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860618" w:rsidRDefault="00860618" w:rsidP="00F02D8B">
      <w:pPr>
        <w:widowControl w:val="0"/>
        <w:suppressAutoHyphens/>
        <w:spacing w:after="0" w:line="240" w:lineRule="auto"/>
        <w:jc w:val="both"/>
        <w:rPr>
          <w:rFonts w:ascii="Arial" w:eastAsia="Andale Sans UI" w:hAnsi="Arial" w:cs="Arial"/>
          <w:b/>
          <w:bCs/>
          <w:i/>
          <w:iCs/>
          <w:kern w:val="2"/>
          <w:sz w:val="28"/>
          <w:szCs w:val="28"/>
          <w:lang w:val="sr-Cyrl-CS"/>
        </w:rPr>
      </w:pPr>
      <w:bookmarkStart w:id="0" w:name="_GoBack"/>
      <w:bookmarkEnd w:id="0"/>
      <w:r>
        <w:rPr>
          <w:rFonts w:ascii="Arial" w:eastAsia="Andale Sans UI" w:hAnsi="Arial" w:cs="Arial"/>
          <w:noProof/>
          <w:kern w:val="2"/>
          <w:sz w:val="24"/>
          <w:szCs w:val="24"/>
        </w:rPr>
        <w:t xml:space="preserve"> </w:t>
      </w:r>
      <w:r w:rsidR="00F02D8B"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00F02D8B" w:rsidRPr="00860618">
        <w:rPr>
          <w:rFonts w:ascii="Times New Roman" w:eastAsia="Andale Sans UI" w:hAnsi="Times New Roman" w:cs="Times New Roman"/>
          <w:b/>
          <w:bCs/>
          <w:i/>
          <w:iCs/>
          <w:kern w:val="2"/>
          <w:sz w:val="36"/>
          <w:szCs w:val="36"/>
          <w:lang w:val="sr-Cyrl-CS"/>
        </w:rPr>
        <w:t>Јавно Комунално Предузеће „Топлана“ Бор</w:t>
      </w:r>
    </w:p>
    <w:p w:rsidR="00F02D8B" w:rsidRPr="00BF3AF7" w:rsidRDefault="00F02D8B" w:rsidP="00F02D8B">
      <w:pPr>
        <w:widowControl w:val="0"/>
        <w:suppressAutoHyphens/>
        <w:spacing w:after="0" w:line="240" w:lineRule="auto"/>
        <w:jc w:val="center"/>
        <w:rPr>
          <w:rFonts w:ascii="Times New Roman" w:eastAsia="Andale Sans UI" w:hAnsi="Times New Roman" w:cs="Times New Roman"/>
          <w:kern w:val="2"/>
          <w:sz w:val="24"/>
          <w:szCs w:val="24"/>
          <w:lang w:val="sr-Cyrl-CS"/>
        </w:rPr>
      </w:pPr>
      <w:r w:rsidRPr="00860618">
        <w:rPr>
          <w:rFonts w:ascii="Times New Roman" w:eastAsia="Andale Sans UI" w:hAnsi="Times New Roman" w:cs="Times New Roman"/>
          <w:i/>
          <w:iCs/>
          <w:kern w:val="2"/>
          <w:sz w:val="24"/>
          <w:szCs w:val="24"/>
          <w:lang w:val="sr-Cyrl-CS"/>
        </w:rPr>
        <w:t>Ђ. А. Куна бр. 12, Бор</w:t>
      </w:r>
      <w:r w:rsidRPr="00BF3AF7">
        <w:rPr>
          <w:rFonts w:ascii="Times New Roman" w:eastAsia="Andale Sans UI" w:hAnsi="Times New Roman" w:cs="Times New Roman"/>
          <w:i/>
          <w:iCs/>
          <w:kern w:val="2"/>
          <w:sz w:val="24"/>
          <w:szCs w:val="24"/>
          <w:lang w:val="sr-Cyrl-CS"/>
        </w:rPr>
        <w:t>;</w:t>
      </w:r>
      <w:r w:rsidRPr="00860618">
        <w:rPr>
          <w:rFonts w:ascii="Times New Roman" w:eastAsia="Andale Sans UI" w:hAnsi="Times New Roman" w:cs="Times New Roman"/>
          <w:i/>
          <w:iCs/>
          <w:kern w:val="2"/>
          <w:sz w:val="24"/>
          <w:szCs w:val="24"/>
          <w:lang w:val="sr-Cyrl-CS"/>
        </w:rPr>
        <w:t xml:space="preserve"> АПР – БД. 34029/2005; број рачуна 160-35971-27 Банка Интеса</w:t>
      </w:r>
      <w:r w:rsidRPr="00860618">
        <w:rPr>
          <w:rFonts w:ascii="Times New Roman" w:eastAsia="Andale Sans UI" w:hAnsi="Times New Roman" w:cs="Times New Roman"/>
          <w:i/>
          <w:iCs/>
          <w:kern w:val="2"/>
          <w:sz w:val="24"/>
          <w:szCs w:val="24"/>
          <w:lang w:val="sr-Latn-CS"/>
        </w:rPr>
        <w:t xml:space="preserve">, </w:t>
      </w:r>
      <w:r w:rsidRPr="00860618">
        <w:rPr>
          <w:rFonts w:ascii="Times New Roman" w:eastAsia="Andale Sans UI" w:hAnsi="Times New Roman" w:cs="Times New Roman"/>
          <w:i/>
          <w:iCs/>
          <w:kern w:val="2"/>
          <w:sz w:val="24"/>
          <w:szCs w:val="24"/>
          <w:lang w:val="sr-Cyrl-CS"/>
        </w:rPr>
        <w:t xml:space="preserve">експозитура у Бору;  матични бр. 17441531; ПИБ 100500644; факс 030/458-056; </w:t>
      </w:r>
      <w:hyperlink r:id="rId9" w:history="1">
        <w:r w:rsidRPr="00860618">
          <w:rPr>
            <w:rFonts w:ascii="Times New Roman" w:eastAsia="Andale Sans UI" w:hAnsi="Times New Roman" w:cs="Times New Roman"/>
            <w:color w:val="0000FF"/>
            <w:kern w:val="2"/>
            <w:sz w:val="24"/>
            <w:szCs w:val="24"/>
            <w:u w:val="single"/>
          </w:rPr>
          <w:t>www</w:t>
        </w:r>
        <w:r w:rsidRPr="00BF3AF7">
          <w:rPr>
            <w:rFonts w:ascii="Times New Roman" w:eastAsia="Andale Sans UI" w:hAnsi="Times New Roman" w:cs="Times New Roman"/>
            <w:color w:val="0000FF"/>
            <w:kern w:val="2"/>
            <w:sz w:val="24"/>
            <w:szCs w:val="24"/>
            <w:u w:val="single"/>
            <w:lang w:val="sr-Cyrl-CS"/>
          </w:rPr>
          <w:t>.</w:t>
        </w:r>
        <w:r w:rsidRPr="00860618">
          <w:rPr>
            <w:rFonts w:ascii="Times New Roman" w:eastAsia="Andale Sans UI" w:hAnsi="Times New Roman" w:cs="Times New Roman"/>
            <w:color w:val="0000FF"/>
            <w:kern w:val="2"/>
            <w:sz w:val="24"/>
            <w:szCs w:val="24"/>
            <w:u w:val="single"/>
          </w:rPr>
          <w:t>toplana</w:t>
        </w:r>
        <w:r w:rsidRPr="00BF3AF7">
          <w:rPr>
            <w:rFonts w:ascii="Times New Roman" w:eastAsia="Andale Sans UI" w:hAnsi="Times New Roman" w:cs="Times New Roman"/>
            <w:color w:val="0000FF"/>
            <w:kern w:val="2"/>
            <w:sz w:val="24"/>
            <w:szCs w:val="24"/>
            <w:u w:val="single"/>
            <w:lang w:val="sr-Cyrl-CS"/>
          </w:rPr>
          <w:t>.</w:t>
        </w:r>
        <w:r w:rsidRPr="00860618">
          <w:rPr>
            <w:rFonts w:ascii="Times New Roman" w:eastAsia="Andale Sans UI" w:hAnsi="Times New Roman" w:cs="Times New Roman"/>
            <w:color w:val="0000FF"/>
            <w:kern w:val="2"/>
            <w:sz w:val="24"/>
            <w:szCs w:val="24"/>
            <w:u w:val="single"/>
          </w:rPr>
          <w:t>rs</w:t>
        </w:r>
      </w:hyperlink>
    </w:p>
    <w:p w:rsidR="00F02D8B" w:rsidRPr="00BF3AF7" w:rsidRDefault="00F02D8B" w:rsidP="00F02D8B">
      <w:pPr>
        <w:widowControl w:val="0"/>
        <w:suppressAutoHyphens/>
        <w:spacing w:after="0" w:line="240" w:lineRule="auto"/>
        <w:rPr>
          <w:rFonts w:ascii="Times New Roman" w:eastAsia="Andale Sans UI" w:hAnsi="Times New Roman" w:cs="Times New Roman"/>
          <w:kern w:val="2"/>
          <w:sz w:val="24"/>
          <w:szCs w:val="24"/>
          <w:lang w:val="sr-Cyrl-CS"/>
        </w:rPr>
      </w:pPr>
    </w:p>
    <w:p w:rsidR="00F02D8B" w:rsidRPr="00BF3AF7" w:rsidRDefault="00F02D8B" w:rsidP="00F02D8B">
      <w:pPr>
        <w:widowControl w:val="0"/>
        <w:suppressAutoHyphens/>
        <w:spacing w:after="0" w:line="240" w:lineRule="auto"/>
        <w:rPr>
          <w:rFonts w:ascii="Arial" w:eastAsia="Andale Sans UI" w:hAnsi="Arial" w:cs="Arial"/>
          <w:kern w:val="2"/>
          <w:sz w:val="24"/>
          <w:szCs w:val="24"/>
          <w:lang w:val="sr-Cyrl-C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BF3AF7"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color w:val="0000FF"/>
          <w:kern w:val="2"/>
          <w:sz w:val="24"/>
          <w:szCs w:val="24"/>
          <w:u w:val="single"/>
        </w:rPr>
        <w:t>toplanaborjn</w:t>
      </w:r>
      <w:r w:rsidRPr="00BF3AF7">
        <w:rPr>
          <w:rFonts w:ascii="Arial" w:eastAsia="Andale Sans UI" w:hAnsi="Arial" w:cs="Arial"/>
          <w:color w:val="0000FF"/>
          <w:kern w:val="2"/>
          <w:sz w:val="24"/>
          <w:szCs w:val="24"/>
          <w:u w:val="single"/>
          <w:lang w:val="sr-Cyrl-CS"/>
        </w:rPr>
        <w:t>@</w:t>
      </w:r>
      <w:r w:rsidR="004315A8">
        <w:rPr>
          <w:rFonts w:ascii="Arial" w:eastAsia="Andale Sans UI" w:hAnsi="Arial" w:cs="Arial"/>
          <w:color w:val="0000FF"/>
          <w:kern w:val="2"/>
          <w:sz w:val="24"/>
          <w:szCs w:val="24"/>
          <w:u w:val="single"/>
        </w:rPr>
        <w:t>mts</w:t>
      </w:r>
      <w:r w:rsidR="004315A8" w:rsidRPr="00BF3AF7">
        <w:rPr>
          <w:rFonts w:ascii="Arial" w:eastAsia="Andale Sans UI" w:hAnsi="Arial" w:cs="Arial"/>
          <w:color w:val="0000FF"/>
          <w:kern w:val="2"/>
          <w:sz w:val="24"/>
          <w:szCs w:val="24"/>
          <w:u w:val="single"/>
          <w:lang w:val="sr-Cyrl-CS"/>
        </w:rPr>
        <w:t>.</w:t>
      </w:r>
      <w:r w:rsidR="004315A8">
        <w:rPr>
          <w:rFonts w:ascii="Arial" w:eastAsia="Andale Sans UI" w:hAnsi="Arial" w:cs="Arial"/>
          <w:color w:val="0000FF"/>
          <w:kern w:val="2"/>
          <w:sz w:val="24"/>
          <w:szCs w:val="24"/>
          <w:u w:val="single"/>
        </w:rPr>
        <w:t>rs</w:t>
      </w: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E70053">
        <w:rPr>
          <w:rFonts w:ascii="Arial" w:eastAsia="Andale Sans UI" w:hAnsi="Arial" w:cs="Arial"/>
          <w:kern w:val="2"/>
          <w:sz w:val="24"/>
          <w:szCs w:val="24"/>
          <w:lang w:val="sr-Cyrl-CS"/>
        </w:rPr>
        <w:t>030/</w:t>
      </w:r>
      <w:r w:rsidRPr="00F02D8B">
        <w:rPr>
          <w:rFonts w:ascii="Arial" w:eastAsia="Andale Sans UI" w:hAnsi="Arial" w:cs="Arial"/>
          <w:kern w:val="2"/>
          <w:sz w:val="24"/>
          <w:szCs w:val="24"/>
          <w:lang w:val="sr-Cyrl-CS"/>
        </w:rPr>
        <w:t>421- 387</w:t>
      </w:r>
    </w:p>
    <w:p w:rsidR="00737ADB" w:rsidRPr="00E70053" w:rsidRDefault="00F02D8B" w:rsidP="00BF3AF7">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E830A4">
        <w:rPr>
          <w:rFonts w:ascii="Arial" w:eastAsia="Andale Sans UI" w:hAnsi="Arial" w:cs="Arial"/>
          <w:kern w:val="2"/>
          <w:sz w:val="24"/>
          <w:szCs w:val="24"/>
          <w:lang w:val="sr-Cyrl-CS"/>
        </w:rPr>
        <w:t>1047</w:t>
      </w:r>
    </w:p>
    <w:p w:rsidR="00F02D8B" w:rsidRPr="00A15397" w:rsidRDefault="00737ADB" w:rsidP="00BF3AF7">
      <w:pPr>
        <w:widowControl w:val="0"/>
        <w:suppressAutoHyphens/>
        <w:spacing w:after="0" w:line="240" w:lineRule="auto"/>
        <w:rPr>
          <w:rFonts w:ascii="Arial" w:eastAsia="Andale Sans UI" w:hAnsi="Arial" w:cs="Arial"/>
          <w:kern w:val="2"/>
          <w:sz w:val="24"/>
          <w:szCs w:val="24"/>
          <w:shd w:val="clear" w:color="auto" w:fill="FFFFFF"/>
          <w:lang w:val="sr-Cyrl-CS"/>
        </w:rPr>
      </w:pPr>
      <w:r w:rsidRPr="00E70053">
        <w:rPr>
          <w:rFonts w:ascii="Arial" w:eastAsia="Andale Sans UI" w:hAnsi="Arial" w:cs="Arial"/>
          <w:kern w:val="2"/>
          <w:sz w:val="24"/>
          <w:szCs w:val="24"/>
          <w:lang w:val="sr-Cyrl-CS"/>
        </w:rPr>
        <w:t xml:space="preserve">Бор, </w:t>
      </w:r>
      <w:r w:rsidR="005E3DD7">
        <w:rPr>
          <w:rFonts w:ascii="Arial" w:eastAsia="Andale Sans UI" w:hAnsi="Arial" w:cs="Arial"/>
          <w:kern w:val="2"/>
          <w:sz w:val="24"/>
          <w:szCs w:val="24"/>
          <w:lang w:val="sr-Cyrl-CS"/>
        </w:rPr>
        <w:t>04</w:t>
      </w:r>
      <w:r w:rsidRPr="00E70053">
        <w:rPr>
          <w:rFonts w:ascii="Arial" w:eastAsia="Andale Sans UI" w:hAnsi="Arial" w:cs="Arial"/>
          <w:kern w:val="2"/>
          <w:sz w:val="24"/>
          <w:szCs w:val="24"/>
          <w:lang w:val="sr-Cyrl-CS"/>
        </w:rPr>
        <w:t>.0</w:t>
      </w:r>
      <w:r w:rsidR="005E3DD7">
        <w:rPr>
          <w:rFonts w:ascii="Arial" w:eastAsia="Andale Sans UI" w:hAnsi="Arial" w:cs="Arial"/>
          <w:kern w:val="2"/>
          <w:sz w:val="24"/>
          <w:szCs w:val="24"/>
          <w:lang w:val="sr-Cyrl-CS"/>
        </w:rPr>
        <w:t>3</w:t>
      </w:r>
      <w:r w:rsidRPr="00E70053">
        <w:rPr>
          <w:rFonts w:ascii="Arial" w:eastAsia="Andale Sans UI" w:hAnsi="Arial" w:cs="Arial"/>
          <w:kern w:val="2"/>
          <w:sz w:val="24"/>
          <w:szCs w:val="24"/>
          <w:lang w:val="sr-Cyrl-CS"/>
        </w:rPr>
        <w:t>.</w:t>
      </w:r>
      <w:r w:rsidR="00FB1354" w:rsidRPr="00E70053">
        <w:rPr>
          <w:rFonts w:ascii="Arial" w:eastAsia="Andale Sans UI" w:hAnsi="Arial" w:cs="Arial"/>
          <w:kern w:val="2"/>
          <w:sz w:val="24"/>
          <w:szCs w:val="24"/>
          <w:lang w:val="sr-Cyrl-CS"/>
        </w:rPr>
        <w:t>201</w:t>
      </w:r>
      <w:r w:rsidR="005E3DD7">
        <w:rPr>
          <w:rFonts w:ascii="Arial" w:eastAsia="Andale Sans UI" w:hAnsi="Arial" w:cs="Arial"/>
          <w:kern w:val="2"/>
          <w:sz w:val="24"/>
          <w:szCs w:val="24"/>
          <w:lang w:val="sr-Cyrl-CS"/>
        </w:rPr>
        <w:t>9</w:t>
      </w:r>
      <w:r w:rsidR="00F02D8B" w:rsidRPr="00F02D8B">
        <w:rPr>
          <w:rFonts w:ascii="Arial" w:eastAsia="Andale Sans UI" w:hAnsi="Arial" w:cs="Arial"/>
          <w:kern w:val="2"/>
          <w:sz w:val="24"/>
          <w:szCs w:val="24"/>
          <w:lang w:val="sr-Cyrl-CS"/>
        </w:rPr>
        <w:t>.</w:t>
      </w:r>
      <w:r w:rsidR="00F02D8B" w:rsidRPr="00F02D8B">
        <w:rPr>
          <w:rFonts w:ascii="Arial" w:eastAsia="Andale Sans UI" w:hAnsi="Arial" w:cs="Arial"/>
          <w:kern w:val="2"/>
          <w:sz w:val="24"/>
          <w:szCs w:val="24"/>
          <w:shd w:val="clear" w:color="auto" w:fill="FFFFFF"/>
          <w:lang w:val="sr-Cyrl-CS"/>
        </w:rPr>
        <w:t>године</w:t>
      </w:r>
    </w:p>
    <w:p w:rsidR="00F02D8B" w:rsidRPr="00E70053" w:rsidRDefault="00F02D8B" w:rsidP="00F02D8B">
      <w:pPr>
        <w:widowControl w:val="0"/>
        <w:suppressAutoHyphens/>
        <w:spacing w:after="0" w:line="240" w:lineRule="auto"/>
        <w:jc w:val="center"/>
        <w:rPr>
          <w:rFonts w:ascii="Arial" w:eastAsia="Andale Sans UI" w:hAnsi="Arial" w:cs="Arial"/>
          <w:kern w:val="2"/>
          <w:sz w:val="24"/>
          <w:szCs w:val="24"/>
          <w:lang w:val="sr-Cyrl-CS"/>
        </w:rPr>
      </w:pPr>
    </w:p>
    <w:p w:rsidR="00F02D8B" w:rsidRPr="00E70053" w:rsidRDefault="00F02D8B" w:rsidP="00F02D8B">
      <w:pPr>
        <w:widowControl w:val="0"/>
        <w:suppressAutoHyphens/>
        <w:spacing w:after="0" w:line="240" w:lineRule="auto"/>
        <w:jc w:val="center"/>
        <w:rPr>
          <w:rFonts w:ascii="Arial" w:eastAsia="Andale Sans UI" w:hAnsi="Arial" w:cs="Arial"/>
          <w:kern w:val="2"/>
          <w:sz w:val="24"/>
          <w:szCs w:val="24"/>
          <w:lang w:val="sr-Cyrl-CS"/>
        </w:rPr>
      </w:pPr>
    </w:p>
    <w:p w:rsidR="00F02D8B" w:rsidRPr="00E70053" w:rsidRDefault="00F02D8B" w:rsidP="00A15397">
      <w:pPr>
        <w:widowControl w:val="0"/>
        <w:shd w:val="clear" w:color="auto" w:fill="FFFFFF"/>
        <w:suppressAutoHyphens/>
        <w:spacing w:after="0" w:line="240" w:lineRule="auto"/>
        <w:rPr>
          <w:rFonts w:ascii="Arial" w:eastAsia="Andale Sans UI" w:hAnsi="Arial" w:cs="Arial"/>
          <w:kern w:val="2"/>
          <w:sz w:val="24"/>
          <w:szCs w:val="24"/>
          <w:lang w:val="sr-Cyrl-CS"/>
        </w:rPr>
      </w:pPr>
    </w:p>
    <w:p w:rsidR="00F02D8B" w:rsidRPr="00E70053" w:rsidRDefault="00F02D8B" w:rsidP="00F02D8B">
      <w:pPr>
        <w:widowControl w:val="0"/>
        <w:shd w:val="clear" w:color="auto" w:fill="FFFFFF"/>
        <w:suppressAutoHyphens/>
        <w:spacing w:after="0" w:line="240" w:lineRule="auto"/>
        <w:jc w:val="center"/>
        <w:rPr>
          <w:rFonts w:ascii="Arial" w:eastAsia="Andale Sans UI" w:hAnsi="Arial" w:cs="Arial"/>
          <w:b/>
          <w:bCs/>
          <w:kern w:val="2"/>
          <w:sz w:val="28"/>
          <w:szCs w:val="28"/>
          <w:lang w:val="sr-Cyrl-CS"/>
        </w:rPr>
      </w:pPr>
      <w:r w:rsidRPr="00E70053">
        <w:rPr>
          <w:rFonts w:ascii="Arial" w:eastAsia="Andale Sans UI" w:hAnsi="Arial" w:cs="Arial"/>
          <w:b/>
          <w:bCs/>
          <w:kern w:val="2"/>
          <w:sz w:val="28"/>
          <w:szCs w:val="28"/>
          <w:lang w:val="sr-Cyrl-CS"/>
        </w:rPr>
        <w:t>КОНКУРСН</w:t>
      </w:r>
      <w:r w:rsidRPr="001C7727">
        <w:rPr>
          <w:rFonts w:ascii="Arial" w:eastAsia="Andale Sans UI" w:hAnsi="Arial" w:cs="Arial"/>
          <w:b/>
          <w:bCs/>
          <w:kern w:val="2"/>
          <w:sz w:val="28"/>
          <w:szCs w:val="28"/>
        </w:rPr>
        <w:t>A</w:t>
      </w:r>
      <w:r w:rsidRPr="00E70053">
        <w:rPr>
          <w:rFonts w:ascii="Arial" w:eastAsia="Andale Sans UI" w:hAnsi="Arial" w:cs="Arial"/>
          <w:b/>
          <w:bCs/>
          <w:kern w:val="2"/>
          <w:sz w:val="28"/>
          <w:szCs w:val="28"/>
          <w:lang w:val="sr-Cyrl-CS"/>
        </w:rPr>
        <w:t xml:space="preserve"> ДОКУМЕНТАЦИЈ</w:t>
      </w:r>
      <w:r w:rsidRPr="001C7727">
        <w:rPr>
          <w:rFonts w:ascii="Arial" w:eastAsia="Andale Sans UI" w:hAnsi="Arial" w:cs="Arial"/>
          <w:b/>
          <w:bCs/>
          <w:kern w:val="2"/>
          <w:sz w:val="28"/>
          <w:szCs w:val="28"/>
        </w:rPr>
        <w:t>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1C772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E70053">
        <w:rPr>
          <w:rFonts w:ascii="Arial" w:eastAsia="Andale Sans UI" w:hAnsi="Arial" w:cs="Arial"/>
          <w:b/>
          <w:bCs/>
          <w:kern w:val="2"/>
          <w:sz w:val="24"/>
          <w:szCs w:val="24"/>
          <w:lang w:val="sr-Cyrl-CS"/>
        </w:rPr>
        <w:t>ЈАВНА НАБАВКА</w:t>
      </w:r>
      <w:r w:rsidRPr="00F02D8B">
        <w:rPr>
          <w:rFonts w:ascii="Arial" w:eastAsia="Andale Sans UI" w:hAnsi="Arial" w:cs="Arial"/>
          <w:b/>
          <w:bCs/>
          <w:kern w:val="2"/>
          <w:sz w:val="24"/>
          <w:szCs w:val="24"/>
          <w:lang w:val="sr-Cyrl-CS"/>
        </w:rPr>
        <w:t xml:space="preserve"> ДОБАРА</w:t>
      </w:r>
    </w:p>
    <w:p w:rsidR="00F02D8B" w:rsidRPr="00BF3AF7" w:rsidRDefault="001C7727" w:rsidP="00F02D8B">
      <w:pPr>
        <w:widowControl w:val="0"/>
        <w:suppressAutoHyphens/>
        <w:spacing w:after="0" w:line="240" w:lineRule="auto"/>
        <w:jc w:val="center"/>
        <w:rPr>
          <w:rFonts w:ascii="Arial" w:eastAsia="Andale Sans UI" w:hAnsi="Arial" w:cs="Arial"/>
          <w:b/>
          <w:bCs/>
          <w:kern w:val="2"/>
          <w:sz w:val="24"/>
          <w:szCs w:val="24"/>
          <w:lang w:val="sr-Cyrl-CS"/>
        </w:rPr>
      </w:pPr>
      <w:r>
        <w:rPr>
          <w:rFonts w:ascii="Arial" w:eastAsia="Andale Sans UI" w:hAnsi="Arial" w:cs="Arial"/>
          <w:b/>
          <w:bCs/>
          <w:kern w:val="2"/>
          <w:sz w:val="24"/>
          <w:szCs w:val="24"/>
          <w:lang w:val="sr-Cyrl-CS"/>
        </w:rPr>
        <w:t xml:space="preserve"> </w:t>
      </w:r>
      <w:r w:rsidR="00BF3AF7">
        <w:rPr>
          <w:rFonts w:ascii="Arial" w:eastAsia="Andale Sans UI" w:hAnsi="Arial" w:cs="Arial"/>
          <w:b/>
          <w:bCs/>
          <w:kern w:val="2"/>
          <w:sz w:val="24"/>
          <w:szCs w:val="24"/>
          <w:lang w:val="sr-Cyrl-CS"/>
        </w:rPr>
        <w:t>РАДНА ОДЕЋА</w:t>
      </w:r>
      <w:r w:rsidR="005E3DD7">
        <w:rPr>
          <w:rFonts w:ascii="Arial" w:eastAsia="Andale Sans UI" w:hAnsi="Arial" w:cs="Arial"/>
          <w:b/>
          <w:bCs/>
          <w:kern w:val="2"/>
          <w:sz w:val="24"/>
          <w:szCs w:val="24"/>
          <w:lang w:val="sr-Cyrl-CS"/>
        </w:rPr>
        <w:t>, ОБУЋА</w:t>
      </w:r>
      <w:r w:rsidR="00BF3AF7">
        <w:rPr>
          <w:rFonts w:ascii="Arial" w:eastAsia="Andale Sans UI" w:hAnsi="Arial" w:cs="Arial"/>
          <w:b/>
          <w:bCs/>
          <w:kern w:val="2"/>
          <w:sz w:val="24"/>
          <w:szCs w:val="24"/>
          <w:lang w:val="sr-Cyrl-CS"/>
        </w:rPr>
        <w:t xml:space="preserve"> И ЗАШТИТНА ОПРЕМА</w:t>
      </w:r>
    </w:p>
    <w:p w:rsidR="00D77D42" w:rsidRPr="00BF3AF7" w:rsidRDefault="00860618" w:rsidP="00F02D8B">
      <w:pPr>
        <w:widowControl w:val="0"/>
        <w:suppressAutoHyphens/>
        <w:spacing w:after="0" w:line="240" w:lineRule="auto"/>
        <w:jc w:val="center"/>
        <w:rPr>
          <w:rFonts w:ascii="Arial" w:eastAsia="Andale Sans UI" w:hAnsi="Arial" w:cs="Arial"/>
          <w:b/>
          <w:bCs/>
          <w:iCs/>
          <w:kern w:val="2"/>
          <w:sz w:val="20"/>
          <w:szCs w:val="20"/>
          <w:lang w:val="sr-Cyrl-CS"/>
        </w:rPr>
      </w:pPr>
      <w:r w:rsidRPr="00BF3AF7">
        <w:rPr>
          <w:rFonts w:ascii="Arial" w:eastAsia="Andale Sans UI" w:hAnsi="Arial" w:cs="Arial"/>
          <w:b/>
          <w:bCs/>
          <w:iCs/>
          <w:kern w:val="2"/>
          <w:sz w:val="20"/>
          <w:szCs w:val="20"/>
          <w:lang w:val="sr-Cyrl-CS"/>
        </w:rPr>
        <w:t>обликована у две партије</w:t>
      </w:r>
    </w:p>
    <w:p w:rsidR="00860618" w:rsidRPr="00BF3AF7" w:rsidRDefault="00860618" w:rsidP="00F02D8B">
      <w:pPr>
        <w:widowControl w:val="0"/>
        <w:suppressAutoHyphens/>
        <w:spacing w:after="0" w:line="240" w:lineRule="auto"/>
        <w:jc w:val="center"/>
        <w:rPr>
          <w:rFonts w:ascii="Arial" w:eastAsia="Andale Sans UI" w:hAnsi="Arial" w:cs="Arial"/>
          <w:b/>
          <w:b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BF3AF7">
        <w:rPr>
          <w:rFonts w:ascii="Arial" w:eastAsia="Andale Sans UI" w:hAnsi="Arial" w:cs="Arial"/>
          <w:b/>
          <w:bCs/>
          <w:kern w:val="2"/>
          <w:sz w:val="24"/>
          <w:szCs w:val="24"/>
          <w:lang w:val="sr-Cyrl-CS"/>
        </w:rPr>
        <w:t>ЈАВН</w:t>
      </w:r>
      <w:r w:rsidR="00860618" w:rsidRPr="00BF3AF7">
        <w:rPr>
          <w:rFonts w:ascii="Arial" w:eastAsia="Andale Sans UI" w:hAnsi="Arial" w:cs="Arial"/>
          <w:b/>
          <w:bCs/>
          <w:kern w:val="2"/>
          <w:sz w:val="24"/>
          <w:szCs w:val="24"/>
          <w:lang w:val="sr-Cyrl-CS"/>
        </w:rPr>
        <w:t>А</w:t>
      </w:r>
      <w:r w:rsidRPr="00BF3AF7">
        <w:rPr>
          <w:rFonts w:ascii="Arial" w:eastAsia="Andale Sans UI" w:hAnsi="Arial" w:cs="Arial"/>
          <w:b/>
          <w:bCs/>
          <w:kern w:val="2"/>
          <w:sz w:val="24"/>
          <w:szCs w:val="24"/>
          <w:lang w:val="sr-Cyrl-CS"/>
        </w:rPr>
        <w:t xml:space="preserve"> НАБАВК</w:t>
      </w:r>
      <w:r w:rsidR="00860618" w:rsidRPr="00BF3AF7">
        <w:rPr>
          <w:rFonts w:ascii="Arial" w:eastAsia="Andale Sans UI" w:hAnsi="Arial" w:cs="Arial"/>
          <w:b/>
          <w:bCs/>
          <w:kern w:val="2"/>
          <w:sz w:val="24"/>
          <w:szCs w:val="24"/>
          <w:lang w:val="sr-Cyrl-CS"/>
        </w:rPr>
        <w:t>А</w:t>
      </w:r>
      <w:r w:rsidRPr="00BF3AF7">
        <w:rPr>
          <w:rFonts w:ascii="Arial" w:eastAsia="Andale Sans UI" w:hAnsi="Arial" w:cs="Arial"/>
          <w:b/>
          <w:bCs/>
          <w:kern w:val="2"/>
          <w:sz w:val="24"/>
          <w:szCs w:val="24"/>
          <w:lang w:val="sr-Cyrl-CS"/>
        </w:rPr>
        <w:t xml:space="preserve"> МАЛЕ ВРЕДНОСТИ</w:t>
      </w:r>
    </w:p>
    <w:p w:rsidR="00F02D8B" w:rsidRPr="00BF3AF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BF3AF7">
        <w:rPr>
          <w:rFonts w:ascii="Arial" w:eastAsia="Andale Sans UI" w:hAnsi="Arial" w:cs="Arial"/>
          <w:b/>
          <w:bCs/>
          <w:kern w:val="2"/>
          <w:sz w:val="24"/>
          <w:szCs w:val="24"/>
          <w:lang w:val="sr-Cyrl-CS"/>
        </w:rPr>
        <w:t xml:space="preserve">бр. ЈНМВ </w:t>
      </w:r>
      <w:r w:rsidR="00BF3AF7" w:rsidRPr="00E70053">
        <w:rPr>
          <w:rFonts w:ascii="Arial" w:hAnsi="Arial" w:cs="Arial"/>
          <w:b/>
          <w:sz w:val="24"/>
          <w:szCs w:val="24"/>
          <w:lang w:val="sr-Cyrl-CS"/>
        </w:rPr>
        <w:t>1.1.1</w:t>
      </w:r>
      <w:r w:rsidR="005E3DD7">
        <w:rPr>
          <w:rFonts w:ascii="Arial" w:hAnsi="Arial" w:cs="Arial"/>
          <w:b/>
          <w:sz w:val="24"/>
          <w:szCs w:val="24"/>
          <w:lang w:val="sr-Cyrl-CS"/>
        </w:rPr>
        <w:t>3</w:t>
      </w:r>
      <w:r w:rsidR="00BF3AF7" w:rsidRPr="00E70053">
        <w:rPr>
          <w:rFonts w:ascii="Arial" w:hAnsi="Arial" w:cs="Arial"/>
          <w:b/>
          <w:sz w:val="24"/>
          <w:szCs w:val="24"/>
          <w:lang w:val="sr-Cyrl-CS"/>
        </w:rPr>
        <w:t>/201</w:t>
      </w:r>
      <w:r w:rsidR="005E3DD7">
        <w:rPr>
          <w:rFonts w:ascii="Arial" w:hAnsi="Arial" w:cs="Arial"/>
          <w:b/>
          <w:sz w:val="24"/>
          <w:szCs w:val="24"/>
          <w:lang w:val="sr-Cyrl-CS"/>
        </w:rPr>
        <w:t>9</w:t>
      </w:r>
    </w:p>
    <w:p w:rsidR="00F02D8B" w:rsidRPr="00BF3AF7" w:rsidRDefault="00F02D8B" w:rsidP="00F02D8B">
      <w:pPr>
        <w:widowControl w:val="0"/>
        <w:suppressAutoHyphens/>
        <w:spacing w:after="0" w:line="240" w:lineRule="auto"/>
        <w:jc w:val="center"/>
        <w:rPr>
          <w:rFonts w:ascii="Arial" w:eastAsia="Andale Sans UI" w:hAnsi="Arial" w:cs="Arial"/>
          <w:b/>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rPr>
          <w:rFonts w:ascii="Arial" w:eastAsia="Andale Sans UI" w:hAnsi="Arial" w:cs="Arial"/>
          <w:i/>
          <w:iCs/>
          <w:kern w:val="2"/>
          <w:sz w:val="24"/>
          <w:szCs w:val="24"/>
          <w:lang w:val="sr-Cyrl-CS"/>
        </w:rPr>
      </w:pPr>
    </w:p>
    <w:p w:rsidR="00F02D8B" w:rsidRPr="00BF3AF7" w:rsidRDefault="00F02D8B" w:rsidP="00860618">
      <w:pPr>
        <w:widowControl w:val="0"/>
        <w:suppressAutoHyphens/>
        <w:spacing w:after="0" w:line="240" w:lineRule="auto"/>
        <w:rPr>
          <w:rFonts w:ascii="Arial" w:eastAsia="Andale Sans UI" w:hAnsi="Arial" w:cs="Arial"/>
          <w:i/>
          <w:iCs/>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 xml:space="preserve">Бор, </w:t>
      </w:r>
      <w:r w:rsidR="005E3DD7">
        <w:rPr>
          <w:rFonts w:ascii="Arial" w:eastAsia="Andale Sans UI" w:hAnsi="Arial" w:cs="Arial"/>
          <w:kern w:val="2"/>
          <w:sz w:val="24"/>
          <w:szCs w:val="24"/>
          <w:lang w:val="sr-Cyrl-CS"/>
        </w:rPr>
        <w:t>март</w:t>
      </w:r>
      <w:r w:rsidRPr="00BF3AF7">
        <w:rPr>
          <w:rFonts w:ascii="Arial" w:eastAsia="Andale Sans UI" w:hAnsi="Arial" w:cs="Arial"/>
          <w:kern w:val="2"/>
          <w:sz w:val="24"/>
          <w:szCs w:val="24"/>
          <w:lang w:val="sr-Cyrl-CS"/>
        </w:rPr>
        <w:t xml:space="preserve"> 20</w:t>
      </w:r>
      <w:r w:rsidR="00BF3AF7">
        <w:rPr>
          <w:rFonts w:ascii="Arial" w:eastAsia="Andale Sans UI" w:hAnsi="Arial" w:cs="Arial"/>
          <w:kern w:val="2"/>
          <w:sz w:val="24"/>
          <w:szCs w:val="24"/>
          <w:lang w:val="sr-Cyrl-CS"/>
        </w:rPr>
        <w:t>1</w:t>
      </w:r>
      <w:r w:rsidR="005E3DD7">
        <w:rPr>
          <w:rFonts w:ascii="Arial" w:eastAsia="Andale Sans UI" w:hAnsi="Arial" w:cs="Arial"/>
          <w:kern w:val="2"/>
          <w:sz w:val="24"/>
          <w:szCs w:val="24"/>
          <w:lang w:val="sr-Cyrl-CS"/>
        </w:rPr>
        <w:t>9</w:t>
      </w:r>
      <w:r w:rsidRPr="00BF3AF7">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lang w:val="sr-Cyrl-CS"/>
        </w:rPr>
        <w:t>г</w:t>
      </w:r>
      <w:r w:rsidRPr="00BF3AF7">
        <w:rPr>
          <w:rFonts w:ascii="Arial" w:eastAsia="Andale Sans UI" w:hAnsi="Arial" w:cs="Arial"/>
          <w:kern w:val="2"/>
          <w:sz w:val="24"/>
          <w:szCs w:val="24"/>
          <w:lang w:val="sr-Cyrl-CS"/>
        </w:rPr>
        <w:t>одине</w:t>
      </w:r>
    </w:p>
    <w:p w:rsidR="00F02D8B" w:rsidRPr="00BF3AF7" w:rsidRDefault="00F02D8B" w:rsidP="00F02D8B">
      <w:pPr>
        <w:widowControl w:val="0"/>
        <w:suppressAutoHyphens/>
        <w:spacing w:after="0" w:line="240" w:lineRule="auto"/>
        <w:jc w:val="center"/>
        <w:rPr>
          <w:rFonts w:ascii="Arial" w:eastAsia="Andale Sans UI" w:hAnsi="Arial" w:cs="Arial"/>
          <w:kern w:val="2"/>
          <w:sz w:val="24"/>
          <w:szCs w:val="24"/>
          <w:lang w:val="sr-Cyrl-CS"/>
        </w:rPr>
      </w:pPr>
    </w:p>
    <w:p w:rsidR="00F02D8B" w:rsidRPr="00BF3AF7" w:rsidRDefault="00F02D8B" w:rsidP="00F02D8B">
      <w:pPr>
        <w:widowControl w:val="0"/>
        <w:suppressAutoHyphens/>
        <w:spacing w:after="0" w:line="240" w:lineRule="auto"/>
        <w:jc w:val="center"/>
        <w:rPr>
          <w:rFonts w:ascii="Arial" w:eastAsia="Andale Sans UI" w:hAnsi="Arial" w:cs="Arial"/>
          <w:kern w:val="2"/>
          <w:lang w:val="sr-Cyrl-CS"/>
        </w:rPr>
      </w:pPr>
    </w:p>
    <w:p w:rsidR="00F02D8B" w:rsidRPr="00BF3AF7" w:rsidRDefault="00F02D8B" w:rsidP="00552A1B">
      <w:pPr>
        <w:widowControl w:val="0"/>
        <w:suppressAutoHyphens/>
        <w:spacing w:after="0" w:line="240" w:lineRule="auto"/>
        <w:rPr>
          <w:rFonts w:ascii="Arial" w:eastAsia="Andale Sans UI" w:hAnsi="Arial" w:cs="Arial"/>
          <w:kern w:val="2"/>
          <w:lang w:val="sr-Cyrl-CS"/>
        </w:rPr>
      </w:pPr>
    </w:p>
    <w:p w:rsidR="00A15397" w:rsidRPr="00BF3AF7" w:rsidRDefault="00A15397" w:rsidP="00552A1B">
      <w:pPr>
        <w:widowControl w:val="0"/>
        <w:suppressAutoHyphens/>
        <w:spacing w:after="0" w:line="240" w:lineRule="auto"/>
        <w:rPr>
          <w:rFonts w:ascii="Arial" w:eastAsia="Andale Sans UI" w:hAnsi="Arial" w:cs="Arial"/>
          <w:kern w:val="2"/>
          <w:lang w:val="sr-Cyrl-CS"/>
        </w:rPr>
      </w:pPr>
    </w:p>
    <w:p w:rsidR="00A15397" w:rsidRPr="00BF3AF7" w:rsidRDefault="00A15397" w:rsidP="00552A1B">
      <w:pPr>
        <w:widowControl w:val="0"/>
        <w:suppressAutoHyphens/>
        <w:spacing w:after="0" w:line="240" w:lineRule="auto"/>
        <w:rPr>
          <w:rFonts w:ascii="Arial" w:eastAsia="Andale Sans UI" w:hAnsi="Arial" w:cs="Arial"/>
          <w:kern w:val="2"/>
          <w:lang w:val="sr-Cyrl-CS"/>
        </w:rPr>
      </w:pPr>
    </w:p>
    <w:p w:rsidR="00F02D8B" w:rsidRPr="00BF3AF7" w:rsidRDefault="00F02D8B" w:rsidP="00F02D8B">
      <w:pPr>
        <w:widowControl w:val="0"/>
        <w:suppressAutoHyphens/>
        <w:spacing w:after="0" w:line="240" w:lineRule="auto"/>
        <w:jc w:val="center"/>
        <w:rPr>
          <w:rFonts w:ascii="Arial" w:eastAsia="Andale Sans UI" w:hAnsi="Arial" w:cs="Arial"/>
          <w:kern w:val="2"/>
          <w:lang w:val="sr-Cyrl-CS"/>
        </w:rPr>
      </w:pPr>
    </w:p>
    <w:p w:rsidR="00BF3AF7" w:rsidRPr="004F2881" w:rsidRDefault="00BF3AF7" w:rsidP="00DF2726">
      <w:pPr>
        <w:widowControl w:val="0"/>
        <w:suppressAutoHyphens/>
        <w:spacing w:after="0" w:line="240" w:lineRule="auto"/>
        <w:jc w:val="both"/>
        <w:rPr>
          <w:rFonts w:ascii="Arial" w:eastAsia="TimesNewRomanPSMT" w:hAnsi="Arial" w:cs="Arial"/>
          <w:kern w:val="2"/>
          <w:lang w:val="sr-Cyrl-CS"/>
        </w:rPr>
      </w:pPr>
    </w:p>
    <w:p w:rsidR="00E47FD5" w:rsidRPr="004F2881" w:rsidRDefault="00E47FD5" w:rsidP="00DF2726">
      <w:pPr>
        <w:widowControl w:val="0"/>
        <w:suppressAutoHyphens/>
        <w:spacing w:after="0" w:line="240" w:lineRule="auto"/>
        <w:jc w:val="both"/>
        <w:rPr>
          <w:rFonts w:ascii="Arial" w:eastAsia="TimesNewRomanPSMT" w:hAnsi="Arial" w:cs="Arial"/>
          <w:kern w:val="2"/>
          <w:lang w:val="sr-Cyrl-CS"/>
        </w:rPr>
      </w:pPr>
    </w:p>
    <w:p w:rsidR="00E47FD5" w:rsidRPr="004F2881" w:rsidRDefault="00E47FD5" w:rsidP="00DF2726">
      <w:pPr>
        <w:widowControl w:val="0"/>
        <w:suppressAutoHyphens/>
        <w:spacing w:after="0" w:line="240" w:lineRule="auto"/>
        <w:jc w:val="both"/>
        <w:rPr>
          <w:rFonts w:ascii="Arial" w:eastAsia="TimesNewRomanPSMT" w:hAnsi="Arial" w:cs="Arial"/>
          <w:kern w:val="2"/>
          <w:lang w:val="sr-Cyrl-CS"/>
        </w:rPr>
      </w:pPr>
    </w:p>
    <w:p w:rsidR="00E47FD5" w:rsidRPr="004F2881" w:rsidRDefault="00E47FD5" w:rsidP="00DF2726">
      <w:pPr>
        <w:widowControl w:val="0"/>
        <w:suppressAutoHyphens/>
        <w:spacing w:after="0" w:line="240" w:lineRule="auto"/>
        <w:jc w:val="both"/>
        <w:rPr>
          <w:rFonts w:ascii="Arial" w:eastAsia="TimesNewRomanPSMT" w:hAnsi="Arial" w:cs="Arial"/>
          <w:kern w:val="2"/>
          <w:lang w:val="sr-Cyrl-CS"/>
        </w:rPr>
      </w:pPr>
    </w:p>
    <w:p w:rsidR="00F02D8B" w:rsidRPr="004F2881" w:rsidRDefault="00F02D8B" w:rsidP="00DF2726">
      <w:pPr>
        <w:widowControl w:val="0"/>
        <w:suppressAutoHyphens/>
        <w:spacing w:after="0" w:line="240" w:lineRule="auto"/>
        <w:jc w:val="both"/>
        <w:rPr>
          <w:rFonts w:ascii="Arial" w:eastAsia="Andale Sans UI" w:hAnsi="Arial" w:cs="Arial"/>
          <w:kern w:val="2"/>
          <w:lang w:val="sr-Cyrl-CS"/>
        </w:rPr>
      </w:pPr>
      <w:r w:rsidRPr="004F2881">
        <w:rPr>
          <w:rFonts w:ascii="Arial" w:eastAsia="TimesNewRomanPSMT" w:hAnsi="Arial" w:cs="Arial"/>
          <w:kern w:val="2"/>
          <w:lang w:val="sr-Cyrl-CS"/>
        </w:rPr>
        <w:t>На основу чл. 3</w:t>
      </w:r>
      <w:r w:rsidRPr="003A348D">
        <w:rPr>
          <w:rFonts w:ascii="Arial" w:eastAsia="TimesNewRomanPSMT" w:hAnsi="Arial" w:cs="Arial"/>
          <w:kern w:val="2"/>
          <w:lang w:val="sr-Cyrl-CS"/>
        </w:rPr>
        <w:t>9</w:t>
      </w:r>
      <w:r w:rsidRPr="004F2881">
        <w:rPr>
          <w:rFonts w:ascii="Arial" w:eastAsia="TimesNewRomanPSMT" w:hAnsi="Arial" w:cs="Arial"/>
          <w:kern w:val="2"/>
          <w:lang w:val="sr-Cyrl-CS"/>
        </w:rPr>
        <w:t xml:space="preserve">. и 61. Закона о јавним набавкама („Сл. гласник РС” бр. </w:t>
      </w:r>
      <w:r w:rsidR="004315A8" w:rsidRPr="004F2881">
        <w:rPr>
          <w:rFonts w:ascii="Arial" w:eastAsia="TimesNewRomanPSMT" w:hAnsi="Arial" w:cs="Arial"/>
          <w:lang w:val="sr-Cyrl-CS"/>
        </w:rPr>
        <w:t>24/12, 14/15 и</w:t>
      </w:r>
      <w:r w:rsidR="004315A8" w:rsidRPr="004F2881">
        <w:rPr>
          <w:rFonts w:ascii="Arial" w:eastAsia="TimesNewRomanPSMT" w:hAnsi="Arial" w:cs="Arial"/>
          <w:kern w:val="2"/>
          <w:lang w:val="sr-Cyrl-CS"/>
        </w:rPr>
        <w:t xml:space="preserve"> </w:t>
      </w:r>
      <w:r w:rsidR="00D359FF" w:rsidRPr="004F2881">
        <w:rPr>
          <w:rFonts w:ascii="Arial" w:eastAsia="TimesNewRomanPSMT" w:hAnsi="Arial" w:cs="Arial"/>
          <w:kern w:val="2"/>
          <w:lang w:val="sr-Cyrl-CS"/>
        </w:rPr>
        <w:t>68/2015) у даљем тексту:</w:t>
      </w:r>
      <w:r w:rsidR="00DF2726" w:rsidRPr="004F2881">
        <w:rPr>
          <w:rFonts w:ascii="Arial" w:eastAsia="TimesNewRomanPSMT" w:hAnsi="Arial" w:cs="Arial"/>
          <w:kern w:val="2"/>
          <w:lang w:val="sr-Cyrl-CS"/>
        </w:rPr>
        <w:t xml:space="preserve"> </w:t>
      </w:r>
      <w:r w:rsidR="00D359FF" w:rsidRPr="004F2881">
        <w:rPr>
          <w:rFonts w:ascii="Arial" w:eastAsia="TimesNewRomanPSMT" w:hAnsi="Arial" w:cs="Arial"/>
          <w:kern w:val="2"/>
          <w:lang w:val="sr-Cyrl-CS"/>
        </w:rPr>
        <w:t>ЗЈН</w:t>
      </w:r>
      <w:r w:rsidR="00DF2726" w:rsidRPr="004F2881">
        <w:rPr>
          <w:rFonts w:ascii="Arial" w:eastAsia="TimesNewRomanPSMT" w:hAnsi="Arial" w:cs="Arial"/>
          <w:kern w:val="2"/>
          <w:lang w:val="sr-Cyrl-CS"/>
        </w:rPr>
        <w:t xml:space="preserve">), </w:t>
      </w:r>
      <w:r w:rsidRPr="004F2881">
        <w:rPr>
          <w:rFonts w:ascii="Arial" w:eastAsia="TimesNewRomanPSMT" w:hAnsi="Arial" w:cs="Arial"/>
          <w:kern w:val="2"/>
          <w:lang w:val="sr-Cyrl-CS"/>
        </w:rPr>
        <w:t xml:space="preserve">чл. </w:t>
      </w:r>
      <w:r w:rsidRPr="003A348D">
        <w:rPr>
          <w:rFonts w:ascii="Arial" w:eastAsia="TimesNewRomanPSMT" w:hAnsi="Arial" w:cs="Arial"/>
          <w:kern w:val="2"/>
          <w:lang w:val="sr-Cyrl-CS"/>
        </w:rPr>
        <w:t>6</w:t>
      </w:r>
      <w:r w:rsidRPr="004F2881">
        <w:rPr>
          <w:rFonts w:ascii="Arial" w:eastAsia="TimesNewRomanPSMT" w:hAnsi="Arial" w:cs="Arial"/>
          <w:kern w:val="2"/>
          <w:lang w:val="sr-Cyrl-CS"/>
        </w:rPr>
        <w:t>. Правилника о обавезним елементима конкурсне документације у поступцима јавних набавки и начину доказивања испуњенос</w:t>
      </w:r>
      <w:r w:rsidR="004315A8" w:rsidRPr="004F2881">
        <w:rPr>
          <w:rFonts w:ascii="Arial" w:eastAsia="TimesNewRomanPSMT" w:hAnsi="Arial" w:cs="Arial"/>
          <w:kern w:val="2"/>
          <w:lang w:val="sr-Cyrl-CS"/>
        </w:rPr>
        <w:t>ти услова („Сл. гласник РС” бр.</w:t>
      </w:r>
      <w:r w:rsidRPr="004F2881">
        <w:rPr>
          <w:rFonts w:ascii="Arial" w:eastAsia="TimesNewRomanPSMT" w:hAnsi="Arial" w:cs="Arial"/>
          <w:kern w:val="2"/>
          <w:lang w:val="sr-Cyrl-CS"/>
        </w:rPr>
        <w:t xml:space="preserve">86/2015), </w:t>
      </w:r>
      <w:r w:rsidRPr="004F2881">
        <w:rPr>
          <w:rFonts w:ascii="Arial" w:eastAsia="Andale Sans UI" w:hAnsi="Arial" w:cs="Arial"/>
          <w:kern w:val="2"/>
          <w:lang w:val="sr-Cyrl-CS"/>
        </w:rPr>
        <w:t>Одлуке о покретању поступка јавне набавке</w:t>
      </w:r>
      <w:r w:rsidRPr="003A348D">
        <w:rPr>
          <w:rFonts w:ascii="Arial" w:eastAsia="Andale Sans UI" w:hAnsi="Arial" w:cs="Arial"/>
          <w:kern w:val="2"/>
          <w:lang w:val="sr-Cyrl-CS"/>
        </w:rPr>
        <w:t xml:space="preserve"> </w:t>
      </w:r>
      <w:r w:rsidR="007146C0">
        <w:rPr>
          <w:rFonts w:ascii="Arial" w:eastAsia="Andale Sans UI" w:hAnsi="Arial" w:cs="Arial"/>
          <w:kern w:val="2"/>
          <w:lang w:val="sr-Cyrl-CS"/>
        </w:rPr>
        <w:t>ЈНМВ 1.1.1</w:t>
      </w:r>
      <w:r w:rsidR="005E3DD7">
        <w:rPr>
          <w:rFonts w:ascii="Arial" w:eastAsia="Andale Sans UI" w:hAnsi="Arial" w:cs="Arial"/>
          <w:kern w:val="2"/>
          <w:lang w:val="sr-Cyrl-CS"/>
        </w:rPr>
        <w:t>3</w:t>
      </w:r>
      <w:r w:rsidR="007146C0">
        <w:rPr>
          <w:rFonts w:ascii="Arial" w:eastAsia="Andale Sans UI" w:hAnsi="Arial" w:cs="Arial"/>
          <w:kern w:val="2"/>
          <w:lang w:val="sr-Cyrl-CS"/>
        </w:rPr>
        <w:t>/201</w:t>
      </w:r>
      <w:r w:rsidR="005E3DD7">
        <w:rPr>
          <w:rFonts w:ascii="Arial" w:eastAsia="Andale Sans UI" w:hAnsi="Arial" w:cs="Arial"/>
          <w:kern w:val="2"/>
          <w:lang w:val="sr-Cyrl-CS"/>
        </w:rPr>
        <w:t>9</w:t>
      </w:r>
      <w:r w:rsidR="007146C0">
        <w:rPr>
          <w:rFonts w:ascii="Arial" w:eastAsia="Andale Sans UI" w:hAnsi="Arial" w:cs="Arial"/>
          <w:kern w:val="2"/>
          <w:lang w:val="sr-Cyrl-CS"/>
        </w:rPr>
        <w:t xml:space="preserve"> </w:t>
      </w:r>
      <w:r w:rsidRPr="004F2881">
        <w:rPr>
          <w:rFonts w:ascii="Arial" w:eastAsia="Andale Sans UI" w:hAnsi="Arial" w:cs="Arial"/>
          <w:kern w:val="2"/>
          <w:lang w:val="sr-Cyrl-CS"/>
        </w:rPr>
        <w:t xml:space="preserve">број </w:t>
      </w:r>
      <w:r w:rsidR="005E3DD7">
        <w:rPr>
          <w:rFonts w:ascii="Arial" w:eastAsia="Andale Sans UI" w:hAnsi="Arial" w:cs="Arial"/>
          <w:kern w:val="2"/>
          <w:shd w:val="clear" w:color="auto" w:fill="FFFFFF"/>
          <w:lang w:val="sr-Cyrl-CS"/>
        </w:rPr>
        <w:t>970</w:t>
      </w:r>
      <w:r w:rsidRPr="004F2881">
        <w:rPr>
          <w:rFonts w:ascii="Arial" w:eastAsia="Andale Sans UI" w:hAnsi="Arial" w:cs="Arial"/>
          <w:kern w:val="2"/>
          <w:shd w:val="clear" w:color="auto" w:fill="FFFFFF"/>
          <w:lang w:val="sr-Cyrl-CS"/>
        </w:rPr>
        <w:t xml:space="preserve"> </w:t>
      </w:r>
      <w:r w:rsidRPr="003A348D">
        <w:rPr>
          <w:rFonts w:ascii="Arial" w:eastAsia="Andale Sans UI" w:hAnsi="Arial" w:cs="Arial"/>
          <w:kern w:val="2"/>
          <w:shd w:val="clear" w:color="auto" w:fill="FFFFFF"/>
          <w:lang w:val="sr-Cyrl-CS"/>
        </w:rPr>
        <w:t xml:space="preserve">од </w:t>
      </w:r>
      <w:r w:rsidR="00253382">
        <w:rPr>
          <w:rFonts w:ascii="Arial" w:eastAsia="Andale Sans UI" w:hAnsi="Arial" w:cs="Arial"/>
          <w:kern w:val="2"/>
          <w:shd w:val="clear" w:color="auto" w:fill="FFFFFF"/>
          <w:lang w:val="sr-Cyrl-CS"/>
        </w:rPr>
        <w:t>2</w:t>
      </w:r>
      <w:r w:rsidR="005E3DD7">
        <w:rPr>
          <w:rFonts w:ascii="Arial" w:eastAsia="Andale Sans UI" w:hAnsi="Arial" w:cs="Arial"/>
          <w:kern w:val="2"/>
          <w:shd w:val="clear" w:color="auto" w:fill="FFFFFF"/>
          <w:lang w:val="sr-Cyrl-CS"/>
        </w:rPr>
        <w:t>7</w:t>
      </w:r>
      <w:r w:rsidR="00D77D42" w:rsidRPr="003A348D">
        <w:rPr>
          <w:rFonts w:ascii="Arial" w:eastAsia="Andale Sans UI" w:hAnsi="Arial" w:cs="Arial"/>
          <w:kern w:val="2"/>
          <w:shd w:val="clear" w:color="auto" w:fill="FFFFFF"/>
          <w:lang w:val="sr-Cyrl-CS"/>
        </w:rPr>
        <w:t>.0</w:t>
      </w:r>
      <w:r w:rsidR="007146C0">
        <w:rPr>
          <w:rFonts w:ascii="Arial" w:eastAsia="Andale Sans UI" w:hAnsi="Arial" w:cs="Arial"/>
          <w:kern w:val="2"/>
          <w:shd w:val="clear" w:color="auto" w:fill="FFFFFF"/>
          <w:lang w:val="sr-Cyrl-CS"/>
        </w:rPr>
        <w:t>2</w:t>
      </w:r>
      <w:r w:rsidR="00E04ACC" w:rsidRPr="003A348D">
        <w:rPr>
          <w:rFonts w:ascii="Arial" w:eastAsia="Andale Sans UI" w:hAnsi="Arial" w:cs="Arial"/>
          <w:kern w:val="2"/>
          <w:shd w:val="clear" w:color="auto" w:fill="FFFFFF"/>
          <w:lang w:val="sr-Cyrl-CS"/>
        </w:rPr>
        <w:t>.201</w:t>
      </w:r>
      <w:r w:rsidR="005E3DD7">
        <w:rPr>
          <w:rFonts w:ascii="Arial" w:eastAsia="Andale Sans UI" w:hAnsi="Arial" w:cs="Arial"/>
          <w:kern w:val="2"/>
          <w:shd w:val="clear" w:color="auto" w:fill="FFFFFF"/>
          <w:lang w:val="sr-Cyrl-CS"/>
        </w:rPr>
        <w:t>9</w:t>
      </w:r>
      <w:r w:rsidR="00E04ACC" w:rsidRPr="003A348D">
        <w:rPr>
          <w:rFonts w:ascii="Arial" w:eastAsia="Andale Sans UI" w:hAnsi="Arial" w:cs="Arial"/>
          <w:kern w:val="2"/>
          <w:shd w:val="clear" w:color="auto" w:fill="FFFFFF"/>
          <w:lang w:val="sr-Cyrl-CS"/>
        </w:rPr>
        <w:t>.</w:t>
      </w:r>
      <w:r w:rsidR="005E3DD7">
        <w:rPr>
          <w:rFonts w:ascii="Arial" w:eastAsia="Andale Sans UI" w:hAnsi="Arial" w:cs="Arial"/>
          <w:kern w:val="2"/>
          <w:shd w:val="clear" w:color="auto" w:fill="FFFFFF"/>
          <w:lang w:val="sr-Cyrl-CS"/>
        </w:rPr>
        <w:t xml:space="preserve"> </w:t>
      </w:r>
      <w:r w:rsidR="00D359FF" w:rsidRPr="003A348D">
        <w:rPr>
          <w:rFonts w:ascii="Arial" w:eastAsia="Andale Sans UI" w:hAnsi="Arial" w:cs="Arial"/>
          <w:kern w:val="2"/>
          <w:shd w:val="clear" w:color="auto" w:fill="FFFFFF"/>
          <w:lang w:val="sr-Cyrl-CS"/>
        </w:rPr>
        <w:t>год.</w:t>
      </w:r>
      <w:r w:rsidRPr="003A348D">
        <w:rPr>
          <w:rFonts w:ascii="Arial" w:eastAsia="Andale Sans UI" w:hAnsi="Arial" w:cs="Arial"/>
          <w:kern w:val="2"/>
          <w:lang w:val="sr-Cyrl-CS"/>
        </w:rPr>
        <w:t xml:space="preserve"> </w:t>
      </w:r>
      <w:r w:rsidRPr="004F2881">
        <w:rPr>
          <w:rFonts w:ascii="Arial" w:eastAsia="Andale Sans UI" w:hAnsi="Arial" w:cs="Arial"/>
          <w:kern w:val="2"/>
          <w:lang w:val="sr-Cyrl-CS"/>
        </w:rPr>
        <w:t>и Решења о образовању комисије за јавну набавку</w:t>
      </w:r>
      <w:r w:rsidRPr="003A348D">
        <w:rPr>
          <w:rFonts w:ascii="Arial" w:eastAsia="Andale Sans UI" w:hAnsi="Arial" w:cs="Arial"/>
          <w:kern w:val="2"/>
          <w:lang w:val="sr-Cyrl-CS"/>
        </w:rPr>
        <w:t xml:space="preserve"> </w:t>
      </w:r>
      <w:r w:rsidR="00D359FF" w:rsidRPr="004F2881">
        <w:rPr>
          <w:rFonts w:ascii="Arial" w:eastAsia="Andale Sans UI" w:hAnsi="Arial" w:cs="Arial"/>
          <w:kern w:val="2"/>
          <w:lang w:val="sr-Cyrl-CS"/>
        </w:rPr>
        <w:t xml:space="preserve">ЈНМВ </w:t>
      </w:r>
      <w:r w:rsidR="007146C0">
        <w:rPr>
          <w:rFonts w:ascii="Arial" w:eastAsia="Andale Sans UI" w:hAnsi="Arial" w:cs="Arial"/>
          <w:kern w:val="2"/>
          <w:lang w:val="sr-Cyrl-CS"/>
        </w:rPr>
        <w:t>1.1.1</w:t>
      </w:r>
      <w:r w:rsidR="005E3DD7">
        <w:rPr>
          <w:rFonts w:ascii="Arial" w:eastAsia="Andale Sans UI" w:hAnsi="Arial" w:cs="Arial"/>
          <w:kern w:val="2"/>
          <w:lang w:val="sr-Cyrl-CS"/>
        </w:rPr>
        <w:t>3</w:t>
      </w:r>
      <w:r w:rsidR="007146C0">
        <w:rPr>
          <w:rFonts w:ascii="Arial" w:eastAsia="Andale Sans UI" w:hAnsi="Arial" w:cs="Arial"/>
          <w:kern w:val="2"/>
          <w:lang w:val="sr-Cyrl-CS"/>
        </w:rPr>
        <w:t>/201</w:t>
      </w:r>
      <w:r w:rsidR="005E3DD7">
        <w:rPr>
          <w:rFonts w:ascii="Arial" w:eastAsia="Andale Sans UI" w:hAnsi="Arial" w:cs="Arial"/>
          <w:kern w:val="2"/>
          <w:lang w:val="sr-Cyrl-CS"/>
        </w:rPr>
        <w:t>9</w:t>
      </w:r>
      <w:r w:rsidR="007146C0">
        <w:rPr>
          <w:rFonts w:ascii="Arial" w:eastAsia="Andale Sans UI" w:hAnsi="Arial" w:cs="Arial"/>
          <w:kern w:val="2"/>
          <w:lang w:val="sr-Cyrl-CS"/>
        </w:rPr>
        <w:t xml:space="preserve"> </w:t>
      </w:r>
      <w:r w:rsidRPr="004F2881">
        <w:rPr>
          <w:rFonts w:ascii="Arial" w:eastAsia="Andale Sans UI" w:hAnsi="Arial" w:cs="Arial"/>
          <w:kern w:val="2"/>
          <w:lang w:val="sr-Cyrl-CS"/>
        </w:rPr>
        <w:t xml:space="preserve">број </w:t>
      </w:r>
      <w:r w:rsidR="005E3DD7">
        <w:rPr>
          <w:rFonts w:ascii="Arial" w:eastAsia="Andale Sans UI" w:hAnsi="Arial" w:cs="Arial"/>
          <w:kern w:val="2"/>
          <w:lang w:val="sr-Cyrl-CS"/>
        </w:rPr>
        <w:t>971</w:t>
      </w:r>
      <w:r w:rsidR="00C87E33" w:rsidRPr="004F2881">
        <w:rPr>
          <w:rFonts w:ascii="Arial" w:eastAsia="Andale Sans UI" w:hAnsi="Arial" w:cs="Arial"/>
          <w:kern w:val="2"/>
          <w:lang w:val="sr-Cyrl-CS"/>
        </w:rPr>
        <w:t xml:space="preserve"> </w:t>
      </w:r>
      <w:r w:rsidRPr="003A348D">
        <w:rPr>
          <w:rFonts w:ascii="Arial" w:eastAsia="Andale Sans UI" w:hAnsi="Arial" w:cs="Arial"/>
          <w:kern w:val="2"/>
          <w:shd w:val="clear" w:color="auto" w:fill="FFFFFF"/>
          <w:lang w:val="sr-Cyrl-CS"/>
        </w:rPr>
        <w:t xml:space="preserve">од </w:t>
      </w:r>
      <w:r w:rsidR="00253382">
        <w:rPr>
          <w:rFonts w:ascii="Arial" w:eastAsia="Andale Sans UI" w:hAnsi="Arial" w:cs="Arial"/>
          <w:kern w:val="2"/>
          <w:shd w:val="clear" w:color="auto" w:fill="FFFFFF"/>
          <w:lang w:val="sr-Cyrl-CS"/>
        </w:rPr>
        <w:t>2</w:t>
      </w:r>
      <w:r w:rsidR="005E3DD7">
        <w:rPr>
          <w:rFonts w:ascii="Arial" w:eastAsia="Andale Sans UI" w:hAnsi="Arial" w:cs="Arial"/>
          <w:kern w:val="2"/>
          <w:shd w:val="clear" w:color="auto" w:fill="FFFFFF"/>
          <w:lang w:val="sr-Cyrl-CS"/>
        </w:rPr>
        <w:t>7</w:t>
      </w:r>
      <w:r w:rsidR="00C87E33" w:rsidRPr="003A348D">
        <w:rPr>
          <w:rFonts w:ascii="Arial" w:eastAsia="Andale Sans UI" w:hAnsi="Arial" w:cs="Arial"/>
          <w:kern w:val="2"/>
          <w:shd w:val="clear" w:color="auto" w:fill="FFFFFF"/>
          <w:lang w:val="sr-Cyrl-CS"/>
        </w:rPr>
        <w:t>.0</w:t>
      </w:r>
      <w:r w:rsidR="007146C0">
        <w:rPr>
          <w:rFonts w:ascii="Arial" w:eastAsia="Andale Sans UI" w:hAnsi="Arial" w:cs="Arial"/>
          <w:kern w:val="2"/>
          <w:shd w:val="clear" w:color="auto" w:fill="FFFFFF"/>
          <w:lang w:val="sr-Cyrl-CS"/>
        </w:rPr>
        <w:t>2</w:t>
      </w:r>
      <w:r w:rsidR="00E04ACC" w:rsidRPr="003A348D">
        <w:rPr>
          <w:rFonts w:ascii="Arial" w:eastAsia="Andale Sans UI" w:hAnsi="Arial" w:cs="Arial"/>
          <w:kern w:val="2"/>
          <w:shd w:val="clear" w:color="auto" w:fill="FFFFFF"/>
          <w:lang w:val="sr-Cyrl-CS"/>
        </w:rPr>
        <w:t>.201</w:t>
      </w:r>
      <w:r w:rsidR="005E3DD7">
        <w:rPr>
          <w:rFonts w:ascii="Arial" w:eastAsia="Andale Sans UI" w:hAnsi="Arial" w:cs="Arial"/>
          <w:kern w:val="2"/>
          <w:shd w:val="clear" w:color="auto" w:fill="FFFFFF"/>
          <w:lang w:val="sr-Cyrl-CS"/>
        </w:rPr>
        <w:t>9</w:t>
      </w:r>
      <w:r w:rsidR="00DC690C" w:rsidRPr="003A348D">
        <w:rPr>
          <w:rFonts w:ascii="Arial" w:eastAsia="Andale Sans UI" w:hAnsi="Arial" w:cs="Arial"/>
          <w:kern w:val="2"/>
          <w:shd w:val="clear" w:color="auto" w:fill="FFFFFF"/>
          <w:lang w:val="sr-Cyrl-CS"/>
        </w:rPr>
        <w:t>.</w:t>
      </w:r>
      <w:r w:rsidRPr="003A348D">
        <w:rPr>
          <w:rFonts w:ascii="Arial" w:eastAsia="Andale Sans UI" w:hAnsi="Arial" w:cs="Arial"/>
          <w:kern w:val="2"/>
          <w:lang w:val="sr-Cyrl-CS"/>
        </w:rPr>
        <w:t xml:space="preserve"> године</w:t>
      </w:r>
      <w:r w:rsidRPr="004F2881">
        <w:rPr>
          <w:rFonts w:ascii="Arial" w:eastAsia="Andale Sans UI" w:hAnsi="Arial" w:cs="Arial"/>
          <w:kern w:val="2"/>
          <w:lang w:val="sr-Cyrl-CS"/>
        </w:rPr>
        <w:t>, припремљена је:</w:t>
      </w:r>
    </w:p>
    <w:p w:rsidR="00743A64" w:rsidRPr="004F2881" w:rsidRDefault="00743A64" w:rsidP="00DF2726">
      <w:pPr>
        <w:widowControl w:val="0"/>
        <w:suppressAutoHyphens/>
        <w:spacing w:after="0" w:line="240" w:lineRule="auto"/>
        <w:jc w:val="both"/>
        <w:rPr>
          <w:rFonts w:ascii="Arial" w:eastAsia="Andale Sans UI" w:hAnsi="Arial" w:cs="Arial"/>
          <w:kern w:val="2"/>
          <w:lang w:val="sr-Cyrl-CS"/>
        </w:rPr>
      </w:pPr>
    </w:p>
    <w:p w:rsidR="00743A64" w:rsidRPr="004F2881" w:rsidRDefault="006B386A" w:rsidP="00743A64">
      <w:pPr>
        <w:spacing w:after="0" w:line="240" w:lineRule="auto"/>
        <w:jc w:val="center"/>
        <w:rPr>
          <w:rFonts w:ascii="Arial" w:eastAsia="Times New Roman" w:hAnsi="Arial" w:cs="Arial"/>
          <w:b/>
          <w:bCs/>
          <w:lang w:val="sr-Cyrl-CS"/>
        </w:rPr>
      </w:pPr>
      <w:r w:rsidRPr="004F2881">
        <w:rPr>
          <w:rFonts w:ascii="Arial" w:eastAsia="Times New Roman" w:hAnsi="Arial" w:cs="Arial"/>
          <w:b/>
          <w:bCs/>
          <w:lang w:val="sr-Cyrl-CS"/>
        </w:rPr>
        <w:t>КОНКУРСН</w:t>
      </w:r>
      <w:r w:rsidR="004315A8" w:rsidRPr="004F2881">
        <w:rPr>
          <w:rFonts w:ascii="Arial" w:eastAsia="Times New Roman" w:hAnsi="Arial" w:cs="Arial"/>
          <w:b/>
          <w:bCs/>
          <w:lang w:val="sr-Cyrl-CS"/>
        </w:rPr>
        <w:t xml:space="preserve">А </w:t>
      </w:r>
      <w:r w:rsidRPr="004F2881">
        <w:rPr>
          <w:rFonts w:ascii="Arial" w:eastAsia="Times New Roman" w:hAnsi="Arial" w:cs="Arial"/>
          <w:b/>
          <w:bCs/>
          <w:lang w:val="sr-Cyrl-CS"/>
        </w:rPr>
        <w:t xml:space="preserve"> ДОКУМЕНТАЦИЈ</w:t>
      </w:r>
      <w:r w:rsidR="004315A8" w:rsidRPr="004F2881">
        <w:rPr>
          <w:rFonts w:ascii="Arial" w:eastAsia="Times New Roman" w:hAnsi="Arial" w:cs="Arial"/>
          <w:b/>
          <w:bCs/>
          <w:lang w:val="sr-Cyrl-CS"/>
        </w:rPr>
        <w:t>А</w:t>
      </w:r>
    </w:p>
    <w:p w:rsidR="007146C0" w:rsidRPr="004F2881" w:rsidRDefault="006B386A" w:rsidP="00743A64">
      <w:pPr>
        <w:spacing w:after="0" w:line="240" w:lineRule="auto"/>
        <w:jc w:val="center"/>
        <w:rPr>
          <w:rFonts w:ascii="Arial" w:eastAsia="Times New Roman" w:hAnsi="Arial" w:cs="Arial"/>
          <w:b/>
          <w:bCs/>
          <w:lang w:val="sr-Cyrl-CS"/>
        </w:rPr>
      </w:pPr>
      <w:r w:rsidRPr="004F2881">
        <w:rPr>
          <w:rFonts w:ascii="Arial" w:eastAsia="Times New Roman" w:hAnsi="Arial" w:cs="Arial"/>
          <w:b/>
          <w:lang w:val="sr-Cyrl-CS"/>
        </w:rPr>
        <w:t>за набавку</w:t>
      </w:r>
      <w:r w:rsidRPr="004F2881">
        <w:rPr>
          <w:rFonts w:ascii="Arial" w:eastAsia="Times New Roman" w:hAnsi="Arial" w:cs="Arial"/>
          <w:lang w:val="sr-Cyrl-CS"/>
        </w:rPr>
        <w:t xml:space="preserve"> </w:t>
      </w:r>
      <w:r w:rsidR="007146C0" w:rsidRPr="004F2881">
        <w:rPr>
          <w:rFonts w:ascii="Arial" w:eastAsia="Times New Roman" w:hAnsi="Arial" w:cs="Arial"/>
          <w:b/>
          <w:lang w:val="sr-Cyrl-CS"/>
        </w:rPr>
        <w:t>радне одеће</w:t>
      </w:r>
      <w:r w:rsidR="005E3DD7">
        <w:rPr>
          <w:rFonts w:ascii="Arial" w:eastAsia="Times New Roman" w:hAnsi="Arial" w:cs="Arial"/>
          <w:b/>
          <w:lang w:val="sr-Cyrl-CS"/>
        </w:rPr>
        <w:t>, обуће</w:t>
      </w:r>
      <w:r w:rsidR="007146C0" w:rsidRPr="004F2881">
        <w:rPr>
          <w:rFonts w:ascii="Arial" w:eastAsia="Times New Roman" w:hAnsi="Arial" w:cs="Arial"/>
          <w:b/>
          <w:lang w:val="sr-Cyrl-CS"/>
        </w:rPr>
        <w:t xml:space="preserve"> и заштитне опреме</w:t>
      </w:r>
      <w:r w:rsidR="00DF2726" w:rsidRPr="004F2881">
        <w:rPr>
          <w:rFonts w:ascii="Arial" w:eastAsia="Times New Roman" w:hAnsi="Arial" w:cs="Arial"/>
          <w:b/>
          <w:lang w:val="sr-Cyrl-CS"/>
        </w:rPr>
        <w:t xml:space="preserve"> </w:t>
      </w:r>
    </w:p>
    <w:p w:rsidR="007146C0" w:rsidRPr="004F2881" w:rsidRDefault="00DF2726" w:rsidP="00743A64">
      <w:pPr>
        <w:spacing w:after="0" w:line="240" w:lineRule="auto"/>
        <w:jc w:val="center"/>
        <w:rPr>
          <w:rFonts w:ascii="Arial" w:eastAsia="Times New Roman" w:hAnsi="Arial" w:cs="Arial"/>
          <w:b/>
          <w:lang w:val="sr-Cyrl-CS"/>
        </w:rPr>
      </w:pPr>
      <w:r w:rsidRPr="004F2881">
        <w:rPr>
          <w:rFonts w:ascii="Arial" w:eastAsia="Times New Roman" w:hAnsi="Arial" w:cs="Arial"/>
          <w:b/>
          <w:lang w:val="sr-Cyrl-CS"/>
        </w:rPr>
        <w:t>у поступку јавне н</w:t>
      </w:r>
      <w:r w:rsidR="007146C0" w:rsidRPr="004F2881">
        <w:rPr>
          <w:rFonts w:ascii="Arial" w:eastAsia="Times New Roman" w:hAnsi="Arial" w:cs="Arial"/>
          <w:b/>
          <w:lang w:val="sr-Cyrl-CS"/>
        </w:rPr>
        <w:t xml:space="preserve">абавке мале вредности </w:t>
      </w:r>
    </w:p>
    <w:p w:rsidR="006B386A" w:rsidRPr="004F2881" w:rsidRDefault="007146C0" w:rsidP="00743A64">
      <w:pPr>
        <w:spacing w:after="0" w:line="240" w:lineRule="auto"/>
        <w:jc w:val="center"/>
        <w:rPr>
          <w:rFonts w:ascii="Arial" w:eastAsia="Times New Roman" w:hAnsi="Arial" w:cs="Arial"/>
          <w:lang w:val="sr-Cyrl-CS"/>
        </w:rPr>
      </w:pPr>
      <w:r w:rsidRPr="004F2881">
        <w:rPr>
          <w:rFonts w:ascii="Arial" w:eastAsia="Times New Roman" w:hAnsi="Arial" w:cs="Arial"/>
          <w:b/>
          <w:lang w:val="sr-Cyrl-CS"/>
        </w:rPr>
        <w:t>обликованом</w:t>
      </w:r>
      <w:r w:rsidR="00C50D3E" w:rsidRPr="004F2881">
        <w:rPr>
          <w:rFonts w:ascii="Arial" w:eastAsia="Times New Roman" w:hAnsi="Arial" w:cs="Arial"/>
          <w:b/>
          <w:lang w:val="sr-Cyrl-CS"/>
        </w:rPr>
        <w:t xml:space="preserve"> у две партије </w:t>
      </w:r>
      <w:r w:rsidR="006B386A" w:rsidRPr="004F2881">
        <w:rPr>
          <w:rFonts w:ascii="Arial" w:eastAsia="Times New Roman" w:hAnsi="Arial" w:cs="Arial"/>
          <w:b/>
          <w:lang w:val="sr-Cyrl-CS"/>
        </w:rPr>
        <w:t>бр</w:t>
      </w:r>
      <w:r w:rsidR="00C50D3E" w:rsidRPr="004F2881">
        <w:rPr>
          <w:rFonts w:ascii="Arial" w:eastAsia="Times New Roman" w:hAnsi="Arial" w:cs="Arial"/>
          <w:lang w:val="sr-Cyrl-CS"/>
        </w:rPr>
        <w:t>.</w:t>
      </w:r>
      <w:r w:rsidR="006B386A" w:rsidRPr="004F2881">
        <w:rPr>
          <w:rFonts w:ascii="Arial" w:eastAsia="Times New Roman" w:hAnsi="Arial" w:cs="Arial"/>
          <w:b/>
          <w:lang w:val="sr-Cyrl-CS"/>
        </w:rPr>
        <w:t>ЈН</w:t>
      </w:r>
      <w:r w:rsidR="00F02D8B" w:rsidRPr="004F2881">
        <w:rPr>
          <w:rFonts w:ascii="Arial" w:eastAsia="Times New Roman" w:hAnsi="Arial" w:cs="Arial"/>
          <w:b/>
          <w:lang w:val="sr-Cyrl-CS"/>
        </w:rPr>
        <w:t xml:space="preserve">МВ </w:t>
      </w:r>
      <w:r w:rsidRPr="007146C0">
        <w:rPr>
          <w:rFonts w:ascii="Arial" w:eastAsia="Andale Sans UI" w:hAnsi="Arial" w:cs="Arial"/>
          <w:b/>
          <w:kern w:val="2"/>
          <w:lang w:val="sr-Cyrl-CS"/>
        </w:rPr>
        <w:t>1.1.1</w:t>
      </w:r>
      <w:r w:rsidR="005E3DD7">
        <w:rPr>
          <w:rFonts w:ascii="Arial" w:eastAsia="Andale Sans UI" w:hAnsi="Arial" w:cs="Arial"/>
          <w:b/>
          <w:kern w:val="2"/>
          <w:lang w:val="sr-Cyrl-CS"/>
        </w:rPr>
        <w:t>3</w:t>
      </w:r>
      <w:r w:rsidRPr="007146C0">
        <w:rPr>
          <w:rFonts w:ascii="Arial" w:eastAsia="Andale Sans UI" w:hAnsi="Arial" w:cs="Arial"/>
          <w:b/>
          <w:kern w:val="2"/>
          <w:lang w:val="sr-Cyrl-CS"/>
        </w:rPr>
        <w:t>/201</w:t>
      </w:r>
      <w:r w:rsidR="005E3DD7">
        <w:rPr>
          <w:rFonts w:ascii="Arial" w:eastAsia="Andale Sans UI" w:hAnsi="Arial" w:cs="Arial"/>
          <w:b/>
          <w:kern w:val="2"/>
          <w:lang w:val="sr-Cyrl-CS"/>
        </w:rPr>
        <w:t>9</w:t>
      </w:r>
    </w:p>
    <w:p w:rsidR="00743A64" w:rsidRPr="004F2881" w:rsidRDefault="00743A64" w:rsidP="00737ADB">
      <w:pPr>
        <w:spacing w:after="0" w:line="240" w:lineRule="auto"/>
        <w:jc w:val="center"/>
        <w:rPr>
          <w:rFonts w:ascii="Arial" w:eastAsia="Times New Roman" w:hAnsi="Arial" w:cs="Arial"/>
          <w:b/>
          <w:bCs/>
          <w:lang w:val="sr-Cyrl-CS"/>
        </w:rPr>
      </w:pPr>
    </w:p>
    <w:p w:rsidR="006B386A" w:rsidRPr="003A348D" w:rsidRDefault="006B386A" w:rsidP="00737ADB">
      <w:pPr>
        <w:spacing w:after="0" w:line="240" w:lineRule="auto"/>
        <w:jc w:val="center"/>
        <w:rPr>
          <w:rFonts w:ascii="Arial" w:eastAsia="Times New Roman" w:hAnsi="Arial" w:cs="Arial"/>
          <w:b/>
          <w:bCs/>
        </w:rPr>
      </w:pPr>
      <w:r w:rsidRPr="003A348D">
        <w:rPr>
          <w:rFonts w:ascii="Arial" w:eastAsia="Times New Roman" w:hAnsi="Arial" w:cs="Arial"/>
          <w:b/>
          <w:bC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Поглавље</w:t>
            </w:r>
          </w:p>
        </w:tc>
        <w:tc>
          <w:tcPr>
            <w:tcW w:w="6408"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Назив поглавља</w:t>
            </w:r>
          </w:p>
        </w:tc>
        <w:tc>
          <w:tcPr>
            <w:tcW w:w="1440" w:type="dxa"/>
            <w:vAlign w:val="center"/>
            <w:hideMark/>
          </w:tcPr>
          <w:p w:rsidR="006B386A" w:rsidRPr="003515A2" w:rsidRDefault="006B386A" w:rsidP="003515A2">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 xml:space="preserve">Страна </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Општи подаци о јавној набавци</w:t>
            </w:r>
          </w:p>
        </w:tc>
        <w:tc>
          <w:tcPr>
            <w:tcW w:w="1440" w:type="dxa"/>
            <w:vAlign w:val="center"/>
            <w:hideMark/>
          </w:tcPr>
          <w:p w:rsidR="006B386A" w:rsidRPr="003A348D" w:rsidRDefault="004E6A6A" w:rsidP="004E6A6A">
            <w:pPr>
              <w:spacing w:after="0" w:line="240" w:lineRule="auto"/>
              <w:jc w:val="center"/>
              <w:rPr>
                <w:rFonts w:ascii="Arial" w:eastAsia="Times New Roman" w:hAnsi="Arial" w:cs="Arial"/>
              </w:rPr>
            </w:pPr>
            <w:r w:rsidRPr="003A348D">
              <w:rPr>
                <w:rFonts w:ascii="Arial" w:eastAsia="Times New Roman" w:hAnsi="Arial" w:cs="Arial"/>
              </w:rPr>
              <w:t>3</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II</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Подаци о предмету јавне набавке</w:t>
            </w:r>
          </w:p>
        </w:tc>
        <w:tc>
          <w:tcPr>
            <w:tcW w:w="1440" w:type="dxa"/>
            <w:vAlign w:val="center"/>
            <w:hideMark/>
          </w:tcPr>
          <w:p w:rsidR="006B386A" w:rsidRPr="003A348D" w:rsidRDefault="004E6A6A" w:rsidP="004E6A6A">
            <w:pPr>
              <w:spacing w:after="0" w:line="240" w:lineRule="auto"/>
              <w:jc w:val="center"/>
              <w:rPr>
                <w:rFonts w:ascii="Arial" w:eastAsia="Times New Roman" w:hAnsi="Arial" w:cs="Arial"/>
              </w:rPr>
            </w:pPr>
            <w:r w:rsidRPr="003A348D">
              <w:rPr>
                <w:rFonts w:ascii="Arial" w:eastAsia="Times New Roman" w:hAnsi="Arial" w:cs="Arial"/>
              </w:rPr>
              <w:t>3</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III</w:t>
            </w:r>
          </w:p>
        </w:tc>
        <w:tc>
          <w:tcPr>
            <w:tcW w:w="6408" w:type="dxa"/>
            <w:vAlign w:val="center"/>
            <w:hideMark/>
          </w:tcPr>
          <w:p w:rsidR="006B386A" w:rsidRPr="003A348D" w:rsidRDefault="006B386A" w:rsidP="008D2FA0">
            <w:pPr>
              <w:spacing w:before="100" w:beforeAutospacing="1" w:after="100" w:afterAutospacing="1" w:line="240" w:lineRule="auto"/>
              <w:rPr>
                <w:rFonts w:ascii="Arial" w:eastAsia="Times New Roman" w:hAnsi="Arial" w:cs="Arial"/>
              </w:rPr>
            </w:pPr>
            <w:r w:rsidRPr="003A348D">
              <w:rPr>
                <w:rFonts w:ascii="Arial" w:eastAsia="Times New Roman" w:hAnsi="Arial" w:cs="Arial"/>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r w:rsidR="008D2FA0" w:rsidRPr="003A348D">
              <w:rPr>
                <w:rFonts w:ascii="Arial" w:eastAsia="Times New Roman" w:hAnsi="Arial" w:cs="Arial"/>
              </w:rPr>
              <w:t xml:space="preserve"> </w:t>
            </w:r>
          </w:p>
        </w:tc>
        <w:tc>
          <w:tcPr>
            <w:tcW w:w="1440" w:type="dxa"/>
            <w:vAlign w:val="center"/>
            <w:hideMark/>
          </w:tcPr>
          <w:p w:rsidR="006B386A" w:rsidRPr="00394CF5" w:rsidRDefault="004E6A6A" w:rsidP="00394CF5">
            <w:pPr>
              <w:spacing w:after="0" w:line="240" w:lineRule="auto"/>
              <w:jc w:val="center"/>
              <w:rPr>
                <w:rFonts w:ascii="Arial" w:eastAsia="Times New Roman" w:hAnsi="Arial" w:cs="Arial"/>
                <w:lang/>
              </w:rPr>
            </w:pPr>
            <w:r w:rsidRPr="003A348D">
              <w:rPr>
                <w:rFonts w:ascii="Arial" w:eastAsia="Times New Roman" w:hAnsi="Arial" w:cs="Arial"/>
              </w:rPr>
              <w:t>4</w:t>
            </w:r>
            <w:r w:rsidR="00E94A03" w:rsidRPr="003A348D">
              <w:rPr>
                <w:rFonts w:ascii="Arial" w:eastAsia="Times New Roman" w:hAnsi="Arial" w:cs="Arial"/>
              </w:rPr>
              <w:t>-</w:t>
            </w:r>
            <w:r w:rsidR="00394CF5">
              <w:rPr>
                <w:rFonts w:ascii="Arial" w:eastAsia="Times New Roman" w:hAnsi="Arial" w:cs="Arial"/>
                <w:lang/>
              </w:rPr>
              <w:t>5</w:t>
            </w:r>
          </w:p>
        </w:tc>
      </w:tr>
      <w:tr w:rsidR="006B386A" w:rsidRPr="003A348D" w:rsidTr="00A121C4">
        <w:trPr>
          <w:tblCellSpacing w:w="0" w:type="dxa"/>
        </w:trPr>
        <w:tc>
          <w:tcPr>
            <w:tcW w:w="1239" w:type="dxa"/>
            <w:vAlign w:val="center"/>
            <w:hideMark/>
          </w:tcPr>
          <w:p w:rsidR="006B386A" w:rsidRPr="003A348D" w:rsidRDefault="00573333"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IV</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 xml:space="preserve">Услови за учешће у поступку јавне набавке из чл. 75. </w:t>
            </w:r>
            <w:proofErr w:type="gramStart"/>
            <w:r w:rsidRPr="003A348D">
              <w:rPr>
                <w:rFonts w:ascii="Arial" w:eastAsia="Times New Roman" w:hAnsi="Arial" w:cs="Arial"/>
              </w:rPr>
              <w:t>и</w:t>
            </w:r>
            <w:proofErr w:type="gramEnd"/>
            <w:r w:rsidRPr="003A348D">
              <w:rPr>
                <w:rFonts w:ascii="Arial" w:eastAsia="Times New Roman" w:hAnsi="Arial" w:cs="Arial"/>
              </w:rPr>
              <w:t xml:space="preserve"> 76. Закона и упутство како се доказује испуњеност тих услова</w:t>
            </w:r>
          </w:p>
        </w:tc>
        <w:tc>
          <w:tcPr>
            <w:tcW w:w="1440" w:type="dxa"/>
            <w:vAlign w:val="center"/>
            <w:hideMark/>
          </w:tcPr>
          <w:p w:rsidR="006B386A" w:rsidRPr="00394CF5" w:rsidRDefault="00394CF5" w:rsidP="004E6A6A">
            <w:pPr>
              <w:spacing w:after="0" w:line="240" w:lineRule="auto"/>
              <w:jc w:val="center"/>
              <w:rPr>
                <w:rFonts w:ascii="Arial" w:eastAsia="Times New Roman" w:hAnsi="Arial" w:cs="Arial"/>
                <w:lang/>
              </w:rPr>
            </w:pPr>
            <w:r>
              <w:rPr>
                <w:rFonts w:ascii="Arial" w:eastAsia="Times New Roman" w:hAnsi="Arial" w:cs="Arial"/>
                <w:lang/>
              </w:rPr>
              <w:t>6-8</w:t>
            </w:r>
          </w:p>
        </w:tc>
      </w:tr>
      <w:tr w:rsidR="006B386A" w:rsidRPr="003A348D" w:rsidTr="00A121C4">
        <w:trPr>
          <w:tblCellSpacing w:w="0" w:type="dxa"/>
        </w:trPr>
        <w:tc>
          <w:tcPr>
            <w:tcW w:w="1239" w:type="dxa"/>
            <w:vAlign w:val="center"/>
          </w:tcPr>
          <w:p w:rsidR="006B386A" w:rsidRPr="003A348D" w:rsidRDefault="00C9456D"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Упутство понуђачима како да сачине понуду</w:t>
            </w:r>
          </w:p>
        </w:tc>
        <w:tc>
          <w:tcPr>
            <w:tcW w:w="1440" w:type="dxa"/>
            <w:vAlign w:val="center"/>
            <w:hideMark/>
          </w:tcPr>
          <w:p w:rsidR="006B386A" w:rsidRPr="00394CF5" w:rsidRDefault="00394CF5" w:rsidP="00BB38E3">
            <w:pPr>
              <w:spacing w:after="0" w:line="240" w:lineRule="auto"/>
              <w:jc w:val="center"/>
              <w:rPr>
                <w:rFonts w:ascii="Arial" w:eastAsia="Times New Roman" w:hAnsi="Arial" w:cs="Arial"/>
                <w:lang/>
              </w:rPr>
            </w:pPr>
            <w:r>
              <w:rPr>
                <w:rFonts w:ascii="Arial" w:eastAsia="Times New Roman" w:hAnsi="Arial" w:cs="Arial"/>
                <w:lang/>
              </w:rPr>
              <w:t>9-15</w:t>
            </w:r>
          </w:p>
        </w:tc>
      </w:tr>
      <w:tr w:rsidR="00C9456D" w:rsidRPr="003A348D" w:rsidTr="00394CF5">
        <w:trPr>
          <w:tblCellSpacing w:w="0" w:type="dxa"/>
        </w:trPr>
        <w:tc>
          <w:tcPr>
            <w:tcW w:w="1239" w:type="dxa"/>
            <w:vAlign w:val="center"/>
          </w:tcPr>
          <w:p w:rsidR="00C9456D" w:rsidRPr="003A348D" w:rsidRDefault="00C9456D"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w:t>
            </w:r>
          </w:p>
        </w:tc>
        <w:tc>
          <w:tcPr>
            <w:tcW w:w="6408" w:type="dxa"/>
            <w:vAlign w:val="center"/>
            <w:hideMark/>
          </w:tcPr>
          <w:p w:rsidR="00DD5B41" w:rsidRPr="003A348D" w:rsidRDefault="00C9456D" w:rsidP="00C9456D">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понуде</w:t>
            </w:r>
            <w:r w:rsidR="008D2FA0" w:rsidRPr="003A348D">
              <w:rPr>
                <w:rFonts w:ascii="Arial" w:eastAsia="Times New Roman" w:hAnsi="Arial" w:cs="Arial"/>
              </w:rPr>
              <w:t xml:space="preserve"> Партија 1</w:t>
            </w:r>
          </w:p>
        </w:tc>
        <w:tc>
          <w:tcPr>
            <w:tcW w:w="1440" w:type="dxa"/>
            <w:vAlign w:val="center"/>
          </w:tcPr>
          <w:p w:rsidR="00C9456D" w:rsidRPr="00394CF5" w:rsidRDefault="00394CF5" w:rsidP="00BB38E3">
            <w:pPr>
              <w:spacing w:after="0" w:line="240" w:lineRule="auto"/>
              <w:jc w:val="center"/>
              <w:rPr>
                <w:rFonts w:ascii="Arial" w:eastAsia="Times New Roman" w:hAnsi="Arial" w:cs="Arial"/>
                <w:lang/>
              </w:rPr>
            </w:pPr>
            <w:r>
              <w:rPr>
                <w:rFonts w:ascii="Arial" w:eastAsia="Times New Roman" w:hAnsi="Arial" w:cs="Arial"/>
                <w:lang/>
              </w:rPr>
              <w:t>16-19</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8D2FA0" w:rsidP="008D2FA0">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понуде Партија 2</w:t>
            </w:r>
          </w:p>
        </w:tc>
        <w:tc>
          <w:tcPr>
            <w:tcW w:w="1440" w:type="dxa"/>
            <w:vAlign w:val="center"/>
          </w:tcPr>
          <w:p w:rsidR="008D2FA0"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20-23</w:t>
            </w:r>
          </w:p>
        </w:tc>
      </w:tr>
      <w:tr w:rsidR="00DD5B41" w:rsidRPr="003A348D" w:rsidTr="00A121C4">
        <w:trPr>
          <w:tblCellSpacing w:w="0" w:type="dxa"/>
        </w:trPr>
        <w:tc>
          <w:tcPr>
            <w:tcW w:w="1239" w:type="dxa"/>
            <w:vAlign w:val="center"/>
          </w:tcPr>
          <w:p w:rsidR="00DD5B41"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VII</w:t>
            </w:r>
          </w:p>
        </w:tc>
        <w:tc>
          <w:tcPr>
            <w:tcW w:w="6408" w:type="dxa"/>
            <w:vAlign w:val="center"/>
          </w:tcPr>
          <w:p w:rsidR="00DD5B41" w:rsidRPr="003A348D" w:rsidRDefault="00DD5B41" w:rsidP="00C9456D">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структуре понуђене цене</w:t>
            </w:r>
            <w:r w:rsidR="008D2FA0" w:rsidRPr="003A348D">
              <w:rPr>
                <w:rFonts w:ascii="Arial" w:eastAsia="Times New Roman" w:hAnsi="Arial" w:cs="Arial"/>
              </w:rPr>
              <w:t xml:space="preserve"> Партија 1</w:t>
            </w:r>
          </w:p>
        </w:tc>
        <w:tc>
          <w:tcPr>
            <w:tcW w:w="1440" w:type="dxa"/>
            <w:vAlign w:val="center"/>
          </w:tcPr>
          <w:p w:rsidR="00DD5B41"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24</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8D2FA0" w:rsidP="00C9456D">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структуре понуђене цене Партија 2</w:t>
            </w:r>
          </w:p>
        </w:tc>
        <w:tc>
          <w:tcPr>
            <w:tcW w:w="1440" w:type="dxa"/>
            <w:vAlign w:val="center"/>
          </w:tcPr>
          <w:p w:rsidR="008D2FA0"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25</w:t>
            </w:r>
          </w:p>
        </w:tc>
      </w:tr>
      <w:tr w:rsidR="00C9456D" w:rsidRPr="003A348D" w:rsidTr="00394CF5">
        <w:trPr>
          <w:tblCellSpacing w:w="0" w:type="dxa"/>
        </w:trPr>
        <w:tc>
          <w:tcPr>
            <w:tcW w:w="1239" w:type="dxa"/>
            <w:vAlign w:val="center"/>
          </w:tcPr>
          <w:p w:rsidR="00C9456D"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VIII</w:t>
            </w:r>
          </w:p>
        </w:tc>
        <w:tc>
          <w:tcPr>
            <w:tcW w:w="6408" w:type="dxa"/>
            <w:vAlign w:val="center"/>
            <w:hideMark/>
          </w:tcPr>
          <w:p w:rsidR="00C9456D" w:rsidRPr="00B00F54" w:rsidRDefault="00B00F54" w:rsidP="006A36EC">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трошкова припреме понуде за </w:t>
            </w:r>
            <w:r w:rsidR="006A36EC">
              <w:rPr>
                <w:rFonts w:ascii="Arial" w:eastAsia="Times New Roman" w:hAnsi="Arial" w:cs="Arial"/>
              </w:rPr>
              <w:t>П</w:t>
            </w:r>
            <w:r>
              <w:rPr>
                <w:rFonts w:ascii="Arial" w:eastAsia="Times New Roman" w:hAnsi="Arial" w:cs="Arial"/>
              </w:rPr>
              <w:t>артију 1</w:t>
            </w:r>
          </w:p>
        </w:tc>
        <w:tc>
          <w:tcPr>
            <w:tcW w:w="1440" w:type="dxa"/>
            <w:vAlign w:val="center"/>
          </w:tcPr>
          <w:p w:rsidR="00C9456D"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26</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B00F54" w:rsidP="006A36EC">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трошкова припреме понуде за </w:t>
            </w:r>
            <w:r w:rsidR="006A36EC">
              <w:rPr>
                <w:rFonts w:ascii="Arial" w:eastAsia="Times New Roman" w:hAnsi="Arial" w:cs="Arial"/>
              </w:rPr>
              <w:t>П</w:t>
            </w:r>
            <w:r>
              <w:rPr>
                <w:rFonts w:ascii="Arial" w:eastAsia="Times New Roman" w:hAnsi="Arial" w:cs="Arial"/>
              </w:rPr>
              <w:t>артију 2</w:t>
            </w:r>
          </w:p>
        </w:tc>
        <w:tc>
          <w:tcPr>
            <w:tcW w:w="1440" w:type="dxa"/>
            <w:vAlign w:val="center"/>
          </w:tcPr>
          <w:p w:rsidR="008D2FA0"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27</w:t>
            </w:r>
          </w:p>
        </w:tc>
      </w:tr>
      <w:tr w:rsidR="00C9456D" w:rsidRPr="003A348D" w:rsidTr="00394CF5">
        <w:trPr>
          <w:tblCellSpacing w:w="0" w:type="dxa"/>
        </w:trPr>
        <w:tc>
          <w:tcPr>
            <w:tcW w:w="1239" w:type="dxa"/>
            <w:vAlign w:val="center"/>
          </w:tcPr>
          <w:p w:rsidR="00C9456D"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IX</w:t>
            </w:r>
          </w:p>
        </w:tc>
        <w:tc>
          <w:tcPr>
            <w:tcW w:w="6408" w:type="dxa"/>
            <w:vAlign w:val="center"/>
            <w:hideMark/>
          </w:tcPr>
          <w:p w:rsidR="00C9456D" w:rsidRPr="00B00F54" w:rsidRDefault="00B00F54" w:rsidP="006A36EC">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изјаве о независној понуди за </w:t>
            </w:r>
            <w:r w:rsidR="006A36EC">
              <w:rPr>
                <w:rFonts w:ascii="Arial" w:eastAsia="Times New Roman" w:hAnsi="Arial" w:cs="Arial"/>
              </w:rPr>
              <w:t>П</w:t>
            </w:r>
            <w:r>
              <w:rPr>
                <w:rFonts w:ascii="Arial" w:eastAsia="Times New Roman" w:hAnsi="Arial" w:cs="Arial"/>
              </w:rPr>
              <w:t>артију 1</w:t>
            </w:r>
          </w:p>
        </w:tc>
        <w:tc>
          <w:tcPr>
            <w:tcW w:w="1440" w:type="dxa"/>
            <w:vAlign w:val="center"/>
          </w:tcPr>
          <w:p w:rsidR="00C9456D"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28</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B00F54" w:rsidP="006A36EC">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изјаве о независној понуди за </w:t>
            </w:r>
            <w:r w:rsidR="006A36EC">
              <w:rPr>
                <w:rFonts w:ascii="Arial" w:eastAsia="Times New Roman" w:hAnsi="Arial" w:cs="Arial"/>
              </w:rPr>
              <w:t>П</w:t>
            </w:r>
            <w:r>
              <w:rPr>
                <w:rFonts w:ascii="Arial" w:eastAsia="Times New Roman" w:hAnsi="Arial" w:cs="Arial"/>
              </w:rPr>
              <w:t>артију 2</w:t>
            </w:r>
          </w:p>
        </w:tc>
        <w:tc>
          <w:tcPr>
            <w:tcW w:w="1440" w:type="dxa"/>
            <w:vAlign w:val="center"/>
          </w:tcPr>
          <w:p w:rsidR="008D2FA0"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29</w:t>
            </w:r>
          </w:p>
        </w:tc>
      </w:tr>
      <w:tr w:rsidR="00C9456D" w:rsidRPr="003A348D" w:rsidTr="00394CF5">
        <w:trPr>
          <w:tblCellSpacing w:w="0" w:type="dxa"/>
        </w:trPr>
        <w:tc>
          <w:tcPr>
            <w:tcW w:w="1239" w:type="dxa"/>
            <w:vAlign w:val="center"/>
            <w:hideMark/>
          </w:tcPr>
          <w:p w:rsidR="00C9456D" w:rsidRPr="003A348D" w:rsidRDefault="00C9456D"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X</w:t>
            </w:r>
          </w:p>
        </w:tc>
        <w:tc>
          <w:tcPr>
            <w:tcW w:w="6408" w:type="dxa"/>
            <w:vAlign w:val="center"/>
            <w:hideMark/>
          </w:tcPr>
          <w:p w:rsidR="00C9456D" w:rsidRPr="00B00F54" w:rsidRDefault="00B00F54" w:rsidP="006A36EC">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Образац изјаве понуђача о испуњености обавезних услова из чл.75. ЗЈН за </w:t>
            </w:r>
            <w:r w:rsidR="006A36EC">
              <w:rPr>
                <w:rFonts w:ascii="Arial" w:eastAsia="Times New Roman" w:hAnsi="Arial" w:cs="Arial"/>
              </w:rPr>
              <w:t>П</w:t>
            </w:r>
            <w:r>
              <w:rPr>
                <w:rFonts w:ascii="Arial" w:eastAsia="Times New Roman" w:hAnsi="Arial" w:cs="Arial"/>
              </w:rPr>
              <w:t>артију 1.</w:t>
            </w:r>
          </w:p>
        </w:tc>
        <w:tc>
          <w:tcPr>
            <w:tcW w:w="1440" w:type="dxa"/>
            <w:vAlign w:val="center"/>
          </w:tcPr>
          <w:p w:rsidR="00C9456D"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30</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B00F54" w:rsidP="006A36EC">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Образац изјаве </w:t>
            </w:r>
            <w:proofErr w:type="gramStart"/>
            <w:r>
              <w:rPr>
                <w:rFonts w:ascii="Arial" w:eastAsia="Times New Roman" w:hAnsi="Arial" w:cs="Arial"/>
              </w:rPr>
              <w:t>подизвођача  о</w:t>
            </w:r>
            <w:proofErr w:type="gramEnd"/>
            <w:r>
              <w:rPr>
                <w:rFonts w:ascii="Arial" w:eastAsia="Times New Roman" w:hAnsi="Arial" w:cs="Arial"/>
              </w:rPr>
              <w:t xml:space="preserve"> испуњености обавезних услова из чл.75. ЗЈН за </w:t>
            </w:r>
            <w:r w:rsidR="006A36EC">
              <w:rPr>
                <w:rFonts w:ascii="Arial" w:eastAsia="Times New Roman" w:hAnsi="Arial" w:cs="Arial"/>
              </w:rPr>
              <w:t>П</w:t>
            </w:r>
            <w:r>
              <w:rPr>
                <w:rFonts w:ascii="Arial" w:eastAsia="Times New Roman" w:hAnsi="Arial" w:cs="Arial"/>
              </w:rPr>
              <w:t>артију 1.</w:t>
            </w:r>
          </w:p>
        </w:tc>
        <w:tc>
          <w:tcPr>
            <w:tcW w:w="1440" w:type="dxa"/>
            <w:vAlign w:val="center"/>
          </w:tcPr>
          <w:p w:rsidR="008D2FA0"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31</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B00F54" w:rsidRPr="003A348D" w:rsidRDefault="00B00F54" w:rsidP="006A36EC">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Образац изјаве понуђача о испуњености обавезних услова из чл.75. ЗЈН за </w:t>
            </w:r>
            <w:r w:rsidR="006A36EC">
              <w:rPr>
                <w:rFonts w:ascii="Arial" w:eastAsia="Times New Roman" w:hAnsi="Arial" w:cs="Arial"/>
              </w:rPr>
              <w:t>П</w:t>
            </w:r>
            <w:r>
              <w:rPr>
                <w:rFonts w:ascii="Arial" w:eastAsia="Times New Roman" w:hAnsi="Arial" w:cs="Arial"/>
              </w:rPr>
              <w:t>артију 2</w:t>
            </w:r>
            <w:r w:rsidR="006A36EC">
              <w:rPr>
                <w:rFonts w:ascii="Arial" w:eastAsia="Times New Roman" w:hAnsi="Arial" w:cs="Arial"/>
              </w:rPr>
              <w:t>.</w:t>
            </w:r>
          </w:p>
        </w:tc>
        <w:tc>
          <w:tcPr>
            <w:tcW w:w="1440" w:type="dxa"/>
            <w:vAlign w:val="center"/>
          </w:tcPr>
          <w:p w:rsidR="00B00F54"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32</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B00F54" w:rsidRPr="003A348D" w:rsidRDefault="006A36EC" w:rsidP="006A36EC">
            <w:pPr>
              <w:spacing w:before="100" w:beforeAutospacing="1" w:after="100" w:afterAutospacing="1" w:line="240" w:lineRule="auto"/>
              <w:rPr>
                <w:rFonts w:ascii="Arial" w:eastAsia="Times New Roman" w:hAnsi="Arial" w:cs="Arial"/>
              </w:rPr>
            </w:pPr>
            <w:r>
              <w:rPr>
                <w:rFonts w:ascii="Arial" w:eastAsia="Times New Roman" w:hAnsi="Arial" w:cs="Arial"/>
              </w:rPr>
              <w:t>Образац изјаве подозвођача о испуњености обавезних услова из чл.75. ЗЈН за Партију 2.</w:t>
            </w:r>
          </w:p>
        </w:tc>
        <w:tc>
          <w:tcPr>
            <w:tcW w:w="1440" w:type="dxa"/>
            <w:vAlign w:val="center"/>
          </w:tcPr>
          <w:p w:rsidR="00B00F54" w:rsidRPr="00394CF5" w:rsidRDefault="00394CF5" w:rsidP="00A121C4">
            <w:pPr>
              <w:spacing w:after="0" w:line="240" w:lineRule="auto"/>
              <w:jc w:val="center"/>
              <w:rPr>
                <w:rFonts w:ascii="Arial" w:eastAsia="Times New Roman" w:hAnsi="Arial" w:cs="Arial"/>
                <w:lang/>
              </w:rPr>
            </w:pPr>
            <w:r>
              <w:rPr>
                <w:rFonts w:ascii="Arial" w:eastAsia="Times New Roman" w:hAnsi="Arial" w:cs="Arial"/>
                <w:lang/>
              </w:rPr>
              <w:t>33</w:t>
            </w:r>
          </w:p>
        </w:tc>
      </w:tr>
      <w:tr w:rsidR="00B00F54" w:rsidRPr="003A348D" w:rsidTr="00A121C4">
        <w:trPr>
          <w:tblCellSpacing w:w="0" w:type="dxa"/>
        </w:trPr>
        <w:tc>
          <w:tcPr>
            <w:tcW w:w="1239" w:type="dxa"/>
            <w:vAlign w:val="center"/>
          </w:tcPr>
          <w:p w:rsidR="00B00F54" w:rsidRPr="003A348D" w:rsidRDefault="00E47FD5" w:rsidP="00C9456D">
            <w:pPr>
              <w:spacing w:before="100" w:beforeAutospacing="1" w:after="100" w:afterAutospacing="1" w:line="240" w:lineRule="auto"/>
              <w:jc w:val="center"/>
              <w:rPr>
                <w:rFonts w:ascii="Arial" w:eastAsia="Times New Roman" w:hAnsi="Arial" w:cs="Arial"/>
              </w:rPr>
            </w:pPr>
            <w:r>
              <w:rPr>
                <w:rFonts w:ascii="Arial" w:eastAsia="Times New Roman" w:hAnsi="Arial" w:cs="Arial"/>
              </w:rPr>
              <w:t>XI</w:t>
            </w:r>
          </w:p>
        </w:tc>
        <w:tc>
          <w:tcPr>
            <w:tcW w:w="6408" w:type="dxa"/>
            <w:vAlign w:val="center"/>
          </w:tcPr>
          <w:p w:rsidR="00B00F54" w:rsidRPr="006A36EC" w:rsidRDefault="00552A1B" w:rsidP="006A36EC">
            <w:pPr>
              <w:spacing w:before="100" w:beforeAutospacing="1" w:after="100" w:afterAutospacing="1" w:line="240" w:lineRule="auto"/>
              <w:rPr>
                <w:rFonts w:ascii="Arial" w:eastAsia="Times New Roman" w:hAnsi="Arial" w:cs="Arial"/>
              </w:rPr>
            </w:pPr>
            <w:r>
              <w:rPr>
                <w:rFonts w:ascii="Arial" w:eastAsia="Times New Roman" w:hAnsi="Arial" w:cs="Arial"/>
              </w:rPr>
              <w:t>Модел уговора  Партија 1</w:t>
            </w:r>
          </w:p>
        </w:tc>
        <w:tc>
          <w:tcPr>
            <w:tcW w:w="1440" w:type="dxa"/>
            <w:vAlign w:val="center"/>
          </w:tcPr>
          <w:p w:rsidR="00B00F54" w:rsidRPr="009B3D79" w:rsidRDefault="009B3D79" w:rsidP="009B3D79">
            <w:pPr>
              <w:spacing w:after="0" w:line="240" w:lineRule="auto"/>
              <w:jc w:val="center"/>
              <w:rPr>
                <w:rFonts w:ascii="Arial" w:eastAsia="Times New Roman" w:hAnsi="Arial" w:cs="Arial"/>
                <w:lang/>
              </w:rPr>
            </w:pPr>
            <w:r>
              <w:rPr>
                <w:rFonts w:ascii="Arial" w:eastAsia="Times New Roman" w:hAnsi="Arial" w:cs="Arial"/>
                <w:lang/>
              </w:rPr>
              <w:t>34-36</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B00F54" w:rsidRPr="003A348D" w:rsidRDefault="00552A1B" w:rsidP="00B00F54">
            <w:pPr>
              <w:spacing w:before="100" w:beforeAutospacing="1" w:after="100" w:afterAutospacing="1" w:line="240" w:lineRule="auto"/>
              <w:rPr>
                <w:rFonts w:ascii="Arial" w:eastAsia="Times New Roman" w:hAnsi="Arial" w:cs="Arial"/>
              </w:rPr>
            </w:pPr>
            <w:r>
              <w:rPr>
                <w:rFonts w:ascii="Arial" w:eastAsia="Times New Roman" w:hAnsi="Arial" w:cs="Arial"/>
              </w:rPr>
              <w:t>Модел уговора  Партија 2</w:t>
            </w:r>
          </w:p>
        </w:tc>
        <w:tc>
          <w:tcPr>
            <w:tcW w:w="1440" w:type="dxa"/>
            <w:vAlign w:val="center"/>
          </w:tcPr>
          <w:p w:rsidR="00B00F54" w:rsidRPr="009B3D79" w:rsidRDefault="009B3D79" w:rsidP="00A121C4">
            <w:pPr>
              <w:spacing w:after="0" w:line="240" w:lineRule="auto"/>
              <w:jc w:val="center"/>
              <w:rPr>
                <w:rFonts w:ascii="Arial" w:eastAsia="Times New Roman" w:hAnsi="Arial" w:cs="Arial"/>
                <w:lang/>
              </w:rPr>
            </w:pPr>
            <w:r>
              <w:rPr>
                <w:rFonts w:ascii="Arial" w:eastAsia="Times New Roman" w:hAnsi="Arial" w:cs="Arial"/>
                <w:lang/>
              </w:rPr>
              <w:t>37-39</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B00F54" w:rsidRPr="00A15397" w:rsidRDefault="00552A1B" w:rsidP="00B00F54">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Укупан </w:t>
            </w:r>
            <w:r w:rsidR="00A15397">
              <w:rPr>
                <w:rFonts w:ascii="Arial" w:eastAsia="Times New Roman" w:hAnsi="Arial" w:cs="Arial"/>
              </w:rPr>
              <w:t xml:space="preserve">број страна конкурсне документације </w:t>
            </w:r>
          </w:p>
        </w:tc>
        <w:tc>
          <w:tcPr>
            <w:tcW w:w="1440" w:type="dxa"/>
            <w:vAlign w:val="center"/>
          </w:tcPr>
          <w:p w:rsidR="00B00F54" w:rsidRPr="009B3D79" w:rsidRDefault="009B3D79" w:rsidP="00A121C4">
            <w:pPr>
              <w:spacing w:after="0" w:line="240" w:lineRule="auto"/>
              <w:jc w:val="center"/>
              <w:rPr>
                <w:rFonts w:ascii="Arial" w:eastAsia="Times New Roman" w:hAnsi="Arial" w:cs="Arial"/>
                <w:lang/>
              </w:rPr>
            </w:pPr>
            <w:r>
              <w:rPr>
                <w:rFonts w:ascii="Arial" w:eastAsia="Times New Roman" w:hAnsi="Arial" w:cs="Arial"/>
                <w:lang/>
              </w:rPr>
              <w:t>39</w:t>
            </w:r>
          </w:p>
        </w:tc>
      </w:tr>
    </w:tbl>
    <w:p w:rsidR="00461CC0" w:rsidRPr="00D033CA" w:rsidRDefault="00461CC0" w:rsidP="006B386A">
      <w:pPr>
        <w:spacing w:after="0" w:line="240" w:lineRule="auto"/>
        <w:rPr>
          <w:rFonts w:ascii="Arial" w:eastAsia="Times New Roman" w:hAnsi="Arial" w:cs="Arial"/>
          <w:vanish/>
        </w:rPr>
      </w:pPr>
    </w:p>
    <w:p w:rsidR="004B7A95" w:rsidRPr="003A348D" w:rsidRDefault="004B7A95" w:rsidP="0040675E">
      <w:pPr>
        <w:spacing w:before="100" w:beforeAutospacing="1" w:after="100" w:afterAutospacing="1" w:line="240" w:lineRule="auto"/>
        <w:rPr>
          <w:rFonts w:ascii="Arial" w:eastAsia="Times New Roman" w:hAnsi="Arial" w:cs="Arial"/>
          <w:b/>
          <w:bCs/>
        </w:rPr>
      </w:pPr>
    </w:p>
    <w:p w:rsidR="00DA5907" w:rsidRPr="003A348D" w:rsidRDefault="00DA5907" w:rsidP="004506ED">
      <w:pPr>
        <w:widowControl w:val="0"/>
        <w:shd w:val="clear" w:color="auto" w:fill="FFFFFF"/>
        <w:suppressAutoHyphens/>
        <w:spacing w:after="0" w:line="240" w:lineRule="auto"/>
        <w:rPr>
          <w:rFonts w:ascii="Arial" w:eastAsia="Andale Sans UI" w:hAnsi="Arial" w:cs="Arial"/>
          <w:b/>
          <w:bCs/>
          <w:iCs/>
          <w:kern w:val="2"/>
        </w:rPr>
      </w:pPr>
    </w:p>
    <w:p w:rsidR="00743A64" w:rsidRDefault="00743A64" w:rsidP="000161B9">
      <w:pPr>
        <w:widowControl w:val="0"/>
        <w:shd w:val="clear" w:color="auto" w:fill="FFFFFF"/>
        <w:suppressAutoHyphens/>
        <w:spacing w:after="0" w:line="240" w:lineRule="auto"/>
        <w:jc w:val="center"/>
        <w:rPr>
          <w:rFonts w:ascii="Arial" w:eastAsia="Andale Sans UI" w:hAnsi="Arial" w:cs="Arial"/>
          <w:b/>
          <w:bCs/>
          <w:iCs/>
          <w:kern w:val="2"/>
        </w:rPr>
      </w:pPr>
    </w:p>
    <w:p w:rsidR="00E47FD5" w:rsidRDefault="00E47FD5" w:rsidP="000161B9">
      <w:pPr>
        <w:widowControl w:val="0"/>
        <w:shd w:val="clear" w:color="auto" w:fill="FFFFFF"/>
        <w:suppressAutoHyphens/>
        <w:spacing w:after="0" w:line="240" w:lineRule="auto"/>
        <w:jc w:val="center"/>
        <w:rPr>
          <w:rFonts w:ascii="Arial" w:eastAsia="Andale Sans UI" w:hAnsi="Arial" w:cs="Arial"/>
          <w:b/>
          <w:bCs/>
          <w:iCs/>
          <w:kern w:val="2"/>
        </w:rPr>
      </w:pPr>
    </w:p>
    <w:p w:rsidR="00E47FD5" w:rsidRDefault="00E47FD5" w:rsidP="000161B9">
      <w:pPr>
        <w:widowControl w:val="0"/>
        <w:shd w:val="clear" w:color="auto" w:fill="FFFFFF"/>
        <w:suppressAutoHyphens/>
        <w:spacing w:after="0" w:line="240" w:lineRule="auto"/>
        <w:jc w:val="center"/>
        <w:rPr>
          <w:rFonts w:ascii="Arial" w:eastAsia="Andale Sans UI" w:hAnsi="Arial" w:cs="Arial"/>
          <w:b/>
          <w:bCs/>
          <w:iCs/>
          <w:kern w:val="2"/>
        </w:rPr>
      </w:pPr>
    </w:p>
    <w:p w:rsidR="00E47FD5" w:rsidRDefault="00E47FD5" w:rsidP="000161B9">
      <w:pPr>
        <w:widowControl w:val="0"/>
        <w:shd w:val="clear" w:color="auto" w:fill="FFFFFF"/>
        <w:suppressAutoHyphens/>
        <w:spacing w:after="0" w:line="240" w:lineRule="auto"/>
        <w:jc w:val="center"/>
        <w:rPr>
          <w:rFonts w:ascii="Arial" w:eastAsia="Andale Sans UI" w:hAnsi="Arial" w:cs="Arial"/>
          <w:b/>
          <w:bCs/>
          <w:iCs/>
          <w:kern w:val="2"/>
        </w:rPr>
      </w:pPr>
    </w:p>
    <w:p w:rsidR="00E47FD5" w:rsidRDefault="00E47FD5" w:rsidP="000161B9">
      <w:pPr>
        <w:widowControl w:val="0"/>
        <w:shd w:val="clear" w:color="auto" w:fill="FFFFFF"/>
        <w:suppressAutoHyphens/>
        <w:spacing w:after="0" w:line="240" w:lineRule="auto"/>
        <w:jc w:val="center"/>
        <w:rPr>
          <w:rFonts w:ascii="Arial" w:eastAsia="Andale Sans UI" w:hAnsi="Arial" w:cs="Arial"/>
          <w:b/>
          <w:bCs/>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r w:rsidRPr="003A348D">
        <w:rPr>
          <w:rFonts w:ascii="Arial" w:eastAsia="Andale Sans UI" w:hAnsi="Arial" w:cs="Arial"/>
          <w:b/>
          <w:bCs/>
          <w:iCs/>
          <w:kern w:val="2"/>
        </w:rPr>
        <w:t>I</w:t>
      </w:r>
      <w:r w:rsidRPr="003A348D">
        <w:rPr>
          <w:rFonts w:ascii="Arial" w:eastAsia="Andale Sans UI" w:hAnsi="Arial" w:cs="Arial"/>
          <w:b/>
          <w:bCs/>
          <w:iCs/>
          <w:kern w:val="2"/>
          <w:lang w:val="ru-RU"/>
        </w:rPr>
        <w:t xml:space="preserve">   </w:t>
      </w:r>
      <w:r w:rsidRPr="003A348D">
        <w:rPr>
          <w:rFonts w:ascii="Arial" w:eastAsia="Andale Sans UI" w:hAnsi="Arial" w:cs="Arial"/>
          <w:b/>
          <w:bCs/>
          <w:iCs/>
          <w:kern w:val="2"/>
        </w:rPr>
        <w:t xml:space="preserve">ОПШТИ ПОДАЦИ О ЈАВНОЈ НАБАВЦИ </w:t>
      </w: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uppressAutoHyphens/>
        <w:spacing w:after="0" w:line="240" w:lineRule="auto"/>
        <w:jc w:val="both"/>
        <w:rPr>
          <w:rFonts w:ascii="Arial" w:eastAsia="Andale Sans UI" w:hAnsi="Arial" w:cs="Arial"/>
          <w:b/>
          <w:bCs/>
          <w:i/>
          <w:iCs/>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Подаци о наручиоцу</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Назив наручиоца..........................ЈКП "</w:t>
      </w:r>
      <w:r w:rsidRPr="003A348D">
        <w:rPr>
          <w:rFonts w:ascii="Arial" w:eastAsia="Andale Sans UI" w:hAnsi="Arial" w:cs="Arial"/>
          <w:kern w:val="2"/>
          <w:lang w:val="sr-Cyrl-CS"/>
        </w:rPr>
        <w:t>Топлана</w:t>
      </w:r>
      <w:proofErr w:type="gramStart"/>
      <w:r w:rsidRPr="003A348D">
        <w:rPr>
          <w:rFonts w:ascii="Arial" w:eastAsia="Andale Sans UI" w:hAnsi="Arial" w:cs="Arial"/>
          <w:kern w:val="2"/>
          <w:lang w:val="sr-Cyrl-CS"/>
        </w:rPr>
        <w:t>“ Бор</w:t>
      </w:r>
      <w:proofErr w:type="gramEnd"/>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4F2881">
        <w:rPr>
          <w:rFonts w:ascii="Arial" w:eastAsia="Andale Sans UI" w:hAnsi="Arial" w:cs="Arial"/>
          <w:kern w:val="2"/>
          <w:lang w:val="sr-Cyrl-CS"/>
        </w:rPr>
        <w:t>Адреса...........................................</w:t>
      </w:r>
      <w:r w:rsidRPr="003A348D">
        <w:rPr>
          <w:rFonts w:ascii="Arial" w:eastAsia="Andale Sans UI" w:hAnsi="Arial" w:cs="Arial"/>
          <w:kern w:val="2"/>
          <w:lang w:val="sr-Cyrl-CS"/>
        </w:rPr>
        <w:t>Ђ. А. Куна 12, 19210 Бор</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BF3AF7">
        <w:rPr>
          <w:rFonts w:ascii="Arial" w:eastAsia="Andale Sans UI" w:hAnsi="Arial" w:cs="Arial"/>
          <w:kern w:val="2"/>
          <w:lang w:val="sr-Cyrl-CS"/>
        </w:rPr>
        <w:t>ПИБ...............................................10</w:t>
      </w:r>
      <w:r w:rsidRPr="003A348D">
        <w:rPr>
          <w:rFonts w:ascii="Arial" w:eastAsia="Andale Sans UI" w:hAnsi="Arial" w:cs="Arial"/>
          <w:kern w:val="2"/>
          <w:lang w:val="sr-Cyrl-CS"/>
        </w:rPr>
        <w:t>0500644</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BF3AF7">
        <w:rPr>
          <w:rFonts w:ascii="Arial" w:eastAsia="Andale Sans UI" w:hAnsi="Arial" w:cs="Arial"/>
          <w:kern w:val="2"/>
          <w:lang w:val="sr-Cyrl-CS"/>
        </w:rPr>
        <w:t>Матични број ...............................</w:t>
      </w:r>
      <w:r w:rsidRPr="003A348D">
        <w:rPr>
          <w:rFonts w:ascii="Arial" w:eastAsia="Andale Sans UI" w:hAnsi="Arial" w:cs="Arial"/>
          <w:kern w:val="2"/>
          <w:lang w:val="sr-Cyrl-CS"/>
        </w:rPr>
        <w:t>17441531</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BF3AF7">
        <w:rPr>
          <w:rFonts w:ascii="Arial" w:eastAsia="Andale Sans UI" w:hAnsi="Arial" w:cs="Arial"/>
          <w:kern w:val="2"/>
          <w:lang w:val="sr-Cyrl-CS"/>
        </w:rPr>
        <w:t>Шифра делатности ......................3</w:t>
      </w:r>
      <w:r w:rsidRPr="003A348D">
        <w:rPr>
          <w:rFonts w:ascii="Arial" w:eastAsia="Andale Sans UI" w:hAnsi="Arial" w:cs="Arial"/>
          <w:kern w:val="2"/>
          <w:lang w:val="sr-Cyrl-CS"/>
        </w:rPr>
        <w:t>530</w:t>
      </w:r>
    </w:p>
    <w:p w:rsidR="000161B9" w:rsidRPr="00BF3AF7" w:rsidRDefault="000161B9" w:rsidP="000161B9">
      <w:pPr>
        <w:widowControl w:val="0"/>
        <w:suppressAutoHyphens/>
        <w:spacing w:after="0" w:line="240" w:lineRule="auto"/>
        <w:jc w:val="both"/>
        <w:rPr>
          <w:rFonts w:ascii="Arial" w:eastAsia="Andale Sans UI" w:hAnsi="Arial" w:cs="Arial"/>
          <w:i/>
          <w:iCs/>
          <w:kern w:val="2"/>
          <w:lang w:val="sr-Cyrl-CS"/>
        </w:rPr>
      </w:pPr>
      <w:r w:rsidRPr="00BF3AF7">
        <w:rPr>
          <w:rFonts w:ascii="Arial" w:eastAsia="Andale Sans UI" w:hAnsi="Arial" w:cs="Arial"/>
          <w:kern w:val="2"/>
          <w:lang w:val="sr-Cyrl-CS"/>
        </w:rPr>
        <w:t>Интернет страница</w:t>
      </w:r>
      <w:r w:rsidRPr="00BF3AF7">
        <w:rPr>
          <w:rFonts w:ascii="Arial" w:eastAsia="Andale Sans UI" w:hAnsi="Arial" w:cs="Arial"/>
          <w:i/>
          <w:iCs/>
          <w:kern w:val="2"/>
          <w:lang w:val="sr-Cyrl-CS"/>
        </w:rPr>
        <w:t xml:space="preserve"> ......................</w:t>
      </w:r>
      <w:r w:rsidRPr="003A348D">
        <w:rPr>
          <w:rFonts w:ascii="Arial" w:eastAsia="Andale Sans UI" w:hAnsi="Arial" w:cs="Arial"/>
          <w:i/>
          <w:iCs/>
          <w:kern w:val="2"/>
        </w:rPr>
        <w:t>www</w:t>
      </w:r>
      <w:r w:rsidRPr="00BF3AF7">
        <w:rPr>
          <w:rFonts w:ascii="Arial" w:eastAsia="Andale Sans UI" w:hAnsi="Arial" w:cs="Arial"/>
          <w:i/>
          <w:iCs/>
          <w:kern w:val="2"/>
          <w:lang w:val="sr-Cyrl-CS"/>
        </w:rPr>
        <w:t>.</w:t>
      </w:r>
      <w:r w:rsidRPr="003A348D">
        <w:rPr>
          <w:rFonts w:ascii="Arial" w:eastAsia="Andale Sans UI" w:hAnsi="Arial" w:cs="Arial"/>
          <w:i/>
          <w:iCs/>
          <w:kern w:val="2"/>
          <w:lang w:val="sr-Latn-CS"/>
        </w:rPr>
        <w:t>toplana</w:t>
      </w:r>
      <w:r w:rsidRPr="00BF3AF7">
        <w:rPr>
          <w:rFonts w:ascii="Arial" w:eastAsia="Andale Sans UI" w:hAnsi="Arial" w:cs="Arial"/>
          <w:i/>
          <w:iCs/>
          <w:kern w:val="2"/>
          <w:lang w:val="sr-Cyrl-CS"/>
        </w:rPr>
        <w:t>.</w:t>
      </w:r>
      <w:r w:rsidRPr="003A348D">
        <w:rPr>
          <w:rFonts w:ascii="Arial" w:eastAsia="Andale Sans UI" w:hAnsi="Arial" w:cs="Arial"/>
          <w:i/>
          <w:iCs/>
          <w:kern w:val="2"/>
        </w:rPr>
        <w:t>rs</w:t>
      </w:r>
      <w:r w:rsidRPr="00BF3AF7">
        <w:rPr>
          <w:rFonts w:ascii="Arial" w:eastAsia="Andale Sans UI" w:hAnsi="Arial" w:cs="Arial"/>
          <w:i/>
          <w:iCs/>
          <w:kern w:val="2"/>
          <w:lang w:val="sr-Cyrl-CS"/>
        </w:rPr>
        <w:t xml:space="preserve"> </w:t>
      </w:r>
    </w:p>
    <w:p w:rsidR="000161B9" w:rsidRPr="00BF3AF7" w:rsidRDefault="000161B9" w:rsidP="000161B9">
      <w:pPr>
        <w:widowControl w:val="0"/>
        <w:suppressAutoHyphens/>
        <w:spacing w:after="0" w:line="240" w:lineRule="auto"/>
        <w:jc w:val="both"/>
        <w:rPr>
          <w:rFonts w:ascii="Arial" w:eastAsia="Andale Sans UI" w:hAnsi="Arial" w:cs="Arial"/>
          <w:kern w:val="2"/>
          <w:lang w:val="sr-Cyrl-CS"/>
        </w:rPr>
      </w:pPr>
    </w:p>
    <w:p w:rsidR="000161B9" w:rsidRPr="00BF3AF7" w:rsidRDefault="000161B9" w:rsidP="000161B9">
      <w:pPr>
        <w:widowControl w:val="0"/>
        <w:suppressAutoHyphens/>
        <w:spacing w:after="0" w:line="240" w:lineRule="auto"/>
        <w:jc w:val="both"/>
        <w:rPr>
          <w:rFonts w:ascii="Arial" w:eastAsia="Andale Sans UI" w:hAnsi="Arial" w:cs="Arial"/>
          <w:b/>
          <w:bCs/>
          <w:kern w:val="2"/>
          <w:lang w:val="sr-Cyrl-CS"/>
        </w:rPr>
      </w:pPr>
      <w:r w:rsidRPr="00BF3AF7">
        <w:rPr>
          <w:rFonts w:ascii="Arial" w:eastAsia="Andale Sans UI" w:hAnsi="Arial" w:cs="Arial"/>
          <w:b/>
          <w:bCs/>
          <w:kern w:val="2"/>
          <w:lang w:val="sr-Cyrl-CS"/>
        </w:rPr>
        <w:t>2. Врста поступка јавне набавке</w:t>
      </w:r>
    </w:p>
    <w:p w:rsidR="000161B9" w:rsidRPr="00E70053" w:rsidRDefault="000161B9" w:rsidP="000161B9">
      <w:pPr>
        <w:widowControl w:val="0"/>
        <w:suppressAutoHyphens/>
        <w:spacing w:after="0" w:line="240" w:lineRule="auto"/>
        <w:jc w:val="both"/>
        <w:rPr>
          <w:rFonts w:ascii="Arial" w:eastAsia="Andale Sans UI" w:hAnsi="Arial" w:cs="Arial"/>
          <w:kern w:val="2"/>
          <w:lang w:val="sr-Cyrl-CS"/>
        </w:rPr>
      </w:pPr>
      <w:r w:rsidRPr="00E70053">
        <w:rPr>
          <w:rFonts w:ascii="Arial" w:eastAsia="Andale Sans UI" w:hAnsi="Arial" w:cs="Arial"/>
          <w:kern w:val="2"/>
          <w:lang w:val="sr-Cyrl-CS"/>
        </w:rPr>
        <w:t xml:space="preserve">Предметна јавна набавка се спроводи у </w:t>
      </w:r>
      <w:r w:rsidRPr="003A348D">
        <w:rPr>
          <w:rFonts w:ascii="Arial" w:eastAsia="Andale Sans UI" w:hAnsi="Arial" w:cs="Arial"/>
          <w:kern w:val="2"/>
          <w:lang w:val="sr-Cyrl-CS"/>
        </w:rPr>
        <w:t xml:space="preserve">поступку јавне набавке мале вредности, </w:t>
      </w:r>
      <w:r w:rsidR="004315A8" w:rsidRPr="003A348D">
        <w:rPr>
          <w:rFonts w:ascii="Arial" w:eastAsia="Andale Sans UI" w:hAnsi="Arial" w:cs="Arial"/>
          <w:kern w:val="2"/>
          <w:lang w:val="sr-Cyrl-CS"/>
        </w:rPr>
        <w:t xml:space="preserve">у </w:t>
      </w:r>
      <w:r w:rsidRPr="00E70053">
        <w:rPr>
          <w:rFonts w:ascii="Arial" w:eastAsia="Andale Sans UI" w:hAnsi="Arial" w:cs="Arial"/>
          <w:kern w:val="2"/>
          <w:lang w:val="sr-Cyrl-CS"/>
        </w:rPr>
        <w:t>складу са Законом и подзаконским актима којима се уређују јавне набавке.</w:t>
      </w:r>
    </w:p>
    <w:p w:rsidR="000161B9" w:rsidRPr="00E70053" w:rsidRDefault="000161B9" w:rsidP="000161B9">
      <w:pPr>
        <w:widowControl w:val="0"/>
        <w:suppressAutoHyphens/>
        <w:spacing w:after="0" w:line="240" w:lineRule="auto"/>
        <w:jc w:val="both"/>
        <w:rPr>
          <w:rFonts w:ascii="Arial" w:eastAsia="Andale Sans UI" w:hAnsi="Arial" w:cs="Arial"/>
          <w:kern w:val="2"/>
          <w:lang w:val="sr-Cyrl-CS"/>
        </w:rPr>
      </w:pPr>
    </w:p>
    <w:p w:rsidR="000161B9" w:rsidRPr="00E70053" w:rsidRDefault="000161B9" w:rsidP="000161B9">
      <w:pPr>
        <w:widowControl w:val="0"/>
        <w:suppressAutoHyphens/>
        <w:spacing w:after="0" w:line="240" w:lineRule="auto"/>
        <w:jc w:val="both"/>
        <w:rPr>
          <w:rFonts w:ascii="Arial" w:eastAsia="Andale Sans UI" w:hAnsi="Arial" w:cs="Arial"/>
          <w:b/>
          <w:bCs/>
          <w:kern w:val="2"/>
          <w:lang w:val="sr-Cyrl-CS"/>
        </w:rPr>
      </w:pPr>
      <w:r w:rsidRPr="00E70053">
        <w:rPr>
          <w:rFonts w:ascii="Arial" w:eastAsia="Andale Sans UI" w:hAnsi="Arial" w:cs="Arial"/>
          <w:b/>
          <w:bCs/>
          <w:kern w:val="2"/>
          <w:lang w:val="sr-Cyrl-CS"/>
        </w:rPr>
        <w:t>3. Предмет јавне набавке</w:t>
      </w:r>
    </w:p>
    <w:p w:rsidR="00216CD2" w:rsidRPr="007146C0" w:rsidRDefault="000161B9" w:rsidP="007146C0">
      <w:pPr>
        <w:spacing w:after="0" w:line="240" w:lineRule="auto"/>
        <w:rPr>
          <w:rFonts w:ascii="Arial" w:eastAsia="Times New Roman" w:hAnsi="Arial" w:cs="Arial"/>
          <w:lang w:val="ru-RU"/>
        </w:rPr>
      </w:pPr>
      <w:r w:rsidRPr="00E70053">
        <w:rPr>
          <w:rFonts w:ascii="Arial" w:eastAsia="Andale Sans UI" w:hAnsi="Arial" w:cs="Arial"/>
          <w:kern w:val="2"/>
          <w:lang w:val="sr-Cyrl-CS"/>
        </w:rPr>
        <w:t>Предмет јавне набавке бр</w:t>
      </w:r>
      <w:r w:rsidRPr="003A348D">
        <w:rPr>
          <w:rFonts w:ascii="Arial" w:eastAsia="Andale Sans UI" w:hAnsi="Arial" w:cs="Arial"/>
          <w:kern w:val="2"/>
          <w:lang w:val="ru-RU"/>
        </w:rPr>
        <w:t xml:space="preserve">. ЈНМВ </w:t>
      </w:r>
      <w:r w:rsidR="007146C0" w:rsidRPr="00743A64">
        <w:rPr>
          <w:rFonts w:ascii="Arial" w:eastAsia="Andale Sans UI" w:hAnsi="Arial" w:cs="Arial"/>
          <w:kern w:val="2"/>
          <w:lang w:val="sr-Cyrl-CS"/>
        </w:rPr>
        <w:t>1.1.1</w:t>
      </w:r>
      <w:r w:rsidR="005E3DD7">
        <w:rPr>
          <w:rFonts w:ascii="Arial" w:eastAsia="Andale Sans UI" w:hAnsi="Arial" w:cs="Arial"/>
          <w:kern w:val="2"/>
          <w:lang w:val="sr-Cyrl-CS"/>
        </w:rPr>
        <w:t>3</w:t>
      </w:r>
      <w:r w:rsidR="007146C0" w:rsidRPr="00743A64">
        <w:rPr>
          <w:rFonts w:ascii="Arial" w:eastAsia="Andale Sans UI" w:hAnsi="Arial" w:cs="Arial"/>
          <w:kern w:val="2"/>
          <w:lang w:val="sr-Cyrl-CS"/>
        </w:rPr>
        <w:t>/201</w:t>
      </w:r>
      <w:r w:rsidR="005E3DD7">
        <w:rPr>
          <w:rFonts w:ascii="Arial" w:eastAsia="Andale Sans UI" w:hAnsi="Arial" w:cs="Arial"/>
          <w:kern w:val="2"/>
          <w:lang w:val="sr-Cyrl-CS"/>
        </w:rPr>
        <w:t>9</w:t>
      </w:r>
      <w:r w:rsidR="007146C0">
        <w:rPr>
          <w:rFonts w:ascii="Arial" w:eastAsia="Times New Roman" w:hAnsi="Arial" w:cs="Arial"/>
          <w:lang w:val="ru-RU"/>
        </w:rPr>
        <w:t xml:space="preserve"> </w:t>
      </w:r>
      <w:r w:rsidRPr="007146C0">
        <w:rPr>
          <w:rFonts w:ascii="Arial" w:eastAsia="Andale Sans UI" w:hAnsi="Arial" w:cs="Arial"/>
          <w:kern w:val="2"/>
          <w:lang w:val="ru-RU"/>
        </w:rPr>
        <w:t xml:space="preserve">су: </w:t>
      </w:r>
      <w:r w:rsidRPr="003A348D">
        <w:rPr>
          <w:rFonts w:ascii="Arial" w:eastAsia="Andale Sans UI" w:hAnsi="Arial" w:cs="Arial"/>
          <w:kern w:val="2"/>
          <w:lang w:val="sr-Cyrl-CS"/>
        </w:rPr>
        <w:t xml:space="preserve">добра – </w:t>
      </w:r>
      <w:r w:rsidR="007146C0">
        <w:rPr>
          <w:rFonts w:ascii="Arial" w:eastAsia="Andale Sans UI" w:hAnsi="Arial" w:cs="Arial"/>
          <w:kern w:val="2"/>
          <w:lang w:val="sr-Cyrl-CS"/>
        </w:rPr>
        <w:t>радна одећа</w:t>
      </w:r>
      <w:r w:rsidR="005E3DD7">
        <w:rPr>
          <w:rFonts w:ascii="Arial" w:eastAsia="Andale Sans UI" w:hAnsi="Arial" w:cs="Arial"/>
          <w:kern w:val="2"/>
          <w:lang w:val="sr-Cyrl-CS"/>
        </w:rPr>
        <w:t>, обућа</w:t>
      </w:r>
      <w:r w:rsidR="007146C0">
        <w:rPr>
          <w:rFonts w:ascii="Arial" w:eastAsia="Andale Sans UI" w:hAnsi="Arial" w:cs="Arial"/>
          <w:kern w:val="2"/>
          <w:lang w:val="sr-Cyrl-CS"/>
        </w:rPr>
        <w:t xml:space="preserve"> и заштитна опрема</w:t>
      </w:r>
    </w:p>
    <w:p w:rsidR="00216CD2" w:rsidRPr="003A348D" w:rsidRDefault="00216CD2" w:rsidP="00B55459">
      <w:pPr>
        <w:shd w:val="clear" w:color="auto" w:fill="FFFFFF"/>
        <w:spacing w:after="0" w:line="240" w:lineRule="auto"/>
        <w:rPr>
          <w:rFonts w:ascii="Arial" w:eastAsia="Andale Sans UI" w:hAnsi="Arial" w:cs="Arial"/>
          <w:kern w:val="2"/>
          <w:lang w:val="sr-Cyrl-CS"/>
        </w:rPr>
      </w:pPr>
      <w:r w:rsidRPr="003A348D">
        <w:rPr>
          <w:rFonts w:ascii="Arial" w:eastAsia="Andale Sans UI" w:hAnsi="Arial" w:cs="Arial"/>
          <w:kern w:val="2"/>
          <w:lang w:val="sr-Cyrl-CS"/>
        </w:rPr>
        <w:t>Набавка је обликована у две партије.</w:t>
      </w:r>
    </w:p>
    <w:p w:rsidR="00290281" w:rsidRPr="00BF3AF7" w:rsidRDefault="00290281" w:rsidP="00290281">
      <w:pPr>
        <w:shd w:val="clear" w:color="auto" w:fill="FFFFFF"/>
        <w:spacing w:after="0" w:line="240" w:lineRule="auto"/>
        <w:rPr>
          <w:rFonts w:ascii="Arial" w:eastAsia="Andale Sans UI" w:hAnsi="Arial" w:cs="Arial"/>
          <w:kern w:val="2"/>
          <w:lang w:val="sr-Cyrl-CS"/>
        </w:rPr>
      </w:pPr>
    </w:p>
    <w:p w:rsidR="000161B9" w:rsidRPr="003A348D" w:rsidRDefault="000161B9" w:rsidP="000161B9">
      <w:pPr>
        <w:widowControl w:val="0"/>
        <w:suppressAutoHyphens/>
        <w:spacing w:after="0" w:line="240" w:lineRule="auto"/>
        <w:jc w:val="both"/>
        <w:rPr>
          <w:rFonts w:ascii="Arial" w:eastAsia="Andale Sans UI" w:hAnsi="Arial" w:cs="Arial"/>
          <w:b/>
          <w:bCs/>
          <w:kern w:val="2"/>
          <w:lang w:val="sr-Cyrl-CS"/>
        </w:rPr>
      </w:pPr>
      <w:r w:rsidRPr="003A348D">
        <w:rPr>
          <w:rFonts w:ascii="Arial" w:eastAsia="Andale Sans UI" w:hAnsi="Arial" w:cs="Arial"/>
          <w:b/>
          <w:bCs/>
          <w:kern w:val="2"/>
          <w:lang w:val="sr-Cyrl-CS"/>
        </w:rPr>
        <w:t>4. Циљ поступка</w:t>
      </w:r>
    </w:p>
    <w:p w:rsidR="000161B9" w:rsidRPr="003A348D" w:rsidRDefault="000161B9" w:rsidP="000161B9">
      <w:pPr>
        <w:widowControl w:val="0"/>
        <w:suppressAutoHyphens/>
        <w:spacing w:after="0" w:line="240" w:lineRule="auto"/>
        <w:jc w:val="both"/>
        <w:rPr>
          <w:rFonts w:ascii="Arial" w:eastAsia="Andale Sans UI" w:hAnsi="Arial" w:cs="Arial"/>
          <w:kern w:val="2"/>
          <w:lang w:val="sr-Cyrl-CS"/>
        </w:rPr>
      </w:pPr>
      <w:r w:rsidRPr="003A348D">
        <w:rPr>
          <w:rFonts w:ascii="Arial" w:eastAsia="Andale Sans UI" w:hAnsi="Arial" w:cs="Arial"/>
          <w:kern w:val="2"/>
          <w:lang w:val="sr-Cyrl-CS"/>
        </w:rPr>
        <w:t>Поступак јавне набавке се спроводи ради закључења уговора о јавној набавци.</w:t>
      </w:r>
    </w:p>
    <w:p w:rsidR="000161B9" w:rsidRPr="003A348D" w:rsidRDefault="000161B9" w:rsidP="000161B9">
      <w:pPr>
        <w:widowControl w:val="0"/>
        <w:suppressAutoHyphens/>
        <w:spacing w:after="0" w:line="240" w:lineRule="auto"/>
        <w:jc w:val="both"/>
        <w:rPr>
          <w:rFonts w:ascii="Arial" w:eastAsia="Andale Sans UI" w:hAnsi="Arial" w:cs="Arial"/>
          <w:i/>
          <w:iCs/>
          <w:kern w:val="2"/>
          <w:lang w:val="sr-Cyrl-CS"/>
        </w:rPr>
      </w:pPr>
    </w:p>
    <w:p w:rsidR="000161B9" w:rsidRPr="00BF3AF7" w:rsidRDefault="000161B9" w:rsidP="000161B9">
      <w:pPr>
        <w:widowControl w:val="0"/>
        <w:suppressAutoHyphens/>
        <w:spacing w:after="0" w:line="240" w:lineRule="auto"/>
        <w:jc w:val="both"/>
        <w:rPr>
          <w:rFonts w:ascii="Arial" w:eastAsia="Andale Sans UI" w:hAnsi="Arial" w:cs="Arial"/>
          <w:b/>
          <w:bCs/>
          <w:kern w:val="2"/>
          <w:lang w:val="sr-Cyrl-CS"/>
        </w:rPr>
      </w:pPr>
      <w:r w:rsidRPr="00BF3AF7">
        <w:rPr>
          <w:rFonts w:ascii="Arial" w:eastAsia="Andale Sans UI" w:hAnsi="Arial" w:cs="Arial"/>
          <w:b/>
          <w:bCs/>
          <w:kern w:val="2"/>
          <w:lang w:val="sr-Cyrl-CS"/>
        </w:rPr>
        <w:t xml:space="preserve">5. Контакт </w:t>
      </w:r>
    </w:p>
    <w:p w:rsidR="0040675E" w:rsidRPr="003A348D" w:rsidRDefault="000161B9" w:rsidP="000161B9">
      <w:pPr>
        <w:widowControl w:val="0"/>
        <w:suppressAutoHyphens/>
        <w:spacing w:after="0" w:line="240" w:lineRule="auto"/>
        <w:rPr>
          <w:rFonts w:ascii="Arial" w:eastAsia="Andale Sans UI" w:hAnsi="Arial" w:cs="Arial"/>
          <w:kern w:val="2"/>
          <w:lang w:val="sr-Cyrl-CS"/>
        </w:rPr>
      </w:pPr>
      <w:r w:rsidRPr="00BF3AF7">
        <w:rPr>
          <w:rFonts w:ascii="Arial" w:eastAsia="Andale Sans UI" w:hAnsi="Arial" w:cs="Arial"/>
          <w:kern w:val="2"/>
          <w:lang w:val="sr-Cyrl-CS"/>
        </w:rPr>
        <w:t xml:space="preserve">Лице  за контакт: </w:t>
      </w:r>
      <w:r w:rsidR="007146C0">
        <w:rPr>
          <w:rFonts w:ascii="Arial" w:eastAsia="Andale Sans UI" w:hAnsi="Arial" w:cs="Arial"/>
          <w:kern w:val="2"/>
          <w:lang w:val="sr-Cyrl-CS"/>
        </w:rPr>
        <w:t>Иван Љубичић</w:t>
      </w:r>
      <w:r w:rsidRPr="003A348D">
        <w:rPr>
          <w:rFonts w:ascii="Arial" w:eastAsia="Andale Sans UI" w:hAnsi="Arial" w:cs="Arial"/>
          <w:kern w:val="2"/>
          <w:lang w:val="sr-Cyrl-CS"/>
        </w:rPr>
        <w:t xml:space="preserve">                           </w:t>
      </w:r>
    </w:p>
    <w:p w:rsidR="000161B9" w:rsidRPr="00BF3AF7" w:rsidRDefault="00F154AF" w:rsidP="000161B9">
      <w:pPr>
        <w:widowControl w:val="0"/>
        <w:suppressAutoHyphens/>
        <w:spacing w:after="0" w:line="240" w:lineRule="auto"/>
        <w:rPr>
          <w:rFonts w:ascii="Arial" w:eastAsia="Andale Sans UI" w:hAnsi="Arial" w:cs="Arial"/>
          <w:bCs/>
          <w:kern w:val="2"/>
          <w:lang w:val="sr-Cyrl-CS"/>
        </w:rPr>
      </w:pPr>
      <w:hyperlink r:id="rId10" w:history="1">
        <w:r w:rsidR="000161B9" w:rsidRPr="003A348D">
          <w:rPr>
            <w:rFonts w:ascii="Arial" w:eastAsia="Andale Sans UI" w:hAnsi="Arial" w:cs="Arial"/>
            <w:color w:val="0000FF"/>
            <w:kern w:val="2"/>
            <w:u w:val="single"/>
          </w:rPr>
          <w:t>toplanaborjn</w:t>
        </w:r>
        <w:r w:rsidR="000161B9" w:rsidRPr="00BF3AF7">
          <w:rPr>
            <w:rFonts w:ascii="Arial" w:eastAsia="Andale Sans UI" w:hAnsi="Arial" w:cs="Arial"/>
            <w:color w:val="0000FF"/>
            <w:kern w:val="2"/>
            <w:u w:val="single"/>
            <w:lang w:val="sr-Cyrl-CS"/>
          </w:rPr>
          <w:t>@</w:t>
        </w:r>
        <w:r w:rsidR="00E04ACC" w:rsidRPr="003A348D">
          <w:rPr>
            <w:rFonts w:ascii="Arial" w:eastAsia="Andale Sans UI" w:hAnsi="Arial" w:cs="Arial"/>
            <w:color w:val="0000FF"/>
            <w:kern w:val="2"/>
            <w:u w:val="single"/>
          </w:rPr>
          <w:t>mts</w:t>
        </w:r>
        <w:r w:rsidR="000161B9" w:rsidRPr="00BF3AF7">
          <w:rPr>
            <w:rFonts w:ascii="Arial" w:eastAsia="Andale Sans UI" w:hAnsi="Arial" w:cs="Arial"/>
            <w:color w:val="0000FF"/>
            <w:kern w:val="2"/>
            <w:u w:val="single"/>
            <w:lang w:val="sr-Cyrl-CS"/>
          </w:rPr>
          <w:t>.</w:t>
        </w:r>
        <w:r w:rsidR="000161B9" w:rsidRPr="003A348D">
          <w:rPr>
            <w:rFonts w:ascii="Arial" w:eastAsia="Andale Sans UI" w:hAnsi="Arial" w:cs="Arial"/>
            <w:color w:val="0000FF"/>
            <w:kern w:val="2"/>
            <w:u w:val="single"/>
          </w:rPr>
          <w:t>rs</w:t>
        </w:r>
      </w:hyperlink>
      <w:r w:rsidR="000161B9" w:rsidRPr="00BF3AF7">
        <w:rPr>
          <w:rFonts w:ascii="Arial" w:eastAsia="Andale Sans UI" w:hAnsi="Arial" w:cs="Arial"/>
          <w:kern w:val="2"/>
          <w:lang w:val="sr-Cyrl-CS"/>
        </w:rPr>
        <w:t xml:space="preserve">, број факса: </w:t>
      </w:r>
      <w:r w:rsidR="000161B9" w:rsidRPr="003A348D">
        <w:rPr>
          <w:rFonts w:ascii="Arial" w:eastAsia="Andale Sans UI" w:hAnsi="Arial" w:cs="Arial"/>
          <w:kern w:val="2"/>
          <w:lang w:val="sr-Cyrl-CS"/>
        </w:rPr>
        <w:t xml:space="preserve">030/458-056 </w:t>
      </w:r>
      <w:r w:rsidR="000161B9" w:rsidRPr="00BF3AF7">
        <w:rPr>
          <w:rFonts w:ascii="Arial" w:eastAsia="Andale Sans UI" w:hAnsi="Arial" w:cs="Arial"/>
          <w:bCs/>
          <w:kern w:val="2"/>
          <w:lang w:val="sr-Cyrl-CS"/>
        </w:rPr>
        <w:t xml:space="preserve"> </w:t>
      </w:r>
    </w:p>
    <w:p w:rsidR="000161B9" w:rsidRPr="00BF3AF7" w:rsidRDefault="000161B9" w:rsidP="000161B9">
      <w:pPr>
        <w:widowControl w:val="0"/>
        <w:suppressAutoHyphens/>
        <w:spacing w:after="0" w:line="240" w:lineRule="auto"/>
        <w:jc w:val="both"/>
        <w:rPr>
          <w:rFonts w:ascii="Arial" w:eastAsia="Andale Sans UI" w:hAnsi="Arial" w:cs="Arial"/>
          <w:bCs/>
          <w:color w:val="C00000"/>
          <w:kern w:val="2"/>
          <w:lang w:val="sr-Cyrl-CS"/>
        </w:rPr>
      </w:pPr>
    </w:p>
    <w:p w:rsidR="000161B9" w:rsidRPr="00BF3AF7" w:rsidRDefault="000161B9" w:rsidP="000161B9">
      <w:pPr>
        <w:widowControl w:val="0"/>
        <w:shd w:val="clear" w:color="auto" w:fill="FFFFFF"/>
        <w:suppressAutoHyphens/>
        <w:spacing w:after="0" w:line="240" w:lineRule="auto"/>
        <w:jc w:val="center"/>
        <w:rPr>
          <w:rFonts w:ascii="Arial" w:eastAsia="Andale Sans UI" w:hAnsi="Arial" w:cs="Arial"/>
          <w:b/>
          <w:bCs/>
          <w:i/>
          <w:iCs/>
          <w:kern w:val="2"/>
          <w:lang w:val="sr-Cyrl-CS"/>
        </w:rPr>
      </w:pPr>
    </w:p>
    <w:p w:rsidR="000161B9" w:rsidRPr="00E70053" w:rsidRDefault="000161B9"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roofErr w:type="gramStart"/>
      <w:r w:rsidRPr="003A348D">
        <w:rPr>
          <w:rFonts w:ascii="Arial" w:eastAsia="Andale Sans UI" w:hAnsi="Arial" w:cs="Arial"/>
          <w:b/>
          <w:bCs/>
          <w:iCs/>
          <w:kern w:val="2"/>
        </w:rPr>
        <w:t>II</w:t>
      </w:r>
      <w:r w:rsidRPr="00E70053">
        <w:rPr>
          <w:rFonts w:ascii="Arial" w:eastAsia="Andale Sans UI" w:hAnsi="Arial" w:cs="Arial"/>
          <w:b/>
          <w:bCs/>
          <w:iCs/>
          <w:kern w:val="2"/>
          <w:lang w:val="sr-Cyrl-CS"/>
        </w:rPr>
        <w:t xml:space="preserve">  ПОДАЦИ</w:t>
      </w:r>
      <w:proofErr w:type="gramEnd"/>
      <w:r w:rsidRPr="00E70053">
        <w:rPr>
          <w:rFonts w:ascii="Arial" w:eastAsia="Andale Sans UI" w:hAnsi="Arial" w:cs="Arial"/>
          <w:b/>
          <w:bCs/>
          <w:iCs/>
          <w:kern w:val="2"/>
          <w:lang w:val="sr-Cyrl-CS"/>
        </w:rPr>
        <w:t xml:space="preserve"> О ПРЕДМЕТУ ЈАВНЕ НАБАВКЕ</w:t>
      </w:r>
    </w:p>
    <w:p w:rsidR="000161B9" w:rsidRPr="00E70053" w:rsidRDefault="000161B9" w:rsidP="000161B9">
      <w:pPr>
        <w:widowControl w:val="0"/>
        <w:shd w:val="clear" w:color="auto" w:fill="FFFFFF"/>
        <w:suppressAutoHyphens/>
        <w:spacing w:after="0" w:line="240" w:lineRule="auto"/>
        <w:jc w:val="center"/>
        <w:rPr>
          <w:rFonts w:ascii="Arial" w:eastAsia="Andale Sans UI" w:hAnsi="Arial" w:cs="Arial"/>
          <w:b/>
          <w:bCs/>
          <w:i/>
          <w:iCs/>
          <w:kern w:val="2"/>
          <w:lang w:val="sr-Cyrl-CS"/>
        </w:rPr>
      </w:pPr>
    </w:p>
    <w:p w:rsidR="000161B9" w:rsidRPr="00E70053" w:rsidRDefault="000161B9" w:rsidP="000161B9">
      <w:pPr>
        <w:widowControl w:val="0"/>
        <w:suppressAutoHyphens/>
        <w:spacing w:after="0" w:line="240" w:lineRule="auto"/>
        <w:jc w:val="both"/>
        <w:rPr>
          <w:rFonts w:ascii="Arial" w:eastAsia="Andale Sans UI" w:hAnsi="Arial" w:cs="Arial"/>
          <w:b/>
          <w:bCs/>
          <w:kern w:val="2"/>
          <w:lang w:val="sr-Cyrl-CS"/>
        </w:rPr>
      </w:pPr>
      <w:r w:rsidRPr="00E70053">
        <w:rPr>
          <w:rFonts w:ascii="Arial" w:eastAsia="Andale Sans UI" w:hAnsi="Arial" w:cs="Arial"/>
          <w:b/>
          <w:bCs/>
          <w:kern w:val="2"/>
          <w:lang w:val="sr-Cyrl-CS"/>
        </w:rPr>
        <w:t>1. Предмет јавне набавке</w:t>
      </w:r>
    </w:p>
    <w:p w:rsidR="000A7D08" w:rsidRPr="007146C0" w:rsidRDefault="000161B9" w:rsidP="000A7D08">
      <w:pPr>
        <w:spacing w:after="0" w:line="240" w:lineRule="auto"/>
        <w:rPr>
          <w:rFonts w:ascii="Arial" w:eastAsia="Times New Roman" w:hAnsi="Arial" w:cs="Arial"/>
          <w:lang w:val="ru-RU"/>
        </w:rPr>
      </w:pPr>
      <w:r w:rsidRPr="00E70053">
        <w:rPr>
          <w:rFonts w:ascii="Arial" w:eastAsia="Andale Sans UI" w:hAnsi="Arial" w:cs="Arial"/>
          <w:kern w:val="2"/>
          <w:lang w:val="sr-Cyrl-CS"/>
        </w:rPr>
        <w:t>Предмет јавне набавке бр</w:t>
      </w:r>
      <w:r w:rsidRPr="003A348D">
        <w:rPr>
          <w:rFonts w:ascii="Arial" w:eastAsia="Andale Sans UI" w:hAnsi="Arial" w:cs="Arial"/>
          <w:kern w:val="2"/>
          <w:lang w:val="ru-RU"/>
        </w:rPr>
        <w:t xml:space="preserve">. ЈНМВ </w:t>
      </w:r>
      <w:r w:rsidR="000A7D08" w:rsidRPr="000A7D08">
        <w:rPr>
          <w:rFonts w:ascii="Arial" w:eastAsia="Andale Sans UI" w:hAnsi="Arial" w:cs="Arial"/>
          <w:kern w:val="2"/>
          <w:lang w:val="sr-Cyrl-CS"/>
        </w:rPr>
        <w:t>1.1.1</w:t>
      </w:r>
      <w:r w:rsidR="005E3DD7">
        <w:rPr>
          <w:rFonts w:ascii="Arial" w:eastAsia="Andale Sans UI" w:hAnsi="Arial" w:cs="Arial"/>
          <w:kern w:val="2"/>
          <w:lang w:val="sr-Cyrl-CS"/>
        </w:rPr>
        <w:t>3</w:t>
      </w:r>
      <w:r w:rsidR="000A7D08" w:rsidRPr="000A7D08">
        <w:rPr>
          <w:rFonts w:ascii="Arial" w:eastAsia="Andale Sans UI" w:hAnsi="Arial" w:cs="Arial"/>
          <w:kern w:val="2"/>
          <w:lang w:val="sr-Cyrl-CS"/>
        </w:rPr>
        <w:t>/201</w:t>
      </w:r>
      <w:r w:rsidR="005E3DD7">
        <w:rPr>
          <w:rFonts w:ascii="Arial" w:eastAsia="Andale Sans UI" w:hAnsi="Arial" w:cs="Arial"/>
          <w:kern w:val="2"/>
          <w:lang w:val="sr-Cyrl-CS"/>
        </w:rPr>
        <w:t>9</w:t>
      </w:r>
      <w:r w:rsidR="000A7D08">
        <w:rPr>
          <w:rFonts w:ascii="Arial" w:eastAsia="Times New Roman" w:hAnsi="Arial" w:cs="Arial"/>
          <w:lang w:val="ru-RU"/>
        </w:rPr>
        <w:t xml:space="preserve"> </w:t>
      </w:r>
      <w:r w:rsidR="000A7D08" w:rsidRPr="007146C0">
        <w:rPr>
          <w:rFonts w:ascii="Arial" w:eastAsia="Andale Sans UI" w:hAnsi="Arial" w:cs="Arial"/>
          <w:kern w:val="2"/>
          <w:lang w:val="ru-RU"/>
        </w:rPr>
        <w:t xml:space="preserve">су: </w:t>
      </w:r>
      <w:r w:rsidR="000A7D08" w:rsidRPr="003A348D">
        <w:rPr>
          <w:rFonts w:ascii="Arial" w:eastAsia="Andale Sans UI" w:hAnsi="Arial" w:cs="Arial"/>
          <w:kern w:val="2"/>
          <w:lang w:val="sr-Cyrl-CS"/>
        </w:rPr>
        <w:t>добра</w:t>
      </w:r>
      <w:r w:rsidRPr="003A348D">
        <w:rPr>
          <w:rFonts w:ascii="Arial" w:eastAsia="Andale Sans UI" w:hAnsi="Arial" w:cs="Arial"/>
          <w:kern w:val="2"/>
          <w:lang w:val="sr-Cyrl-CS"/>
        </w:rPr>
        <w:t>–</w:t>
      </w:r>
      <w:r w:rsidR="000A7D08" w:rsidRPr="003A348D">
        <w:rPr>
          <w:rFonts w:ascii="Arial" w:eastAsia="Andale Sans UI" w:hAnsi="Arial" w:cs="Arial"/>
          <w:kern w:val="2"/>
          <w:lang w:val="sr-Cyrl-CS"/>
        </w:rPr>
        <w:t xml:space="preserve"> </w:t>
      </w:r>
      <w:r w:rsidR="000A7D08">
        <w:rPr>
          <w:rFonts w:ascii="Arial" w:eastAsia="Andale Sans UI" w:hAnsi="Arial" w:cs="Arial"/>
          <w:kern w:val="2"/>
          <w:lang w:val="sr-Cyrl-CS"/>
        </w:rPr>
        <w:t>радна одећа</w:t>
      </w:r>
      <w:r w:rsidR="005E3DD7">
        <w:rPr>
          <w:rFonts w:ascii="Arial" w:eastAsia="Andale Sans UI" w:hAnsi="Arial" w:cs="Arial"/>
          <w:kern w:val="2"/>
          <w:lang w:val="sr-Cyrl-CS"/>
        </w:rPr>
        <w:t>, обућа</w:t>
      </w:r>
      <w:r w:rsidR="000A7D08">
        <w:rPr>
          <w:rFonts w:ascii="Arial" w:eastAsia="Andale Sans UI" w:hAnsi="Arial" w:cs="Arial"/>
          <w:kern w:val="2"/>
          <w:lang w:val="sr-Cyrl-CS"/>
        </w:rPr>
        <w:t xml:space="preserve"> и заштитна опрема</w:t>
      </w:r>
    </w:p>
    <w:p w:rsidR="00CB5650" w:rsidRDefault="00216CD2" w:rsidP="005E3DD7">
      <w:pPr>
        <w:shd w:val="clear" w:color="auto" w:fill="FFFFFF"/>
        <w:spacing w:after="0" w:line="240" w:lineRule="auto"/>
        <w:rPr>
          <w:rFonts w:ascii="Arial" w:eastAsia="Times New Roman" w:hAnsi="Arial" w:cs="Arial"/>
          <w:color w:val="000000"/>
          <w:lang w:val="sr-Cyrl-CS"/>
        </w:rPr>
      </w:pPr>
      <w:r w:rsidRPr="00BF3AF7">
        <w:rPr>
          <w:rFonts w:ascii="Arial" w:eastAsia="Times New Roman" w:hAnsi="Arial" w:cs="Arial"/>
          <w:color w:val="000000"/>
          <w:lang w:val="sr-Cyrl-CS"/>
        </w:rPr>
        <w:t>ОРН –</w:t>
      </w:r>
      <w:r w:rsidR="000A7D08">
        <w:rPr>
          <w:rFonts w:ascii="Arial" w:eastAsia="Times New Roman" w:hAnsi="Arial" w:cs="Arial"/>
          <w:color w:val="000000"/>
          <w:lang w:val="sr-Cyrl-CS"/>
        </w:rPr>
        <w:t xml:space="preserve">18100000 – радна одећа, специјална радна одећа и прибор; </w:t>
      </w:r>
    </w:p>
    <w:p w:rsidR="00E70053" w:rsidRPr="00BF3AF7" w:rsidRDefault="00E70053" w:rsidP="00743A64">
      <w:pPr>
        <w:shd w:val="clear" w:color="auto" w:fill="FFFFFF"/>
        <w:spacing w:after="0" w:line="240" w:lineRule="auto"/>
        <w:rPr>
          <w:rFonts w:ascii="Arial" w:eastAsia="Times New Roman" w:hAnsi="Arial" w:cs="Arial"/>
          <w:color w:val="000000"/>
          <w:lang w:val="sr-Cyrl-CS"/>
        </w:rPr>
      </w:pPr>
    </w:p>
    <w:p w:rsidR="00CB5650" w:rsidRPr="003A348D" w:rsidRDefault="00CB5650" w:rsidP="00CB5650">
      <w:pPr>
        <w:widowControl w:val="0"/>
        <w:tabs>
          <w:tab w:val="left" w:pos="0"/>
        </w:tabs>
        <w:suppressAutoHyphens/>
        <w:spacing w:after="0" w:line="240" w:lineRule="auto"/>
        <w:rPr>
          <w:rFonts w:ascii="Arial" w:eastAsia="Andale Sans UI" w:hAnsi="Arial" w:cs="Arial"/>
          <w:kern w:val="2"/>
          <w:lang w:val="sr-Cyrl-CS"/>
        </w:rPr>
      </w:pPr>
      <w:r w:rsidRPr="00BF3AF7">
        <w:rPr>
          <w:rFonts w:ascii="Arial" w:eastAsia="Times New Roman" w:hAnsi="Arial" w:cs="Arial"/>
          <w:b/>
          <w:color w:val="000000"/>
          <w:lang w:val="sr-Cyrl-CS"/>
        </w:rPr>
        <w:t>2</w:t>
      </w:r>
      <w:r w:rsidRPr="00BF3AF7">
        <w:rPr>
          <w:rFonts w:ascii="Arial" w:eastAsia="Times New Roman" w:hAnsi="Arial" w:cs="Arial"/>
          <w:color w:val="000000"/>
          <w:lang w:val="sr-Cyrl-CS"/>
        </w:rPr>
        <w:t xml:space="preserve">.  </w:t>
      </w:r>
      <w:r w:rsidRPr="003A348D">
        <w:rPr>
          <w:rFonts w:ascii="Arial" w:eastAsia="Andale Sans UI" w:hAnsi="Arial" w:cs="Arial"/>
          <w:b/>
          <w:bCs/>
          <w:kern w:val="2"/>
          <w:lang w:val="sr-Cyrl-CS"/>
        </w:rPr>
        <w:t xml:space="preserve">Партије: </w:t>
      </w:r>
      <w:r w:rsidRPr="00012FD8">
        <w:rPr>
          <w:rFonts w:ascii="Arial" w:eastAsia="Andale Sans UI" w:hAnsi="Arial" w:cs="Arial"/>
          <w:b/>
          <w:kern w:val="2"/>
          <w:lang w:val="sr-Cyrl-CS"/>
        </w:rPr>
        <w:t>Јавна наба</w:t>
      </w:r>
      <w:r w:rsidR="00136046">
        <w:rPr>
          <w:rFonts w:ascii="Arial" w:eastAsia="Andale Sans UI" w:hAnsi="Arial" w:cs="Arial"/>
          <w:b/>
          <w:kern w:val="2"/>
          <w:lang w:val="sr-Cyrl-CS"/>
        </w:rPr>
        <w:t>вка је обликована у две партије</w:t>
      </w:r>
      <w:r w:rsidRPr="00012FD8">
        <w:rPr>
          <w:rFonts w:ascii="Arial" w:eastAsia="Andale Sans UI" w:hAnsi="Arial" w:cs="Arial"/>
          <w:b/>
          <w:kern w:val="2"/>
          <w:lang w:val="sr-Cyrl-CS"/>
        </w:rPr>
        <w:t xml:space="preserve"> и то</w:t>
      </w:r>
      <w:r w:rsidR="00136046">
        <w:rPr>
          <w:rFonts w:ascii="Arial" w:eastAsia="Andale Sans UI" w:hAnsi="Arial" w:cs="Arial"/>
          <w:b/>
          <w:kern w:val="2"/>
          <w:lang w:val="sr-Cyrl-CS"/>
        </w:rPr>
        <w:t>:</w:t>
      </w:r>
    </w:p>
    <w:p w:rsidR="00CB5650" w:rsidRPr="00012FD8" w:rsidRDefault="00CB5650" w:rsidP="00CB5650">
      <w:pPr>
        <w:widowControl w:val="0"/>
        <w:tabs>
          <w:tab w:val="left" w:pos="142"/>
        </w:tabs>
        <w:suppressAutoHyphens/>
        <w:spacing w:after="0" w:line="240" w:lineRule="auto"/>
        <w:ind w:left="142"/>
        <w:rPr>
          <w:rFonts w:ascii="Arial" w:eastAsia="Andale Sans UI" w:hAnsi="Arial" w:cs="Arial"/>
          <w:b/>
          <w:kern w:val="2"/>
          <w:lang w:val="sr-Cyrl-CS"/>
        </w:rPr>
      </w:pPr>
      <w:r w:rsidRPr="003A348D">
        <w:rPr>
          <w:rFonts w:ascii="Arial" w:eastAsia="Andale Sans UI" w:hAnsi="Arial" w:cs="Arial"/>
          <w:kern w:val="2"/>
          <w:lang w:val="sr-Cyrl-CS"/>
        </w:rPr>
        <w:t xml:space="preserve">   </w:t>
      </w:r>
      <w:r w:rsidRPr="00012FD8">
        <w:rPr>
          <w:rFonts w:ascii="Arial" w:eastAsia="Andale Sans UI" w:hAnsi="Arial" w:cs="Arial"/>
          <w:b/>
          <w:kern w:val="2"/>
          <w:lang w:val="sr-Cyrl-CS"/>
        </w:rPr>
        <w:t xml:space="preserve">Партија 1. – </w:t>
      </w:r>
      <w:r w:rsidR="000A7D08">
        <w:rPr>
          <w:rFonts w:ascii="Arial" w:eastAsia="Andale Sans UI" w:hAnsi="Arial" w:cs="Arial"/>
          <w:b/>
          <w:kern w:val="2"/>
          <w:lang w:val="sr-Cyrl-CS"/>
        </w:rPr>
        <w:t>Радна одећа</w:t>
      </w:r>
      <w:r w:rsidR="005E3DD7">
        <w:rPr>
          <w:rFonts w:ascii="Arial" w:eastAsia="Andale Sans UI" w:hAnsi="Arial" w:cs="Arial"/>
          <w:b/>
          <w:kern w:val="2"/>
          <w:lang w:val="sr-Cyrl-CS"/>
        </w:rPr>
        <w:t xml:space="preserve"> и обућа</w:t>
      </w:r>
    </w:p>
    <w:p w:rsidR="00CB5650" w:rsidRPr="000A7D08" w:rsidRDefault="00CB5650" w:rsidP="00CB5650">
      <w:pPr>
        <w:shd w:val="clear" w:color="auto" w:fill="FFFFFF"/>
        <w:tabs>
          <w:tab w:val="left" w:pos="0"/>
        </w:tabs>
        <w:spacing w:after="0" w:line="240" w:lineRule="auto"/>
        <w:rPr>
          <w:rFonts w:ascii="Arial" w:eastAsia="Times New Roman" w:hAnsi="Arial" w:cs="Arial"/>
          <w:color w:val="000000"/>
          <w:lang w:val="sr-Cyrl-CS"/>
        </w:rPr>
      </w:pPr>
      <w:r w:rsidRPr="00012FD8">
        <w:rPr>
          <w:rFonts w:ascii="Arial" w:eastAsia="Andale Sans UI" w:hAnsi="Arial" w:cs="Arial"/>
          <w:b/>
          <w:kern w:val="2"/>
          <w:lang w:val="sr-Cyrl-CS"/>
        </w:rPr>
        <w:t xml:space="preserve">     Партија 2. – </w:t>
      </w:r>
      <w:r w:rsidR="000A7D08">
        <w:rPr>
          <w:rFonts w:ascii="Arial" w:eastAsia="Andale Sans UI" w:hAnsi="Arial" w:cs="Arial"/>
          <w:b/>
          <w:kern w:val="2"/>
          <w:lang w:val="sr-Cyrl-CS"/>
        </w:rPr>
        <w:t xml:space="preserve">Заштитна опрема </w:t>
      </w:r>
    </w:p>
    <w:p w:rsidR="00D77D42" w:rsidRPr="000A7D08" w:rsidRDefault="00290281" w:rsidP="00290281">
      <w:pPr>
        <w:shd w:val="clear" w:color="auto" w:fill="FFFFFF"/>
        <w:spacing w:after="0" w:line="240" w:lineRule="auto"/>
        <w:rPr>
          <w:rFonts w:ascii="Arial" w:eastAsia="Andale Sans UI" w:hAnsi="Arial" w:cs="Arial"/>
          <w:i/>
          <w:kern w:val="2"/>
          <w:lang w:val="sr-Cyrl-CS"/>
        </w:rPr>
      </w:pPr>
      <w:r w:rsidRPr="003A348D">
        <w:rPr>
          <w:rFonts w:ascii="Arial" w:eastAsia="Andale Sans UI" w:hAnsi="Arial" w:cs="Arial"/>
          <w:kern w:val="2"/>
          <w:lang w:val="sr-Cyrl-CS"/>
        </w:rPr>
        <w:t xml:space="preserve"> </w:t>
      </w:r>
    </w:p>
    <w:p w:rsidR="000161B9" w:rsidRPr="003A348D" w:rsidRDefault="000161B9" w:rsidP="00CB5650">
      <w:pPr>
        <w:widowControl w:val="0"/>
        <w:tabs>
          <w:tab w:val="left" w:pos="142"/>
        </w:tabs>
        <w:suppressAutoHyphens/>
        <w:spacing w:after="0" w:line="240" w:lineRule="auto"/>
        <w:ind w:left="142"/>
        <w:rPr>
          <w:rFonts w:ascii="Arial" w:eastAsia="Andale Sans UI" w:hAnsi="Arial" w:cs="Arial"/>
          <w:kern w:val="2"/>
          <w:lang w:val="sr-Cyrl-CS"/>
        </w:rPr>
      </w:pPr>
    </w:p>
    <w:p w:rsidR="000161B9" w:rsidRPr="000A7D08" w:rsidRDefault="000161B9" w:rsidP="00CB5650">
      <w:pPr>
        <w:widowControl w:val="0"/>
        <w:tabs>
          <w:tab w:val="left" w:pos="142"/>
        </w:tabs>
        <w:suppressAutoHyphens/>
        <w:spacing w:after="0" w:line="240" w:lineRule="auto"/>
        <w:ind w:left="142"/>
        <w:jc w:val="both"/>
        <w:rPr>
          <w:rFonts w:ascii="Arial" w:eastAsia="Andale Sans UI" w:hAnsi="Arial" w:cs="Arial"/>
          <w:kern w:val="2"/>
          <w:lang w:val="sr-Cyrl-CS"/>
        </w:rPr>
      </w:pPr>
    </w:p>
    <w:p w:rsidR="00DC4875" w:rsidRPr="003A348D" w:rsidRDefault="00DC4875" w:rsidP="000161B9">
      <w:pPr>
        <w:widowControl w:val="0"/>
        <w:tabs>
          <w:tab w:val="left" w:pos="270"/>
        </w:tabs>
        <w:suppressAutoHyphens/>
        <w:spacing w:after="0" w:line="240" w:lineRule="auto"/>
        <w:jc w:val="both"/>
        <w:rPr>
          <w:rFonts w:ascii="Arial" w:eastAsia="Andale Sans UI" w:hAnsi="Arial" w:cs="Arial"/>
          <w:kern w:val="2"/>
          <w:lang w:val="sr-Cyrl-CS"/>
        </w:rPr>
      </w:pPr>
    </w:p>
    <w:p w:rsidR="00DC4875" w:rsidRPr="000A7D08" w:rsidRDefault="00DC4875" w:rsidP="000161B9">
      <w:pPr>
        <w:widowControl w:val="0"/>
        <w:tabs>
          <w:tab w:val="left" w:pos="270"/>
        </w:tabs>
        <w:suppressAutoHyphens/>
        <w:spacing w:after="0" w:line="240" w:lineRule="auto"/>
        <w:jc w:val="both"/>
        <w:rPr>
          <w:rFonts w:ascii="Arial" w:eastAsia="Andale Sans UI" w:hAnsi="Arial" w:cs="Arial"/>
          <w:kern w:val="2"/>
          <w:lang w:val="sr-Cyrl-CS"/>
        </w:rPr>
      </w:pPr>
    </w:p>
    <w:p w:rsidR="00CB5650" w:rsidRPr="000A7D08" w:rsidRDefault="00CB5650" w:rsidP="000161B9">
      <w:pPr>
        <w:widowControl w:val="0"/>
        <w:tabs>
          <w:tab w:val="left" w:pos="270"/>
        </w:tabs>
        <w:suppressAutoHyphens/>
        <w:spacing w:after="0" w:line="240" w:lineRule="auto"/>
        <w:jc w:val="both"/>
        <w:rPr>
          <w:rFonts w:ascii="Arial" w:eastAsia="Andale Sans UI" w:hAnsi="Arial" w:cs="Arial"/>
          <w:kern w:val="2"/>
          <w:lang w:val="sr-Cyrl-CS"/>
        </w:rPr>
      </w:pPr>
    </w:p>
    <w:p w:rsidR="00CB5650" w:rsidRPr="000A7D08" w:rsidRDefault="00CB5650" w:rsidP="000161B9">
      <w:pPr>
        <w:widowControl w:val="0"/>
        <w:tabs>
          <w:tab w:val="left" w:pos="270"/>
        </w:tabs>
        <w:suppressAutoHyphens/>
        <w:spacing w:after="0" w:line="240" w:lineRule="auto"/>
        <w:jc w:val="both"/>
        <w:rPr>
          <w:rFonts w:ascii="Arial" w:eastAsia="Andale Sans UI" w:hAnsi="Arial" w:cs="Arial"/>
          <w:kern w:val="2"/>
          <w:lang w:val="sr-Cyrl-CS"/>
        </w:rPr>
      </w:pPr>
    </w:p>
    <w:p w:rsidR="00CB5650" w:rsidRPr="000A7D08" w:rsidRDefault="00CB5650" w:rsidP="000161B9">
      <w:pPr>
        <w:widowControl w:val="0"/>
        <w:tabs>
          <w:tab w:val="left" w:pos="270"/>
        </w:tabs>
        <w:suppressAutoHyphens/>
        <w:spacing w:after="0" w:line="240" w:lineRule="auto"/>
        <w:jc w:val="both"/>
        <w:rPr>
          <w:rFonts w:ascii="Arial" w:eastAsia="Andale Sans UI" w:hAnsi="Arial" w:cs="Arial"/>
          <w:kern w:val="2"/>
          <w:lang w:val="sr-Cyrl-CS"/>
        </w:rPr>
      </w:pPr>
    </w:p>
    <w:p w:rsidR="00CB5650" w:rsidRPr="000A7D08" w:rsidRDefault="00CB5650" w:rsidP="000161B9">
      <w:pPr>
        <w:widowControl w:val="0"/>
        <w:tabs>
          <w:tab w:val="left" w:pos="270"/>
        </w:tabs>
        <w:suppressAutoHyphens/>
        <w:spacing w:after="0" w:line="240" w:lineRule="auto"/>
        <w:jc w:val="both"/>
        <w:rPr>
          <w:rFonts w:ascii="Arial" w:eastAsia="Andale Sans UI" w:hAnsi="Arial" w:cs="Arial"/>
          <w:kern w:val="2"/>
          <w:lang w:val="sr-Cyrl-CS"/>
        </w:rPr>
      </w:pPr>
    </w:p>
    <w:p w:rsidR="000A7D08" w:rsidRPr="00E70053" w:rsidRDefault="000A7D08" w:rsidP="006F7022">
      <w:pPr>
        <w:spacing w:before="100" w:beforeAutospacing="1" w:after="100" w:afterAutospacing="1" w:line="240" w:lineRule="auto"/>
        <w:jc w:val="center"/>
        <w:rPr>
          <w:rFonts w:ascii="Arial" w:eastAsia="Times New Roman" w:hAnsi="Arial" w:cs="Arial"/>
          <w:b/>
          <w:bCs/>
          <w:lang w:val="sr-Cyrl-CS"/>
        </w:rPr>
      </w:pPr>
    </w:p>
    <w:p w:rsidR="00E47FD5" w:rsidRPr="004F2881" w:rsidRDefault="00E47FD5" w:rsidP="006F7022">
      <w:pPr>
        <w:spacing w:before="100" w:beforeAutospacing="1" w:after="100" w:afterAutospacing="1" w:line="240" w:lineRule="auto"/>
        <w:jc w:val="center"/>
        <w:rPr>
          <w:rFonts w:ascii="Arial" w:eastAsia="Times New Roman" w:hAnsi="Arial" w:cs="Arial"/>
          <w:b/>
          <w:bCs/>
          <w:lang w:val="sr-Cyrl-CS"/>
        </w:rPr>
      </w:pPr>
    </w:p>
    <w:p w:rsidR="00CE7726" w:rsidRDefault="00CE7726" w:rsidP="006F7022">
      <w:pPr>
        <w:spacing w:before="100" w:beforeAutospacing="1" w:after="100" w:afterAutospacing="1" w:line="240" w:lineRule="auto"/>
        <w:jc w:val="center"/>
        <w:rPr>
          <w:rFonts w:ascii="Arial" w:eastAsia="Times New Roman" w:hAnsi="Arial" w:cs="Arial"/>
          <w:b/>
          <w:bCs/>
          <w:lang/>
        </w:rPr>
      </w:pPr>
    </w:p>
    <w:p w:rsidR="00DC4875" w:rsidRPr="004F2881" w:rsidRDefault="008B4294" w:rsidP="006F7022">
      <w:pPr>
        <w:spacing w:before="100" w:beforeAutospacing="1" w:after="100" w:afterAutospacing="1" w:line="240" w:lineRule="auto"/>
        <w:jc w:val="center"/>
        <w:rPr>
          <w:rFonts w:ascii="Arial" w:eastAsia="Times New Roman" w:hAnsi="Arial" w:cs="Arial"/>
          <w:b/>
          <w:bCs/>
          <w:lang w:val="sr-Cyrl-CS"/>
        </w:rPr>
      </w:pPr>
      <w:proofErr w:type="gramStart"/>
      <w:r w:rsidRPr="003A348D">
        <w:rPr>
          <w:rFonts w:ascii="Arial" w:eastAsia="Times New Roman" w:hAnsi="Arial" w:cs="Arial"/>
          <w:b/>
          <w:bCs/>
        </w:rPr>
        <w:t>III</w:t>
      </w:r>
      <w:r w:rsidRPr="004F2881">
        <w:rPr>
          <w:rFonts w:ascii="Arial" w:eastAsia="Times New Roman" w:hAnsi="Arial" w:cs="Arial"/>
          <w:b/>
          <w:bCs/>
          <w:lang w:val="sr-Cyrl-CS"/>
        </w:rPr>
        <w:t xml:space="preserve"> В</w:t>
      </w:r>
      <w:r w:rsidR="006B386A" w:rsidRPr="004F2881">
        <w:rPr>
          <w:rFonts w:ascii="Arial" w:eastAsia="Times New Roman" w:hAnsi="Arial" w:cs="Arial"/>
          <w:b/>
          <w:bCs/>
          <w:lang w:val="sr-Cyrl-CS"/>
        </w:rPr>
        <w:t>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roofErr w:type="gramEnd"/>
    </w:p>
    <w:p w:rsidR="00DA1597" w:rsidRDefault="00DA1597" w:rsidP="00DA1597">
      <w:pPr>
        <w:spacing w:before="100" w:beforeAutospacing="1" w:after="100" w:afterAutospacing="1" w:line="240" w:lineRule="auto"/>
        <w:rPr>
          <w:rFonts w:ascii="Arial" w:hAnsi="Arial" w:cs="Arial"/>
          <w:b/>
          <w:bCs/>
          <w:spacing w:val="4"/>
        </w:rPr>
      </w:pPr>
      <w:r w:rsidRPr="004F2881">
        <w:rPr>
          <w:rFonts w:ascii="Arial" w:hAnsi="Arial" w:cs="Arial"/>
          <w:b/>
          <w:bCs/>
          <w:spacing w:val="4"/>
          <w:lang w:val="sr-Cyrl-CS"/>
        </w:rPr>
        <w:t xml:space="preserve">                                 </w:t>
      </w:r>
      <w:r w:rsidR="00E458EA" w:rsidRPr="004F2881">
        <w:rPr>
          <w:rFonts w:ascii="Arial" w:hAnsi="Arial" w:cs="Arial"/>
          <w:b/>
          <w:bCs/>
          <w:spacing w:val="4"/>
          <w:lang w:val="sr-Cyrl-CS"/>
        </w:rPr>
        <w:t xml:space="preserve"> </w:t>
      </w:r>
      <w:r w:rsidRPr="004F2881">
        <w:rPr>
          <w:rFonts w:ascii="Arial" w:hAnsi="Arial" w:cs="Arial"/>
          <w:b/>
          <w:bCs/>
          <w:spacing w:val="4"/>
          <w:lang w:val="sr-Cyrl-CS"/>
        </w:rPr>
        <w:t xml:space="preserve">                          </w:t>
      </w:r>
      <w:r w:rsidR="000A7D08">
        <w:rPr>
          <w:rFonts w:ascii="Arial" w:hAnsi="Arial" w:cs="Arial"/>
          <w:b/>
          <w:bCs/>
          <w:spacing w:val="4"/>
        </w:rPr>
        <w:t>СПЕЦИФИКАЦИЈА</w:t>
      </w:r>
      <w:r w:rsidR="00E458EA">
        <w:rPr>
          <w:rFonts w:ascii="Arial" w:hAnsi="Arial" w:cs="Arial"/>
          <w:b/>
          <w:bCs/>
          <w:spacing w:val="4"/>
        </w:rPr>
        <w:t xml:space="preserve"> </w:t>
      </w:r>
    </w:p>
    <w:p w:rsidR="00E458EA" w:rsidRPr="00153288" w:rsidRDefault="00DA1597" w:rsidP="00DA1597">
      <w:pPr>
        <w:spacing w:after="0" w:line="240" w:lineRule="auto"/>
        <w:rPr>
          <w:rFonts w:ascii="Arial" w:eastAsia="Times New Roman" w:hAnsi="Arial" w:cs="Arial"/>
          <w:b/>
          <w:bCs/>
          <w:lang/>
        </w:rPr>
      </w:pPr>
      <w:r>
        <w:rPr>
          <w:rFonts w:ascii="Arial" w:hAnsi="Arial" w:cs="Arial"/>
          <w:b/>
          <w:bCs/>
          <w:spacing w:val="4"/>
        </w:rPr>
        <w:t xml:space="preserve">          </w:t>
      </w:r>
      <w:r w:rsidR="00E458EA">
        <w:rPr>
          <w:rFonts w:ascii="Arial" w:eastAsia="Times New Roman" w:hAnsi="Arial" w:cs="Arial"/>
          <w:b/>
          <w:bCs/>
        </w:rPr>
        <w:t xml:space="preserve">ПАРТИЈА 1 </w:t>
      </w:r>
      <w:proofErr w:type="gramStart"/>
      <w:r w:rsidR="00E458EA">
        <w:rPr>
          <w:rFonts w:ascii="Arial" w:eastAsia="Times New Roman" w:hAnsi="Arial" w:cs="Arial"/>
          <w:b/>
          <w:bCs/>
        </w:rPr>
        <w:t>-  РАДНА</w:t>
      </w:r>
      <w:proofErr w:type="gramEnd"/>
      <w:r w:rsidR="00E458EA">
        <w:rPr>
          <w:rFonts w:ascii="Arial" w:eastAsia="Times New Roman" w:hAnsi="Arial" w:cs="Arial"/>
          <w:b/>
          <w:bCs/>
        </w:rPr>
        <w:t xml:space="preserve"> ОДЕЋА</w:t>
      </w:r>
      <w:r w:rsidR="00153288">
        <w:rPr>
          <w:rFonts w:ascii="Arial" w:eastAsia="Times New Roman" w:hAnsi="Arial" w:cs="Arial"/>
          <w:b/>
          <w:bCs/>
          <w:lang/>
        </w:rPr>
        <w:t xml:space="preserve"> И ОБУЋА</w:t>
      </w:r>
    </w:p>
    <w:tbl>
      <w:tblPr>
        <w:tblW w:w="9383" w:type="dxa"/>
        <w:jc w:val="center"/>
        <w:tblLayout w:type="fixed"/>
        <w:tblLook w:val="04A0"/>
      </w:tblPr>
      <w:tblGrid>
        <w:gridCol w:w="2061"/>
        <w:gridCol w:w="4678"/>
        <w:gridCol w:w="1227"/>
        <w:gridCol w:w="1417"/>
      </w:tblGrid>
      <w:tr w:rsidR="00E458EA" w:rsidRPr="008F202E" w:rsidTr="00153288">
        <w:trPr>
          <w:trHeight w:val="340"/>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E458EA" w:rsidRPr="00E458EA" w:rsidRDefault="00E458EA" w:rsidP="00752459">
            <w:pPr>
              <w:suppressAutoHyphens/>
              <w:spacing w:line="100" w:lineRule="atLeast"/>
              <w:jc w:val="center"/>
              <w:rPr>
                <w:rFonts w:ascii="Arial" w:hAnsi="Arial" w:cs="Arial"/>
                <w:color w:val="000000"/>
                <w:kern w:val="2"/>
                <w:lang w:eastAsia="ar-SA"/>
              </w:rPr>
            </w:pPr>
            <w:r w:rsidRPr="00E458EA">
              <w:rPr>
                <w:rFonts w:ascii="Arial" w:hAnsi="Arial" w:cs="Arial"/>
                <w:color w:val="000000"/>
                <w:kern w:val="2"/>
                <w:lang w:eastAsia="ar-SA"/>
              </w:rPr>
              <w:t>НАЗИВ</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458EA" w:rsidRPr="00E458EA" w:rsidRDefault="00E458EA" w:rsidP="00752459">
            <w:pPr>
              <w:suppressAutoHyphens/>
              <w:spacing w:line="100" w:lineRule="atLeast"/>
              <w:jc w:val="center"/>
              <w:rPr>
                <w:rFonts w:ascii="Arial" w:hAnsi="Arial" w:cs="Arial"/>
                <w:color w:val="000000"/>
                <w:kern w:val="2"/>
                <w:lang w:eastAsia="ar-SA"/>
              </w:rPr>
            </w:pPr>
            <w:r w:rsidRPr="00E458EA">
              <w:rPr>
                <w:rFonts w:ascii="Arial" w:hAnsi="Arial" w:cs="Arial"/>
                <w:color w:val="000000"/>
                <w:kern w:val="2"/>
                <w:lang w:eastAsia="ar-SA"/>
              </w:rPr>
              <w:t>КАРАКТЕРИСТИКЕ</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E458EA" w:rsidRPr="00DA1597" w:rsidRDefault="00DA1597" w:rsidP="00DA1597">
            <w:pPr>
              <w:suppressAutoHyphens/>
              <w:spacing w:line="100" w:lineRule="atLeast"/>
              <w:jc w:val="center"/>
              <w:rPr>
                <w:rFonts w:ascii="Arial" w:hAnsi="Arial" w:cs="Arial"/>
                <w:color w:val="000000"/>
                <w:kern w:val="2"/>
                <w:lang w:eastAsia="ar-SA"/>
              </w:rPr>
            </w:pPr>
            <w:r>
              <w:rPr>
                <w:rFonts w:ascii="Arial" w:hAnsi="Arial" w:cs="Arial"/>
                <w:color w:val="000000"/>
                <w:kern w:val="2"/>
                <w:lang w:eastAsia="ar-SA"/>
              </w:rPr>
              <w:t>Једин.  мере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458EA" w:rsidRPr="00DA1597" w:rsidRDefault="00DA1597" w:rsidP="00752459">
            <w:pPr>
              <w:suppressAutoHyphens/>
              <w:spacing w:line="100" w:lineRule="atLeast"/>
              <w:jc w:val="center"/>
              <w:rPr>
                <w:rFonts w:ascii="Arial" w:hAnsi="Arial" w:cs="Arial"/>
                <w:color w:val="000000"/>
                <w:kern w:val="2"/>
                <w:lang w:eastAsia="ar-SA"/>
              </w:rPr>
            </w:pPr>
            <w:r>
              <w:rPr>
                <w:rFonts w:ascii="Arial" w:hAnsi="Arial" w:cs="Arial"/>
                <w:color w:val="000000"/>
                <w:kern w:val="2"/>
                <w:lang w:eastAsia="ar-SA"/>
              </w:rPr>
              <w:t>количина</w:t>
            </w:r>
          </w:p>
        </w:tc>
      </w:tr>
      <w:tr w:rsidR="00E458EA" w:rsidRPr="008F202E" w:rsidTr="00153288">
        <w:trPr>
          <w:trHeight w:val="1134"/>
          <w:jc w:val="center"/>
        </w:trPr>
        <w:tc>
          <w:tcPr>
            <w:tcW w:w="2061" w:type="dxa"/>
            <w:tcBorders>
              <w:top w:val="single" w:sz="4" w:space="0" w:color="000000"/>
              <w:left w:val="single" w:sz="4" w:space="0" w:color="000000"/>
              <w:bottom w:val="single" w:sz="4" w:space="0" w:color="000000"/>
              <w:right w:val="single" w:sz="4" w:space="0" w:color="000000"/>
            </w:tcBorders>
            <w:vAlign w:val="center"/>
          </w:tcPr>
          <w:p w:rsidR="00E458EA" w:rsidRPr="008F202E" w:rsidRDefault="00E458EA" w:rsidP="00752459">
            <w:pPr>
              <w:suppressAutoHyphens/>
              <w:spacing w:line="100" w:lineRule="atLeast"/>
              <w:rPr>
                <w:rFonts w:ascii="Arial" w:hAnsi="Arial" w:cs="Arial"/>
                <w:color w:val="000000"/>
                <w:kern w:val="2"/>
                <w:lang w:eastAsia="ar-SA"/>
              </w:rPr>
            </w:pPr>
          </w:p>
          <w:p w:rsidR="00E458EA" w:rsidRPr="00153288" w:rsidRDefault="00153288" w:rsidP="00752459">
            <w:pPr>
              <w:suppressAutoHyphens/>
              <w:spacing w:line="100" w:lineRule="atLeast"/>
              <w:rPr>
                <w:rFonts w:ascii="Arial" w:hAnsi="Arial" w:cs="Arial"/>
                <w:color w:val="000000"/>
                <w:kern w:val="2"/>
                <w:lang w:eastAsia="ar-SA"/>
              </w:rPr>
            </w:pPr>
            <w:r>
              <w:rPr>
                <w:rFonts w:ascii="Arial" w:hAnsi="Arial" w:cs="Arial"/>
                <w:color w:val="000000"/>
                <w:kern w:val="2"/>
                <w:lang w:eastAsia="ar-SA"/>
              </w:rPr>
              <w:t>Радно одело</w:t>
            </w:r>
          </w:p>
          <w:p w:rsidR="00E458EA" w:rsidRPr="008F202E" w:rsidRDefault="00E458EA" w:rsidP="00752459">
            <w:pPr>
              <w:suppressAutoHyphens/>
              <w:spacing w:line="100" w:lineRule="atLeast"/>
              <w:rPr>
                <w:rFonts w:ascii="Arial" w:hAnsi="Arial" w:cs="Arial"/>
                <w:color w:val="000000"/>
                <w:kern w:val="2"/>
                <w:lang w:eastAsia="ar-SA"/>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7F20E9" w:rsidRPr="005E3DD7" w:rsidRDefault="00E458EA" w:rsidP="00FC781E">
            <w:pPr>
              <w:suppressAutoHyphens/>
              <w:spacing w:after="0" w:line="276" w:lineRule="auto"/>
              <w:ind w:left="255" w:hanging="283"/>
              <w:rPr>
                <w:rFonts w:ascii="Arial" w:hAnsi="Arial" w:cs="Arial"/>
                <w:color w:val="000000"/>
                <w:kern w:val="2"/>
                <w:lang w:eastAsia="ar-SA"/>
              </w:rPr>
            </w:pPr>
            <w:r w:rsidRPr="00FF7981">
              <w:rPr>
                <w:rFonts w:ascii="Arial" w:hAnsi="Arial" w:cs="Arial"/>
                <w:color w:val="000000"/>
                <w:kern w:val="2"/>
                <w:lang w:eastAsia="ar-SA"/>
              </w:rPr>
              <w:t>-</w:t>
            </w:r>
            <w:r w:rsidRPr="008F202E">
              <w:rPr>
                <w:rFonts w:ascii="Arial" w:hAnsi="Arial" w:cs="Arial"/>
                <w:b/>
                <w:color w:val="000000"/>
                <w:kern w:val="2"/>
                <w:lang w:eastAsia="ar-SA"/>
              </w:rPr>
              <w:t xml:space="preserve"> </w:t>
            </w:r>
            <w:r w:rsidR="00153288">
              <w:rPr>
                <w:rFonts w:ascii="Arial" w:hAnsi="Arial" w:cs="Arial"/>
                <w:b/>
                <w:color w:val="000000"/>
                <w:kern w:val="2"/>
                <w:lang w:eastAsia="ar-SA"/>
              </w:rPr>
              <w:t xml:space="preserve">  </w:t>
            </w:r>
            <w:r>
              <w:rPr>
                <w:rFonts w:ascii="Arial" w:hAnsi="Arial" w:cs="Arial"/>
                <w:color w:val="000000"/>
                <w:kern w:val="2"/>
                <w:lang w:eastAsia="ar-SA"/>
              </w:rPr>
              <w:t>Дводелно одело (јакна и панталоне)</w:t>
            </w:r>
            <w:r w:rsidR="007F20E9">
              <w:rPr>
                <w:rFonts w:ascii="Arial" w:hAnsi="Arial" w:cs="Arial"/>
                <w:color w:val="000000"/>
                <w:kern w:val="2"/>
                <w:lang w:eastAsia="ar-SA"/>
              </w:rPr>
              <w:t xml:space="preserve"> – </w:t>
            </w:r>
            <w:r w:rsidR="005E3DD7">
              <w:rPr>
                <w:rFonts w:ascii="Arial" w:hAnsi="Arial" w:cs="Arial"/>
                <w:color w:val="000000"/>
                <w:kern w:val="2"/>
                <w:lang w:eastAsia="ar-SA"/>
              </w:rPr>
              <w:t>трегер</w:t>
            </w:r>
          </w:p>
          <w:p w:rsidR="00E458EA" w:rsidRPr="00E458EA" w:rsidRDefault="00E458EA" w:rsidP="00FC781E">
            <w:pPr>
              <w:suppressAutoHyphens/>
              <w:spacing w:after="0" w:line="276" w:lineRule="auto"/>
              <w:ind w:left="255" w:hanging="283"/>
              <w:rPr>
                <w:rFonts w:ascii="Arial" w:hAnsi="Arial" w:cs="Arial"/>
                <w:color w:val="000000"/>
                <w:kern w:val="2"/>
                <w:lang w:eastAsia="ar-SA"/>
              </w:rPr>
            </w:pPr>
            <w:r w:rsidRPr="00E458EA">
              <w:rPr>
                <w:rFonts w:ascii="Arial" w:hAnsi="Arial" w:cs="Arial"/>
                <w:color w:val="000000"/>
                <w:kern w:val="2"/>
                <w:lang w:eastAsia="ar-SA"/>
              </w:rPr>
              <w:t xml:space="preserve">- </w:t>
            </w:r>
            <w:r w:rsidR="00153288">
              <w:rPr>
                <w:rFonts w:ascii="Arial" w:hAnsi="Arial" w:cs="Arial"/>
                <w:color w:val="000000"/>
                <w:kern w:val="2"/>
                <w:lang w:eastAsia="ar-SA"/>
              </w:rPr>
              <w:t xml:space="preserve">  </w:t>
            </w:r>
            <w:r>
              <w:rPr>
                <w:rFonts w:ascii="Arial" w:hAnsi="Arial" w:cs="Arial"/>
                <w:color w:val="000000"/>
                <w:kern w:val="2"/>
                <w:lang w:eastAsia="ar-SA"/>
              </w:rPr>
              <w:t xml:space="preserve">Материјал </w:t>
            </w:r>
            <w:r w:rsidR="005E3DD7">
              <w:rPr>
                <w:rFonts w:ascii="Arial" w:hAnsi="Arial" w:cs="Arial"/>
                <w:color w:val="000000"/>
                <w:kern w:val="2"/>
                <w:lang w:eastAsia="ar-SA"/>
              </w:rPr>
              <w:t>– преплетај – рипстоп - 5</w:t>
            </w:r>
            <w:r w:rsidRPr="00E458EA">
              <w:rPr>
                <w:rFonts w:ascii="Arial" w:hAnsi="Arial" w:cs="Arial"/>
                <w:color w:val="000000"/>
                <w:kern w:val="2"/>
                <w:lang w:eastAsia="ar-SA"/>
              </w:rPr>
              <w:t xml:space="preserve">0% </w:t>
            </w:r>
            <w:r>
              <w:rPr>
                <w:rFonts w:ascii="Arial" w:hAnsi="Arial" w:cs="Arial"/>
                <w:color w:val="000000"/>
                <w:kern w:val="2"/>
                <w:lang w:eastAsia="ar-SA"/>
              </w:rPr>
              <w:t>памук</w:t>
            </w:r>
            <w:r w:rsidRPr="00E458EA">
              <w:rPr>
                <w:rFonts w:ascii="Arial" w:hAnsi="Arial" w:cs="Arial"/>
                <w:color w:val="000000"/>
                <w:kern w:val="2"/>
                <w:lang w:eastAsia="ar-SA"/>
              </w:rPr>
              <w:t xml:space="preserve"> </w:t>
            </w:r>
            <w:r w:rsidR="005E3DD7">
              <w:rPr>
                <w:rFonts w:ascii="Arial" w:hAnsi="Arial" w:cs="Arial"/>
                <w:color w:val="000000"/>
                <w:kern w:val="2"/>
                <w:lang w:eastAsia="ar-SA"/>
              </w:rPr>
              <w:t xml:space="preserve">(± 3%) </w:t>
            </w:r>
            <w:r w:rsidRPr="00E458EA">
              <w:rPr>
                <w:rFonts w:ascii="Arial" w:hAnsi="Arial" w:cs="Arial"/>
                <w:color w:val="000000"/>
                <w:kern w:val="2"/>
                <w:lang w:eastAsia="ar-SA"/>
              </w:rPr>
              <w:t xml:space="preserve">и </w:t>
            </w:r>
            <w:r w:rsidR="005E3DD7">
              <w:rPr>
                <w:rFonts w:ascii="Arial" w:hAnsi="Arial" w:cs="Arial"/>
                <w:color w:val="000000"/>
                <w:kern w:val="2"/>
                <w:lang w:eastAsia="ar-SA"/>
              </w:rPr>
              <w:t>5</w:t>
            </w:r>
            <w:r w:rsidRPr="00E458EA">
              <w:rPr>
                <w:rFonts w:ascii="Arial" w:hAnsi="Arial" w:cs="Arial"/>
                <w:color w:val="000000"/>
                <w:kern w:val="2"/>
                <w:lang w:eastAsia="ar-SA"/>
              </w:rPr>
              <w:t xml:space="preserve">0% </w:t>
            </w:r>
            <w:r>
              <w:rPr>
                <w:rFonts w:ascii="Arial" w:hAnsi="Arial" w:cs="Arial"/>
                <w:color w:val="000000"/>
                <w:kern w:val="2"/>
                <w:lang w:eastAsia="ar-SA"/>
              </w:rPr>
              <w:t>синтетика</w:t>
            </w:r>
            <w:r w:rsidRPr="00E458EA">
              <w:rPr>
                <w:rFonts w:ascii="Arial" w:hAnsi="Arial" w:cs="Arial"/>
                <w:color w:val="000000"/>
                <w:kern w:val="2"/>
                <w:lang w:eastAsia="ar-SA"/>
              </w:rPr>
              <w:t xml:space="preserve"> </w:t>
            </w:r>
            <w:r w:rsidR="005E3DD7">
              <w:rPr>
                <w:rFonts w:ascii="Arial" w:hAnsi="Arial" w:cs="Arial"/>
                <w:color w:val="000000"/>
                <w:kern w:val="2"/>
                <w:lang w:eastAsia="ar-SA"/>
              </w:rPr>
              <w:t xml:space="preserve">(± 3%) </w:t>
            </w:r>
            <w:r w:rsidRPr="00E458EA">
              <w:rPr>
                <w:rFonts w:ascii="Arial" w:hAnsi="Arial" w:cs="Arial"/>
                <w:color w:val="000000"/>
                <w:kern w:val="2"/>
                <w:lang w:eastAsia="ar-SA"/>
              </w:rPr>
              <w:t xml:space="preserve"> </w:t>
            </w:r>
          </w:p>
          <w:p w:rsidR="00E458EA" w:rsidRPr="005E3DD7" w:rsidRDefault="00E458EA" w:rsidP="00FC781E">
            <w:pPr>
              <w:suppressAutoHyphens/>
              <w:spacing w:after="0" w:line="276" w:lineRule="auto"/>
              <w:ind w:left="255" w:hanging="283"/>
              <w:rPr>
                <w:rFonts w:ascii="Arial" w:hAnsi="Arial" w:cs="Arial"/>
                <w:color w:val="000000"/>
                <w:kern w:val="2"/>
                <w:lang w:eastAsia="ar-SA"/>
              </w:rPr>
            </w:pPr>
            <w:r w:rsidRPr="00E458EA">
              <w:rPr>
                <w:rFonts w:ascii="Arial" w:hAnsi="Arial" w:cs="Arial"/>
                <w:color w:val="000000"/>
                <w:kern w:val="2"/>
                <w:lang w:eastAsia="ar-SA"/>
              </w:rPr>
              <w:t xml:space="preserve">- </w:t>
            </w:r>
            <w:r w:rsidR="00153288">
              <w:rPr>
                <w:rFonts w:ascii="Arial" w:hAnsi="Arial" w:cs="Arial"/>
                <w:color w:val="000000"/>
                <w:kern w:val="2"/>
                <w:lang w:eastAsia="ar-SA"/>
              </w:rPr>
              <w:t xml:space="preserve">  </w:t>
            </w:r>
            <w:r w:rsidR="005E3DD7">
              <w:rPr>
                <w:rFonts w:ascii="Arial" w:hAnsi="Arial" w:cs="Arial"/>
                <w:color w:val="000000"/>
                <w:kern w:val="2"/>
                <w:lang w:eastAsia="ar-SA"/>
              </w:rPr>
              <w:t>260</w:t>
            </w:r>
            <w:r w:rsidRPr="00E458EA">
              <w:rPr>
                <w:rFonts w:ascii="Arial" w:hAnsi="Arial" w:cs="Arial"/>
                <w:color w:val="000000"/>
                <w:kern w:val="2"/>
                <w:lang w:eastAsia="ar-SA"/>
              </w:rPr>
              <w:t xml:space="preserve"> </w:t>
            </w:r>
            <w:r w:rsidRPr="008F202E">
              <w:rPr>
                <w:rFonts w:ascii="Arial" w:hAnsi="Arial" w:cs="Arial"/>
                <w:color w:val="000000"/>
                <w:kern w:val="2"/>
                <w:lang w:eastAsia="ar-SA"/>
              </w:rPr>
              <w:t>g</w:t>
            </w:r>
            <w:r w:rsidRPr="00E458EA">
              <w:rPr>
                <w:rFonts w:ascii="Arial" w:hAnsi="Arial" w:cs="Arial"/>
                <w:color w:val="000000"/>
                <w:kern w:val="2"/>
                <w:lang w:eastAsia="ar-SA"/>
              </w:rPr>
              <w:t>/</w:t>
            </w:r>
            <w:r w:rsidRPr="008F202E">
              <w:rPr>
                <w:rFonts w:ascii="Arial" w:hAnsi="Arial" w:cs="Arial"/>
                <w:color w:val="000000"/>
                <w:kern w:val="2"/>
                <w:lang w:eastAsia="ar-SA"/>
              </w:rPr>
              <w:t>m</w:t>
            </w:r>
            <w:r w:rsidRPr="00E458EA">
              <w:rPr>
                <w:rFonts w:ascii="Arial" w:hAnsi="Arial" w:cs="Arial"/>
                <w:color w:val="000000"/>
                <w:kern w:val="2"/>
                <w:vertAlign w:val="superscript"/>
                <w:lang w:eastAsia="ar-SA"/>
              </w:rPr>
              <w:t>2</w:t>
            </w:r>
            <w:r w:rsidR="005E3DD7">
              <w:rPr>
                <w:rFonts w:ascii="Arial" w:hAnsi="Arial" w:cs="Arial"/>
                <w:color w:val="000000"/>
                <w:kern w:val="2"/>
                <w:lang w:eastAsia="ar-SA"/>
              </w:rPr>
              <w:t xml:space="preserve"> (- 5% + 10</w:t>
            </w:r>
            <w:r w:rsidR="00FC781E">
              <w:rPr>
                <w:rFonts w:ascii="Arial" w:hAnsi="Arial" w:cs="Arial"/>
                <w:color w:val="000000"/>
                <w:kern w:val="2"/>
                <w:lang w:eastAsia="ar-SA"/>
              </w:rPr>
              <w:t>%)</w:t>
            </w:r>
          </w:p>
          <w:p w:rsidR="00E458EA" w:rsidRDefault="00E458EA" w:rsidP="00FC781E">
            <w:pPr>
              <w:suppressAutoHyphens/>
              <w:spacing w:after="0" w:line="276" w:lineRule="auto"/>
              <w:ind w:left="255" w:hanging="283"/>
              <w:rPr>
                <w:rFonts w:ascii="Arial" w:hAnsi="Arial" w:cs="Arial"/>
                <w:color w:val="000000"/>
                <w:kern w:val="2"/>
                <w:lang w:eastAsia="ar-SA"/>
              </w:rPr>
            </w:pPr>
            <w:r w:rsidRPr="00E458EA">
              <w:rPr>
                <w:rFonts w:ascii="Arial" w:hAnsi="Arial" w:cs="Arial"/>
                <w:color w:val="000000"/>
                <w:kern w:val="2"/>
                <w:lang w:eastAsia="ar-SA"/>
              </w:rPr>
              <w:t>-</w:t>
            </w:r>
            <w:r>
              <w:rPr>
                <w:rFonts w:ascii="Arial" w:hAnsi="Arial" w:cs="Arial"/>
                <w:color w:val="000000"/>
                <w:kern w:val="2"/>
                <w:lang w:eastAsia="ar-SA"/>
              </w:rPr>
              <w:t xml:space="preserve"> </w:t>
            </w:r>
            <w:r w:rsidR="00153288">
              <w:rPr>
                <w:rFonts w:ascii="Arial" w:hAnsi="Arial" w:cs="Arial"/>
                <w:color w:val="000000"/>
                <w:kern w:val="2"/>
                <w:lang w:eastAsia="ar-SA"/>
              </w:rPr>
              <w:t xml:space="preserve">  </w:t>
            </w:r>
            <w:r w:rsidR="00FC781E">
              <w:rPr>
                <w:rFonts w:ascii="Arial" w:hAnsi="Arial" w:cs="Arial"/>
                <w:color w:val="000000"/>
                <w:kern w:val="2"/>
                <w:lang w:eastAsia="ar-SA"/>
              </w:rPr>
              <w:t>боја тегет или плава</w:t>
            </w:r>
          </w:p>
          <w:p w:rsidR="00FC781E" w:rsidRDefault="00FC781E" w:rsidP="00FC781E">
            <w:pPr>
              <w:suppressAutoHyphens/>
              <w:spacing w:after="0" w:line="276" w:lineRule="auto"/>
              <w:ind w:left="255" w:hanging="283"/>
              <w:rPr>
                <w:rFonts w:ascii="Arial" w:hAnsi="Arial" w:cs="Arial"/>
                <w:color w:val="000000"/>
                <w:kern w:val="2"/>
                <w:lang w:eastAsia="ar-SA"/>
              </w:rPr>
            </w:pPr>
            <w:r>
              <w:rPr>
                <w:rFonts w:ascii="Arial" w:hAnsi="Arial" w:cs="Arial"/>
                <w:color w:val="000000"/>
                <w:kern w:val="2"/>
                <w:lang w:eastAsia="ar-SA"/>
              </w:rPr>
              <w:t xml:space="preserve">- </w:t>
            </w:r>
            <w:r w:rsidR="00153288">
              <w:rPr>
                <w:rFonts w:ascii="Arial" w:hAnsi="Arial" w:cs="Arial"/>
                <w:color w:val="000000"/>
                <w:kern w:val="2"/>
                <w:lang w:eastAsia="ar-SA"/>
              </w:rPr>
              <w:t xml:space="preserve">  </w:t>
            </w:r>
            <w:r>
              <w:rPr>
                <w:rFonts w:ascii="Arial" w:hAnsi="Arial" w:cs="Arial"/>
                <w:color w:val="000000"/>
                <w:kern w:val="2"/>
                <w:lang w:eastAsia="ar-SA"/>
              </w:rPr>
              <w:t xml:space="preserve">Крагна класична </w:t>
            </w:r>
          </w:p>
          <w:p w:rsidR="00E458EA" w:rsidRDefault="00E458EA" w:rsidP="00FC781E">
            <w:pPr>
              <w:suppressAutoHyphens/>
              <w:spacing w:after="0" w:line="276" w:lineRule="auto"/>
              <w:ind w:left="255" w:hanging="283"/>
              <w:rPr>
                <w:rFonts w:ascii="Arial" w:hAnsi="Arial" w:cs="Arial"/>
                <w:color w:val="000000"/>
                <w:kern w:val="2"/>
                <w:lang w:eastAsia="ar-SA"/>
              </w:rPr>
            </w:pPr>
            <w:r w:rsidRPr="00DA1597">
              <w:rPr>
                <w:rFonts w:ascii="Arial" w:hAnsi="Arial" w:cs="Arial"/>
                <w:color w:val="000000"/>
                <w:kern w:val="2"/>
                <w:lang w:eastAsia="ar-SA"/>
              </w:rPr>
              <w:t xml:space="preserve">- </w:t>
            </w:r>
            <w:r w:rsidR="00153288">
              <w:rPr>
                <w:rFonts w:ascii="Arial" w:hAnsi="Arial" w:cs="Arial"/>
                <w:color w:val="000000"/>
                <w:kern w:val="2"/>
                <w:lang w:eastAsia="ar-SA"/>
              </w:rPr>
              <w:t xml:space="preserve">  </w:t>
            </w:r>
            <w:r w:rsidR="00DA1597">
              <w:rPr>
                <w:rFonts w:ascii="Arial" w:hAnsi="Arial" w:cs="Arial"/>
                <w:color w:val="000000"/>
                <w:kern w:val="2"/>
                <w:lang w:eastAsia="ar-SA"/>
              </w:rPr>
              <w:t>Ојачање на коленима и лактовима</w:t>
            </w:r>
          </w:p>
          <w:p w:rsidR="00FC781E" w:rsidRPr="00FC781E" w:rsidRDefault="00FC781E" w:rsidP="00FC781E">
            <w:pPr>
              <w:suppressAutoHyphens/>
              <w:spacing w:after="0" w:line="276" w:lineRule="auto"/>
              <w:ind w:left="255" w:hanging="283"/>
              <w:rPr>
                <w:rFonts w:ascii="Arial" w:hAnsi="Arial" w:cs="Arial"/>
                <w:color w:val="000000"/>
                <w:kern w:val="2"/>
                <w:lang w:eastAsia="ar-SA"/>
              </w:rPr>
            </w:pPr>
            <w:r>
              <w:rPr>
                <w:rFonts w:ascii="Arial" w:hAnsi="Arial" w:cs="Arial"/>
                <w:color w:val="000000"/>
                <w:kern w:val="2"/>
                <w:lang w:eastAsia="ar-SA"/>
              </w:rPr>
              <w:t xml:space="preserve">- </w:t>
            </w:r>
            <w:r w:rsidR="00153288">
              <w:rPr>
                <w:rFonts w:ascii="Arial" w:hAnsi="Arial" w:cs="Arial"/>
                <w:color w:val="000000"/>
                <w:kern w:val="2"/>
                <w:lang w:eastAsia="ar-SA"/>
              </w:rPr>
              <w:t xml:space="preserve">  </w:t>
            </w:r>
            <w:r>
              <w:rPr>
                <w:rFonts w:ascii="Arial" w:hAnsi="Arial" w:cs="Arial"/>
                <w:color w:val="000000"/>
                <w:kern w:val="2"/>
                <w:lang w:eastAsia="ar-SA"/>
              </w:rPr>
              <w:t>Јакна – два џепа на реверима и два са стране</w:t>
            </w:r>
          </w:p>
          <w:p w:rsidR="00FF7981" w:rsidRPr="00FF7981" w:rsidRDefault="00E458EA" w:rsidP="00FC781E">
            <w:pPr>
              <w:suppressAutoHyphens/>
              <w:spacing w:after="0" w:line="276" w:lineRule="auto"/>
              <w:ind w:left="255" w:hanging="283"/>
              <w:rPr>
                <w:rFonts w:ascii="Arial" w:hAnsi="Arial" w:cs="Arial"/>
                <w:color w:val="000000"/>
                <w:kern w:val="2"/>
                <w:lang w:eastAsia="ar-SA"/>
              </w:rPr>
            </w:pPr>
            <w:r>
              <w:rPr>
                <w:rFonts w:ascii="Arial" w:hAnsi="Arial" w:cs="Arial"/>
                <w:color w:val="000000"/>
                <w:kern w:val="2"/>
                <w:lang w:eastAsia="ar-SA"/>
              </w:rPr>
              <w:t xml:space="preserve">- </w:t>
            </w:r>
            <w:r w:rsidR="00153288">
              <w:rPr>
                <w:rFonts w:ascii="Arial" w:hAnsi="Arial" w:cs="Arial"/>
                <w:color w:val="000000"/>
                <w:kern w:val="2"/>
                <w:lang w:eastAsia="ar-SA"/>
              </w:rPr>
              <w:t xml:space="preserve">  </w:t>
            </w:r>
            <w:r w:rsidR="00FC781E">
              <w:rPr>
                <w:rFonts w:ascii="Arial" w:hAnsi="Arial" w:cs="Arial"/>
                <w:color w:val="000000"/>
                <w:kern w:val="2"/>
                <w:lang w:eastAsia="ar-SA"/>
              </w:rPr>
              <w:t>Панталоне – два класична џепа и у бочним деловима или назад ластиш за претезање</w:t>
            </w:r>
            <w:r w:rsidR="00DA1597">
              <w:rPr>
                <w:rFonts w:ascii="Arial" w:hAnsi="Arial" w:cs="Arial"/>
                <w:color w:val="000000"/>
                <w:kern w:val="2"/>
                <w:lang w:eastAsia="ar-SA"/>
              </w:rPr>
              <w:t xml:space="preserve"> </w:t>
            </w:r>
          </w:p>
        </w:tc>
        <w:tc>
          <w:tcPr>
            <w:tcW w:w="1227" w:type="dxa"/>
            <w:tcBorders>
              <w:top w:val="single" w:sz="4" w:space="0" w:color="000000"/>
              <w:left w:val="single" w:sz="4" w:space="0" w:color="000000"/>
              <w:bottom w:val="single" w:sz="4" w:space="0" w:color="000000"/>
              <w:right w:val="single" w:sz="4" w:space="0" w:color="000000"/>
            </w:tcBorders>
            <w:vAlign w:val="center"/>
          </w:tcPr>
          <w:p w:rsidR="00E458EA" w:rsidRPr="008F202E" w:rsidRDefault="00DA1597" w:rsidP="00752459">
            <w:pPr>
              <w:suppressAutoHyphens/>
              <w:spacing w:line="100" w:lineRule="atLeast"/>
              <w:jc w:val="center"/>
              <w:rPr>
                <w:rFonts w:ascii="Arial" w:hAnsi="Arial" w:cs="Arial"/>
                <w:color w:val="000000"/>
                <w:kern w:val="2"/>
                <w:lang w:eastAsia="ar-SA"/>
              </w:rPr>
            </w:pPr>
            <w:proofErr w:type="gramStart"/>
            <w:r>
              <w:rPr>
                <w:rFonts w:ascii="Arial" w:hAnsi="Arial" w:cs="Arial"/>
                <w:color w:val="000000"/>
                <w:kern w:val="2"/>
                <w:lang w:eastAsia="ar-SA"/>
              </w:rPr>
              <w:t>ком</w:t>
            </w:r>
            <w:proofErr w:type="gramEnd"/>
            <w:r w:rsidR="00E458EA" w:rsidRPr="008F202E">
              <w:rPr>
                <w:rFonts w:ascii="Arial" w:hAnsi="Arial" w:cs="Arial"/>
                <w:color w:val="000000"/>
                <w:kern w:val="2"/>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458EA" w:rsidRPr="00FC781E" w:rsidRDefault="00FC781E" w:rsidP="00752459">
            <w:pPr>
              <w:suppressAutoHyphens/>
              <w:spacing w:line="100" w:lineRule="atLeast"/>
              <w:jc w:val="center"/>
              <w:rPr>
                <w:rFonts w:ascii="Arial" w:hAnsi="Arial" w:cs="Arial"/>
                <w:b/>
                <w:color w:val="000000"/>
                <w:kern w:val="2"/>
                <w:lang w:eastAsia="ar-SA"/>
              </w:rPr>
            </w:pPr>
            <w:r>
              <w:rPr>
                <w:rFonts w:ascii="Arial" w:hAnsi="Arial" w:cs="Arial"/>
                <w:b/>
                <w:color w:val="000000"/>
                <w:kern w:val="2"/>
                <w:lang w:eastAsia="ar-SA"/>
              </w:rPr>
              <w:t>123</w:t>
            </w:r>
          </w:p>
        </w:tc>
      </w:tr>
      <w:tr w:rsidR="00E458EA" w:rsidRPr="008F202E" w:rsidTr="00153288">
        <w:trPr>
          <w:trHeight w:val="615"/>
          <w:jc w:val="center"/>
        </w:trPr>
        <w:tc>
          <w:tcPr>
            <w:tcW w:w="2061" w:type="dxa"/>
            <w:tcBorders>
              <w:top w:val="single" w:sz="4" w:space="0" w:color="000000"/>
              <w:left w:val="single" w:sz="4" w:space="0" w:color="000000"/>
              <w:bottom w:val="single" w:sz="4" w:space="0" w:color="000000"/>
              <w:right w:val="single" w:sz="4" w:space="0" w:color="000000"/>
            </w:tcBorders>
            <w:vAlign w:val="center"/>
          </w:tcPr>
          <w:p w:rsidR="00E458EA" w:rsidRPr="00153288" w:rsidRDefault="00E458EA" w:rsidP="00153288">
            <w:pPr>
              <w:suppressAutoHyphens/>
              <w:spacing w:line="100" w:lineRule="atLeast"/>
              <w:rPr>
                <w:rFonts w:ascii="Arial" w:hAnsi="Arial" w:cs="Arial"/>
                <w:color w:val="000000"/>
                <w:kern w:val="2"/>
                <w:lang w:eastAsia="ar-SA"/>
              </w:rPr>
            </w:pPr>
            <w:r>
              <w:rPr>
                <w:rFonts w:ascii="Arial" w:hAnsi="Arial" w:cs="Arial"/>
                <w:color w:val="000000"/>
                <w:kern w:val="2"/>
                <w:lang w:eastAsia="ar-SA"/>
              </w:rPr>
              <w:t>М</w:t>
            </w:r>
            <w:r w:rsidR="00153288">
              <w:rPr>
                <w:rFonts w:ascii="Arial" w:hAnsi="Arial" w:cs="Arial"/>
                <w:color w:val="000000"/>
                <w:kern w:val="2"/>
                <w:lang w:eastAsia="ar-SA"/>
              </w:rPr>
              <w:t>антил</w:t>
            </w:r>
          </w:p>
        </w:tc>
        <w:tc>
          <w:tcPr>
            <w:tcW w:w="4678" w:type="dxa"/>
            <w:tcBorders>
              <w:top w:val="single" w:sz="4" w:space="0" w:color="000000"/>
              <w:left w:val="single" w:sz="4" w:space="0" w:color="000000"/>
              <w:bottom w:val="single" w:sz="4" w:space="0" w:color="000000"/>
              <w:right w:val="single" w:sz="4" w:space="0" w:color="000000"/>
            </w:tcBorders>
            <w:vAlign w:val="center"/>
          </w:tcPr>
          <w:p w:rsidR="00E458EA" w:rsidRPr="00153288" w:rsidRDefault="00E458EA" w:rsidP="00752459">
            <w:pPr>
              <w:suppressAutoHyphens/>
              <w:spacing w:line="100" w:lineRule="atLeast"/>
              <w:rPr>
                <w:rFonts w:ascii="Arial" w:hAnsi="Arial" w:cs="Arial"/>
                <w:color w:val="000000"/>
                <w:kern w:val="2"/>
                <w:lang w:eastAsia="ar-SA"/>
              </w:rPr>
            </w:pPr>
            <w:r w:rsidRPr="00153288">
              <w:rPr>
                <w:rFonts w:ascii="Arial" w:hAnsi="Arial" w:cs="Arial"/>
                <w:color w:val="000000"/>
                <w:kern w:val="2"/>
                <w:lang w:eastAsia="ar-SA"/>
              </w:rPr>
              <w:t xml:space="preserve">- </w:t>
            </w:r>
            <w:r w:rsidR="00153288" w:rsidRPr="00153288">
              <w:rPr>
                <w:rFonts w:ascii="Arial" w:hAnsi="Arial" w:cs="Arial"/>
                <w:color w:val="000000"/>
                <w:kern w:val="2"/>
                <w:lang w:eastAsia="ar-SA"/>
              </w:rPr>
              <w:t xml:space="preserve">  </w:t>
            </w:r>
            <w:r w:rsidR="00153288">
              <w:rPr>
                <w:rFonts w:ascii="Arial" w:hAnsi="Arial" w:cs="Arial"/>
                <w:color w:val="000000"/>
                <w:kern w:val="2"/>
                <w:lang w:eastAsia="ar-SA"/>
              </w:rPr>
              <w:t>Б</w:t>
            </w:r>
            <w:r w:rsidR="00DA1597" w:rsidRPr="00153288">
              <w:rPr>
                <w:rFonts w:ascii="Arial" w:hAnsi="Arial" w:cs="Arial"/>
                <w:color w:val="000000"/>
                <w:kern w:val="2"/>
                <w:lang w:eastAsia="ar-SA"/>
              </w:rPr>
              <w:t>оја тегет</w:t>
            </w:r>
            <w:r w:rsidR="00FC781E" w:rsidRPr="00153288">
              <w:rPr>
                <w:rFonts w:ascii="Arial" w:hAnsi="Arial" w:cs="Arial"/>
                <w:color w:val="000000"/>
                <w:kern w:val="2"/>
                <w:lang w:eastAsia="ar-SA"/>
              </w:rPr>
              <w:t xml:space="preserve"> или плава</w:t>
            </w:r>
          </w:p>
          <w:p w:rsidR="00FC781E" w:rsidRPr="00153288" w:rsidRDefault="00FC781E" w:rsidP="00153288">
            <w:pPr>
              <w:suppressAutoHyphens/>
              <w:spacing w:line="100" w:lineRule="atLeast"/>
              <w:rPr>
                <w:rFonts w:ascii="Arial" w:hAnsi="Arial" w:cs="Arial"/>
                <w:color w:val="000000"/>
                <w:kern w:val="2"/>
                <w:lang w:eastAsia="ar-SA"/>
              </w:rPr>
            </w:pPr>
            <w:r w:rsidRPr="00153288">
              <w:rPr>
                <w:rFonts w:ascii="Arial" w:hAnsi="Arial" w:cs="Arial"/>
                <w:color w:val="000000"/>
                <w:kern w:val="2"/>
                <w:lang w:eastAsia="ar-SA"/>
              </w:rPr>
              <w:t xml:space="preserve">- </w:t>
            </w:r>
            <w:r w:rsidR="00153288">
              <w:rPr>
                <w:rFonts w:ascii="Arial" w:hAnsi="Arial" w:cs="Arial"/>
                <w:color w:val="000000"/>
                <w:kern w:val="2"/>
                <w:lang w:eastAsia="ar-SA"/>
              </w:rPr>
              <w:t xml:space="preserve">  М</w:t>
            </w:r>
            <w:r w:rsidRPr="00153288">
              <w:rPr>
                <w:rFonts w:ascii="Arial" w:hAnsi="Arial" w:cs="Arial"/>
                <w:color w:val="000000"/>
                <w:kern w:val="2"/>
                <w:lang w:eastAsia="ar-SA"/>
              </w:rPr>
              <w:t>атеријал диолен</w:t>
            </w:r>
          </w:p>
        </w:tc>
        <w:tc>
          <w:tcPr>
            <w:tcW w:w="1227" w:type="dxa"/>
            <w:tcBorders>
              <w:top w:val="single" w:sz="4" w:space="0" w:color="000000"/>
              <w:left w:val="single" w:sz="4" w:space="0" w:color="000000"/>
              <w:bottom w:val="single" w:sz="4" w:space="0" w:color="000000"/>
              <w:right w:val="single" w:sz="4" w:space="0" w:color="000000"/>
            </w:tcBorders>
            <w:vAlign w:val="center"/>
          </w:tcPr>
          <w:p w:rsidR="00E458EA" w:rsidRPr="008F202E" w:rsidRDefault="00DA1597" w:rsidP="00752459">
            <w:pPr>
              <w:suppressAutoHyphens/>
              <w:spacing w:line="100" w:lineRule="atLeast"/>
              <w:jc w:val="center"/>
              <w:rPr>
                <w:rFonts w:ascii="Arial" w:hAnsi="Arial" w:cs="Arial"/>
                <w:color w:val="000000"/>
                <w:kern w:val="2"/>
                <w:lang w:eastAsia="ar-SA"/>
              </w:rPr>
            </w:pPr>
            <w:proofErr w:type="gramStart"/>
            <w:r>
              <w:rPr>
                <w:rFonts w:ascii="Arial" w:hAnsi="Arial" w:cs="Arial"/>
                <w:color w:val="000000"/>
                <w:kern w:val="2"/>
                <w:lang w:eastAsia="ar-SA"/>
              </w:rPr>
              <w:t>ком</w:t>
            </w:r>
            <w:proofErr w:type="gramEnd"/>
            <w:r w:rsidR="00E458EA" w:rsidRPr="008F202E">
              <w:rPr>
                <w:rFonts w:ascii="Arial" w:hAnsi="Arial" w:cs="Arial"/>
                <w:color w:val="000000"/>
                <w:kern w:val="2"/>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458EA" w:rsidRPr="008F202E" w:rsidRDefault="00E458EA" w:rsidP="00752459">
            <w:pPr>
              <w:suppressAutoHyphens/>
              <w:spacing w:line="100" w:lineRule="atLeast"/>
              <w:jc w:val="center"/>
              <w:rPr>
                <w:rFonts w:ascii="Arial" w:hAnsi="Arial" w:cs="Arial"/>
                <w:b/>
                <w:color w:val="000000"/>
                <w:kern w:val="2"/>
                <w:lang w:eastAsia="ar-SA"/>
              </w:rPr>
            </w:pPr>
            <w:r>
              <w:rPr>
                <w:rFonts w:ascii="Arial" w:hAnsi="Arial" w:cs="Arial"/>
                <w:b/>
                <w:color w:val="000000"/>
                <w:kern w:val="2"/>
                <w:lang w:eastAsia="ar-SA"/>
              </w:rPr>
              <w:t>10</w:t>
            </w:r>
          </w:p>
        </w:tc>
      </w:tr>
      <w:tr w:rsidR="00FC781E" w:rsidRPr="008F202E" w:rsidTr="00153288">
        <w:trPr>
          <w:trHeight w:val="615"/>
          <w:jc w:val="center"/>
        </w:trPr>
        <w:tc>
          <w:tcPr>
            <w:tcW w:w="2061" w:type="dxa"/>
            <w:tcBorders>
              <w:top w:val="single" w:sz="4" w:space="0" w:color="000000"/>
              <w:left w:val="single" w:sz="4" w:space="0" w:color="000000"/>
              <w:bottom w:val="single" w:sz="4" w:space="0" w:color="000000"/>
              <w:right w:val="single" w:sz="4" w:space="0" w:color="000000"/>
            </w:tcBorders>
            <w:vAlign w:val="center"/>
          </w:tcPr>
          <w:p w:rsidR="00FC781E" w:rsidRPr="00FC781E" w:rsidRDefault="00FC781E" w:rsidP="00153288">
            <w:pPr>
              <w:suppressAutoHyphens/>
              <w:spacing w:line="100" w:lineRule="atLeast"/>
              <w:rPr>
                <w:rFonts w:ascii="Arial" w:hAnsi="Arial" w:cs="Arial"/>
                <w:color w:val="000000"/>
                <w:kern w:val="2"/>
                <w:lang w:eastAsia="ar-SA"/>
              </w:rPr>
            </w:pPr>
            <w:r>
              <w:rPr>
                <w:rFonts w:ascii="Arial" w:hAnsi="Arial" w:cs="Arial"/>
                <w:color w:val="000000"/>
                <w:kern w:val="2"/>
                <w:lang w:eastAsia="ar-SA"/>
              </w:rPr>
              <w:t>Д</w:t>
            </w:r>
            <w:r w:rsidR="00153288">
              <w:rPr>
                <w:rFonts w:ascii="Arial" w:hAnsi="Arial" w:cs="Arial"/>
                <w:color w:val="000000"/>
                <w:kern w:val="2"/>
                <w:lang w:eastAsia="ar-SA"/>
              </w:rPr>
              <w:t xml:space="preserve">убока ципела </w:t>
            </w:r>
          </w:p>
        </w:tc>
        <w:tc>
          <w:tcPr>
            <w:tcW w:w="4678" w:type="dxa"/>
            <w:tcBorders>
              <w:top w:val="single" w:sz="4" w:space="0" w:color="000000"/>
              <w:left w:val="single" w:sz="4" w:space="0" w:color="000000"/>
              <w:bottom w:val="single" w:sz="4" w:space="0" w:color="000000"/>
              <w:right w:val="single" w:sz="4" w:space="0" w:color="000000"/>
            </w:tcBorders>
            <w:vAlign w:val="center"/>
          </w:tcPr>
          <w:p w:rsidR="00FC781E" w:rsidRDefault="00FC781E" w:rsidP="00FC781E">
            <w:pPr>
              <w:pStyle w:val="ListParagraph"/>
              <w:numPr>
                <w:ilvl w:val="0"/>
                <w:numId w:val="36"/>
              </w:numPr>
              <w:suppressAutoHyphens/>
              <w:spacing w:line="100" w:lineRule="atLeast"/>
              <w:ind w:left="255" w:hanging="255"/>
              <w:rPr>
                <w:rFonts w:ascii="Arial" w:hAnsi="Arial" w:cs="Arial"/>
                <w:color w:val="000000"/>
                <w:kern w:val="2"/>
                <w:lang w:eastAsia="ar-SA"/>
              </w:rPr>
            </w:pPr>
            <w:r w:rsidRPr="00FC781E">
              <w:rPr>
                <w:rFonts w:ascii="Arial" w:hAnsi="Arial" w:cs="Arial"/>
                <w:color w:val="000000"/>
                <w:kern w:val="2"/>
                <w:lang w:eastAsia="ar-SA"/>
              </w:rPr>
              <w:t>Водоодбојна кожа</w:t>
            </w:r>
          </w:p>
          <w:p w:rsidR="00153288" w:rsidRDefault="00153288" w:rsidP="00FC781E">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Композинтна капа</w:t>
            </w:r>
          </w:p>
          <w:p w:rsidR="00153288" w:rsidRDefault="00153288" w:rsidP="00FC781E">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Антистатик ђон, уљно отпорни</w:t>
            </w:r>
          </w:p>
          <w:p w:rsidR="00153288" w:rsidRPr="00FC781E" w:rsidRDefault="00153288" w:rsidP="00FC781E">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Језик против продора воде</w:t>
            </w:r>
          </w:p>
        </w:tc>
        <w:tc>
          <w:tcPr>
            <w:tcW w:w="1227" w:type="dxa"/>
            <w:tcBorders>
              <w:top w:val="single" w:sz="4" w:space="0" w:color="000000"/>
              <w:left w:val="single" w:sz="4" w:space="0" w:color="000000"/>
              <w:bottom w:val="single" w:sz="4" w:space="0" w:color="000000"/>
              <w:right w:val="single" w:sz="4" w:space="0" w:color="000000"/>
            </w:tcBorders>
            <w:vAlign w:val="center"/>
          </w:tcPr>
          <w:p w:rsidR="00FC781E" w:rsidRPr="00153288" w:rsidRDefault="00153288" w:rsidP="00752459">
            <w:pPr>
              <w:suppressAutoHyphens/>
              <w:spacing w:line="100" w:lineRule="atLeast"/>
              <w:jc w:val="center"/>
              <w:rPr>
                <w:rFonts w:ascii="Arial" w:hAnsi="Arial" w:cs="Arial"/>
                <w:color w:val="000000"/>
                <w:kern w:val="2"/>
                <w:lang w:eastAsia="ar-SA"/>
              </w:rPr>
            </w:pPr>
            <w:r>
              <w:rPr>
                <w:rFonts w:ascii="Arial" w:hAnsi="Arial" w:cs="Arial"/>
                <w:color w:val="000000"/>
                <w:kern w:val="2"/>
                <w:lang w:eastAsia="ar-SA"/>
              </w:rPr>
              <w:t>пар</w:t>
            </w:r>
          </w:p>
        </w:tc>
        <w:tc>
          <w:tcPr>
            <w:tcW w:w="1417" w:type="dxa"/>
            <w:tcBorders>
              <w:top w:val="single" w:sz="4" w:space="0" w:color="000000"/>
              <w:left w:val="single" w:sz="4" w:space="0" w:color="000000"/>
              <w:bottom w:val="single" w:sz="4" w:space="0" w:color="000000"/>
              <w:right w:val="single" w:sz="4" w:space="0" w:color="000000"/>
            </w:tcBorders>
            <w:vAlign w:val="center"/>
          </w:tcPr>
          <w:p w:rsidR="00FC781E" w:rsidRPr="00153288" w:rsidRDefault="00153288" w:rsidP="00752459">
            <w:pPr>
              <w:suppressAutoHyphens/>
              <w:spacing w:line="100" w:lineRule="atLeast"/>
              <w:jc w:val="center"/>
              <w:rPr>
                <w:rFonts w:ascii="Arial" w:hAnsi="Arial" w:cs="Arial"/>
                <w:b/>
                <w:color w:val="000000"/>
                <w:kern w:val="2"/>
                <w:lang w:eastAsia="ar-SA"/>
              </w:rPr>
            </w:pPr>
            <w:r>
              <w:rPr>
                <w:rFonts w:ascii="Arial" w:hAnsi="Arial" w:cs="Arial"/>
                <w:b/>
                <w:color w:val="000000"/>
                <w:kern w:val="2"/>
                <w:lang w:eastAsia="ar-SA"/>
              </w:rPr>
              <w:t>67</w:t>
            </w:r>
          </w:p>
        </w:tc>
      </w:tr>
      <w:tr w:rsidR="00153288" w:rsidRPr="008F202E" w:rsidTr="00153288">
        <w:trPr>
          <w:trHeight w:val="615"/>
          <w:jc w:val="center"/>
        </w:trPr>
        <w:tc>
          <w:tcPr>
            <w:tcW w:w="2061" w:type="dxa"/>
            <w:tcBorders>
              <w:top w:val="single" w:sz="4" w:space="0" w:color="000000"/>
              <w:left w:val="single" w:sz="4" w:space="0" w:color="000000"/>
              <w:bottom w:val="single" w:sz="4" w:space="0" w:color="000000"/>
              <w:right w:val="single" w:sz="4" w:space="0" w:color="000000"/>
            </w:tcBorders>
            <w:vAlign w:val="center"/>
          </w:tcPr>
          <w:p w:rsidR="00153288" w:rsidRPr="00153288" w:rsidRDefault="00153288" w:rsidP="00752459">
            <w:pPr>
              <w:suppressAutoHyphens/>
              <w:spacing w:line="100" w:lineRule="atLeast"/>
              <w:rPr>
                <w:rFonts w:ascii="Arial" w:hAnsi="Arial" w:cs="Arial"/>
                <w:color w:val="000000"/>
                <w:kern w:val="2"/>
                <w:lang w:eastAsia="ar-SA"/>
              </w:rPr>
            </w:pPr>
            <w:r>
              <w:rPr>
                <w:rFonts w:ascii="Arial" w:hAnsi="Arial" w:cs="Arial"/>
                <w:color w:val="000000"/>
                <w:kern w:val="2"/>
                <w:lang w:eastAsia="ar-SA"/>
              </w:rPr>
              <w:t>Плитка ципела</w:t>
            </w:r>
          </w:p>
        </w:tc>
        <w:tc>
          <w:tcPr>
            <w:tcW w:w="4678" w:type="dxa"/>
            <w:tcBorders>
              <w:top w:val="single" w:sz="4" w:space="0" w:color="000000"/>
              <w:left w:val="single" w:sz="4" w:space="0" w:color="000000"/>
              <w:bottom w:val="single" w:sz="4" w:space="0" w:color="000000"/>
              <w:right w:val="single" w:sz="4" w:space="0" w:color="000000"/>
            </w:tcBorders>
            <w:vAlign w:val="center"/>
          </w:tcPr>
          <w:p w:rsidR="00153288" w:rsidRDefault="00153288" w:rsidP="00CD06AD">
            <w:pPr>
              <w:pStyle w:val="ListParagraph"/>
              <w:numPr>
                <w:ilvl w:val="0"/>
                <w:numId w:val="36"/>
              </w:numPr>
              <w:suppressAutoHyphens/>
              <w:spacing w:line="100" w:lineRule="atLeast"/>
              <w:ind w:left="255" w:hanging="255"/>
              <w:rPr>
                <w:rFonts w:ascii="Arial" w:hAnsi="Arial" w:cs="Arial"/>
                <w:color w:val="000000"/>
                <w:kern w:val="2"/>
                <w:lang w:eastAsia="ar-SA"/>
              </w:rPr>
            </w:pPr>
            <w:r w:rsidRPr="00FC781E">
              <w:rPr>
                <w:rFonts w:ascii="Arial" w:hAnsi="Arial" w:cs="Arial"/>
                <w:color w:val="000000"/>
                <w:kern w:val="2"/>
                <w:lang w:eastAsia="ar-SA"/>
              </w:rPr>
              <w:t>Водоодбојна кожа</w:t>
            </w:r>
          </w:p>
          <w:p w:rsidR="00153288" w:rsidRDefault="00153288" w:rsidP="00CD06AD">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Композинтна капа</w:t>
            </w:r>
          </w:p>
          <w:p w:rsidR="00153288" w:rsidRDefault="00153288" w:rsidP="00CD06AD">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Антистатик ђон, уљно отпорни</w:t>
            </w:r>
          </w:p>
          <w:p w:rsidR="00153288" w:rsidRPr="00FC781E" w:rsidRDefault="00153288" w:rsidP="00CD06AD">
            <w:pPr>
              <w:pStyle w:val="ListParagraph"/>
              <w:numPr>
                <w:ilvl w:val="0"/>
                <w:numId w:val="36"/>
              </w:numPr>
              <w:suppressAutoHyphens/>
              <w:spacing w:line="100" w:lineRule="atLeast"/>
              <w:ind w:left="255" w:hanging="255"/>
              <w:rPr>
                <w:rFonts w:ascii="Arial" w:hAnsi="Arial" w:cs="Arial"/>
                <w:color w:val="000000"/>
                <w:kern w:val="2"/>
                <w:lang w:eastAsia="ar-SA"/>
              </w:rPr>
            </w:pPr>
            <w:r>
              <w:rPr>
                <w:rFonts w:ascii="Arial" w:hAnsi="Arial" w:cs="Arial"/>
                <w:color w:val="000000"/>
                <w:kern w:val="2"/>
                <w:lang w:eastAsia="ar-SA"/>
              </w:rPr>
              <w:t>Језик против продора воде</w:t>
            </w:r>
          </w:p>
        </w:tc>
        <w:tc>
          <w:tcPr>
            <w:tcW w:w="1227" w:type="dxa"/>
            <w:tcBorders>
              <w:top w:val="single" w:sz="4" w:space="0" w:color="000000"/>
              <w:left w:val="single" w:sz="4" w:space="0" w:color="000000"/>
              <w:bottom w:val="single" w:sz="4" w:space="0" w:color="000000"/>
              <w:right w:val="single" w:sz="4" w:space="0" w:color="000000"/>
            </w:tcBorders>
            <w:vAlign w:val="center"/>
          </w:tcPr>
          <w:p w:rsidR="00153288" w:rsidRPr="00153288" w:rsidRDefault="00153288" w:rsidP="00CD06AD">
            <w:pPr>
              <w:suppressAutoHyphens/>
              <w:spacing w:line="100" w:lineRule="atLeast"/>
              <w:jc w:val="center"/>
              <w:rPr>
                <w:rFonts w:ascii="Arial" w:hAnsi="Arial" w:cs="Arial"/>
                <w:color w:val="000000"/>
                <w:kern w:val="2"/>
                <w:lang w:eastAsia="ar-SA"/>
              </w:rPr>
            </w:pPr>
            <w:r>
              <w:rPr>
                <w:rFonts w:ascii="Arial" w:hAnsi="Arial" w:cs="Arial"/>
                <w:color w:val="000000"/>
                <w:kern w:val="2"/>
                <w:lang w:eastAsia="ar-SA"/>
              </w:rPr>
              <w:t>пар</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88" w:rsidRPr="00153288" w:rsidRDefault="00153288" w:rsidP="00752459">
            <w:pPr>
              <w:suppressAutoHyphens/>
              <w:spacing w:line="100" w:lineRule="atLeast"/>
              <w:jc w:val="center"/>
              <w:rPr>
                <w:rFonts w:ascii="Arial" w:hAnsi="Arial" w:cs="Arial"/>
                <w:b/>
                <w:color w:val="000000"/>
                <w:kern w:val="2"/>
                <w:lang w:eastAsia="ar-SA"/>
              </w:rPr>
            </w:pPr>
            <w:r>
              <w:rPr>
                <w:rFonts w:ascii="Arial" w:hAnsi="Arial" w:cs="Arial"/>
                <w:b/>
                <w:color w:val="000000"/>
                <w:kern w:val="2"/>
                <w:lang w:eastAsia="ar-SA"/>
              </w:rPr>
              <w:t>56</w:t>
            </w:r>
          </w:p>
        </w:tc>
      </w:tr>
    </w:tbl>
    <w:p w:rsidR="006F7022" w:rsidRPr="003A348D" w:rsidRDefault="006F7022" w:rsidP="00C87E33">
      <w:pPr>
        <w:widowControl w:val="0"/>
        <w:tabs>
          <w:tab w:val="left" w:pos="780"/>
        </w:tabs>
        <w:suppressAutoHyphens/>
        <w:autoSpaceDE w:val="0"/>
        <w:spacing w:after="0" w:line="240" w:lineRule="auto"/>
        <w:jc w:val="both"/>
        <w:rPr>
          <w:rFonts w:ascii="Arial" w:hAnsi="Arial" w:cs="Arial"/>
        </w:rPr>
      </w:pPr>
    </w:p>
    <w:p w:rsidR="000A7D08" w:rsidRPr="00DA1597" w:rsidRDefault="00DA1597" w:rsidP="007349AE">
      <w:pPr>
        <w:widowControl w:val="0"/>
        <w:tabs>
          <w:tab w:val="left" w:pos="780"/>
        </w:tabs>
        <w:suppressAutoHyphens/>
        <w:autoSpaceDE w:val="0"/>
        <w:spacing w:after="0" w:line="240" w:lineRule="auto"/>
        <w:jc w:val="both"/>
        <w:rPr>
          <w:rFonts w:ascii="Arial" w:hAnsi="Arial" w:cs="Arial"/>
          <w:b/>
          <w:bCs/>
        </w:rPr>
      </w:pPr>
      <w:r>
        <w:rPr>
          <w:rFonts w:ascii="Arial" w:eastAsia="Times New Roman" w:hAnsi="Arial" w:cs="Arial"/>
          <w:b/>
          <w:bCs/>
        </w:rPr>
        <w:t xml:space="preserve">        ПАРТИЈА 2 – ЗАШТИТНА ОПРЕМА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5047"/>
        <w:gridCol w:w="878"/>
        <w:gridCol w:w="1165"/>
      </w:tblGrid>
      <w:tr w:rsidR="00DA1597" w:rsidRPr="002B4386" w:rsidTr="00FF7981">
        <w:trPr>
          <w:trHeight w:val="624"/>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1597" w:rsidRPr="002B4386" w:rsidRDefault="000614FC" w:rsidP="00752459">
            <w:pPr>
              <w:jc w:val="center"/>
              <w:rPr>
                <w:rFonts w:ascii="Arial" w:hAnsi="Arial" w:cs="Arial"/>
                <w:b/>
              </w:rPr>
            </w:pPr>
            <w:r w:rsidRPr="00E458EA">
              <w:rPr>
                <w:rFonts w:ascii="Arial" w:hAnsi="Arial" w:cs="Arial"/>
                <w:color w:val="000000"/>
                <w:kern w:val="2"/>
                <w:lang w:eastAsia="ar-SA"/>
              </w:rPr>
              <w:t>НАЗИВ</w:t>
            </w:r>
          </w:p>
        </w:tc>
        <w:tc>
          <w:tcPr>
            <w:tcW w:w="5164" w:type="dxa"/>
            <w:tcBorders>
              <w:top w:val="single" w:sz="4" w:space="0" w:color="auto"/>
              <w:left w:val="single" w:sz="4" w:space="0" w:color="auto"/>
              <w:bottom w:val="single" w:sz="4" w:space="0" w:color="auto"/>
              <w:right w:val="single" w:sz="4" w:space="0" w:color="auto"/>
            </w:tcBorders>
            <w:vAlign w:val="center"/>
          </w:tcPr>
          <w:p w:rsidR="00DA1597" w:rsidRPr="002B4386" w:rsidRDefault="000614FC" w:rsidP="00752459">
            <w:pPr>
              <w:jc w:val="center"/>
              <w:rPr>
                <w:rFonts w:ascii="Arial" w:hAnsi="Arial" w:cs="Arial"/>
                <w:b/>
              </w:rPr>
            </w:pPr>
            <w:r w:rsidRPr="00E458EA">
              <w:rPr>
                <w:rFonts w:ascii="Arial" w:hAnsi="Arial" w:cs="Arial"/>
                <w:color w:val="000000"/>
                <w:kern w:val="2"/>
                <w:lang w:eastAsia="ar-SA"/>
              </w:rPr>
              <w:t>КАРАКТЕРИСТИКЕ</w:t>
            </w:r>
          </w:p>
        </w:tc>
        <w:tc>
          <w:tcPr>
            <w:tcW w:w="878" w:type="dxa"/>
            <w:tcBorders>
              <w:top w:val="single" w:sz="4" w:space="0" w:color="auto"/>
              <w:left w:val="single" w:sz="4" w:space="0" w:color="auto"/>
              <w:bottom w:val="single" w:sz="4" w:space="0" w:color="auto"/>
              <w:right w:val="single" w:sz="4" w:space="0" w:color="auto"/>
            </w:tcBorders>
            <w:vAlign w:val="center"/>
          </w:tcPr>
          <w:p w:rsidR="00DA1597" w:rsidRPr="002B4386" w:rsidRDefault="000614FC" w:rsidP="00752459">
            <w:pPr>
              <w:jc w:val="center"/>
              <w:rPr>
                <w:rFonts w:ascii="Arial" w:hAnsi="Arial" w:cs="Arial"/>
                <w:b/>
              </w:rPr>
            </w:pPr>
            <w:r>
              <w:rPr>
                <w:rFonts w:ascii="Arial" w:hAnsi="Arial" w:cs="Arial"/>
                <w:color w:val="000000"/>
                <w:kern w:val="2"/>
                <w:lang w:eastAsia="ar-SA"/>
              </w:rPr>
              <w:t>Једин.  мере</w:t>
            </w:r>
          </w:p>
        </w:tc>
        <w:tc>
          <w:tcPr>
            <w:tcW w:w="1165" w:type="dxa"/>
            <w:tcBorders>
              <w:top w:val="single" w:sz="4" w:space="0" w:color="auto"/>
              <w:left w:val="single" w:sz="4" w:space="0" w:color="auto"/>
              <w:bottom w:val="single" w:sz="4" w:space="0" w:color="auto"/>
              <w:right w:val="single" w:sz="4" w:space="0" w:color="auto"/>
            </w:tcBorders>
            <w:vAlign w:val="center"/>
          </w:tcPr>
          <w:p w:rsidR="00DA1597" w:rsidRPr="002B4386" w:rsidRDefault="000614FC" w:rsidP="00752459">
            <w:pPr>
              <w:jc w:val="center"/>
              <w:rPr>
                <w:rFonts w:ascii="Arial" w:hAnsi="Arial" w:cs="Arial"/>
                <w:b/>
              </w:rPr>
            </w:pPr>
            <w:r>
              <w:rPr>
                <w:rFonts w:ascii="Arial" w:hAnsi="Arial" w:cs="Arial"/>
                <w:color w:val="000000"/>
                <w:kern w:val="2"/>
                <w:lang w:eastAsia="ar-SA"/>
              </w:rPr>
              <w:t>количина</w:t>
            </w:r>
          </w:p>
        </w:tc>
      </w:tr>
      <w:tr w:rsidR="00DA1597" w:rsidRPr="00F8630C" w:rsidTr="00FF7981">
        <w:trPr>
          <w:trHeight w:val="624"/>
          <w:jc w:val="center"/>
        </w:trPr>
        <w:tc>
          <w:tcPr>
            <w:tcW w:w="2235" w:type="dxa"/>
            <w:shd w:val="clear" w:color="auto" w:fill="auto"/>
            <w:vAlign w:val="center"/>
          </w:tcPr>
          <w:p w:rsidR="00DA1597" w:rsidRPr="00684B43" w:rsidRDefault="000614FC" w:rsidP="00153288">
            <w:pPr>
              <w:rPr>
                <w:rFonts w:ascii="Arial" w:hAnsi="Arial" w:cs="Arial"/>
              </w:rPr>
            </w:pPr>
            <w:r>
              <w:rPr>
                <w:rFonts w:ascii="Arial" w:hAnsi="Arial" w:cs="Arial"/>
              </w:rPr>
              <w:t>Кожне рукавице</w:t>
            </w:r>
          </w:p>
        </w:tc>
        <w:tc>
          <w:tcPr>
            <w:tcW w:w="5164" w:type="dxa"/>
            <w:vAlign w:val="center"/>
          </w:tcPr>
          <w:p w:rsidR="00FF7981" w:rsidRPr="00972457" w:rsidRDefault="00DA1597" w:rsidP="00153288">
            <w:pPr>
              <w:numPr>
                <w:ilvl w:val="0"/>
                <w:numId w:val="35"/>
              </w:numPr>
              <w:spacing w:after="0" w:line="240" w:lineRule="auto"/>
              <w:ind w:left="94" w:hanging="142"/>
              <w:rPr>
                <w:rFonts w:ascii="Arial" w:hAnsi="Arial" w:cs="Arial"/>
                <w:b/>
              </w:rPr>
            </w:pPr>
            <w:r w:rsidRPr="00684B43">
              <w:rPr>
                <w:rFonts w:ascii="Arial" w:hAnsi="Arial" w:cs="Arial"/>
              </w:rPr>
              <w:t xml:space="preserve">5 </w:t>
            </w:r>
            <w:r w:rsidR="000614FC">
              <w:rPr>
                <w:rFonts w:ascii="Arial" w:hAnsi="Arial" w:cs="Arial"/>
              </w:rPr>
              <w:t xml:space="preserve">прстију (говеђа </w:t>
            </w:r>
            <w:r w:rsidR="00153288">
              <w:rPr>
                <w:rFonts w:ascii="Arial" w:hAnsi="Arial" w:cs="Arial"/>
                <w:lang/>
              </w:rPr>
              <w:t xml:space="preserve">или козија </w:t>
            </w:r>
            <w:r w:rsidR="000614FC">
              <w:rPr>
                <w:rFonts w:ascii="Arial" w:hAnsi="Arial" w:cs="Arial"/>
              </w:rPr>
              <w:t>кожа)</w:t>
            </w:r>
          </w:p>
        </w:tc>
        <w:tc>
          <w:tcPr>
            <w:tcW w:w="878" w:type="dxa"/>
            <w:vAlign w:val="center"/>
          </w:tcPr>
          <w:p w:rsidR="00DA1597" w:rsidRPr="00972457" w:rsidRDefault="000614FC" w:rsidP="00752459">
            <w:pPr>
              <w:jc w:val="center"/>
            </w:pPr>
            <w:proofErr w:type="gramStart"/>
            <w:r>
              <w:rPr>
                <w:rFonts w:ascii="Arial" w:hAnsi="Arial" w:cs="Arial"/>
                <w:color w:val="000000"/>
                <w:kern w:val="2"/>
                <w:lang w:eastAsia="ar-SA"/>
              </w:rPr>
              <w:t>ком</w:t>
            </w:r>
            <w:proofErr w:type="gramEnd"/>
            <w:r w:rsidRPr="008F202E">
              <w:rPr>
                <w:rFonts w:ascii="Arial" w:hAnsi="Arial" w:cs="Arial"/>
                <w:color w:val="000000"/>
                <w:kern w:val="2"/>
                <w:lang w:eastAsia="ar-SA"/>
              </w:rPr>
              <w:t>.</w:t>
            </w:r>
          </w:p>
        </w:tc>
        <w:tc>
          <w:tcPr>
            <w:tcW w:w="1165" w:type="dxa"/>
            <w:vAlign w:val="center"/>
          </w:tcPr>
          <w:p w:rsidR="00DA1597" w:rsidRPr="00153288" w:rsidRDefault="00153288" w:rsidP="00752459">
            <w:pPr>
              <w:jc w:val="center"/>
              <w:rPr>
                <w:rFonts w:ascii="Arial" w:hAnsi="Arial" w:cs="Arial"/>
                <w:b/>
                <w:lang/>
              </w:rPr>
            </w:pPr>
            <w:r>
              <w:rPr>
                <w:rFonts w:ascii="Arial" w:hAnsi="Arial" w:cs="Arial"/>
                <w:b/>
                <w:lang/>
              </w:rPr>
              <w:t>500</w:t>
            </w:r>
          </w:p>
        </w:tc>
      </w:tr>
      <w:tr w:rsidR="00DA1597" w:rsidRPr="00F8630C" w:rsidTr="00FF7981">
        <w:trPr>
          <w:trHeight w:val="624"/>
          <w:jc w:val="center"/>
        </w:trPr>
        <w:tc>
          <w:tcPr>
            <w:tcW w:w="2235" w:type="dxa"/>
            <w:shd w:val="clear" w:color="auto" w:fill="auto"/>
            <w:vAlign w:val="center"/>
          </w:tcPr>
          <w:p w:rsidR="00DA1597" w:rsidRPr="000614FC" w:rsidRDefault="000614FC" w:rsidP="000614FC">
            <w:pPr>
              <w:rPr>
                <w:rFonts w:ascii="Arial" w:hAnsi="Arial" w:cs="Arial"/>
              </w:rPr>
            </w:pPr>
            <w:r>
              <w:rPr>
                <w:rFonts w:ascii="Arial" w:hAnsi="Arial" w:cs="Arial"/>
              </w:rPr>
              <w:t>Кожне рукавице</w:t>
            </w:r>
            <w:r w:rsidRPr="00684B43">
              <w:rPr>
                <w:rFonts w:ascii="Arial" w:hAnsi="Arial" w:cs="Arial"/>
              </w:rPr>
              <w:t xml:space="preserve"> </w:t>
            </w:r>
            <w:r w:rsidR="00DA1597" w:rsidRPr="00684B43">
              <w:rPr>
                <w:rFonts w:ascii="Arial" w:hAnsi="Arial" w:cs="Arial"/>
              </w:rPr>
              <w:t xml:space="preserve">– </w:t>
            </w:r>
            <w:r>
              <w:rPr>
                <w:rFonts w:ascii="Arial" w:hAnsi="Arial" w:cs="Arial"/>
              </w:rPr>
              <w:t>варилачке</w:t>
            </w:r>
          </w:p>
        </w:tc>
        <w:tc>
          <w:tcPr>
            <w:tcW w:w="5164" w:type="dxa"/>
            <w:vAlign w:val="center"/>
          </w:tcPr>
          <w:p w:rsidR="00DA1597" w:rsidRPr="002C6CC3" w:rsidRDefault="000614FC" w:rsidP="000614FC">
            <w:pPr>
              <w:numPr>
                <w:ilvl w:val="0"/>
                <w:numId w:val="35"/>
              </w:numPr>
              <w:spacing w:after="0" w:line="240" w:lineRule="auto"/>
              <w:ind w:left="94" w:hanging="142"/>
              <w:rPr>
                <w:rFonts w:ascii="Arial" w:hAnsi="Arial" w:cs="Arial"/>
                <w:b/>
              </w:rPr>
            </w:pPr>
            <w:r>
              <w:rPr>
                <w:rFonts w:ascii="Arial" w:hAnsi="Arial" w:cs="Arial"/>
              </w:rPr>
              <w:t xml:space="preserve">говеђа </w:t>
            </w:r>
            <w:r w:rsidR="00153288">
              <w:rPr>
                <w:rFonts w:ascii="Arial" w:hAnsi="Arial" w:cs="Arial"/>
                <w:lang/>
              </w:rPr>
              <w:t xml:space="preserve">или козија </w:t>
            </w:r>
            <w:r>
              <w:rPr>
                <w:rFonts w:ascii="Arial" w:hAnsi="Arial" w:cs="Arial"/>
              </w:rPr>
              <w:t>кожа</w:t>
            </w:r>
            <w:r w:rsidR="00DA1597" w:rsidRPr="000614FC">
              <w:rPr>
                <w:rFonts w:ascii="Arial" w:hAnsi="Arial" w:cs="Arial"/>
              </w:rPr>
              <w:t xml:space="preserve"> </w:t>
            </w:r>
            <w:r>
              <w:rPr>
                <w:rFonts w:ascii="Arial" w:hAnsi="Arial" w:cs="Arial"/>
              </w:rPr>
              <w:t>длан и надланица</w:t>
            </w:r>
          </w:p>
          <w:p w:rsidR="002C6CC3" w:rsidRPr="000614FC" w:rsidRDefault="00153288" w:rsidP="002C6CC3">
            <w:pPr>
              <w:numPr>
                <w:ilvl w:val="0"/>
                <w:numId w:val="35"/>
              </w:numPr>
              <w:spacing w:after="0" w:line="240" w:lineRule="auto"/>
              <w:ind w:left="94" w:hanging="142"/>
              <w:rPr>
                <w:rFonts w:ascii="Arial" w:hAnsi="Arial" w:cs="Arial"/>
                <w:b/>
              </w:rPr>
            </w:pPr>
            <w:r>
              <w:rPr>
                <w:rFonts w:ascii="Arial" w:hAnsi="Arial" w:cs="Arial"/>
                <w:color w:val="000000"/>
                <w:kern w:val="2"/>
                <w:lang w:eastAsia="ar-SA"/>
              </w:rPr>
              <w:t>Дуге за вариоце</w:t>
            </w:r>
          </w:p>
        </w:tc>
        <w:tc>
          <w:tcPr>
            <w:tcW w:w="878" w:type="dxa"/>
            <w:vAlign w:val="center"/>
          </w:tcPr>
          <w:p w:rsidR="00DA1597" w:rsidRPr="00972457" w:rsidRDefault="000614FC" w:rsidP="00752459">
            <w:pPr>
              <w:jc w:val="center"/>
            </w:pPr>
            <w:proofErr w:type="gramStart"/>
            <w:r>
              <w:rPr>
                <w:rFonts w:ascii="Arial" w:hAnsi="Arial" w:cs="Arial"/>
                <w:color w:val="000000"/>
                <w:kern w:val="2"/>
                <w:lang w:eastAsia="ar-SA"/>
              </w:rPr>
              <w:t>ком</w:t>
            </w:r>
            <w:proofErr w:type="gramEnd"/>
            <w:r w:rsidRPr="008F202E">
              <w:rPr>
                <w:rFonts w:ascii="Arial" w:hAnsi="Arial" w:cs="Arial"/>
                <w:color w:val="000000"/>
                <w:kern w:val="2"/>
                <w:lang w:eastAsia="ar-SA"/>
              </w:rPr>
              <w:t>.</w:t>
            </w:r>
          </w:p>
        </w:tc>
        <w:tc>
          <w:tcPr>
            <w:tcW w:w="1165" w:type="dxa"/>
            <w:vAlign w:val="center"/>
          </w:tcPr>
          <w:p w:rsidR="00DA1597" w:rsidRPr="00972457" w:rsidRDefault="00153288" w:rsidP="00752459">
            <w:pPr>
              <w:jc w:val="center"/>
              <w:rPr>
                <w:rFonts w:ascii="Arial" w:hAnsi="Arial" w:cs="Arial"/>
                <w:b/>
              </w:rPr>
            </w:pPr>
            <w:r>
              <w:rPr>
                <w:rFonts w:ascii="Arial" w:hAnsi="Arial" w:cs="Arial"/>
                <w:b/>
                <w:lang/>
              </w:rPr>
              <w:t>8</w:t>
            </w:r>
            <w:r w:rsidR="00DA1597" w:rsidRPr="00972457">
              <w:rPr>
                <w:rFonts w:ascii="Arial" w:hAnsi="Arial" w:cs="Arial"/>
                <w:b/>
              </w:rPr>
              <w:t>0</w:t>
            </w:r>
          </w:p>
        </w:tc>
      </w:tr>
      <w:tr w:rsidR="00DA1597" w:rsidRPr="00F8630C" w:rsidTr="00FF7981">
        <w:trPr>
          <w:trHeight w:val="624"/>
          <w:jc w:val="center"/>
        </w:trPr>
        <w:tc>
          <w:tcPr>
            <w:tcW w:w="2235" w:type="dxa"/>
            <w:shd w:val="clear" w:color="auto" w:fill="auto"/>
            <w:vAlign w:val="center"/>
          </w:tcPr>
          <w:p w:rsidR="00DA1597" w:rsidRPr="00684B43" w:rsidRDefault="000614FC" w:rsidP="00752459">
            <w:pPr>
              <w:rPr>
                <w:rFonts w:ascii="Arial" w:hAnsi="Arial" w:cs="Arial"/>
              </w:rPr>
            </w:pPr>
            <w:r>
              <w:rPr>
                <w:rFonts w:ascii="Arial" w:hAnsi="Arial" w:cs="Arial"/>
              </w:rPr>
              <w:t>Гумене</w:t>
            </w:r>
            <w:r w:rsidR="00DA1597" w:rsidRPr="00684B43">
              <w:rPr>
                <w:rFonts w:ascii="Arial" w:hAnsi="Arial" w:cs="Arial"/>
              </w:rPr>
              <w:t xml:space="preserve"> </w:t>
            </w:r>
            <w:r>
              <w:rPr>
                <w:rFonts w:ascii="Arial" w:hAnsi="Arial" w:cs="Arial"/>
              </w:rPr>
              <w:t>рукавице</w:t>
            </w:r>
          </w:p>
        </w:tc>
        <w:tc>
          <w:tcPr>
            <w:tcW w:w="5164" w:type="dxa"/>
            <w:vAlign w:val="center"/>
          </w:tcPr>
          <w:p w:rsidR="00DA1597" w:rsidRPr="00972457" w:rsidRDefault="000614FC" w:rsidP="000614FC">
            <w:pPr>
              <w:numPr>
                <w:ilvl w:val="0"/>
                <w:numId w:val="35"/>
              </w:numPr>
              <w:spacing w:after="0" w:line="240" w:lineRule="auto"/>
              <w:ind w:left="94" w:hanging="142"/>
              <w:rPr>
                <w:rFonts w:ascii="Arial" w:hAnsi="Arial" w:cs="Arial"/>
                <w:b/>
              </w:rPr>
            </w:pPr>
            <w:r>
              <w:rPr>
                <w:rFonts w:ascii="Arial" w:hAnsi="Arial" w:cs="Arial"/>
              </w:rPr>
              <w:t xml:space="preserve">софрат дуги </w:t>
            </w:r>
            <w:r w:rsidR="00DA1597">
              <w:rPr>
                <w:rFonts w:ascii="Arial" w:hAnsi="Arial" w:cs="Arial"/>
              </w:rPr>
              <w:t>(30 cm)</w:t>
            </w:r>
          </w:p>
        </w:tc>
        <w:tc>
          <w:tcPr>
            <w:tcW w:w="878" w:type="dxa"/>
            <w:vAlign w:val="center"/>
          </w:tcPr>
          <w:p w:rsidR="00DA1597" w:rsidRPr="00972457" w:rsidRDefault="000614FC" w:rsidP="00752459">
            <w:pPr>
              <w:jc w:val="center"/>
            </w:pPr>
            <w:proofErr w:type="gramStart"/>
            <w:r>
              <w:rPr>
                <w:rFonts w:ascii="Arial" w:hAnsi="Arial" w:cs="Arial"/>
                <w:color w:val="000000"/>
                <w:kern w:val="2"/>
                <w:lang w:eastAsia="ar-SA"/>
              </w:rPr>
              <w:t>ком</w:t>
            </w:r>
            <w:proofErr w:type="gramEnd"/>
            <w:r>
              <w:rPr>
                <w:rFonts w:ascii="Arial" w:hAnsi="Arial" w:cs="Arial"/>
                <w:color w:val="000000"/>
                <w:kern w:val="2"/>
                <w:lang w:eastAsia="ar-SA"/>
              </w:rPr>
              <w:t>.</w:t>
            </w:r>
          </w:p>
        </w:tc>
        <w:tc>
          <w:tcPr>
            <w:tcW w:w="1165" w:type="dxa"/>
            <w:vAlign w:val="center"/>
          </w:tcPr>
          <w:p w:rsidR="00DA1597" w:rsidRPr="00972457" w:rsidRDefault="00DA1597" w:rsidP="00752459">
            <w:pPr>
              <w:jc w:val="center"/>
              <w:rPr>
                <w:rFonts w:ascii="Arial" w:hAnsi="Arial" w:cs="Arial"/>
                <w:b/>
              </w:rPr>
            </w:pPr>
            <w:r w:rsidRPr="00972457">
              <w:rPr>
                <w:rFonts w:ascii="Arial" w:hAnsi="Arial" w:cs="Arial"/>
                <w:b/>
              </w:rPr>
              <w:t>1</w:t>
            </w:r>
            <w:r w:rsidR="00153288">
              <w:rPr>
                <w:rFonts w:ascii="Arial" w:hAnsi="Arial" w:cs="Arial"/>
                <w:b/>
                <w:lang/>
              </w:rPr>
              <w:t>2</w:t>
            </w:r>
            <w:r w:rsidRPr="00972457">
              <w:rPr>
                <w:rFonts w:ascii="Arial" w:hAnsi="Arial" w:cs="Arial"/>
                <w:b/>
              </w:rPr>
              <w:t>0</w:t>
            </w:r>
          </w:p>
        </w:tc>
      </w:tr>
      <w:tr w:rsidR="00DA1597" w:rsidRPr="00F8630C" w:rsidTr="00FF7981">
        <w:trPr>
          <w:trHeight w:val="624"/>
          <w:jc w:val="center"/>
        </w:trPr>
        <w:tc>
          <w:tcPr>
            <w:tcW w:w="2235" w:type="dxa"/>
            <w:shd w:val="clear" w:color="auto" w:fill="auto"/>
            <w:vAlign w:val="center"/>
          </w:tcPr>
          <w:p w:rsidR="00DA1597" w:rsidRPr="000614FC" w:rsidRDefault="000614FC" w:rsidP="00752459">
            <w:pPr>
              <w:rPr>
                <w:rFonts w:ascii="Arial" w:hAnsi="Arial" w:cs="Arial"/>
              </w:rPr>
            </w:pPr>
            <w:r>
              <w:rPr>
                <w:rFonts w:ascii="Arial" w:hAnsi="Arial" w:cs="Arial"/>
              </w:rPr>
              <w:lastRenderedPageBreak/>
              <w:t>Рукавице</w:t>
            </w:r>
          </w:p>
        </w:tc>
        <w:tc>
          <w:tcPr>
            <w:tcW w:w="5164" w:type="dxa"/>
            <w:vAlign w:val="center"/>
          </w:tcPr>
          <w:p w:rsidR="00DA1597" w:rsidRPr="000614FC" w:rsidRDefault="000614FC" w:rsidP="000614FC">
            <w:pPr>
              <w:numPr>
                <w:ilvl w:val="0"/>
                <w:numId w:val="35"/>
              </w:numPr>
              <w:spacing w:after="0" w:line="240" w:lineRule="auto"/>
              <w:ind w:left="94" w:hanging="142"/>
              <w:rPr>
                <w:rFonts w:ascii="Arial" w:hAnsi="Arial" w:cs="Arial"/>
                <w:b/>
              </w:rPr>
            </w:pPr>
            <w:r>
              <w:rPr>
                <w:rFonts w:ascii="Arial" w:hAnsi="Arial" w:cs="Arial"/>
              </w:rPr>
              <w:t>платнена са ојачаним дланом од гуме</w:t>
            </w:r>
            <w:r w:rsidR="00DA1597" w:rsidRPr="000614FC">
              <w:rPr>
                <w:rFonts w:ascii="Arial" w:hAnsi="Arial" w:cs="Arial"/>
              </w:rPr>
              <w:t xml:space="preserve"> </w:t>
            </w:r>
          </w:p>
        </w:tc>
        <w:tc>
          <w:tcPr>
            <w:tcW w:w="878" w:type="dxa"/>
            <w:vAlign w:val="center"/>
          </w:tcPr>
          <w:p w:rsidR="00DA1597" w:rsidRPr="00972457" w:rsidRDefault="000614FC" w:rsidP="000614FC">
            <w:r>
              <w:rPr>
                <w:rFonts w:ascii="Arial" w:hAnsi="Arial" w:cs="Arial"/>
                <w:color w:val="000000"/>
                <w:kern w:val="2"/>
                <w:lang w:eastAsia="ar-SA"/>
              </w:rPr>
              <w:t xml:space="preserve">  </w:t>
            </w:r>
            <w:proofErr w:type="gramStart"/>
            <w:r>
              <w:rPr>
                <w:rFonts w:ascii="Arial" w:hAnsi="Arial" w:cs="Arial"/>
                <w:color w:val="000000"/>
                <w:kern w:val="2"/>
                <w:lang w:eastAsia="ar-SA"/>
              </w:rPr>
              <w:t>ком</w:t>
            </w:r>
            <w:proofErr w:type="gramEnd"/>
            <w:r>
              <w:rPr>
                <w:rFonts w:ascii="Arial" w:hAnsi="Arial" w:cs="Arial"/>
                <w:color w:val="000000"/>
                <w:kern w:val="2"/>
                <w:lang w:eastAsia="ar-SA"/>
              </w:rPr>
              <w:t>.</w:t>
            </w:r>
          </w:p>
        </w:tc>
        <w:tc>
          <w:tcPr>
            <w:tcW w:w="1165" w:type="dxa"/>
            <w:vAlign w:val="center"/>
          </w:tcPr>
          <w:p w:rsidR="00DA1597" w:rsidRPr="00972457" w:rsidRDefault="00DA1597" w:rsidP="00752459">
            <w:pPr>
              <w:jc w:val="center"/>
              <w:rPr>
                <w:rFonts w:ascii="Arial" w:hAnsi="Arial" w:cs="Arial"/>
                <w:b/>
              </w:rPr>
            </w:pPr>
            <w:r w:rsidRPr="00972457">
              <w:rPr>
                <w:rFonts w:ascii="Arial" w:hAnsi="Arial" w:cs="Arial"/>
                <w:b/>
              </w:rPr>
              <w:t>40</w:t>
            </w:r>
          </w:p>
        </w:tc>
      </w:tr>
      <w:tr w:rsidR="00DA1597" w:rsidRPr="00F8630C" w:rsidTr="00FF7981">
        <w:trPr>
          <w:trHeight w:val="624"/>
          <w:jc w:val="center"/>
        </w:trPr>
        <w:tc>
          <w:tcPr>
            <w:tcW w:w="2235" w:type="dxa"/>
            <w:shd w:val="clear" w:color="auto" w:fill="auto"/>
            <w:vAlign w:val="center"/>
          </w:tcPr>
          <w:p w:rsidR="00DA1597" w:rsidRPr="000614FC" w:rsidRDefault="00016834" w:rsidP="00752459">
            <w:pPr>
              <w:rPr>
                <w:rFonts w:ascii="Arial" w:hAnsi="Arial" w:cs="Arial"/>
              </w:rPr>
            </w:pPr>
            <w:r>
              <w:rPr>
                <w:rFonts w:ascii="Arial" w:hAnsi="Arial" w:cs="Arial"/>
              </w:rPr>
              <w:t xml:space="preserve">Заштитна маска </w:t>
            </w:r>
            <w:r w:rsidR="00DA1597">
              <w:rPr>
                <w:rFonts w:ascii="Arial" w:hAnsi="Arial" w:cs="Arial"/>
              </w:rPr>
              <w:t xml:space="preserve"> </w:t>
            </w:r>
          </w:p>
        </w:tc>
        <w:tc>
          <w:tcPr>
            <w:tcW w:w="5164" w:type="dxa"/>
            <w:vAlign w:val="center"/>
          </w:tcPr>
          <w:p w:rsidR="00DA1597" w:rsidRPr="00972457" w:rsidRDefault="00153288" w:rsidP="00DA1597">
            <w:pPr>
              <w:numPr>
                <w:ilvl w:val="0"/>
                <w:numId w:val="35"/>
              </w:numPr>
              <w:spacing w:after="0" w:line="240" w:lineRule="auto"/>
              <w:ind w:left="94" w:hanging="142"/>
              <w:rPr>
                <w:rFonts w:ascii="Arial" w:hAnsi="Arial" w:cs="Arial"/>
                <w:b/>
              </w:rPr>
            </w:pPr>
            <w:r>
              <w:rPr>
                <w:rFonts w:ascii="Arial" w:hAnsi="Arial" w:cs="Arial"/>
                <w:lang/>
              </w:rPr>
              <w:t xml:space="preserve">Нос и уста </w:t>
            </w:r>
            <w:r w:rsidR="00016834">
              <w:rPr>
                <w:rFonts w:ascii="Arial" w:hAnsi="Arial" w:cs="Arial"/>
              </w:rPr>
              <w:t>са два филтера</w:t>
            </w:r>
          </w:p>
        </w:tc>
        <w:tc>
          <w:tcPr>
            <w:tcW w:w="878" w:type="dxa"/>
            <w:vAlign w:val="center"/>
          </w:tcPr>
          <w:p w:rsidR="00DA1597" w:rsidRPr="00972457" w:rsidRDefault="000614FC" w:rsidP="00752459">
            <w:pPr>
              <w:jc w:val="center"/>
            </w:pPr>
            <w:proofErr w:type="gramStart"/>
            <w:r>
              <w:rPr>
                <w:rFonts w:ascii="Arial" w:hAnsi="Arial" w:cs="Arial"/>
                <w:color w:val="000000"/>
                <w:kern w:val="2"/>
                <w:lang w:eastAsia="ar-SA"/>
              </w:rPr>
              <w:t>ком</w:t>
            </w:r>
            <w:proofErr w:type="gramEnd"/>
            <w:r>
              <w:rPr>
                <w:rFonts w:ascii="Arial" w:hAnsi="Arial" w:cs="Arial"/>
                <w:color w:val="000000"/>
                <w:kern w:val="2"/>
                <w:lang w:eastAsia="ar-SA"/>
              </w:rPr>
              <w:t>.</w:t>
            </w:r>
          </w:p>
        </w:tc>
        <w:tc>
          <w:tcPr>
            <w:tcW w:w="1165" w:type="dxa"/>
            <w:vAlign w:val="center"/>
          </w:tcPr>
          <w:p w:rsidR="00DA1597" w:rsidRPr="00972457" w:rsidRDefault="00DA1597" w:rsidP="00752459">
            <w:pPr>
              <w:jc w:val="center"/>
              <w:rPr>
                <w:rFonts w:ascii="Arial" w:hAnsi="Arial" w:cs="Arial"/>
                <w:b/>
              </w:rPr>
            </w:pPr>
            <w:r w:rsidRPr="00972457">
              <w:rPr>
                <w:rFonts w:ascii="Arial" w:hAnsi="Arial" w:cs="Arial"/>
                <w:b/>
              </w:rPr>
              <w:t>20</w:t>
            </w:r>
          </w:p>
        </w:tc>
      </w:tr>
      <w:tr w:rsidR="00752459" w:rsidRPr="00F8630C" w:rsidTr="00FF7981">
        <w:trPr>
          <w:trHeight w:val="624"/>
          <w:jc w:val="center"/>
        </w:trPr>
        <w:tc>
          <w:tcPr>
            <w:tcW w:w="2235" w:type="dxa"/>
            <w:shd w:val="clear" w:color="auto" w:fill="auto"/>
            <w:vAlign w:val="center"/>
          </w:tcPr>
          <w:p w:rsidR="00752459" w:rsidRPr="00752459" w:rsidRDefault="00752459" w:rsidP="00752459">
            <w:pPr>
              <w:rPr>
                <w:rFonts w:ascii="Arial" w:hAnsi="Arial" w:cs="Arial"/>
              </w:rPr>
            </w:pPr>
            <w:r>
              <w:rPr>
                <w:rFonts w:ascii="Arial" w:hAnsi="Arial" w:cs="Arial"/>
              </w:rPr>
              <w:t>Филтер</w:t>
            </w:r>
          </w:p>
        </w:tc>
        <w:tc>
          <w:tcPr>
            <w:tcW w:w="5164" w:type="dxa"/>
            <w:vAlign w:val="center"/>
          </w:tcPr>
          <w:p w:rsidR="00752459" w:rsidRDefault="00752459" w:rsidP="00DA1597">
            <w:pPr>
              <w:numPr>
                <w:ilvl w:val="0"/>
                <w:numId w:val="35"/>
              </w:numPr>
              <w:spacing w:after="0" w:line="240" w:lineRule="auto"/>
              <w:ind w:left="94" w:hanging="142"/>
              <w:rPr>
                <w:rFonts w:ascii="Arial" w:hAnsi="Arial" w:cs="Arial"/>
              </w:rPr>
            </w:pPr>
            <w:r>
              <w:rPr>
                <w:rFonts w:ascii="Arial" w:hAnsi="Arial" w:cs="Arial"/>
              </w:rPr>
              <w:t>за прашину</w:t>
            </w:r>
          </w:p>
        </w:tc>
        <w:tc>
          <w:tcPr>
            <w:tcW w:w="878" w:type="dxa"/>
            <w:vAlign w:val="center"/>
          </w:tcPr>
          <w:p w:rsidR="00752459" w:rsidRDefault="00752459" w:rsidP="00752459">
            <w:pPr>
              <w:jc w:val="center"/>
              <w:rPr>
                <w:rFonts w:ascii="Arial" w:hAnsi="Arial" w:cs="Arial"/>
                <w:color w:val="000000"/>
                <w:kern w:val="2"/>
                <w:lang w:eastAsia="ar-SA"/>
              </w:rPr>
            </w:pPr>
            <w:proofErr w:type="gramStart"/>
            <w:r>
              <w:rPr>
                <w:rFonts w:ascii="Arial" w:hAnsi="Arial" w:cs="Arial"/>
                <w:color w:val="000000"/>
                <w:kern w:val="2"/>
                <w:lang w:eastAsia="ar-SA"/>
              </w:rPr>
              <w:t>ком</w:t>
            </w:r>
            <w:proofErr w:type="gramEnd"/>
            <w:r>
              <w:rPr>
                <w:rFonts w:ascii="Arial" w:hAnsi="Arial" w:cs="Arial"/>
                <w:color w:val="000000"/>
                <w:kern w:val="2"/>
                <w:lang w:eastAsia="ar-SA"/>
              </w:rPr>
              <w:t>.</w:t>
            </w:r>
          </w:p>
        </w:tc>
        <w:tc>
          <w:tcPr>
            <w:tcW w:w="1165" w:type="dxa"/>
            <w:vAlign w:val="center"/>
          </w:tcPr>
          <w:p w:rsidR="00752459" w:rsidRPr="00972457" w:rsidRDefault="00752459" w:rsidP="00752459">
            <w:pPr>
              <w:jc w:val="center"/>
              <w:rPr>
                <w:rFonts w:ascii="Arial" w:hAnsi="Arial" w:cs="Arial"/>
                <w:b/>
              </w:rPr>
            </w:pPr>
            <w:r w:rsidRPr="00972457">
              <w:rPr>
                <w:rFonts w:ascii="Arial" w:hAnsi="Arial" w:cs="Arial"/>
                <w:b/>
              </w:rPr>
              <w:t>40</w:t>
            </w:r>
          </w:p>
        </w:tc>
      </w:tr>
      <w:tr w:rsidR="00DA1597" w:rsidRPr="00F8630C" w:rsidTr="00FF7981">
        <w:trPr>
          <w:trHeight w:val="624"/>
          <w:jc w:val="center"/>
        </w:trPr>
        <w:tc>
          <w:tcPr>
            <w:tcW w:w="2235" w:type="dxa"/>
            <w:shd w:val="clear" w:color="auto" w:fill="auto"/>
            <w:vAlign w:val="center"/>
          </w:tcPr>
          <w:p w:rsidR="00DA1597" w:rsidRPr="00016834" w:rsidRDefault="00016834" w:rsidP="00752459">
            <w:pPr>
              <w:rPr>
                <w:rFonts w:ascii="Arial" w:hAnsi="Arial" w:cs="Arial"/>
              </w:rPr>
            </w:pPr>
            <w:r>
              <w:rPr>
                <w:rFonts w:ascii="Arial" w:hAnsi="Arial" w:cs="Arial"/>
              </w:rPr>
              <w:t xml:space="preserve">Заштитне наочаре </w:t>
            </w:r>
          </w:p>
        </w:tc>
        <w:tc>
          <w:tcPr>
            <w:tcW w:w="5164" w:type="dxa"/>
            <w:vAlign w:val="center"/>
          </w:tcPr>
          <w:p w:rsidR="002C6CC3" w:rsidRPr="00972457" w:rsidRDefault="00016834" w:rsidP="00153288">
            <w:pPr>
              <w:numPr>
                <w:ilvl w:val="0"/>
                <w:numId w:val="35"/>
              </w:numPr>
              <w:spacing w:after="0" w:line="240" w:lineRule="auto"/>
              <w:ind w:left="94" w:hanging="142"/>
              <w:rPr>
                <w:rFonts w:ascii="Arial" w:hAnsi="Arial" w:cs="Arial"/>
                <w:b/>
              </w:rPr>
            </w:pPr>
            <w:r>
              <w:rPr>
                <w:rFonts w:ascii="Arial" w:hAnsi="Arial" w:cs="Arial"/>
              </w:rPr>
              <w:t>провидне са бочном заштитом</w:t>
            </w:r>
          </w:p>
        </w:tc>
        <w:tc>
          <w:tcPr>
            <w:tcW w:w="878" w:type="dxa"/>
            <w:vAlign w:val="center"/>
          </w:tcPr>
          <w:p w:rsidR="00DA1597" w:rsidRPr="00972457" w:rsidRDefault="000614FC" w:rsidP="00752459">
            <w:pPr>
              <w:jc w:val="center"/>
            </w:pPr>
            <w:proofErr w:type="gramStart"/>
            <w:r>
              <w:rPr>
                <w:rFonts w:ascii="Arial" w:hAnsi="Arial" w:cs="Arial"/>
                <w:color w:val="000000"/>
                <w:kern w:val="2"/>
                <w:lang w:eastAsia="ar-SA"/>
              </w:rPr>
              <w:t>ком</w:t>
            </w:r>
            <w:proofErr w:type="gramEnd"/>
            <w:r w:rsidR="00DA1597" w:rsidRPr="00972457">
              <w:rPr>
                <w:rFonts w:ascii="Arial" w:hAnsi="Arial" w:cs="Arial"/>
              </w:rPr>
              <w:t>.</w:t>
            </w:r>
          </w:p>
        </w:tc>
        <w:tc>
          <w:tcPr>
            <w:tcW w:w="1165" w:type="dxa"/>
            <w:vAlign w:val="center"/>
          </w:tcPr>
          <w:p w:rsidR="00DA1597" w:rsidRPr="00972457" w:rsidRDefault="00DA1597" w:rsidP="00752459">
            <w:pPr>
              <w:jc w:val="center"/>
              <w:rPr>
                <w:rFonts w:ascii="Arial" w:hAnsi="Arial" w:cs="Arial"/>
                <w:b/>
              </w:rPr>
            </w:pPr>
            <w:r w:rsidRPr="00972457">
              <w:rPr>
                <w:rFonts w:ascii="Arial" w:hAnsi="Arial" w:cs="Arial"/>
                <w:b/>
              </w:rPr>
              <w:t>20</w:t>
            </w:r>
          </w:p>
        </w:tc>
      </w:tr>
      <w:tr w:rsidR="00153288" w:rsidRPr="00F8630C" w:rsidTr="00FF7981">
        <w:trPr>
          <w:trHeight w:val="624"/>
          <w:jc w:val="center"/>
        </w:trPr>
        <w:tc>
          <w:tcPr>
            <w:tcW w:w="2235" w:type="dxa"/>
            <w:shd w:val="clear" w:color="auto" w:fill="auto"/>
            <w:vAlign w:val="center"/>
          </w:tcPr>
          <w:p w:rsidR="00153288" w:rsidRPr="00153288" w:rsidRDefault="00153288" w:rsidP="00752459">
            <w:pPr>
              <w:rPr>
                <w:rFonts w:ascii="Arial" w:hAnsi="Arial" w:cs="Arial"/>
                <w:lang/>
              </w:rPr>
            </w:pPr>
            <w:r>
              <w:rPr>
                <w:rFonts w:ascii="Arial" w:hAnsi="Arial" w:cs="Arial"/>
                <w:lang/>
              </w:rPr>
              <w:t>Паста за руке</w:t>
            </w:r>
          </w:p>
        </w:tc>
        <w:tc>
          <w:tcPr>
            <w:tcW w:w="5164" w:type="dxa"/>
            <w:vAlign w:val="center"/>
          </w:tcPr>
          <w:p w:rsidR="00153288" w:rsidRDefault="00153288" w:rsidP="00153288">
            <w:pPr>
              <w:numPr>
                <w:ilvl w:val="0"/>
                <w:numId w:val="35"/>
              </w:numPr>
              <w:spacing w:after="0" w:line="240" w:lineRule="auto"/>
              <w:ind w:left="94" w:hanging="142"/>
              <w:rPr>
                <w:rFonts w:ascii="Arial" w:hAnsi="Arial" w:cs="Arial"/>
              </w:rPr>
            </w:pPr>
            <w:r>
              <w:rPr>
                <w:rFonts w:ascii="Arial" w:hAnsi="Arial" w:cs="Arial"/>
                <w:lang/>
              </w:rPr>
              <w:t>500 гр. – Панол Панонија или слична</w:t>
            </w:r>
          </w:p>
        </w:tc>
        <w:tc>
          <w:tcPr>
            <w:tcW w:w="878" w:type="dxa"/>
            <w:vAlign w:val="center"/>
          </w:tcPr>
          <w:p w:rsidR="00153288" w:rsidRPr="00153288" w:rsidRDefault="00153288" w:rsidP="00752459">
            <w:pPr>
              <w:jc w:val="center"/>
              <w:rPr>
                <w:rFonts w:ascii="Arial" w:hAnsi="Arial" w:cs="Arial"/>
                <w:color w:val="000000"/>
                <w:kern w:val="2"/>
                <w:lang w:eastAsia="ar-SA"/>
              </w:rPr>
            </w:pPr>
            <w:r>
              <w:rPr>
                <w:rFonts w:ascii="Arial" w:hAnsi="Arial" w:cs="Arial"/>
                <w:color w:val="000000"/>
                <w:kern w:val="2"/>
                <w:lang w:eastAsia="ar-SA"/>
              </w:rPr>
              <w:t>ком.</w:t>
            </w:r>
          </w:p>
        </w:tc>
        <w:tc>
          <w:tcPr>
            <w:tcW w:w="1165" w:type="dxa"/>
            <w:vAlign w:val="center"/>
          </w:tcPr>
          <w:p w:rsidR="00153288" w:rsidRPr="00153288" w:rsidRDefault="00153288" w:rsidP="00752459">
            <w:pPr>
              <w:jc w:val="center"/>
              <w:rPr>
                <w:rFonts w:ascii="Arial" w:hAnsi="Arial" w:cs="Arial"/>
                <w:b/>
                <w:lang/>
              </w:rPr>
            </w:pPr>
            <w:r>
              <w:rPr>
                <w:rFonts w:ascii="Arial" w:hAnsi="Arial" w:cs="Arial"/>
                <w:b/>
                <w:lang/>
              </w:rPr>
              <w:t>800</w:t>
            </w:r>
          </w:p>
        </w:tc>
      </w:tr>
    </w:tbl>
    <w:p w:rsidR="000A7D08" w:rsidRDefault="000A7D08" w:rsidP="007349AE">
      <w:pPr>
        <w:widowControl w:val="0"/>
        <w:tabs>
          <w:tab w:val="left" w:pos="780"/>
        </w:tabs>
        <w:suppressAutoHyphens/>
        <w:autoSpaceDE w:val="0"/>
        <w:spacing w:after="0" w:line="240" w:lineRule="auto"/>
        <w:jc w:val="both"/>
        <w:rPr>
          <w:rFonts w:ascii="Arial" w:hAnsi="Arial" w:cs="Arial"/>
          <w:b/>
          <w:bCs/>
        </w:rPr>
      </w:pPr>
    </w:p>
    <w:p w:rsidR="00FB3C19" w:rsidRPr="007F20E9" w:rsidRDefault="00757C69" w:rsidP="007F20E9">
      <w:pPr>
        <w:widowControl w:val="0"/>
        <w:tabs>
          <w:tab w:val="left" w:pos="780"/>
        </w:tabs>
        <w:suppressAutoHyphens/>
        <w:autoSpaceDE w:val="0"/>
        <w:spacing w:after="0" w:line="240" w:lineRule="auto"/>
        <w:jc w:val="both"/>
        <w:rPr>
          <w:rFonts w:ascii="Arial" w:hAnsi="Arial" w:cs="Arial"/>
          <w:b/>
          <w:bCs/>
          <w:lang w:val="sr-Cyrl-CS"/>
        </w:rPr>
      </w:pPr>
      <w:r w:rsidRPr="003A348D">
        <w:rPr>
          <w:rFonts w:ascii="Arial" w:hAnsi="Arial" w:cs="Arial"/>
          <w:b/>
          <w:bCs/>
          <w:spacing w:val="4"/>
          <w:lang w:val="sr-Cyrl-CS"/>
        </w:rPr>
        <w:t>КВАЛИТЕТ</w:t>
      </w:r>
    </w:p>
    <w:p w:rsidR="008E518D" w:rsidRDefault="00E70053" w:rsidP="00723603">
      <w:pPr>
        <w:tabs>
          <w:tab w:val="left" w:pos="780"/>
        </w:tabs>
        <w:autoSpaceDE w:val="0"/>
        <w:spacing w:after="0"/>
        <w:jc w:val="both"/>
        <w:rPr>
          <w:rFonts w:ascii="Arial" w:hAnsi="Arial" w:cs="Arial"/>
          <w:lang w:val="sr-Cyrl-CS"/>
        </w:rPr>
      </w:pPr>
      <w:r w:rsidRPr="003A348D">
        <w:rPr>
          <w:rFonts w:ascii="Arial" w:hAnsi="Arial" w:cs="Arial"/>
          <w:bCs/>
          <w:spacing w:val="4"/>
          <w:lang w:val="sr-Cyrl-CS"/>
        </w:rPr>
        <w:t xml:space="preserve">Испоручена добра у свему морају одговарати </w:t>
      </w:r>
      <w:r>
        <w:rPr>
          <w:rFonts w:ascii="Arial" w:hAnsi="Arial" w:cs="Arial"/>
          <w:lang w:val="sr-Cyrl-CS"/>
        </w:rPr>
        <w:t>захтеваним</w:t>
      </w:r>
      <w:r w:rsidRPr="003A348D">
        <w:rPr>
          <w:rFonts w:ascii="Arial" w:hAnsi="Arial" w:cs="Arial"/>
          <w:lang w:val="sr-Cyrl-CS"/>
        </w:rPr>
        <w:t xml:space="preserve"> </w:t>
      </w:r>
      <w:r>
        <w:rPr>
          <w:rFonts w:ascii="Arial" w:hAnsi="Arial" w:cs="Arial"/>
          <w:lang w:val="sr-Cyrl-CS"/>
        </w:rPr>
        <w:t>техничким карактеристикама.</w:t>
      </w:r>
      <w:r w:rsidR="00EB4C31" w:rsidRPr="003A348D">
        <w:rPr>
          <w:rFonts w:ascii="Arial" w:hAnsi="Arial" w:cs="Arial"/>
          <w:lang w:val="sr-Cyrl-CS"/>
        </w:rPr>
        <w:t xml:space="preserve"> </w:t>
      </w:r>
    </w:p>
    <w:p w:rsidR="007F20E9" w:rsidRPr="00E70053" w:rsidRDefault="007F20E9" w:rsidP="00723603">
      <w:pPr>
        <w:autoSpaceDE w:val="0"/>
        <w:autoSpaceDN w:val="0"/>
        <w:adjustRightInd w:val="0"/>
        <w:spacing w:after="0" w:line="240" w:lineRule="auto"/>
        <w:jc w:val="both"/>
        <w:rPr>
          <w:rFonts w:ascii="Arial" w:hAnsi="Arial" w:cs="Arial"/>
          <w:color w:val="000000"/>
          <w:lang w:val="sr-Cyrl-CS"/>
        </w:rPr>
      </w:pPr>
      <w:r w:rsidRPr="00E70053">
        <w:rPr>
          <w:rFonts w:ascii="Arial" w:hAnsi="Arial" w:cs="Arial"/>
          <w:color w:val="000000"/>
          <w:lang w:val="sr-Cyrl-CS"/>
        </w:rPr>
        <w:t>Понуђени артикли морају да поседују декларацију</w:t>
      </w:r>
      <w:r w:rsidR="00304A5C" w:rsidRPr="00E70053">
        <w:rPr>
          <w:rFonts w:ascii="Arial" w:hAnsi="Arial" w:cs="Arial"/>
          <w:color w:val="000000"/>
          <w:lang w:val="sr-Cyrl-CS"/>
        </w:rPr>
        <w:t>.</w:t>
      </w:r>
      <w:r w:rsidRPr="00E70053">
        <w:rPr>
          <w:rFonts w:ascii="Arial" w:hAnsi="Arial" w:cs="Arial"/>
          <w:color w:val="000000"/>
          <w:lang w:val="sr-Cyrl-CS"/>
        </w:rPr>
        <w:t xml:space="preserve"> </w:t>
      </w:r>
    </w:p>
    <w:p w:rsidR="00757C69" w:rsidRPr="00E70053" w:rsidRDefault="00757C69" w:rsidP="00757C69">
      <w:pPr>
        <w:autoSpaceDE w:val="0"/>
        <w:autoSpaceDN w:val="0"/>
        <w:adjustRightInd w:val="0"/>
        <w:spacing w:after="0" w:line="240" w:lineRule="auto"/>
        <w:rPr>
          <w:rFonts w:ascii="Arial" w:hAnsi="Arial" w:cs="Arial"/>
          <w:color w:val="000000"/>
          <w:sz w:val="24"/>
          <w:szCs w:val="24"/>
          <w:lang w:val="sr-Cyrl-CS"/>
        </w:rPr>
      </w:pPr>
    </w:p>
    <w:p w:rsidR="008E518D" w:rsidRDefault="008E518D" w:rsidP="00723603">
      <w:pPr>
        <w:autoSpaceDE w:val="0"/>
        <w:autoSpaceDN w:val="0"/>
        <w:adjustRightInd w:val="0"/>
        <w:spacing w:after="0" w:line="240" w:lineRule="auto"/>
        <w:jc w:val="both"/>
        <w:rPr>
          <w:rFonts w:ascii="Arial" w:hAnsi="Arial" w:cs="Arial"/>
          <w:b/>
          <w:bCs/>
          <w:color w:val="000000"/>
          <w:lang w:val="sr-Cyrl-CS"/>
        </w:rPr>
      </w:pPr>
      <w:r w:rsidRPr="00E70053">
        <w:rPr>
          <w:rFonts w:ascii="Arial" w:hAnsi="Arial" w:cs="Arial"/>
          <w:b/>
          <w:bCs/>
          <w:color w:val="000000"/>
          <w:lang w:val="sr-Cyrl-CS"/>
        </w:rPr>
        <w:t>Уз понуду доставити узорке за добра која се нуде у понуди.</w:t>
      </w:r>
      <w:r w:rsidR="00757C69" w:rsidRPr="00E70053">
        <w:rPr>
          <w:rFonts w:ascii="Arial" w:hAnsi="Arial" w:cs="Arial"/>
          <w:b/>
          <w:bCs/>
          <w:color w:val="000000"/>
          <w:lang w:val="sr-Cyrl-CS"/>
        </w:rPr>
        <w:t xml:space="preserve"> </w:t>
      </w:r>
      <w:r w:rsidRPr="00E70053">
        <w:rPr>
          <w:rFonts w:ascii="Arial" w:hAnsi="Arial" w:cs="Arial"/>
          <w:b/>
          <w:bCs/>
          <w:color w:val="000000"/>
          <w:lang w:val="sr-Cyrl-CS"/>
        </w:rPr>
        <w:t xml:space="preserve">Узорци понуђача који буде изабран као најповољнији и са којим буде закључен уговор, ради контроле квалитета, биће задржани до испуњења уговора. Осталим понуђачима наручилац ће вратити узорке после потписивања уговора. </w:t>
      </w:r>
    </w:p>
    <w:p w:rsidR="00E47FD5" w:rsidRPr="00E70053" w:rsidRDefault="00E47FD5" w:rsidP="00723603">
      <w:pPr>
        <w:autoSpaceDE w:val="0"/>
        <w:autoSpaceDN w:val="0"/>
        <w:adjustRightInd w:val="0"/>
        <w:spacing w:after="0" w:line="240" w:lineRule="auto"/>
        <w:jc w:val="both"/>
        <w:rPr>
          <w:rFonts w:ascii="Arial" w:hAnsi="Arial" w:cs="Arial"/>
          <w:color w:val="000000"/>
          <w:lang w:val="sr-Cyrl-CS"/>
        </w:rPr>
      </w:pPr>
      <w:r>
        <w:rPr>
          <w:rFonts w:ascii="Arial" w:hAnsi="Arial" w:cs="Arial"/>
          <w:b/>
          <w:bCs/>
          <w:color w:val="000000"/>
          <w:lang w:val="sr-Cyrl-CS"/>
        </w:rPr>
        <w:t>Уколико уз понуду нису достављени узорци таква ће понуда бити одбијена.</w:t>
      </w:r>
    </w:p>
    <w:p w:rsidR="008E518D" w:rsidRPr="00E70053" w:rsidRDefault="008E518D" w:rsidP="00723603">
      <w:pPr>
        <w:autoSpaceDE w:val="0"/>
        <w:autoSpaceDN w:val="0"/>
        <w:adjustRightInd w:val="0"/>
        <w:spacing w:after="0" w:line="240" w:lineRule="auto"/>
        <w:jc w:val="both"/>
        <w:rPr>
          <w:rFonts w:ascii="Arial" w:hAnsi="Arial" w:cs="Arial"/>
          <w:color w:val="000000"/>
          <w:lang w:val="sr-Cyrl-CS"/>
        </w:rPr>
      </w:pPr>
    </w:p>
    <w:p w:rsidR="00B16FE8" w:rsidRPr="003A348D" w:rsidRDefault="00B16FE8" w:rsidP="007F20E9">
      <w:pPr>
        <w:tabs>
          <w:tab w:val="left" w:pos="780"/>
        </w:tabs>
        <w:autoSpaceDE w:val="0"/>
        <w:spacing w:after="0"/>
        <w:ind w:hanging="15"/>
        <w:rPr>
          <w:rFonts w:ascii="Arial" w:hAnsi="Arial" w:cs="Arial"/>
          <w:b/>
          <w:bCs/>
          <w:spacing w:val="4"/>
          <w:lang w:val="sr-Cyrl-CS"/>
        </w:rPr>
      </w:pPr>
      <w:r w:rsidRPr="003A348D">
        <w:rPr>
          <w:rFonts w:ascii="Arial" w:hAnsi="Arial" w:cs="Arial"/>
          <w:b/>
          <w:bCs/>
          <w:spacing w:val="4"/>
          <w:lang w:val="sr-Cyrl-CS"/>
        </w:rPr>
        <w:t>ГАРАНЦИЈА КВАЛИТЕТА</w:t>
      </w:r>
    </w:p>
    <w:p w:rsidR="008E518D" w:rsidRDefault="0084556E" w:rsidP="00723603">
      <w:pPr>
        <w:tabs>
          <w:tab w:val="left" w:pos="585"/>
          <w:tab w:val="left" w:pos="1135"/>
        </w:tabs>
        <w:autoSpaceDE w:val="0"/>
        <w:spacing w:after="0"/>
        <w:jc w:val="both"/>
        <w:rPr>
          <w:rFonts w:ascii="Arial" w:hAnsi="Arial" w:cs="Arial"/>
          <w:bCs/>
          <w:spacing w:val="4"/>
          <w:lang w:val="sr-Cyrl-CS"/>
        </w:rPr>
      </w:pPr>
      <w:r w:rsidRPr="003A348D">
        <w:rPr>
          <w:rFonts w:ascii="Arial" w:hAnsi="Arial" w:cs="Arial"/>
          <w:bCs/>
          <w:spacing w:val="4"/>
          <w:lang w:val="sr-Cyrl-CS"/>
        </w:rPr>
        <w:t>Испоручилац мора гарантовати квалитет гарантним роком од</w:t>
      </w:r>
      <w:r w:rsidR="00757C69">
        <w:rPr>
          <w:rFonts w:ascii="Arial" w:hAnsi="Arial" w:cs="Arial"/>
          <w:bCs/>
          <w:spacing w:val="4"/>
          <w:lang w:val="sr-Cyrl-CS"/>
        </w:rPr>
        <w:t xml:space="preserve"> минимум </w:t>
      </w:r>
      <w:r w:rsidR="008E518D">
        <w:rPr>
          <w:rFonts w:ascii="Arial" w:hAnsi="Arial" w:cs="Arial"/>
          <w:bCs/>
          <w:spacing w:val="4"/>
          <w:lang w:val="sr-Cyrl-CS"/>
        </w:rPr>
        <w:t>12 месеци.</w:t>
      </w:r>
    </w:p>
    <w:p w:rsidR="00F35DC6" w:rsidRDefault="00F35DC6" w:rsidP="00723603">
      <w:pPr>
        <w:tabs>
          <w:tab w:val="left" w:pos="585"/>
          <w:tab w:val="left" w:pos="1135"/>
        </w:tabs>
        <w:autoSpaceDE w:val="0"/>
        <w:spacing w:after="0"/>
        <w:jc w:val="both"/>
        <w:rPr>
          <w:rFonts w:ascii="Arial" w:hAnsi="Arial" w:cs="Arial"/>
          <w:bCs/>
          <w:spacing w:val="4"/>
          <w:lang w:val="sr-Cyrl-CS"/>
        </w:rPr>
      </w:pPr>
      <w:r>
        <w:rPr>
          <w:rFonts w:ascii="Arial" w:hAnsi="Arial" w:cs="Arial"/>
          <w:bCs/>
          <w:spacing w:val="4"/>
          <w:lang w:val="sr-Cyrl-CS"/>
        </w:rPr>
        <w:t>Гарантни период се рачуна од тренутка испоруке.</w:t>
      </w:r>
    </w:p>
    <w:p w:rsidR="00757C69" w:rsidRPr="00757C69" w:rsidRDefault="00757C69" w:rsidP="00723603">
      <w:pPr>
        <w:pStyle w:val="Default"/>
        <w:jc w:val="both"/>
        <w:rPr>
          <w:rFonts w:ascii="Arial" w:eastAsiaTheme="minorHAnsi" w:hAnsi="Arial" w:cs="Arial"/>
          <w:kern w:val="0"/>
          <w:sz w:val="22"/>
          <w:szCs w:val="22"/>
          <w:lang w:eastAsia="en-US" w:bidi="ar-SA"/>
        </w:rPr>
      </w:pPr>
      <w:r w:rsidRPr="00757C69">
        <w:rPr>
          <w:rFonts w:ascii="Arial" w:eastAsiaTheme="minorHAnsi" w:hAnsi="Arial" w:cs="Arial"/>
          <w:b/>
          <w:bCs/>
          <w:kern w:val="0"/>
          <w:sz w:val="22"/>
          <w:szCs w:val="22"/>
          <w:lang w:eastAsia="en-US" w:bidi="ar-SA"/>
        </w:rPr>
        <w:t xml:space="preserve">Рекламација: </w:t>
      </w:r>
      <w:r w:rsidRPr="00757C69">
        <w:rPr>
          <w:rFonts w:ascii="Arial" w:eastAsiaTheme="minorHAnsi" w:hAnsi="Arial" w:cs="Arial"/>
          <w:kern w:val="0"/>
          <w:sz w:val="22"/>
          <w:szCs w:val="22"/>
          <w:lang w:eastAsia="en-US" w:bidi="ar-SA"/>
        </w:rPr>
        <w:t xml:space="preserve">У случају неодговарајуће испоруке у смислу квалитета, количине и рока испоруке, наручилац ће извршити рекламацију. У том случају, понуђач мора приступити отклањању недостатака одмах, а најкасније у року од 3 (три) дана од дана рекламације, и испоручити наручиоцу недостајаћу количину добара траженог квалитета. Трошкови враћања рекламиране робе иду на терет понуђача. </w:t>
      </w:r>
    </w:p>
    <w:p w:rsidR="00757C69" w:rsidRPr="00E70053" w:rsidRDefault="00757C69" w:rsidP="00723603">
      <w:pPr>
        <w:autoSpaceDE w:val="0"/>
        <w:autoSpaceDN w:val="0"/>
        <w:adjustRightInd w:val="0"/>
        <w:spacing w:after="0" w:line="240" w:lineRule="auto"/>
        <w:jc w:val="both"/>
        <w:rPr>
          <w:rFonts w:ascii="Arial" w:hAnsi="Arial" w:cs="Arial"/>
          <w:color w:val="000000"/>
          <w:lang w:val="sr-Latn-CS"/>
        </w:rPr>
      </w:pPr>
      <w:r w:rsidRPr="00E70053">
        <w:rPr>
          <w:rFonts w:ascii="Arial" w:hAnsi="Arial" w:cs="Arial"/>
          <w:color w:val="000000"/>
          <w:lang w:val="sr-Latn-CS"/>
        </w:rPr>
        <w:t>У случају да понуђач не поступи по позиву за рекламацију наручилац ће умањити фактуру за износ неиспоручене робе</w:t>
      </w:r>
      <w:r w:rsidR="00E47FD5">
        <w:rPr>
          <w:rFonts w:ascii="Arial" w:hAnsi="Arial" w:cs="Arial"/>
          <w:color w:val="000000"/>
          <w:lang/>
        </w:rPr>
        <w:t>.</w:t>
      </w:r>
      <w:r w:rsidRPr="00E70053">
        <w:rPr>
          <w:rFonts w:ascii="Arial" w:hAnsi="Arial" w:cs="Arial"/>
          <w:color w:val="000000"/>
          <w:lang w:val="sr-Latn-CS"/>
        </w:rPr>
        <w:t xml:space="preserve"> </w:t>
      </w:r>
    </w:p>
    <w:p w:rsidR="007F20E9" w:rsidRPr="00757C69" w:rsidRDefault="00F35DC6" w:rsidP="00723603">
      <w:pPr>
        <w:tabs>
          <w:tab w:val="left" w:pos="585"/>
          <w:tab w:val="left" w:pos="1135"/>
        </w:tabs>
        <w:autoSpaceDE w:val="0"/>
        <w:spacing w:after="0"/>
        <w:jc w:val="both"/>
        <w:rPr>
          <w:rFonts w:ascii="Arial" w:hAnsi="Arial" w:cs="Arial"/>
          <w:bCs/>
          <w:spacing w:val="4"/>
          <w:lang w:val="sr-Cyrl-CS"/>
        </w:rPr>
      </w:pPr>
      <w:r w:rsidRPr="00E70053">
        <w:rPr>
          <w:rFonts w:ascii="Arial" w:hAnsi="Arial" w:cs="Arial"/>
          <w:color w:val="000000"/>
          <w:lang w:val="sr-Latn-CS"/>
        </w:rPr>
        <w:t xml:space="preserve">У </w:t>
      </w:r>
      <w:r w:rsidR="00757C69" w:rsidRPr="00E70053">
        <w:rPr>
          <w:rFonts w:ascii="Arial" w:hAnsi="Arial" w:cs="Arial"/>
          <w:color w:val="000000"/>
          <w:lang w:val="sr-Latn-CS"/>
        </w:rPr>
        <w:t xml:space="preserve"> случају </w:t>
      </w:r>
      <w:r w:rsidRPr="00E70053">
        <w:rPr>
          <w:rFonts w:ascii="Arial" w:hAnsi="Arial" w:cs="Arial"/>
          <w:color w:val="000000"/>
          <w:lang w:val="sr-Latn-CS"/>
        </w:rPr>
        <w:t xml:space="preserve"> замене рекламираних добара </w:t>
      </w:r>
      <w:r w:rsidR="00757C69" w:rsidRPr="00E70053">
        <w:rPr>
          <w:rFonts w:ascii="Arial" w:hAnsi="Arial" w:cs="Arial"/>
          <w:color w:val="000000"/>
          <w:lang w:val="sr-Latn-CS"/>
        </w:rPr>
        <w:t>гарантни рок почиње да тече изнова.</w:t>
      </w:r>
    </w:p>
    <w:p w:rsidR="00F35DC6" w:rsidRDefault="00F35DC6" w:rsidP="007F20E9">
      <w:pPr>
        <w:tabs>
          <w:tab w:val="left" w:pos="585"/>
          <w:tab w:val="left" w:pos="1135"/>
        </w:tabs>
        <w:autoSpaceDE w:val="0"/>
        <w:spacing w:after="0"/>
        <w:rPr>
          <w:rFonts w:ascii="Arial" w:hAnsi="Arial" w:cs="Arial"/>
          <w:b/>
          <w:bCs/>
          <w:spacing w:val="4"/>
          <w:lang w:val="sr-Cyrl-CS"/>
        </w:rPr>
      </w:pPr>
    </w:p>
    <w:p w:rsidR="00EB4C31" w:rsidRPr="007F20E9" w:rsidRDefault="00FB3C19" w:rsidP="007F20E9">
      <w:pPr>
        <w:tabs>
          <w:tab w:val="left" w:pos="585"/>
          <w:tab w:val="left" w:pos="1135"/>
        </w:tabs>
        <w:autoSpaceDE w:val="0"/>
        <w:spacing w:after="0"/>
        <w:rPr>
          <w:rFonts w:ascii="Arial" w:hAnsi="Arial" w:cs="Arial"/>
          <w:bCs/>
          <w:spacing w:val="4"/>
          <w:lang w:val="sr-Cyrl-CS"/>
        </w:rPr>
      </w:pPr>
      <w:r w:rsidRPr="007F20E9">
        <w:rPr>
          <w:rFonts w:ascii="Arial" w:hAnsi="Arial" w:cs="Arial"/>
          <w:b/>
          <w:bCs/>
          <w:spacing w:val="4"/>
          <w:lang w:val="sr-Cyrl-CS"/>
        </w:rPr>
        <w:t>РОК</w:t>
      </w:r>
      <w:r w:rsidR="00EB4C31" w:rsidRPr="007F20E9">
        <w:rPr>
          <w:rFonts w:ascii="Arial" w:hAnsi="Arial" w:cs="Arial"/>
          <w:b/>
          <w:bCs/>
          <w:spacing w:val="4"/>
          <w:lang w:val="sr-Cyrl-CS"/>
        </w:rPr>
        <w:t xml:space="preserve"> ИСПОРУКЕ</w:t>
      </w:r>
    </w:p>
    <w:p w:rsidR="00CA4424" w:rsidRPr="007F20E9" w:rsidRDefault="00EB4C31" w:rsidP="00723603">
      <w:pPr>
        <w:tabs>
          <w:tab w:val="left" w:pos="0"/>
        </w:tabs>
        <w:autoSpaceDE w:val="0"/>
        <w:spacing w:after="0"/>
        <w:jc w:val="both"/>
        <w:rPr>
          <w:rFonts w:ascii="Arial" w:hAnsi="Arial" w:cs="Arial"/>
          <w:bCs/>
          <w:spacing w:val="4"/>
          <w:lang w:val="sr-Cyrl-CS"/>
        </w:rPr>
      </w:pPr>
      <w:r w:rsidRPr="007F20E9">
        <w:rPr>
          <w:rFonts w:ascii="Arial" w:hAnsi="Arial" w:cs="Arial"/>
          <w:bCs/>
          <w:spacing w:val="4"/>
          <w:lang w:val="sr-Cyrl-CS"/>
        </w:rPr>
        <w:t>И</w:t>
      </w:r>
      <w:r w:rsidRPr="00FB3C19">
        <w:rPr>
          <w:rFonts w:ascii="Arial" w:hAnsi="Arial" w:cs="Arial"/>
          <w:bCs/>
          <w:spacing w:val="4"/>
          <w:lang w:val="ru-RU"/>
        </w:rPr>
        <w:t>сп</w:t>
      </w:r>
      <w:r w:rsidRPr="007F20E9">
        <w:rPr>
          <w:rFonts w:ascii="Arial" w:hAnsi="Arial" w:cs="Arial"/>
          <w:bCs/>
          <w:spacing w:val="4"/>
          <w:lang w:val="sr-Cyrl-CS"/>
        </w:rPr>
        <w:t xml:space="preserve">орука предметних добара вршиће </w:t>
      </w:r>
      <w:r w:rsidR="00FB3C19" w:rsidRPr="007F20E9">
        <w:rPr>
          <w:rFonts w:ascii="Arial" w:hAnsi="Arial" w:cs="Arial"/>
          <w:bCs/>
          <w:spacing w:val="4"/>
          <w:lang w:val="sr-Cyrl-CS"/>
        </w:rPr>
        <w:t xml:space="preserve">се </w:t>
      </w:r>
      <w:r w:rsidR="00F35DC6" w:rsidRPr="00E70053">
        <w:rPr>
          <w:rFonts w:ascii="Arial" w:hAnsi="Arial" w:cs="Arial"/>
          <w:bCs/>
          <w:spacing w:val="4"/>
          <w:lang w:val="sr-Cyrl-CS"/>
        </w:rPr>
        <w:t>су</w:t>
      </w:r>
      <w:r w:rsidR="007F20E9" w:rsidRPr="00E70053">
        <w:rPr>
          <w:rFonts w:ascii="Arial" w:hAnsi="Arial" w:cs="Arial"/>
          <w:bCs/>
          <w:spacing w:val="4"/>
          <w:lang w:val="sr-Cyrl-CS"/>
        </w:rPr>
        <w:t xml:space="preserve">кцесивно </w:t>
      </w:r>
      <w:r w:rsidRPr="007F20E9">
        <w:rPr>
          <w:rFonts w:ascii="Arial" w:hAnsi="Arial" w:cs="Arial"/>
          <w:bCs/>
          <w:spacing w:val="4"/>
          <w:lang w:val="sr-Cyrl-CS"/>
        </w:rPr>
        <w:t>на  основу поруџбе</w:t>
      </w:r>
      <w:r w:rsidR="00FB3C19" w:rsidRPr="007F20E9">
        <w:rPr>
          <w:rFonts w:ascii="Arial" w:hAnsi="Arial" w:cs="Arial"/>
          <w:bCs/>
          <w:spacing w:val="4"/>
          <w:lang w:val="sr-Cyrl-CS"/>
        </w:rPr>
        <w:t xml:space="preserve">нице наручиоца у року не дужем од </w:t>
      </w:r>
      <w:r w:rsidR="00CA4424" w:rsidRPr="007F20E9">
        <w:rPr>
          <w:rFonts w:ascii="Arial" w:hAnsi="Arial" w:cs="Arial"/>
          <w:bCs/>
          <w:spacing w:val="4"/>
          <w:lang w:val="sr-Cyrl-CS"/>
        </w:rPr>
        <w:t xml:space="preserve"> </w:t>
      </w:r>
      <w:r w:rsidR="007F20E9" w:rsidRPr="00E70053">
        <w:rPr>
          <w:rFonts w:ascii="Arial" w:hAnsi="Arial" w:cs="Arial"/>
          <w:bCs/>
          <w:spacing w:val="4"/>
          <w:lang w:val="sr-Cyrl-CS"/>
        </w:rPr>
        <w:t>7</w:t>
      </w:r>
      <w:r w:rsidR="00FB3C19" w:rsidRPr="007F20E9">
        <w:rPr>
          <w:rFonts w:ascii="Arial" w:hAnsi="Arial" w:cs="Arial"/>
          <w:bCs/>
          <w:spacing w:val="4"/>
          <w:lang w:val="sr-Cyrl-CS"/>
        </w:rPr>
        <w:t xml:space="preserve"> дана </w:t>
      </w:r>
      <w:r w:rsidR="00D033CA" w:rsidRPr="007F20E9">
        <w:rPr>
          <w:rFonts w:ascii="Arial" w:hAnsi="Arial" w:cs="Arial"/>
          <w:bCs/>
          <w:spacing w:val="4"/>
          <w:lang w:val="sr-Cyrl-CS"/>
        </w:rPr>
        <w:t xml:space="preserve">од </w:t>
      </w:r>
      <w:r w:rsidR="00757C69">
        <w:rPr>
          <w:rFonts w:ascii="Arial" w:hAnsi="Arial" w:cs="Arial"/>
          <w:bCs/>
          <w:spacing w:val="4"/>
          <w:lang w:val="sr-Cyrl-CS"/>
        </w:rPr>
        <w:t xml:space="preserve">дана </w:t>
      </w:r>
      <w:r w:rsidR="00D033CA" w:rsidRPr="007F20E9">
        <w:rPr>
          <w:rFonts w:ascii="Arial" w:hAnsi="Arial" w:cs="Arial"/>
          <w:bCs/>
          <w:spacing w:val="4"/>
          <w:lang w:val="sr-Cyrl-CS"/>
        </w:rPr>
        <w:t>захтева наручиоца.</w:t>
      </w:r>
    </w:p>
    <w:p w:rsidR="006F1BD1" w:rsidRPr="00E70053" w:rsidRDefault="007F20E9" w:rsidP="00723603">
      <w:pPr>
        <w:tabs>
          <w:tab w:val="left" w:pos="0"/>
        </w:tabs>
        <w:autoSpaceDE w:val="0"/>
        <w:jc w:val="both"/>
        <w:rPr>
          <w:rFonts w:ascii="Arial" w:hAnsi="Arial" w:cs="Arial"/>
          <w:bCs/>
          <w:spacing w:val="4"/>
          <w:lang/>
        </w:rPr>
      </w:pPr>
      <w:r w:rsidRPr="00E70053">
        <w:rPr>
          <w:rFonts w:ascii="Arial" w:hAnsi="Arial" w:cs="Arial"/>
          <w:bCs/>
          <w:lang w:val="sr-Cyrl-CS"/>
        </w:rPr>
        <w:t>Величине добара ће наручилац достављати приликом поруџбине истих</w:t>
      </w:r>
      <w:r w:rsidR="00E70053">
        <w:rPr>
          <w:rFonts w:ascii="Arial" w:hAnsi="Arial" w:cs="Arial"/>
          <w:bCs/>
          <w:lang/>
        </w:rPr>
        <w:t>.</w:t>
      </w:r>
    </w:p>
    <w:p w:rsidR="007F20E9" w:rsidRDefault="007F20E9" w:rsidP="007F20E9">
      <w:pPr>
        <w:tabs>
          <w:tab w:val="left" w:pos="567"/>
        </w:tabs>
        <w:autoSpaceDE w:val="0"/>
        <w:spacing w:after="0"/>
        <w:ind w:hanging="15"/>
        <w:rPr>
          <w:rFonts w:ascii="Arial" w:hAnsi="Arial" w:cs="Arial"/>
          <w:b/>
          <w:bCs/>
          <w:spacing w:val="4"/>
          <w:lang w:val="sr-Cyrl-CS"/>
        </w:rPr>
      </w:pPr>
      <w:r>
        <w:rPr>
          <w:rFonts w:ascii="Arial" w:hAnsi="Arial" w:cs="Arial"/>
          <w:b/>
          <w:bCs/>
          <w:spacing w:val="4"/>
          <w:lang w:val="sr-Cyrl-CS"/>
        </w:rPr>
        <w:t>МЕСТО ИСПОРУКЕ</w:t>
      </w:r>
    </w:p>
    <w:p w:rsidR="00B4024F" w:rsidRPr="00723603" w:rsidRDefault="00EB4C31" w:rsidP="007F20E9">
      <w:pPr>
        <w:tabs>
          <w:tab w:val="left" w:pos="567"/>
        </w:tabs>
        <w:autoSpaceDE w:val="0"/>
        <w:spacing w:after="0"/>
        <w:ind w:hanging="15"/>
        <w:rPr>
          <w:rFonts w:ascii="Arial" w:hAnsi="Arial" w:cs="Arial"/>
          <w:bCs/>
          <w:spacing w:val="4"/>
          <w:lang w:val="sr-Cyrl-CS"/>
        </w:rPr>
      </w:pPr>
      <w:r w:rsidRPr="003A348D">
        <w:rPr>
          <w:rFonts w:ascii="Arial" w:hAnsi="Arial" w:cs="Arial"/>
          <w:lang w:val="sr-Cyrl-CS"/>
        </w:rPr>
        <w:t xml:space="preserve">Испорука ће се вршити </w:t>
      </w:r>
      <w:r w:rsidR="00D24002" w:rsidRPr="003A348D">
        <w:rPr>
          <w:rFonts w:ascii="Arial" w:hAnsi="Arial" w:cs="Arial"/>
          <w:lang w:val="sr-Latn-CS"/>
        </w:rPr>
        <w:t xml:space="preserve">f-co </w:t>
      </w:r>
      <w:r w:rsidR="00D24002" w:rsidRPr="00BF3AF7">
        <w:rPr>
          <w:rFonts w:ascii="Arial" w:hAnsi="Arial" w:cs="Arial"/>
          <w:lang w:val="sr-Cyrl-CS"/>
        </w:rPr>
        <w:t xml:space="preserve"> </w:t>
      </w:r>
      <w:r w:rsidR="007F20E9">
        <w:rPr>
          <w:rFonts w:ascii="Arial" w:hAnsi="Arial" w:cs="Arial"/>
          <w:lang w:val="sr-Cyrl-CS"/>
        </w:rPr>
        <w:t xml:space="preserve">магацин </w:t>
      </w:r>
      <w:r w:rsidR="00D24002" w:rsidRPr="00BF3AF7">
        <w:rPr>
          <w:rFonts w:ascii="Arial" w:hAnsi="Arial" w:cs="Arial"/>
          <w:lang w:val="sr-Cyrl-CS"/>
        </w:rPr>
        <w:t xml:space="preserve">ЈКП „Топлана“ Бор у кругу </w:t>
      </w:r>
      <w:r w:rsidR="00723603" w:rsidRPr="00723603">
        <w:rPr>
          <w:rFonts w:ascii="Arial" w:eastAsia="Times New Roman" w:hAnsi="Arial" w:cs="Arial"/>
        </w:rPr>
        <w:t>ZIJIN BOR COPPER DOO BOR</w:t>
      </w:r>
      <w:r w:rsidR="00602942" w:rsidRPr="00723603">
        <w:rPr>
          <w:rFonts w:ascii="Arial" w:hAnsi="Arial" w:cs="Arial"/>
          <w:lang w:val="sr-Cyrl-CS"/>
        </w:rPr>
        <w:t>.</w:t>
      </w:r>
    </w:p>
    <w:p w:rsidR="00793EBC" w:rsidRPr="00BF3AF7" w:rsidRDefault="00793EBC" w:rsidP="00EB4C31">
      <w:pPr>
        <w:tabs>
          <w:tab w:val="left" w:pos="780"/>
        </w:tabs>
        <w:autoSpaceDE w:val="0"/>
        <w:jc w:val="both"/>
        <w:rPr>
          <w:rFonts w:ascii="Arial" w:hAnsi="Arial" w:cs="Arial"/>
          <w:b/>
          <w:bCs/>
          <w:lang w:val="sr-Cyrl-CS"/>
        </w:rPr>
      </w:pPr>
    </w:p>
    <w:p w:rsidR="00793EBC" w:rsidRPr="00BF3AF7" w:rsidRDefault="00793EBC" w:rsidP="00EB4C31">
      <w:pPr>
        <w:tabs>
          <w:tab w:val="left" w:pos="780"/>
        </w:tabs>
        <w:autoSpaceDE w:val="0"/>
        <w:jc w:val="both"/>
        <w:rPr>
          <w:rFonts w:ascii="Arial" w:hAnsi="Arial" w:cs="Arial"/>
          <w:b/>
          <w:bCs/>
          <w:lang w:val="sr-Cyrl-CS"/>
        </w:rPr>
      </w:pPr>
    </w:p>
    <w:p w:rsidR="00793EBC" w:rsidRPr="00BF3AF7" w:rsidRDefault="00793EBC" w:rsidP="00EB4C31">
      <w:pPr>
        <w:tabs>
          <w:tab w:val="left" w:pos="780"/>
        </w:tabs>
        <w:autoSpaceDE w:val="0"/>
        <w:jc w:val="both"/>
        <w:rPr>
          <w:rFonts w:ascii="Arial" w:hAnsi="Arial" w:cs="Arial"/>
          <w:b/>
          <w:bCs/>
          <w:lang w:val="sr-Cyrl-CS"/>
        </w:rPr>
      </w:pPr>
    </w:p>
    <w:p w:rsidR="00793EBC" w:rsidRPr="00BF3AF7" w:rsidRDefault="00793EBC" w:rsidP="00EB4C31">
      <w:pPr>
        <w:tabs>
          <w:tab w:val="left" w:pos="780"/>
        </w:tabs>
        <w:autoSpaceDE w:val="0"/>
        <w:jc w:val="both"/>
        <w:rPr>
          <w:rFonts w:ascii="Arial" w:hAnsi="Arial" w:cs="Arial"/>
          <w:b/>
          <w:bCs/>
          <w:lang w:val="sr-Cyrl-CS"/>
        </w:rPr>
      </w:pPr>
    </w:p>
    <w:p w:rsidR="00793EBC" w:rsidRPr="00BF3AF7" w:rsidRDefault="00793EBC" w:rsidP="00EB4C31">
      <w:pPr>
        <w:tabs>
          <w:tab w:val="left" w:pos="780"/>
        </w:tabs>
        <w:autoSpaceDE w:val="0"/>
        <w:jc w:val="both"/>
        <w:rPr>
          <w:rFonts w:ascii="Arial" w:hAnsi="Arial" w:cs="Arial"/>
          <w:b/>
          <w:bCs/>
          <w:lang w:val="sr-Cyrl-CS"/>
        </w:rPr>
      </w:pPr>
    </w:p>
    <w:p w:rsidR="008D2FA0" w:rsidRPr="00BF3AF7" w:rsidRDefault="008D2FA0" w:rsidP="00EB4C31">
      <w:pPr>
        <w:tabs>
          <w:tab w:val="left" w:pos="780"/>
        </w:tabs>
        <w:autoSpaceDE w:val="0"/>
        <w:jc w:val="both"/>
        <w:rPr>
          <w:rFonts w:ascii="Arial" w:hAnsi="Arial" w:cs="Arial"/>
          <w:b/>
          <w:bCs/>
          <w:lang w:val="sr-Cyrl-CS"/>
        </w:rPr>
      </w:pPr>
    </w:p>
    <w:p w:rsidR="00E47FD5" w:rsidRPr="004F2881" w:rsidRDefault="00E47FD5" w:rsidP="00EB4C31">
      <w:pPr>
        <w:spacing w:after="0" w:line="240" w:lineRule="auto"/>
        <w:jc w:val="both"/>
        <w:rPr>
          <w:rFonts w:ascii="Arial" w:eastAsia="Times New Roman" w:hAnsi="Arial" w:cs="Arial"/>
          <w:b/>
          <w:bCs/>
          <w:lang/>
        </w:rPr>
      </w:pPr>
    </w:p>
    <w:p w:rsidR="00E47FD5" w:rsidRPr="004F2881" w:rsidRDefault="00E47FD5" w:rsidP="00EB4C31">
      <w:pPr>
        <w:spacing w:after="0" w:line="240" w:lineRule="auto"/>
        <w:jc w:val="both"/>
        <w:rPr>
          <w:rFonts w:ascii="Arial" w:eastAsia="Times New Roman" w:hAnsi="Arial" w:cs="Arial"/>
          <w:b/>
          <w:bCs/>
          <w:lang/>
        </w:rPr>
      </w:pPr>
    </w:p>
    <w:p w:rsidR="006B386A" w:rsidRPr="00E70053" w:rsidRDefault="00573333" w:rsidP="00EB4C31">
      <w:pPr>
        <w:spacing w:after="0" w:line="240" w:lineRule="auto"/>
        <w:jc w:val="both"/>
        <w:rPr>
          <w:rFonts w:ascii="Arial" w:eastAsia="Times New Roman" w:hAnsi="Arial" w:cs="Arial"/>
          <w:b/>
          <w:bCs/>
          <w:lang w:val="sr-Cyrl-CS"/>
        </w:rPr>
      </w:pPr>
      <w:r w:rsidRPr="004F2881">
        <w:rPr>
          <w:rFonts w:ascii="Arial" w:eastAsia="Times New Roman" w:hAnsi="Arial" w:cs="Arial"/>
          <w:b/>
          <w:bCs/>
          <w:lang/>
        </w:rPr>
        <w:t>IV</w:t>
      </w:r>
      <w:r w:rsidR="006B386A" w:rsidRPr="00E70053">
        <w:rPr>
          <w:rFonts w:ascii="Arial" w:eastAsia="Times New Roman" w:hAnsi="Arial" w:cs="Arial"/>
          <w:b/>
          <w:bCs/>
          <w:lang w:val="sr-Cyrl-CS"/>
        </w:rPr>
        <w:t xml:space="preserve"> УСЛОВИ ЗА УЧЕШЋЕ У ПОСТУПКУ ЈАВНЕ НАБАВКЕ ИЗ ЧЛ. 75.</w:t>
      </w:r>
      <w:r w:rsidR="00965C9F" w:rsidRPr="00E70053">
        <w:rPr>
          <w:rFonts w:ascii="Arial" w:eastAsia="Times New Roman" w:hAnsi="Arial" w:cs="Arial"/>
          <w:b/>
          <w:bCs/>
          <w:lang w:val="sr-Cyrl-CS"/>
        </w:rPr>
        <w:t xml:space="preserve"> </w:t>
      </w:r>
      <w:r w:rsidR="006B386A" w:rsidRPr="00E70053">
        <w:rPr>
          <w:rFonts w:ascii="Arial" w:eastAsia="Times New Roman" w:hAnsi="Arial" w:cs="Arial"/>
          <w:b/>
          <w:bCs/>
          <w:lang w:val="sr-Cyrl-CS"/>
        </w:rPr>
        <w:t>ЗАКОНА И УПУТСТВО КАКО СЕ ДОКАЗУЈЕ ИСПУЊЕНОСТ ТИХ УСЛОВА</w:t>
      </w:r>
    </w:p>
    <w:p w:rsidR="006B386A" w:rsidRPr="004F2881" w:rsidRDefault="006B386A" w:rsidP="00FB2E9D">
      <w:pPr>
        <w:spacing w:before="100" w:beforeAutospacing="1" w:after="100" w:afterAutospacing="1" w:line="240" w:lineRule="auto"/>
        <w:rPr>
          <w:rFonts w:ascii="Arial" w:eastAsia="Times New Roman" w:hAnsi="Arial" w:cs="Arial"/>
          <w:b/>
          <w:lang w:val="sr-Cyrl-CS"/>
        </w:rPr>
      </w:pPr>
      <w:r w:rsidRPr="00E70053">
        <w:rPr>
          <w:rFonts w:ascii="Arial" w:eastAsia="Times New Roman" w:hAnsi="Arial" w:cs="Arial"/>
          <w:b/>
          <w:lang w:val="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4F2881">
        <w:rPr>
          <w:rFonts w:ascii="Arial" w:eastAsia="Times New Roman" w:hAnsi="Arial" w:cs="Arial"/>
          <w:b/>
          <w:lang w:val="sr-Cyrl-CS"/>
        </w:rPr>
        <w:t>Закона, и то:</w:t>
      </w:r>
    </w:p>
    <w:p w:rsidR="006B386A" w:rsidRPr="004F2881" w:rsidRDefault="00D60D36"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1) </w:t>
      </w:r>
      <w:r w:rsidR="006B386A" w:rsidRPr="004F2881">
        <w:rPr>
          <w:rFonts w:ascii="Arial" w:eastAsia="Times New Roman" w:hAnsi="Arial" w:cs="Arial"/>
          <w:lang w:val="sr-Cyrl-CS"/>
        </w:rPr>
        <w:t>Да је регистрован код надлежног органа, односно уписан у одговарајући регистар (чл. 75. ст. 1. тач. 1) Закона);</w:t>
      </w:r>
    </w:p>
    <w:p w:rsidR="006B386A" w:rsidRPr="004F2881" w:rsidRDefault="00D60D36"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2) </w:t>
      </w:r>
      <w:r w:rsidR="006B386A" w:rsidRPr="004F2881">
        <w:rPr>
          <w:rFonts w:ascii="Arial" w:eastAsia="Times New Roman"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4F2881" w:rsidRDefault="00D60D36"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3) </w:t>
      </w:r>
      <w:r w:rsidR="006B386A" w:rsidRPr="004F2881">
        <w:rPr>
          <w:rFonts w:ascii="Arial" w:eastAsia="Times New Roman"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4F2881" w:rsidRDefault="00D60D36"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4) </w:t>
      </w:r>
      <w:r w:rsidR="006B386A" w:rsidRPr="004F2881">
        <w:rPr>
          <w:rFonts w:ascii="Arial" w:eastAsia="Times New Roman"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554CAE" w:rsidRPr="004F2881" w:rsidRDefault="00554CAE"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554CAE" w:rsidRPr="004F2881" w:rsidRDefault="00554CAE"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 Уколико понуду подноси група понуђача, сваки понуђач из групе понуђача, мора да испуни обавезне услове из члана 75</w:t>
      </w:r>
      <w:r w:rsidR="00D60D36" w:rsidRPr="004F2881">
        <w:rPr>
          <w:rFonts w:ascii="Arial" w:eastAsia="Times New Roman" w:hAnsi="Arial" w:cs="Arial"/>
          <w:lang w:val="sr-Cyrl-CS"/>
        </w:rPr>
        <w:t>. став 1. тач. 1) до 4) Закона.</w:t>
      </w:r>
    </w:p>
    <w:p w:rsidR="006B386A" w:rsidRPr="004F2881" w:rsidRDefault="006B386A" w:rsidP="006B386A">
      <w:pPr>
        <w:spacing w:before="100" w:beforeAutospacing="1" w:after="100" w:afterAutospacing="1" w:line="240" w:lineRule="auto"/>
        <w:jc w:val="center"/>
        <w:rPr>
          <w:rFonts w:ascii="Arial" w:eastAsia="Times New Roman" w:hAnsi="Arial" w:cs="Arial"/>
          <w:b/>
          <w:bCs/>
          <w:lang w:val="sr-Cyrl-CS"/>
        </w:rPr>
      </w:pPr>
      <w:r w:rsidRPr="004F2881">
        <w:rPr>
          <w:rFonts w:ascii="Arial" w:eastAsia="Times New Roman" w:hAnsi="Arial" w:cs="Arial"/>
          <w:b/>
          <w:bCs/>
          <w:lang w:val="sr-Cyrl-CS"/>
        </w:rPr>
        <w:t>2. УПУТСТВО КАКО СЕ ДОКАЗУЈЕ ИСПУЊЕНОСТ УСЛОВА</w:t>
      </w:r>
    </w:p>
    <w:p w:rsidR="006B386A" w:rsidRPr="004F2881" w:rsidRDefault="006B386A" w:rsidP="00723603">
      <w:pPr>
        <w:spacing w:before="100" w:beforeAutospacing="1" w:after="100" w:afterAutospacing="1" w:line="240" w:lineRule="auto"/>
        <w:jc w:val="both"/>
        <w:rPr>
          <w:rFonts w:ascii="Arial" w:eastAsia="Times New Roman" w:hAnsi="Arial" w:cs="Arial"/>
          <w:lang w:val="sr-Cyrl-CS"/>
        </w:rPr>
      </w:pPr>
      <w:r w:rsidRPr="004F2881">
        <w:rPr>
          <w:rFonts w:ascii="Arial" w:eastAsia="Times New Roman" w:hAnsi="Arial" w:cs="Arial"/>
          <w:lang w:val="sr-Cyrl-CS"/>
        </w:rPr>
        <w:t xml:space="preserve">Испуњеност </w:t>
      </w:r>
      <w:r w:rsidRPr="004F2881">
        <w:rPr>
          <w:rFonts w:ascii="Arial" w:eastAsia="Times New Roman" w:hAnsi="Arial" w:cs="Arial"/>
          <w:b/>
          <w:lang w:val="sr-Cyrl-CS"/>
        </w:rPr>
        <w:t>обавезних услова</w:t>
      </w:r>
      <w:r w:rsidRPr="004F2881">
        <w:rPr>
          <w:rFonts w:ascii="Arial" w:eastAsia="Times New Roman" w:hAnsi="Arial" w:cs="Arial"/>
          <w:lang w:val="sr-Cyrl-CS"/>
        </w:rPr>
        <w:t xml:space="preserve"> за учешће у поступку предметне јавне набавке, у складу са чл. 77. став 4. Закона, </w:t>
      </w:r>
      <w:r w:rsidRPr="004F2881">
        <w:rPr>
          <w:rFonts w:ascii="Arial" w:eastAsia="Times New Roman" w:hAnsi="Arial" w:cs="Arial"/>
          <w:b/>
          <w:lang w:val="sr-Cyrl-CS"/>
        </w:rPr>
        <w:t>понуђач доказује достављањем Изјаве</w:t>
      </w:r>
      <w:r w:rsidRPr="004F2881">
        <w:rPr>
          <w:rFonts w:ascii="Arial" w:eastAsia="Times New Roman" w:hAnsi="Arial" w:cs="Arial"/>
          <w:lang w:val="sr-Cyrl-CS"/>
        </w:rPr>
        <w:t xml:space="preserve"> (Образац изјаве понуђача, </w:t>
      </w:r>
      <w:r w:rsidR="00730C87" w:rsidRPr="004F2881">
        <w:rPr>
          <w:rFonts w:ascii="Arial" w:eastAsia="Times New Roman" w:hAnsi="Arial" w:cs="Arial"/>
          <w:lang w:val="sr-Cyrl-CS"/>
        </w:rPr>
        <w:t xml:space="preserve">дат је </w:t>
      </w:r>
      <w:r w:rsidRPr="004F2881">
        <w:rPr>
          <w:rFonts w:ascii="Arial" w:eastAsia="Times New Roman" w:hAnsi="Arial" w:cs="Arial"/>
          <w:lang w:val="sr-Cyrl-CS"/>
        </w:rPr>
        <w:t>у поглављу</w:t>
      </w:r>
      <w:r w:rsidR="00014ACC" w:rsidRPr="004F2881">
        <w:rPr>
          <w:rFonts w:ascii="Arial" w:eastAsia="Times New Roman" w:hAnsi="Arial" w:cs="Arial"/>
          <w:lang w:val="sr-Cyrl-CS"/>
        </w:rPr>
        <w:t xml:space="preserve"> </w:t>
      </w:r>
      <w:r w:rsidR="00014ACC">
        <w:rPr>
          <w:rFonts w:ascii="Arial" w:eastAsia="Times New Roman" w:hAnsi="Arial" w:cs="Arial"/>
        </w:rPr>
        <w:t>X</w:t>
      </w:r>
      <w:r w:rsidR="00014ACC" w:rsidRPr="004F2881">
        <w:rPr>
          <w:rFonts w:ascii="Arial" w:eastAsia="Times New Roman" w:hAnsi="Arial" w:cs="Arial"/>
          <w:lang w:val="sr-Cyrl-CS"/>
        </w:rPr>
        <w:t xml:space="preserve"> </w:t>
      </w:r>
      <w:r w:rsidRPr="004F2881">
        <w:rPr>
          <w:rFonts w:ascii="Arial" w:eastAsia="Times New Roman" w:hAnsi="Arial" w:cs="Arial"/>
          <w:lang w:val="sr-Cyrl-CS"/>
        </w:rPr>
        <w:t>), којом под пуном материјалном и кривичном одговорношћу потврђује да испуњава</w:t>
      </w:r>
      <w:r w:rsidR="00D7542B" w:rsidRPr="004F2881">
        <w:rPr>
          <w:rFonts w:ascii="Arial" w:eastAsia="Times New Roman" w:hAnsi="Arial" w:cs="Arial"/>
          <w:lang w:val="sr-Cyrl-CS"/>
        </w:rPr>
        <w:t xml:space="preserve"> обавезне </w:t>
      </w:r>
      <w:r w:rsidRPr="004F2881">
        <w:rPr>
          <w:rFonts w:ascii="Arial" w:eastAsia="Times New Roman" w:hAnsi="Arial" w:cs="Arial"/>
          <w:lang w:val="sr-Cyrl-CS"/>
        </w:rPr>
        <w:t xml:space="preserve"> услове за учешће у поступку јавне набавке из чл. 75. Закона, дефинисане </w:t>
      </w:r>
      <w:r w:rsidR="002409BF" w:rsidRPr="004F2881">
        <w:rPr>
          <w:rFonts w:ascii="Arial" w:eastAsia="Times New Roman" w:hAnsi="Arial" w:cs="Arial"/>
          <w:lang w:val="sr-Cyrl-CS"/>
        </w:rPr>
        <w:t xml:space="preserve">овом конкурсном документацијом. </w:t>
      </w:r>
      <w:r w:rsidRPr="004F2881">
        <w:rPr>
          <w:rFonts w:ascii="Arial" w:eastAsia="Times New Roman" w:hAnsi="Arial" w:cs="Arial"/>
          <w:lang w:val="sr-Cyrl-CS"/>
        </w:rPr>
        <w:t>Изјава мора б</w:t>
      </w:r>
      <w:r w:rsidR="008A4D54" w:rsidRPr="004F2881">
        <w:rPr>
          <w:rFonts w:ascii="Arial" w:eastAsia="Times New Roman" w:hAnsi="Arial" w:cs="Arial"/>
          <w:lang w:val="sr-Cyrl-CS"/>
        </w:rPr>
        <w:t>ити</w:t>
      </w:r>
      <w:r w:rsidRPr="004F2881">
        <w:rPr>
          <w:rFonts w:ascii="Arial" w:eastAsia="Times New Roman" w:hAnsi="Arial" w:cs="Arial"/>
          <w:lang w:val="sr-Cyrl-CS"/>
        </w:rPr>
        <w:t xml:space="preserve"> потписана од стране овлашћеног лица понуђача и оверена печатом. </w:t>
      </w:r>
      <w:r w:rsidRPr="004F2881">
        <w:rPr>
          <w:rFonts w:ascii="Arial" w:eastAsia="Times New Roman" w:hAnsi="Arial" w:cs="Arial"/>
          <w:b/>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4F2881">
        <w:rPr>
          <w:rFonts w:ascii="Arial" w:eastAsia="Times New Roman" w:hAnsi="Arial" w:cs="Arial"/>
          <w:lang w:val="sr-Cyrl-CS"/>
        </w:rPr>
        <w:t>.</w:t>
      </w:r>
    </w:p>
    <w:p w:rsidR="00727116" w:rsidRPr="00800AFD" w:rsidRDefault="00727116" w:rsidP="00723603">
      <w:pPr>
        <w:spacing w:line="100" w:lineRule="atLeast"/>
        <w:jc w:val="both"/>
        <w:rPr>
          <w:rFonts w:ascii="Arial" w:hAnsi="Arial" w:cs="Arial"/>
          <w:bCs/>
          <w:iCs/>
          <w:lang w:val="sr-Cyrl-CS"/>
        </w:rPr>
      </w:pPr>
      <w:r w:rsidRPr="004F2881">
        <w:rPr>
          <w:rFonts w:ascii="Arial" w:hAnsi="Arial" w:cs="Arial"/>
          <w:b/>
          <w:bCs/>
          <w:iCs/>
          <w:lang w:val="sr-Cyrl-CS"/>
        </w:rPr>
        <w:t>Уколико понуду подноси група понуђача</w:t>
      </w:r>
      <w:r w:rsidRPr="004F2881">
        <w:rPr>
          <w:rFonts w:ascii="Arial" w:hAnsi="Arial" w:cs="Arial"/>
          <w:bCs/>
          <w:iCs/>
          <w:lang w:val="sr-Cyrl-CS"/>
        </w:rPr>
        <w:t xml:space="preserve">, сваки понуђач из групе понуђача мора да испуни обавезне услове из члана 75. ЗЈН. У том случају </w:t>
      </w:r>
      <w:r w:rsidRPr="004F2881">
        <w:rPr>
          <w:rFonts w:ascii="Arial" w:hAnsi="Arial" w:cs="Arial"/>
          <w:b/>
          <w:bCs/>
          <w:iCs/>
          <w:lang w:val="sr-Cyrl-CS"/>
        </w:rPr>
        <w:t>ИЗЈАВА</w:t>
      </w:r>
      <w:r w:rsidRPr="004F2881">
        <w:rPr>
          <w:rFonts w:ascii="Arial" w:hAnsi="Arial" w:cs="Arial"/>
          <w:bCs/>
          <w:iCs/>
          <w:lang w:val="sr-Cyrl-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је </w:t>
      </w:r>
      <w:r w:rsidRPr="00800AFD">
        <w:rPr>
          <w:rFonts w:ascii="Arial" w:hAnsi="Arial" w:cs="Arial"/>
          <w:i/>
          <w:lang w:val="ru-RU"/>
        </w:rPr>
        <w:t xml:space="preserve"> у </w:t>
      </w:r>
      <w:r w:rsidRPr="004F2881">
        <w:rPr>
          <w:rFonts w:ascii="Arial" w:hAnsi="Arial" w:cs="Arial"/>
          <w:i/>
          <w:lang w:val="sr-Cyrl-CS"/>
        </w:rPr>
        <w:t>поглављу</w:t>
      </w:r>
      <w:r w:rsidRPr="00800AFD">
        <w:rPr>
          <w:rFonts w:ascii="Arial" w:hAnsi="Arial" w:cs="Arial"/>
          <w:i/>
          <w:lang w:val="sr-Cyrl-CS"/>
        </w:rPr>
        <w:t xml:space="preserve"> </w:t>
      </w:r>
      <w:r w:rsidR="00A22DA2">
        <w:rPr>
          <w:rFonts w:ascii="Arial" w:hAnsi="Arial" w:cs="Arial"/>
          <w:i/>
        </w:rPr>
        <w:t>X</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4F2881">
        <w:rPr>
          <w:rFonts w:ascii="Arial" w:hAnsi="Arial" w:cs="Arial"/>
          <w:bCs/>
          <w:iCs/>
          <w:lang w:val="sr-Cyrl-CS"/>
        </w:rPr>
        <w:t xml:space="preserve">мора бити потписана од стране овлашћеног лица сваког понуђача из групе понуђача и оверена печатом. </w:t>
      </w:r>
    </w:p>
    <w:p w:rsidR="00727116" w:rsidRPr="00800AFD" w:rsidRDefault="00727116" w:rsidP="00723603">
      <w:pPr>
        <w:spacing w:line="100" w:lineRule="atLeast"/>
        <w:jc w:val="both"/>
        <w:rPr>
          <w:rFonts w:ascii="Arial" w:hAnsi="Arial" w:cs="Arial"/>
          <w:bCs/>
          <w:iCs/>
          <w:lang w:val="sr-Cyrl-CS"/>
        </w:rPr>
      </w:pPr>
      <w:r w:rsidRPr="00BF3AF7">
        <w:rPr>
          <w:rFonts w:ascii="Arial" w:hAnsi="Arial" w:cs="Arial"/>
          <w:b/>
          <w:bCs/>
          <w:iCs/>
          <w:lang w:val="sr-Cyrl-CS"/>
        </w:rPr>
        <w:t>Уколико понуђач подноси понуду са подизвођачем</w:t>
      </w:r>
      <w:r w:rsidRPr="00BF3AF7">
        <w:rPr>
          <w:rFonts w:ascii="Arial" w:hAnsi="Arial" w:cs="Arial"/>
          <w:bCs/>
          <w:iCs/>
          <w:lang w:val="sr-Cyrl-CS"/>
        </w:rPr>
        <w:t xml:space="preserve">, у складу са чланом 80. ЗЈН, подизвођач мора да испуњава обавезне услове из члана 75. ЗЈН. У том случају </w:t>
      </w:r>
      <w:r w:rsidRPr="00BF3AF7">
        <w:rPr>
          <w:rFonts w:ascii="Arial" w:hAnsi="Arial" w:cs="Arial"/>
          <w:bCs/>
          <w:iCs/>
          <w:lang w:val="sr-Cyrl-CS"/>
        </w:rPr>
        <w:lastRenderedPageBreak/>
        <w:t xml:space="preserve">понуђач је дужан да </w:t>
      </w:r>
      <w:r w:rsidRPr="00800AFD">
        <w:rPr>
          <w:rFonts w:ascii="Arial" w:hAnsi="Arial" w:cs="Arial"/>
          <w:bCs/>
          <w:iCs/>
          <w:lang w:val="sr-Cyrl-CS"/>
        </w:rPr>
        <w:t xml:space="preserve">за подизвођача достави </w:t>
      </w:r>
      <w:r w:rsidRPr="00BF3AF7">
        <w:rPr>
          <w:rFonts w:ascii="Arial" w:hAnsi="Arial" w:cs="Arial"/>
          <w:b/>
          <w:bCs/>
          <w:iCs/>
          <w:lang w:val="sr-Cyrl-CS"/>
        </w:rPr>
        <w:t>ИЗЈАВУ</w:t>
      </w:r>
      <w:r w:rsidRPr="00BF3AF7">
        <w:rPr>
          <w:rFonts w:ascii="Arial" w:hAnsi="Arial" w:cs="Arial"/>
          <w:bCs/>
          <w:iCs/>
          <w:lang w:val="sr-Cyrl-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је </w:t>
      </w:r>
      <w:r w:rsidRPr="00BF3AF7">
        <w:rPr>
          <w:rFonts w:ascii="Arial" w:hAnsi="Arial" w:cs="Arial"/>
          <w:i/>
          <w:lang w:val="sr-Cyrl-CS"/>
        </w:rPr>
        <w:t xml:space="preserve"> у поглављу</w:t>
      </w:r>
      <w:r w:rsidRPr="00800AFD">
        <w:rPr>
          <w:rFonts w:ascii="Arial" w:hAnsi="Arial" w:cs="Arial"/>
          <w:i/>
          <w:lang w:val="ru-RU"/>
        </w:rPr>
        <w:t xml:space="preserve"> </w:t>
      </w:r>
      <w:r w:rsidR="00A22DA2">
        <w:rPr>
          <w:rFonts w:ascii="Arial" w:hAnsi="Arial" w:cs="Arial"/>
          <w:i/>
        </w:rPr>
        <w:t>X</w:t>
      </w:r>
      <w:r w:rsidRPr="00BF3AF7">
        <w:rPr>
          <w:rFonts w:ascii="Arial" w:hAnsi="Arial" w:cs="Arial"/>
          <w:i/>
          <w:lang w:val="sr-Cyrl-CS"/>
        </w:rPr>
        <w:t xml:space="preserve"> ове конкурсне документације)</w:t>
      </w:r>
      <w:r w:rsidRPr="00800AFD">
        <w:rPr>
          <w:rFonts w:ascii="Arial" w:hAnsi="Arial" w:cs="Arial"/>
          <w:lang w:val="sr-Cyrl-CS"/>
        </w:rPr>
        <w:t>,</w:t>
      </w:r>
      <w:r w:rsidRPr="00BF3AF7">
        <w:rPr>
          <w:rFonts w:ascii="Arial" w:hAnsi="Arial" w:cs="Arial"/>
          <w:bCs/>
          <w:iCs/>
          <w:lang w:val="sr-Cyrl-CS"/>
        </w:rPr>
        <w:t xml:space="preserve"> потписану од стране овлашћеног лица подизвођача и оверену печатом. </w:t>
      </w:r>
    </w:p>
    <w:p w:rsidR="00727116" w:rsidRPr="00BF3AF7" w:rsidRDefault="00727116" w:rsidP="00727116">
      <w:pPr>
        <w:spacing w:line="100" w:lineRule="atLeast"/>
        <w:jc w:val="both"/>
        <w:rPr>
          <w:rFonts w:ascii="Arial" w:eastAsia="TimesNewRomanPSMT" w:hAnsi="Arial" w:cs="Arial"/>
          <w:bCs/>
          <w:lang w:val="sr-Cyrl-CS"/>
        </w:rPr>
      </w:pPr>
      <w:r w:rsidRPr="00BF3AF7">
        <w:rPr>
          <w:rFonts w:ascii="Arial" w:eastAsia="TimesNewRomanPSMT" w:hAnsi="Arial" w:cs="Arial"/>
          <w:b/>
          <w:bCs/>
          <w:lang w:val="sr-Cyrl-CS"/>
        </w:rPr>
        <w:t>Понуђач је дужан</w:t>
      </w:r>
      <w:r w:rsidRPr="00BF3AF7">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27116" w:rsidRDefault="00727116" w:rsidP="00727116">
      <w:pPr>
        <w:spacing w:line="100" w:lineRule="atLeast"/>
        <w:jc w:val="both"/>
        <w:rPr>
          <w:rFonts w:ascii="Arial" w:hAnsi="Arial" w:cs="Arial"/>
          <w:bCs/>
          <w:iCs/>
          <w:lang w:val="sr-Cyrl-CS"/>
        </w:rPr>
      </w:pPr>
      <w:r w:rsidRPr="00BF3AF7">
        <w:rPr>
          <w:rFonts w:ascii="Arial" w:hAnsi="Arial" w:cs="Arial"/>
          <w:bCs/>
          <w:iCs/>
          <w:lang w:val="sr-Cyrl-CS"/>
        </w:rPr>
        <w:t>Наручилац може пре доношења одлуке о додели уговора да зат</w:t>
      </w:r>
      <w:r w:rsidRPr="00800AFD">
        <w:rPr>
          <w:rFonts w:ascii="Arial" w:hAnsi="Arial" w:cs="Arial"/>
          <w:bCs/>
          <w:iCs/>
          <w:lang w:val="sr-Cyrl-CS"/>
        </w:rPr>
        <w:t xml:space="preserve">ражи </w:t>
      </w:r>
      <w:r w:rsidRPr="00BF3AF7">
        <w:rPr>
          <w:rFonts w:ascii="Arial" w:hAnsi="Arial" w:cs="Arial"/>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F3AF7">
        <w:rPr>
          <w:rFonts w:ascii="Arial" w:hAnsi="Arial" w:cs="Arial"/>
          <w:bCs/>
          <w:lang w:val="sr-Cyrl-CS"/>
        </w:rPr>
        <w:t>т</w:t>
      </w:r>
      <w:r w:rsidRPr="00800AFD">
        <w:rPr>
          <w:rFonts w:ascii="Arial" w:hAnsi="Arial" w:cs="Arial"/>
          <w:bCs/>
          <w:lang w:val="sr-Cyrl-CS"/>
        </w:rPr>
        <w:t>љиву.</w:t>
      </w:r>
      <w:r w:rsidRPr="00800AFD">
        <w:rPr>
          <w:rFonts w:ascii="Arial" w:hAnsi="Arial" w:cs="Arial"/>
          <w:bCs/>
          <w:iCs/>
          <w:lang w:val="sr-Cyrl-CS"/>
        </w:rPr>
        <w:t xml:space="preserve"> </w:t>
      </w:r>
    </w:p>
    <w:p w:rsidR="00727116" w:rsidRPr="00BF3AF7" w:rsidRDefault="00727116" w:rsidP="00727116">
      <w:pPr>
        <w:pStyle w:val="ListParagraph"/>
        <w:ind w:left="0"/>
        <w:jc w:val="both"/>
        <w:rPr>
          <w:rFonts w:ascii="Arial" w:eastAsia="TimesNewRomanPSMT" w:hAnsi="Arial" w:cs="Arial"/>
          <w:bCs/>
          <w:lang w:val="sr-Cyrl-CS"/>
        </w:rPr>
      </w:pPr>
      <w:r w:rsidRPr="00BF3AF7">
        <w:rPr>
          <w:rFonts w:ascii="Arial" w:eastAsia="TimesNewRomanPSMT" w:hAnsi="Arial" w:cs="Arial"/>
          <w:bCs/>
          <w:lang w:val="sr-Cyrl-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727116" w:rsidRPr="00BF3AF7" w:rsidRDefault="00727116" w:rsidP="00727116">
      <w:pPr>
        <w:pStyle w:val="ListParagraph"/>
        <w:jc w:val="both"/>
        <w:rPr>
          <w:rFonts w:ascii="Arial" w:eastAsia="TimesNewRomanPSMT" w:hAnsi="Arial" w:cs="Arial"/>
          <w:bCs/>
          <w:lang w:val="sr-Cyrl-CS"/>
        </w:rPr>
      </w:pPr>
    </w:p>
    <w:p w:rsidR="00727116" w:rsidRPr="00BF3AF7" w:rsidRDefault="00727116" w:rsidP="00727116">
      <w:pPr>
        <w:pStyle w:val="ListParagraph"/>
        <w:numPr>
          <w:ilvl w:val="0"/>
          <w:numId w:val="24"/>
        </w:numPr>
        <w:tabs>
          <w:tab w:val="left" w:pos="680"/>
        </w:tabs>
        <w:suppressAutoHyphens/>
        <w:spacing w:after="0" w:line="100" w:lineRule="atLeast"/>
        <w:ind w:left="567"/>
        <w:contextualSpacing w:val="0"/>
        <w:jc w:val="both"/>
        <w:rPr>
          <w:rFonts w:ascii="Arial" w:eastAsia="TimesNewRomanPSMT" w:hAnsi="Arial" w:cs="Arial"/>
          <w:bCs/>
          <w:lang w:val="sr-Cyrl-CS"/>
        </w:rPr>
      </w:pPr>
      <w:r w:rsidRPr="00BF3AF7">
        <w:rPr>
          <w:rFonts w:ascii="Arial" w:eastAsia="TimesNewRomanPSMT" w:hAnsi="Arial" w:cs="Arial"/>
          <w:bCs/>
          <w:lang w:val="sr-Cyrl-CS"/>
        </w:rPr>
        <w:t>Чл. 75. ст. 1. тач. 1) ЗЈН –</w:t>
      </w:r>
      <w:r w:rsidRPr="00BF3AF7">
        <w:rPr>
          <w:rFonts w:ascii="Arial" w:eastAsia="TimesNewRomanPSMT" w:hAnsi="Arial" w:cs="Arial"/>
          <w:b/>
          <w:bCs/>
          <w:lang w:val="sr-Cyrl-CS"/>
        </w:rPr>
        <w:t xml:space="preserve"> Доказ:</w:t>
      </w:r>
      <w:r w:rsidRPr="00BF3AF7">
        <w:rPr>
          <w:rFonts w:ascii="Arial" w:eastAsia="TimesNewRomanPSMT" w:hAnsi="Arial" w:cs="Arial"/>
          <w:bCs/>
          <w:lang w:val="sr-Cyrl-CS"/>
        </w:rPr>
        <w:t xml:space="preserve"> </w:t>
      </w:r>
    </w:p>
    <w:p w:rsidR="00727116" w:rsidRPr="00BF3AF7" w:rsidRDefault="00727116" w:rsidP="00727116">
      <w:pPr>
        <w:pStyle w:val="ListParagraph"/>
        <w:tabs>
          <w:tab w:val="left" w:pos="680"/>
        </w:tabs>
        <w:ind w:left="567"/>
        <w:jc w:val="both"/>
        <w:rPr>
          <w:rFonts w:ascii="Arial" w:hAnsi="Arial" w:cs="Arial"/>
          <w:lang w:val="sr-Cyrl-CS"/>
        </w:rPr>
      </w:pPr>
      <w:r w:rsidRPr="00BF3AF7">
        <w:rPr>
          <w:rFonts w:ascii="Arial" w:eastAsia="TimesNewRomanPSMT" w:hAnsi="Arial" w:cs="Arial"/>
          <w:b/>
          <w:bCs/>
          <w:u w:val="single"/>
          <w:lang w:val="sr-Cyrl-CS"/>
        </w:rPr>
        <w:t>Правна лица</w:t>
      </w:r>
      <w:r w:rsidRPr="00BF3AF7">
        <w:rPr>
          <w:rFonts w:ascii="Arial" w:eastAsia="TimesNewRomanPSMT" w:hAnsi="Arial" w:cs="Arial"/>
          <w:bCs/>
          <w:u w:val="single"/>
          <w:lang w:val="sr-Cyrl-CS"/>
        </w:rPr>
        <w:t xml:space="preserve">: </w:t>
      </w:r>
      <w:r w:rsidRPr="00BF3AF7">
        <w:rPr>
          <w:rFonts w:ascii="Arial" w:eastAsia="TimesNewRomanPSMT" w:hAnsi="Arial" w:cs="Arial"/>
          <w:bCs/>
          <w:lang w:val="sr-Cyrl-CS"/>
        </w:rPr>
        <w:t>И</w:t>
      </w:r>
      <w:r w:rsidRPr="00523A31">
        <w:rPr>
          <w:rFonts w:ascii="Arial" w:hAnsi="Arial" w:cs="Arial"/>
          <w:iCs/>
          <w:lang w:val="sr-Cyrl-CS"/>
        </w:rPr>
        <w:t xml:space="preserve">звод </w:t>
      </w:r>
      <w:r w:rsidRPr="00BF3AF7">
        <w:rPr>
          <w:rFonts w:ascii="Arial" w:hAnsi="Arial" w:cs="Arial"/>
          <w:lang w:val="sr-Cyrl-CS"/>
        </w:rPr>
        <w:t xml:space="preserve">из регистра Агенције за привредне регистре, односно извод из регистра надлежног привредног суда; </w:t>
      </w:r>
    </w:p>
    <w:p w:rsidR="00727116" w:rsidRPr="00E70053" w:rsidRDefault="00727116" w:rsidP="00727116">
      <w:pPr>
        <w:pStyle w:val="ListParagraph"/>
        <w:tabs>
          <w:tab w:val="left" w:pos="680"/>
        </w:tabs>
        <w:ind w:left="567"/>
        <w:jc w:val="both"/>
        <w:rPr>
          <w:rFonts w:ascii="Arial" w:hAnsi="Arial" w:cs="Arial"/>
          <w:lang w:val="sr-Cyrl-CS"/>
        </w:rPr>
      </w:pPr>
      <w:r w:rsidRPr="00E70053">
        <w:rPr>
          <w:rFonts w:ascii="Arial" w:hAnsi="Arial" w:cs="Arial"/>
          <w:b/>
          <w:u w:val="single"/>
          <w:lang w:val="sr-Cyrl-CS"/>
        </w:rPr>
        <w:t>Предузетници:</w:t>
      </w:r>
      <w:r w:rsidRPr="00E70053">
        <w:rPr>
          <w:rFonts w:ascii="Arial" w:eastAsia="TimesNewRomanPSMT" w:hAnsi="Arial" w:cs="Arial"/>
          <w:bCs/>
          <w:lang w:val="sr-Cyrl-CS"/>
        </w:rPr>
        <w:t xml:space="preserve"> И</w:t>
      </w:r>
      <w:r w:rsidRPr="00523A31">
        <w:rPr>
          <w:rFonts w:ascii="Arial" w:hAnsi="Arial" w:cs="Arial"/>
          <w:iCs/>
          <w:lang w:val="sr-Cyrl-CS"/>
        </w:rPr>
        <w:t xml:space="preserve">звод </w:t>
      </w:r>
      <w:r w:rsidRPr="00E70053">
        <w:rPr>
          <w:rFonts w:ascii="Arial" w:hAnsi="Arial" w:cs="Arial"/>
          <w:lang w:val="sr-Cyrl-CS"/>
        </w:rPr>
        <w:t>из регистра Агенције за привредне регистре,, односно извод из одговарајућег регистра.</w:t>
      </w:r>
    </w:p>
    <w:p w:rsidR="00727116" w:rsidRPr="00E70053" w:rsidRDefault="00727116" w:rsidP="00727116">
      <w:pPr>
        <w:pStyle w:val="ListParagraph"/>
        <w:tabs>
          <w:tab w:val="left" w:pos="680"/>
        </w:tabs>
        <w:ind w:left="567"/>
        <w:jc w:val="both"/>
        <w:rPr>
          <w:rFonts w:ascii="Arial" w:eastAsia="TimesNewRomanPSMT" w:hAnsi="Arial" w:cs="Arial"/>
          <w:bCs/>
          <w:lang w:val="sr-Cyrl-CS"/>
        </w:rPr>
      </w:pPr>
    </w:p>
    <w:p w:rsidR="00727116" w:rsidRPr="00E70053"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lang w:val="sr-Cyrl-CS"/>
        </w:rPr>
      </w:pPr>
      <w:r w:rsidRPr="00E70053">
        <w:rPr>
          <w:rFonts w:ascii="Arial" w:eastAsia="TimesNewRomanPSMT" w:hAnsi="Arial" w:cs="Arial"/>
          <w:bCs/>
          <w:lang w:val="sr-Cyrl-CS"/>
        </w:rPr>
        <w:t xml:space="preserve">Чл. 75. ст. 1. тач. 2) ЗЈН – </w:t>
      </w:r>
      <w:r w:rsidRPr="00E70053">
        <w:rPr>
          <w:rFonts w:ascii="Arial" w:eastAsia="TimesNewRomanPSMT" w:hAnsi="Arial" w:cs="Arial"/>
          <w:b/>
          <w:bCs/>
          <w:lang w:val="sr-Cyrl-CS"/>
        </w:rPr>
        <w:t>Доказ:</w:t>
      </w:r>
    </w:p>
    <w:p w:rsidR="00727116" w:rsidRPr="00E70053" w:rsidRDefault="00727116" w:rsidP="00727116">
      <w:pPr>
        <w:pStyle w:val="ListParagraph"/>
        <w:tabs>
          <w:tab w:val="left" w:pos="680"/>
        </w:tabs>
        <w:autoSpaceDE w:val="0"/>
        <w:autoSpaceDN w:val="0"/>
        <w:adjustRightInd w:val="0"/>
        <w:ind w:left="567"/>
        <w:jc w:val="both"/>
        <w:rPr>
          <w:rFonts w:ascii="Arial" w:hAnsi="Arial" w:cs="Arial"/>
          <w:lang w:val="sr-Cyrl-CS"/>
        </w:rPr>
      </w:pPr>
      <w:r w:rsidRPr="00E70053">
        <w:rPr>
          <w:rFonts w:ascii="Arial" w:hAnsi="Arial" w:cs="Arial"/>
          <w:b/>
          <w:u w:val="single"/>
          <w:lang w:val="sr-Cyrl-CS"/>
        </w:rPr>
        <w:t>П</w:t>
      </w:r>
      <w:r w:rsidRPr="00523A31">
        <w:rPr>
          <w:rFonts w:ascii="Arial" w:hAnsi="Arial" w:cs="Arial"/>
          <w:b/>
          <w:u w:val="single"/>
          <w:lang w:val="sr-Cyrl-CS"/>
        </w:rPr>
        <w:t>р</w:t>
      </w:r>
      <w:r w:rsidRPr="00E70053">
        <w:rPr>
          <w:rFonts w:ascii="Arial" w:hAnsi="Arial" w:cs="Arial"/>
          <w:b/>
          <w:bCs/>
          <w:u w:val="single"/>
          <w:lang w:val="sr-Cyrl-CS"/>
        </w:rPr>
        <w:t>авна лица:</w:t>
      </w:r>
      <w:r w:rsidRPr="00E70053">
        <w:rPr>
          <w:rFonts w:ascii="Arial" w:hAnsi="Arial" w:cs="Arial"/>
          <w:bCs/>
          <w:lang w:val="sr-Cyrl-CS"/>
        </w:rPr>
        <w:t xml:space="preserve"> 1) </w:t>
      </w:r>
      <w:r w:rsidRPr="00E70053">
        <w:rPr>
          <w:rFonts w:ascii="Arial" w:hAnsi="Arial" w:cs="Arial"/>
          <w:lang w:val="sr-Cyrl-CS"/>
        </w:rPr>
        <w:t>Извод из казнене евиденције, односно уверењ</w:t>
      </w:r>
      <w:r w:rsidRPr="00523A31">
        <w:rPr>
          <w:rFonts w:ascii="Arial" w:hAnsi="Arial" w:cs="Arial"/>
        </w:rPr>
        <w:t>e</w:t>
      </w:r>
      <w:r w:rsidRPr="00E70053">
        <w:rPr>
          <w:rFonts w:ascii="Arial" w:hAnsi="Arial" w:cs="Arial"/>
          <w:b/>
          <w:lang w:val="sr-Cyrl-CS"/>
        </w:rPr>
        <w:t xml:space="preserve"> основног суда </w:t>
      </w:r>
      <w:r w:rsidRPr="00E70053">
        <w:rPr>
          <w:rFonts w:ascii="Arial" w:hAnsi="Arial" w:cs="Arial"/>
          <w:lang w:val="sr-Cyrl-CS"/>
        </w:rPr>
        <w:t>на чијем подручју се налази седиште домаћег правног лица</w:t>
      </w:r>
      <w:r w:rsidRPr="00523A31">
        <w:rPr>
          <w:rFonts w:ascii="Arial" w:hAnsi="Arial" w:cs="Arial"/>
          <w:lang w:val="ru-RU"/>
        </w:rPr>
        <w:t>,</w:t>
      </w:r>
      <w:r w:rsidRPr="00E70053">
        <w:rPr>
          <w:rFonts w:ascii="Arial" w:hAnsi="Arial" w:cs="Arial"/>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0053">
        <w:rPr>
          <w:rFonts w:ascii="Arial" w:hAnsi="Arial" w:cs="Arial"/>
          <w:u w:val="single"/>
          <w:lang w:val="sr-Cyrl-CS"/>
        </w:rPr>
        <w:t>Напомена</w:t>
      </w:r>
      <w:r w:rsidRPr="00E70053">
        <w:rPr>
          <w:rFonts w:ascii="Arial" w:hAnsi="Arial" w:cs="Arial"/>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70053">
        <w:rPr>
          <w:rFonts w:ascii="Arial" w:hAnsi="Arial" w:cs="Arial"/>
          <w:b/>
          <w:u w:val="single"/>
          <w:lang w:val="sr-Cyrl-CS"/>
        </w:rPr>
        <w:t>И</w:t>
      </w:r>
      <w:r w:rsidRPr="00E70053">
        <w:rPr>
          <w:rFonts w:ascii="Arial" w:hAnsi="Arial" w:cs="Arial"/>
          <w:lang w:val="sr-Cyrl-CS"/>
        </w:rPr>
        <w:t xml:space="preserve"> </w:t>
      </w:r>
      <w:r w:rsidRPr="00E70053">
        <w:rPr>
          <w:rFonts w:ascii="Arial" w:hAnsi="Arial" w:cs="Arial"/>
          <w:b/>
          <w:lang w:val="sr-Cyrl-CS"/>
        </w:rPr>
        <w:t xml:space="preserve">УВЕРЕЊЕ ВИШЕГ СУДА </w:t>
      </w:r>
      <w:r w:rsidRPr="00E70053">
        <w:rPr>
          <w:rFonts w:ascii="Arial" w:hAnsi="Arial" w:cs="Arial"/>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70053">
        <w:rPr>
          <w:rFonts w:ascii="Arial" w:hAnsi="Arial" w:cs="Arial"/>
          <w:b/>
          <w:lang w:val="sr-Cyrl-CS"/>
        </w:rPr>
        <w:t>Посебног одељења за организовани криминал Вишег суда у Београду</w:t>
      </w:r>
      <w:r w:rsidRPr="00E70053">
        <w:rPr>
          <w:rFonts w:ascii="Arial" w:hAnsi="Arial" w:cs="Arial"/>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0053">
        <w:rPr>
          <w:rFonts w:ascii="Arial" w:hAnsi="Arial" w:cs="Arial"/>
          <w:b/>
          <w:lang w:val="sr-Cyrl-CS"/>
        </w:rPr>
        <w:t xml:space="preserve"> надлежне полицијске управе МУП-а</w:t>
      </w:r>
      <w:r w:rsidRPr="00E70053">
        <w:rPr>
          <w:rFonts w:ascii="Arial" w:hAnsi="Arial" w:cs="Arial"/>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27116" w:rsidRPr="00E70053" w:rsidRDefault="00727116" w:rsidP="00727116">
      <w:pPr>
        <w:pStyle w:val="ListParagraph"/>
        <w:tabs>
          <w:tab w:val="left" w:pos="680"/>
        </w:tabs>
        <w:autoSpaceDE w:val="0"/>
        <w:autoSpaceDN w:val="0"/>
        <w:adjustRightInd w:val="0"/>
        <w:ind w:left="567"/>
        <w:jc w:val="both"/>
        <w:rPr>
          <w:rFonts w:ascii="Arial" w:hAnsi="Arial" w:cs="Arial"/>
          <w:lang w:val="sr-Cyrl-CS"/>
        </w:rPr>
      </w:pPr>
      <w:r w:rsidRPr="00E70053">
        <w:rPr>
          <w:rFonts w:ascii="Arial" w:hAnsi="Arial" w:cs="Arial"/>
          <w:b/>
          <w:u w:val="single"/>
          <w:lang w:val="sr-Cyrl-CS"/>
        </w:rPr>
        <w:t>П</w:t>
      </w:r>
      <w:r w:rsidRPr="00E70053">
        <w:rPr>
          <w:rFonts w:ascii="Arial" w:hAnsi="Arial" w:cs="Arial"/>
          <w:b/>
          <w:bCs/>
          <w:u w:val="single"/>
          <w:lang w:val="sr-Cyrl-CS"/>
        </w:rPr>
        <w:t>редузетници и физичка лица</w:t>
      </w:r>
      <w:r w:rsidRPr="00E70053">
        <w:rPr>
          <w:rFonts w:ascii="Arial" w:hAnsi="Arial" w:cs="Arial"/>
          <w:u w:val="single"/>
          <w:lang w:val="sr-Cyrl-CS"/>
        </w:rPr>
        <w:t>:</w:t>
      </w:r>
      <w:r w:rsidRPr="00E70053">
        <w:rPr>
          <w:rFonts w:ascii="Arial" w:hAnsi="Arial" w:cs="Arial"/>
          <w:lang w:val="sr-Cyrl-CS"/>
        </w:rPr>
        <w:t xml:space="preserve"> Извод из казнене евиденције, односно уверење </w:t>
      </w:r>
      <w:r w:rsidRPr="00E70053">
        <w:rPr>
          <w:rFonts w:ascii="Arial" w:hAnsi="Arial" w:cs="Arial"/>
          <w:b/>
          <w:lang w:val="sr-Cyrl-CS"/>
        </w:rPr>
        <w:t>надлежне полицијске управе МУП-а</w:t>
      </w:r>
      <w:r w:rsidRPr="00E70053">
        <w:rPr>
          <w:rFonts w:ascii="Arial" w:hAnsi="Arial" w:cs="Arial"/>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E70053">
        <w:rPr>
          <w:rFonts w:ascii="Arial" w:hAnsi="Arial" w:cs="Arial"/>
          <w:lang w:val="sr-Cyrl-CS"/>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7A30EB" w:rsidRDefault="007A30EB" w:rsidP="00727116">
      <w:pPr>
        <w:pStyle w:val="ListParagraph"/>
        <w:tabs>
          <w:tab w:val="left" w:pos="680"/>
        </w:tabs>
        <w:autoSpaceDE w:val="0"/>
        <w:autoSpaceDN w:val="0"/>
        <w:adjustRightInd w:val="0"/>
        <w:ind w:left="567"/>
        <w:jc w:val="both"/>
        <w:rPr>
          <w:rFonts w:ascii="Arial" w:hAnsi="Arial" w:cs="Arial"/>
          <w:b/>
          <w:lang w:val="sr-Cyrl-CS"/>
        </w:rPr>
      </w:pPr>
    </w:p>
    <w:p w:rsidR="00727116" w:rsidRPr="00E70053" w:rsidRDefault="00727116" w:rsidP="00727116">
      <w:pPr>
        <w:pStyle w:val="ListParagraph"/>
        <w:tabs>
          <w:tab w:val="left" w:pos="680"/>
        </w:tabs>
        <w:autoSpaceDE w:val="0"/>
        <w:autoSpaceDN w:val="0"/>
        <w:adjustRightInd w:val="0"/>
        <w:ind w:left="567"/>
        <w:jc w:val="both"/>
        <w:rPr>
          <w:rFonts w:ascii="Arial" w:hAnsi="Arial" w:cs="Arial"/>
          <w:b/>
          <w:lang w:val="sr-Cyrl-CS"/>
        </w:rPr>
      </w:pPr>
      <w:r w:rsidRPr="00E70053">
        <w:rPr>
          <w:rFonts w:ascii="Arial" w:hAnsi="Arial" w:cs="Arial"/>
          <w:b/>
          <w:lang w:val="sr-Cyrl-CS"/>
        </w:rPr>
        <w:t>Докази не могу бити старији од два месеца пре отварања понуда.</w:t>
      </w:r>
    </w:p>
    <w:p w:rsidR="00727116" w:rsidRPr="00E70053" w:rsidRDefault="00727116" w:rsidP="00727116">
      <w:pPr>
        <w:pStyle w:val="ListParagraph"/>
        <w:tabs>
          <w:tab w:val="left" w:pos="680"/>
        </w:tabs>
        <w:autoSpaceDE w:val="0"/>
        <w:autoSpaceDN w:val="0"/>
        <w:adjustRightInd w:val="0"/>
        <w:ind w:left="567"/>
        <w:jc w:val="both"/>
        <w:rPr>
          <w:rFonts w:ascii="Arial" w:hAnsi="Arial" w:cs="Arial"/>
          <w:b/>
          <w:lang w:val="sr-Cyrl-CS"/>
        </w:rPr>
      </w:pPr>
    </w:p>
    <w:p w:rsidR="00727116" w:rsidRPr="004F288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lang w:val="sr-Cyrl-CS"/>
        </w:rPr>
      </w:pPr>
      <w:r w:rsidRPr="004F2881">
        <w:rPr>
          <w:rFonts w:ascii="Arial" w:eastAsia="TimesNewRomanPSMT" w:hAnsi="Arial" w:cs="Arial"/>
          <w:bCs/>
          <w:lang w:val="sr-Cyrl-CS"/>
        </w:rPr>
        <w:t>Чл. 75. ст. 1. тач. 4) ЗЈН -</w:t>
      </w:r>
      <w:r w:rsidRPr="00523A31">
        <w:rPr>
          <w:rFonts w:ascii="Arial" w:hAnsi="Arial" w:cs="Arial"/>
          <w:b/>
          <w:lang w:val="sr-Cyrl-CS"/>
        </w:rPr>
        <w:t xml:space="preserve"> Доказ: </w:t>
      </w:r>
    </w:p>
    <w:p w:rsidR="00727116" w:rsidRPr="004F2881" w:rsidRDefault="00727116" w:rsidP="00727116">
      <w:pPr>
        <w:pStyle w:val="ListParagraph"/>
        <w:tabs>
          <w:tab w:val="left" w:pos="680"/>
        </w:tabs>
        <w:autoSpaceDE w:val="0"/>
        <w:autoSpaceDN w:val="0"/>
        <w:adjustRightInd w:val="0"/>
        <w:ind w:left="567"/>
        <w:jc w:val="both"/>
        <w:rPr>
          <w:rFonts w:ascii="Arial" w:hAnsi="Arial" w:cs="Arial"/>
          <w:lang w:val="sr-Cyrl-CS"/>
        </w:rPr>
      </w:pPr>
      <w:r w:rsidRPr="004F2881">
        <w:rPr>
          <w:rFonts w:ascii="Arial" w:hAnsi="Arial" w:cs="Arial"/>
          <w:lang w:val="sr-Cyrl-CS"/>
        </w:rPr>
        <w:t xml:space="preserve">Уверење </w:t>
      </w:r>
      <w:r w:rsidRPr="004F2881">
        <w:rPr>
          <w:rFonts w:ascii="Arial" w:hAnsi="Arial" w:cs="Arial"/>
          <w:bCs/>
          <w:lang w:val="sr-Cyrl-CS"/>
        </w:rPr>
        <w:t xml:space="preserve">Пореске управе Министарства финансија </w:t>
      </w:r>
      <w:r w:rsidRPr="004F2881">
        <w:rPr>
          <w:rFonts w:ascii="Arial" w:hAnsi="Arial" w:cs="Arial"/>
          <w:lang w:val="sr-Cyrl-CS"/>
        </w:rPr>
        <w:t xml:space="preserve">да је измирио доспеле порезе и доприносе и уверење надлежне управе </w:t>
      </w:r>
      <w:r w:rsidRPr="004F2881">
        <w:rPr>
          <w:rFonts w:ascii="Arial" w:hAnsi="Arial" w:cs="Arial"/>
          <w:bCs/>
          <w:lang w:val="sr-Cyrl-CS"/>
        </w:rPr>
        <w:t xml:space="preserve">локалне самоуправе </w:t>
      </w:r>
      <w:r w:rsidRPr="004F2881">
        <w:rPr>
          <w:rFonts w:ascii="Arial" w:hAnsi="Arial" w:cs="Arial"/>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27116" w:rsidRPr="004F2881" w:rsidRDefault="00727116" w:rsidP="00727116">
      <w:pPr>
        <w:pStyle w:val="ListParagraph"/>
        <w:tabs>
          <w:tab w:val="left" w:pos="680"/>
        </w:tabs>
        <w:autoSpaceDE w:val="0"/>
        <w:autoSpaceDN w:val="0"/>
        <w:adjustRightInd w:val="0"/>
        <w:ind w:left="567"/>
        <w:jc w:val="both"/>
        <w:rPr>
          <w:rFonts w:ascii="Arial" w:hAnsi="Arial" w:cs="Arial"/>
          <w:lang w:val="sr-Cyrl-CS"/>
        </w:rPr>
      </w:pPr>
      <w:r w:rsidRPr="004F2881">
        <w:rPr>
          <w:rFonts w:ascii="Arial" w:hAnsi="Arial" w:cs="Arial"/>
          <w:b/>
          <w:lang w:val="sr-Cyrl-CS"/>
        </w:rPr>
        <w:t>Докази не могу бити старији од два месеца пре отварања понуда.</w:t>
      </w:r>
    </w:p>
    <w:p w:rsidR="00727116" w:rsidRPr="004F2881" w:rsidRDefault="00727116" w:rsidP="00727116">
      <w:pPr>
        <w:pStyle w:val="ListParagraph"/>
        <w:tabs>
          <w:tab w:val="left" w:pos="680"/>
        </w:tabs>
        <w:autoSpaceDE w:val="0"/>
        <w:autoSpaceDN w:val="0"/>
        <w:adjustRightInd w:val="0"/>
        <w:ind w:left="1701"/>
        <w:jc w:val="both"/>
        <w:rPr>
          <w:rFonts w:ascii="Arial" w:hAnsi="Arial" w:cs="Arial"/>
          <w:lang w:val="sr-Cyrl-CS"/>
        </w:rPr>
      </w:pPr>
    </w:p>
    <w:p w:rsidR="00727116" w:rsidRPr="004F2881" w:rsidRDefault="00727116" w:rsidP="00723603">
      <w:pPr>
        <w:pStyle w:val="ListParagraph"/>
        <w:tabs>
          <w:tab w:val="left" w:pos="680"/>
        </w:tabs>
        <w:autoSpaceDE w:val="0"/>
        <w:autoSpaceDN w:val="0"/>
        <w:adjustRightInd w:val="0"/>
        <w:ind w:left="0"/>
        <w:jc w:val="both"/>
        <w:rPr>
          <w:rFonts w:ascii="Arial" w:eastAsia="TimesNewRomanPS-BoldMT" w:hAnsi="Arial" w:cs="Arial"/>
          <w:bCs/>
          <w:lang w:val="sr-Cyrl-CS"/>
        </w:rPr>
      </w:pPr>
      <w:r w:rsidRPr="004F2881">
        <w:rPr>
          <w:rFonts w:ascii="Arial" w:eastAsia="TimesNewRomanPS-BoldMT" w:hAnsi="Arial" w:cs="Arial"/>
          <w:b/>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4F2881">
        <w:rPr>
          <w:rFonts w:ascii="Arial" w:eastAsia="TimesNewRomanPS-BoldMT" w:hAnsi="Arial" w:cs="Arial"/>
          <w:b/>
          <w:bCs/>
          <w:lang w:val="sr-Cyrl-CS"/>
        </w:rPr>
        <w:t>сходно чл. 78. ЗЈН</w:t>
      </w:r>
      <w:r w:rsidRPr="004F2881">
        <w:rPr>
          <w:rFonts w:ascii="Arial" w:eastAsia="TimesNewRomanPS-BoldMT" w:hAnsi="Arial" w:cs="Arial"/>
          <w:bCs/>
          <w:lang w:val="sr-Cyrl-CS"/>
        </w:rPr>
        <w:t>.</w:t>
      </w:r>
    </w:p>
    <w:p w:rsidR="00727116" w:rsidRPr="004F2881" w:rsidRDefault="00727116" w:rsidP="0072711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lang w:val="sr-Cyrl-CS"/>
        </w:rPr>
      </w:pPr>
      <w:r w:rsidRPr="004F2881">
        <w:rPr>
          <w:rFonts w:ascii="Arial" w:hAnsi="Arial" w:cs="Arial"/>
          <w:color w:val="000000"/>
          <w:lang w:val="sr-Cyrl-CS"/>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w:t>
      </w:r>
    </w:p>
    <w:p w:rsidR="00727116" w:rsidRPr="004F2881" w:rsidRDefault="00727116" w:rsidP="00727116">
      <w:pPr>
        <w:pStyle w:val="ListParagraph1"/>
        <w:tabs>
          <w:tab w:val="left" w:pos="680"/>
        </w:tabs>
        <w:ind w:left="0"/>
        <w:jc w:val="both"/>
        <w:rPr>
          <w:rFonts w:ascii="Arial" w:eastAsia="TimesNewRomanPS-BoldMT" w:hAnsi="Arial" w:cs="Arial"/>
          <w:b/>
          <w:bCs/>
          <w:sz w:val="22"/>
          <w:szCs w:val="22"/>
          <w:lang w:val="sr-Cyrl-CS"/>
        </w:rPr>
      </w:pPr>
      <w:r w:rsidRPr="004F2881">
        <w:rPr>
          <w:rFonts w:ascii="Arial" w:eastAsia="TimesNewRomanPS-BoldMT" w:hAnsi="Arial" w:cs="Arial"/>
          <w:b/>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7116" w:rsidRPr="004F2881" w:rsidRDefault="00727116" w:rsidP="00727116">
      <w:pPr>
        <w:pStyle w:val="ListParagraph1"/>
        <w:tabs>
          <w:tab w:val="left" w:pos="680"/>
        </w:tabs>
        <w:ind w:left="0"/>
        <w:jc w:val="both"/>
        <w:rPr>
          <w:rFonts w:ascii="Arial" w:hAnsi="Arial" w:cs="Arial"/>
          <w:sz w:val="22"/>
          <w:szCs w:val="22"/>
          <w:lang w:val="sr-Cyrl-CS"/>
        </w:rPr>
      </w:pPr>
    </w:p>
    <w:p w:rsidR="00727116" w:rsidRPr="004F2881" w:rsidRDefault="00727116" w:rsidP="00727116">
      <w:pPr>
        <w:jc w:val="both"/>
        <w:rPr>
          <w:rFonts w:ascii="Arial" w:hAnsi="Arial" w:cs="Arial"/>
          <w:lang w:val="sr-Cyrl-CS"/>
        </w:rPr>
      </w:pPr>
      <w:r w:rsidRPr="004F288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27116" w:rsidRPr="004F2881" w:rsidRDefault="00727116" w:rsidP="00727116">
      <w:pPr>
        <w:pStyle w:val="ListParagraph1"/>
        <w:tabs>
          <w:tab w:val="left" w:pos="680"/>
        </w:tabs>
        <w:ind w:left="0"/>
        <w:jc w:val="both"/>
        <w:rPr>
          <w:rFonts w:ascii="Arial" w:eastAsia="TimesNewRomanPSMT" w:hAnsi="Arial" w:cs="Arial"/>
          <w:bCs/>
          <w:sz w:val="22"/>
          <w:szCs w:val="22"/>
          <w:lang w:val="sr-Cyrl-CS"/>
        </w:rPr>
      </w:pPr>
      <w:r w:rsidRPr="004F2881">
        <w:rPr>
          <w:rFonts w:ascii="Arial" w:eastAsia="TimesNewRomanPSMT" w:hAnsi="Arial" w:cs="Arial"/>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7116" w:rsidRPr="004F2881" w:rsidRDefault="00727116" w:rsidP="00727116">
      <w:pPr>
        <w:pStyle w:val="ListParagraph1"/>
        <w:tabs>
          <w:tab w:val="left" w:pos="680"/>
        </w:tabs>
        <w:ind w:left="0"/>
        <w:jc w:val="both"/>
        <w:rPr>
          <w:rFonts w:ascii="Arial" w:hAnsi="Arial" w:cs="Arial"/>
          <w:sz w:val="22"/>
          <w:szCs w:val="22"/>
          <w:lang w:val="sr-Cyrl-CS"/>
        </w:rPr>
      </w:pPr>
    </w:p>
    <w:p w:rsidR="00727116" w:rsidRPr="004F2881" w:rsidRDefault="00727116" w:rsidP="00727116">
      <w:pPr>
        <w:pStyle w:val="ListParagraph1"/>
        <w:tabs>
          <w:tab w:val="left" w:pos="680"/>
        </w:tabs>
        <w:ind w:left="0"/>
        <w:jc w:val="both"/>
        <w:rPr>
          <w:rFonts w:ascii="Arial" w:eastAsia="TimesNewRomanPSMT" w:hAnsi="Arial" w:cs="Arial"/>
          <w:bCs/>
          <w:sz w:val="22"/>
          <w:szCs w:val="22"/>
          <w:lang w:val="sr-Cyrl-CS"/>
        </w:rPr>
      </w:pPr>
      <w:r w:rsidRPr="004F2881">
        <w:rPr>
          <w:rFonts w:ascii="Arial" w:eastAsia="TimesNewRomanPS-BoldMT" w:hAnsi="Arial" w:cs="Arial"/>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F2881">
        <w:rPr>
          <w:rFonts w:ascii="Arial" w:eastAsia="TimesNewRomanPSMT" w:hAnsi="Arial" w:cs="Arial"/>
          <w:bCs/>
          <w:sz w:val="22"/>
          <w:szCs w:val="22"/>
          <w:lang w:val="sr-Cyrl-CS"/>
        </w:rPr>
        <w:t>.</w:t>
      </w:r>
    </w:p>
    <w:p w:rsidR="00727116" w:rsidRPr="004F2881" w:rsidRDefault="00727116" w:rsidP="006B386A">
      <w:pPr>
        <w:spacing w:before="100" w:beforeAutospacing="1" w:after="100" w:afterAutospacing="1" w:line="240" w:lineRule="auto"/>
        <w:rPr>
          <w:rFonts w:ascii="Arial" w:eastAsia="Times New Roman" w:hAnsi="Arial" w:cs="Arial"/>
          <w:lang w:val="sr-Cyrl-CS"/>
        </w:rPr>
      </w:pPr>
    </w:p>
    <w:p w:rsidR="000D7B7F" w:rsidRPr="004F2881" w:rsidRDefault="000D7B7F" w:rsidP="00730C87">
      <w:pPr>
        <w:spacing w:before="100" w:beforeAutospacing="1" w:after="100" w:afterAutospacing="1" w:line="240" w:lineRule="auto"/>
        <w:rPr>
          <w:rFonts w:ascii="Arial" w:eastAsia="Times New Roman" w:hAnsi="Arial" w:cs="Arial"/>
          <w:lang w:val="sr-Cyrl-CS"/>
        </w:rPr>
      </w:pPr>
    </w:p>
    <w:p w:rsidR="00D60D36" w:rsidRPr="004F2881" w:rsidRDefault="00D60D36" w:rsidP="00730C87">
      <w:pPr>
        <w:spacing w:before="100" w:beforeAutospacing="1" w:after="100" w:afterAutospacing="1" w:line="240" w:lineRule="auto"/>
        <w:rPr>
          <w:rFonts w:ascii="Arial" w:eastAsia="Times New Roman" w:hAnsi="Arial" w:cs="Arial"/>
          <w:lang w:val="sr-Cyrl-CS"/>
        </w:rPr>
      </w:pPr>
    </w:p>
    <w:p w:rsidR="00D60D36" w:rsidRPr="004F2881" w:rsidRDefault="00D60D36" w:rsidP="00555B20">
      <w:pPr>
        <w:spacing w:before="100" w:beforeAutospacing="1" w:after="100" w:afterAutospacing="1" w:line="240" w:lineRule="auto"/>
        <w:rPr>
          <w:rFonts w:ascii="Arial" w:eastAsia="Times New Roman" w:hAnsi="Arial" w:cs="Arial"/>
          <w:b/>
          <w:bCs/>
          <w:sz w:val="24"/>
          <w:szCs w:val="24"/>
          <w:lang w:val="sr-Cyrl-CS"/>
        </w:rPr>
      </w:pPr>
    </w:p>
    <w:p w:rsidR="00555B20" w:rsidRPr="004F2881" w:rsidRDefault="00555B20" w:rsidP="00555B20">
      <w:pPr>
        <w:spacing w:before="100" w:beforeAutospacing="1" w:after="100" w:afterAutospacing="1" w:line="240" w:lineRule="auto"/>
        <w:rPr>
          <w:rFonts w:ascii="Arial" w:eastAsia="Times New Roman" w:hAnsi="Arial" w:cs="Arial"/>
          <w:b/>
          <w:bCs/>
          <w:sz w:val="24"/>
          <w:szCs w:val="24"/>
          <w:lang w:val="sr-Cyrl-CS"/>
        </w:rPr>
      </w:pPr>
    </w:p>
    <w:p w:rsidR="00F40471" w:rsidRPr="004F2881" w:rsidRDefault="008F23A4" w:rsidP="008F23A4">
      <w:pPr>
        <w:spacing w:before="100" w:beforeAutospacing="1" w:after="100" w:afterAutospacing="1" w:line="240" w:lineRule="auto"/>
        <w:rPr>
          <w:rFonts w:ascii="Arial" w:eastAsia="Times New Roman" w:hAnsi="Arial" w:cs="Arial"/>
          <w:b/>
          <w:bCs/>
          <w:sz w:val="24"/>
          <w:szCs w:val="24"/>
          <w:lang w:val="sr-Cyrl-CS"/>
        </w:rPr>
      </w:pPr>
      <w:r w:rsidRPr="004F2881">
        <w:rPr>
          <w:rFonts w:ascii="Arial" w:eastAsia="Times New Roman" w:hAnsi="Arial" w:cs="Arial"/>
          <w:b/>
          <w:bCs/>
          <w:sz w:val="24"/>
          <w:szCs w:val="24"/>
          <w:lang w:val="sr-Cyrl-CS"/>
        </w:rPr>
        <w:t xml:space="preserve"> </w:t>
      </w:r>
      <w:r w:rsidR="000D7B7F" w:rsidRPr="004F2881">
        <w:rPr>
          <w:rFonts w:ascii="Arial" w:eastAsia="Times New Roman" w:hAnsi="Arial" w:cs="Arial"/>
          <w:b/>
          <w:bCs/>
          <w:sz w:val="24"/>
          <w:szCs w:val="24"/>
          <w:lang w:val="sr-Cyrl-CS"/>
        </w:rPr>
        <w:t xml:space="preserve">  </w:t>
      </w:r>
    </w:p>
    <w:p w:rsidR="00A22DA2" w:rsidRPr="004F2881" w:rsidRDefault="000D7B7F" w:rsidP="008F23A4">
      <w:pPr>
        <w:spacing w:before="100" w:beforeAutospacing="1" w:after="100" w:afterAutospacing="1" w:line="240" w:lineRule="auto"/>
        <w:rPr>
          <w:rFonts w:ascii="Arial" w:eastAsia="Times New Roman" w:hAnsi="Arial" w:cs="Arial"/>
          <w:b/>
          <w:bCs/>
          <w:sz w:val="24"/>
          <w:szCs w:val="24"/>
          <w:lang w:val="sr-Cyrl-CS"/>
        </w:rPr>
      </w:pPr>
      <w:r w:rsidRPr="004F2881">
        <w:rPr>
          <w:rFonts w:ascii="Arial" w:eastAsia="Times New Roman" w:hAnsi="Arial" w:cs="Arial"/>
          <w:b/>
          <w:bCs/>
          <w:sz w:val="24"/>
          <w:szCs w:val="24"/>
          <w:lang w:val="sr-Cyrl-CS"/>
        </w:rPr>
        <w:t xml:space="preserve"> </w:t>
      </w:r>
    </w:p>
    <w:p w:rsidR="00126781" w:rsidRPr="004F2881" w:rsidRDefault="000D7B7F" w:rsidP="008F23A4">
      <w:pPr>
        <w:spacing w:before="100" w:beforeAutospacing="1" w:after="100" w:afterAutospacing="1" w:line="240" w:lineRule="auto"/>
        <w:rPr>
          <w:rFonts w:ascii="Arial" w:eastAsia="Times New Roman" w:hAnsi="Arial" w:cs="Arial"/>
          <w:b/>
          <w:bCs/>
          <w:sz w:val="24"/>
          <w:szCs w:val="24"/>
          <w:lang w:val="sr-Cyrl-CS"/>
        </w:rPr>
      </w:pPr>
      <w:r w:rsidRPr="004F2881">
        <w:rPr>
          <w:rFonts w:ascii="Arial" w:eastAsia="Times New Roman" w:hAnsi="Arial" w:cs="Arial"/>
          <w:b/>
          <w:bCs/>
          <w:sz w:val="24"/>
          <w:szCs w:val="24"/>
          <w:lang w:val="sr-Cyrl-CS"/>
        </w:rPr>
        <w:t xml:space="preserve"> </w:t>
      </w:r>
    </w:p>
    <w:p w:rsidR="000D7B7F" w:rsidRPr="004F2881" w:rsidRDefault="000D7B7F" w:rsidP="008F23A4">
      <w:pPr>
        <w:spacing w:before="100" w:beforeAutospacing="1" w:after="100" w:afterAutospacing="1" w:line="240" w:lineRule="auto"/>
        <w:rPr>
          <w:rFonts w:ascii="Arial" w:eastAsia="Times New Roman" w:hAnsi="Arial" w:cs="Arial"/>
          <w:b/>
          <w:bCs/>
          <w:sz w:val="24"/>
          <w:szCs w:val="24"/>
          <w:lang w:val="sr-Cyrl-CS"/>
        </w:rPr>
      </w:pPr>
      <w:r w:rsidRPr="004F2881">
        <w:rPr>
          <w:rFonts w:ascii="Arial" w:eastAsia="Times New Roman" w:hAnsi="Arial" w:cs="Arial"/>
          <w:b/>
          <w:bCs/>
          <w:sz w:val="24"/>
          <w:szCs w:val="24"/>
          <w:lang w:val="sr-Cyrl-CS"/>
        </w:rPr>
        <w:lastRenderedPageBreak/>
        <w:t xml:space="preserve">  </w:t>
      </w:r>
      <w:r>
        <w:rPr>
          <w:rFonts w:ascii="Arial" w:eastAsia="Times New Roman" w:hAnsi="Arial" w:cs="Arial"/>
          <w:b/>
          <w:bCs/>
          <w:sz w:val="24"/>
          <w:szCs w:val="24"/>
        </w:rPr>
        <w:t>V</w:t>
      </w:r>
      <w:r w:rsidRPr="004F2881">
        <w:rPr>
          <w:rFonts w:ascii="Arial" w:eastAsia="Times New Roman" w:hAnsi="Arial" w:cs="Arial"/>
          <w:b/>
          <w:bCs/>
          <w:sz w:val="24"/>
          <w:szCs w:val="24"/>
          <w:lang w:val="sr-Cyrl-CS"/>
        </w:rPr>
        <w:t xml:space="preserve">      УПУТСТВО ПОНУЂАЧИМА КАКО ДА САЧИНЕ ПОНУДУ</w:t>
      </w:r>
    </w:p>
    <w:p w:rsidR="000D7B7F" w:rsidRPr="004F2881" w:rsidRDefault="000D7B7F" w:rsidP="00ED15D2">
      <w:pPr>
        <w:spacing w:after="0" w:line="240" w:lineRule="auto"/>
        <w:rPr>
          <w:rFonts w:ascii="Arial" w:eastAsia="Times New Roman" w:hAnsi="Arial" w:cs="Arial"/>
          <w:b/>
          <w:bCs/>
          <w:lang w:val="sr-Cyrl-CS"/>
        </w:rPr>
      </w:pPr>
      <w:r w:rsidRPr="004F2881">
        <w:rPr>
          <w:rFonts w:ascii="Arial" w:eastAsia="Times New Roman" w:hAnsi="Arial" w:cs="Arial"/>
          <w:b/>
          <w:bCs/>
          <w:lang w:val="sr-Cyrl-CS"/>
        </w:rPr>
        <w:t>1. ПОДАЦИ О ЈЕЗИКУ НА КОЈЕМ ПОНУДА МОРА ДА БУДЕ САСТАВЉЕНА</w:t>
      </w:r>
    </w:p>
    <w:p w:rsidR="000D7B7F" w:rsidRPr="004F2881" w:rsidRDefault="000D7B7F" w:rsidP="00ED15D2">
      <w:pPr>
        <w:spacing w:after="0" w:line="240" w:lineRule="auto"/>
        <w:rPr>
          <w:rFonts w:ascii="Arial" w:eastAsia="Times New Roman" w:hAnsi="Arial" w:cs="Arial"/>
          <w:lang w:val="sr-Cyrl-CS"/>
        </w:rPr>
      </w:pPr>
      <w:r w:rsidRPr="004F2881">
        <w:rPr>
          <w:rFonts w:ascii="Arial" w:eastAsia="Times New Roman" w:hAnsi="Arial" w:cs="Arial"/>
          <w:lang w:val="sr-Cyrl-CS"/>
        </w:rPr>
        <w:t>Понуђач подноси понуду на српском језику.</w:t>
      </w:r>
    </w:p>
    <w:p w:rsidR="000D7B7F" w:rsidRPr="004F2881" w:rsidRDefault="000D7B7F" w:rsidP="008F23A4">
      <w:pPr>
        <w:spacing w:before="120" w:after="0" w:line="240" w:lineRule="auto"/>
        <w:rPr>
          <w:rFonts w:ascii="Arial" w:eastAsia="Times New Roman" w:hAnsi="Arial" w:cs="Arial"/>
          <w:b/>
          <w:bCs/>
          <w:lang w:val="sr-Cyrl-CS"/>
        </w:rPr>
      </w:pPr>
      <w:r w:rsidRPr="004F2881">
        <w:rPr>
          <w:rFonts w:ascii="Arial" w:eastAsia="Times New Roman" w:hAnsi="Arial" w:cs="Arial"/>
          <w:b/>
          <w:bCs/>
          <w:lang w:val="sr-Cyrl-CS"/>
        </w:rPr>
        <w:t>2. НАЧИН НА КОЈИ ПОНУДА МОРА ДА БУДЕ САЧИЊЕНА</w:t>
      </w:r>
    </w:p>
    <w:p w:rsidR="00ED15D2" w:rsidRPr="004F2881" w:rsidRDefault="00ED15D2" w:rsidP="00723603">
      <w:pPr>
        <w:spacing w:after="0" w:line="240" w:lineRule="auto"/>
        <w:jc w:val="both"/>
        <w:rPr>
          <w:rFonts w:ascii="Arial" w:eastAsia="Times New Roman" w:hAnsi="Arial" w:cs="Arial"/>
          <w:bCs/>
          <w:lang w:val="sr-Cyrl-CS"/>
        </w:rPr>
      </w:pPr>
      <w:r w:rsidRPr="004F2881">
        <w:rPr>
          <w:rFonts w:ascii="Arial" w:eastAsia="Times New Roman" w:hAnsi="Arial" w:cs="Arial"/>
          <w:bCs/>
          <w:lang w:val="sr-Cyrl-CS"/>
        </w:rPr>
        <w:t xml:space="preserve">Понуда се подноси на оригиналним обрасцима преузетим из конкурсне документације. </w:t>
      </w:r>
    </w:p>
    <w:p w:rsidR="000D7B7F" w:rsidRPr="004F2881" w:rsidRDefault="00ED15D2" w:rsidP="00723603">
      <w:pPr>
        <w:spacing w:after="0" w:line="240" w:lineRule="auto"/>
        <w:jc w:val="both"/>
        <w:rPr>
          <w:rFonts w:ascii="Arial" w:eastAsia="Times New Roman" w:hAnsi="Arial" w:cs="Arial"/>
          <w:lang w:val="sr-Cyrl-CS"/>
        </w:rPr>
      </w:pPr>
      <w:r w:rsidRPr="004F2881">
        <w:rPr>
          <w:rFonts w:ascii="Arial" w:eastAsia="Times New Roman" w:hAnsi="Arial" w:cs="Arial"/>
          <w:bCs/>
          <w:lang w:val="sr-Cyrl-CS"/>
        </w:rPr>
        <w:t xml:space="preserve">Обрасци морају бити попуњени </w:t>
      </w:r>
      <w:r w:rsidRPr="004F2881">
        <w:rPr>
          <w:rFonts w:ascii="Arial" w:eastAsia="Times New Roman" w:hAnsi="Arial" w:cs="Arial"/>
          <w:lang w:val="sr-Cyrl-CS"/>
        </w:rPr>
        <w:t>читко штампаним словима, потписани и оверени од стране овлашћеног лица понуђача.</w:t>
      </w:r>
      <w:r w:rsidR="004972D8" w:rsidRPr="004F2881">
        <w:rPr>
          <w:rFonts w:ascii="Arial" w:eastAsia="Times New Roman" w:hAnsi="Arial" w:cs="Arial"/>
          <w:lang w:val="sr-Cyrl-CS"/>
        </w:rPr>
        <w:t xml:space="preserve"> Уколико приликом сачињавања понуде буде учињена грешка, понуђач може грешку исправити уз параф и оверу печатом.</w:t>
      </w:r>
    </w:p>
    <w:p w:rsidR="00012FD8" w:rsidRPr="004F2881" w:rsidRDefault="00012FD8" w:rsidP="00012FD8">
      <w:pPr>
        <w:pStyle w:val="ListParagraph"/>
        <w:spacing w:before="120" w:after="120" w:line="240" w:lineRule="auto"/>
        <w:ind w:left="0"/>
        <w:rPr>
          <w:rFonts w:ascii="Arial" w:eastAsia="Times New Roman" w:hAnsi="Arial" w:cs="Arial"/>
          <w:b/>
          <w:lang w:val="sr-Cyrl-CS"/>
        </w:rPr>
      </w:pPr>
      <w:r w:rsidRPr="004F2881">
        <w:rPr>
          <w:rFonts w:ascii="Arial" w:eastAsia="Times New Roman" w:hAnsi="Arial" w:cs="Arial"/>
          <w:b/>
          <w:lang w:val="sr-Cyrl-CS"/>
        </w:rPr>
        <w:t>3.ПАРТИЈЕ</w:t>
      </w:r>
    </w:p>
    <w:p w:rsidR="00012FD8" w:rsidRPr="004F2881" w:rsidRDefault="00012FD8" w:rsidP="00723603">
      <w:pPr>
        <w:pStyle w:val="ListParagraph"/>
        <w:spacing w:before="120" w:after="120" w:line="240" w:lineRule="auto"/>
        <w:ind w:left="0"/>
        <w:jc w:val="both"/>
        <w:rPr>
          <w:rFonts w:ascii="Arial" w:eastAsia="Times New Roman" w:hAnsi="Arial" w:cs="Arial"/>
          <w:lang w:val="sr-Cyrl-CS"/>
        </w:rPr>
      </w:pPr>
      <w:r w:rsidRPr="004F2881">
        <w:rPr>
          <w:rFonts w:ascii="Arial" w:eastAsia="Times New Roman" w:hAnsi="Arial" w:cs="Arial"/>
          <w:lang w:val="sr-Cyrl-CS"/>
        </w:rPr>
        <w:t>Набавка је обликована у две партије.</w:t>
      </w:r>
    </w:p>
    <w:p w:rsidR="008F23A4" w:rsidRPr="004F2881" w:rsidRDefault="008F23A4" w:rsidP="00723603">
      <w:pPr>
        <w:pStyle w:val="ListParagraph"/>
        <w:spacing w:before="120" w:after="120" w:line="240" w:lineRule="auto"/>
        <w:ind w:left="0"/>
        <w:jc w:val="both"/>
        <w:rPr>
          <w:rFonts w:ascii="Arial" w:eastAsia="Times New Roman" w:hAnsi="Arial" w:cs="Arial"/>
          <w:lang w:val="sr-Cyrl-CS"/>
        </w:rPr>
      </w:pPr>
      <w:r w:rsidRPr="004F2881">
        <w:rPr>
          <w:rFonts w:ascii="Arial" w:eastAsia="Times New Roman" w:hAnsi="Arial" w:cs="Arial"/>
          <w:lang w:val="sr-Cyrl-CS"/>
        </w:rPr>
        <w:t>Понуђач може поднети понуду за поједину партију или за целокупну набавку.</w:t>
      </w:r>
    </w:p>
    <w:p w:rsidR="008F23A4" w:rsidRPr="004F2881" w:rsidRDefault="008F23A4" w:rsidP="00723603">
      <w:pPr>
        <w:pStyle w:val="ListParagraph"/>
        <w:spacing w:before="120" w:after="120" w:line="240" w:lineRule="auto"/>
        <w:ind w:left="0"/>
        <w:jc w:val="both"/>
        <w:rPr>
          <w:rFonts w:ascii="Arial" w:eastAsia="Times New Roman" w:hAnsi="Arial" w:cs="Arial"/>
          <w:lang w:val="sr-Cyrl-CS"/>
        </w:rPr>
      </w:pPr>
      <w:r w:rsidRPr="004F2881">
        <w:rPr>
          <w:rFonts w:ascii="Arial" w:eastAsia="Times New Roman" w:hAnsi="Arial" w:cs="Arial"/>
          <w:lang w:val="sr-Cyrl-CS"/>
        </w:rPr>
        <w:t>Понуда мора да обухвати најмање једну целокупну партију.</w:t>
      </w:r>
    </w:p>
    <w:p w:rsidR="00766478" w:rsidRPr="004F2881" w:rsidRDefault="00766478" w:rsidP="00723603">
      <w:pPr>
        <w:pStyle w:val="ListParagraph"/>
        <w:spacing w:before="120" w:after="120" w:line="240" w:lineRule="auto"/>
        <w:ind w:left="0"/>
        <w:jc w:val="both"/>
        <w:rPr>
          <w:rFonts w:ascii="Arial" w:eastAsia="Times New Roman" w:hAnsi="Arial" w:cs="Arial"/>
          <w:lang w:val="sr-Cyrl-CS"/>
        </w:rPr>
      </w:pPr>
      <w:r w:rsidRPr="004F2881">
        <w:rPr>
          <w:rFonts w:ascii="Arial" w:eastAsia="Times New Roman" w:hAnsi="Arial" w:cs="Arial"/>
          <w:lang w:val="sr-Cyrl-CS"/>
        </w:rPr>
        <w:t>Уколико је понуда поднета за једну или обе партије, мора бити поднета тако да се може посебно оцењивати.</w:t>
      </w:r>
    </w:p>
    <w:p w:rsidR="008F23A4" w:rsidRPr="004F2881" w:rsidRDefault="008F23A4" w:rsidP="00723603">
      <w:pPr>
        <w:pStyle w:val="ListParagraph"/>
        <w:spacing w:before="120" w:after="120" w:line="240" w:lineRule="auto"/>
        <w:ind w:left="0"/>
        <w:jc w:val="both"/>
        <w:rPr>
          <w:rFonts w:ascii="Arial" w:eastAsia="Times New Roman" w:hAnsi="Arial" w:cs="Arial"/>
          <w:lang w:val="sr-Cyrl-CS"/>
        </w:rPr>
      </w:pPr>
      <w:r w:rsidRPr="004F2881">
        <w:rPr>
          <w:rFonts w:ascii="Arial" w:hAnsi="Arial" w:cs="Arial"/>
          <w:color w:val="000000"/>
          <w:lang w:val="sr-Cyrl-CS"/>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w:t>
      </w:r>
      <w:r w:rsidR="00766478" w:rsidRPr="004F2881">
        <w:rPr>
          <w:rFonts w:ascii="Arial" w:hAnsi="Arial" w:cs="Arial"/>
          <w:color w:val="000000"/>
          <w:lang w:val="sr-Cyrl-CS"/>
        </w:rPr>
        <w:t xml:space="preserve"> у више </w:t>
      </w:r>
      <w:r w:rsidR="004972D8" w:rsidRPr="004F2881">
        <w:rPr>
          <w:rFonts w:ascii="Arial" w:hAnsi="Arial" w:cs="Arial"/>
          <w:color w:val="000000"/>
          <w:lang w:val="sr-Cyrl-CS"/>
        </w:rPr>
        <w:t>заједничких понуда за исту партију.</w:t>
      </w:r>
    </w:p>
    <w:p w:rsidR="005648B5" w:rsidRPr="004F2881" w:rsidRDefault="005648B5" w:rsidP="00012FD8">
      <w:pPr>
        <w:pStyle w:val="ListParagraph"/>
        <w:spacing w:after="0" w:line="240" w:lineRule="auto"/>
        <w:ind w:left="0"/>
        <w:rPr>
          <w:rFonts w:ascii="Arial" w:eastAsia="Times New Roman" w:hAnsi="Arial" w:cs="Arial"/>
          <w:lang w:val="sr-Cyrl-CS"/>
        </w:rPr>
      </w:pPr>
    </w:p>
    <w:p w:rsidR="00012FD8" w:rsidRPr="004F2881" w:rsidRDefault="00ED15D2" w:rsidP="00ED15D2">
      <w:pPr>
        <w:pStyle w:val="ListParagraph"/>
        <w:tabs>
          <w:tab w:val="left" w:pos="0"/>
        </w:tabs>
        <w:spacing w:after="0" w:line="240" w:lineRule="auto"/>
        <w:ind w:left="0"/>
        <w:rPr>
          <w:rFonts w:ascii="Arial" w:eastAsia="Times New Roman" w:hAnsi="Arial" w:cs="Arial"/>
          <w:b/>
          <w:lang w:val="sr-Cyrl-CS"/>
        </w:rPr>
      </w:pPr>
      <w:r w:rsidRPr="004F2881">
        <w:rPr>
          <w:rFonts w:ascii="Arial" w:eastAsia="Times New Roman" w:hAnsi="Arial" w:cs="Arial"/>
          <w:b/>
          <w:lang w:val="sr-Cyrl-CS"/>
        </w:rPr>
        <w:t>4.</w:t>
      </w:r>
      <w:r w:rsidR="00012FD8" w:rsidRPr="004F2881">
        <w:rPr>
          <w:rFonts w:ascii="Arial" w:eastAsia="Times New Roman" w:hAnsi="Arial" w:cs="Arial"/>
          <w:b/>
          <w:lang w:val="sr-Cyrl-CS"/>
        </w:rPr>
        <w:t>НАЧИН ПОДНОШЕЊА ПОНУДЕ</w:t>
      </w:r>
    </w:p>
    <w:p w:rsidR="00ED15D2" w:rsidRPr="004F2881" w:rsidRDefault="00ED15D2" w:rsidP="00723603">
      <w:pPr>
        <w:spacing w:after="0" w:line="240" w:lineRule="auto"/>
        <w:jc w:val="both"/>
        <w:rPr>
          <w:rFonts w:ascii="Arial" w:eastAsia="Times New Roman" w:hAnsi="Arial" w:cs="Arial"/>
          <w:lang w:val="sr-Cyrl-CS"/>
        </w:rPr>
      </w:pPr>
      <w:r w:rsidRPr="004F2881">
        <w:rPr>
          <w:rFonts w:ascii="Arial" w:eastAsia="Times New Roman" w:hAnsi="Arial" w:cs="Arial"/>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Пожељно је да сви обрасци у понуди буду повезани. </w:t>
      </w:r>
    </w:p>
    <w:p w:rsidR="00ED15D2" w:rsidRPr="001643DA" w:rsidRDefault="00ED15D2" w:rsidP="00723603">
      <w:pPr>
        <w:spacing w:after="0" w:line="240" w:lineRule="auto"/>
        <w:jc w:val="both"/>
        <w:rPr>
          <w:rFonts w:ascii="Arial" w:eastAsia="Times New Roman" w:hAnsi="Arial" w:cs="Arial"/>
          <w:lang/>
        </w:rPr>
      </w:pPr>
      <w:r w:rsidRPr="004F2881">
        <w:rPr>
          <w:rFonts w:ascii="Arial" w:eastAsia="Times New Roman" w:hAnsi="Arial" w:cs="Arial"/>
          <w:lang w:val="sr-Cyrl-CS"/>
        </w:rPr>
        <w:t>На полеђини коверте или на кутији навести назив и адрес</w:t>
      </w:r>
      <w:r w:rsidR="001643DA" w:rsidRPr="004F2881">
        <w:rPr>
          <w:rFonts w:ascii="Arial" w:eastAsia="Times New Roman" w:hAnsi="Arial" w:cs="Arial"/>
          <w:lang w:val="sr-Cyrl-CS"/>
        </w:rPr>
        <w:t xml:space="preserve">у понуђача, </w:t>
      </w:r>
      <w:r w:rsidR="001643DA">
        <w:rPr>
          <w:rFonts w:ascii="Arial" w:eastAsia="Times New Roman" w:hAnsi="Arial" w:cs="Arial"/>
          <w:lang/>
        </w:rPr>
        <w:t>и лице за контакт.</w:t>
      </w:r>
    </w:p>
    <w:p w:rsidR="00D45192" w:rsidRPr="004F2881" w:rsidRDefault="00D45192" w:rsidP="00723603">
      <w:pPr>
        <w:spacing w:after="0" w:line="240" w:lineRule="auto"/>
        <w:jc w:val="both"/>
        <w:rPr>
          <w:rFonts w:ascii="Arial" w:eastAsia="Times New Roman" w:hAnsi="Arial" w:cs="Arial"/>
          <w:b/>
          <w:lang/>
        </w:rPr>
      </w:pPr>
      <w:r w:rsidRPr="004F2881">
        <w:rPr>
          <w:rFonts w:ascii="Arial" w:eastAsia="Times New Roman" w:hAnsi="Arial" w:cs="Arial"/>
          <w:lang/>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15D2" w:rsidRPr="004F2881" w:rsidRDefault="00D45192" w:rsidP="00723603">
      <w:pPr>
        <w:spacing w:after="0" w:line="240" w:lineRule="auto"/>
        <w:jc w:val="both"/>
        <w:rPr>
          <w:rFonts w:ascii="Arial" w:eastAsia="Times New Roman" w:hAnsi="Arial" w:cs="Arial"/>
          <w:lang/>
        </w:rPr>
      </w:pPr>
      <w:r w:rsidRPr="004F2881">
        <w:rPr>
          <w:rFonts w:ascii="Arial" w:eastAsia="Times New Roman" w:hAnsi="Arial" w:cs="Arial"/>
          <w:lang/>
        </w:rPr>
        <w:t xml:space="preserve">Узорке је потребно доставити у кутији са јасном назнаком да се у њој налазе узорци и о којој је партији реч. </w:t>
      </w:r>
      <w:r w:rsidR="001B0110" w:rsidRPr="004F2881">
        <w:rPr>
          <w:rFonts w:ascii="Arial" w:eastAsia="TimesNewRomanPSMT" w:hAnsi="Arial" w:cs="Arial"/>
          <w:bCs/>
          <w:color w:val="000000"/>
          <w:lang/>
        </w:rPr>
        <w:t>Понуду доставити на адресу:</w:t>
      </w:r>
    </w:p>
    <w:p w:rsidR="007020F5" w:rsidRPr="00BF3AF7" w:rsidRDefault="001B0110" w:rsidP="00723603">
      <w:pPr>
        <w:autoSpaceDE w:val="0"/>
        <w:spacing w:after="0" w:line="100" w:lineRule="atLeast"/>
        <w:jc w:val="both"/>
        <w:rPr>
          <w:rFonts w:ascii="Arial" w:eastAsia="TimesNewRomanPSMT" w:hAnsi="Arial" w:cs="Arial"/>
          <w:bCs/>
          <w:color w:val="000000"/>
          <w:lang w:val="sr-Cyrl-CS"/>
        </w:rPr>
      </w:pPr>
      <w:r w:rsidRPr="00CC5466">
        <w:rPr>
          <w:rFonts w:ascii="Arial" w:eastAsia="TimesNewRomanPSMT" w:hAnsi="Arial" w:cs="Arial"/>
          <w:b/>
          <w:bCs/>
          <w:color w:val="000000"/>
          <w:lang w:val="sr-Cyrl-CS"/>
        </w:rPr>
        <w:t>ЈКП „Топлана“ Бор, ул. Ђ. А. Куна бр. 12, 19210 Бор</w:t>
      </w:r>
      <w:r w:rsidRPr="00BF3AF7">
        <w:rPr>
          <w:rFonts w:ascii="Arial" w:hAnsi="Arial" w:cs="Arial"/>
          <w:iCs/>
          <w:color w:val="000000"/>
          <w:lang w:val="sr-Cyrl-CS"/>
        </w:rPr>
        <w:t>,</w:t>
      </w:r>
    </w:p>
    <w:p w:rsidR="00D45192" w:rsidRDefault="001B0110" w:rsidP="001E6097">
      <w:pPr>
        <w:autoSpaceDE w:val="0"/>
        <w:spacing w:after="0" w:line="100" w:lineRule="atLeast"/>
        <w:jc w:val="both"/>
        <w:rPr>
          <w:rFonts w:ascii="Arial" w:eastAsia="TimesNewRomanPS-BoldMT" w:hAnsi="Arial" w:cs="Arial"/>
          <w:b/>
          <w:bCs/>
          <w:color w:val="000000"/>
          <w:lang w:val="sr-Cyrl-CS"/>
        </w:rPr>
      </w:pPr>
      <w:r w:rsidRPr="00BF3AF7">
        <w:rPr>
          <w:rFonts w:ascii="Arial" w:hAnsi="Arial" w:cs="Arial"/>
          <w:i/>
          <w:iCs/>
          <w:color w:val="000000"/>
          <w:lang w:val="sr-Cyrl-CS"/>
        </w:rPr>
        <w:t xml:space="preserve">( уколико се поднуда подноси путем поште) </w:t>
      </w:r>
      <w:r w:rsidRPr="00BF3AF7">
        <w:rPr>
          <w:rFonts w:ascii="Arial" w:eastAsia="Times New Roman" w:hAnsi="Arial" w:cs="Arial"/>
          <w:lang w:val="sr-Cyrl-CS"/>
        </w:rPr>
        <w:t xml:space="preserve"> </w:t>
      </w:r>
      <w:r w:rsidRPr="00BF3AF7">
        <w:rPr>
          <w:rFonts w:ascii="Arial" w:eastAsia="Times New Roman" w:hAnsi="Arial" w:cs="Arial"/>
          <w:b/>
          <w:lang w:val="sr-Cyrl-CS"/>
        </w:rPr>
        <w:t xml:space="preserve">или лично код секретарице директора у управној згради „ЈКП „Топлана“ Бор у кругу </w:t>
      </w:r>
      <w:r w:rsidR="00723603" w:rsidRPr="00723603">
        <w:rPr>
          <w:rFonts w:ascii="Arial" w:eastAsia="Times New Roman" w:hAnsi="Arial" w:cs="Arial"/>
          <w:b/>
        </w:rPr>
        <w:t>ZIJIN BOR COPPER DOO BOR</w:t>
      </w:r>
      <w:r w:rsidR="00723603" w:rsidRPr="00723603">
        <w:rPr>
          <w:rFonts w:ascii="Arial" w:eastAsia="Times New Roman" w:hAnsi="Arial" w:cs="Arial"/>
          <w:lang w:val="sr-Cyrl-CS"/>
        </w:rPr>
        <w:t xml:space="preserve"> </w:t>
      </w:r>
      <w:r w:rsidRPr="00BF3AF7">
        <w:rPr>
          <w:rFonts w:ascii="Arial" w:eastAsia="Times New Roman" w:hAnsi="Arial" w:cs="Arial"/>
          <w:lang w:val="sr-Cyrl-CS"/>
        </w:rPr>
        <w:t>с</w:t>
      </w:r>
      <w:r w:rsidRPr="00BF3AF7">
        <w:rPr>
          <w:rFonts w:ascii="Arial" w:eastAsia="TimesNewRomanPSMT" w:hAnsi="Arial" w:cs="Arial"/>
          <w:bCs/>
          <w:color w:val="000000"/>
          <w:lang w:val="sr-Cyrl-CS"/>
        </w:rPr>
        <w:t xml:space="preserve">а назнаком: </w:t>
      </w:r>
      <w:r w:rsidRPr="00BF3AF7">
        <w:rPr>
          <w:rFonts w:ascii="Arial" w:eastAsia="TimesNewRomanPS-BoldMT" w:hAnsi="Arial" w:cs="Arial"/>
          <w:b/>
          <w:bCs/>
          <w:color w:val="000000"/>
          <w:lang w:val="sr-Cyrl-CS"/>
        </w:rPr>
        <w:t>,,Понуда за јавну набавку</w:t>
      </w:r>
      <w:r w:rsidRPr="00BF3AF7">
        <w:rPr>
          <w:rFonts w:ascii="Arial" w:hAnsi="Arial" w:cs="Arial"/>
          <w:color w:val="000000"/>
          <w:lang w:val="sr-Cyrl-CS"/>
        </w:rPr>
        <w:t xml:space="preserve"> </w:t>
      </w:r>
      <w:r w:rsidRPr="00386EF5">
        <w:rPr>
          <w:rFonts w:ascii="Arial" w:hAnsi="Arial" w:cs="Arial"/>
          <w:b/>
          <w:bCs/>
          <w:color w:val="000000"/>
          <w:lang w:val="sr-Cyrl-CS"/>
        </w:rPr>
        <w:t xml:space="preserve">добара </w:t>
      </w:r>
      <w:r w:rsidRPr="00BF3AF7">
        <w:rPr>
          <w:rFonts w:ascii="Arial" w:hAnsi="Arial" w:cs="Arial"/>
          <w:b/>
          <w:bCs/>
          <w:color w:val="000000"/>
          <w:lang w:val="sr-Cyrl-CS"/>
        </w:rPr>
        <w:t xml:space="preserve">– </w:t>
      </w:r>
      <w:r w:rsidR="001E6097">
        <w:rPr>
          <w:rFonts w:ascii="Arial" w:eastAsia="TimesNewRomanPS-BoldMT" w:hAnsi="Arial" w:cs="Arial"/>
          <w:b/>
          <w:bCs/>
          <w:color w:val="000000"/>
          <w:lang w:val="sr-Cyrl-CS"/>
        </w:rPr>
        <w:t>Радна одећа</w:t>
      </w:r>
      <w:r w:rsidR="00723603">
        <w:rPr>
          <w:rFonts w:ascii="Arial" w:eastAsia="TimesNewRomanPS-BoldMT" w:hAnsi="Arial" w:cs="Arial"/>
          <w:b/>
          <w:bCs/>
          <w:color w:val="000000"/>
          <w:lang w:val="sr-Cyrl-CS"/>
        </w:rPr>
        <w:t>, обућа</w:t>
      </w:r>
      <w:r w:rsidR="001E6097">
        <w:rPr>
          <w:rFonts w:ascii="Arial" w:eastAsia="TimesNewRomanPS-BoldMT" w:hAnsi="Arial" w:cs="Arial"/>
          <w:b/>
          <w:bCs/>
          <w:color w:val="000000"/>
          <w:lang w:val="sr-Cyrl-CS"/>
        </w:rPr>
        <w:t xml:space="preserve"> и заштитна опрема за партију/е_______ (</w:t>
      </w:r>
      <w:r w:rsidR="001E6097" w:rsidRPr="001E6097">
        <w:rPr>
          <w:rFonts w:ascii="Arial" w:eastAsia="TimesNewRomanPS-BoldMT" w:hAnsi="Arial" w:cs="Arial"/>
          <w:bCs/>
          <w:color w:val="000000"/>
          <w:lang w:val="sr-Cyrl-CS"/>
        </w:rPr>
        <w:t>уписати број партије за коју се понуда подноси</w:t>
      </w:r>
      <w:r w:rsidR="001E6097">
        <w:rPr>
          <w:rFonts w:ascii="Arial" w:eastAsia="TimesNewRomanPS-BoldMT" w:hAnsi="Arial" w:cs="Arial"/>
          <w:b/>
          <w:bCs/>
          <w:color w:val="000000"/>
          <w:lang w:val="sr-Cyrl-CS"/>
        </w:rPr>
        <w:t>)</w:t>
      </w:r>
      <w:r w:rsidR="001643DA">
        <w:rPr>
          <w:rFonts w:ascii="Arial" w:eastAsia="TimesNewRomanPS-BoldMT" w:hAnsi="Arial" w:cs="Arial"/>
          <w:b/>
          <w:bCs/>
          <w:color w:val="000000"/>
          <w:lang w:val="sr-Cyrl-CS"/>
        </w:rPr>
        <w:t xml:space="preserve"> – НЕ ОТВАРАТИ</w:t>
      </w:r>
    </w:p>
    <w:p w:rsidR="00723603" w:rsidRDefault="00723603" w:rsidP="001E6097">
      <w:pPr>
        <w:autoSpaceDE w:val="0"/>
        <w:spacing w:after="0" w:line="100" w:lineRule="atLeast"/>
        <w:jc w:val="both"/>
        <w:rPr>
          <w:rFonts w:ascii="Arial" w:eastAsia="TimesNewRomanPS-BoldMT" w:hAnsi="Arial" w:cs="Arial"/>
          <w:b/>
          <w:bCs/>
          <w:color w:val="000000"/>
          <w:lang w:val="sr-Cyrl-CS"/>
        </w:rPr>
      </w:pPr>
    </w:p>
    <w:p w:rsidR="000D7B7F" w:rsidRPr="00723603" w:rsidRDefault="001E6097" w:rsidP="001E6097">
      <w:pPr>
        <w:autoSpaceDE w:val="0"/>
        <w:spacing w:after="0" w:line="100" w:lineRule="atLeast"/>
        <w:jc w:val="both"/>
        <w:rPr>
          <w:rFonts w:ascii="Arial" w:eastAsia="TimesNewRomanPS-BoldMT" w:hAnsi="Arial" w:cs="Arial"/>
          <w:b/>
          <w:bCs/>
          <w:i/>
          <w:color w:val="000000"/>
          <w:sz w:val="28"/>
          <w:szCs w:val="28"/>
          <w:lang w:val="sr-Cyrl-CS"/>
        </w:rPr>
      </w:pPr>
      <w:r>
        <w:rPr>
          <w:rFonts w:ascii="Arial" w:eastAsia="TimesNewRomanPS-BoldMT" w:hAnsi="Arial" w:cs="Arial"/>
          <w:b/>
          <w:bCs/>
          <w:color w:val="000000"/>
          <w:lang w:val="sr-Cyrl-CS"/>
        </w:rPr>
        <w:t xml:space="preserve"> </w:t>
      </w:r>
      <w:r w:rsidRPr="00723603">
        <w:rPr>
          <w:rFonts w:ascii="Arial" w:eastAsia="TimesNewRomanPS-BoldMT" w:hAnsi="Arial" w:cs="Arial"/>
          <w:b/>
          <w:bCs/>
          <w:i/>
          <w:color w:val="000000"/>
          <w:sz w:val="28"/>
          <w:szCs w:val="28"/>
          <w:lang w:val="sr-Cyrl-CS"/>
        </w:rPr>
        <w:t xml:space="preserve">Понуда ће се сматрати благовременом уколико је примљена код наручилаца до </w:t>
      </w:r>
      <w:r w:rsidR="00CE7726">
        <w:rPr>
          <w:rFonts w:ascii="Arial" w:eastAsia="TimesNewRomanPS-BoldMT" w:hAnsi="Arial" w:cs="Arial"/>
          <w:b/>
          <w:bCs/>
          <w:i/>
          <w:color w:val="000000"/>
          <w:sz w:val="28"/>
          <w:szCs w:val="28"/>
          <w:lang w:val="sr-Cyrl-CS"/>
        </w:rPr>
        <w:t>12</w:t>
      </w:r>
      <w:r w:rsidR="00D45192" w:rsidRPr="00723603">
        <w:rPr>
          <w:rFonts w:ascii="Arial" w:eastAsia="TimesNewRomanPS-BoldMT" w:hAnsi="Arial" w:cs="Arial"/>
          <w:b/>
          <w:bCs/>
          <w:i/>
          <w:color w:val="000000"/>
          <w:sz w:val="28"/>
          <w:szCs w:val="28"/>
          <w:lang w:val="sr-Cyrl-CS"/>
        </w:rPr>
        <w:t>.03.201</w:t>
      </w:r>
      <w:r w:rsidR="00723603">
        <w:rPr>
          <w:rFonts w:ascii="Arial" w:eastAsia="TimesNewRomanPS-BoldMT" w:hAnsi="Arial" w:cs="Arial"/>
          <w:b/>
          <w:bCs/>
          <w:i/>
          <w:color w:val="000000"/>
          <w:sz w:val="28"/>
          <w:szCs w:val="28"/>
          <w:lang w:val="sr-Cyrl-CS"/>
        </w:rPr>
        <w:t>9</w:t>
      </w:r>
      <w:r w:rsidR="00D45192" w:rsidRPr="00723603">
        <w:rPr>
          <w:rFonts w:ascii="Arial" w:eastAsia="TimesNewRomanPS-BoldMT" w:hAnsi="Arial" w:cs="Arial"/>
          <w:b/>
          <w:bCs/>
          <w:i/>
          <w:color w:val="000000"/>
          <w:sz w:val="28"/>
          <w:szCs w:val="28"/>
          <w:lang w:val="sr-Cyrl-CS"/>
        </w:rPr>
        <w:t>. године до 1</w:t>
      </w:r>
      <w:r w:rsidR="00723603">
        <w:rPr>
          <w:rFonts w:ascii="Arial" w:eastAsia="TimesNewRomanPS-BoldMT" w:hAnsi="Arial" w:cs="Arial"/>
          <w:b/>
          <w:bCs/>
          <w:i/>
          <w:color w:val="000000"/>
          <w:sz w:val="28"/>
          <w:szCs w:val="28"/>
          <w:lang w:val="sr-Cyrl-CS"/>
        </w:rPr>
        <w:t>1</w:t>
      </w:r>
      <w:r w:rsidR="00126781" w:rsidRPr="00723603">
        <w:rPr>
          <w:rFonts w:ascii="Arial" w:eastAsia="TimesNewRomanPS-BoldMT" w:hAnsi="Arial" w:cs="Arial"/>
          <w:b/>
          <w:bCs/>
          <w:i/>
          <w:color w:val="000000"/>
          <w:sz w:val="28"/>
          <w:szCs w:val="28"/>
          <w:lang w:val="sr-Cyrl-CS"/>
        </w:rPr>
        <w:t>:</w:t>
      </w:r>
      <w:r w:rsidR="00723603">
        <w:rPr>
          <w:rFonts w:ascii="Arial" w:eastAsia="TimesNewRomanPS-BoldMT" w:hAnsi="Arial" w:cs="Arial"/>
          <w:b/>
          <w:bCs/>
          <w:i/>
          <w:color w:val="000000"/>
          <w:sz w:val="28"/>
          <w:szCs w:val="28"/>
          <w:lang w:val="sr-Cyrl-CS"/>
        </w:rPr>
        <w:t>0</w:t>
      </w:r>
      <w:r w:rsidR="00126781" w:rsidRPr="00723603">
        <w:rPr>
          <w:rFonts w:ascii="Arial" w:eastAsia="TimesNewRomanPS-BoldMT" w:hAnsi="Arial" w:cs="Arial"/>
          <w:b/>
          <w:bCs/>
          <w:i/>
          <w:color w:val="000000"/>
          <w:sz w:val="28"/>
          <w:szCs w:val="28"/>
          <w:lang w:val="sr-Cyrl-CS"/>
        </w:rPr>
        <w:t>0</w:t>
      </w:r>
      <w:r w:rsidR="001643DA" w:rsidRPr="00723603">
        <w:rPr>
          <w:rFonts w:ascii="Arial" w:eastAsia="TimesNewRomanPS-BoldMT" w:hAnsi="Arial" w:cs="Arial"/>
          <w:b/>
          <w:bCs/>
          <w:i/>
          <w:color w:val="000000"/>
          <w:sz w:val="28"/>
          <w:szCs w:val="28"/>
          <w:lang w:val="sr-Cyrl-CS"/>
        </w:rPr>
        <w:t xml:space="preserve"> </w:t>
      </w:r>
      <w:r w:rsidR="00D45192" w:rsidRPr="00723603">
        <w:rPr>
          <w:rFonts w:ascii="Arial" w:eastAsia="TimesNewRomanPS-BoldMT" w:hAnsi="Arial" w:cs="Arial"/>
          <w:b/>
          <w:bCs/>
          <w:i/>
          <w:color w:val="000000"/>
          <w:sz w:val="28"/>
          <w:szCs w:val="28"/>
          <w:lang w:val="sr-Cyrl-CS"/>
        </w:rPr>
        <w:t>часова.</w:t>
      </w:r>
    </w:p>
    <w:p w:rsidR="00CC5466" w:rsidRPr="00D45192" w:rsidRDefault="000D7B7F" w:rsidP="00723603">
      <w:pPr>
        <w:spacing w:before="120" w:after="0" w:line="240" w:lineRule="auto"/>
        <w:jc w:val="both"/>
        <w:rPr>
          <w:rFonts w:ascii="Arial" w:eastAsia="Times New Roman" w:hAnsi="Arial" w:cs="Arial"/>
          <w:lang w:val="sr-Cyrl-CS"/>
        </w:rPr>
      </w:pPr>
      <w:r w:rsidRPr="00BF3AF7">
        <w:rPr>
          <w:rFonts w:ascii="Arial" w:eastAsia="Times New Roman" w:hAnsi="Arial" w:cs="Arial"/>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CC5466" w:rsidRPr="00BF3AF7">
        <w:rPr>
          <w:rFonts w:ascii="Arial" w:eastAsia="Times New Roman" w:hAnsi="Arial" w:cs="Arial"/>
          <w:lang w:val="sr-Cyrl-CS"/>
        </w:rPr>
        <w:t xml:space="preserve"> (код секретарице)</w:t>
      </w:r>
      <w:r w:rsidRPr="00BF3AF7">
        <w:rPr>
          <w:rFonts w:ascii="Arial" w:eastAsia="Times New Roman" w:hAnsi="Arial" w:cs="Arial"/>
          <w:lang w:val="sr-Cyrl-CS"/>
        </w:rPr>
        <w:t xml:space="preserve"> наручилац ће понуђачу предати потврду пријема понуде. У потврди о пријему наручилац ће наве</w:t>
      </w:r>
      <w:r w:rsidR="00D45192">
        <w:rPr>
          <w:rFonts w:ascii="Arial" w:eastAsia="Times New Roman" w:hAnsi="Arial" w:cs="Arial"/>
          <w:lang w:val="sr-Cyrl-CS"/>
        </w:rPr>
        <w:t>сти датум и сат пријема понуде.</w:t>
      </w:r>
      <w:r w:rsidRPr="00BF3AF7">
        <w:rPr>
          <w:rFonts w:ascii="Arial" w:eastAsia="Times New Roman"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3565B5" w:rsidRPr="00BF3AF7">
        <w:rPr>
          <w:rFonts w:ascii="Arial" w:hAnsi="Arial" w:cs="Arial"/>
          <w:color w:val="000000"/>
          <w:lang w:val="sr-Cyrl-CS"/>
        </w:rPr>
        <w:t xml:space="preserve"> </w:t>
      </w:r>
      <w:r w:rsidR="00CC5466" w:rsidRPr="00BF3AF7">
        <w:rPr>
          <w:rFonts w:ascii="Arial" w:hAnsi="Arial" w:cs="Arial"/>
          <w:color w:val="000000"/>
          <w:lang w:val="sr-Cyrl-CS"/>
        </w:rPr>
        <w:t>Неблаговремена понуда ће после копирања омота у коме се налази, неотворена бити враћена понуђачу.</w:t>
      </w:r>
    </w:p>
    <w:p w:rsidR="00012FD8" w:rsidRPr="00BF3AF7" w:rsidRDefault="003565B5" w:rsidP="00723603">
      <w:pPr>
        <w:autoSpaceDE w:val="0"/>
        <w:autoSpaceDN w:val="0"/>
        <w:adjustRightInd w:val="0"/>
        <w:jc w:val="both"/>
        <w:rPr>
          <w:rFonts w:ascii="Arial" w:eastAsia="Times New Roman" w:hAnsi="Arial" w:cs="Arial"/>
          <w:b/>
          <w:i/>
          <w:color w:val="000000"/>
          <w:sz w:val="24"/>
          <w:szCs w:val="24"/>
          <w:lang w:val="sr-Cyrl-CS"/>
        </w:rPr>
      </w:pPr>
      <w:r w:rsidRPr="00BF3AF7">
        <w:rPr>
          <w:rFonts w:ascii="Arial" w:eastAsia="Times New Roman" w:hAnsi="Arial" w:cs="Arial"/>
          <w:b/>
          <w:i/>
          <w:color w:val="000000"/>
          <w:sz w:val="24"/>
          <w:szCs w:val="24"/>
          <w:lang w:val="sr-Cyrl-CS"/>
        </w:rPr>
        <w:t xml:space="preserve">Отварање понуда је јавно и одржаће се одмах по истеку рока за подношење понуда дана </w:t>
      </w:r>
      <w:r w:rsidR="00CE7726">
        <w:rPr>
          <w:rFonts w:ascii="Arial" w:eastAsia="TimesNewRomanPS-BoldMT" w:hAnsi="Arial" w:cs="Arial"/>
          <w:b/>
          <w:bCs/>
          <w:i/>
          <w:color w:val="000000"/>
          <w:lang w:val="sr-Cyrl-CS"/>
        </w:rPr>
        <w:t>12</w:t>
      </w:r>
      <w:r w:rsidR="00D45192" w:rsidRPr="00E47FD5">
        <w:rPr>
          <w:rFonts w:ascii="Arial" w:eastAsia="TimesNewRomanPS-BoldMT" w:hAnsi="Arial" w:cs="Arial"/>
          <w:b/>
          <w:bCs/>
          <w:i/>
          <w:color w:val="000000"/>
          <w:lang w:val="sr-Cyrl-CS"/>
        </w:rPr>
        <w:t>.03.201</w:t>
      </w:r>
      <w:r w:rsidR="00723603">
        <w:rPr>
          <w:rFonts w:ascii="Arial" w:eastAsia="TimesNewRomanPS-BoldMT" w:hAnsi="Arial" w:cs="Arial"/>
          <w:b/>
          <w:bCs/>
          <w:i/>
          <w:color w:val="000000"/>
          <w:lang w:val="sr-Cyrl-CS"/>
        </w:rPr>
        <w:t>9</w:t>
      </w:r>
      <w:r w:rsidRPr="00BF3AF7">
        <w:rPr>
          <w:rFonts w:ascii="Arial" w:eastAsia="Times New Roman" w:hAnsi="Arial" w:cs="Arial"/>
          <w:b/>
          <w:i/>
          <w:color w:val="000000"/>
          <w:sz w:val="24"/>
          <w:szCs w:val="24"/>
          <w:lang w:val="sr-Cyrl-CS"/>
        </w:rPr>
        <w:t xml:space="preserve">. </w:t>
      </w:r>
      <w:r w:rsidRPr="005648B5">
        <w:rPr>
          <w:rFonts w:ascii="Arial" w:eastAsia="Times New Roman" w:hAnsi="Arial" w:cs="Arial"/>
          <w:b/>
          <w:i/>
          <w:color w:val="000000"/>
          <w:sz w:val="24"/>
          <w:szCs w:val="24"/>
          <w:lang w:val="sr-Cyrl-CS"/>
        </w:rPr>
        <w:t>г</w:t>
      </w:r>
      <w:r w:rsidRPr="00BF3AF7">
        <w:rPr>
          <w:rFonts w:ascii="Arial" w:eastAsia="Times New Roman" w:hAnsi="Arial" w:cs="Arial"/>
          <w:b/>
          <w:i/>
          <w:color w:val="000000"/>
          <w:sz w:val="24"/>
          <w:szCs w:val="24"/>
          <w:lang w:val="sr-Cyrl-CS"/>
        </w:rPr>
        <w:t xml:space="preserve">одине у </w:t>
      </w:r>
      <w:r w:rsidRPr="005648B5">
        <w:rPr>
          <w:rFonts w:ascii="Arial" w:eastAsia="Times New Roman" w:hAnsi="Arial" w:cs="Arial"/>
          <w:b/>
          <w:i/>
          <w:color w:val="000000"/>
          <w:sz w:val="24"/>
          <w:szCs w:val="24"/>
          <w:lang w:val="sr-Latn-CS"/>
        </w:rPr>
        <w:t>1</w:t>
      </w:r>
      <w:r w:rsidR="00723603">
        <w:rPr>
          <w:rFonts w:ascii="Arial" w:eastAsia="Times New Roman" w:hAnsi="Arial" w:cs="Arial"/>
          <w:b/>
          <w:i/>
          <w:color w:val="000000"/>
          <w:sz w:val="24"/>
          <w:szCs w:val="24"/>
          <w:lang w:val="sr-Cyrl-CS"/>
        </w:rPr>
        <w:t>1</w:t>
      </w:r>
      <w:r w:rsidRPr="005648B5">
        <w:rPr>
          <w:rFonts w:ascii="Arial" w:eastAsia="Times New Roman" w:hAnsi="Arial" w:cs="Arial"/>
          <w:b/>
          <w:i/>
          <w:color w:val="000000"/>
          <w:sz w:val="24"/>
          <w:szCs w:val="24"/>
          <w:lang w:val="sr-Latn-CS"/>
        </w:rPr>
        <w:t>:</w:t>
      </w:r>
      <w:r w:rsidR="00723603">
        <w:rPr>
          <w:rFonts w:ascii="Arial" w:eastAsia="Times New Roman" w:hAnsi="Arial" w:cs="Arial"/>
          <w:b/>
          <w:i/>
          <w:color w:val="000000"/>
          <w:sz w:val="24"/>
          <w:szCs w:val="24"/>
          <w:lang w:val="sr-Cyrl-CS"/>
        </w:rPr>
        <w:t>3</w:t>
      </w:r>
      <w:r w:rsidRPr="005648B5">
        <w:rPr>
          <w:rFonts w:ascii="Arial" w:eastAsia="Times New Roman" w:hAnsi="Arial" w:cs="Arial"/>
          <w:b/>
          <w:i/>
          <w:color w:val="000000"/>
          <w:sz w:val="24"/>
          <w:szCs w:val="24"/>
          <w:lang w:val="sr-Latn-CS"/>
        </w:rPr>
        <w:t>0</w:t>
      </w:r>
      <w:r w:rsidRPr="00BF3AF7">
        <w:rPr>
          <w:rFonts w:ascii="Arial" w:eastAsia="Times New Roman" w:hAnsi="Arial" w:cs="Arial"/>
          <w:b/>
          <w:i/>
          <w:color w:val="000000"/>
          <w:sz w:val="24"/>
          <w:szCs w:val="24"/>
          <w:lang w:val="sr-Cyrl-CS"/>
        </w:rPr>
        <w:t xml:space="preserve"> часова </w:t>
      </w:r>
      <w:r w:rsidRPr="005648B5">
        <w:rPr>
          <w:rFonts w:ascii="Arial" w:eastAsia="Times New Roman" w:hAnsi="Arial" w:cs="Arial"/>
          <w:b/>
          <w:i/>
          <w:color w:val="000000"/>
          <w:sz w:val="24"/>
          <w:szCs w:val="24"/>
          <w:lang w:val="sr-Cyrl-CS"/>
        </w:rPr>
        <w:t xml:space="preserve">у управној згради Наручиоца </w:t>
      </w:r>
      <w:r w:rsidRPr="00BF3AF7">
        <w:rPr>
          <w:rFonts w:ascii="Arial" w:eastAsia="Times New Roman" w:hAnsi="Arial" w:cs="Arial"/>
          <w:b/>
          <w:i/>
          <w:color w:val="000000"/>
          <w:sz w:val="24"/>
          <w:szCs w:val="24"/>
          <w:lang w:val="sr-Cyrl-CS"/>
        </w:rPr>
        <w:t xml:space="preserve"> </w:t>
      </w:r>
      <w:r w:rsidRPr="005648B5">
        <w:rPr>
          <w:rFonts w:ascii="Arial" w:eastAsia="Times New Roman" w:hAnsi="Arial" w:cs="Arial"/>
          <w:b/>
          <w:i/>
          <w:color w:val="000000"/>
          <w:sz w:val="24"/>
          <w:szCs w:val="24"/>
          <w:lang w:val="sr-Cyrl-CS"/>
        </w:rPr>
        <w:t xml:space="preserve">која се налази у Кругу </w:t>
      </w:r>
      <w:r w:rsidR="00723603" w:rsidRPr="00723603">
        <w:rPr>
          <w:rFonts w:ascii="Arial" w:eastAsia="Times New Roman" w:hAnsi="Arial" w:cs="Arial"/>
          <w:b/>
          <w:i/>
        </w:rPr>
        <w:t>ZIJIN BOR COPPER DOO BOR</w:t>
      </w:r>
      <w:r w:rsidR="00723603" w:rsidRPr="00BF3AF7">
        <w:rPr>
          <w:rFonts w:ascii="Arial" w:eastAsia="Times New Roman" w:hAnsi="Arial" w:cs="Arial"/>
          <w:b/>
          <w:i/>
          <w:color w:val="000000"/>
          <w:sz w:val="24"/>
          <w:szCs w:val="24"/>
          <w:lang w:val="sr-Cyrl-CS"/>
        </w:rPr>
        <w:t xml:space="preserve"> </w:t>
      </w:r>
      <w:r w:rsidRPr="00BF3AF7">
        <w:rPr>
          <w:rFonts w:ascii="Arial" w:eastAsia="Times New Roman" w:hAnsi="Arial" w:cs="Arial"/>
          <w:b/>
          <w:i/>
          <w:color w:val="000000"/>
          <w:sz w:val="24"/>
          <w:szCs w:val="24"/>
          <w:lang w:val="sr-Cyrl-CS"/>
        </w:rPr>
        <w:t>у присуству чланова комисије за предметну јавну набавку.</w:t>
      </w:r>
    </w:p>
    <w:p w:rsidR="001643DA" w:rsidRDefault="001643DA" w:rsidP="006207CD">
      <w:pPr>
        <w:autoSpaceDE w:val="0"/>
        <w:autoSpaceDN w:val="0"/>
        <w:adjustRightInd w:val="0"/>
        <w:spacing w:after="0"/>
        <w:rPr>
          <w:rFonts w:ascii="Arial" w:eastAsia="Times New Roman" w:hAnsi="Arial" w:cs="Arial"/>
          <w:b/>
          <w:color w:val="000000"/>
          <w:lang w:val="sr-Cyrl-CS"/>
        </w:rPr>
      </w:pPr>
    </w:p>
    <w:p w:rsidR="00E47FD5" w:rsidRDefault="00E47FD5" w:rsidP="006207CD">
      <w:pPr>
        <w:autoSpaceDE w:val="0"/>
        <w:autoSpaceDN w:val="0"/>
        <w:adjustRightInd w:val="0"/>
        <w:spacing w:after="0"/>
        <w:rPr>
          <w:rFonts w:ascii="Arial" w:eastAsia="Times New Roman" w:hAnsi="Arial" w:cs="Arial"/>
          <w:b/>
          <w:color w:val="000000"/>
          <w:lang w:val="sr-Cyrl-CS"/>
        </w:rPr>
      </w:pPr>
    </w:p>
    <w:p w:rsidR="003565B5" w:rsidRPr="00BF3AF7" w:rsidRDefault="003565B5" w:rsidP="006207CD">
      <w:pPr>
        <w:autoSpaceDE w:val="0"/>
        <w:autoSpaceDN w:val="0"/>
        <w:adjustRightInd w:val="0"/>
        <w:spacing w:after="0"/>
        <w:rPr>
          <w:rFonts w:ascii="Arial" w:eastAsia="Times New Roman" w:hAnsi="Arial" w:cs="Arial"/>
          <w:b/>
          <w:color w:val="000000"/>
          <w:lang w:val="sr-Cyrl-CS"/>
        </w:rPr>
      </w:pPr>
      <w:r w:rsidRPr="00BF3AF7">
        <w:rPr>
          <w:rFonts w:ascii="Arial" w:eastAsia="Times New Roman" w:hAnsi="Arial" w:cs="Arial"/>
          <w:b/>
          <w:color w:val="000000"/>
          <w:lang w:val="sr-Cyrl-CS"/>
        </w:rPr>
        <w:t>Услови под којима представници понуђача могу учествовати у поступку отварања понуда:</w:t>
      </w:r>
    </w:p>
    <w:p w:rsidR="003565B5" w:rsidRPr="00E70053" w:rsidRDefault="003565B5" w:rsidP="006207CD">
      <w:pPr>
        <w:autoSpaceDE w:val="0"/>
        <w:autoSpaceDN w:val="0"/>
        <w:adjustRightInd w:val="0"/>
        <w:spacing w:after="0"/>
        <w:jc w:val="both"/>
        <w:rPr>
          <w:rFonts w:ascii="Arial" w:eastAsia="Times New Roman" w:hAnsi="Arial" w:cs="Arial"/>
          <w:color w:val="000000"/>
          <w:lang w:val="sr-Cyrl-CS"/>
        </w:rPr>
      </w:pPr>
      <w:r w:rsidRPr="00E70053">
        <w:rPr>
          <w:rFonts w:ascii="Arial" w:eastAsia="Times New Roman" w:hAnsi="Arial" w:cs="Arial"/>
          <w:color w:val="000000"/>
          <w:lang w:val="sr-Cyrl-CS"/>
        </w:rPr>
        <w:t>У поступку отварања понуда могу активно учествовати представници понуђача који пре почетка отварања понуда предају Комисији уредна писмена пуномоћја  на основу којих ће доказати овлашћење за учешће у поступку јавног отварања понуда.</w:t>
      </w:r>
    </w:p>
    <w:p w:rsidR="00D45192" w:rsidRPr="00E70053" w:rsidRDefault="00D45192" w:rsidP="006207CD">
      <w:pPr>
        <w:autoSpaceDE w:val="0"/>
        <w:autoSpaceDN w:val="0"/>
        <w:adjustRightInd w:val="0"/>
        <w:spacing w:after="0"/>
        <w:jc w:val="both"/>
        <w:rPr>
          <w:rFonts w:ascii="Arial" w:eastAsia="Times New Roman" w:hAnsi="Arial" w:cs="Arial"/>
          <w:color w:val="000000"/>
          <w:lang w:val="sr-Cyrl-CS"/>
        </w:rPr>
      </w:pPr>
      <w:r w:rsidRPr="00E70053">
        <w:rPr>
          <w:rFonts w:ascii="Arial" w:eastAsia="Times New Roman" w:hAnsi="Arial" w:cs="Arial"/>
          <w:b/>
          <w:color w:val="000000"/>
          <w:lang w:val="sr-Cyrl-CS"/>
        </w:rPr>
        <w:t>Неопходно</w:t>
      </w:r>
      <w:r w:rsidRPr="00E70053">
        <w:rPr>
          <w:rFonts w:ascii="Arial" w:eastAsia="Times New Roman" w:hAnsi="Arial" w:cs="Arial"/>
          <w:color w:val="000000"/>
          <w:lang w:val="sr-Cyrl-CS"/>
        </w:rPr>
        <w:t xml:space="preserve"> је да понуђачи који намеравају да присуствују поступку отварања понуда или који понуду достављају лично, најаве свој долазак дан раније због процедуре издавања пропусница </w:t>
      </w:r>
      <w:r w:rsidR="005C7555" w:rsidRPr="00E70053">
        <w:rPr>
          <w:rFonts w:ascii="Arial" w:eastAsia="Times New Roman" w:hAnsi="Arial" w:cs="Arial"/>
          <w:color w:val="000000"/>
          <w:lang w:val="sr-Cyrl-CS"/>
        </w:rPr>
        <w:t xml:space="preserve">за улазак на капију </w:t>
      </w:r>
      <w:r w:rsidR="007134DF" w:rsidRPr="007134DF">
        <w:rPr>
          <w:rFonts w:ascii="Arial" w:eastAsia="Times New Roman" w:hAnsi="Arial" w:cs="Arial"/>
        </w:rPr>
        <w:t>ZIJIN BOR COPPER DOO BOR</w:t>
      </w:r>
      <w:r w:rsidR="005C7555" w:rsidRPr="00E70053">
        <w:rPr>
          <w:rFonts w:ascii="Arial" w:eastAsia="Times New Roman" w:hAnsi="Arial" w:cs="Arial"/>
          <w:color w:val="000000"/>
          <w:lang w:val="sr-Cyrl-CS"/>
        </w:rPr>
        <w:t>.</w:t>
      </w:r>
      <w:r w:rsidRPr="00E70053">
        <w:rPr>
          <w:rFonts w:ascii="Arial" w:eastAsia="Times New Roman" w:hAnsi="Arial" w:cs="Arial"/>
          <w:color w:val="000000"/>
          <w:lang w:val="sr-Cyrl-CS"/>
        </w:rPr>
        <w:t xml:space="preserve"> </w:t>
      </w:r>
    </w:p>
    <w:p w:rsidR="006207CD" w:rsidRPr="00E70053" w:rsidRDefault="00C569D7" w:rsidP="00827D0D">
      <w:pPr>
        <w:spacing w:after="0"/>
        <w:jc w:val="both"/>
        <w:rPr>
          <w:rFonts w:ascii="Arial" w:hAnsi="Arial" w:cs="Arial"/>
          <w:b/>
          <w:color w:val="000000"/>
          <w:lang w:val="sr-Cyrl-CS"/>
        </w:rPr>
      </w:pPr>
      <w:r w:rsidRPr="00E70053">
        <w:rPr>
          <w:rFonts w:ascii="Arial" w:hAnsi="Arial" w:cs="Arial"/>
          <w:b/>
          <w:color w:val="000000"/>
          <w:lang w:val="sr-Cyrl-CS"/>
        </w:rPr>
        <w:t xml:space="preserve"> </w:t>
      </w:r>
    </w:p>
    <w:p w:rsidR="00C569D7" w:rsidRDefault="00C569D7" w:rsidP="00827D0D">
      <w:pPr>
        <w:spacing w:after="0"/>
        <w:jc w:val="both"/>
        <w:rPr>
          <w:rFonts w:ascii="Arial" w:eastAsia="Times New Roman" w:hAnsi="Arial" w:cs="Arial"/>
          <w:b/>
          <w:bCs/>
        </w:rPr>
      </w:pPr>
      <w:r w:rsidRPr="00E70053">
        <w:rPr>
          <w:rFonts w:ascii="Arial" w:hAnsi="Arial" w:cs="Arial"/>
          <w:b/>
          <w:color w:val="000000"/>
          <w:lang w:val="sr-Cyrl-CS"/>
        </w:rPr>
        <w:t xml:space="preserve"> </w:t>
      </w:r>
      <w:r w:rsidRPr="00A25951">
        <w:rPr>
          <w:rFonts w:ascii="Arial" w:eastAsia="TimesNewRomanPSMT" w:hAnsi="Arial" w:cs="Arial"/>
          <w:b/>
          <w:bCs/>
          <w:color w:val="000000"/>
        </w:rPr>
        <w:t>П</w:t>
      </w:r>
      <w:r w:rsidRPr="007D5AA7">
        <w:rPr>
          <w:rFonts w:ascii="Arial" w:eastAsia="TimesNewRomanPSMT" w:hAnsi="Arial" w:cs="Arial"/>
          <w:b/>
          <w:bCs/>
          <w:color w:val="000000"/>
        </w:rPr>
        <w:t>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C569D7" w:rsidRPr="0095481E" w:rsidRDefault="00C569D7" w:rsidP="00827D0D">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понуде </w:t>
      </w:r>
      <w:r w:rsidRPr="0095481E">
        <w:rPr>
          <w:rFonts w:ascii="Arial" w:eastAsia="Times New Roman" w:hAnsi="Arial" w:cs="Arial"/>
          <w:bCs/>
          <w:sz w:val="22"/>
          <w:szCs w:val="22"/>
        </w:rPr>
        <w:t>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w:t>
      </w:r>
      <w:r w:rsidRPr="0095481E">
        <w:rPr>
          <w:rFonts w:ascii="Arial" w:hAnsi="Arial" w:cs="Arial"/>
        </w:rPr>
        <w:t>Образац структуре понуђене цене</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eastAsia="TimesNewRomanPSMT" w:hAnsi="Arial" w:cs="Arial"/>
          <w:color w:val="000000"/>
        </w:rPr>
        <w:t>Образац трошкова припреме понуде ( достављање овог обрасца није обавезно)</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Попуњен, потписан и оверен печатом образац изјаве о независној понуди</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изјаве о </w:t>
      </w:r>
      <w:r w:rsidR="009032F7">
        <w:rPr>
          <w:rFonts w:ascii="Arial" w:hAnsi="Arial"/>
          <w:color w:val="000000"/>
          <w:sz w:val="22"/>
          <w:szCs w:val="22"/>
        </w:rPr>
        <w:t xml:space="preserve">испуњености </w:t>
      </w:r>
      <w:r w:rsidRPr="0095481E">
        <w:rPr>
          <w:rFonts w:ascii="Arial" w:hAnsi="Arial"/>
          <w:color w:val="000000"/>
          <w:sz w:val="22"/>
          <w:szCs w:val="22"/>
        </w:rPr>
        <w:t>обавез</w:t>
      </w:r>
      <w:r w:rsidR="009032F7">
        <w:rPr>
          <w:rFonts w:ascii="Arial" w:hAnsi="Arial"/>
          <w:color w:val="000000"/>
          <w:sz w:val="22"/>
          <w:szCs w:val="22"/>
        </w:rPr>
        <w:t xml:space="preserve">них услова из </w:t>
      </w:r>
      <w:r w:rsidRPr="0095481E">
        <w:rPr>
          <w:rFonts w:ascii="Arial" w:hAnsi="Arial"/>
          <w:color w:val="000000"/>
          <w:sz w:val="22"/>
          <w:szCs w:val="22"/>
        </w:rPr>
        <w:t xml:space="preserve">чл. 75. </w:t>
      </w:r>
      <w:r w:rsidR="009032F7">
        <w:rPr>
          <w:rFonts w:ascii="Arial" w:hAnsi="Arial"/>
          <w:color w:val="000000"/>
          <w:sz w:val="22"/>
          <w:szCs w:val="22"/>
        </w:rPr>
        <w:t>(</w:t>
      </w:r>
      <w:proofErr w:type="gramStart"/>
      <w:r w:rsidR="009032F7">
        <w:rPr>
          <w:rFonts w:ascii="Arial" w:hAnsi="Arial"/>
          <w:color w:val="000000"/>
          <w:sz w:val="22"/>
          <w:szCs w:val="22"/>
        </w:rPr>
        <w:t>став</w:t>
      </w:r>
      <w:proofErr w:type="gramEnd"/>
      <w:r w:rsidR="009032F7">
        <w:rPr>
          <w:rFonts w:ascii="Arial" w:hAnsi="Arial"/>
          <w:color w:val="000000"/>
          <w:sz w:val="22"/>
          <w:szCs w:val="22"/>
        </w:rPr>
        <w:t xml:space="preserve"> 1.и 2. </w:t>
      </w:r>
      <w:r w:rsidRPr="0095481E">
        <w:rPr>
          <w:rFonts w:ascii="Arial" w:hAnsi="Arial"/>
          <w:color w:val="000000"/>
          <w:sz w:val="22"/>
          <w:szCs w:val="22"/>
        </w:rPr>
        <w:t>ЗЈН</w:t>
      </w:r>
      <w:r w:rsidR="009032F7">
        <w:rPr>
          <w:rFonts w:ascii="Arial" w:hAnsi="Arial"/>
          <w:color w:val="000000"/>
          <w:sz w:val="22"/>
          <w:szCs w:val="22"/>
        </w:rPr>
        <w:t>)</w:t>
      </w:r>
      <w:r w:rsidRPr="0095481E">
        <w:rPr>
          <w:rFonts w:ascii="Arial" w:hAnsi="Arial"/>
          <w:color w:val="000000"/>
          <w:sz w:val="22"/>
          <w:szCs w:val="22"/>
        </w:rPr>
        <w:t xml:space="preserve"> </w:t>
      </w:r>
      <w:r w:rsidRPr="0095481E">
        <w:rPr>
          <w:rFonts w:ascii="Arial" w:eastAsia="TimesNewRomanPSMT" w:hAnsi="Arial" w:cs="Arial"/>
          <w:color w:val="000000"/>
          <w:sz w:val="22"/>
          <w:szCs w:val="22"/>
        </w:rPr>
        <w:t xml:space="preserve">за </w:t>
      </w:r>
      <w:r w:rsidRPr="0095481E">
        <w:rPr>
          <w:rFonts w:ascii="Arial" w:eastAsia="Times New Roman" w:hAnsi="Arial" w:cs="Arial"/>
          <w:bCs/>
          <w:sz w:val="22"/>
          <w:szCs w:val="22"/>
        </w:rPr>
        <w:t>сваку партију за коју се понуда подноси</w:t>
      </w:r>
    </w:p>
    <w:p w:rsidR="00C569D7"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модел уговора </w:t>
      </w:r>
      <w:r w:rsidRPr="0095481E">
        <w:rPr>
          <w:rFonts w:ascii="Arial" w:eastAsia="Times New Roman" w:hAnsi="Arial" w:cs="Arial"/>
          <w:bCs/>
        </w:rPr>
        <w:t>за сваку партију за коју се понуда подноси</w:t>
      </w:r>
    </w:p>
    <w:p w:rsidR="00E47FD5" w:rsidRDefault="00E47FD5" w:rsidP="00C569D7">
      <w:pPr>
        <w:pStyle w:val="ListParagraph"/>
        <w:numPr>
          <w:ilvl w:val="0"/>
          <w:numId w:val="26"/>
        </w:numPr>
        <w:suppressAutoHyphens/>
        <w:spacing w:after="0" w:line="100" w:lineRule="atLeast"/>
        <w:contextualSpacing w:val="0"/>
        <w:rPr>
          <w:rFonts w:ascii="Arial" w:eastAsia="Times New Roman" w:hAnsi="Arial" w:cs="Arial"/>
          <w:bCs/>
        </w:rPr>
      </w:pPr>
      <w:r>
        <w:rPr>
          <w:rFonts w:ascii="Arial" w:eastAsia="Times New Roman" w:hAnsi="Arial" w:cs="Arial"/>
          <w:bCs/>
          <w:lang/>
        </w:rPr>
        <w:t>Узорке</w:t>
      </w:r>
    </w:p>
    <w:p w:rsidR="005A3778" w:rsidRDefault="005A3778" w:rsidP="005A3778">
      <w:pPr>
        <w:pStyle w:val="ListParagraph"/>
        <w:suppressAutoHyphens/>
        <w:spacing w:after="0" w:line="100" w:lineRule="atLeast"/>
        <w:contextualSpacing w:val="0"/>
        <w:rPr>
          <w:rFonts w:ascii="Arial" w:eastAsia="Times New Roman" w:hAnsi="Arial" w:cs="Arial"/>
          <w:bCs/>
        </w:rPr>
      </w:pPr>
    </w:p>
    <w:p w:rsidR="000D7B7F" w:rsidRPr="000D7B7F" w:rsidRDefault="0095481E" w:rsidP="008F23A4">
      <w:pPr>
        <w:spacing w:after="0" w:line="240" w:lineRule="auto"/>
        <w:rPr>
          <w:rFonts w:ascii="Arial" w:eastAsia="Times New Roman" w:hAnsi="Arial" w:cs="Arial"/>
          <w:b/>
          <w:bCs/>
        </w:rPr>
      </w:pPr>
      <w:r w:rsidRPr="00827D0D">
        <w:rPr>
          <w:rFonts w:ascii="Arial" w:eastAsia="Times New Roman" w:hAnsi="Arial" w:cs="Arial"/>
          <w:b/>
          <w:bCs/>
        </w:rPr>
        <w:t>5</w:t>
      </w:r>
      <w:r w:rsidR="000D7B7F" w:rsidRPr="000D7B7F">
        <w:rPr>
          <w:rFonts w:ascii="Arial" w:eastAsia="Times New Roman" w:hAnsi="Arial" w:cs="Arial"/>
          <w:b/>
          <w:bCs/>
        </w:rPr>
        <w:t>. ПОНУДА СА ВАРИЈАНТАМА</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Подношење понуде са варијантама није дозвољено.</w:t>
      </w:r>
      <w:proofErr w:type="gramEnd"/>
    </w:p>
    <w:p w:rsidR="000D7B7F" w:rsidRPr="000D7B7F" w:rsidRDefault="00153595" w:rsidP="000D7B7F">
      <w:pPr>
        <w:spacing w:before="120" w:after="120" w:line="240" w:lineRule="auto"/>
        <w:rPr>
          <w:rFonts w:ascii="Arial" w:eastAsia="Times New Roman" w:hAnsi="Arial" w:cs="Arial"/>
          <w:b/>
          <w:bCs/>
        </w:rPr>
      </w:pPr>
      <w:r>
        <w:rPr>
          <w:rFonts w:ascii="Arial" w:eastAsia="Times New Roman" w:hAnsi="Arial" w:cs="Arial"/>
          <w:b/>
          <w:bCs/>
        </w:rPr>
        <w:t>6</w:t>
      </w:r>
      <w:r w:rsidR="000D7B7F" w:rsidRPr="000D7B7F">
        <w:rPr>
          <w:rFonts w:ascii="Arial" w:eastAsia="Times New Roman" w:hAnsi="Arial" w:cs="Arial"/>
          <w:b/>
          <w:bCs/>
        </w:rPr>
        <w:t>. НАЧИН ИЗМЕНЕ, ДОПУНЕ И ОПОЗИВА ПОНУДЕ</w:t>
      </w:r>
    </w:p>
    <w:p w:rsidR="000D7B7F" w:rsidRPr="000D7B7F" w:rsidRDefault="000D7B7F" w:rsidP="007134DF">
      <w:pPr>
        <w:spacing w:after="0" w:line="240" w:lineRule="auto"/>
        <w:jc w:val="both"/>
        <w:rPr>
          <w:rFonts w:ascii="Arial" w:eastAsia="Times New Roman" w:hAnsi="Arial" w:cs="Arial"/>
        </w:rPr>
      </w:pPr>
      <w:proofErr w:type="gramStart"/>
      <w:r w:rsidRPr="000D7B7F">
        <w:rPr>
          <w:rFonts w:ascii="Arial" w:eastAsia="Times New Roman"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D7B7F" w:rsidRPr="000D7B7F" w:rsidRDefault="000D7B7F" w:rsidP="007134DF">
      <w:pPr>
        <w:spacing w:after="0" w:line="240" w:lineRule="auto"/>
        <w:jc w:val="both"/>
        <w:rPr>
          <w:rFonts w:ascii="Arial" w:eastAsia="Times New Roman" w:hAnsi="Arial" w:cs="Arial"/>
        </w:rPr>
      </w:pPr>
      <w:proofErr w:type="gramStart"/>
      <w:r w:rsidRPr="000D7B7F">
        <w:rPr>
          <w:rFonts w:ascii="Arial" w:eastAsia="Times New Roman" w:hAnsi="Arial" w:cs="Arial"/>
        </w:rPr>
        <w:t>Понуђач је дужан да јасно назначи који део понуде мења односно која документа накнадно доставља.</w:t>
      </w:r>
      <w:proofErr w:type="gramEnd"/>
    </w:p>
    <w:p w:rsidR="000D7B7F" w:rsidRPr="000D7B7F" w:rsidRDefault="000D7B7F" w:rsidP="007134DF">
      <w:pPr>
        <w:spacing w:after="0" w:line="240" w:lineRule="auto"/>
        <w:jc w:val="both"/>
        <w:rPr>
          <w:rFonts w:ascii="Arial" w:eastAsia="Times New Roman" w:hAnsi="Arial" w:cs="Arial"/>
        </w:rPr>
      </w:pPr>
      <w:r w:rsidRPr="000D7B7F">
        <w:rPr>
          <w:rFonts w:ascii="Arial" w:eastAsia="Times New Roman" w:hAnsi="Arial" w:cs="Arial"/>
        </w:rPr>
        <w:t>Измену, допуну или опозив понуде треба доставити на адресу: ЈКП „Топлана</w:t>
      </w:r>
      <w:proofErr w:type="gramStart"/>
      <w:r w:rsidRPr="000D7B7F">
        <w:rPr>
          <w:rFonts w:ascii="Arial" w:eastAsia="Times New Roman" w:hAnsi="Arial" w:cs="Arial"/>
        </w:rPr>
        <w:t>“ Бор</w:t>
      </w:r>
      <w:proofErr w:type="gramEnd"/>
      <w:r w:rsidRPr="000D7B7F">
        <w:rPr>
          <w:rFonts w:ascii="Arial" w:eastAsia="Times New Roman" w:hAnsi="Arial" w:cs="Arial"/>
        </w:rPr>
        <w:t>, ул. Ђ.А.Куна бр.12, 19210 Бор, са назнаком:</w:t>
      </w:r>
    </w:p>
    <w:p w:rsidR="00827D0D" w:rsidRPr="000D7B7F" w:rsidRDefault="000D7B7F" w:rsidP="007134DF">
      <w:pPr>
        <w:spacing w:after="0" w:line="240" w:lineRule="auto"/>
        <w:jc w:val="both"/>
        <w:rPr>
          <w:rFonts w:ascii="Arial" w:eastAsia="Times New Roman" w:hAnsi="Arial" w:cs="Arial"/>
        </w:rPr>
      </w:pPr>
      <w:proofErr w:type="gramStart"/>
      <w:r w:rsidRPr="000D7B7F">
        <w:rPr>
          <w:rFonts w:ascii="Arial" w:eastAsia="Times New Roman" w:hAnsi="Arial" w:cs="Arial"/>
        </w:rPr>
        <w:t xml:space="preserve">„Измена понуде за јавну набавку добра – </w:t>
      </w:r>
      <w:r w:rsidR="001643DA">
        <w:rPr>
          <w:rFonts w:ascii="Arial" w:eastAsia="Times New Roman" w:hAnsi="Arial" w:cs="Arial"/>
          <w:lang/>
        </w:rPr>
        <w:t>радна одећа</w:t>
      </w:r>
      <w:r w:rsidR="007134DF">
        <w:rPr>
          <w:rFonts w:ascii="Arial" w:eastAsia="Times New Roman" w:hAnsi="Arial" w:cs="Arial"/>
          <w:lang/>
        </w:rPr>
        <w:t>, обућа</w:t>
      </w:r>
      <w:r w:rsidR="001643DA">
        <w:rPr>
          <w:rFonts w:ascii="Arial" w:eastAsia="Times New Roman" w:hAnsi="Arial" w:cs="Arial"/>
          <w:lang/>
        </w:rPr>
        <w:t xml:space="preserve"> и заштитна опрема бр.</w:t>
      </w:r>
      <w:proofErr w:type="gramEnd"/>
      <w:r w:rsidR="00827D0D">
        <w:rPr>
          <w:rFonts w:ascii="Arial" w:eastAsia="Times New Roman" w:hAnsi="Arial" w:cs="Arial"/>
        </w:rPr>
        <w:t xml:space="preserve"> </w:t>
      </w:r>
      <w:proofErr w:type="gramStart"/>
      <w:r w:rsidRPr="000D7B7F">
        <w:rPr>
          <w:rFonts w:ascii="Arial" w:eastAsia="Times New Roman" w:hAnsi="Arial" w:cs="Arial"/>
        </w:rPr>
        <w:t>ЈНМВ</w:t>
      </w:r>
      <w:r w:rsidR="00827D0D">
        <w:rPr>
          <w:rFonts w:ascii="Arial" w:eastAsia="Times New Roman" w:hAnsi="Arial" w:cs="Arial"/>
        </w:rPr>
        <w:t xml:space="preserve"> </w:t>
      </w:r>
      <w:r w:rsidR="001643DA">
        <w:rPr>
          <w:rFonts w:ascii="Arial" w:eastAsia="Times New Roman" w:hAnsi="Arial" w:cs="Arial"/>
          <w:lang/>
        </w:rPr>
        <w:t>1.1.1</w:t>
      </w:r>
      <w:r w:rsidR="007134DF">
        <w:rPr>
          <w:rFonts w:ascii="Arial" w:eastAsia="Times New Roman" w:hAnsi="Arial" w:cs="Arial"/>
          <w:lang/>
        </w:rPr>
        <w:t>3</w:t>
      </w:r>
      <w:r w:rsidRPr="000D7B7F">
        <w:rPr>
          <w:rFonts w:ascii="Arial" w:eastAsia="Times New Roman" w:hAnsi="Arial" w:cs="Arial"/>
        </w:rPr>
        <w:t>/201</w:t>
      </w:r>
      <w:r w:rsidR="007134DF">
        <w:rPr>
          <w:rFonts w:ascii="Arial" w:eastAsia="Times New Roman" w:hAnsi="Arial" w:cs="Arial"/>
          <w:lang/>
        </w:rPr>
        <w:t>9</w:t>
      </w:r>
      <w:r w:rsidR="006207CD">
        <w:rPr>
          <w:rFonts w:ascii="Arial" w:eastAsia="Times New Roman" w:hAnsi="Arial" w:cs="Arial"/>
        </w:rPr>
        <w:t xml:space="preserve"> за партију/е ______</w:t>
      </w:r>
      <w:r w:rsidRPr="000D7B7F">
        <w:rPr>
          <w:rFonts w:ascii="Arial" w:eastAsia="Times New Roman" w:hAnsi="Arial" w:cs="Arial"/>
        </w:rPr>
        <w:t xml:space="preserve"> - НЕ ОТВАРАТИ” или</w:t>
      </w:r>
      <w:r w:rsidR="0027018C">
        <w:rPr>
          <w:rFonts w:ascii="Arial" w:eastAsia="Times New Roman" w:hAnsi="Arial" w:cs="Arial"/>
        </w:rPr>
        <w:t xml:space="preserve"> </w:t>
      </w:r>
      <w:r w:rsidRPr="000D7B7F">
        <w:rPr>
          <w:rFonts w:ascii="Arial" w:eastAsia="Times New Roman" w:hAnsi="Arial" w:cs="Arial"/>
        </w:rPr>
        <w:t>„Допуна понуде за јавну на</w:t>
      </w:r>
      <w:r w:rsidR="006207CD">
        <w:rPr>
          <w:rFonts w:ascii="Arial" w:eastAsia="Times New Roman" w:hAnsi="Arial" w:cs="Arial"/>
        </w:rPr>
        <w:t xml:space="preserve">бавку добра – </w:t>
      </w:r>
      <w:r w:rsidR="0027018C">
        <w:rPr>
          <w:rFonts w:ascii="Arial" w:eastAsia="Times New Roman" w:hAnsi="Arial" w:cs="Arial"/>
          <w:lang/>
        </w:rPr>
        <w:t>радна одећа</w:t>
      </w:r>
      <w:r w:rsidR="007134DF">
        <w:rPr>
          <w:rFonts w:ascii="Arial" w:eastAsia="Times New Roman" w:hAnsi="Arial" w:cs="Arial"/>
          <w:lang/>
        </w:rPr>
        <w:t>, обућа</w:t>
      </w:r>
      <w:r w:rsidR="0027018C">
        <w:rPr>
          <w:rFonts w:ascii="Arial" w:eastAsia="Times New Roman" w:hAnsi="Arial" w:cs="Arial"/>
          <w:lang/>
        </w:rPr>
        <w:t xml:space="preserve"> и заштитна опрема бр.</w:t>
      </w:r>
      <w:proofErr w:type="gramEnd"/>
      <w:r w:rsidR="007134DF">
        <w:rPr>
          <w:rFonts w:ascii="Arial" w:eastAsia="Times New Roman" w:hAnsi="Arial" w:cs="Arial"/>
          <w:lang/>
        </w:rPr>
        <w:t xml:space="preserve"> </w:t>
      </w:r>
      <w:r w:rsidR="0027018C" w:rsidRPr="000D7B7F">
        <w:rPr>
          <w:rFonts w:ascii="Arial" w:eastAsia="Times New Roman" w:hAnsi="Arial" w:cs="Arial"/>
        </w:rPr>
        <w:t>ЈНМВ</w:t>
      </w:r>
      <w:r w:rsidR="0027018C">
        <w:rPr>
          <w:rFonts w:ascii="Arial" w:eastAsia="Times New Roman" w:hAnsi="Arial" w:cs="Arial"/>
        </w:rPr>
        <w:t xml:space="preserve"> </w:t>
      </w:r>
      <w:r w:rsidR="0027018C">
        <w:rPr>
          <w:rFonts w:ascii="Arial" w:eastAsia="Times New Roman" w:hAnsi="Arial" w:cs="Arial"/>
          <w:lang/>
        </w:rPr>
        <w:t>1.1.1</w:t>
      </w:r>
      <w:r w:rsidR="007134DF">
        <w:rPr>
          <w:rFonts w:ascii="Arial" w:eastAsia="Times New Roman" w:hAnsi="Arial" w:cs="Arial"/>
          <w:lang/>
        </w:rPr>
        <w:t>3</w:t>
      </w:r>
      <w:r w:rsidR="0027018C" w:rsidRPr="000D7B7F">
        <w:rPr>
          <w:rFonts w:ascii="Arial" w:eastAsia="Times New Roman" w:hAnsi="Arial" w:cs="Arial"/>
        </w:rPr>
        <w:t>/201</w:t>
      </w:r>
      <w:r w:rsidR="007134DF">
        <w:rPr>
          <w:rFonts w:ascii="Arial" w:eastAsia="Times New Roman" w:hAnsi="Arial" w:cs="Arial"/>
          <w:lang/>
        </w:rPr>
        <w:t>9</w:t>
      </w:r>
      <w:r w:rsidR="006207CD" w:rsidRPr="006207CD">
        <w:rPr>
          <w:rFonts w:ascii="Arial" w:eastAsia="Times New Roman" w:hAnsi="Arial" w:cs="Arial"/>
        </w:rPr>
        <w:t xml:space="preserve"> </w:t>
      </w:r>
      <w:r w:rsidR="006207CD">
        <w:rPr>
          <w:rFonts w:ascii="Arial" w:eastAsia="Times New Roman" w:hAnsi="Arial" w:cs="Arial"/>
        </w:rPr>
        <w:t>за партију/е _____</w:t>
      </w:r>
      <w:proofErr w:type="gramStart"/>
      <w:r w:rsidR="006207CD">
        <w:rPr>
          <w:rFonts w:ascii="Arial" w:eastAsia="Times New Roman" w:hAnsi="Arial" w:cs="Arial"/>
        </w:rPr>
        <w:t>_</w:t>
      </w:r>
      <w:r w:rsidR="006207CD" w:rsidRPr="000D7B7F">
        <w:rPr>
          <w:rFonts w:ascii="Arial" w:eastAsia="Times New Roman" w:hAnsi="Arial" w:cs="Arial"/>
        </w:rPr>
        <w:t xml:space="preserve"> </w:t>
      </w:r>
      <w:r w:rsidR="00827D0D" w:rsidRPr="000D7B7F">
        <w:rPr>
          <w:rFonts w:ascii="Arial" w:eastAsia="Times New Roman" w:hAnsi="Arial" w:cs="Arial"/>
        </w:rPr>
        <w:t xml:space="preserve"> -</w:t>
      </w:r>
      <w:proofErr w:type="gramEnd"/>
      <w:r w:rsidR="00827D0D" w:rsidRPr="000D7B7F">
        <w:rPr>
          <w:rFonts w:ascii="Arial" w:eastAsia="Times New Roman" w:hAnsi="Arial" w:cs="Arial"/>
        </w:rPr>
        <w:t xml:space="preserve"> НЕ ОТВАРАТИ” или</w:t>
      </w:r>
      <w:r w:rsidR="006207CD">
        <w:rPr>
          <w:rFonts w:ascii="Arial" w:eastAsia="Times New Roman" w:hAnsi="Arial" w:cs="Arial"/>
        </w:rPr>
        <w:t xml:space="preserve">  </w:t>
      </w:r>
      <w:r w:rsidRPr="000D7B7F">
        <w:rPr>
          <w:rFonts w:ascii="Arial" w:eastAsia="Times New Roman" w:hAnsi="Arial" w:cs="Arial"/>
        </w:rPr>
        <w:t xml:space="preserve">„Опозив понуде за јавну набавку добра – </w:t>
      </w:r>
      <w:r w:rsidR="0027018C">
        <w:rPr>
          <w:rFonts w:ascii="Arial" w:eastAsia="Times New Roman" w:hAnsi="Arial" w:cs="Arial"/>
          <w:lang/>
        </w:rPr>
        <w:t>радна одећа</w:t>
      </w:r>
      <w:r w:rsidR="007134DF">
        <w:rPr>
          <w:rFonts w:ascii="Arial" w:eastAsia="Times New Roman" w:hAnsi="Arial" w:cs="Arial"/>
          <w:lang/>
        </w:rPr>
        <w:t>, обућа</w:t>
      </w:r>
      <w:r w:rsidR="0027018C">
        <w:rPr>
          <w:rFonts w:ascii="Arial" w:eastAsia="Times New Roman" w:hAnsi="Arial" w:cs="Arial"/>
          <w:lang/>
        </w:rPr>
        <w:t xml:space="preserve"> и заштитна опрема бр.</w:t>
      </w:r>
      <w:r w:rsidR="0027018C">
        <w:rPr>
          <w:rFonts w:ascii="Arial" w:eastAsia="Times New Roman" w:hAnsi="Arial" w:cs="Arial"/>
        </w:rPr>
        <w:t xml:space="preserve"> </w:t>
      </w:r>
      <w:proofErr w:type="gramStart"/>
      <w:r w:rsidR="0027018C" w:rsidRPr="000D7B7F">
        <w:rPr>
          <w:rFonts w:ascii="Arial" w:eastAsia="Times New Roman" w:hAnsi="Arial" w:cs="Arial"/>
        </w:rPr>
        <w:t>ЈНМВ</w:t>
      </w:r>
      <w:r w:rsidR="0027018C">
        <w:rPr>
          <w:rFonts w:ascii="Arial" w:eastAsia="Times New Roman" w:hAnsi="Arial" w:cs="Arial"/>
        </w:rPr>
        <w:t xml:space="preserve"> </w:t>
      </w:r>
      <w:r w:rsidR="0027018C">
        <w:rPr>
          <w:rFonts w:ascii="Arial" w:eastAsia="Times New Roman" w:hAnsi="Arial" w:cs="Arial"/>
          <w:lang/>
        </w:rPr>
        <w:t>1.1.1</w:t>
      </w:r>
      <w:r w:rsidR="007134DF">
        <w:rPr>
          <w:rFonts w:ascii="Arial" w:eastAsia="Times New Roman" w:hAnsi="Arial" w:cs="Arial"/>
          <w:lang/>
        </w:rPr>
        <w:t>3</w:t>
      </w:r>
      <w:r w:rsidR="0027018C" w:rsidRPr="000D7B7F">
        <w:rPr>
          <w:rFonts w:ascii="Arial" w:eastAsia="Times New Roman" w:hAnsi="Arial" w:cs="Arial"/>
        </w:rPr>
        <w:t>/201</w:t>
      </w:r>
      <w:r w:rsidR="007134DF">
        <w:rPr>
          <w:rFonts w:ascii="Arial" w:eastAsia="Times New Roman" w:hAnsi="Arial" w:cs="Arial"/>
          <w:lang/>
        </w:rPr>
        <w:t>9</w:t>
      </w:r>
      <w:r w:rsidR="00827D0D" w:rsidRPr="000D7B7F">
        <w:rPr>
          <w:rFonts w:ascii="Arial" w:eastAsia="Times New Roman" w:hAnsi="Arial" w:cs="Arial"/>
        </w:rPr>
        <w:t xml:space="preserve"> </w:t>
      </w:r>
      <w:r w:rsidR="006207CD">
        <w:rPr>
          <w:rFonts w:ascii="Arial" w:eastAsia="Times New Roman" w:hAnsi="Arial" w:cs="Arial"/>
        </w:rPr>
        <w:t>за партију/е ______</w:t>
      </w:r>
      <w:r w:rsidR="006207CD" w:rsidRPr="000D7B7F">
        <w:rPr>
          <w:rFonts w:ascii="Arial" w:eastAsia="Times New Roman" w:hAnsi="Arial" w:cs="Arial"/>
        </w:rPr>
        <w:t xml:space="preserve"> </w:t>
      </w:r>
      <w:r w:rsidR="0027018C">
        <w:rPr>
          <w:rFonts w:ascii="Arial" w:eastAsia="Times New Roman" w:hAnsi="Arial" w:cs="Arial"/>
        </w:rPr>
        <w:t>- НЕ ОТВАРАТИ” или</w:t>
      </w:r>
      <w:r w:rsidR="0027018C">
        <w:rPr>
          <w:rFonts w:ascii="Arial" w:eastAsia="Times New Roman" w:hAnsi="Arial" w:cs="Arial"/>
          <w:lang/>
        </w:rPr>
        <w:t xml:space="preserve"> </w:t>
      </w:r>
      <w:r w:rsidRPr="000D7B7F">
        <w:rPr>
          <w:rFonts w:ascii="Arial" w:eastAsia="Times New Roman" w:hAnsi="Arial" w:cs="Arial"/>
        </w:rPr>
        <w:t xml:space="preserve">„Измена и допуна понуде за јавну набавку добра – </w:t>
      </w:r>
      <w:r w:rsidR="0027018C">
        <w:rPr>
          <w:rFonts w:ascii="Arial" w:eastAsia="Times New Roman" w:hAnsi="Arial" w:cs="Arial"/>
          <w:lang/>
        </w:rPr>
        <w:t>радна одећа</w:t>
      </w:r>
      <w:r w:rsidR="007134DF">
        <w:rPr>
          <w:rFonts w:ascii="Arial" w:eastAsia="Times New Roman" w:hAnsi="Arial" w:cs="Arial"/>
          <w:lang/>
        </w:rPr>
        <w:t>, обућа</w:t>
      </w:r>
      <w:r w:rsidR="0027018C">
        <w:rPr>
          <w:rFonts w:ascii="Arial" w:eastAsia="Times New Roman" w:hAnsi="Arial" w:cs="Arial"/>
          <w:lang/>
        </w:rPr>
        <w:t xml:space="preserve"> и заштитна опрема бр.</w:t>
      </w:r>
      <w:proofErr w:type="gramEnd"/>
      <w:r w:rsidR="0027018C">
        <w:rPr>
          <w:rFonts w:ascii="Arial" w:eastAsia="Times New Roman" w:hAnsi="Arial" w:cs="Arial"/>
        </w:rPr>
        <w:t xml:space="preserve"> </w:t>
      </w:r>
      <w:r w:rsidR="0027018C" w:rsidRPr="000D7B7F">
        <w:rPr>
          <w:rFonts w:ascii="Arial" w:eastAsia="Times New Roman" w:hAnsi="Arial" w:cs="Arial"/>
        </w:rPr>
        <w:t>ЈНМВ</w:t>
      </w:r>
      <w:r w:rsidR="0027018C">
        <w:rPr>
          <w:rFonts w:ascii="Arial" w:eastAsia="Times New Roman" w:hAnsi="Arial" w:cs="Arial"/>
        </w:rPr>
        <w:t xml:space="preserve"> </w:t>
      </w:r>
      <w:r w:rsidR="0027018C">
        <w:rPr>
          <w:rFonts w:ascii="Arial" w:eastAsia="Times New Roman" w:hAnsi="Arial" w:cs="Arial"/>
          <w:lang/>
        </w:rPr>
        <w:t>1.1.1</w:t>
      </w:r>
      <w:r w:rsidR="007134DF">
        <w:rPr>
          <w:rFonts w:ascii="Arial" w:eastAsia="Times New Roman" w:hAnsi="Arial" w:cs="Arial"/>
          <w:lang/>
        </w:rPr>
        <w:t>3</w:t>
      </w:r>
      <w:r w:rsidR="0027018C" w:rsidRPr="000D7B7F">
        <w:rPr>
          <w:rFonts w:ascii="Arial" w:eastAsia="Times New Roman" w:hAnsi="Arial" w:cs="Arial"/>
        </w:rPr>
        <w:t>/201</w:t>
      </w:r>
      <w:r w:rsidR="007134DF">
        <w:rPr>
          <w:rFonts w:ascii="Arial" w:eastAsia="Times New Roman" w:hAnsi="Arial" w:cs="Arial"/>
          <w:lang/>
        </w:rPr>
        <w:t>9</w:t>
      </w:r>
      <w:r w:rsidR="00D2211D" w:rsidRPr="00D2211D">
        <w:rPr>
          <w:rFonts w:ascii="Arial" w:eastAsia="Times New Roman" w:hAnsi="Arial" w:cs="Arial"/>
        </w:rPr>
        <w:t xml:space="preserve"> </w:t>
      </w:r>
      <w:r w:rsidR="00D2211D">
        <w:rPr>
          <w:rFonts w:ascii="Arial" w:eastAsia="Times New Roman" w:hAnsi="Arial" w:cs="Arial"/>
        </w:rPr>
        <w:t>за партију/е _____</w:t>
      </w:r>
      <w:proofErr w:type="gramStart"/>
      <w:r w:rsidR="00D2211D">
        <w:rPr>
          <w:rFonts w:ascii="Arial" w:eastAsia="Times New Roman" w:hAnsi="Arial" w:cs="Arial"/>
        </w:rPr>
        <w:t>_</w:t>
      </w:r>
      <w:r w:rsidR="00D2211D" w:rsidRPr="000D7B7F">
        <w:rPr>
          <w:rFonts w:ascii="Arial" w:eastAsia="Times New Roman" w:hAnsi="Arial" w:cs="Arial"/>
        </w:rPr>
        <w:t xml:space="preserve"> </w:t>
      </w:r>
      <w:r w:rsidR="00827D0D" w:rsidRPr="000D7B7F">
        <w:rPr>
          <w:rFonts w:ascii="Arial" w:eastAsia="Times New Roman" w:hAnsi="Arial" w:cs="Arial"/>
        </w:rPr>
        <w:t xml:space="preserve"> -</w:t>
      </w:r>
      <w:proofErr w:type="gramEnd"/>
      <w:r w:rsidR="00827D0D" w:rsidRPr="000D7B7F">
        <w:rPr>
          <w:rFonts w:ascii="Arial" w:eastAsia="Times New Roman" w:hAnsi="Arial" w:cs="Arial"/>
        </w:rPr>
        <w:t xml:space="preserve"> НЕ ОТВАРАТИ” </w:t>
      </w:r>
    </w:p>
    <w:p w:rsidR="000D7B7F" w:rsidRPr="000D7B7F" w:rsidRDefault="000D7B7F" w:rsidP="007134DF">
      <w:pPr>
        <w:spacing w:after="0" w:line="240" w:lineRule="auto"/>
        <w:jc w:val="both"/>
        <w:rPr>
          <w:rFonts w:ascii="Arial" w:eastAsia="Times New Roman" w:hAnsi="Arial" w:cs="Arial"/>
        </w:rPr>
      </w:pPr>
      <w:proofErr w:type="gramStart"/>
      <w:r w:rsidRPr="000D7B7F">
        <w:rPr>
          <w:rFonts w:ascii="Arial" w:eastAsia="Times New Roman" w:hAnsi="Arial" w:cs="Arial"/>
        </w:rPr>
        <w:t>На полеђини коверте или на кутији навести назив и адресу понуђача.</w:t>
      </w:r>
      <w:proofErr w:type="gramEnd"/>
      <w:r w:rsidRPr="000D7B7F">
        <w:rPr>
          <w:rFonts w:ascii="Arial" w:eastAsia="Times New Roman" w:hAnsi="Arial" w:cs="Arial"/>
        </w:rPr>
        <w:t xml:space="preserve"> </w:t>
      </w:r>
      <w:proofErr w:type="gramStart"/>
      <w:r w:rsidRPr="000D7B7F">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D7B7F" w:rsidRPr="000D7B7F" w:rsidRDefault="000D7B7F" w:rsidP="007134DF">
      <w:pPr>
        <w:spacing w:after="0" w:line="240" w:lineRule="auto"/>
        <w:jc w:val="both"/>
        <w:rPr>
          <w:rFonts w:ascii="Arial" w:eastAsia="Times New Roman" w:hAnsi="Arial" w:cs="Arial"/>
        </w:rPr>
      </w:pPr>
      <w:proofErr w:type="gramStart"/>
      <w:r w:rsidRPr="000D7B7F">
        <w:rPr>
          <w:rFonts w:ascii="Arial" w:eastAsia="Times New Roman" w:hAnsi="Arial" w:cs="Arial"/>
        </w:rPr>
        <w:t>По истеку рока за подношење понуда понуђач не може да повуче нити да мења своју понуду.</w:t>
      </w:r>
      <w:proofErr w:type="gramEnd"/>
    </w:p>
    <w:p w:rsidR="000D7B7F" w:rsidRPr="000D7B7F" w:rsidRDefault="008F23A4" w:rsidP="000D7B7F">
      <w:pPr>
        <w:spacing w:before="120" w:after="120" w:line="240" w:lineRule="auto"/>
        <w:rPr>
          <w:rFonts w:ascii="Arial" w:eastAsia="Times New Roman" w:hAnsi="Arial" w:cs="Arial"/>
          <w:b/>
          <w:bCs/>
        </w:rPr>
      </w:pPr>
      <w:r w:rsidRPr="00A21D8C">
        <w:rPr>
          <w:rFonts w:ascii="Arial" w:eastAsia="Times New Roman" w:hAnsi="Arial" w:cs="Arial"/>
          <w:b/>
          <w:bCs/>
        </w:rPr>
        <w:t>7</w:t>
      </w:r>
      <w:r w:rsidR="000D7B7F" w:rsidRPr="000D7B7F">
        <w:rPr>
          <w:rFonts w:ascii="Arial" w:eastAsia="Times New Roman" w:hAnsi="Arial" w:cs="Arial"/>
          <w:b/>
          <w:bCs/>
        </w:rPr>
        <w:t xml:space="preserve">. УЧЕСТВОВАЊЕ У ЗАЈЕДНИЧКОЈ ПОНУДИ ИЛИ КАО ПОДИЗВОЂАЧ </w:t>
      </w:r>
    </w:p>
    <w:p w:rsidR="000D7B7F" w:rsidRPr="00827D0D"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мож</w:t>
      </w:r>
      <w:r w:rsidR="00827D0D">
        <w:rPr>
          <w:rFonts w:ascii="Arial" w:eastAsia="Times New Roman" w:hAnsi="Arial" w:cs="Arial"/>
        </w:rPr>
        <w:t>е да поднесе само једну понуду</w:t>
      </w:r>
      <w:r w:rsidR="002A70E8">
        <w:rPr>
          <w:rFonts w:ascii="Arial" w:eastAsia="Times New Roman" w:hAnsi="Arial" w:cs="Arial"/>
        </w:rPr>
        <w:t xml:space="preserve"> за поједину партију или за целокупну набавку.</w:t>
      </w:r>
      <w:proofErr w:type="gramEnd"/>
    </w:p>
    <w:p w:rsidR="000D7B7F" w:rsidRPr="00A21D8C"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lastRenderedPageBreak/>
        <w:t>Понуђач који је самостално поднео понуду не може истовремено</w:t>
      </w:r>
      <w:r w:rsidR="00A21D8C">
        <w:rPr>
          <w:rFonts w:ascii="Arial" w:eastAsia="Times New Roman" w:hAnsi="Arial" w:cs="Arial"/>
        </w:rPr>
        <w:t>,</w:t>
      </w:r>
      <w:r w:rsidRPr="000D7B7F">
        <w:rPr>
          <w:rFonts w:ascii="Arial" w:eastAsia="Times New Roman" w:hAnsi="Arial" w:cs="Arial"/>
        </w:rPr>
        <w:t xml:space="preserve"> </w:t>
      </w:r>
      <w:r w:rsidR="00A21D8C" w:rsidRPr="001C0FA1">
        <w:rPr>
          <w:rFonts w:ascii="Arial" w:hAnsi="Arial" w:cs="Arial"/>
          <w:color w:val="000000"/>
        </w:rPr>
        <w:t>за исту партију</w:t>
      </w:r>
      <w:r w:rsidR="00A21D8C">
        <w:rPr>
          <w:rFonts w:ascii="Arial" w:hAnsi="Arial" w:cs="Arial"/>
          <w:color w:val="000000"/>
        </w:rPr>
        <w:t>,</w:t>
      </w:r>
      <w:r w:rsidR="00A21D8C" w:rsidRPr="000D7B7F">
        <w:rPr>
          <w:rFonts w:ascii="Arial" w:eastAsia="Times New Roman" w:hAnsi="Arial" w:cs="Arial"/>
        </w:rPr>
        <w:t xml:space="preserve"> </w:t>
      </w:r>
      <w:r w:rsidRPr="000D7B7F">
        <w:rPr>
          <w:rFonts w:ascii="Arial" w:eastAsia="Times New Roman" w:hAnsi="Arial" w:cs="Arial"/>
        </w:rPr>
        <w:t>да учествује у заједничкој понуди или као подизвођач, нити исто лице може учеств</w:t>
      </w:r>
      <w:r w:rsidR="00A21D8C">
        <w:rPr>
          <w:rFonts w:ascii="Arial" w:eastAsia="Times New Roman" w:hAnsi="Arial" w:cs="Arial"/>
        </w:rPr>
        <w:t xml:space="preserve">овати у више заједничких понуда </w:t>
      </w:r>
      <w:r w:rsidR="00A21D8C">
        <w:rPr>
          <w:rFonts w:ascii="Arial" w:hAnsi="Arial" w:cs="Arial"/>
          <w:color w:val="000000"/>
        </w:rPr>
        <w:t>за исту партију.</w:t>
      </w:r>
      <w:proofErr w:type="gramEnd"/>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У Обрасцу понуде (</w:t>
      </w:r>
      <w:r w:rsidRPr="001D474E">
        <w:rPr>
          <w:rFonts w:ascii="Arial" w:eastAsia="Times New Roman" w:hAnsi="Arial" w:cs="Arial"/>
        </w:rPr>
        <w:t>поглавље VI),</w:t>
      </w:r>
      <w:r w:rsidRPr="000D7B7F">
        <w:rPr>
          <w:rFonts w:ascii="Arial" w:eastAsia="Times New Roman" w:hAnsi="Arial" w:cs="Arial"/>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8</w:t>
      </w:r>
      <w:r w:rsidR="000D7B7F" w:rsidRPr="000D7B7F">
        <w:rPr>
          <w:rFonts w:ascii="Arial" w:eastAsia="Times New Roman" w:hAnsi="Arial" w:cs="Arial"/>
          <w:b/>
          <w:bCs/>
        </w:rPr>
        <w:t>. ПОНУДА СА ПОДИЗВОЂАЧЕМ</w:t>
      </w:r>
    </w:p>
    <w:p w:rsidR="000D7B7F" w:rsidRPr="000D7B7F" w:rsidRDefault="000D7B7F" w:rsidP="007134DF">
      <w:pPr>
        <w:spacing w:before="120" w:after="120" w:line="240" w:lineRule="auto"/>
        <w:jc w:val="both"/>
        <w:rPr>
          <w:rFonts w:ascii="Arial" w:eastAsia="Times New Roman" w:hAnsi="Arial" w:cs="Arial"/>
        </w:rPr>
      </w:pPr>
      <w:r w:rsidRPr="000D7B7F">
        <w:rPr>
          <w:rFonts w:ascii="Arial" w:eastAsia="Times New Roman" w:hAnsi="Arial" w:cs="Arial"/>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у Обрасцу понуде наводи назив и седиште подизвођача, уколико ће делимично извршење набавке поверити подизвођачу.</w:t>
      </w:r>
      <w:proofErr w:type="gramEnd"/>
      <w:r w:rsidRPr="000D7B7F">
        <w:rPr>
          <w:rFonts w:ascii="Arial" w:eastAsia="Times New Roman" w:hAnsi="Arial" w:cs="Arial"/>
        </w:rPr>
        <w:t xml:space="preserve"> </w:t>
      </w:r>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7B7F">
        <w:rPr>
          <w:rFonts w:ascii="Arial" w:eastAsia="Times New Roman" w:hAnsi="Arial" w:cs="Arial"/>
        </w:rPr>
        <w:t xml:space="preserve"> </w:t>
      </w:r>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Понуђач је дужан да за подизвођаче достави доказе о испуњености услова у складу са упутством како се доказује испуњеност услова (Образац изјаве из поглавља </w:t>
      </w:r>
      <w:r w:rsidR="006207CD">
        <w:rPr>
          <w:rFonts w:ascii="Arial" w:eastAsia="Times New Roman" w:hAnsi="Arial" w:cs="Arial"/>
        </w:rPr>
        <w:t>X</w:t>
      </w:r>
      <w:r w:rsidRPr="006207CD">
        <w:rPr>
          <w:rFonts w:ascii="Arial" w:eastAsia="Times New Roman" w:hAnsi="Arial" w:cs="Arial"/>
        </w:rPr>
        <w:t>)</w:t>
      </w:r>
      <w:r w:rsidRPr="000D7B7F">
        <w:rPr>
          <w:rFonts w:ascii="Arial" w:eastAsia="Times New Roman" w:hAnsi="Arial" w:cs="Arial"/>
        </w:rPr>
        <w:t>.</w:t>
      </w:r>
      <w:proofErr w:type="gramEnd"/>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7B7F">
        <w:rPr>
          <w:rFonts w:ascii="Arial" w:eastAsia="Times New Roman" w:hAnsi="Arial" w:cs="Arial"/>
        </w:rPr>
        <w:t xml:space="preserve"> </w:t>
      </w:r>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је дужан да наручиоцу, на његов захтев, омогући приступ код подизвођача, ради утврђивања испуњености тражених услова.</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9</w:t>
      </w:r>
      <w:r w:rsidR="000D7B7F" w:rsidRPr="000D7B7F">
        <w:rPr>
          <w:rFonts w:ascii="Arial" w:eastAsia="Times New Roman" w:hAnsi="Arial" w:cs="Arial"/>
          <w:b/>
          <w:bCs/>
        </w:rPr>
        <w:t>. ЗАЈЕДНИЧКА ПОНУДА</w:t>
      </w:r>
    </w:p>
    <w:p w:rsidR="000D7B7F" w:rsidRPr="000D7B7F" w:rsidRDefault="000D7B7F" w:rsidP="007134DF">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Понуду може поднети група понуђача.</w:t>
      </w:r>
      <w:proofErr w:type="gramEnd"/>
    </w:p>
    <w:p w:rsidR="000D7B7F" w:rsidRPr="000D7B7F" w:rsidRDefault="000D7B7F" w:rsidP="007134DF">
      <w:pPr>
        <w:spacing w:before="120" w:after="120" w:line="240" w:lineRule="auto"/>
        <w:jc w:val="both"/>
        <w:rPr>
          <w:rFonts w:ascii="Arial" w:eastAsia="Times New Roman" w:hAnsi="Arial" w:cs="Arial"/>
        </w:rPr>
      </w:pPr>
      <w:r w:rsidRPr="000D7B7F">
        <w:rPr>
          <w:rFonts w:ascii="Arial" w:eastAsia="Times New Roman" w:hAnsi="Arial" w:cs="Arial"/>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D7B7F" w:rsidRPr="000D7B7F" w:rsidRDefault="000D7B7F" w:rsidP="007134DF">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D7B7F" w:rsidRPr="000D7B7F" w:rsidRDefault="000D7B7F" w:rsidP="007134DF">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у име групе понуђача потписати уговор,</w:t>
      </w:r>
    </w:p>
    <w:p w:rsidR="000D7B7F" w:rsidRPr="000D7B7F" w:rsidRDefault="000D7B7F" w:rsidP="007134DF">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издати рачун,</w:t>
      </w:r>
    </w:p>
    <w:p w:rsidR="000D7B7F" w:rsidRPr="000D7B7F" w:rsidRDefault="000D7B7F" w:rsidP="007134DF">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рачуну на који ће бити извршено плаћање,</w:t>
      </w:r>
    </w:p>
    <w:p w:rsidR="000D7B7F" w:rsidRPr="000D7B7F" w:rsidRDefault="000D7B7F" w:rsidP="007134DF">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обавезама сваког од понуђача из групе понуђача за извршење уговора.</w:t>
      </w:r>
    </w:p>
    <w:p w:rsidR="000D7B7F" w:rsidRPr="00E70053" w:rsidRDefault="000D7B7F" w:rsidP="007134DF">
      <w:pPr>
        <w:spacing w:before="120" w:after="120" w:line="240" w:lineRule="auto"/>
        <w:jc w:val="both"/>
        <w:rPr>
          <w:rFonts w:ascii="Arial" w:eastAsia="Times New Roman" w:hAnsi="Arial" w:cs="Arial"/>
          <w:lang w:val="sr-Latn-CS"/>
        </w:rPr>
      </w:pPr>
      <w:r w:rsidRPr="00E70053">
        <w:rPr>
          <w:rFonts w:ascii="Arial" w:eastAsia="Times New Roman" w:hAnsi="Arial" w:cs="Arial"/>
          <w:lang w:val="sr-Latn-CS"/>
        </w:rPr>
        <w:t xml:space="preserve">Група понуђача је дужна да достави све доказе о испуњености услова који су наведени у поглављу </w:t>
      </w:r>
      <w:r w:rsidRPr="000D7B7F">
        <w:rPr>
          <w:rFonts w:ascii="Arial" w:eastAsia="Times New Roman" w:hAnsi="Arial" w:cs="Arial"/>
        </w:rPr>
        <w:t>IV</w:t>
      </w:r>
      <w:r w:rsidRPr="00E70053">
        <w:rPr>
          <w:rFonts w:ascii="Arial" w:eastAsia="Times New Roman" w:hAnsi="Arial" w:cs="Arial"/>
          <w:lang w:val="sr-Latn-CS"/>
        </w:rPr>
        <w:t xml:space="preserve"> конкурсне документације, у складу са упутством како се доказује испуњеност услова (Образац изјаве из поглавља </w:t>
      </w:r>
      <w:r w:rsidR="006207CD">
        <w:rPr>
          <w:rFonts w:ascii="Arial" w:eastAsia="Times New Roman" w:hAnsi="Arial" w:cs="Arial"/>
        </w:rPr>
        <w:t>X</w:t>
      </w:r>
      <w:r w:rsidRPr="00E70053">
        <w:rPr>
          <w:rFonts w:ascii="Arial" w:eastAsia="Times New Roman" w:hAnsi="Arial" w:cs="Arial"/>
          <w:lang w:val="sr-Latn-CS"/>
        </w:rPr>
        <w:t>).</w:t>
      </w:r>
    </w:p>
    <w:p w:rsidR="000D7B7F" w:rsidRPr="00E70053" w:rsidRDefault="000D7B7F" w:rsidP="007134DF">
      <w:pPr>
        <w:spacing w:before="120" w:after="120" w:line="240" w:lineRule="auto"/>
        <w:jc w:val="both"/>
        <w:rPr>
          <w:rFonts w:ascii="Arial" w:eastAsia="Times New Roman" w:hAnsi="Arial" w:cs="Arial"/>
          <w:lang w:val="sr-Latn-CS"/>
        </w:rPr>
      </w:pPr>
      <w:r w:rsidRPr="00E70053">
        <w:rPr>
          <w:rFonts w:ascii="Arial" w:eastAsia="Times New Roman" w:hAnsi="Arial" w:cs="Arial"/>
          <w:lang w:val="sr-Latn-CS"/>
        </w:rPr>
        <w:t>Понуђачи из групе понуђача одговарају неограничено солидарно према наручиоцу.</w:t>
      </w:r>
    </w:p>
    <w:p w:rsidR="000D7B7F" w:rsidRPr="00E70053" w:rsidRDefault="000D7B7F" w:rsidP="007134DF">
      <w:pPr>
        <w:spacing w:before="120" w:after="120" w:line="240" w:lineRule="auto"/>
        <w:jc w:val="both"/>
        <w:rPr>
          <w:rFonts w:ascii="Arial" w:eastAsia="Times New Roman" w:hAnsi="Arial" w:cs="Arial"/>
          <w:lang w:val="sr-Latn-CS"/>
        </w:rPr>
      </w:pPr>
      <w:r w:rsidRPr="00E70053">
        <w:rPr>
          <w:rFonts w:ascii="Arial" w:eastAsia="Times New Roman" w:hAnsi="Arial" w:cs="Arial"/>
          <w:lang w:val="sr-Latn-CS"/>
        </w:rPr>
        <w:t>Задруга може поднети понуду самостално, у своје име, а за рачун задругара или заједничку понуду у име задругара.</w:t>
      </w:r>
    </w:p>
    <w:p w:rsidR="000D7B7F" w:rsidRPr="00E70053" w:rsidRDefault="000D7B7F" w:rsidP="007134DF">
      <w:pPr>
        <w:spacing w:before="120" w:after="120" w:line="240" w:lineRule="auto"/>
        <w:jc w:val="both"/>
        <w:rPr>
          <w:rFonts w:ascii="Arial" w:eastAsia="Times New Roman" w:hAnsi="Arial" w:cs="Arial"/>
          <w:lang w:val="sr-Latn-CS"/>
        </w:rPr>
      </w:pPr>
      <w:r w:rsidRPr="00E70053">
        <w:rPr>
          <w:rFonts w:ascii="Arial" w:eastAsia="Times New Roman" w:hAnsi="Arial" w:cs="Arial"/>
          <w:lang w:val="sr-Latn-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D7B7F" w:rsidRPr="00E70053" w:rsidRDefault="000D7B7F" w:rsidP="007134DF">
      <w:pPr>
        <w:spacing w:before="120" w:after="120" w:line="240" w:lineRule="auto"/>
        <w:jc w:val="both"/>
        <w:rPr>
          <w:rFonts w:ascii="Arial" w:eastAsia="Times New Roman" w:hAnsi="Arial" w:cs="Arial"/>
          <w:lang w:val="sr-Latn-CS"/>
        </w:rPr>
      </w:pPr>
      <w:r w:rsidRPr="00E70053">
        <w:rPr>
          <w:rFonts w:ascii="Arial" w:eastAsia="Times New Roman" w:hAnsi="Arial" w:cs="Arial"/>
          <w:lang w:val="sr-Latn-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7726" w:rsidRDefault="00CE7726" w:rsidP="00E4359A">
      <w:pPr>
        <w:pStyle w:val="Default"/>
        <w:spacing w:before="120" w:after="120"/>
        <w:rPr>
          <w:rFonts w:ascii="Arial" w:eastAsia="Times New Roman" w:hAnsi="Arial" w:cs="Arial"/>
          <w:b/>
          <w:bCs/>
          <w:sz w:val="22"/>
          <w:szCs w:val="22"/>
          <w:lang/>
        </w:rPr>
      </w:pPr>
    </w:p>
    <w:p w:rsidR="000D7B7F" w:rsidRPr="000D7B7F" w:rsidRDefault="008F23A4" w:rsidP="00E4359A">
      <w:pPr>
        <w:pStyle w:val="Default"/>
        <w:spacing w:before="120" w:after="120"/>
        <w:rPr>
          <w:rFonts w:ascii="Arial" w:eastAsia="Arial" w:hAnsi="Arial" w:cs="Arial"/>
          <w:b/>
          <w:bCs/>
          <w:sz w:val="22"/>
          <w:szCs w:val="22"/>
          <w:shd w:val="clear" w:color="auto" w:fill="FFFFFF"/>
        </w:rPr>
      </w:pPr>
      <w:r>
        <w:rPr>
          <w:rFonts w:ascii="Arial" w:eastAsia="Times New Roman" w:hAnsi="Arial" w:cs="Arial"/>
          <w:b/>
          <w:bCs/>
          <w:sz w:val="22"/>
          <w:szCs w:val="22"/>
        </w:rPr>
        <w:lastRenderedPageBreak/>
        <w:t>10</w:t>
      </w:r>
      <w:r w:rsidR="000D7B7F" w:rsidRPr="000D7B7F">
        <w:rPr>
          <w:rFonts w:ascii="Arial" w:eastAsia="Times New Roman" w:hAnsi="Arial" w:cs="Arial"/>
          <w:b/>
          <w:bCs/>
          <w:sz w:val="22"/>
          <w:szCs w:val="22"/>
        </w:rPr>
        <w:t xml:space="preserve">. </w:t>
      </w:r>
      <w:r w:rsidR="00E4359A">
        <w:rPr>
          <w:rFonts w:ascii="Arial" w:eastAsia="Times New Roman" w:hAnsi="Arial" w:cs="Arial"/>
          <w:b/>
          <w:bCs/>
          <w:sz w:val="22"/>
          <w:szCs w:val="22"/>
        </w:rPr>
        <w:t xml:space="preserve">НАЧИН </w:t>
      </w:r>
      <w:r w:rsidR="00E4359A">
        <w:rPr>
          <w:rFonts w:ascii="Arial" w:eastAsia="Arial" w:hAnsi="Arial" w:cs="Arial"/>
          <w:b/>
          <w:bCs/>
          <w:sz w:val="22"/>
          <w:szCs w:val="22"/>
          <w:shd w:val="clear" w:color="auto" w:fill="FFFFFF"/>
        </w:rPr>
        <w:t xml:space="preserve">И УСЛОВИ ПЛАЋАЊА, ГАРАНТНИ РОК, </w:t>
      </w:r>
      <w:r w:rsidR="000D7B7F" w:rsidRPr="000D7B7F">
        <w:rPr>
          <w:rFonts w:ascii="Arial" w:eastAsia="Arial" w:hAnsi="Arial" w:cs="Arial"/>
          <w:b/>
          <w:bCs/>
          <w:sz w:val="22"/>
          <w:szCs w:val="22"/>
          <w:shd w:val="clear" w:color="auto" w:fill="FFFFFF"/>
        </w:rPr>
        <w:t>КАО И ДРУГЕ ОКОЛНОСТИ ОД КОЈИХ ЗАВИСИ ПРИХВАТЉИВОСТ  ПОНУДЕ</w:t>
      </w: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 xml:space="preserve">.1. </w:t>
      </w:r>
      <w:r w:rsidR="00E4359A">
        <w:rPr>
          <w:rFonts w:ascii="Arial" w:eastAsia="Arial" w:hAnsi="Arial" w:cs="Arial"/>
          <w:b/>
          <w:bCs/>
          <w:sz w:val="22"/>
          <w:szCs w:val="22"/>
        </w:rPr>
        <w:t>Начин</w:t>
      </w:r>
      <w:r w:rsidR="000D7B7F" w:rsidRPr="000D7B7F">
        <w:rPr>
          <w:rFonts w:ascii="Arial" w:eastAsia="Arial" w:hAnsi="Arial" w:cs="Arial"/>
          <w:b/>
          <w:bCs/>
          <w:sz w:val="22"/>
          <w:szCs w:val="22"/>
        </w:rPr>
        <w:t xml:space="preserve"> и услов</w:t>
      </w:r>
      <w:r w:rsidR="00E4359A">
        <w:rPr>
          <w:rFonts w:ascii="Arial" w:eastAsia="Arial" w:hAnsi="Arial" w:cs="Arial"/>
          <w:b/>
          <w:bCs/>
          <w:sz w:val="22"/>
          <w:szCs w:val="22"/>
        </w:rPr>
        <w:t>и</w:t>
      </w:r>
      <w:r w:rsidR="000D7B7F" w:rsidRPr="000D7B7F">
        <w:rPr>
          <w:rFonts w:ascii="Arial" w:eastAsia="Arial" w:hAnsi="Arial" w:cs="Arial"/>
          <w:b/>
          <w:bCs/>
          <w:sz w:val="22"/>
          <w:szCs w:val="22"/>
        </w:rPr>
        <w:t xml:space="preserve"> плаћања</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Плаћање се врши уплатом на рачун понуђача.</w:t>
      </w:r>
    </w:p>
    <w:p w:rsidR="00E4359A" w:rsidRDefault="00E4359A" w:rsidP="00E4359A">
      <w:pPr>
        <w:pStyle w:val="Default"/>
        <w:rPr>
          <w:rFonts w:ascii="Arial" w:eastAsia="Arial" w:hAnsi="Arial" w:cs="Arial"/>
          <w:sz w:val="22"/>
          <w:szCs w:val="22"/>
        </w:rPr>
      </w:pPr>
      <w:r w:rsidRPr="000D7B7F">
        <w:rPr>
          <w:rFonts w:ascii="Arial" w:eastAsia="Arial" w:hAnsi="Arial" w:cs="Arial"/>
          <w:sz w:val="22"/>
          <w:szCs w:val="22"/>
        </w:rPr>
        <w:t xml:space="preserve">Рок плаћања </w:t>
      </w:r>
      <w:r w:rsidRPr="000D7B7F">
        <w:rPr>
          <w:rFonts w:ascii="Arial" w:eastAsia="Arial" w:hAnsi="Arial" w:cs="Arial"/>
          <w:sz w:val="22"/>
          <w:szCs w:val="22"/>
          <w:lang w:val="sr-Cyrl-CS"/>
        </w:rPr>
        <w:t>је</w:t>
      </w:r>
      <w:r w:rsidRPr="000D7B7F">
        <w:rPr>
          <w:rFonts w:ascii="Arial" w:eastAsia="Arial" w:hAnsi="Arial" w:cs="Arial"/>
          <w:b/>
          <w:bCs/>
          <w:sz w:val="22"/>
          <w:szCs w:val="22"/>
        </w:rPr>
        <w:t xml:space="preserve"> 45 дана </w:t>
      </w:r>
      <w:r w:rsidRPr="000D7B7F">
        <w:rPr>
          <w:rFonts w:ascii="Arial" w:eastAsia="Arial" w:hAnsi="Arial" w:cs="Arial"/>
          <w:sz w:val="22"/>
          <w:szCs w:val="22"/>
        </w:rPr>
        <w:t xml:space="preserve">од дана пријема </w:t>
      </w:r>
      <w:r w:rsidR="00D2211D">
        <w:rPr>
          <w:rFonts w:ascii="Arial" w:eastAsia="Arial" w:hAnsi="Arial" w:cs="Arial"/>
          <w:sz w:val="22"/>
          <w:szCs w:val="22"/>
        </w:rPr>
        <w:t>испра</w:t>
      </w:r>
      <w:r w:rsidR="007134DF">
        <w:rPr>
          <w:rFonts w:ascii="Arial" w:eastAsia="Arial" w:hAnsi="Arial" w:cs="Arial"/>
          <w:sz w:val="22"/>
          <w:szCs w:val="22"/>
          <w:lang/>
        </w:rPr>
        <w:t>в</w:t>
      </w:r>
      <w:r w:rsidR="00D2211D">
        <w:rPr>
          <w:rFonts w:ascii="Arial" w:eastAsia="Arial" w:hAnsi="Arial" w:cs="Arial"/>
          <w:sz w:val="22"/>
          <w:szCs w:val="22"/>
        </w:rPr>
        <w:t xml:space="preserve">не </w:t>
      </w:r>
      <w:r w:rsidRPr="000D7B7F">
        <w:rPr>
          <w:rFonts w:ascii="Arial" w:eastAsia="Arial" w:hAnsi="Arial" w:cs="Arial"/>
          <w:sz w:val="22"/>
          <w:szCs w:val="22"/>
        </w:rPr>
        <w:t xml:space="preserve">фактуре. </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Понуђачу није дозвољено да захтева аванс.</w:t>
      </w:r>
    </w:p>
    <w:p w:rsidR="007134DF" w:rsidRDefault="007134DF" w:rsidP="008F23A4">
      <w:pPr>
        <w:pStyle w:val="Default"/>
        <w:rPr>
          <w:rFonts w:ascii="Arial" w:eastAsia="Arial" w:hAnsi="Arial" w:cs="Arial"/>
          <w:b/>
          <w:sz w:val="22"/>
          <w:szCs w:val="22"/>
          <w:lang/>
        </w:rPr>
      </w:pPr>
    </w:p>
    <w:p w:rsidR="00C50D3E" w:rsidRPr="00C50D3E" w:rsidRDefault="007134DF" w:rsidP="008F23A4">
      <w:pPr>
        <w:pStyle w:val="Default"/>
        <w:rPr>
          <w:rFonts w:ascii="Arial" w:eastAsia="Arial" w:hAnsi="Arial" w:cs="Arial"/>
          <w:b/>
          <w:sz w:val="22"/>
          <w:szCs w:val="22"/>
          <w:lang/>
        </w:rPr>
      </w:pPr>
      <w:r>
        <w:rPr>
          <w:rFonts w:ascii="Arial" w:eastAsia="Arial" w:hAnsi="Arial" w:cs="Arial"/>
          <w:b/>
          <w:sz w:val="22"/>
          <w:szCs w:val="22"/>
          <w:lang/>
        </w:rPr>
        <w:t xml:space="preserve">10.2. </w:t>
      </w:r>
      <w:r w:rsidR="00C50D3E" w:rsidRPr="00C50D3E">
        <w:rPr>
          <w:rFonts w:ascii="Arial" w:eastAsia="Arial" w:hAnsi="Arial" w:cs="Arial"/>
          <w:b/>
          <w:sz w:val="22"/>
          <w:szCs w:val="22"/>
          <w:lang/>
        </w:rPr>
        <w:t>Гарантни рок</w:t>
      </w:r>
    </w:p>
    <w:p w:rsidR="00C91E59" w:rsidRPr="00C91E59" w:rsidRDefault="00C91E59" w:rsidP="007134DF">
      <w:pPr>
        <w:pStyle w:val="Default"/>
        <w:jc w:val="both"/>
        <w:rPr>
          <w:rFonts w:ascii="Arial" w:eastAsia="Arial" w:hAnsi="Arial" w:cs="Arial"/>
          <w:sz w:val="22"/>
          <w:szCs w:val="22"/>
        </w:rPr>
      </w:pPr>
      <w:r>
        <w:rPr>
          <w:rFonts w:ascii="Arial" w:eastAsia="Arial" w:hAnsi="Arial" w:cs="Arial"/>
          <w:sz w:val="22"/>
          <w:szCs w:val="22"/>
        </w:rPr>
        <w:t>Захтев наручиоца у погледу гарантног рока је исти за обе партије:</w:t>
      </w:r>
    </w:p>
    <w:p w:rsidR="00C91E59" w:rsidRPr="00BF3AF7" w:rsidRDefault="00C91E59" w:rsidP="007134DF">
      <w:pPr>
        <w:tabs>
          <w:tab w:val="left" w:pos="585"/>
          <w:tab w:val="left" w:pos="1135"/>
        </w:tabs>
        <w:autoSpaceDE w:val="0"/>
        <w:spacing w:after="0"/>
        <w:jc w:val="both"/>
        <w:rPr>
          <w:rFonts w:ascii="Arial" w:hAnsi="Arial" w:cs="Arial"/>
          <w:bCs/>
          <w:spacing w:val="4"/>
          <w:lang w:val="sr-Latn-CS"/>
        </w:rPr>
      </w:pPr>
      <w:r>
        <w:rPr>
          <w:rFonts w:ascii="Arial" w:hAnsi="Arial" w:cs="Arial"/>
          <w:bCs/>
          <w:spacing w:val="4"/>
          <w:lang w:val="sr-Cyrl-CS"/>
        </w:rPr>
        <w:t>и</w:t>
      </w:r>
      <w:r w:rsidRPr="003A348D">
        <w:rPr>
          <w:rFonts w:ascii="Arial" w:hAnsi="Arial" w:cs="Arial"/>
          <w:bCs/>
          <w:spacing w:val="4"/>
          <w:lang w:val="sr-Cyrl-CS"/>
        </w:rPr>
        <w:t xml:space="preserve">споручилац мора гарантовати квалитет гарантним роком од најмање </w:t>
      </w:r>
      <w:r w:rsidR="00C50D3E">
        <w:rPr>
          <w:rFonts w:ascii="Arial" w:hAnsi="Arial" w:cs="Arial"/>
          <w:bCs/>
          <w:spacing w:val="4"/>
          <w:lang w:val="sr-Cyrl-CS"/>
        </w:rPr>
        <w:t>12</w:t>
      </w:r>
      <w:r w:rsidRPr="003A348D">
        <w:rPr>
          <w:rFonts w:ascii="Arial" w:hAnsi="Arial" w:cs="Arial"/>
          <w:bCs/>
          <w:spacing w:val="4"/>
          <w:lang w:val="sr-Cyrl-CS"/>
        </w:rPr>
        <w:t xml:space="preserve"> месеци, раћунајучи од дана испоруке добара и потписивања записника о примопредаји</w:t>
      </w:r>
      <w:r w:rsidRPr="00BF3AF7">
        <w:rPr>
          <w:rFonts w:ascii="Arial" w:hAnsi="Arial" w:cs="Arial"/>
          <w:bCs/>
          <w:spacing w:val="4"/>
          <w:lang w:val="sr-Latn-CS"/>
        </w:rPr>
        <w:t xml:space="preserve">. </w:t>
      </w:r>
    </w:p>
    <w:p w:rsidR="00C91E59" w:rsidRPr="003A348D" w:rsidRDefault="00C91E59" w:rsidP="007134DF">
      <w:pPr>
        <w:tabs>
          <w:tab w:val="left" w:pos="585"/>
          <w:tab w:val="left" w:pos="1135"/>
        </w:tabs>
        <w:autoSpaceDE w:val="0"/>
        <w:spacing w:after="0"/>
        <w:jc w:val="both"/>
        <w:rPr>
          <w:rFonts w:ascii="Arial" w:hAnsi="Arial" w:cs="Arial"/>
          <w:bCs/>
          <w:spacing w:val="4"/>
          <w:lang w:val="sr-Cyrl-CS"/>
        </w:rPr>
      </w:pPr>
      <w:r w:rsidRPr="00E70053">
        <w:rPr>
          <w:rFonts w:ascii="Arial" w:hAnsi="Arial" w:cs="Arial"/>
          <w:bCs/>
          <w:spacing w:val="4"/>
          <w:lang w:val="sr-Latn-CS"/>
        </w:rPr>
        <w:t xml:space="preserve">У току гарантног рока </w:t>
      </w:r>
      <w:r w:rsidRPr="003A348D">
        <w:rPr>
          <w:rFonts w:ascii="Arial" w:hAnsi="Arial" w:cs="Arial"/>
          <w:bCs/>
          <w:spacing w:val="4"/>
          <w:lang w:val="sr-Cyrl-CS"/>
        </w:rPr>
        <w:t xml:space="preserve"> испоручилац је обавезан да отклони све недостатке уочене од стране наручиоца.</w:t>
      </w:r>
    </w:p>
    <w:p w:rsidR="007134DF" w:rsidRDefault="007134DF" w:rsidP="00C50D3E">
      <w:pPr>
        <w:pStyle w:val="Default"/>
        <w:rPr>
          <w:rFonts w:ascii="Arial" w:eastAsiaTheme="minorHAnsi" w:hAnsi="Arial" w:cs="Arial"/>
          <w:b/>
          <w:bCs/>
          <w:kern w:val="0"/>
          <w:sz w:val="22"/>
          <w:szCs w:val="22"/>
          <w:lang w:eastAsia="en-US" w:bidi="ar-SA"/>
        </w:rPr>
      </w:pPr>
    </w:p>
    <w:p w:rsidR="007134DF" w:rsidRDefault="007134DF" w:rsidP="00C50D3E">
      <w:pPr>
        <w:pStyle w:val="Default"/>
        <w:rPr>
          <w:rFonts w:ascii="Arial" w:eastAsiaTheme="minorHAnsi" w:hAnsi="Arial" w:cs="Arial"/>
          <w:b/>
          <w:bCs/>
          <w:kern w:val="0"/>
          <w:sz w:val="22"/>
          <w:szCs w:val="22"/>
          <w:lang w:eastAsia="en-US" w:bidi="ar-SA"/>
        </w:rPr>
      </w:pPr>
      <w:r>
        <w:rPr>
          <w:rFonts w:ascii="Arial" w:eastAsiaTheme="minorHAnsi" w:hAnsi="Arial" w:cs="Arial"/>
          <w:b/>
          <w:bCs/>
          <w:kern w:val="0"/>
          <w:sz w:val="22"/>
          <w:szCs w:val="22"/>
          <w:lang w:eastAsia="en-US" w:bidi="ar-SA"/>
        </w:rPr>
        <w:t xml:space="preserve">10.3. </w:t>
      </w:r>
      <w:r w:rsidR="00C50D3E" w:rsidRPr="00757C69">
        <w:rPr>
          <w:rFonts w:ascii="Arial" w:eastAsiaTheme="minorHAnsi" w:hAnsi="Arial" w:cs="Arial"/>
          <w:b/>
          <w:bCs/>
          <w:kern w:val="0"/>
          <w:sz w:val="22"/>
          <w:szCs w:val="22"/>
          <w:lang w:eastAsia="en-US" w:bidi="ar-SA"/>
        </w:rPr>
        <w:t>Рекламација</w:t>
      </w:r>
    </w:p>
    <w:p w:rsidR="00C50D3E" w:rsidRPr="00757C69" w:rsidRDefault="00C50D3E" w:rsidP="007134DF">
      <w:pPr>
        <w:pStyle w:val="Default"/>
        <w:jc w:val="both"/>
        <w:rPr>
          <w:rFonts w:ascii="Arial" w:eastAsiaTheme="minorHAnsi" w:hAnsi="Arial" w:cs="Arial"/>
          <w:kern w:val="0"/>
          <w:sz w:val="22"/>
          <w:szCs w:val="22"/>
          <w:lang w:eastAsia="en-US" w:bidi="ar-SA"/>
        </w:rPr>
      </w:pPr>
      <w:r w:rsidRPr="00757C69">
        <w:rPr>
          <w:rFonts w:ascii="Arial" w:eastAsiaTheme="minorHAnsi" w:hAnsi="Arial" w:cs="Arial"/>
          <w:kern w:val="0"/>
          <w:sz w:val="22"/>
          <w:szCs w:val="22"/>
          <w:lang w:eastAsia="en-US" w:bidi="ar-SA"/>
        </w:rPr>
        <w:t xml:space="preserve">У случају неодговарајуће испоруке у смислу квалитета, количине и рока испоруке, наручилац ће извршити рекламацију. У том случају, понуђач мора приступити отклањању недостатака одмах, а најкасније у року од 3 (три) дана од дана рекламације, и испоручити наручиоцу недостајаћу количину добара траженог квалитета. Трошкови враћања рекламиране робе иду на терет понуђача. </w:t>
      </w:r>
    </w:p>
    <w:p w:rsidR="00C50D3E" w:rsidRPr="00E70053" w:rsidRDefault="00C50D3E" w:rsidP="007134DF">
      <w:pPr>
        <w:autoSpaceDE w:val="0"/>
        <w:autoSpaceDN w:val="0"/>
        <w:adjustRightInd w:val="0"/>
        <w:spacing w:after="0" w:line="240" w:lineRule="auto"/>
        <w:jc w:val="both"/>
        <w:rPr>
          <w:rFonts w:ascii="Arial" w:hAnsi="Arial" w:cs="Arial"/>
          <w:color w:val="000000"/>
          <w:lang w:val="sr-Latn-CS"/>
        </w:rPr>
      </w:pPr>
      <w:r w:rsidRPr="00E70053">
        <w:rPr>
          <w:rFonts w:ascii="Arial" w:hAnsi="Arial" w:cs="Arial"/>
          <w:color w:val="000000"/>
          <w:lang w:val="sr-Latn-CS"/>
        </w:rPr>
        <w:t>У случају да понуђач не поступи по позиву за рекламацију наручилац ће умањити фактуру за износ неиспоручене робе</w:t>
      </w:r>
      <w:r w:rsidR="005A3778">
        <w:rPr>
          <w:rFonts w:ascii="Arial" w:hAnsi="Arial" w:cs="Arial"/>
          <w:color w:val="000000"/>
          <w:lang/>
        </w:rPr>
        <w:t>.</w:t>
      </w:r>
      <w:r w:rsidRPr="00E70053">
        <w:rPr>
          <w:rFonts w:ascii="Arial" w:hAnsi="Arial" w:cs="Arial"/>
          <w:color w:val="000000"/>
          <w:lang w:val="sr-Latn-CS"/>
        </w:rPr>
        <w:t xml:space="preserve"> </w:t>
      </w:r>
    </w:p>
    <w:p w:rsidR="00555B20" w:rsidRPr="00D2211D" w:rsidRDefault="00555B20" w:rsidP="008F23A4">
      <w:pPr>
        <w:pStyle w:val="Default"/>
        <w:rPr>
          <w:rFonts w:ascii="Arial" w:eastAsia="Arial" w:hAnsi="Arial" w:cs="Arial"/>
          <w:b/>
          <w:bCs/>
          <w:sz w:val="22"/>
          <w:szCs w:val="22"/>
        </w:rPr>
      </w:pP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w:t>
      </w:r>
      <w:r w:rsidR="007134DF">
        <w:rPr>
          <w:rFonts w:ascii="Arial" w:eastAsia="Arial" w:hAnsi="Arial" w:cs="Arial"/>
          <w:b/>
          <w:bCs/>
          <w:sz w:val="22"/>
          <w:szCs w:val="22"/>
          <w:lang/>
        </w:rPr>
        <w:t>4</w:t>
      </w:r>
      <w:r w:rsidR="000D7B7F" w:rsidRPr="000D7B7F">
        <w:rPr>
          <w:rFonts w:ascii="Arial" w:eastAsia="Arial" w:hAnsi="Arial" w:cs="Arial"/>
          <w:b/>
          <w:bCs/>
          <w:sz w:val="22"/>
          <w:szCs w:val="22"/>
        </w:rPr>
        <w:t>. Важење понуде</w:t>
      </w:r>
    </w:p>
    <w:p w:rsidR="000D7B7F" w:rsidRDefault="000D7B7F" w:rsidP="007134DF">
      <w:pPr>
        <w:pStyle w:val="Default"/>
        <w:jc w:val="both"/>
        <w:rPr>
          <w:rFonts w:ascii="Arial" w:eastAsia="Arial" w:hAnsi="Arial" w:cs="Arial"/>
          <w:sz w:val="22"/>
          <w:szCs w:val="22"/>
        </w:rPr>
      </w:pPr>
      <w:r w:rsidRPr="000D7B7F">
        <w:rPr>
          <w:rFonts w:ascii="Arial" w:eastAsia="Arial" w:hAnsi="Arial" w:cs="Arial"/>
          <w:sz w:val="22"/>
          <w:szCs w:val="22"/>
        </w:rPr>
        <w:t xml:space="preserve">Рок важења понуде не може бити краћи од </w:t>
      </w:r>
      <w:r w:rsidRPr="000D7B7F">
        <w:rPr>
          <w:rFonts w:ascii="Arial" w:eastAsia="Arial" w:hAnsi="Arial" w:cs="Arial"/>
          <w:b/>
          <w:bCs/>
          <w:sz w:val="22"/>
          <w:szCs w:val="22"/>
        </w:rPr>
        <w:t xml:space="preserve">30 дана </w:t>
      </w:r>
      <w:r w:rsidRPr="000D7B7F">
        <w:rPr>
          <w:rFonts w:ascii="Arial" w:eastAsia="Arial" w:hAnsi="Arial" w:cs="Arial"/>
          <w:sz w:val="22"/>
          <w:szCs w:val="22"/>
        </w:rPr>
        <w:t>од дана отварања понуда.</w:t>
      </w:r>
    </w:p>
    <w:p w:rsidR="00E4359A" w:rsidRPr="00E4359A" w:rsidRDefault="00E4359A" w:rsidP="007134DF">
      <w:pPr>
        <w:pStyle w:val="Default"/>
        <w:jc w:val="both"/>
        <w:rPr>
          <w:rFonts w:ascii="Arial" w:eastAsia="Arial" w:hAnsi="Arial" w:cs="Arial"/>
          <w:sz w:val="22"/>
          <w:szCs w:val="22"/>
        </w:rPr>
      </w:pPr>
      <w:r>
        <w:rPr>
          <w:rFonts w:ascii="Arial" w:eastAsia="Arial" w:hAnsi="Arial" w:cs="Arial"/>
          <w:sz w:val="22"/>
          <w:szCs w:val="22"/>
        </w:rPr>
        <w:t xml:space="preserve">Понуда са краћим роком важења, биће одбијена због битних недостатака </w:t>
      </w:r>
      <w:r w:rsidR="00095029">
        <w:rPr>
          <w:rFonts w:ascii="Arial" w:eastAsia="Arial" w:hAnsi="Arial" w:cs="Arial"/>
          <w:sz w:val="22"/>
          <w:szCs w:val="22"/>
        </w:rPr>
        <w:t>као неприхватљива.</w:t>
      </w:r>
    </w:p>
    <w:p w:rsidR="000D7B7F" w:rsidRPr="000D7B7F" w:rsidRDefault="000D7B7F" w:rsidP="007134DF">
      <w:pPr>
        <w:pStyle w:val="Default"/>
        <w:jc w:val="both"/>
        <w:rPr>
          <w:rFonts w:ascii="Arial" w:eastAsia="Arial" w:hAnsi="Arial" w:cs="Arial"/>
          <w:sz w:val="22"/>
          <w:szCs w:val="22"/>
        </w:rPr>
      </w:pPr>
      <w:r w:rsidRPr="000D7B7F">
        <w:rPr>
          <w:rFonts w:ascii="Arial" w:eastAsia="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D7B7F" w:rsidRPr="000D7B7F" w:rsidRDefault="000D7B7F" w:rsidP="007134DF">
      <w:pPr>
        <w:pStyle w:val="Default"/>
        <w:jc w:val="both"/>
        <w:rPr>
          <w:rFonts w:ascii="Arial" w:eastAsia="Arial" w:hAnsi="Arial" w:cs="Arial"/>
          <w:sz w:val="22"/>
          <w:szCs w:val="22"/>
        </w:rPr>
      </w:pPr>
      <w:r w:rsidRPr="000D7B7F">
        <w:rPr>
          <w:rFonts w:ascii="Arial" w:eastAsia="Arial" w:hAnsi="Arial" w:cs="Arial"/>
          <w:sz w:val="22"/>
          <w:szCs w:val="22"/>
        </w:rPr>
        <w:t>Понуђач који прихвати захтев за продужење рока важења понуде на може мењати понуду.</w:t>
      </w:r>
    </w:p>
    <w:p w:rsidR="000D7B7F" w:rsidRPr="00BF3AF7" w:rsidRDefault="000D7B7F" w:rsidP="000D7B7F">
      <w:pPr>
        <w:spacing w:before="120" w:after="120" w:line="240" w:lineRule="auto"/>
        <w:rPr>
          <w:rFonts w:ascii="Arial" w:eastAsia="Times New Roman" w:hAnsi="Arial" w:cs="Arial"/>
          <w:b/>
          <w:bCs/>
          <w:lang w:val="sr-Latn-CS"/>
        </w:rPr>
      </w:pPr>
      <w:r w:rsidRPr="00BF3AF7">
        <w:rPr>
          <w:rFonts w:ascii="Arial" w:eastAsia="Times New Roman" w:hAnsi="Arial" w:cs="Arial"/>
          <w:b/>
          <w:bCs/>
          <w:lang w:val="sr-Latn-CS"/>
        </w:rPr>
        <w:t>1</w:t>
      </w:r>
      <w:r w:rsidR="008F23A4" w:rsidRPr="00BF3AF7">
        <w:rPr>
          <w:rFonts w:ascii="Arial" w:eastAsia="Times New Roman" w:hAnsi="Arial" w:cs="Arial"/>
          <w:b/>
          <w:bCs/>
          <w:lang w:val="sr-Latn-CS"/>
        </w:rPr>
        <w:t>1</w:t>
      </w:r>
      <w:r w:rsidRPr="00BF3AF7">
        <w:rPr>
          <w:rFonts w:ascii="Arial" w:eastAsia="Times New Roman" w:hAnsi="Arial" w:cs="Arial"/>
          <w:b/>
          <w:bCs/>
          <w:lang w:val="sr-Latn-CS"/>
        </w:rPr>
        <w:t>. ВАЛУТА И НАЧИН НА КОЈИ МОРА ДА БУДЕ НАВЕДЕНА И ИЗРАЖЕНА ЦЕНА У ПОНУДИ</w:t>
      </w:r>
    </w:p>
    <w:p w:rsidR="000D7B7F" w:rsidRPr="00E70053" w:rsidRDefault="000D7B7F" w:rsidP="007134DF">
      <w:pPr>
        <w:spacing w:after="0" w:line="240" w:lineRule="auto"/>
        <w:jc w:val="both"/>
        <w:rPr>
          <w:rFonts w:ascii="Arial" w:eastAsia="Times New Roman" w:hAnsi="Arial" w:cs="Arial"/>
          <w:lang w:val="sr-Latn-CS"/>
        </w:rPr>
      </w:pPr>
      <w:r w:rsidRPr="00E70053">
        <w:rPr>
          <w:rFonts w:ascii="Arial" w:eastAsia="Times New Roman" w:hAnsi="Arial" w:cs="Arial"/>
          <w:lang w:val="sr-Latn-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D7B7F" w:rsidRPr="00E70053" w:rsidRDefault="000D7B7F" w:rsidP="007134DF">
      <w:pPr>
        <w:spacing w:after="0" w:line="240" w:lineRule="auto"/>
        <w:jc w:val="both"/>
        <w:rPr>
          <w:rFonts w:ascii="Arial" w:eastAsia="Times New Roman" w:hAnsi="Arial" w:cs="Arial"/>
          <w:lang w:val="sr-Latn-CS"/>
        </w:rPr>
      </w:pPr>
      <w:r w:rsidRPr="00E70053">
        <w:rPr>
          <w:rFonts w:ascii="Arial" w:eastAsia="Times New Roman" w:hAnsi="Arial" w:cs="Arial"/>
          <w:lang w:val="sr-Latn-CS"/>
        </w:rPr>
        <w:t>У цену су урачунати и трошкови испоруке.</w:t>
      </w:r>
    </w:p>
    <w:p w:rsidR="000D7B7F" w:rsidRPr="00E70053" w:rsidRDefault="000D7B7F" w:rsidP="007134DF">
      <w:pPr>
        <w:spacing w:after="0" w:line="240" w:lineRule="auto"/>
        <w:jc w:val="both"/>
        <w:rPr>
          <w:rFonts w:ascii="Arial" w:eastAsia="Times New Roman" w:hAnsi="Arial" w:cs="Arial"/>
          <w:lang w:val="sr-Latn-CS"/>
        </w:rPr>
      </w:pPr>
      <w:r w:rsidRPr="00E70053">
        <w:rPr>
          <w:rFonts w:ascii="Arial" w:eastAsia="Times New Roman" w:hAnsi="Arial" w:cs="Arial"/>
          <w:lang w:val="sr-Latn-CS"/>
        </w:rPr>
        <w:t xml:space="preserve">Цена је фиксна и не може се мењати. </w:t>
      </w:r>
    </w:p>
    <w:p w:rsidR="000D7B7F" w:rsidRPr="00E70053" w:rsidRDefault="000D7B7F" w:rsidP="007134DF">
      <w:pPr>
        <w:spacing w:after="0" w:line="240" w:lineRule="auto"/>
        <w:jc w:val="both"/>
        <w:rPr>
          <w:rFonts w:ascii="Arial" w:eastAsia="Times New Roman" w:hAnsi="Arial" w:cs="Arial"/>
          <w:lang w:val="sr-Latn-CS"/>
        </w:rPr>
      </w:pPr>
      <w:r w:rsidRPr="00E70053">
        <w:rPr>
          <w:rFonts w:ascii="Arial" w:eastAsia="Times New Roman" w:hAnsi="Arial" w:cs="Arial"/>
          <w:lang w:val="sr-Latn-CS"/>
        </w:rPr>
        <w:t>Ако је у понуди исказана неуобичајено ниска цена, наручилац ће поступити у складу са чланом 92. Закона.</w:t>
      </w:r>
    </w:p>
    <w:p w:rsidR="000D7B7F" w:rsidRPr="00E70053" w:rsidRDefault="000D7B7F" w:rsidP="007134DF">
      <w:pPr>
        <w:spacing w:after="0" w:line="240" w:lineRule="auto"/>
        <w:jc w:val="both"/>
        <w:rPr>
          <w:rFonts w:ascii="Arial" w:eastAsia="Times New Roman" w:hAnsi="Arial" w:cs="Arial"/>
          <w:lang w:val="sr-Latn-CS"/>
        </w:rPr>
      </w:pPr>
      <w:r w:rsidRPr="00E70053">
        <w:rPr>
          <w:rFonts w:ascii="Arial" w:eastAsia="Times New Roman" w:hAnsi="Arial" w:cs="Arial"/>
          <w:lang w:val="sr-Latn-CS"/>
        </w:rPr>
        <w:t>Ако понуђена цена укључује увозну царину и друге дажбине, понуђач је дужан да тај део одвојено искаже у динарима.</w:t>
      </w:r>
    </w:p>
    <w:p w:rsidR="00C50D3E" w:rsidRDefault="00C50D3E" w:rsidP="00095029">
      <w:pPr>
        <w:spacing w:after="0" w:line="240" w:lineRule="auto"/>
        <w:rPr>
          <w:rFonts w:ascii="Arial" w:eastAsia="Times New Roman" w:hAnsi="Arial" w:cs="Arial"/>
          <w:b/>
          <w:lang w:val="sr-Latn-CS"/>
        </w:rPr>
      </w:pPr>
    </w:p>
    <w:p w:rsidR="000D7B7F" w:rsidRPr="00E70053" w:rsidRDefault="000D7B7F" w:rsidP="00AD0AD7">
      <w:pPr>
        <w:spacing w:after="0" w:line="240" w:lineRule="auto"/>
        <w:rPr>
          <w:rFonts w:ascii="Arial" w:eastAsia="Times New Roman" w:hAnsi="Arial" w:cs="Arial"/>
          <w:b/>
          <w:bCs/>
          <w:lang w:val="sr-Latn-CS"/>
        </w:rPr>
      </w:pPr>
      <w:r w:rsidRPr="00E70053">
        <w:rPr>
          <w:rFonts w:ascii="Arial" w:eastAsia="Times New Roman" w:hAnsi="Arial" w:cs="Arial"/>
          <w:b/>
          <w:bCs/>
          <w:lang w:val="sr-Latn-CS"/>
        </w:rPr>
        <w:t>1</w:t>
      </w:r>
      <w:r w:rsidR="005A3778">
        <w:rPr>
          <w:rFonts w:ascii="Arial" w:eastAsia="Times New Roman" w:hAnsi="Arial" w:cs="Arial"/>
          <w:b/>
          <w:bCs/>
          <w:lang/>
        </w:rPr>
        <w:t>2</w:t>
      </w:r>
      <w:r w:rsidRPr="00E70053">
        <w:rPr>
          <w:rFonts w:ascii="Arial" w:eastAsia="Times New Roman" w:hAnsi="Arial" w:cs="Arial"/>
          <w:b/>
          <w:bCs/>
          <w:lang w:val="sr-Latn-CS"/>
        </w:rPr>
        <w:t>. ЗАШТИТА ПОВЕРЉИВОСТИ ПОДАТАКА КОЈЕ НАРУЧИЛАЦ СТАВЉА ПОНУЂАЧИМА НА РАСПОЛАГАЊЕ, УКЉУЧУЈУЋИ И ЊИХОВЕ ПОДИЗВОЂАЧЕ</w:t>
      </w:r>
    </w:p>
    <w:p w:rsidR="000D7B7F" w:rsidRPr="00E70053" w:rsidRDefault="000D7B7F" w:rsidP="00AD0AD7">
      <w:pPr>
        <w:spacing w:after="0" w:line="240" w:lineRule="auto"/>
        <w:rPr>
          <w:rFonts w:ascii="Arial" w:eastAsia="Times New Roman" w:hAnsi="Arial" w:cs="Arial"/>
          <w:lang w:val="sr-Latn-CS"/>
        </w:rPr>
      </w:pPr>
      <w:r w:rsidRPr="00E70053">
        <w:rPr>
          <w:rFonts w:ascii="Arial" w:eastAsia="Times New Roman" w:hAnsi="Arial" w:cs="Arial"/>
          <w:lang w:val="sr-Latn-CS"/>
        </w:rPr>
        <w:t>Предметна набавка не садржи поверљиве информације које наручилац ставља на располагање.</w:t>
      </w:r>
    </w:p>
    <w:p w:rsidR="00CE7726" w:rsidRDefault="00CE7726" w:rsidP="00AD0AD7">
      <w:pPr>
        <w:spacing w:before="120" w:after="0" w:line="240" w:lineRule="auto"/>
        <w:rPr>
          <w:rFonts w:ascii="Arial" w:eastAsia="Times New Roman" w:hAnsi="Arial" w:cs="Arial"/>
          <w:b/>
          <w:bCs/>
          <w:lang w:val="sr-Cyrl-CS"/>
        </w:rPr>
      </w:pPr>
    </w:p>
    <w:p w:rsidR="00CE7726" w:rsidRDefault="00CE7726" w:rsidP="00AD0AD7">
      <w:pPr>
        <w:spacing w:before="120" w:after="0" w:line="240" w:lineRule="auto"/>
        <w:rPr>
          <w:rFonts w:ascii="Arial" w:eastAsia="Times New Roman" w:hAnsi="Arial" w:cs="Arial"/>
          <w:b/>
          <w:bCs/>
          <w:lang w:val="sr-Cyrl-CS"/>
        </w:rPr>
      </w:pPr>
    </w:p>
    <w:p w:rsidR="000D7B7F" w:rsidRPr="00BF3AF7" w:rsidRDefault="000D7B7F" w:rsidP="00AD0AD7">
      <w:pPr>
        <w:spacing w:before="120" w:after="0" w:line="240" w:lineRule="auto"/>
        <w:rPr>
          <w:rFonts w:ascii="Arial" w:eastAsia="Times New Roman" w:hAnsi="Arial" w:cs="Arial"/>
          <w:b/>
          <w:bCs/>
          <w:lang w:val="sr-Cyrl-CS"/>
        </w:rPr>
      </w:pPr>
      <w:r w:rsidRPr="00BF3AF7">
        <w:rPr>
          <w:rFonts w:ascii="Arial" w:eastAsia="Times New Roman" w:hAnsi="Arial" w:cs="Arial"/>
          <w:b/>
          <w:bCs/>
          <w:lang w:val="sr-Cyrl-CS"/>
        </w:rPr>
        <w:lastRenderedPageBreak/>
        <w:t>1</w:t>
      </w:r>
      <w:r w:rsidR="005A3778">
        <w:rPr>
          <w:rFonts w:ascii="Arial" w:eastAsia="Times New Roman" w:hAnsi="Arial" w:cs="Arial"/>
          <w:b/>
          <w:bCs/>
          <w:lang w:val="sr-Cyrl-CS"/>
        </w:rPr>
        <w:t>3</w:t>
      </w:r>
      <w:r w:rsidRPr="00BF3AF7">
        <w:rPr>
          <w:rFonts w:ascii="Arial" w:eastAsia="Times New Roman" w:hAnsi="Arial" w:cs="Arial"/>
          <w:b/>
          <w:bCs/>
          <w:lang w:val="sr-Cyrl-CS"/>
        </w:rPr>
        <w:t>. ДОДАТНЕ ИНФОРМАЦИЈЕ ИЛИ ПОЈАШЊЕЊА У ВЕЗИ СА ПРИПРЕМАЊЕМ ПОНУДЕ</w:t>
      </w:r>
    </w:p>
    <w:p w:rsidR="006D1427" w:rsidRDefault="006D1427" w:rsidP="007134DF">
      <w:pPr>
        <w:spacing w:after="0"/>
        <w:jc w:val="both"/>
        <w:rPr>
          <w:rFonts w:ascii="Arial" w:hAnsi="Arial" w:cs="Arial"/>
          <w:bCs/>
          <w:color w:val="000000"/>
          <w:lang w:val="sr-Cyrl-CS"/>
        </w:rPr>
      </w:pPr>
      <w:r w:rsidRPr="00E70053">
        <w:rPr>
          <w:rFonts w:ascii="Arial" w:hAnsi="Arial" w:cs="Arial"/>
          <w:color w:val="000000"/>
          <w:lang w:val="sr-Cyrl-CS"/>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 Бор, ул. Ђ. А. Куна бр 12, 19210 Бор</w:t>
      </w:r>
      <w:r w:rsidRPr="00BF3AF7">
        <w:rPr>
          <w:rFonts w:ascii="Arial" w:hAnsi="Arial" w:cs="Arial"/>
          <w:color w:val="000000"/>
          <w:lang w:val="sr-Cyrl-CS"/>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sidRPr="00BF3AF7">
        <w:rPr>
          <w:rFonts w:ascii="Arial" w:hAnsi="Arial" w:cs="Arial"/>
          <w:color w:val="000000"/>
          <w:lang w:val="sr-Cyrl-CS"/>
        </w:rPr>
        <w:t>@</w:t>
      </w:r>
      <w:r>
        <w:rPr>
          <w:rFonts w:ascii="Arial" w:hAnsi="Arial" w:cs="Arial"/>
          <w:color w:val="000000"/>
        </w:rPr>
        <w:t>mts</w:t>
      </w:r>
      <w:r w:rsidRPr="00BF3AF7">
        <w:rPr>
          <w:rFonts w:ascii="Arial" w:hAnsi="Arial" w:cs="Arial"/>
          <w:color w:val="000000"/>
          <w:lang w:val="sr-Cyrl-CS"/>
        </w:rPr>
        <w:t>.</w:t>
      </w:r>
      <w:r w:rsidRPr="00386EF5">
        <w:rPr>
          <w:rFonts w:ascii="Arial" w:hAnsi="Arial" w:cs="Arial"/>
          <w:color w:val="000000"/>
        </w:rPr>
        <w:t>rs</w:t>
      </w:r>
      <w:r w:rsidRPr="00BF3AF7">
        <w:rPr>
          <w:rFonts w:ascii="Arial" w:hAnsi="Arial" w:cs="Arial"/>
          <w:color w:val="000000"/>
          <w:lang w:val="sr-Cyrl-CS"/>
        </w:rPr>
        <w:t xml:space="preserve">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BF3AF7">
        <w:rPr>
          <w:rFonts w:ascii="Arial" w:hAnsi="Arial" w:cs="Arial"/>
          <w:color w:val="000000"/>
          <w:lang w:val="sr-Cyrl-CS"/>
        </w:rPr>
        <w:t xml:space="preserve">тражити од наручиоца додатне информације или појашњења у вези са припремањем понуде </w:t>
      </w:r>
      <w:r w:rsidRPr="00BF3AF7">
        <w:rPr>
          <w:rFonts w:ascii="Arial" w:eastAsia="Times New Roman" w:hAnsi="Arial" w:cs="Arial"/>
          <w:lang w:val="sr-Cyrl-CS"/>
        </w:rPr>
        <w:t>и</w:t>
      </w:r>
      <w:r w:rsidRPr="00BF3AF7">
        <w:rPr>
          <w:rFonts w:eastAsia="Times New Roman"/>
          <w:lang w:val="sr-Cyrl-CS"/>
        </w:rPr>
        <w:t xml:space="preserve"> </w:t>
      </w:r>
      <w:r w:rsidRPr="00BF3AF7">
        <w:rPr>
          <w:rFonts w:ascii="Arial" w:eastAsia="Times New Roman" w:hAnsi="Arial" w:cs="Arial"/>
          <w:lang w:val="sr-Cyrl-CS"/>
        </w:rPr>
        <w:t>указати на евентуално уочене недостатке и неправилности у конкурсној документацији</w:t>
      </w:r>
      <w:r w:rsidRPr="00BF3AF7">
        <w:rPr>
          <w:rFonts w:ascii="Arial" w:hAnsi="Arial" w:cs="Arial"/>
          <w:color w:val="000000"/>
          <w:lang w:val="sr-Cyrl-CS"/>
        </w:rPr>
        <w:t xml:space="preserve">, најкасније 5 дана пре истека рока </w:t>
      </w:r>
      <w:r w:rsidR="00AD0AD7">
        <w:rPr>
          <w:rFonts w:ascii="Arial" w:hAnsi="Arial" w:cs="Arial"/>
          <w:color w:val="000000"/>
          <w:lang w:val="sr-Cyrl-CS"/>
        </w:rPr>
        <w:t xml:space="preserve">за подношење понуде. </w:t>
      </w:r>
      <w:r w:rsidRPr="00BF3AF7">
        <w:rPr>
          <w:rFonts w:ascii="Arial" w:hAnsi="Arial" w:cs="Arial"/>
          <w:lang w:val="sr-Cyrl-CS"/>
        </w:rPr>
        <w:t xml:space="preserve">Додатне информације или појашњења </w:t>
      </w:r>
      <w:r w:rsidR="00223E0B" w:rsidRPr="00BF3AF7">
        <w:rPr>
          <w:rFonts w:ascii="Arial" w:hAnsi="Arial" w:cs="Arial"/>
          <w:lang w:val="sr-Cyrl-CS"/>
        </w:rPr>
        <w:t xml:space="preserve">се могу упутити </w:t>
      </w:r>
      <w:r w:rsidRPr="00BF3AF7">
        <w:rPr>
          <w:rFonts w:ascii="Arial" w:hAnsi="Arial" w:cs="Arial"/>
          <w:lang w:val="sr-Cyrl-CS"/>
        </w:rPr>
        <w:t>електронском поштом или факсом у радно време од 07 до 15 часова сваког радног дана, радна недеља траје 5 радних дана од понедељка до петка.</w:t>
      </w:r>
      <w:r w:rsidR="00AD0AD7">
        <w:rPr>
          <w:rFonts w:ascii="Arial" w:hAnsi="Arial" w:cs="Arial"/>
          <w:color w:val="000000"/>
          <w:lang w:val="sr-Cyrl-CS"/>
        </w:rPr>
        <w:t xml:space="preserve"> </w:t>
      </w:r>
      <w:r w:rsidRPr="00E70053">
        <w:rPr>
          <w:rFonts w:ascii="Arial" w:hAnsi="Arial" w:cs="Arial"/>
          <w:color w:val="000000"/>
          <w:lang w:val="sr-Cyrl-CS"/>
        </w:rPr>
        <w:t xml:space="preserve">Наручилац ће у року од 3 (три) дана од дана пријема захтева, информацију објавити на Порталу јавних набавки </w:t>
      </w:r>
      <w:r w:rsidR="00AD0AD7">
        <w:rPr>
          <w:rFonts w:ascii="Arial" w:hAnsi="Arial" w:cs="Arial"/>
          <w:color w:val="000000"/>
          <w:lang w:val="sr-Cyrl-CS"/>
        </w:rPr>
        <w:t xml:space="preserve">и на својој интернет страници. </w:t>
      </w:r>
      <w:r w:rsidRPr="00AD0AD7">
        <w:rPr>
          <w:rFonts w:ascii="Arial" w:hAnsi="Arial" w:cs="Arial"/>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 за набавку</w:t>
      </w:r>
      <w:r w:rsidR="00AD0AD7">
        <w:rPr>
          <w:rFonts w:ascii="Arial" w:hAnsi="Arial" w:cs="Arial"/>
          <w:color w:val="000000"/>
          <w:lang w:val="sr-Cyrl-CS"/>
        </w:rPr>
        <w:t>:</w:t>
      </w:r>
      <w:r w:rsidRPr="00AD0AD7">
        <w:rPr>
          <w:rFonts w:ascii="Arial" w:hAnsi="Arial" w:cs="Arial"/>
          <w:color w:val="000000"/>
          <w:lang w:val="sr-Cyrl-CS"/>
        </w:rPr>
        <w:t xml:space="preserve"> </w:t>
      </w:r>
      <w:r w:rsidR="00AD0AD7">
        <w:rPr>
          <w:rFonts w:ascii="Arial" w:eastAsia="Times New Roman" w:hAnsi="Arial" w:cs="Arial"/>
          <w:lang/>
        </w:rPr>
        <w:t>радна одећа и заштитна опрема бр.</w:t>
      </w:r>
      <w:r w:rsidR="00AD0AD7" w:rsidRPr="00AD0AD7">
        <w:rPr>
          <w:rFonts w:ascii="Arial" w:eastAsia="Times New Roman" w:hAnsi="Arial" w:cs="Arial"/>
          <w:lang w:val="sr-Cyrl-CS"/>
        </w:rPr>
        <w:t xml:space="preserve"> ЈНМВ </w:t>
      </w:r>
      <w:r w:rsidR="00AD0AD7">
        <w:rPr>
          <w:rFonts w:ascii="Arial" w:eastAsia="Times New Roman" w:hAnsi="Arial" w:cs="Arial"/>
          <w:lang/>
        </w:rPr>
        <w:t>1.1.1</w:t>
      </w:r>
      <w:r w:rsidR="007134DF">
        <w:rPr>
          <w:rFonts w:ascii="Arial" w:eastAsia="Times New Roman" w:hAnsi="Arial" w:cs="Arial"/>
          <w:lang/>
        </w:rPr>
        <w:t>3</w:t>
      </w:r>
      <w:r w:rsidR="00AD0AD7" w:rsidRPr="00AD0AD7">
        <w:rPr>
          <w:rFonts w:ascii="Arial" w:eastAsia="Times New Roman" w:hAnsi="Arial" w:cs="Arial"/>
          <w:lang w:val="sr-Cyrl-CS"/>
        </w:rPr>
        <w:t>/201</w:t>
      </w:r>
      <w:r w:rsidR="007134DF">
        <w:rPr>
          <w:rFonts w:ascii="Arial" w:eastAsia="Times New Roman" w:hAnsi="Arial" w:cs="Arial"/>
          <w:lang/>
        </w:rPr>
        <w:t>9</w:t>
      </w:r>
      <w:r w:rsidR="00AD0AD7" w:rsidRPr="00AD0AD7">
        <w:rPr>
          <w:rFonts w:ascii="Arial" w:eastAsia="Times New Roman" w:hAnsi="Arial" w:cs="Arial"/>
          <w:lang w:val="sr-Cyrl-CS"/>
        </w:rPr>
        <w:t xml:space="preserve"> за партију/е ______</w:t>
      </w:r>
      <w:r w:rsidR="00AD0AD7">
        <w:rPr>
          <w:rFonts w:ascii="Arial" w:eastAsia="Times New Roman" w:hAnsi="Arial" w:cs="Arial"/>
          <w:lang w:val="sr-Cyrl-CS"/>
        </w:rPr>
        <w:t xml:space="preserve">. </w:t>
      </w:r>
      <w:r w:rsidRPr="00AD0AD7">
        <w:rPr>
          <w:rFonts w:ascii="Arial" w:hAnsi="Arial" w:cs="Arial"/>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w:t>
      </w:r>
      <w:r w:rsidR="00AD0AD7">
        <w:rPr>
          <w:rFonts w:ascii="Arial" w:hAnsi="Arial" w:cs="Arial"/>
          <w:color w:val="000000"/>
          <w:lang w:val="sr-Cyrl-CS"/>
        </w:rPr>
        <w:t xml:space="preserve"> за подношење понуда. </w:t>
      </w:r>
      <w:r w:rsidRPr="00AD0AD7">
        <w:rPr>
          <w:rFonts w:ascii="Arial" w:hAnsi="Arial" w:cs="Arial"/>
          <w:color w:val="000000"/>
          <w:lang w:val="sr-Cyrl-CS"/>
        </w:rPr>
        <w:t>По истеку рока предвиђеног за подношење понуда н</w:t>
      </w:r>
      <w:r w:rsidRPr="00386EF5">
        <w:rPr>
          <w:rFonts w:ascii="Arial" w:hAnsi="Arial" w:cs="Arial"/>
          <w:color w:val="000000"/>
          <w:lang w:val="sr-Cyrl-CS"/>
        </w:rPr>
        <w:t>а</w:t>
      </w:r>
      <w:r w:rsidRPr="00AD0AD7">
        <w:rPr>
          <w:rFonts w:ascii="Arial" w:hAnsi="Arial" w:cs="Arial"/>
          <w:color w:val="000000"/>
          <w:lang w:val="sr-Cyrl-CS"/>
        </w:rPr>
        <w:t>ручилац не може да мења нити да доп</w:t>
      </w:r>
      <w:r w:rsidR="00AD0AD7">
        <w:rPr>
          <w:rFonts w:ascii="Arial" w:hAnsi="Arial" w:cs="Arial"/>
          <w:color w:val="000000"/>
          <w:lang w:val="sr-Cyrl-CS"/>
        </w:rPr>
        <w:t xml:space="preserve">уњује конкурсну документацију. </w:t>
      </w:r>
      <w:r w:rsidRPr="00AD0AD7">
        <w:rPr>
          <w:rFonts w:ascii="Arial" w:hAnsi="Arial" w:cs="Arial"/>
          <w:color w:val="000000"/>
          <w:lang w:val="sr-Cyrl-CS"/>
        </w:rPr>
        <w:t>Тражење додатних информација или појашњења у вези са припремањем по</w:t>
      </w:r>
      <w:r w:rsidR="00AD0AD7">
        <w:rPr>
          <w:rFonts w:ascii="Arial" w:hAnsi="Arial" w:cs="Arial"/>
          <w:color w:val="000000"/>
          <w:lang w:val="sr-Cyrl-CS"/>
        </w:rPr>
        <w:t xml:space="preserve">нуде телефоном није дозвољено. </w:t>
      </w:r>
      <w:r w:rsidRPr="00AD0AD7">
        <w:rPr>
          <w:rFonts w:ascii="Arial" w:hAnsi="Arial" w:cs="Arial"/>
          <w:bCs/>
          <w:color w:val="000000"/>
          <w:lang w:val="sr-Cyrl-CS"/>
        </w:rPr>
        <w:t xml:space="preserve">Комуникација у поступку јавне набавке врши се искључиво на начин одређен чланом 20. </w:t>
      </w:r>
      <w:r w:rsidRPr="004F2881">
        <w:rPr>
          <w:rFonts w:ascii="Arial" w:hAnsi="Arial" w:cs="Arial"/>
          <w:bCs/>
          <w:color w:val="000000"/>
          <w:lang w:val="sr-Cyrl-CS"/>
        </w:rPr>
        <w:t>Закона.</w:t>
      </w:r>
    </w:p>
    <w:p w:rsidR="007134DF" w:rsidRPr="00AD0AD7" w:rsidRDefault="007134DF" w:rsidP="007134DF">
      <w:pPr>
        <w:spacing w:after="0"/>
        <w:jc w:val="both"/>
        <w:rPr>
          <w:rFonts w:ascii="Arial" w:hAnsi="Arial" w:cs="Arial"/>
          <w:color w:val="000000"/>
          <w:lang w:val="sr-Cyrl-CS"/>
        </w:rPr>
      </w:pPr>
    </w:p>
    <w:p w:rsidR="000D7B7F" w:rsidRPr="00AD0AD7" w:rsidRDefault="006D1427" w:rsidP="00AD0AD7">
      <w:pPr>
        <w:spacing w:after="0" w:line="240" w:lineRule="auto"/>
        <w:rPr>
          <w:rFonts w:ascii="Arial" w:eastAsia="Times New Roman" w:hAnsi="Arial" w:cs="Arial"/>
          <w:b/>
          <w:bCs/>
          <w:lang w:val="sr-Cyrl-CS"/>
        </w:rPr>
      </w:pPr>
      <w:r w:rsidRPr="00AD0AD7">
        <w:rPr>
          <w:rFonts w:ascii="Arial" w:hAnsi="Arial" w:cs="Arial"/>
          <w:b/>
          <w:bCs/>
          <w:iCs/>
          <w:color w:val="000000"/>
          <w:lang w:val="sr-Cyrl-CS"/>
        </w:rPr>
        <w:t>1</w:t>
      </w:r>
      <w:r w:rsidR="005A3778">
        <w:rPr>
          <w:rFonts w:ascii="Arial" w:hAnsi="Arial" w:cs="Arial"/>
          <w:b/>
          <w:bCs/>
          <w:iCs/>
          <w:color w:val="000000"/>
          <w:lang w:val="sr-Cyrl-CS"/>
        </w:rPr>
        <w:t>4</w:t>
      </w:r>
      <w:r w:rsidRPr="00AD0AD7">
        <w:rPr>
          <w:rFonts w:ascii="Arial" w:hAnsi="Arial" w:cs="Arial"/>
          <w:b/>
          <w:bCs/>
          <w:iCs/>
          <w:color w:val="000000"/>
          <w:lang w:val="sr-Cyrl-CS"/>
        </w:rPr>
        <w:t xml:space="preserve">. ДОДАТНА ОБЈАШЊЕЊА ОД </w:t>
      </w:r>
      <w:r w:rsidR="00223E0B" w:rsidRPr="00AD0AD7">
        <w:rPr>
          <w:rFonts w:ascii="Arial" w:hAnsi="Arial" w:cs="Arial"/>
          <w:b/>
          <w:bCs/>
          <w:iCs/>
          <w:color w:val="000000"/>
          <w:lang w:val="sr-Cyrl-CS"/>
        </w:rPr>
        <w:t xml:space="preserve"> </w:t>
      </w:r>
      <w:r w:rsidRPr="00AD0AD7">
        <w:rPr>
          <w:rFonts w:ascii="Arial" w:hAnsi="Arial" w:cs="Arial"/>
          <w:b/>
          <w:bCs/>
          <w:iCs/>
          <w:color w:val="000000"/>
          <w:lang w:val="sr-Cyrl-CS"/>
        </w:rPr>
        <w:t xml:space="preserve">ПОНУЂАЧА ПОСЛЕ ОТВАРАЊА ПОНУДА </w:t>
      </w:r>
      <w:r w:rsidR="000D7B7F" w:rsidRPr="00AD0AD7">
        <w:rPr>
          <w:rFonts w:ascii="Arial" w:eastAsia="Times New Roman" w:hAnsi="Arial" w:cs="Arial"/>
          <w:b/>
          <w:bCs/>
          <w:lang w:val="sr-Cyrl-CS"/>
        </w:rPr>
        <w:t xml:space="preserve">И КОНТРОЛА КОД ПОНУЂАЧА ОДНОСНО ЊЕГОВОГ ПОДИЗВОЂАЧА </w:t>
      </w:r>
    </w:p>
    <w:p w:rsidR="000D7B7F" w:rsidRPr="004F2881" w:rsidRDefault="000D7B7F" w:rsidP="007134DF">
      <w:pPr>
        <w:spacing w:after="0" w:line="240" w:lineRule="auto"/>
        <w:jc w:val="both"/>
        <w:rPr>
          <w:rFonts w:ascii="Arial" w:eastAsia="Times New Roman" w:hAnsi="Arial" w:cs="Arial"/>
          <w:lang w:val="sr-Cyrl-CS"/>
        </w:rPr>
      </w:pPr>
      <w:r w:rsidRPr="004F2881">
        <w:rPr>
          <w:rFonts w:ascii="Arial" w:eastAsia="Times New Roman"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D7B7F" w:rsidRPr="004F2881" w:rsidRDefault="000D7B7F" w:rsidP="007134DF">
      <w:pPr>
        <w:spacing w:after="0" w:line="240" w:lineRule="auto"/>
        <w:jc w:val="both"/>
        <w:rPr>
          <w:rFonts w:ascii="Arial" w:eastAsia="Times New Roman" w:hAnsi="Arial" w:cs="Arial"/>
          <w:lang w:val="sr-Cyrl-CS"/>
        </w:rPr>
      </w:pPr>
      <w:r w:rsidRPr="004F2881">
        <w:rPr>
          <w:rFonts w:ascii="Arial" w:eastAsia="Times New Roman"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w:t>
      </w:r>
      <w:r w:rsidR="00AD0AD7" w:rsidRPr="004F2881">
        <w:rPr>
          <w:rFonts w:ascii="Arial" w:eastAsia="Times New Roman" w:hAnsi="Arial" w:cs="Arial"/>
          <w:lang w:val="sr-Cyrl-CS"/>
        </w:rPr>
        <w:t xml:space="preserve">ођача. </w:t>
      </w:r>
      <w:r w:rsidRPr="004F2881">
        <w:rPr>
          <w:rFonts w:ascii="Arial" w:eastAsia="Times New Roman" w:hAnsi="Arial" w:cs="Arial"/>
          <w:lang w:val="sr-Cyrl-CS"/>
        </w:rPr>
        <w:t>Наручилац може уз сагласност понуђача да изврши исправке рачунских грешака уочених приликом разматрања понуде п</w:t>
      </w:r>
      <w:r w:rsidR="00AD0AD7" w:rsidRPr="004F2881">
        <w:rPr>
          <w:rFonts w:ascii="Arial" w:eastAsia="Times New Roman" w:hAnsi="Arial" w:cs="Arial"/>
          <w:lang w:val="sr-Cyrl-CS"/>
        </w:rPr>
        <w:t xml:space="preserve">о окончаном поступку отварања. </w:t>
      </w:r>
      <w:r w:rsidRPr="004F2881">
        <w:rPr>
          <w:rFonts w:ascii="Arial" w:eastAsia="Times New Roman" w:hAnsi="Arial" w:cs="Arial"/>
          <w:lang w:val="sr-Cyrl-CS"/>
        </w:rPr>
        <w:t xml:space="preserve">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 </w:t>
      </w:r>
    </w:p>
    <w:p w:rsidR="005A3778" w:rsidRPr="004F2881" w:rsidRDefault="005A3778" w:rsidP="00AD0AD7">
      <w:pPr>
        <w:spacing w:after="0"/>
        <w:jc w:val="both"/>
        <w:rPr>
          <w:rFonts w:ascii="Arial" w:hAnsi="Arial" w:cs="Arial"/>
          <w:b/>
          <w:bCs/>
          <w:iCs/>
          <w:color w:val="000000"/>
          <w:lang w:val="sr-Cyrl-CS"/>
        </w:rPr>
      </w:pPr>
    </w:p>
    <w:p w:rsidR="00FD2005" w:rsidRPr="004F2881" w:rsidRDefault="00FD2005" w:rsidP="00AD0AD7">
      <w:pPr>
        <w:spacing w:after="0"/>
        <w:jc w:val="both"/>
        <w:rPr>
          <w:rFonts w:ascii="Arial" w:hAnsi="Arial" w:cs="Arial"/>
          <w:b/>
          <w:bCs/>
          <w:iCs/>
          <w:color w:val="000000"/>
          <w:lang w:val="sr-Cyrl-CS"/>
        </w:rPr>
      </w:pPr>
      <w:r w:rsidRPr="004F2881">
        <w:rPr>
          <w:rFonts w:ascii="Arial" w:hAnsi="Arial" w:cs="Arial"/>
          <w:b/>
          <w:bCs/>
          <w:iCs/>
          <w:color w:val="000000"/>
          <w:lang w:val="sr-Cyrl-CS"/>
        </w:rPr>
        <w:t>1</w:t>
      </w:r>
      <w:r w:rsidR="005A3778">
        <w:rPr>
          <w:rFonts w:ascii="Arial" w:hAnsi="Arial" w:cs="Arial"/>
          <w:b/>
          <w:bCs/>
          <w:iCs/>
          <w:color w:val="000000"/>
          <w:lang w:val="sr-Cyrl-CS"/>
        </w:rPr>
        <w:t>5</w:t>
      </w:r>
      <w:r w:rsidRPr="004F2881">
        <w:rPr>
          <w:rFonts w:ascii="Arial" w:hAnsi="Arial" w:cs="Arial"/>
          <w:b/>
          <w:bCs/>
          <w:iCs/>
          <w:color w:val="000000"/>
          <w:lang w:val="sr-Cyrl-CS"/>
        </w:rPr>
        <w:t xml:space="preserve">. ВРСТА КРИТЕРИЈУМА ЗА ДОДЕЛУ УГОВОРА </w:t>
      </w:r>
    </w:p>
    <w:p w:rsidR="00FD2005" w:rsidRPr="004F2881" w:rsidRDefault="00FD2005" w:rsidP="00AD0AD7">
      <w:pPr>
        <w:spacing w:after="0"/>
        <w:jc w:val="both"/>
        <w:rPr>
          <w:rFonts w:ascii="Arial" w:hAnsi="Arial" w:cs="Arial"/>
          <w:b/>
          <w:bCs/>
          <w:color w:val="000000"/>
          <w:shd w:val="clear" w:color="auto" w:fill="FFFFFF"/>
          <w:lang w:val="sr-Cyrl-CS"/>
        </w:rPr>
      </w:pPr>
      <w:r w:rsidRPr="004F2881">
        <w:rPr>
          <w:rFonts w:ascii="Arial" w:hAnsi="Arial" w:cs="Arial"/>
          <w:color w:val="000000"/>
          <w:shd w:val="clear" w:color="auto" w:fill="FFFFFF"/>
          <w:lang w:val="sr-Cyrl-CS"/>
        </w:rPr>
        <w:t xml:space="preserve">Избор најповољније понуде ће се извршити применом критеријума </w:t>
      </w:r>
      <w:r w:rsidRPr="004F2881">
        <w:rPr>
          <w:rFonts w:ascii="Arial" w:hAnsi="Arial" w:cs="Arial"/>
          <w:b/>
          <w:bCs/>
          <w:color w:val="000000"/>
          <w:shd w:val="clear" w:color="auto" w:fill="FFFFFF"/>
          <w:lang w:val="sr-Cyrl-CS"/>
        </w:rPr>
        <w:t xml:space="preserve">„Најнижа понуђена цена“. </w:t>
      </w:r>
    </w:p>
    <w:p w:rsidR="00FD2005" w:rsidRPr="004F2881" w:rsidRDefault="00FD2005" w:rsidP="00AD0AD7">
      <w:pPr>
        <w:spacing w:after="0"/>
        <w:jc w:val="both"/>
        <w:rPr>
          <w:rFonts w:ascii="Arial" w:eastAsia="Times New Roman" w:hAnsi="Arial" w:cs="Arial"/>
          <w:lang w:val="sr-Cyrl-CS"/>
        </w:rPr>
      </w:pPr>
      <w:r w:rsidRPr="004F2881">
        <w:rPr>
          <w:rFonts w:ascii="Arial" w:eastAsia="Times New Roman" w:hAnsi="Arial" w:cs="Arial"/>
          <w:lang w:val="sr-Cyrl-CS"/>
        </w:rPr>
        <w:t xml:space="preserve">За примену критеријума </w:t>
      </w:r>
      <w:r w:rsidRPr="004F2881">
        <w:rPr>
          <w:rFonts w:ascii="Arial" w:eastAsia="Times New Roman" w:hAnsi="Arial" w:cs="Arial"/>
          <w:b/>
          <w:lang w:val="sr-Cyrl-CS"/>
        </w:rPr>
        <w:t xml:space="preserve">„Најнижа понуђена цена“ </w:t>
      </w:r>
      <w:r w:rsidRPr="004F2881">
        <w:rPr>
          <w:rFonts w:ascii="Arial" w:eastAsia="Times New Roman" w:hAnsi="Arial" w:cs="Arial"/>
          <w:lang w:val="sr-Cyrl-CS"/>
        </w:rPr>
        <w:t>упоређиваће се укупна вредност понуде без ПДВ-а за понуђену партију.</w:t>
      </w:r>
    </w:p>
    <w:p w:rsidR="001D0A7B" w:rsidRPr="004F2881" w:rsidRDefault="001D0A7B" w:rsidP="00AD0AD7">
      <w:pPr>
        <w:spacing w:after="0"/>
        <w:jc w:val="both"/>
        <w:rPr>
          <w:rFonts w:ascii="Arial" w:eastAsia="Times New Roman" w:hAnsi="Arial" w:cs="Arial"/>
          <w:lang w:val="sr-Cyrl-CS"/>
        </w:rPr>
      </w:pPr>
    </w:p>
    <w:p w:rsidR="00FD2005" w:rsidRPr="004F2881" w:rsidRDefault="00FD2005" w:rsidP="00AD0AD7">
      <w:pPr>
        <w:spacing w:after="0"/>
        <w:rPr>
          <w:rFonts w:ascii="Arial" w:hAnsi="Arial" w:cs="Arial"/>
          <w:b/>
          <w:bCs/>
          <w:iCs/>
          <w:color w:val="000000"/>
          <w:lang w:val="sr-Cyrl-CS"/>
        </w:rPr>
      </w:pPr>
      <w:r w:rsidRPr="004F2881">
        <w:rPr>
          <w:rFonts w:ascii="Arial" w:hAnsi="Arial" w:cs="Arial"/>
          <w:b/>
          <w:bCs/>
          <w:color w:val="000000"/>
          <w:lang w:val="sr-Cyrl-CS"/>
        </w:rPr>
        <w:t>1</w:t>
      </w:r>
      <w:r w:rsidR="005A3778">
        <w:rPr>
          <w:rFonts w:ascii="Arial" w:hAnsi="Arial" w:cs="Arial"/>
          <w:b/>
          <w:bCs/>
          <w:color w:val="000000"/>
          <w:lang w:val="sr-Cyrl-CS"/>
        </w:rPr>
        <w:t>6</w:t>
      </w:r>
      <w:r>
        <w:rPr>
          <w:rFonts w:ascii="Arial" w:hAnsi="Arial" w:cs="Arial"/>
          <w:b/>
          <w:bCs/>
          <w:color w:val="000000"/>
          <w:lang w:val="sr-Cyrl-CS"/>
        </w:rPr>
        <w:t xml:space="preserve">. </w:t>
      </w:r>
      <w:r w:rsidRPr="004F2881">
        <w:rPr>
          <w:rFonts w:ascii="Arial" w:hAnsi="Arial" w:cs="Arial"/>
          <w:b/>
          <w:bCs/>
          <w:iCs/>
          <w:color w:val="000000"/>
          <w:lang w:val="sr-Cyrl-CS"/>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0D7B7F" w:rsidRPr="004F2881" w:rsidRDefault="00FD2005" w:rsidP="00AD0AD7">
      <w:pPr>
        <w:spacing w:after="0"/>
        <w:jc w:val="both"/>
        <w:rPr>
          <w:rFonts w:ascii="Arial" w:hAnsi="Arial" w:cs="Arial"/>
          <w:b/>
          <w:bCs/>
          <w:color w:val="000000"/>
          <w:lang w:val="sr-Cyrl-CS"/>
        </w:rPr>
      </w:pPr>
      <w:r w:rsidRPr="004F2881">
        <w:rPr>
          <w:rFonts w:ascii="Arial" w:hAnsi="Arial" w:cs="Arial"/>
          <w:bCs/>
          <w:iCs/>
          <w:lang w:val="sr-Cyrl-CS"/>
        </w:rPr>
        <w:t>Уколико две или више понуда имају исту најниже понуђену укупну вредност</w:t>
      </w:r>
      <w:r w:rsidRPr="004F2881">
        <w:rPr>
          <w:rFonts w:ascii="Arial" w:eastAsia="Times New Roman" w:hAnsi="Arial" w:cs="Arial"/>
          <w:lang w:val="sr-Cyrl-CS"/>
        </w:rPr>
        <w:t xml:space="preserve"> за понуђену партију, </w:t>
      </w:r>
      <w:r w:rsidRPr="004F2881">
        <w:rPr>
          <w:rFonts w:ascii="Arial" w:hAnsi="Arial" w:cs="Arial"/>
          <w:iCs/>
          <w:lang w:val="sr-Cyrl-CS"/>
        </w:rPr>
        <w:t>као најповољнија биће изабрана понуда оног понуђача</w:t>
      </w:r>
      <w:r w:rsidR="00D2211D" w:rsidRPr="004F2881">
        <w:rPr>
          <w:rFonts w:ascii="Arial" w:hAnsi="Arial" w:cs="Arial"/>
          <w:b/>
          <w:bCs/>
          <w:color w:val="000000"/>
          <w:lang w:val="sr-Cyrl-CS"/>
        </w:rPr>
        <w:t xml:space="preserve"> </w:t>
      </w:r>
      <w:r w:rsidRPr="004F2881">
        <w:rPr>
          <w:rFonts w:ascii="Arial" w:hAnsi="Arial" w:cs="Arial"/>
          <w:iCs/>
          <w:color w:val="000000"/>
          <w:lang w:val="sr-Cyrl-CS"/>
        </w:rPr>
        <w:t xml:space="preserve">који </w:t>
      </w:r>
      <w:r w:rsidR="00D2211D">
        <w:rPr>
          <w:rFonts w:ascii="Arial" w:hAnsi="Arial" w:cs="Arial"/>
          <w:iCs/>
          <w:color w:val="000000"/>
          <w:lang w:val="sr-Cyrl-CS"/>
        </w:rPr>
        <w:t xml:space="preserve">је </w:t>
      </w:r>
      <w:r w:rsidR="00D2211D">
        <w:rPr>
          <w:rFonts w:ascii="Arial" w:hAnsi="Arial" w:cs="Arial"/>
          <w:iCs/>
          <w:color w:val="000000"/>
          <w:lang w:val="sr-Cyrl-CS"/>
        </w:rPr>
        <w:lastRenderedPageBreak/>
        <w:t xml:space="preserve">понудио краћи рок испоруке, </w:t>
      </w:r>
      <w:r>
        <w:rPr>
          <w:rFonts w:ascii="Arial" w:hAnsi="Arial" w:cs="Arial"/>
          <w:iCs/>
          <w:color w:val="000000"/>
          <w:lang w:val="sr-Cyrl-CS"/>
        </w:rPr>
        <w:t xml:space="preserve">а уколико је и рок испоруке исти, </w:t>
      </w:r>
      <w:r w:rsidR="00A83C47">
        <w:rPr>
          <w:rFonts w:ascii="Arial" w:hAnsi="Arial" w:cs="Arial"/>
          <w:iCs/>
          <w:color w:val="000000"/>
          <w:lang w:val="sr-Cyrl-CS"/>
        </w:rPr>
        <w:t>као најповољнија биће изабрана понуда оног понуђача који је понудио</w:t>
      </w:r>
      <w:r w:rsidR="005A3778">
        <w:rPr>
          <w:rFonts w:ascii="Arial" w:hAnsi="Arial" w:cs="Arial"/>
          <w:iCs/>
          <w:color w:val="000000"/>
          <w:lang w:val="sr-Cyrl-CS"/>
        </w:rPr>
        <w:t xml:space="preserve"> дуж</w:t>
      </w:r>
      <w:r w:rsidR="00A83C47">
        <w:rPr>
          <w:rFonts w:ascii="Arial" w:hAnsi="Arial" w:cs="Arial"/>
          <w:iCs/>
          <w:color w:val="000000"/>
          <w:lang w:val="sr-Cyrl-CS"/>
        </w:rPr>
        <w:t>и рок важења понуде.</w:t>
      </w:r>
    </w:p>
    <w:p w:rsidR="00FD2005" w:rsidRDefault="00FD2005" w:rsidP="00FD2005">
      <w:pPr>
        <w:spacing w:after="0" w:line="240" w:lineRule="auto"/>
        <w:rPr>
          <w:rFonts w:ascii="Arial" w:hAnsi="Arial" w:cs="Arial"/>
          <w:iCs/>
          <w:color w:val="000000"/>
          <w:lang w:val="sr-Cyrl-CS"/>
        </w:rPr>
      </w:pPr>
    </w:p>
    <w:p w:rsidR="000D7B7F" w:rsidRPr="00BF3AF7" w:rsidRDefault="000D7B7F" w:rsidP="00A83C47">
      <w:pPr>
        <w:spacing w:after="0" w:line="240" w:lineRule="auto"/>
        <w:rPr>
          <w:rFonts w:ascii="Arial" w:eastAsia="Times New Roman" w:hAnsi="Arial" w:cs="Arial"/>
          <w:b/>
          <w:bCs/>
          <w:lang w:val="sr-Cyrl-CS"/>
        </w:rPr>
      </w:pPr>
      <w:r w:rsidRPr="00BF3AF7">
        <w:rPr>
          <w:rFonts w:ascii="Arial" w:eastAsia="Times New Roman" w:hAnsi="Arial" w:cs="Arial"/>
          <w:b/>
          <w:bCs/>
          <w:lang w:val="sr-Cyrl-CS"/>
        </w:rPr>
        <w:t>1</w:t>
      </w:r>
      <w:r w:rsidR="005A3778">
        <w:rPr>
          <w:rFonts w:ascii="Arial" w:eastAsia="Times New Roman" w:hAnsi="Arial" w:cs="Arial"/>
          <w:b/>
          <w:bCs/>
          <w:lang w:val="sr-Cyrl-CS"/>
        </w:rPr>
        <w:t>7</w:t>
      </w:r>
      <w:r w:rsidRPr="00BF3AF7">
        <w:rPr>
          <w:rFonts w:ascii="Arial" w:eastAsia="Times New Roman" w:hAnsi="Arial" w:cs="Arial"/>
          <w:b/>
          <w:bCs/>
          <w:lang w:val="sr-Cyrl-CS"/>
        </w:rPr>
        <w:t>. КОРИШЋЕЊЕ ПАТЕНТА И ОДГОВОРНОСТ ЗА ПОВРЕДУ ЗАШТИЋЕНИХ ПРАВА ИНТЕЛЕКТУАЛНЕ СВОЈИНЕ ТРЕЋИХ ЛИЦА</w:t>
      </w:r>
    </w:p>
    <w:p w:rsidR="000D7B7F" w:rsidRDefault="000D7B7F" w:rsidP="00A83C47">
      <w:pPr>
        <w:spacing w:after="0" w:line="240" w:lineRule="auto"/>
        <w:rPr>
          <w:rFonts w:ascii="Arial" w:eastAsia="Times New Roman" w:hAnsi="Arial" w:cs="Arial"/>
          <w:lang w:val="sr-Cyrl-CS"/>
        </w:rPr>
      </w:pPr>
      <w:r w:rsidRPr="00E70053">
        <w:rPr>
          <w:rFonts w:ascii="Arial" w:eastAsia="Times New Roman"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A83C47" w:rsidRPr="00E70053" w:rsidRDefault="00A83C47" w:rsidP="00A83C47">
      <w:pPr>
        <w:spacing w:after="0" w:line="240" w:lineRule="auto"/>
        <w:rPr>
          <w:rFonts w:ascii="Arial" w:eastAsia="Times New Roman" w:hAnsi="Arial" w:cs="Arial"/>
          <w:lang w:val="sr-Cyrl-CS"/>
        </w:rPr>
      </w:pPr>
    </w:p>
    <w:p w:rsidR="000D7B7F" w:rsidRPr="00E70053" w:rsidRDefault="00A83C47" w:rsidP="00A83C47">
      <w:pPr>
        <w:spacing w:after="0" w:line="240" w:lineRule="auto"/>
        <w:rPr>
          <w:rFonts w:ascii="Arial" w:eastAsia="Times New Roman" w:hAnsi="Arial" w:cs="Arial"/>
          <w:b/>
          <w:bCs/>
          <w:lang w:val="sr-Cyrl-CS"/>
        </w:rPr>
      </w:pPr>
      <w:r>
        <w:rPr>
          <w:rFonts w:ascii="Arial" w:eastAsia="Times New Roman" w:hAnsi="Arial" w:cs="Arial"/>
          <w:b/>
          <w:bCs/>
          <w:lang w:val="sr-Cyrl-CS"/>
        </w:rPr>
        <w:t>1</w:t>
      </w:r>
      <w:r w:rsidR="005A3778">
        <w:rPr>
          <w:rFonts w:ascii="Arial" w:eastAsia="Times New Roman" w:hAnsi="Arial" w:cs="Arial"/>
          <w:b/>
          <w:bCs/>
          <w:lang w:val="sr-Cyrl-CS"/>
        </w:rPr>
        <w:t>8</w:t>
      </w:r>
      <w:r w:rsidR="000D7B7F" w:rsidRPr="00E70053">
        <w:rPr>
          <w:rFonts w:ascii="Arial" w:eastAsia="Times New Roman" w:hAnsi="Arial" w:cs="Arial"/>
          <w:b/>
          <w:bCs/>
          <w:lang w:val="sr-Cyrl-CS"/>
        </w:rPr>
        <w:t xml:space="preserve">. НАЧИН И РОК ЗА ПОДНОШЕЊЕ ЗАХТЕВА ЗА ЗАШТИТУ ПРАВА ПОНУЂАЧА </w:t>
      </w:r>
    </w:p>
    <w:p w:rsidR="00AD00F9" w:rsidRPr="00E70053" w:rsidRDefault="00AD00F9" w:rsidP="007134DF">
      <w:pPr>
        <w:spacing w:after="0"/>
        <w:jc w:val="both"/>
        <w:rPr>
          <w:rFonts w:ascii="Arial" w:eastAsia="Times New Roman" w:hAnsi="Arial" w:cs="Arial"/>
          <w:lang w:val="sr-Cyrl-CS"/>
        </w:rPr>
      </w:pPr>
      <w:r w:rsidRPr="00E70053">
        <w:rPr>
          <w:rFonts w:ascii="Arial" w:eastAsia="Times New Roman"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AD00F9" w:rsidRPr="00A83C47" w:rsidRDefault="00AD00F9" w:rsidP="007134DF">
      <w:pPr>
        <w:spacing w:after="0"/>
        <w:jc w:val="both"/>
        <w:rPr>
          <w:rFonts w:ascii="Arial" w:eastAsia="Times New Roman" w:hAnsi="Arial" w:cs="Arial"/>
          <w:lang w:val="sr-Cyrl-CS"/>
        </w:rPr>
      </w:pPr>
      <w:r w:rsidRPr="00E70053">
        <w:rPr>
          <w:rFonts w:ascii="Arial" w:eastAsia="Times New Roman"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sidRPr="00C41E25">
        <w:rPr>
          <w:rFonts w:ascii="Arial" w:eastAsia="Times New Roman" w:hAnsi="Arial" w:cs="Arial"/>
        </w:rPr>
        <w:t>toplanaborjn</w:t>
      </w:r>
      <w:r w:rsidRPr="00E70053">
        <w:rPr>
          <w:rFonts w:ascii="Arial" w:eastAsia="Times New Roman" w:hAnsi="Arial" w:cs="Arial"/>
          <w:lang w:val="sr-Cyrl-CS"/>
        </w:rPr>
        <w:t>@</w:t>
      </w:r>
      <w:r w:rsidRPr="00C41E25">
        <w:rPr>
          <w:rFonts w:ascii="Arial" w:eastAsia="Times New Roman" w:hAnsi="Arial" w:cs="Arial"/>
        </w:rPr>
        <w:t>mts</w:t>
      </w:r>
      <w:r w:rsidRPr="00E70053">
        <w:rPr>
          <w:rFonts w:ascii="Arial" w:eastAsia="Times New Roman" w:hAnsi="Arial" w:cs="Arial"/>
          <w:lang w:val="sr-Cyrl-CS"/>
        </w:rPr>
        <w:t>.</w:t>
      </w:r>
      <w:r w:rsidRPr="00C41E25">
        <w:rPr>
          <w:rFonts w:ascii="Arial" w:eastAsia="Times New Roman" w:hAnsi="Arial" w:cs="Arial"/>
        </w:rPr>
        <w:t>rs</w:t>
      </w:r>
      <w:r w:rsidRPr="00E70053">
        <w:rPr>
          <w:rFonts w:ascii="Arial" w:eastAsia="Times New Roman" w:hAnsi="Arial" w:cs="Arial"/>
          <w:lang w:val="sr-Cyrl-CS"/>
        </w:rPr>
        <w:t>, факсом на број 030/458-056 или препору</w:t>
      </w:r>
      <w:r w:rsidR="00A83C47">
        <w:rPr>
          <w:rFonts w:ascii="Arial" w:eastAsia="Times New Roman" w:hAnsi="Arial" w:cs="Arial"/>
          <w:lang w:val="sr-Cyrl-CS"/>
        </w:rPr>
        <w:t xml:space="preserve">ченом пошиљком са повратницом. </w:t>
      </w:r>
      <w:r w:rsidRPr="00E70053">
        <w:rPr>
          <w:rFonts w:ascii="Arial" w:eastAsia="Times New Roman"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w:t>
      </w:r>
      <w:r w:rsidR="00A83C47">
        <w:rPr>
          <w:rFonts w:ascii="Arial" w:eastAsia="Times New Roman" w:hAnsi="Arial" w:cs="Arial"/>
          <w:lang w:val="sr-Cyrl-CS"/>
        </w:rPr>
        <w:t>вкама није другачије одређено.</w:t>
      </w:r>
      <w:r w:rsidRPr="00A83C47">
        <w:rPr>
          <w:rFonts w:ascii="Arial" w:eastAsia="Times New Roman"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отклонио.Захтев за заштиту права којим се оспоравају радње које наручилац предузме пре истека рока за подношење понуда, а након истека рока из става 3. члана 149. </w:t>
      </w:r>
      <w:r w:rsidRPr="004F2881">
        <w:rPr>
          <w:rFonts w:ascii="Arial" w:eastAsia="Times New Roman" w:hAnsi="Arial" w:cs="Arial"/>
          <w:lang w:val="sr-Cyrl-CS"/>
        </w:rPr>
        <w:t>ЗЈН), сматраће се благовременим уколико је поднет најкасније до истека рока за подношење понуда.</w:t>
      </w:r>
    </w:p>
    <w:p w:rsidR="00AD00F9" w:rsidRPr="004F2881" w:rsidRDefault="00AD00F9" w:rsidP="007134DF">
      <w:pPr>
        <w:spacing w:after="0"/>
        <w:jc w:val="both"/>
        <w:rPr>
          <w:rFonts w:ascii="Arial" w:eastAsia="Times New Roman" w:hAnsi="Arial" w:cs="Arial"/>
          <w:lang w:val="sr-Cyrl-CS"/>
        </w:rPr>
      </w:pPr>
      <w:r w:rsidRPr="004F2881">
        <w:rPr>
          <w:rFonts w:ascii="Arial" w:eastAsia="Times New Roman" w:hAnsi="Arial" w:cs="Arial"/>
          <w:lang w:val="sr-Cyrl-CS"/>
        </w:rPr>
        <w:t xml:space="preserve">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AD00F9" w:rsidRPr="006A62A3" w:rsidRDefault="00AD00F9" w:rsidP="007134DF">
      <w:pPr>
        <w:spacing w:after="0"/>
        <w:jc w:val="both"/>
        <w:rPr>
          <w:rFonts w:ascii="Arial" w:eastAsia="Times New Roman" w:hAnsi="Arial" w:cs="Arial"/>
          <w:lang w:val="sr-Cyrl-CS"/>
        </w:rPr>
      </w:pPr>
      <w:r w:rsidRPr="004F2881">
        <w:rPr>
          <w:rFonts w:ascii="Arial" w:eastAsia="Times New Roman"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w:t>
      </w:r>
      <w:r w:rsidR="006A62A3">
        <w:rPr>
          <w:rFonts w:ascii="Arial" w:eastAsia="Times New Roman" w:hAnsi="Arial" w:cs="Arial"/>
          <w:lang/>
        </w:rPr>
        <w:t>3</w:t>
      </w:r>
      <w:r w:rsidRPr="004F2881">
        <w:rPr>
          <w:rFonts w:ascii="Arial" w:eastAsia="Times New Roman" w:hAnsi="Arial" w:cs="Arial"/>
          <w:lang w:val="sr-Cyrl-CS"/>
        </w:rPr>
        <w:t xml:space="preserve">. и </w:t>
      </w:r>
      <w:r w:rsidR="006A62A3">
        <w:rPr>
          <w:rFonts w:ascii="Arial" w:eastAsia="Times New Roman" w:hAnsi="Arial" w:cs="Arial"/>
          <w:lang/>
        </w:rPr>
        <w:t>4</w:t>
      </w:r>
      <w:r w:rsidRPr="004F2881">
        <w:rPr>
          <w:rFonts w:ascii="Arial" w:eastAsia="Times New Roman" w:hAnsi="Arial" w:cs="Arial"/>
          <w:lang w:val="sr-Cyrl-CS"/>
        </w:rPr>
        <w:t xml:space="preserve">. </w:t>
      </w:r>
      <w:r w:rsidR="006A62A3" w:rsidRPr="00A83C47">
        <w:rPr>
          <w:rFonts w:ascii="Arial" w:eastAsia="Times New Roman" w:hAnsi="Arial" w:cs="Arial"/>
          <w:lang w:val="sr-Cyrl-CS"/>
        </w:rPr>
        <w:t xml:space="preserve">члана 149. </w:t>
      </w:r>
      <w:r w:rsidR="006A62A3" w:rsidRPr="006A62A3">
        <w:rPr>
          <w:rFonts w:ascii="Arial" w:eastAsia="Times New Roman" w:hAnsi="Arial" w:cs="Arial"/>
          <w:lang w:val="sr-Cyrl-CS"/>
        </w:rPr>
        <w:t>ЗЈН</w:t>
      </w:r>
      <w:r w:rsidRPr="006A62A3">
        <w:rPr>
          <w:rFonts w:ascii="Arial" w:eastAsia="Times New Roman" w:hAnsi="Arial" w:cs="Arial"/>
          <w:lang w:val="sr-Cyrl-CS"/>
        </w:rPr>
        <w:t>, а подносилац захтева га није поднео пре истека тог рока.</w:t>
      </w:r>
    </w:p>
    <w:p w:rsidR="006A62A3" w:rsidRDefault="006A62A3" w:rsidP="007134DF">
      <w:pPr>
        <w:spacing w:after="0"/>
        <w:jc w:val="both"/>
        <w:rPr>
          <w:rFonts w:ascii="Arial" w:eastAsia="Times New Roman" w:hAnsi="Arial" w:cs="Arial"/>
          <w:lang w:val="sr-Cyrl-CS"/>
        </w:rPr>
      </w:pPr>
    </w:p>
    <w:p w:rsidR="00AD00F9" w:rsidRPr="006A62A3" w:rsidRDefault="00AD00F9" w:rsidP="007134DF">
      <w:pPr>
        <w:spacing w:after="0"/>
        <w:jc w:val="both"/>
        <w:rPr>
          <w:rFonts w:ascii="Arial" w:eastAsia="Times New Roman" w:hAnsi="Arial" w:cs="Arial"/>
          <w:lang w:val="sr-Cyrl-CS"/>
        </w:rPr>
      </w:pPr>
      <w:r w:rsidRPr="006A62A3">
        <w:rPr>
          <w:rFonts w:ascii="Arial" w:eastAsia="Times New Roman"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D00F9" w:rsidRPr="004F2881" w:rsidRDefault="00AD00F9" w:rsidP="007134DF">
      <w:pPr>
        <w:spacing w:after="0"/>
        <w:jc w:val="both"/>
        <w:rPr>
          <w:rFonts w:ascii="Arial" w:eastAsia="Times New Roman" w:hAnsi="Arial" w:cs="Arial"/>
          <w:lang w:val="sr-Cyrl-CS"/>
        </w:rPr>
      </w:pPr>
      <w:r w:rsidRPr="004F2881">
        <w:rPr>
          <w:rFonts w:ascii="Arial" w:eastAsia="Times New Roman"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AD00F9" w:rsidRPr="004F2881" w:rsidRDefault="00AD00F9" w:rsidP="007134DF">
      <w:pPr>
        <w:spacing w:after="0"/>
        <w:jc w:val="both"/>
        <w:rPr>
          <w:rFonts w:ascii="Arial" w:hAnsi="Arial" w:cs="Arial"/>
          <w:lang w:val="sr-Cyrl-CS"/>
        </w:rPr>
      </w:pPr>
      <w:r w:rsidRPr="004F2881">
        <w:rPr>
          <w:rFonts w:ascii="Arial" w:hAnsi="Arial" w:cs="Arial"/>
          <w:b/>
          <w:lang w:val="sr-Cyrl-CS"/>
        </w:rPr>
        <w:t>Захтев за заштиту права мора да садржи</w:t>
      </w:r>
      <w:r w:rsidRPr="004F2881">
        <w:rPr>
          <w:rFonts w:ascii="Arial" w:hAnsi="Arial" w:cs="Arial"/>
          <w:lang w:val="sr-Cyrl-CS"/>
        </w:rPr>
        <w:t xml:space="preserve">: </w:t>
      </w:r>
    </w:p>
    <w:p w:rsidR="00AD00F9" w:rsidRPr="004F2881" w:rsidRDefault="00AD00F9" w:rsidP="007134DF">
      <w:pPr>
        <w:numPr>
          <w:ilvl w:val="0"/>
          <w:numId w:val="28"/>
        </w:numPr>
        <w:suppressAutoHyphens/>
        <w:spacing w:after="0" w:line="100" w:lineRule="atLeast"/>
        <w:jc w:val="both"/>
        <w:rPr>
          <w:rFonts w:ascii="Arial" w:hAnsi="Arial" w:cs="Arial"/>
          <w:lang w:val="sr-Cyrl-CS"/>
        </w:rPr>
      </w:pPr>
      <w:r w:rsidRPr="004F2881">
        <w:rPr>
          <w:rFonts w:ascii="Arial" w:hAnsi="Arial" w:cs="Arial"/>
          <w:lang w:val="sr-Cyrl-CS"/>
        </w:rPr>
        <w:t xml:space="preserve">назив и адресу подносиоца захтева и лице за контакт; </w:t>
      </w:r>
    </w:p>
    <w:p w:rsidR="00AD00F9" w:rsidRPr="00C41E25" w:rsidRDefault="00AD00F9" w:rsidP="007134DF">
      <w:pPr>
        <w:numPr>
          <w:ilvl w:val="0"/>
          <w:numId w:val="28"/>
        </w:numPr>
        <w:suppressAutoHyphens/>
        <w:spacing w:after="0" w:line="100" w:lineRule="atLeast"/>
        <w:jc w:val="both"/>
        <w:rPr>
          <w:rFonts w:ascii="Arial" w:hAnsi="Arial" w:cs="Arial"/>
        </w:rPr>
      </w:pPr>
      <w:r w:rsidRPr="00C41E25">
        <w:rPr>
          <w:rFonts w:ascii="Arial" w:hAnsi="Arial" w:cs="Arial"/>
        </w:rPr>
        <w:t>назив и адресу наручиоца;</w:t>
      </w:r>
    </w:p>
    <w:p w:rsidR="00AD00F9" w:rsidRPr="00C41E25" w:rsidRDefault="00AD00F9" w:rsidP="007134DF">
      <w:pPr>
        <w:numPr>
          <w:ilvl w:val="0"/>
          <w:numId w:val="28"/>
        </w:numPr>
        <w:suppressAutoHyphens/>
        <w:spacing w:after="0"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AD00F9" w:rsidRPr="00C41E25" w:rsidRDefault="00AD00F9" w:rsidP="007134DF">
      <w:pPr>
        <w:numPr>
          <w:ilvl w:val="0"/>
          <w:numId w:val="28"/>
        </w:numPr>
        <w:suppressAutoHyphens/>
        <w:spacing w:after="0"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AD00F9" w:rsidRPr="00C41E25" w:rsidRDefault="00AD00F9" w:rsidP="007134DF">
      <w:pPr>
        <w:numPr>
          <w:ilvl w:val="0"/>
          <w:numId w:val="28"/>
        </w:numPr>
        <w:suppressAutoHyphens/>
        <w:spacing w:after="0"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AD00F9" w:rsidRPr="00C41E25" w:rsidRDefault="00AD00F9" w:rsidP="007134DF">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AD00F9" w:rsidRPr="00C41E25" w:rsidRDefault="00AD00F9" w:rsidP="007134DF">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6A62A3" w:rsidRDefault="006A62A3" w:rsidP="007134DF">
      <w:pPr>
        <w:spacing w:after="0"/>
        <w:jc w:val="both"/>
        <w:rPr>
          <w:rFonts w:ascii="Arial" w:eastAsia="Times New Roman" w:hAnsi="Arial" w:cs="Arial"/>
          <w:b/>
        </w:rPr>
      </w:pPr>
    </w:p>
    <w:p w:rsidR="00AD00F9" w:rsidRDefault="00AD00F9" w:rsidP="007134DF">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6A62A3" w:rsidRDefault="006A62A3" w:rsidP="007134DF">
      <w:pPr>
        <w:spacing w:after="0"/>
        <w:jc w:val="both"/>
        <w:rPr>
          <w:rFonts w:ascii="Arial" w:eastAsia="Times New Roman" w:hAnsi="Arial" w:cs="Arial"/>
          <w:b/>
        </w:rPr>
      </w:pPr>
    </w:p>
    <w:p w:rsidR="00AD00F9" w:rsidRDefault="00AD00F9" w:rsidP="007134DF">
      <w:pPr>
        <w:spacing w:after="0"/>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AD00F9" w:rsidRPr="00AD00F9" w:rsidRDefault="00AD00F9" w:rsidP="007134DF">
      <w:pPr>
        <w:pStyle w:val="Default"/>
        <w:jc w:val="both"/>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AD00F9" w:rsidRPr="00AD00F9" w:rsidRDefault="00AD00F9" w:rsidP="007134DF">
      <w:pPr>
        <w:pStyle w:val="Default"/>
        <w:jc w:val="both"/>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6A62A3" w:rsidRDefault="00AD00F9" w:rsidP="007134DF">
      <w:pPr>
        <w:pStyle w:val="Default"/>
        <w:jc w:val="both"/>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b/>
          <w:bCs/>
          <w:color w:val="auto"/>
          <w:sz w:val="22"/>
          <w:szCs w:val="22"/>
        </w:rPr>
        <w:t xml:space="preserve">или </w:t>
      </w:r>
    </w:p>
    <w:p w:rsidR="006A62A3" w:rsidRDefault="00AD00F9" w:rsidP="007134DF">
      <w:pPr>
        <w:pStyle w:val="Default"/>
        <w:jc w:val="both"/>
        <w:rPr>
          <w:rFonts w:ascii="Arial" w:hAnsi="Arial" w:cs="Arial"/>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D00F9" w:rsidRDefault="00AD00F9" w:rsidP="007134DF">
      <w:pPr>
        <w:pStyle w:val="Default"/>
        <w:jc w:val="both"/>
        <w:rPr>
          <w:rFonts w:ascii="Arial" w:hAnsi="Arial" w:cs="Arial"/>
          <w:b/>
          <w:bCs/>
          <w:color w:val="auto"/>
          <w:sz w:val="22"/>
          <w:szCs w:val="22"/>
        </w:rPr>
      </w:pPr>
      <w:r w:rsidRPr="00AD00F9">
        <w:rPr>
          <w:rFonts w:ascii="Arial" w:hAnsi="Arial" w:cs="Arial"/>
          <w:b/>
          <w:bCs/>
          <w:color w:val="auto"/>
          <w:sz w:val="22"/>
          <w:szCs w:val="22"/>
        </w:rPr>
        <w:t xml:space="preserve">или </w:t>
      </w:r>
    </w:p>
    <w:p w:rsidR="00AD00F9" w:rsidRPr="00AD00F9" w:rsidRDefault="00AD00F9" w:rsidP="007134DF">
      <w:pPr>
        <w:pStyle w:val="Default"/>
        <w:jc w:val="both"/>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Потврда издата од стране Републике Србије, Министарства финансија, Управе за 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F07328" w:rsidRPr="00BF3AF7" w:rsidRDefault="00AD00F9" w:rsidP="007134DF">
      <w:pPr>
        <w:jc w:val="both"/>
        <w:rPr>
          <w:rFonts w:ascii="Arial" w:hAnsi="Arial" w:cs="Arial"/>
          <w:lang w:val="sr-Latn-CS"/>
        </w:rPr>
      </w:pPr>
      <w:r w:rsidRPr="00BF3AF7">
        <w:rPr>
          <w:rFonts w:ascii="Arial" w:hAnsi="Arial" w:cs="Arial"/>
          <w:b/>
          <w:lang w:val="sr-Latn-CS"/>
        </w:rPr>
        <w:t>4</w:t>
      </w:r>
      <w:r w:rsidRPr="00BF3AF7">
        <w:rPr>
          <w:rFonts w:ascii="Arial" w:hAnsi="Arial" w:cs="Arial"/>
          <w:lang w:val="sr-Latn-CS"/>
        </w:rPr>
        <w:t xml:space="preserve">. </w:t>
      </w:r>
      <w:r w:rsidRPr="00BF3AF7">
        <w:rPr>
          <w:rFonts w:ascii="Arial" w:hAnsi="Arial" w:cs="Arial"/>
          <w:b/>
          <w:bCs/>
          <w:lang w:val="sr-Latn-CS"/>
        </w:rPr>
        <w:t>Потврда издата од стране Народне банке Србије</w:t>
      </w:r>
      <w:r w:rsidRPr="00BF3AF7">
        <w:rPr>
          <w:rFonts w:ascii="Arial" w:hAnsi="Arial" w:cs="Arial"/>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07328" w:rsidRPr="00BF3AF7">
        <w:rPr>
          <w:rFonts w:ascii="Arial" w:hAnsi="Arial" w:cs="Arial"/>
          <w:lang w:val="sr-Latn-CS"/>
        </w:rPr>
        <w:t>Народне банке Србије у складу са ЗЈН и другим прописом.</w:t>
      </w:r>
    </w:p>
    <w:p w:rsidR="00AD00F9" w:rsidRPr="00E70053" w:rsidRDefault="00AD00F9" w:rsidP="007134DF">
      <w:pPr>
        <w:spacing w:after="0"/>
        <w:jc w:val="both"/>
        <w:rPr>
          <w:rFonts w:ascii="Arial" w:hAnsi="Arial" w:cs="Arial"/>
          <w:lang w:val="sr-Latn-CS"/>
        </w:rPr>
      </w:pPr>
      <w:r w:rsidRPr="00E70053">
        <w:rPr>
          <w:rFonts w:ascii="Arial" w:eastAsia="TimesNewRomanPSMT" w:hAnsi="Arial" w:cs="Arial"/>
          <w:bCs/>
          <w:lang w:val="sr-Latn-CS"/>
        </w:rPr>
        <w:t>Поступак заштите права понуђача регулисан је одредбама чл. 138. - 156.</w:t>
      </w:r>
    </w:p>
    <w:p w:rsidR="00AD00F9" w:rsidRPr="00E70053" w:rsidRDefault="00AD00F9" w:rsidP="007134DF">
      <w:pPr>
        <w:spacing w:after="0"/>
        <w:jc w:val="both"/>
        <w:rPr>
          <w:rFonts w:ascii="Arial" w:hAnsi="Arial" w:cs="Arial"/>
          <w:b/>
          <w:bCs/>
          <w:lang w:val="sr-Latn-CS"/>
        </w:rPr>
      </w:pPr>
    </w:p>
    <w:p w:rsidR="00AD00F9" w:rsidRPr="00E70053" w:rsidRDefault="00AD00F9" w:rsidP="00AD00F9">
      <w:pPr>
        <w:spacing w:after="0"/>
        <w:rPr>
          <w:rFonts w:ascii="Arial" w:hAnsi="Arial" w:cs="Arial"/>
          <w:b/>
          <w:iCs/>
          <w:color w:val="000000"/>
          <w:lang w:val="sr-Latn-CS"/>
        </w:rPr>
      </w:pPr>
    </w:p>
    <w:p w:rsidR="00AD00F9" w:rsidRPr="00E70053" w:rsidRDefault="005A3778" w:rsidP="00AD00F9">
      <w:pPr>
        <w:spacing w:after="0"/>
        <w:jc w:val="both"/>
        <w:rPr>
          <w:rFonts w:ascii="Arial" w:hAnsi="Arial" w:cs="Arial"/>
          <w:b/>
          <w:iCs/>
          <w:color w:val="000000"/>
          <w:lang w:val="sr-Latn-CS"/>
        </w:rPr>
      </w:pPr>
      <w:r>
        <w:rPr>
          <w:rFonts w:ascii="Arial" w:hAnsi="Arial" w:cs="Arial"/>
          <w:b/>
          <w:iCs/>
          <w:color w:val="000000"/>
          <w:lang/>
        </w:rPr>
        <w:t>19</w:t>
      </w:r>
      <w:r w:rsidR="00AD00F9" w:rsidRPr="00E70053">
        <w:rPr>
          <w:rFonts w:ascii="Arial" w:hAnsi="Arial" w:cs="Arial"/>
          <w:b/>
          <w:iCs/>
          <w:color w:val="000000"/>
          <w:lang w:val="sr-Latn-CS"/>
        </w:rPr>
        <w:t>. РОК У КОЈЕМ ЋЕ УГОВОР БИТИ ЗАКЉУЧЕН</w:t>
      </w:r>
    </w:p>
    <w:p w:rsidR="00AD00F9" w:rsidRPr="00E70053" w:rsidRDefault="00AD00F9" w:rsidP="00AD00F9">
      <w:pPr>
        <w:spacing w:after="0"/>
        <w:jc w:val="both"/>
        <w:rPr>
          <w:rFonts w:ascii="Arial" w:hAnsi="Arial" w:cs="Arial"/>
          <w:b/>
          <w:color w:val="000000"/>
          <w:sz w:val="16"/>
          <w:szCs w:val="16"/>
          <w:lang w:val="sr-Latn-CS"/>
        </w:rPr>
      </w:pPr>
    </w:p>
    <w:p w:rsidR="00AD00F9" w:rsidRPr="004F2881" w:rsidRDefault="00AD00F9" w:rsidP="007134DF">
      <w:pPr>
        <w:spacing w:after="0"/>
        <w:jc w:val="both"/>
        <w:rPr>
          <w:rFonts w:ascii="Arial" w:eastAsia="Times New Roman" w:hAnsi="Arial" w:cs="Arial"/>
          <w:lang w:val="sr-Latn-CS"/>
        </w:rPr>
      </w:pPr>
      <w:r w:rsidRPr="00E70053">
        <w:rPr>
          <w:rFonts w:ascii="Arial" w:eastAsia="Times New Roman" w:hAnsi="Arial" w:cs="Arial"/>
          <w:lang w:val="sr-Latn-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w:t>
      </w:r>
      <w:r w:rsidRPr="004F2881">
        <w:rPr>
          <w:rFonts w:ascii="Arial" w:eastAsia="Times New Roman" w:hAnsi="Arial" w:cs="Arial"/>
          <w:lang w:val="sr-Latn-CS"/>
        </w:rPr>
        <w:t>Закона.</w:t>
      </w:r>
    </w:p>
    <w:p w:rsidR="00AD00F9" w:rsidRPr="004F2881" w:rsidRDefault="00AD00F9" w:rsidP="007134DF">
      <w:pPr>
        <w:spacing w:after="0"/>
        <w:jc w:val="both"/>
        <w:rPr>
          <w:rFonts w:ascii="Arial" w:eastAsia="Times New Roman" w:hAnsi="Arial" w:cs="Arial"/>
          <w:lang w:val="sr-Latn-CS"/>
        </w:rPr>
      </w:pPr>
      <w:r w:rsidRPr="004F2881">
        <w:rPr>
          <w:rFonts w:ascii="Arial" w:eastAsia="Times New Roman" w:hAnsi="Arial" w:cs="Arial"/>
          <w:lang w:val="sr-Latn-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D7B7F" w:rsidRPr="004F2881" w:rsidRDefault="000D7B7F" w:rsidP="00AD00F9">
      <w:pPr>
        <w:spacing w:after="0" w:line="240" w:lineRule="auto"/>
        <w:rPr>
          <w:rFonts w:ascii="Arial" w:eastAsia="Times New Roman" w:hAnsi="Arial" w:cs="Arial"/>
          <w:lang w:val="sr-Latn-CS"/>
        </w:rPr>
      </w:pPr>
    </w:p>
    <w:p w:rsidR="000D7B7F" w:rsidRPr="004F2881" w:rsidRDefault="000D7B7F" w:rsidP="00AD00F9">
      <w:pPr>
        <w:spacing w:after="0" w:line="240" w:lineRule="auto"/>
        <w:rPr>
          <w:rFonts w:ascii="Arial" w:eastAsia="Times New Roman" w:hAnsi="Arial" w:cs="Arial"/>
          <w:lang w:val="sr-Latn-CS"/>
        </w:rPr>
      </w:pPr>
    </w:p>
    <w:p w:rsidR="000D7B7F" w:rsidRPr="004F2881" w:rsidRDefault="000D7B7F" w:rsidP="00AD00F9">
      <w:pPr>
        <w:spacing w:after="0" w:line="240" w:lineRule="auto"/>
        <w:rPr>
          <w:rFonts w:ascii="Arial" w:eastAsia="Times New Roman" w:hAnsi="Arial" w:cs="Arial"/>
          <w:sz w:val="24"/>
          <w:szCs w:val="24"/>
          <w:lang w:val="sr-Latn-CS"/>
        </w:rPr>
      </w:pPr>
    </w:p>
    <w:p w:rsidR="00F07328" w:rsidRPr="004F2881" w:rsidRDefault="00F07328" w:rsidP="00F07328">
      <w:pPr>
        <w:spacing w:before="100" w:beforeAutospacing="1" w:after="100" w:afterAutospacing="1" w:line="240" w:lineRule="auto"/>
        <w:jc w:val="right"/>
        <w:rPr>
          <w:rFonts w:ascii="Arial" w:eastAsia="Times New Roman" w:hAnsi="Arial" w:cs="Arial"/>
          <w:b/>
          <w:bCs/>
          <w:sz w:val="24"/>
          <w:szCs w:val="24"/>
          <w:lang w:val="sr-Latn-CS"/>
        </w:rPr>
      </w:pPr>
      <w:r w:rsidRPr="004F2881">
        <w:rPr>
          <w:rFonts w:ascii="Arial" w:eastAsia="Times New Roman" w:hAnsi="Arial" w:cs="Arial"/>
          <w:b/>
          <w:bCs/>
          <w:sz w:val="24"/>
          <w:szCs w:val="24"/>
          <w:lang w:val="sr-Latn-CS"/>
        </w:rPr>
        <w:t>Партија 1</w:t>
      </w:r>
      <w:r w:rsidR="00CA6445" w:rsidRPr="004F2881">
        <w:rPr>
          <w:rFonts w:ascii="Arial" w:eastAsia="Times New Roman" w:hAnsi="Arial" w:cs="Arial"/>
          <w:b/>
          <w:bCs/>
          <w:sz w:val="24"/>
          <w:szCs w:val="24"/>
          <w:lang w:val="sr-Latn-CS"/>
        </w:rPr>
        <w:t>.</w:t>
      </w:r>
    </w:p>
    <w:p w:rsidR="00F07328" w:rsidRPr="004F2881" w:rsidRDefault="00F07328" w:rsidP="004567C9">
      <w:pPr>
        <w:spacing w:before="100" w:beforeAutospacing="1" w:after="100" w:afterAutospacing="1" w:line="240" w:lineRule="auto"/>
        <w:jc w:val="center"/>
        <w:rPr>
          <w:rFonts w:ascii="Arial" w:eastAsia="Times New Roman" w:hAnsi="Arial" w:cs="Arial"/>
          <w:b/>
          <w:bCs/>
          <w:sz w:val="24"/>
          <w:szCs w:val="24"/>
          <w:lang w:val="sr-Latn-CS"/>
        </w:rPr>
      </w:pPr>
      <w:r w:rsidRPr="00F02D8B">
        <w:rPr>
          <w:rFonts w:ascii="Arial" w:eastAsia="Times New Roman" w:hAnsi="Arial" w:cs="Arial"/>
          <w:b/>
          <w:bCs/>
          <w:sz w:val="24"/>
          <w:szCs w:val="24"/>
        </w:rPr>
        <w:t>VI</w:t>
      </w:r>
      <w:r w:rsidRPr="004F2881">
        <w:rPr>
          <w:rFonts w:ascii="Arial" w:eastAsia="Times New Roman" w:hAnsi="Arial" w:cs="Arial"/>
          <w:b/>
          <w:bCs/>
          <w:sz w:val="24"/>
          <w:szCs w:val="24"/>
          <w:lang w:val="sr-Latn-CS"/>
        </w:rPr>
        <w:t xml:space="preserve"> ОБРАЗАЦ ПОНУДЕ</w:t>
      </w:r>
    </w:p>
    <w:p w:rsidR="00F07328" w:rsidRPr="004567C9" w:rsidRDefault="00F07328" w:rsidP="00F07328">
      <w:pPr>
        <w:spacing w:before="100" w:beforeAutospacing="1" w:after="100" w:afterAutospacing="1" w:line="240" w:lineRule="auto"/>
        <w:rPr>
          <w:rFonts w:ascii="Arial" w:eastAsia="Times New Roman" w:hAnsi="Arial" w:cs="Arial"/>
          <w:lang/>
        </w:rPr>
      </w:pPr>
      <w:r w:rsidRPr="004F2881">
        <w:rPr>
          <w:rFonts w:ascii="Arial" w:eastAsia="Times New Roman" w:hAnsi="Arial" w:cs="Arial"/>
          <w:lang w:val="sr-Latn-CS"/>
        </w:rPr>
        <w:t xml:space="preserve">Понуда бр. __________ од _________ године за </w:t>
      </w:r>
      <w:r w:rsidR="009F564D" w:rsidRPr="004F2881">
        <w:rPr>
          <w:rFonts w:ascii="Arial" w:eastAsia="Times New Roman" w:hAnsi="Arial" w:cs="Arial"/>
          <w:lang w:val="sr-Latn-CS"/>
        </w:rPr>
        <w:t xml:space="preserve">партију </w:t>
      </w:r>
      <w:r w:rsidR="009F564D" w:rsidRPr="004F2881">
        <w:rPr>
          <w:rFonts w:ascii="Arial" w:eastAsia="Times New Roman" w:hAnsi="Arial" w:cs="Arial"/>
          <w:b/>
          <w:lang w:val="sr-Latn-CS"/>
        </w:rPr>
        <w:t>1.</w:t>
      </w:r>
      <w:r w:rsidRPr="004F2881">
        <w:rPr>
          <w:rFonts w:ascii="Arial" w:eastAsia="Times New Roman" w:hAnsi="Arial" w:cs="Arial"/>
          <w:lang w:val="sr-Latn-CS"/>
        </w:rPr>
        <w:t xml:space="preserve"> </w:t>
      </w:r>
      <w:r w:rsidR="004567C9">
        <w:rPr>
          <w:rFonts w:ascii="Arial" w:eastAsia="Times New Roman" w:hAnsi="Arial" w:cs="Arial"/>
          <w:b/>
          <w:lang/>
        </w:rPr>
        <w:t>Радна одећа</w:t>
      </w:r>
      <w:r w:rsidR="007134DF">
        <w:rPr>
          <w:rFonts w:ascii="Arial" w:eastAsia="Times New Roman" w:hAnsi="Arial" w:cs="Arial"/>
          <w:b/>
          <w:lang/>
        </w:rPr>
        <w:t xml:space="preserve"> и обућа</w:t>
      </w:r>
    </w:p>
    <w:p w:rsidR="00CA6445" w:rsidRPr="00CA6445" w:rsidRDefault="00CA6445" w:rsidP="00CA6445">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CA6445" w:rsidRPr="00CA6445" w:rsidTr="00820371">
        <w:trPr>
          <w:trHeight w:val="368"/>
        </w:trPr>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ind w:firstLine="708"/>
              <w:rPr>
                <w:rFonts w:ascii="Arial" w:hAnsi="Arial" w:cs="Arial"/>
                <w:b/>
                <w:bCs/>
                <w:i/>
                <w:iCs/>
                <w:lang w:val="ru-RU"/>
              </w:rPr>
            </w:pPr>
          </w:p>
          <w:p w:rsidR="00CA6445" w:rsidRPr="00CA6445" w:rsidRDefault="00CA6445" w:rsidP="00820371">
            <w:pPr>
              <w:rPr>
                <w:rFonts w:ascii="Arial" w:hAnsi="Arial" w:cs="Arial"/>
                <w:b/>
                <w:bCs/>
                <w:i/>
                <w:iCs/>
                <w:lang w:val="ru-RU"/>
              </w:rPr>
            </w:pPr>
          </w:p>
        </w:tc>
      </w:tr>
    </w:tbl>
    <w:p w:rsidR="00CA6445" w:rsidRPr="00CA6445" w:rsidRDefault="00CA6445" w:rsidP="00CA6445">
      <w:pPr>
        <w:rPr>
          <w:rFonts w:ascii="Arial" w:hAnsi="Arial" w:cs="Arial"/>
          <w:b/>
          <w:bCs/>
          <w:i/>
          <w:iCs/>
          <w:color w:val="000000"/>
        </w:rPr>
      </w:pPr>
    </w:p>
    <w:p w:rsidR="00CA6445" w:rsidRPr="00CA6445" w:rsidRDefault="00CA6445" w:rsidP="00CA6445">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CA6445" w:rsidRPr="00CA6445" w:rsidRDefault="00CA6445" w:rsidP="00CA6445">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lang/>
        </w:rPr>
      </w:pPr>
    </w:p>
    <w:p w:rsidR="007134DF" w:rsidRDefault="007134DF" w:rsidP="00F07328">
      <w:pPr>
        <w:pStyle w:val="Default"/>
        <w:jc w:val="both"/>
        <w:rPr>
          <w:rFonts w:ascii="Arial" w:eastAsia="Arial" w:hAnsi="Arial" w:cs="Arial"/>
          <w:b/>
          <w:bCs/>
          <w:sz w:val="22"/>
          <w:szCs w:val="22"/>
          <w:shd w:val="clear" w:color="auto" w:fill="FFFFFF"/>
          <w:lang/>
        </w:rPr>
      </w:pPr>
    </w:p>
    <w:p w:rsidR="007134DF" w:rsidRDefault="007134DF" w:rsidP="00F07328">
      <w:pPr>
        <w:pStyle w:val="Default"/>
        <w:jc w:val="both"/>
        <w:rPr>
          <w:rFonts w:ascii="Arial" w:eastAsia="Arial" w:hAnsi="Arial" w:cs="Arial"/>
          <w:b/>
          <w:bCs/>
          <w:sz w:val="22"/>
          <w:szCs w:val="22"/>
          <w:shd w:val="clear" w:color="auto" w:fill="FFFFFF"/>
          <w:lang/>
        </w:rPr>
      </w:pPr>
    </w:p>
    <w:p w:rsidR="007134DF" w:rsidRDefault="007134DF" w:rsidP="00F07328">
      <w:pPr>
        <w:pStyle w:val="Default"/>
        <w:jc w:val="both"/>
        <w:rPr>
          <w:rFonts w:ascii="Arial" w:eastAsia="Arial" w:hAnsi="Arial" w:cs="Arial"/>
          <w:b/>
          <w:bCs/>
          <w:sz w:val="22"/>
          <w:szCs w:val="22"/>
          <w:shd w:val="clear" w:color="auto" w:fill="FFFFFF"/>
          <w:lang/>
        </w:rPr>
      </w:pPr>
    </w:p>
    <w:p w:rsidR="007134DF" w:rsidRPr="007134DF" w:rsidRDefault="007134DF" w:rsidP="00F07328">
      <w:pPr>
        <w:pStyle w:val="Default"/>
        <w:jc w:val="both"/>
        <w:rPr>
          <w:rFonts w:ascii="Arial" w:eastAsia="Arial" w:hAnsi="Arial" w:cs="Arial"/>
          <w:b/>
          <w:bCs/>
          <w:sz w:val="22"/>
          <w:szCs w:val="22"/>
          <w:shd w:val="clear" w:color="auto" w:fill="FFFFFF"/>
          <w:lang/>
        </w:rPr>
      </w:pPr>
    </w:p>
    <w:p w:rsidR="00CA6445" w:rsidRDefault="00CA6445" w:rsidP="00F07328">
      <w:pPr>
        <w:pStyle w:val="Default"/>
        <w:jc w:val="both"/>
        <w:rPr>
          <w:rFonts w:ascii="Arial" w:eastAsia="Arial" w:hAnsi="Arial" w:cs="Arial"/>
          <w:b/>
          <w:bCs/>
          <w:sz w:val="22"/>
          <w:szCs w:val="22"/>
          <w:shd w:val="clear" w:color="auto" w:fill="FFFFFF"/>
        </w:rPr>
      </w:pPr>
    </w:p>
    <w:p w:rsidR="001E71B6" w:rsidRPr="001E71B6" w:rsidRDefault="001E71B6" w:rsidP="001E71B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B8247C"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B8247C"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bl>
    <w:p w:rsidR="001E71B6" w:rsidRPr="001E71B6" w:rsidRDefault="001E71B6" w:rsidP="001E71B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1E71B6" w:rsidRPr="001E71B6" w:rsidRDefault="001E71B6" w:rsidP="001E71B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bl>
    <w:p w:rsidR="001E71B6" w:rsidRDefault="001E71B6" w:rsidP="001E71B6">
      <w:pPr>
        <w:jc w:val="both"/>
        <w:rPr>
          <w:rFonts w:ascii="Arial" w:hAnsi="Arial" w:cs="Arial"/>
          <w:b/>
          <w:bCs/>
          <w:i/>
          <w:iCs/>
          <w:color w:val="000000"/>
          <w:u w:val="single"/>
        </w:rPr>
      </w:pPr>
    </w:p>
    <w:p w:rsidR="001E71B6" w:rsidRPr="001E71B6" w:rsidRDefault="001E71B6" w:rsidP="001E71B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71B6" w:rsidRPr="003515A2"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E47FD5" w:rsidRDefault="00E47FD5" w:rsidP="00F07328">
      <w:pPr>
        <w:spacing w:after="0" w:line="240" w:lineRule="auto"/>
        <w:rPr>
          <w:rFonts w:ascii="Arial" w:eastAsia="Times New Roman" w:hAnsi="Arial" w:cs="Arial"/>
          <w:b/>
        </w:rPr>
      </w:pPr>
    </w:p>
    <w:p w:rsidR="00E47FD5" w:rsidRDefault="00E47FD5" w:rsidP="00F07328">
      <w:pPr>
        <w:spacing w:after="0" w:line="240" w:lineRule="auto"/>
        <w:rPr>
          <w:rFonts w:ascii="Arial" w:eastAsia="Times New Roman" w:hAnsi="Arial" w:cs="Arial"/>
          <w:b/>
        </w:rPr>
      </w:pPr>
    </w:p>
    <w:p w:rsidR="00E47FD5" w:rsidRDefault="00E47FD5" w:rsidP="00F07328">
      <w:pPr>
        <w:spacing w:after="0" w:line="240" w:lineRule="auto"/>
        <w:rPr>
          <w:rFonts w:ascii="Arial" w:eastAsia="Times New Roman" w:hAnsi="Arial" w:cs="Arial"/>
          <w:b/>
        </w:rPr>
      </w:pPr>
    </w:p>
    <w:p w:rsidR="00E47FD5" w:rsidRDefault="00E47FD5"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4567C9" w:rsidRDefault="004567C9" w:rsidP="009F564D">
      <w:pPr>
        <w:spacing w:after="0" w:line="240" w:lineRule="auto"/>
        <w:rPr>
          <w:rFonts w:ascii="Arial" w:eastAsia="Times New Roman" w:hAnsi="Arial" w:cs="Arial"/>
          <w:b/>
        </w:rPr>
      </w:pPr>
    </w:p>
    <w:p w:rsidR="00F07328" w:rsidRDefault="009F564D" w:rsidP="00F07328">
      <w:pPr>
        <w:spacing w:after="0" w:line="240" w:lineRule="auto"/>
        <w:rPr>
          <w:rFonts w:ascii="Arial" w:eastAsia="Times New Roman" w:hAnsi="Arial" w:cs="Arial"/>
          <w:b/>
        </w:rPr>
      </w:pPr>
      <w:r>
        <w:rPr>
          <w:rFonts w:ascii="Arial" w:eastAsia="Times New Roman" w:hAnsi="Arial" w:cs="Arial"/>
          <w:b/>
        </w:rPr>
        <w:t xml:space="preserve">5)  </w:t>
      </w:r>
      <w:r w:rsidR="00F07328" w:rsidRPr="009F564D">
        <w:rPr>
          <w:rFonts w:ascii="Arial" w:eastAsia="Times New Roman" w:hAnsi="Arial" w:cs="Arial"/>
          <w:b/>
        </w:rPr>
        <w:t>ОПИС ПРЕДМ</w:t>
      </w:r>
      <w:r w:rsidR="00610AAC" w:rsidRPr="009F564D">
        <w:rPr>
          <w:rFonts w:ascii="Arial" w:eastAsia="Times New Roman" w:hAnsi="Arial" w:cs="Arial"/>
          <w:b/>
        </w:rPr>
        <w:t xml:space="preserve">ЕТА НАБАВКЕ – ПАРТИЈА 1. </w:t>
      </w:r>
      <w:r w:rsidR="00F07328" w:rsidRPr="009F564D">
        <w:rPr>
          <w:rFonts w:ascii="Arial" w:eastAsia="Times New Roman" w:hAnsi="Arial" w:cs="Arial"/>
          <w:b/>
        </w:rPr>
        <w:t xml:space="preserve">– </w:t>
      </w:r>
      <w:r w:rsidR="004567C9">
        <w:rPr>
          <w:rFonts w:ascii="Arial" w:eastAsia="Times New Roman" w:hAnsi="Arial" w:cs="Arial"/>
          <w:b/>
          <w:lang/>
        </w:rPr>
        <w:t>РАДНА ОДЕЋА</w:t>
      </w:r>
      <w:r w:rsidR="007134DF">
        <w:rPr>
          <w:rFonts w:ascii="Arial" w:eastAsia="Times New Roman" w:hAnsi="Arial" w:cs="Arial"/>
          <w:b/>
          <w:lang/>
        </w:rPr>
        <w:t xml:space="preserve"> И ОБУЋА</w:t>
      </w:r>
    </w:p>
    <w:tbl>
      <w:tblPr>
        <w:tblW w:w="0" w:type="auto"/>
        <w:tblInd w:w="303" w:type="dxa"/>
        <w:tblLayout w:type="fixed"/>
        <w:tblLook w:val="0000"/>
      </w:tblPr>
      <w:tblGrid>
        <w:gridCol w:w="5250"/>
        <w:gridCol w:w="3202"/>
      </w:tblGrid>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color w:val="FF0000"/>
                <w:lang w:val="ru-RU"/>
              </w:rPr>
            </w:pPr>
          </w:p>
          <w:p w:rsidR="00610AAC" w:rsidRPr="00644EDD" w:rsidRDefault="00610AAC" w:rsidP="00820371">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______________дин.</w:t>
            </w:r>
          </w:p>
        </w:tc>
      </w:tr>
      <w:tr w:rsidR="00311866" w:rsidTr="00820371">
        <w:tc>
          <w:tcPr>
            <w:tcW w:w="5250" w:type="dxa"/>
            <w:tcBorders>
              <w:top w:val="single" w:sz="4" w:space="0" w:color="000000"/>
              <w:left w:val="single" w:sz="4" w:space="0" w:color="000000"/>
              <w:bottom w:val="single" w:sz="4" w:space="0" w:color="000000"/>
            </w:tcBorders>
            <w:shd w:val="clear" w:color="auto" w:fill="auto"/>
          </w:tcPr>
          <w:p w:rsidR="00311866" w:rsidRDefault="00311866" w:rsidP="00820371">
            <w:pPr>
              <w:snapToGrid w:val="0"/>
              <w:jc w:val="both"/>
              <w:rPr>
                <w:rFonts w:ascii="Arial" w:eastAsia="TimesNewRomanPSMT" w:hAnsi="Arial" w:cs="Arial"/>
                <w:bCs/>
                <w:lang w:val="ru-RU"/>
              </w:rPr>
            </w:pPr>
          </w:p>
          <w:p w:rsidR="00311866" w:rsidRDefault="00311866" w:rsidP="00820371">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311866" w:rsidRDefault="00311866" w:rsidP="00820371">
            <w:pPr>
              <w:snapToGrid w:val="0"/>
              <w:jc w:val="both"/>
              <w:rPr>
                <w:rFonts w:ascii="Arial" w:eastAsia="TimesNewRomanPSMT" w:hAnsi="Arial" w:cs="Arial"/>
                <w:bCs/>
                <w:color w:val="FF0000"/>
                <w:lang w:val="ru-RU"/>
              </w:rPr>
            </w:pPr>
          </w:p>
          <w:p w:rsidR="00311866" w:rsidRPr="00311866" w:rsidRDefault="00311866" w:rsidP="00311866">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______________дин.</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color w:val="FF0000"/>
                <w:lang w:val="ru-RU"/>
              </w:rPr>
            </w:pPr>
          </w:p>
          <w:p w:rsidR="00610AAC" w:rsidRDefault="00610AAC" w:rsidP="0082037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610AAC" w:rsidRPr="00B8247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важења понуде</w:t>
            </w:r>
          </w:p>
          <w:p w:rsidR="00610AAC" w:rsidRDefault="00610AAC" w:rsidP="0082037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испоруке</w:t>
            </w:r>
          </w:p>
          <w:p w:rsidR="00610AAC" w:rsidRDefault="00610AAC" w:rsidP="0082037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0C1E92">
            <w:pPr>
              <w:snapToGrid w:val="0"/>
              <w:jc w:val="both"/>
              <w:rPr>
                <w:rFonts w:ascii="Arial" w:eastAsia="TimesNewRomanPSMT" w:hAnsi="Arial" w:cs="Arial"/>
                <w:bCs/>
                <w:lang w:val="ru-RU"/>
              </w:rPr>
            </w:pPr>
            <w:r>
              <w:rPr>
                <w:rFonts w:ascii="Arial" w:eastAsia="TimesNewRomanPSMT" w:hAnsi="Arial" w:cs="Arial"/>
                <w:bCs/>
                <w:lang w:val="ru-RU"/>
              </w:rPr>
              <w:t xml:space="preserve">      _______</w:t>
            </w:r>
            <w:r w:rsidR="00AE2C51">
              <w:rPr>
                <w:rFonts w:ascii="Arial" w:eastAsia="TimesNewRomanPSMT" w:hAnsi="Arial" w:cs="Arial"/>
                <w:bCs/>
                <w:lang w:val="ru-RU"/>
              </w:rPr>
              <w:t>_______дана</w:t>
            </w:r>
            <w:r w:rsidR="000C1E92">
              <w:rPr>
                <w:rFonts w:ascii="Arial" w:eastAsia="TimesNewRomanPSMT" w:hAnsi="Arial" w:cs="Arial"/>
                <w:bCs/>
                <w:lang w:val="ru-RU"/>
              </w:rPr>
              <w:t>.</w:t>
            </w:r>
            <w:r w:rsidR="00AE2C51">
              <w:rPr>
                <w:rFonts w:ascii="Arial" w:eastAsia="TimesNewRomanPSMT" w:hAnsi="Arial" w:cs="Arial"/>
                <w:bCs/>
                <w:lang w:val="ru-RU"/>
              </w:rPr>
              <w:t xml:space="preserve"> </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AE2C51" w:rsidRDefault="00AE2C51" w:rsidP="00820371">
            <w:pPr>
              <w:jc w:val="both"/>
              <w:rPr>
                <w:rFonts w:ascii="Arial" w:eastAsia="TimesNewRomanPSMT" w:hAnsi="Arial" w:cs="Arial"/>
                <w:bCs/>
                <w:lang w:val="ru-RU"/>
              </w:rPr>
            </w:pPr>
          </w:p>
          <w:p w:rsidR="00610AAC" w:rsidRPr="00610AAC" w:rsidRDefault="00610AAC" w:rsidP="008203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E2C51" w:rsidRPr="00AE2C51" w:rsidRDefault="00AE2C51" w:rsidP="00AE2C51">
            <w:pPr>
              <w:snapToGrid w:val="0"/>
              <w:rPr>
                <w:rFonts w:ascii="Arial" w:eastAsia="TimesNewRomanPSMT" w:hAnsi="Arial" w:cs="Arial"/>
                <w:bCs/>
              </w:rPr>
            </w:pPr>
            <w:r>
              <w:rPr>
                <w:rFonts w:ascii="Arial" w:eastAsia="TimesNewRomanPSMT" w:hAnsi="Arial" w:cs="Arial"/>
                <w:bCs/>
              </w:rPr>
              <w:t>_______________месеци од испоруке и потписивања записника о примопредаји.</w:t>
            </w:r>
          </w:p>
        </w:tc>
      </w:tr>
    </w:tbl>
    <w:p w:rsidR="00F07328" w:rsidRPr="009F564D" w:rsidRDefault="00F07328" w:rsidP="00F07328">
      <w:pPr>
        <w:spacing w:after="0"/>
        <w:rPr>
          <w:rFonts w:ascii="Arial" w:hAnsi="Arial" w:cs="Arial"/>
        </w:rPr>
      </w:pPr>
    </w:p>
    <w:p w:rsidR="00F07328" w:rsidRPr="00610AAC" w:rsidRDefault="00F07328" w:rsidP="00F07328">
      <w:pPr>
        <w:spacing w:after="0"/>
        <w:jc w:val="both"/>
        <w:rPr>
          <w:rFonts w:ascii="Arial" w:hAnsi="Arial" w:cs="Arial"/>
          <w:shd w:val="clear" w:color="auto" w:fill="FFFFFF"/>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9F564D" w:rsidRPr="00BF3AF7" w:rsidRDefault="009F564D" w:rsidP="009F564D">
      <w:pPr>
        <w:ind w:left="720" w:firstLine="720"/>
        <w:jc w:val="both"/>
        <w:rPr>
          <w:rFonts w:ascii="Arial" w:eastAsia="TimesNewRomanPSMT" w:hAnsi="Arial" w:cs="Arial"/>
          <w:bCs/>
          <w:lang w:val="sr-Cyrl-CS"/>
        </w:rPr>
      </w:pPr>
      <w:r w:rsidRPr="00BF3AF7">
        <w:rPr>
          <w:rFonts w:ascii="Arial" w:eastAsia="TimesNewRomanPSMT" w:hAnsi="Arial" w:cs="Arial"/>
          <w:bCs/>
          <w:lang w:val="sr-Cyrl-CS"/>
        </w:rPr>
        <w:t xml:space="preserve">Датум </w:t>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t xml:space="preserve">              Понуђач</w:t>
      </w:r>
    </w:p>
    <w:p w:rsidR="009F564D" w:rsidRPr="00BF3AF7" w:rsidRDefault="009F564D" w:rsidP="009F564D">
      <w:pPr>
        <w:ind w:left="2880" w:firstLine="720"/>
        <w:jc w:val="both"/>
        <w:rPr>
          <w:rFonts w:ascii="Arial" w:eastAsia="TimesNewRomanPS-BoldMT" w:hAnsi="Arial" w:cs="Arial"/>
          <w:b/>
          <w:bCs/>
          <w:i/>
          <w:iCs/>
          <w:color w:val="002060"/>
          <w:lang w:val="sr-Cyrl-CS"/>
        </w:rPr>
      </w:pPr>
      <w:r w:rsidRPr="00BF3AF7">
        <w:rPr>
          <w:rFonts w:eastAsia="TimesNewRomanPSMT"/>
          <w:bCs/>
          <w:lang w:val="sr-Cyrl-CS"/>
        </w:rPr>
        <w:t xml:space="preserve"> </w:t>
      </w:r>
      <w:r w:rsidRPr="00BF3AF7">
        <w:rPr>
          <w:rFonts w:ascii="Arial" w:eastAsia="TimesNewRomanPSMT" w:hAnsi="Arial" w:cs="Arial"/>
          <w:bCs/>
          <w:lang w:val="sr-Cyrl-CS"/>
        </w:rPr>
        <w:t xml:space="preserve">   М.П. </w:t>
      </w:r>
    </w:p>
    <w:p w:rsidR="009F564D" w:rsidRPr="00BF3AF7" w:rsidRDefault="009F564D" w:rsidP="009F564D">
      <w:pPr>
        <w:jc w:val="both"/>
        <w:rPr>
          <w:rFonts w:eastAsia="TimesNewRomanPS-BoldMT"/>
          <w:b/>
          <w:bCs/>
          <w:i/>
          <w:iCs/>
          <w:color w:val="002060"/>
          <w:lang w:val="sr-Cyrl-CS"/>
        </w:rPr>
      </w:pPr>
      <w:r w:rsidRPr="00BF3AF7">
        <w:rPr>
          <w:rFonts w:eastAsia="TimesNewRomanPS-BoldMT"/>
          <w:b/>
          <w:bCs/>
          <w:i/>
          <w:iCs/>
          <w:color w:val="002060"/>
          <w:lang w:val="sr-Cyrl-CS"/>
        </w:rPr>
        <w:t>_____________________________</w:t>
      </w:r>
      <w:r w:rsidRPr="00BF3AF7">
        <w:rPr>
          <w:rFonts w:eastAsia="TimesNewRomanPS-BoldMT"/>
          <w:b/>
          <w:bCs/>
          <w:i/>
          <w:iCs/>
          <w:color w:val="002060"/>
          <w:lang w:val="sr-Cyrl-CS"/>
        </w:rPr>
        <w:tab/>
      </w:r>
      <w:r w:rsidRPr="00BF3AF7">
        <w:rPr>
          <w:rFonts w:eastAsia="TimesNewRomanPS-BoldMT"/>
          <w:b/>
          <w:bCs/>
          <w:i/>
          <w:iCs/>
          <w:color w:val="002060"/>
          <w:lang w:val="sr-Cyrl-CS"/>
        </w:rPr>
        <w:tab/>
      </w:r>
      <w:r w:rsidRPr="00BF3AF7">
        <w:rPr>
          <w:rFonts w:eastAsia="TimesNewRomanPS-BoldMT"/>
          <w:b/>
          <w:bCs/>
          <w:i/>
          <w:iCs/>
          <w:color w:val="002060"/>
          <w:lang w:val="sr-Cyrl-CS"/>
        </w:rPr>
        <w:tab/>
        <w:t>________________________________</w:t>
      </w:r>
    </w:p>
    <w:p w:rsidR="009F564D" w:rsidRPr="00BF3AF7" w:rsidRDefault="009F564D" w:rsidP="009F564D">
      <w:pPr>
        <w:jc w:val="both"/>
        <w:rPr>
          <w:rFonts w:eastAsia="TimesNewRomanPS-BoldMT"/>
          <w:b/>
          <w:bCs/>
          <w:i/>
          <w:iCs/>
          <w:color w:val="002060"/>
          <w:lang w:val="sr-Cyrl-CS"/>
        </w:rPr>
      </w:pPr>
    </w:p>
    <w:p w:rsidR="009F564D" w:rsidRPr="00BF3AF7" w:rsidRDefault="009F564D" w:rsidP="009F564D">
      <w:pPr>
        <w:jc w:val="both"/>
        <w:rPr>
          <w:rFonts w:eastAsia="TimesNewRomanPS-BoldMT"/>
          <w:b/>
          <w:bCs/>
          <w:i/>
          <w:iCs/>
          <w:color w:val="002060"/>
          <w:lang w:val="sr-Cyrl-CS"/>
        </w:rPr>
      </w:pPr>
    </w:p>
    <w:p w:rsidR="009F564D" w:rsidRPr="00BF3AF7" w:rsidRDefault="009F564D" w:rsidP="009F564D">
      <w:pPr>
        <w:jc w:val="both"/>
        <w:rPr>
          <w:rFonts w:ascii="Arial" w:hAnsi="Arial" w:cs="Arial"/>
          <w:i/>
          <w:iCs/>
          <w:lang w:val="sr-Cyrl-CS"/>
        </w:rPr>
      </w:pPr>
      <w:r w:rsidRPr="00BF3AF7">
        <w:rPr>
          <w:rFonts w:ascii="Arial" w:hAnsi="Arial" w:cs="Arial"/>
          <w:b/>
          <w:bCs/>
          <w:i/>
          <w:iCs/>
          <w:u w:val="single"/>
          <w:lang w:val="sr-Cyrl-CS"/>
        </w:rPr>
        <w:t>Напомене:</w:t>
      </w:r>
      <w:r w:rsidRPr="00BF3AF7">
        <w:rPr>
          <w:rFonts w:ascii="Arial" w:hAnsi="Arial" w:cs="Arial"/>
          <w:b/>
          <w:bCs/>
          <w:i/>
          <w:iCs/>
          <w:lang w:val="sr-Cyrl-CS"/>
        </w:rPr>
        <w:t xml:space="preserve"> </w:t>
      </w:r>
    </w:p>
    <w:p w:rsidR="00610AAC" w:rsidRPr="00E70053" w:rsidRDefault="009F564D" w:rsidP="00E853AF">
      <w:pPr>
        <w:jc w:val="both"/>
        <w:rPr>
          <w:rFonts w:ascii="Arial" w:hAnsi="Arial" w:cs="Arial"/>
          <w:i/>
          <w:iCs/>
          <w:lang w:val="sr-Cyrl-CS"/>
        </w:rPr>
      </w:pPr>
      <w:r w:rsidRPr="00E70053">
        <w:rPr>
          <w:rFonts w:ascii="Arial" w:hAnsi="Arial" w:cs="Arial"/>
          <w:i/>
          <w:iCs/>
          <w:lang w:val="sr-Cyrl-CS"/>
        </w:rPr>
        <w:t xml:space="preserve">Образац понуде понуђач мора да попуни, овери печатом и потпише, чиме </w:t>
      </w:r>
      <w:r>
        <w:rPr>
          <w:rFonts w:ascii="Arial" w:hAnsi="Arial" w:cs="Arial"/>
          <w:i/>
          <w:iCs/>
          <w:lang w:val="sr-Cyrl-CS"/>
        </w:rPr>
        <w:t>п</w:t>
      </w:r>
      <w:r w:rsidRPr="00E70053">
        <w:rPr>
          <w:rFonts w:ascii="Arial" w:hAnsi="Arial" w:cs="Arial"/>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0A7B" w:rsidRDefault="001D0A7B"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4567C9" w:rsidRDefault="004567C9" w:rsidP="009F564D">
      <w:pPr>
        <w:tabs>
          <w:tab w:val="left" w:pos="375"/>
        </w:tabs>
        <w:spacing w:after="0"/>
        <w:ind w:right="5"/>
        <w:jc w:val="right"/>
        <w:rPr>
          <w:rFonts w:ascii="Arial" w:hAnsi="Arial" w:cs="Arial"/>
          <w:b/>
          <w:shd w:val="clear" w:color="auto" w:fill="FFFFFF"/>
          <w:lang w:val="sr-Cyrl-CS"/>
        </w:rPr>
      </w:pPr>
    </w:p>
    <w:p w:rsidR="004567C9" w:rsidRDefault="004567C9" w:rsidP="009F564D">
      <w:pPr>
        <w:tabs>
          <w:tab w:val="left" w:pos="375"/>
        </w:tabs>
        <w:spacing w:after="0"/>
        <w:ind w:right="5"/>
        <w:jc w:val="right"/>
        <w:rPr>
          <w:rFonts w:ascii="Arial" w:hAnsi="Arial" w:cs="Arial"/>
          <w:b/>
          <w:shd w:val="clear" w:color="auto" w:fill="FFFFFF"/>
          <w:lang w:val="sr-Cyrl-CS"/>
        </w:rPr>
      </w:pPr>
    </w:p>
    <w:p w:rsidR="007134DF" w:rsidRDefault="007134DF" w:rsidP="009F564D">
      <w:pPr>
        <w:tabs>
          <w:tab w:val="left" w:pos="375"/>
        </w:tabs>
        <w:spacing w:after="0"/>
        <w:ind w:right="5"/>
        <w:jc w:val="right"/>
        <w:rPr>
          <w:rFonts w:ascii="Arial" w:hAnsi="Arial" w:cs="Arial"/>
          <w:b/>
          <w:shd w:val="clear" w:color="auto" w:fill="FFFFFF"/>
          <w:lang w:val="sr-Cyrl-CS"/>
        </w:rPr>
      </w:pPr>
    </w:p>
    <w:p w:rsidR="007134DF" w:rsidRDefault="007134DF" w:rsidP="009F564D">
      <w:pPr>
        <w:tabs>
          <w:tab w:val="left" w:pos="375"/>
        </w:tabs>
        <w:spacing w:after="0"/>
        <w:ind w:right="5"/>
        <w:jc w:val="right"/>
        <w:rPr>
          <w:rFonts w:ascii="Arial" w:hAnsi="Arial" w:cs="Arial"/>
          <w:b/>
          <w:shd w:val="clear" w:color="auto" w:fill="FFFFFF"/>
          <w:lang w:val="sr-Cyrl-CS"/>
        </w:rPr>
      </w:pPr>
    </w:p>
    <w:p w:rsidR="00610AAC" w:rsidRDefault="009F564D" w:rsidP="009F564D">
      <w:pPr>
        <w:tabs>
          <w:tab w:val="left" w:pos="375"/>
        </w:tabs>
        <w:spacing w:after="0"/>
        <w:ind w:right="5"/>
        <w:jc w:val="right"/>
        <w:rPr>
          <w:rFonts w:ascii="Arial" w:hAnsi="Arial" w:cs="Arial"/>
          <w:b/>
          <w:shd w:val="clear" w:color="auto" w:fill="FFFFFF"/>
          <w:lang w:val="sr-Cyrl-CS"/>
        </w:rPr>
      </w:pPr>
      <w:r>
        <w:rPr>
          <w:rFonts w:ascii="Arial" w:hAnsi="Arial" w:cs="Arial"/>
          <w:b/>
          <w:shd w:val="clear" w:color="auto" w:fill="FFFFFF"/>
          <w:lang w:val="sr-Cyrl-CS"/>
        </w:rPr>
        <w:t>Партија 2.</w:t>
      </w:r>
    </w:p>
    <w:p w:rsidR="009F564D" w:rsidRPr="004F2881" w:rsidRDefault="009F564D" w:rsidP="004567C9">
      <w:pPr>
        <w:spacing w:before="100" w:beforeAutospacing="1" w:after="100" w:afterAutospacing="1" w:line="240" w:lineRule="auto"/>
        <w:jc w:val="center"/>
        <w:rPr>
          <w:rFonts w:ascii="Arial" w:eastAsia="Times New Roman" w:hAnsi="Arial" w:cs="Arial"/>
          <w:b/>
          <w:bCs/>
          <w:sz w:val="24"/>
          <w:szCs w:val="24"/>
          <w:lang w:val="sr-Cyrl-CS"/>
        </w:rPr>
      </w:pPr>
      <w:r w:rsidRPr="00F02D8B">
        <w:rPr>
          <w:rFonts w:ascii="Arial" w:eastAsia="Times New Roman" w:hAnsi="Arial" w:cs="Arial"/>
          <w:b/>
          <w:bCs/>
          <w:sz w:val="24"/>
          <w:szCs w:val="24"/>
        </w:rPr>
        <w:t>VI</w:t>
      </w:r>
      <w:r w:rsidRPr="004F2881">
        <w:rPr>
          <w:rFonts w:ascii="Arial" w:eastAsia="Times New Roman" w:hAnsi="Arial" w:cs="Arial"/>
          <w:b/>
          <w:bCs/>
          <w:sz w:val="24"/>
          <w:szCs w:val="24"/>
          <w:lang w:val="sr-Cyrl-CS"/>
        </w:rPr>
        <w:t xml:space="preserve"> ОБРАЗАЦ ПОНУДЕ</w:t>
      </w:r>
    </w:p>
    <w:p w:rsidR="009F564D" w:rsidRPr="004567C9" w:rsidRDefault="009F564D" w:rsidP="004567C9">
      <w:pPr>
        <w:spacing w:before="100" w:beforeAutospacing="1" w:after="100" w:afterAutospacing="1" w:line="240" w:lineRule="auto"/>
        <w:rPr>
          <w:rFonts w:ascii="Arial" w:eastAsia="Times New Roman" w:hAnsi="Arial" w:cs="Arial"/>
          <w:lang/>
        </w:rPr>
      </w:pPr>
      <w:r w:rsidRPr="004F2881">
        <w:rPr>
          <w:rFonts w:ascii="Arial" w:eastAsia="Times New Roman" w:hAnsi="Arial" w:cs="Arial"/>
          <w:lang w:val="sr-Cyrl-CS"/>
        </w:rPr>
        <w:t xml:space="preserve">Понуда бр. __________ од _________ године за </w:t>
      </w:r>
      <w:r w:rsidRPr="004F2881">
        <w:rPr>
          <w:rFonts w:ascii="Arial" w:eastAsia="Times New Roman" w:hAnsi="Arial" w:cs="Arial"/>
          <w:b/>
          <w:lang w:val="sr-Cyrl-CS"/>
        </w:rPr>
        <w:t>партију</w:t>
      </w:r>
      <w:r w:rsidR="00820371" w:rsidRPr="004F2881">
        <w:rPr>
          <w:rFonts w:ascii="Arial" w:eastAsia="Times New Roman" w:hAnsi="Arial" w:cs="Arial"/>
          <w:b/>
          <w:lang w:val="sr-Cyrl-CS"/>
        </w:rPr>
        <w:t xml:space="preserve"> 2</w:t>
      </w:r>
      <w:r w:rsidR="00820371" w:rsidRPr="004F2881">
        <w:rPr>
          <w:rFonts w:ascii="Arial" w:eastAsia="Times New Roman" w:hAnsi="Arial" w:cs="Arial"/>
          <w:lang w:val="sr-Cyrl-CS"/>
        </w:rPr>
        <w:t>.</w:t>
      </w:r>
      <w:r w:rsidRPr="004F2881">
        <w:rPr>
          <w:rFonts w:ascii="Arial" w:eastAsia="Times New Roman" w:hAnsi="Arial" w:cs="Arial"/>
          <w:lang w:val="sr-Cyrl-CS"/>
        </w:rPr>
        <w:t xml:space="preserve"> </w:t>
      </w:r>
      <w:r w:rsidR="004567C9">
        <w:rPr>
          <w:rFonts w:ascii="Arial" w:eastAsia="Times New Roman" w:hAnsi="Arial" w:cs="Arial"/>
          <w:b/>
          <w:lang/>
        </w:rPr>
        <w:t>ЗАШТИТНА ОПРЕМА</w:t>
      </w:r>
    </w:p>
    <w:p w:rsidR="009F564D" w:rsidRPr="00CA6445" w:rsidRDefault="009F564D" w:rsidP="009F564D">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9F564D" w:rsidRPr="00CA6445" w:rsidTr="00820371">
        <w:trPr>
          <w:trHeight w:val="368"/>
        </w:trPr>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snapToGrid w:val="0"/>
              <w:rPr>
                <w:rFonts w:ascii="Arial" w:hAnsi="Arial" w:cs="Arial"/>
                <w:b/>
                <w:bCs/>
                <w:i/>
                <w:iCs/>
                <w:lang w:val="ru-RU"/>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snapToGrid w:val="0"/>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snapToGrid w:val="0"/>
              <w:rPr>
                <w:rFonts w:ascii="Arial" w:hAnsi="Arial" w:cs="Arial"/>
                <w:b/>
                <w:bCs/>
                <w:i/>
                <w:iCs/>
                <w:lang w:val="ru-RU"/>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rPr>
                <w:rFonts w:ascii="Arial" w:hAnsi="Arial" w:cs="Arial"/>
                <w:b/>
                <w:bCs/>
                <w:i/>
                <w:iCs/>
                <w:lang w:val="ru-RU"/>
              </w:rPr>
            </w:pPr>
          </w:p>
        </w:tc>
      </w:tr>
      <w:tr w:rsidR="009F564D" w:rsidRPr="00CA6445" w:rsidTr="00820371">
        <w:tc>
          <w:tcPr>
            <w:tcW w:w="4621" w:type="dxa"/>
            <w:tcBorders>
              <w:top w:val="single" w:sz="4" w:space="0" w:color="000000"/>
              <w:left w:val="single" w:sz="4" w:space="0" w:color="000000"/>
              <w:bottom w:val="single" w:sz="4" w:space="0" w:color="000000"/>
            </w:tcBorders>
            <w:shd w:val="clear" w:color="auto" w:fill="auto"/>
          </w:tcPr>
          <w:p w:rsidR="009F564D" w:rsidRPr="00CA6445" w:rsidRDefault="009F564D" w:rsidP="00820371">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snapToGrid w:val="0"/>
              <w:ind w:firstLine="708"/>
              <w:rPr>
                <w:rFonts w:ascii="Arial" w:hAnsi="Arial" w:cs="Arial"/>
                <w:b/>
                <w:bCs/>
                <w:i/>
                <w:iCs/>
                <w:lang w:val="ru-RU"/>
              </w:rPr>
            </w:pPr>
          </w:p>
          <w:p w:rsidR="009F564D" w:rsidRPr="00CA6445" w:rsidRDefault="009F564D" w:rsidP="00820371">
            <w:pPr>
              <w:rPr>
                <w:rFonts w:ascii="Arial" w:hAnsi="Arial" w:cs="Arial"/>
                <w:b/>
                <w:bCs/>
                <w:i/>
                <w:iCs/>
                <w:lang w:val="ru-RU"/>
              </w:rPr>
            </w:pPr>
          </w:p>
        </w:tc>
      </w:tr>
    </w:tbl>
    <w:p w:rsidR="009F564D" w:rsidRPr="00CA6445" w:rsidRDefault="009F564D" w:rsidP="009F564D">
      <w:pPr>
        <w:rPr>
          <w:rFonts w:ascii="Arial" w:hAnsi="Arial" w:cs="Arial"/>
          <w:b/>
          <w:bCs/>
          <w:i/>
          <w:iCs/>
          <w:color w:val="000000"/>
        </w:rPr>
      </w:pPr>
    </w:p>
    <w:p w:rsidR="009F564D" w:rsidRPr="00CA6445" w:rsidRDefault="009F564D" w:rsidP="009F564D">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9F564D"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9F564D"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9F564D"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F564D" w:rsidRPr="00CA6445" w:rsidRDefault="009F564D" w:rsidP="00820371">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9F564D" w:rsidRPr="00CA6445" w:rsidRDefault="009F564D" w:rsidP="009F564D">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564D" w:rsidRDefault="009F564D" w:rsidP="009F564D">
      <w:pPr>
        <w:pStyle w:val="Default"/>
        <w:jc w:val="both"/>
        <w:rPr>
          <w:rFonts w:ascii="Arial" w:eastAsia="Arial" w:hAnsi="Arial" w:cs="Arial"/>
          <w:b/>
          <w:bCs/>
          <w:sz w:val="22"/>
          <w:szCs w:val="22"/>
          <w:shd w:val="clear" w:color="auto" w:fill="FFFFFF"/>
        </w:rPr>
      </w:pPr>
    </w:p>
    <w:p w:rsidR="009F564D" w:rsidRDefault="009F564D" w:rsidP="009F564D">
      <w:pPr>
        <w:pStyle w:val="Default"/>
        <w:jc w:val="both"/>
        <w:rPr>
          <w:rFonts w:ascii="Arial" w:eastAsia="Arial" w:hAnsi="Arial" w:cs="Arial"/>
          <w:b/>
          <w:bCs/>
          <w:sz w:val="22"/>
          <w:szCs w:val="22"/>
          <w:shd w:val="clear" w:color="auto" w:fill="FFFFFF"/>
        </w:rPr>
      </w:pPr>
    </w:p>
    <w:p w:rsidR="009F564D" w:rsidRDefault="009F564D" w:rsidP="009F564D">
      <w:pPr>
        <w:pStyle w:val="Default"/>
        <w:jc w:val="both"/>
        <w:rPr>
          <w:rFonts w:ascii="Arial" w:eastAsia="Arial" w:hAnsi="Arial" w:cs="Arial"/>
          <w:b/>
          <w:bCs/>
          <w:sz w:val="22"/>
          <w:szCs w:val="22"/>
          <w:shd w:val="clear" w:color="auto" w:fill="FFFFFF"/>
        </w:rPr>
      </w:pPr>
    </w:p>
    <w:p w:rsidR="009F564D" w:rsidRDefault="009F564D" w:rsidP="009F564D">
      <w:pPr>
        <w:pStyle w:val="Default"/>
        <w:jc w:val="both"/>
        <w:rPr>
          <w:rFonts w:ascii="Arial" w:eastAsia="Arial" w:hAnsi="Arial" w:cs="Arial"/>
          <w:b/>
          <w:bCs/>
          <w:sz w:val="22"/>
          <w:szCs w:val="22"/>
          <w:shd w:val="clear" w:color="auto" w:fill="FFFFFF"/>
        </w:rPr>
      </w:pPr>
    </w:p>
    <w:p w:rsidR="009F564D" w:rsidRDefault="009F564D" w:rsidP="009F564D">
      <w:pPr>
        <w:pStyle w:val="Default"/>
        <w:jc w:val="both"/>
        <w:rPr>
          <w:rFonts w:ascii="Arial" w:eastAsia="Arial" w:hAnsi="Arial" w:cs="Arial"/>
          <w:b/>
          <w:bCs/>
          <w:sz w:val="22"/>
          <w:szCs w:val="22"/>
          <w:shd w:val="clear" w:color="auto" w:fill="FFFFFF"/>
        </w:rPr>
      </w:pPr>
    </w:p>
    <w:p w:rsidR="009F564D" w:rsidRDefault="009F564D" w:rsidP="009F564D">
      <w:pPr>
        <w:pStyle w:val="Default"/>
        <w:jc w:val="both"/>
        <w:rPr>
          <w:rFonts w:ascii="Arial" w:eastAsia="Arial" w:hAnsi="Arial" w:cs="Arial"/>
          <w:b/>
          <w:bCs/>
          <w:sz w:val="22"/>
          <w:szCs w:val="22"/>
          <w:shd w:val="clear" w:color="auto" w:fill="FFFFFF"/>
        </w:rPr>
      </w:pPr>
    </w:p>
    <w:p w:rsidR="00612212" w:rsidRDefault="00612212" w:rsidP="009F564D">
      <w:pPr>
        <w:jc w:val="both"/>
        <w:rPr>
          <w:rFonts w:ascii="Arial" w:eastAsia="TimesNewRomanPSMT" w:hAnsi="Arial" w:cs="Arial"/>
          <w:b/>
          <w:bCs/>
          <w:i/>
          <w:color w:val="000000"/>
          <w:lang w:val="sr-Cyrl-CS"/>
        </w:rPr>
      </w:pPr>
    </w:p>
    <w:p w:rsidR="00627BDA" w:rsidRDefault="00627BDA" w:rsidP="009F564D">
      <w:pPr>
        <w:jc w:val="both"/>
        <w:rPr>
          <w:rFonts w:ascii="Arial" w:eastAsia="TimesNewRomanPSMT" w:hAnsi="Arial" w:cs="Arial"/>
          <w:b/>
          <w:bCs/>
          <w:i/>
          <w:color w:val="000000"/>
          <w:lang w:val="sr-Cyrl-CS"/>
        </w:rPr>
      </w:pPr>
    </w:p>
    <w:p w:rsidR="00627BDA" w:rsidRDefault="00627BDA" w:rsidP="009F564D">
      <w:pPr>
        <w:jc w:val="both"/>
        <w:rPr>
          <w:rFonts w:ascii="Arial" w:eastAsia="TimesNewRomanPSMT" w:hAnsi="Arial" w:cs="Arial"/>
          <w:b/>
          <w:bCs/>
          <w:i/>
          <w:color w:val="000000"/>
          <w:lang w:val="sr-Cyrl-CS"/>
        </w:rPr>
      </w:pPr>
    </w:p>
    <w:p w:rsidR="009F564D" w:rsidRPr="001E71B6" w:rsidRDefault="009F564D" w:rsidP="009F564D">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B8247C"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B8247C"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bl>
    <w:p w:rsidR="009F564D" w:rsidRPr="001E71B6" w:rsidRDefault="009F564D" w:rsidP="009F564D">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9F564D" w:rsidRPr="001E71B6" w:rsidRDefault="009F564D" w:rsidP="009F564D">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564D" w:rsidRDefault="009F564D" w:rsidP="009F564D">
      <w:pPr>
        <w:jc w:val="both"/>
        <w:rPr>
          <w:rFonts w:ascii="Arial" w:eastAsia="TimesNewRomanPSMT" w:hAnsi="Arial" w:cs="Arial"/>
          <w:b/>
          <w:bCs/>
          <w:i/>
          <w:color w:val="000000"/>
          <w:lang w:val="sr-Cyrl-CS"/>
        </w:rPr>
      </w:pPr>
    </w:p>
    <w:p w:rsidR="009F564D" w:rsidRDefault="009F564D" w:rsidP="009F564D">
      <w:pPr>
        <w:jc w:val="both"/>
        <w:rPr>
          <w:rFonts w:ascii="Arial" w:eastAsia="TimesNewRomanPSMT" w:hAnsi="Arial" w:cs="Arial"/>
          <w:b/>
          <w:bCs/>
          <w:i/>
          <w:color w:val="000000"/>
          <w:lang w:val="sr-Cyrl-CS"/>
        </w:rPr>
      </w:pPr>
    </w:p>
    <w:p w:rsidR="009F564D" w:rsidRDefault="009F564D" w:rsidP="009F564D">
      <w:pPr>
        <w:jc w:val="both"/>
        <w:rPr>
          <w:rFonts w:ascii="Arial" w:eastAsia="TimesNewRomanPSMT" w:hAnsi="Arial" w:cs="Arial"/>
          <w:b/>
          <w:bCs/>
          <w:i/>
          <w:color w:val="000000"/>
          <w:lang w:val="sr-Cyrl-CS"/>
        </w:rPr>
      </w:pPr>
    </w:p>
    <w:p w:rsidR="009F564D" w:rsidRDefault="009F564D" w:rsidP="009F564D">
      <w:pPr>
        <w:jc w:val="both"/>
        <w:rPr>
          <w:rFonts w:ascii="Arial" w:eastAsia="TimesNewRomanPSMT" w:hAnsi="Arial" w:cs="Arial"/>
          <w:b/>
          <w:bCs/>
          <w:i/>
          <w:color w:val="000000"/>
          <w:lang w:val="sr-Cyrl-CS"/>
        </w:rPr>
      </w:pPr>
    </w:p>
    <w:p w:rsidR="009F564D" w:rsidRPr="001E71B6" w:rsidRDefault="009F564D" w:rsidP="009F564D">
      <w:pPr>
        <w:jc w:val="both"/>
        <w:rPr>
          <w:rFonts w:ascii="Arial" w:eastAsia="TimesNewRomanPSMT" w:hAnsi="Arial" w:cs="Arial"/>
          <w:b/>
          <w:bCs/>
          <w:i/>
          <w:color w:val="000000"/>
          <w:lang w:val="sr-Cyrl-CS"/>
        </w:rPr>
      </w:pPr>
    </w:p>
    <w:p w:rsidR="009F564D" w:rsidRPr="001E71B6" w:rsidRDefault="009F564D" w:rsidP="009F564D">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lastRenderedPageBreak/>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lang w:val="ru-RU"/>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r w:rsidR="009F564D" w:rsidRPr="001E71B6" w:rsidTr="00820371">
        <w:tc>
          <w:tcPr>
            <w:tcW w:w="465"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9F564D" w:rsidRPr="001E71B6" w:rsidRDefault="009F564D"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9F564D" w:rsidRPr="001E71B6" w:rsidRDefault="009F564D" w:rsidP="00820371">
            <w:pPr>
              <w:snapToGrid w:val="0"/>
              <w:jc w:val="both"/>
              <w:rPr>
                <w:rFonts w:ascii="Arial" w:eastAsia="TimesNewRomanPSMT" w:hAnsi="Arial" w:cs="Arial"/>
                <w:b/>
                <w:bCs/>
                <w:color w:val="000000"/>
              </w:rPr>
            </w:pPr>
          </w:p>
        </w:tc>
      </w:tr>
    </w:tbl>
    <w:p w:rsidR="009F564D" w:rsidRDefault="009F564D" w:rsidP="009F564D">
      <w:pPr>
        <w:jc w:val="both"/>
        <w:rPr>
          <w:rFonts w:ascii="Arial" w:hAnsi="Arial" w:cs="Arial"/>
          <w:b/>
          <w:bCs/>
          <w:i/>
          <w:iCs/>
          <w:color w:val="000000"/>
          <w:u w:val="single"/>
        </w:rPr>
      </w:pPr>
    </w:p>
    <w:p w:rsidR="009F564D" w:rsidRPr="001E71B6" w:rsidRDefault="009F564D" w:rsidP="009F564D">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0AAC" w:rsidRDefault="00610AAC"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627BDA" w:rsidRDefault="00627BDA" w:rsidP="00F07328">
      <w:pPr>
        <w:tabs>
          <w:tab w:val="left" w:pos="375"/>
        </w:tabs>
        <w:spacing w:after="0"/>
        <w:ind w:right="5"/>
        <w:jc w:val="both"/>
        <w:rPr>
          <w:rFonts w:ascii="Arial" w:hAnsi="Arial" w:cs="Arial"/>
          <w:b/>
          <w:shd w:val="clear" w:color="auto" w:fill="FFFFFF"/>
          <w:lang w:val="sr-Cyrl-CS"/>
        </w:rPr>
      </w:pPr>
    </w:p>
    <w:p w:rsidR="00627BDA" w:rsidRDefault="00627BDA" w:rsidP="00F07328">
      <w:pPr>
        <w:tabs>
          <w:tab w:val="left" w:pos="375"/>
        </w:tabs>
        <w:spacing w:after="0"/>
        <w:ind w:right="5"/>
        <w:jc w:val="both"/>
        <w:rPr>
          <w:rFonts w:ascii="Arial" w:hAnsi="Arial" w:cs="Arial"/>
          <w:b/>
          <w:shd w:val="clear" w:color="auto" w:fill="FFFFFF"/>
          <w:lang w:val="sr-Cyrl-CS"/>
        </w:rPr>
      </w:pPr>
    </w:p>
    <w:p w:rsidR="00627BDA" w:rsidRDefault="00627BDA" w:rsidP="00F07328">
      <w:pPr>
        <w:tabs>
          <w:tab w:val="left" w:pos="375"/>
        </w:tabs>
        <w:spacing w:after="0"/>
        <w:ind w:right="5"/>
        <w:jc w:val="both"/>
        <w:rPr>
          <w:rFonts w:ascii="Arial" w:hAnsi="Arial" w:cs="Arial"/>
          <w:b/>
          <w:shd w:val="clear" w:color="auto" w:fill="FFFFFF"/>
          <w:lang w:val="sr-Cyrl-CS"/>
        </w:rPr>
      </w:pPr>
    </w:p>
    <w:p w:rsidR="00627BDA" w:rsidRDefault="00627BDA" w:rsidP="00F07328">
      <w:pPr>
        <w:tabs>
          <w:tab w:val="left" w:pos="375"/>
        </w:tabs>
        <w:spacing w:after="0"/>
        <w:ind w:right="5"/>
        <w:jc w:val="both"/>
        <w:rPr>
          <w:rFonts w:ascii="Arial" w:hAnsi="Arial" w:cs="Arial"/>
          <w:b/>
          <w:shd w:val="clear" w:color="auto" w:fill="FFFFFF"/>
          <w:lang w:val="sr-Cyrl-CS"/>
        </w:rPr>
      </w:pPr>
    </w:p>
    <w:p w:rsidR="00627BDA" w:rsidRDefault="00627BDA"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820371" w:rsidRPr="00BF3AF7" w:rsidRDefault="00820371" w:rsidP="00820371">
      <w:pPr>
        <w:spacing w:after="0" w:line="240" w:lineRule="auto"/>
        <w:rPr>
          <w:rFonts w:ascii="Arial" w:eastAsia="Times New Roman" w:hAnsi="Arial" w:cs="Arial"/>
          <w:b/>
          <w:lang w:val="sr-Cyrl-CS"/>
        </w:rPr>
      </w:pPr>
      <w:r w:rsidRPr="00BF3AF7">
        <w:rPr>
          <w:rFonts w:ascii="Arial" w:eastAsia="Times New Roman" w:hAnsi="Arial" w:cs="Arial"/>
          <w:b/>
          <w:lang w:val="sr-Cyrl-CS"/>
        </w:rPr>
        <w:t xml:space="preserve">5)  ОПИС ПРЕДМЕТА НАБАВКЕ – ПАРТИЈА 2. – </w:t>
      </w:r>
      <w:r w:rsidR="004567C9">
        <w:rPr>
          <w:rFonts w:ascii="Arial" w:eastAsia="Times New Roman" w:hAnsi="Arial" w:cs="Arial"/>
          <w:b/>
          <w:lang w:val="sr-Cyrl-CS"/>
        </w:rPr>
        <w:t>ЗАШТИТНА ОПРЕМА</w:t>
      </w:r>
    </w:p>
    <w:tbl>
      <w:tblPr>
        <w:tblW w:w="0" w:type="auto"/>
        <w:tblInd w:w="303" w:type="dxa"/>
        <w:tblLayout w:type="fixed"/>
        <w:tblLook w:val="0000"/>
      </w:tblPr>
      <w:tblGrid>
        <w:gridCol w:w="5250"/>
        <w:gridCol w:w="3202"/>
      </w:tblGrid>
      <w:tr w:rsidR="00820371" w:rsidTr="00820371">
        <w:tc>
          <w:tcPr>
            <w:tcW w:w="5250" w:type="dxa"/>
            <w:tcBorders>
              <w:top w:val="single" w:sz="4" w:space="0" w:color="000000"/>
              <w:left w:val="single" w:sz="4" w:space="0" w:color="000000"/>
              <w:bottom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Default="00820371" w:rsidP="008203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820371" w:rsidRDefault="00820371" w:rsidP="00820371">
            <w:pPr>
              <w:snapToGrid w:val="0"/>
              <w:jc w:val="both"/>
              <w:rPr>
                <w:rFonts w:ascii="Arial" w:eastAsia="TimesNewRomanPSMT" w:hAnsi="Arial" w:cs="Arial"/>
                <w:bCs/>
                <w:color w:val="FF0000"/>
                <w:lang w:val="ru-RU"/>
              </w:rPr>
            </w:pPr>
          </w:p>
          <w:p w:rsidR="00820371" w:rsidRPr="00644EDD" w:rsidRDefault="00820371" w:rsidP="00820371">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______________дин.</w:t>
            </w:r>
          </w:p>
        </w:tc>
      </w:tr>
      <w:tr w:rsidR="00311866" w:rsidTr="00820371">
        <w:tc>
          <w:tcPr>
            <w:tcW w:w="5250" w:type="dxa"/>
            <w:tcBorders>
              <w:top w:val="single" w:sz="4" w:space="0" w:color="000000"/>
              <w:left w:val="single" w:sz="4" w:space="0" w:color="000000"/>
              <w:bottom w:val="single" w:sz="4" w:space="0" w:color="000000"/>
            </w:tcBorders>
            <w:shd w:val="clear" w:color="auto" w:fill="auto"/>
          </w:tcPr>
          <w:p w:rsidR="00311866" w:rsidRDefault="00311866" w:rsidP="00820371">
            <w:pPr>
              <w:snapToGrid w:val="0"/>
              <w:jc w:val="both"/>
              <w:rPr>
                <w:rFonts w:ascii="Arial" w:eastAsia="TimesNewRomanPSMT" w:hAnsi="Arial" w:cs="Arial"/>
                <w:bCs/>
                <w:lang w:val="ru-RU"/>
              </w:rPr>
            </w:pPr>
          </w:p>
          <w:p w:rsidR="00311866" w:rsidRDefault="00311866" w:rsidP="00820371">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311866" w:rsidRDefault="00311866" w:rsidP="00820371">
            <w:pPr>
              <w:snapToGrid w:val="0"/>
              <w:jc w:val="both"/>
              <w:rPr>
                <w:rFonts w:ascii="Arial" w:eastAsia="TimesNewRomanPSMT" w:hAnsi="Arial" w:cs="Arial"/>
                <w:bCs/>
                <w:color w:val="FF0000"/>
                <w:lang w:val="ru-RU"/>
              </w:rPr>
            </w:pPr>
          </w:p>
          <w:p w:rsidR="00311866" w:rsidRPr="00311866" w:rsidRDefault="00311866" w:rsidP="00311866">
            <w:pPr>
              <w:snapToGrid w:val="0"/>
              <w:jc w:val="right"/>
              <w:rPr>
                <w:rFonts w:ascii="Arial" w:eastAsia="TimesNewRomanPSMT" w:hAnsi="Arial" w:cs="Arial"/>
                <w:bCs/>
                <w:color w:val="000000" w:themeColor="text1"/>
                <w:lang w:val="ru-RU"/>
              </w:rPr>
            </w:pPr>
            <w:r>
              <w:rPr>
                <w:rFonts w:ascii="Arial" w:eastAsia="TimesNewRomanPSMT" w:hAnsi="Arial" w:cs="Arial"/>
                <w:bCs/>
                <w:color w:val="FF0000"/>
                <w:lang w:val="ru-RU"/>
              </w:rPr>
              <w:t xml:space="preserve">         </w:t>
            </w:r>
            <w:r>
              <w:rPr>
                <w:rFonts w:ascii="Arial" w:eastAsia="TimesNewRomanPSMT" w:hAnsi="Arial" w:cs="Arial"/>
                <w:bCs/>
                <w:color w:val="000000" w:themeColor="text1"/>
                <w:lang w:val="ru-RU"/>
              </w:rPr>
              <w:t xml:space="preserve">                                    ______________дин.</w:t>
            </w:r>
          </w:p>
        </w:tc>
      </w:tr>
      <w:tr w:rsidR="00820371" w:rsidTr="00820371">
        <w:tc>
          <w:tcPr>
            <w:tcW w:w="5250" w:type="dxa"/>
            <w:tcBorders>
              <w:top w:val="single" w:sz="4" w:space="0" w:color="000000"/>
              <w:left w:val="single" w:sz="4" w:space="0" w:color="000000"/>
              <w:bottom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Default="00820371" w:rsidP="0082037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820371" w:rsidRDefault="00820371" w:rsidP="00820371">
            <w:pPr>
              <w:snapToGrid w:val="0"/>
              <w:jc w:val="right"/>
              <w:rPr>
                <w:rFonts w:ascii="Arial" w:eastAsia="TimesNewRomanPSMT" w:hAnsi="Arial" w:cs="Arial"/>
                <w:bCs/>
                <w:color w:val="FF0000"/>
                <w:lang w:val="ru-RU"/>
              </w:rPr>
            </w:pPr>
          </w:p>
          <w:p w:rsidR="00820371" w:rsidRDefault="00820371" w:rsidP="0082037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820371" w:rsidRPr="00B8247C" w:rsidTr="00820371">
        <w:tc>
          <w:tcPr>
            <w:tcW w:w="5250" w:type="dxa"/>
            <w:tcBorders>
              <w:top w:val="single" w:sz="4" w:space="0" w:color="000000"/>
              <w:left w:val="single" w:sz="4" w:space="0" w:color="000000"/>
              <w:bottom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Default="00820371" w:rsidP="00820371">
            <w:pPr>
              <w:jc w:val="both"/>
              <w:rPr>
                <w:rFonts w:ascii="Arial" w:eastAsia="TimesNewRomanPSMT" w:hAnsi="Arial" w:cs="Arial"/>
                <w:bCs/>
                <w:lang w:val="ru-RU"/>
              </w:rPr>
            </w:pPr>
            <w:r>
              <w:rPr>
                <w:rFonts w:ascii="Arial" w:eastAsia="TimesNewRomanPSMT" w:hAnsi="Arial" w:cs="Arial"/>
                <w:bCs/>
                <w:lang w:val="ru-RU"/>
              </w:rPr>
              <w:t>Рок важења понуде</w:t>
            </w:r>
          </w:p>
          <w:p w:rsidR="00820371" w:rsidRDefault="00820371" w:rsidP="0082037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820371" w:rsidRDefault="00820371" w:rsidP="00820371">
            <w:pPr>
              <w:snapToGrid w:val="0"/>
              <w:jc w:val="right"/>
              <w:rPr>
                <w:rFonts w:ascii="Arial" w:eastAsia="TimesNewRomanPSMT" w:hAnsi="Arial" w:cs="Arial"/>
                <w:bCs/>
                <w:lang w:val="ru-RU"/>
              </w:rPr>
            </w:pPr>
          </w:p>
          <w:p w:rsidR="00820371" w:rsidRDefault="00820371" w:rsidP="0082037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820371" w:rsidTr="00820371">
        <w:tc>
          <w:tcPr>
            <w:tcW w:w="5250" w:type="dxa"/>
            <w:tcBorders>
              <w:top w:val="single" w:sz="4" w:space="0" w:color="000000"/>
              <w:left w:val="single" w:sz="4" w:space="0" w:color="000000"/>
              <w:bottom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Default="00820371" w:rsidP="00820371">
            <w:pPr>
              <w:jc w:val="both"/>
              <w:rPr>
                <w:rFonts w:ascii="Arial" w:eastAsia="TimesNewRomanPSMT" w:hAnsi="Arial" w:cs="Arial"/>
                <w:bCs/>
                <w:lang w:val="ru-RU"/>
              </w:rPr>
            </w:pPr>
            <w:r>
              <w:rPr>
                <w:rFonts w:ascii="Arial" w:eastAsia="TimesNewRomanPSMT" w:hAnsi="Arial" w:cs="Arial"/>
                <w:bCs/>
                <w:lang w:val="ru-RU"/>
              </w:rPr>
              <w:t>Рок испоруке</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Default="00820371" w:rsidP="000C1E92">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w:t>
            </w:r>
            <w:r w:rsidR="000C1E92">
              <w:rPr>
                <w:rFonts w:ascii="Arial" w:eastAsia="TimesNewRomanPSMT" w:hAnsi="Arial" w:cs="Arial"/>
                <w:bCs/>
                <w:lang w:val="ru-RU"/>
              </w:rPr>
              <w:t>.</w:t>
            </w:r>
          </w:p>
        </w:tc>
      </w:tr>
      <w:tr w:rsidR="00820371" w:rsidTr="00820371">
        <w:tc>
          <w:tcPr>
            <w:tcW w:w="5250" w:type="dxa"/>
            <w:tcBorders>
              <w:top w:val="single" w:sz="4" w:space="0" w:color="000000"/>
              <w:left w:val="single" w:sz="4" w:space="0" w:color="000000"/>
              <w:bottom w:val="single" w:sz="4" w:space="0" w:color="000000"/>
            </w:tcBorders>
            <w:shd w:val="clear" w:color="auto" w:fill="auto"/>
          </w:tcPr>
          <w:p w:rsidR="00820371" w:rsidRDefault="00820371" w:rsidP="00820371">
            <w:pPr>
              <w:snapToGrid w:val="0"/>
              <w:jc w:val="both"/>
              <w:rPr>
                <w:rFonts w:ascii="Arial" w:eastAsia="TimesNewRomanPSMT" w:hAnsi="Arial" w:cs="Arial"/>
                <w:bCs/>
                <w:lang w:val="ru-RU"/>
              </w:rPr>
            </w:pPr>
          </w:p>
          <w:p w:rsidR="00820371" w:rsidRPr="00610AAC" w:rsidRDefault="00820371" w:rsidP="008203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820371" w:rsidRDefault="00820371" w:rsidP="00820371">
            <w:pPr>
              <w:snapToGrid w:val="0"/>
              <w:jc w:val="both"/>
              <w:rPr>
                <w:rFonts w:ascii="Arial" w:eastAsia="TimesNewRomanPSMT" w:hAnsi="Arial" w:cs="Arial"/>
                <w:bCs/>
              </w:rPr>
            </w:pPr>
          </w:p>
          <w:p w:rsidR="00820371" w:rsidRPr="00AE2C51" w:rsidRDefault="00820371" w:rsidP="00AE2C51">
            <w:pPr>
              <w:snapToGrid w:val="0"/>
              <w:rPr>
                <w:rFonts w:ascii="Arial" w:eastAsia="TimesNewRomanPSMT" w:hAnsi="Arial" w:cs="Arial"/>
                <w:bCs/>
              </w:rPr>
            </w:pPr>
            <w:r>
              <w:rPr>
                <w:rFonts w:ascii="Arial" w:eastAsia="TimesNewRomanPSMT" w:hAnsi="Arial" w:cs="Arial"/>
                <w:bCs/>
              </w:rPr>
              <w:t>_______________месеци</w:t>
            </w:r>
            <w:r w:rsidR="00AE2C51">
              <w:rPr>
                <w:rFonts w:ascii="Arial" w:eastAsia="TimesNewRomanPSMT" w:hAnsi="Arial" w:cs="Arial"/>
                <w:bCs/>
              </w:rPr>
              <w:t xml:space="preserve"> од испоруке и потписивања записника о примопредаји.</w:t>
            </w:r>
          </w:p>
        </w:tc>
      </w:tr>
    </w:tbl>
    <w:p w:rsidR="00820371" w:rsidRPr="009B40A0" w:rsidRDefault="00820371" w:rsidP="00820371">
      <w:pPr>
        <w:spacing w:after="0"/>
        <w:jc w:val="both"/>
        <w:rPr>
          <w:rFonts w:ascii="Arial" w:hAnsi="Arial" w:cs="Arial"/>
          <w:shd w:val="clear" w:color="auto" w:fill="FFFFFF"/>
        </w:rPr>
      </w:pPr>
    </w:p>
    <w:p w:rsidR="00820371" w:rsidRDefault="00820371" w:rsidP="00820371">
      <w:pPr>
        <w:tabs>
          <w:tab w:val="left" w:pos="375"/>
        </w:tabs>
        <w:spacing w:after="0"/>
        <w:ind w:right="5"/>
        <w:jc w:val="both"/>
        <w:rPr>
          <w:rFonts w:ascii="Arial" w:hAnsi="Arial" w:cs="Arial"/>
          <w:b/>
          <w:shd w:val="clear" w:color="auto" w:fill="FFFFFF"/>
          <w:lang w:val="sr-Cyrl-CS"/>
        </w:rPr>
      </w:pPr>
    </w:p>
    <w:p w:rsidR="00820371" w:rsidRPr="00BF3AF7" w:rsidRDefault="00820371" w:rsidP="00820371">
      <w:pPr>
        <w:ind w:left="720" w:firstLine="720"/>
        <w:jc w:val="both"/>
        <w:rPr>
          <w:rFonts w:ascii="Arial" w:eastAsia="TimesNewRomanPSMT" w:hAnsi="Arial" w:cs="Arial"/>
          <w:bCs/>
          <w:lang w:val="sr-Cyrl-CS"/>
        </w:rPr>
      </w:pPr>
      <w:r w:rsidRPr="00BF3AF7">
        <w:rPr>
          <w:rFonts w:ascii="Arial" w:eastAsia="TimesNewRomanPSMT" w:hAnsi="Arial" w:cs="Arial"/>
          <w:bCs/>
          <w:lang w:val="sr-Cyrl-CS"/>
        </w:rPr>
        <w:t xml:space="preserve">Датум </w:t>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r>
      <w:r w:rsidRPr="00BF3AF7">
        <w:rPr>
          <w:rFonts w:ascii="Arial" w:eastAsia="TimesNewRomanPSMT" w:hAnsi="Arial" w:cs="Arial"/>
          <w:bCs/>
          <w:lang w:val="sr-Cyrl-CS"/>
        </w:rPr>
        <w:tab/>
        <w:t xml:space="preserve">              Понуђач</w:t>
      </w:r>
    </w:p>
    <w:p w:rsidR="00820371" w:rsidRPr="00BF3AF7" w:rsidRDefault="00820371" w:rsidP="00820371">
      <w:pPr>
        <w:ind w:left="2880" w:firstLine="720"/>
        <w:jc w:val="both"/>
        <w:rPr>
          <w:rFonts w:ascii="Arial" w:eastAsia="TimesNewRomanPS-BoldMT" w:hAnsi="Arial" w:cs="Arial"/>
          <w:b/>
          <w:bCs/>
          <w:i/>
          <w:iCs/>
          <w:color w:val="002060"/>
          <w:lang w:val="sr-Cyrl-CS"/>
        </w:rPr>
      </w:pPr>
      <w:r w:rsidRPr="00BF3AF7">
        <w:rPr>
          <w:rFonts w:eastAsia="TimesNewRomanPSMT"/>
          <w:bCs/>
          <w:lang w:val="sr-Cyrl-CS"/>
        </w:rPr>
        <w:t xml:space="preserve"> </w:t>
      </w:r>
      <w:r w:rsidRPr="00BF3AF7">
        <w:rPr>
          <w:rFonts w:ascii="Arial" w:eastAsia="TimesNewRomanPSMT" w:hAnsi="Arial" w:cs="Arial"/>
          <w:bCs/>
          <w:lang w:val="sr-Cyrl-CS"/>
        </w:rPr>
        <w:t xml:space="preserve">   М.П. </w:t>
      </w:r>
    </w:p>
    <w:p w:rsidR="00820371" w:rsidRPr="00BF3AF7" w:rsidRDefault="00820371" w:rsidP="00820371">
      <w:pPr>
        <w:jc w:val="both"/>
        <w:rPr>
          <w:rFonts w:eastAsia="TimesNewRomanPS-BoldMT"/>
          <w:b/>
          <w:bCs/>
          <w:i/>
          <w:iCs/>
          <w:color w:val="002060"/>
          <w:lang w:val="sr-Cyrl-CS"/>
        </w:rPr>
      </w:pPr>
      <w:r w:rsidRPr="00BF3AF7">
        <w:rPr>
          <w:rFonts w:eastAsia="TimesNewRomanPS-BoldMT"/>
          <w:b/>
          <w:bCs/>
          <w:i/>
          <w:iCs/>
          <w:color w:val="002060"/>
          <w:lang w:val="sr-Cyrl-CS"/>
        </w:rPr>
        <w:t>_____________________________</w:t>
      </w:r>
      <w:r w:rsidRPr="00BF3AF7">
        <w:rPr>
          <w:rFonts w:eastAsia="TimesNewRomanPS-BoldMT"/>
          <w:b/>
          <w:bCs/>
          <w:i/>
          <w:iCs/>
          <w:color w:val="002060"/>
          <w:lang w:val="sr-Cyrl-CS"/>
        </w:rPr>
        <w:tab/>
      </w:r>
      <w:r w:rsidRPr="00BF3AF7">
        <w:rPr>
          <w:rFonts w:eastAsia="TimesNewRomanPS-BoldMT"/>
          <w:b/>
          <w:bCs/>
          <w:i/>
          <w:iCs/>
          <w:color w:val="002060"/>
          <w:lang w:val="sr-Cyrl-CS"/>
        </w:rPr>
        <w:tab/>
      </w:r>
      <w:r w:rsidRPr="00BF3AF7">
        <w:rPr>
          <w:rFonts w:eastAsia="TimesNewRomanPS-BoldMT"/>
          <w:b/>
          <w:bCs/>
          <w:i/>
          <w:iCs/>
          <w:color w:val="002060"/>
          <w:lang w:val="sr-Cyrl-CS"/>
        </w:rPr>
        <w:tab/>
        <w:t>________________________________</w:t>
      </w:r>
    </w:p>
    <w:p w:rsidR="00820371" w:rsidRPr="00BF3AF7" w:rsidRDefault="00820371" w:rsidP="00820371">
      <w:pPr>
        <w:jc w:val="both"/>
        <w:rPr>
          <w:rFonts w:ascii="Arial" w:hAnsi="Arial" w:cs="Arial"/>
          <w:i/>
          <w:iCs/>
          <w:lang w:val="sr-Cyrl-CS"/>
        </w:rPr>
      </w:pPr>
      <w:r w:rsidRPr="00BF3AF7">
        <w:rPr>
          <w:rFonts w:ascii="Arial" w:hAnsi="Arial" w:cs="Arial"/>
          <w:b/>
          <w:bCs/>
          <w:i/>
          <w:iCs/>
          <w:u w:val="single"/>
          <w:lang w:val="sr-Cyrl-CS"/>
        </w:rPr>
        <w:t>Напомене:</w:t>
      </w:r>
      <w:r w:rsidRPr="00BF3AF7">
        <w:rPr>
          <w:rFonts w:ascii="Arial" w:hAnsi="Arial" w:cs="Arial"/>
          <w:b/>
          <w:bCs/>
          <w:i/>
          <w:iCs/>
          <w:lang w:val="sr-Cyrl-CS"/>
        </w:rPr>
        <w:t xml:space="preserve"> </w:t>
      </w:r>
    </w:p>
    <w:p w:rsidR="00820371" w:rsidRPr="00E70053" w:rsidRDefault="00820371" w:rsidP="00820371">
      <w:pPr>
        <w:jc w:val="both"/>
        <w:rPr>
          <w:rFonts w:ascii="Arial" w:hAnsi="Arial" w:cs="Arial"/>
          <w:i/>
          <w:iCs/>
          <w:lang w:val="sr-Cyrl-CS"/>
        </w:rPr>
      </w:pPr>
      <w:r w:rsidRPr="00E70053">
        <w:rPr>
          <w:rFonts w:ascii="Arial" w:hAnsi="Arial" w:cs="Arial"/>
          <w:i/>
          <w:iCs/>
          <w:lang w:val="sr-Cyrl-CS"/>
        </w:rPr>
        <w:t xml:space="preserve">Образац понуде понуђач мора да попуни, овери печатом и потпише, чиме </w:t>
      </w:r>
      <w:r>
        <w:rPr>
          <w:rFonts w:ascii="Arial" w:hAnsi="Arial" w:cs="Arial"/>
          <w:i/>
          <w:iCs/>
          <w:lang w:val="sr-Cyrl-CS"/>
        </w:rPr>
        <w:t>п</w:t>
      </w:r>
      <w:r w:rsidRPr="00E70053">
        <w:rPr>
          <w:rFonts w:ascii="Arial" w:hAnsi="Arial" w:cs="Arial"/>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AAC" w:rsidRDefault="00610AAC" w:rsidP="00F07328">
      <w:pPr>
        <w:tabs>
          <w:tab w:val="left" w:pos="375"/>
        </w:tabs>
        <w:spacing w:after="0"/>
        <w:ind w:right="5"/>
        <w:jc w:val="both"/>
        <w:rPr>
          <w:rFonts w:ascii="Arial" w:hAnsi="Arial" w:cs="Arial"/>
          <w:b/>
          <w:shd w:val="clear" w:color="auto" w:fill="FFFFFF"/>
          <w:lang w:val="sr-Cyrl-CS"/>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4567C9" w:rsidRDefault="004567C9" w:rsidP="00820371">
      <w:pPr>
        <w:tabs>
          <w:tab w:val="left" w:pos="375"/>
        </w:tabs>
        <w:spacing w:after="0"/>
        <w:ind w:right="5"/>
        <w:jc w:val="right"/>
        <w:rPr>
          <w:rFonts w:ascii="Arial" w:hAnsi="Arial" w:cs="Arial"/>
          <w:b/>
          <w:shd w:val="clear" w:color="auto" w:fill="FFFFFF"/>
          <w:lang w:val="sr-Cyrl-CS"/>
        </w:rPr>
      </w:pPr>
    </w:p>
    <w:p w:rsidR="004567C9" w:rsidRDefault="004567C9" w:rsidP="00820371">
      <w:pPr>
        <w:tabs>
          <w:tab w:val="left" w:pos="375"/>
        </w:tabs>
        <w:spacing w:after="0"/>
        <w:ind w:right="5"/>
        <w:jc w:val="right"/>
        <w:rPr>
          <w:rFonts w:ascii="Arial" w:hAnsi="Arial" w:cs="Arial"/>
          <w:b/>
          <w:shd w:val="clear" w:color="auto" w:fill="FFFFFF"/>
          <w:lang w:val="sr-Cyrl-CS"/>
        </w:rPr>
      </w:pPr>
    </w:p>
    <w:p w:rsidR="004567C9" w:rsidRDefault="004567C9" w:rsidP="00820371">
      <w:pPr>
        <w:tabs>
          <w:tab w:val="left" w:pos="375"/>
        </w:tabs>
        <w:spacing w:after="0"/>
        <w:ind w:right="5"/>
        <w:jc w:val="right"/>
        <w:rPr>
          <w:rFonts w:ascii="Arial" w:hAnsi="Arial" w:cs="Arial"/>
          <w:b/>
          <w:shd w:val="clear" w:color="auto" w:fill="FFFFFF"/>
          <w:lang w:val="sr-Cyrl-CS"/>
        </w:rPr>
      </w:pPr>
    </w:p>
    <w:p w:rsidR="004567C9" w:rsidRDefault="004567C9" w:rsidP="00820371">
      <w:pPr>
        <w:tabs>
          <w:tab w:val="left" w:pos="375"/>
        </w:tabs>
        <w:spacing w:after="0"/>
        <w:ind w:right="5"/>
        <w:jc w:val="right"/>
        <w:rPr>
          <w:rFonts w:ascii="Arial" w:hAnsi="Arial" w:cs="Arial"/>
          <w:b/>
          <w:shd w:val="clear" w:color="auto" w:fill="FFFFFF"/>
          <w:lang w:val="sr-Cyrl-CS"/>
        </w:rPr>
      </w:pPr>
    </w:p>
    <w:p w:rsidR="00D2211D" w:rsidRDefault="00820371" w:rsidP="00D2211D">
      <w:pPr>
        <w:tabs>
          <w:tab w:val="left" w:pos="375"/>
        </w:tabs>
        <w:spacing w:after="0"/>
        <w:ind w:right="5"/>
        <w:jc w:val="right"/>
        <w:rPr>
          <w:rFonts w:ascii="Arial" w:hAnsi="Arial" w:cs="Arial"/>
          <w:b/>
          <w:shd w:val="clear" w:color="auto" w:fill="FFFFFF"/>
          <w:lang w:val="sr-Cyrl-CS"/>
        </w:rPr>
      </w:pPr>
      <w:r>
        <w:rPr>
          <w:rFonts w:ascii="Arial" w:hAnsi="Arial" w:cs="Arial"/>
          <w:b/>
          <w:shd w:val="clear" w:color="auto" w:fill="FFFFFF"/>
          <w:lang w:val="sr-Cyrl-CS"/>
        </w:rPr>
        <w:t>Партија 1.</w:t>
      </w:r>
    </w:p>
    <w:p w:rsidR="005F670D" w:rsidRDefault="005F670D" w:rsidP="00D2211D">
      <w:pPr>
        <w:tabs>
          <w:tab w:val="left" w:pos="375"/>
        </w:tabs>
        <w:spacing w:after="0"/>
        <w:ind w:right="5"/>
        <w:jc w:val="right"/>
        <w:rPr>
          <w:rFonts w:ascii="Arial" w:hAnsi="Arial" w:cs="Arial"/>
          <w:b/>
          <w:shd w:val="clear" w:color="auto" w:fill="FFFFFF"/>
          <w:lang w:val="sr-Cyrl-CS"/>
        </w:rPr>
      </w:pPr>
    </w:p>
    <w:p w:rsidR="005F670D" w:rsidRDefault="005F670D" w:rsidP="00D2211D">
      <w:pPr>
        <w:tabs>
          <w:tab w:val="left" w:pos="375"/>
        </w:tabs>
        <w:spacing w:after="0"/>
        <w:ind w:right="5"/>
        <w:jc w:val="right"/>
        <w:rPr>
          <w:rFonts w:ascii="Arial" w:hAnsi="Arial" w:cs="Arial"/>
          <w:b/>
          <w:shd w:val="clear" w:color="auto" w:fill="FFFFFF"/>
          <w:lang w:val="sr-Cyrl-CS"/>
        </w:rPr>
      </w:pPr>
    </w:p>
    <w:p w:rsidR="005F670D" w:rsidRPr="00D2211D" w:rsidRDefault="005F670D" w:rsidP="00D2211D">
      <w:pPr>
        <w:tabs>
          <w:tab w:val="left" w:pos="375"/>
        </w:tabs>
        <w:spacing w:after="0"/>
        <w:ind w:right="5"/>
        <w:jc w:val="right"/>
        <w:rPr>
          <w:rFonts w:ascii="Arial" w:hAnsi="Arial" w:cs="Arial"/>
          <w:b/>
          <w:shd w:val="clear" w:color="auto" w:fill="FFFFFF"/>
          <w:lang w:val="sr-Cyrl-CS"/>
        </w:rPr>
      </w:pPr>
    </w:p>
    <w:p w:rsidR="0059083C" w:rsidRPr="00BF3AF7" w:rsidRDefault="00820371" w:rsidP="00820371">
      <w:pPr>
        <w:tabs>
          <w:tab w:val="left" w:pos="375"/>
        </w:tabs>
        <w:spacing w:after="0"/>
        <w:ind w:right="5"/>
        <w:jc w:val="center"/>
        <w:rPr>
          <w:rFonts w:ascii="Arial" w:hAnsi="Arial" w:cs="Arial"/>
          <w:b/>
          <w:shd w:val="clear" w:color="auto" w:fill="FFFFFF"/>
          <w:lang w:val="sr-Cyrl-CS"/>
        </w:rPr>
      </w:pPr>
      <w:r>
        <w:rPr>
          <w:rFonts w:ascii="Arial" w:hAnsi="Arial" w:cs="Arial"/>
          <w:b/>
          <w:shd w:val="clear" w:color="auto" w:fill="FFFFFF"/>
        </w:rPr>
        <w:t>VII</w:t>
      </w:r>
      <w:r w:rsidRPr="00BF3AF7">
        <w:rPr>
          <w:rFonts w:ascii="Arial" w:hAnsi="Arial" w:cs="Arial"/>
          <w:b/>
          <w:shd w:val="clear" w:color="auto" w:fill="FFFFFF"/>
          <w:lang w:val="sr-Cyrl-CS"/>
        </w:rPr>
        <w:t xml:space="preserve"> ОБРАЗАЦ СТРУКТУРЕ ПОНУЂЕНЕ ЦЕНЕ СА УПУТСТВОМ </w:t>
      </w:r>
    </w:p>
    <w:p w:rsidR="00610AAC" w:rsidRPr="00025912" w:rsidRDefault="00820371" w:rsidP="0059083C">
      <w:pPr>
        <w:tabs>
          <w:tab w:val="left" w:pos="375"/>
        </w:tabs>
        <w:spacing w:after="0"/>
        <w:ind w:right="5"/>
        <w:jc w:val="center"/>
        <w:rPr>
          <w:rFonts w:ascii="Arial" w:hAnsi="Arial" w:cs="Arial"/>
          <w:b/>
          <w:shd w:val="clear" w:color="auto" w:fill="FFFFFF"/>
          <w:lang/>
        </w:rPr>
      </w:pPr>
      <w:r w:rsidRPr="00025912">
        <w:rPr>
          <w:rFonts w:ascii="Arial" w:hAnsi="Arial" w:cs="Arial"/>
          <w:b/>
          <w:shd w:val="clear" w:color="auto" w:fill="FFFFFF"/>
          <w:lang w:val="sr-Cyrl-CS"/>
        </w:rPr>
        <w:t>КАКО ДА СЕ ПОПУНИ</w:t>
      </w:r>
      <w:r w:rsidR="00025912">
        <w:rPr>
          <w:rFonts w:ascii="Arial" w:hAnsi="Arial" w:cs="Arial"/>
          <w:b/>
          <w:shd w:val="clear" w:color="auto" w:fill="FFFFFF"/>
          <w:lang/>
        </w:rPr>
        <w:t xml:space="preserve"> – РАДНА ОДЕЋА</w:t>
      </w:r>
    </w:p>
    <w:p w:rsidR="00025912" w:rsidRPr="00025912" w:rsidRDefault="00025912" w:rsidP="0059083C">
      <w:pPr>
        <w:tabs>
          <w:tab w:val="left" w:pos="375"/>
        </w:tabs>
        <w:spacing w:after="0"/>
        <w:ind w:right="5"/>
        <w:jc w:val="center"/>
        <w:rPr>
          <w:rFonts w:ascii="Arial" w:hAnsi="Arial" w:cs="Arial"/>
          <w:b/>
          <w:shd w:val="clear" w:color="auto" w:fill="FFFFFF"/>
          <w:lang w:val="sr-Cyrl-CS"/>
        </w:rPr>
      </w:pPr>
    </w:p>
    <w:tbl>
      <w:tblPr>
        <w:tblW w:w="10349" w:type="dxa"/>
        <w:tblInd w:w="-371" w:type="dxa"/>
        <w:tblLayout w:type="fixed"/>
        <w:tblCellMar>
          <w:top w:w="55" w:type="dxa"/>
          <w:left w:w="55" w:type="dxa"/>
          <w:bottom w:w="55" w:type="dxa"/>
          <w:right w:w="55" w:type="dxa"/>
        </w:tblCellMar>
        <w:tblLook w:val="0000"/>
      </w:tblPr>
      <w:tblGrid>
        <w:gridCol w:w="568"/>
        <w:gridCol w:w="2835"/>
        <w:gridCol w:w="851"/>
        <w:gridCol w:w="992"/>
        <w:gridCol w:w="1276"/>
        <w:gridCol w:w="1275"/>
        <w:gridCol w:w="1276"/>
        <w:gridCol w:w="1276"/>
      </w:tblGrid>
      <w:tr w:rsidR="00F07328" w:rsidRPr="00CA6445" w:rsidTr="000259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F07328" w:rsidRPr="00CA6445" w:rsidRDefault="00F07328" w:rsidP="00820371">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6A3E20"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6A3E20" w:rsidP="00820371">
            <w:pPr>
              <w:spacing w:after="0"/>
              <w:jc w:val="center"/>
              <w:rPr>
                <w:rFonts w:ascii="Arial" w:eastAsia="Times New Roman" w:hAnsi="Arial" w:cs="Arial"/>
                <w:bCs/>
                <w:color w:val="000000"/>
              </w:rPr>
            </w:pPr>
            <w:r>
              <w:rPr>
                <w:rFonts w:ascii="Arial" w:eastAsia="Times New Roman" w:hAnsi="Arial" w:cs="Arial"/>
                <w:bCs/>
                <w:color w:val="000000"/>
              </w:rPr>
              <w:t>ј</w:t>
            </w:r>
            <w:r w:rsidR="00F07328" w:rsidRPr="00CA6445">
              <w:rPr>
                <w:rFonts w:ascii="Arial" w:eastAsia="Times New Roman" w:hAnsi="Arial" w:cs="Arial"/>
                <w:bCs/>
                <w:color w:val="00000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без ПДВ-а</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4</w:t>
            </w:r>
            <w:r w:rsidRPr="00CA6445">
              <w:rPr>
                <w:rFonts w:ascii="Arial" w:eastAsia="Times New Roman" w:hAnsi="Arial" w:cs="Arial"/>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са ПДВ-ом</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5</w:t>
            </w:r>
            <w:r w:rsidRPr="00CA6445">
              <w:rPr>
                <w:rFonts w:ascii="Arial" w:eastAsia="Times New Roman" w:hAnsi="Arial" w:cs="Arial"/>
                <w:bCs/>
              </w:rPr>
              <w:t>)</w:t>
            </w:r>
          </w:p>
        </w:tc>
      </w:tr>
      <w:tr w:rsidR="006A3E20" w:rsidRPr="00CA6445" w:rsidTr="00025912">
        <w:tc>
          <w:tcPr>
            <w:tcW w:w="568" w:type="dxa"/>
            <w:tcBorders>
              <w:left w:val="single" w:sz="1" w:space="0" w:color="000000"/>
              <w:bottom w:val="single" w:sz="1" w:space="0" w:color="000000"/>
            </w:tcBorders>
            <w:shd w:val="clear" w:color="auto" w:fill="auto"/>
            <w:vAlign w:val="center"/>
          </w:tcPr>
          <w:p w:rsidR="006A3E20" w:rsidRPr="00CA6445" w:rsidRDefault="006A3E20" w:rsidP="0059083C">
            <w:pPr>
              <w:pStyle w:val="Sadrajtabele"/>
              <w:snapToGrid w:val="0"/>
              <w:jc w:val="center"/>
              <w:rPr>
                <w:rFonts w:ascii="Arial" w:hAnsi="Arial" w:cs="Arial"/>
                <w:sz w:val="22"/>
                <w:szCs w:val="22"/>
                <w:lang w:val="sr-Cyrl-CS"/>
              </w:rPr>
            </w:pPr>
          </w:p>
        </w:tc>
        <w:tc>
          <w:tcPr>
            <w:tcW w:w="2835" w:type="dxa"/>
            <w:tcBorders>
              <w:left w:val="single" w:sz="1" w:space="0" w:color="000000"/>
              <w:bottom w:val="single" w:sz="1" w:space="0" w:color="000000"/>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(1)</w:t>
            </w:r>
          </w:p>
        </w:tc>
        <w:tc>
          <w:tcPr>
            <w:tcW w:w="851" w:type="dxa"/>
            <w:tcBorders>
              <w:left w:val="single" w:sz="1" w:space="0" w:color="000000"/>
              <w:bottom w:val="single" w:sz="1" w:space="0" w:color="000000"/>
              <w:right w:val="single" w:sz="1" w:space="0" w:color="000000"/>
            </w:tcBorders>
            <w:shd w:val="clear" w:color="auto" w:fill="auto"/>
            <w:vAlign w:val="center"/>
          </w:tcPr>
          <w:p w:rsidR="006A3E20" w:rsidRPr="006A3E20" w:rsidRDefault="006A3E20" w:rsidP="00B45BA7">
            <w:pPr>
              <w:pStyle w:val="Sadrajtabele"/>
              <w:snapToGrid w:val="0"/>
              <w:jc w:val="center"/>
              <w:rPr>
                <w:rFonts w:ascii="Arial" w:hAnsi="Arial" w:cs="Arial"/>
                <w:sz w:val="20"/>
                <w:szCs w:val="20"/>
              </w:rPr>
            </w:pPr>
            <w:r w:rsidRPr="006A3E20">
              <w:rPr>
                <w:rFonts w:ascii="Arial" w:hAnsi="Arial" w:cs="Arial"/>
                <w:sz w:val="20"/>
                <w:szCs w:val="20"/>
              </w:rPr>
              <w:t>(2)</w:t>
            </w:r>
          </w:p>
        </w:tc>
        <w:tc>
          <w:tcPr>
            <w:tcW w:w="992" w:type="dxa"/>
            <w:tcBorders>
              <w:left w:val="single" w:sz="1" w:space="0" w:color="000000"/>
              <w:bottom w:val="single" w:sz="1" w:space="0" w:color="000000"/>
              <w:right w:val="single" w:sz="1" w:space="0" w:color="000000"/>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left w:val="single" w:sz="1" w:space="0" w:color="000000"/>
              <w:bottom w:val="single" w:sz="1" w:space="0" w:color="000000"/>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left w:val="single" w:sz="1" w:space="0" w:color="000000"/>
              <w:bottom w:val="single" w:sz="1" w:space="0" w:color="000000"/>
              <w:right w:val="single" w:sz="1" w:space="0" w:color="000000"/>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left w:val="single" w:sz="1" w:space="0" w:color="000000"/>
              <w:bottom w:val="single" w:sz="1" w:space="0" w:color="000000"/>
              <w:right w:val="single" w:sz="1" w:space="0" w:color="000000"/>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(6)</w:t>
            </w:r>
          </w:p>
        </w:tc>
        <w:tc>
          <w:tcPr>
            <w:tcW w:w="1276" w:type="dxa"/>
            <w:tcBorders>
              <w:left w:val="single" w:sz="1" w:space="0" w:color="000000"/>
              <w:bottom w:val="single" w:sz="1" w:space="0" w:color="000000"/>
              <w:right w:val="single" w:sz="1" w:space="0" w:color="000000"/>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(7)</w:t>
            </w:r>
          </w:p>
        </w:tc>
      </w:tr>
      <w:tr w:rsidR="0059083C" w:rsidRPr="00CA6445" w:rsidTr="00025912">
        <w:tc>
          <w:tcPr>
            <w:tcW w:w="568" w:type="dxa"/>
            <w:tcBorders>
              <w:left w:val="single" w:sz="1" w:space="0" w:color="000000"/>
              <w:bottom w:val="single" w:sz="1" w:space="0" w:color="000000"/>
            </w:tcBorders>
            <w:shd w:val="clear" w:color="auto" w:fill="auto"/>
            <w:vAlign w:val="center"/>
          </w:tcPr>
          <w:p w:rsidR="0059083C" w:rsidRPr="00CA6445" w:rsidRDefault="0059083C" w:rsidP="0059083C">
            <w:pPr>
              <w:pStyle w:val="Sadrajtabele"/>
              <w:snapToGrid w:val="0"/>
              <w:jc w:val="center"/>
              <w:rPr>
                <w:rFonts w:ascii="Arial" w:hAnsi="Arial" w:cs="Arial"/>
                <w:sz w:val="22"/>
                <w:szCs w:val="22"/>
                <w:lang w:val="sr-Cyrl-CS"/>
              </w:rPr>
            </w:pPr>
            <w:r w:rsidRPr="00CA6445">
              <w:rPr>
                <w:rFonts w:ascii="Arial" w:hAnsi="Arial" w:cs="Arial"/>
                <w:sz w:val="22"/>
                <w:szCs w:val="22"/>
                <w:lang w:val="sr-Cyrl-CS"/>
              </w:rPr>
              <w:t>1.</w:t>
            </w:r>
          </w:p>
        </w:tc>
        <w:tc>
          <w:tcPr>
            <w:tcW w:w="2835" w:type="dxa"/>
            <w:tcBorders>
              <w:left w:val="single" w:sz="1" w:space="0" w:color="000000"/>
              <w:bottom w:val="single" w:sz="1" w:space="0" w:color="000000"/>
            </w:tcBorders>
            <w:shd w:val="clear" w:color="auto" w:fill="auto"/>
            <w:vAlign w:val="center"/>
          </w:tcPr>
          <w:p w:rsidR="0059083C" w:rsidRPr="00025912" w:rsidRDefault="00025912" w:rsidP="00820371">
            <w:pPr>
              <w:pStyle w:val="Sadrajtabele"/>
              <w:snapToGrid w:val="0"/>
              <w:rPr>
                <w:rFonts w:ascii="Arial" w:hAnsi="Arial" w:cs="Arial"/>
                <w:sz w:val="22"/>
                <w:szCs w:val="22"/>
                <w:lang/>
              </w:rPr>
            </w:pPr>
            <w:r>
              <w:rPr>
                <w:rFonts w:ascii="Arial" w:hAnsi="Arial" w:cs="Arial"/>
                <w:sz w:val="22"/>
                <w:szCs w:val="22"/>
                <w:lang/>
              </w:rPr>
              <w:t>Радно одело</w:t>
            </w:r>
          </w:p>
        </w:tc>
        <w:tc>
          <w:tcPr>
            <w:tcW w:w="851" w:type="dxa"/>
            <w:tcBorders>
              <w:left w:val="single" w:sz="1" w:space="0" w:color="000000"/>
              <w:bottom w:val="single" w:sz="1" w:space="0" w:color="000000"/>
              <w:right w:val="single" w:sz="1" w:space="0" w:color="000000"/>
            </w:tcBorders>
            <w:shd w:val="clear" w:color="auto" w:fill="auto"/>
            <w:vAlign w:val="center"/>
          </w:tcPr>
          <w:p w:rsidR="0059083C" w:rsidRPr="003A348D" w:rsidRDefault="005F670D" w:rsidP="00B45BA7">
            <w:pPr>
              <w:pStyle w:val="Sadrajtabele"/>
              <w:snapToGrid w:val="0"/>
              <w:jc w:val="center"/>
              <w:rPr>
                <w:rFonts w:ascii="Arial" w:hAnsi="Arial" w:cs="Arial"/>
                <w:sz w:val="22"/>
                <w:szCs w:val="22"/>
              </w:rPr>
            </w:pPr>
            <w:r>
              <w:rPr>
                <w:rFonts w:ascii="Arial" w:hAnsi="Arial" w:cs="Arial"/>
                <w:sz w:val="22"/>
                <w:szCs w:val="22"/>
                <w:lang/>
              </w:rPr>
              <w:t>к</w:t>
            </w:r>
            <w:r w:rsidR="0059083C" w:rsidRPr="003A348D">
              <w:rPr>
                <w:rFonts w:ascii="Arial" w:hAnsi="Arial" w:cs="Arial"/>
                <w:sz w:val="22"/>
                <w:szCs w:val="22"/>
              </w:rPr>
              <w:t>ом.</w:t>
            </w:r>
          </w:p>
        </w:tc>
        <w:tc>
          <w:tcPr>
            <w:tcW w:w="992" w:type="dxa"/>
            <w:tcBorders>
              <w:left w:val="single" w:sz="1" w:space="0" w:color="000000"/>
              <w:bottom w:val="single" w:sz="1" w:space="0" w:color="000000"/>
              <w:right w:val="single" w:sz="1" w:space="0" w:color="000000"/>
            </w:tcBorders>
            <w:vAlign w:val="center"/>
          </w:tcPr>
          <w:p w:rsidR="0059083C" w:rsidRPr="00025912" w:rsidRDefault="00025912" w:rsidP="005F670D">
            <w:pPr>
              <w:pStyle w:val="Sadrajtabele"/>
              <w:snapToGrid w:val="0"/>
              <w:jc w:val="center"/>
              <w:rPr>
                <w:rFonts w:ascii="Arial" w:hAnsi="Arial" w:cs="Arial"/>
                <w:sz w:val="22"/>
                <w:szCs w:val="22"/>
                <w:lang/>
              </w:rPr>
            </w:pPr>
            <w:r>
              <w:rPr>
                <w:rFonts w:ascii="Arial" w:hAnsi="Arial" w:cs="Arial"/>
                <w:sz w:val="22"/>
                <w:szCs w:val="22"/>
                <w:lang/>
              </w:rPr>
              <w:t>1</w:t>
            </w:r>
            <w:r w:rsidR="005F670D">
              <w:rPr>
                <w:rFonts w:ascii="Arial" w:hAnsi="Arial" w:cs="Arial"/>
                <w:sz w:val="22"/>
                <w:szCs w:val="22"/>
                <w:lang/>
              </w:rPr>
              <w:t>23</w:t>
            </w:r>
          </w:p>
        </w:tc>
        <w:tc>
          <w:tcPr>
            <w:tcW w:w="1276" w:type="dxa"/>
            <w:tcBorders>
              <w:left w:val="single" w:sz="1" w:space="0" w:color="000000"/>
              <w:bottom w:val="single" w:sz="1" w:space="0" w:color="000000"/>
            </w:tcBorders>
          </w:tcPr>
          <w:p w:rsidR="0059083C" w:rsidRPr="00CA6445" w:rsidRDefault="0059083C" w:rsidP="00820371">
            <w:pPr>
              <w:pStyle w:val="Sadrajtabele"/>
              <w:snapToGrid w:val="0"/>
              <w:jc w:val="right"/>
              <w:rPr>
                <w:rFonts w:ascii="Arial" w:hAnsi="Arial" w:cs="Arial"/>
                <w:sz w:val="22"/>
                <w:szCs w:val="22"/>
              </w:rPr>
            </w:pPr>
          </w:p>
        </w:tc>
        <w:tc>
          <w:tcPr>
            <w:tcW w:w="1275" w:type="dxa"/>
            <w:tcBorders>
              <w:left w:val="single" w:sz="1" w:space="0" w:color="000000"/>
              <w:bottom w:val="single" w:sz="1" w:space="0" w:color="000000"/>
              <w:right w:val="single" w:sz="1" w:space="0" w:color="000000"/>
            </w:tcBorders>
            <w:shd w:val="clear" w:color="auto" w:fill="auto"/>
            <w:vAlign w:val="center"/>
          </w:tcPr>
          <w:p w:rsidR="0059083C" w:rsidRPr="00CA6445" w:rsidRDefault="0059083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vAlign w:val="center"/>
          </w:tcPr>
          <w:p w:rsidR="0059083C" w:rsidRPr="00CA6445" w:rsidRDefault="0059083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59083C" w:rsidRPr="00CA6445" w:rsidRDefault="0059083C" w:rsidP="00820371">
            <w:pPr>
              <w:pStyle w:val="Sadrajtabele"/>
              <w:snapToGrid w:val="0"/>
              <w:jc w:val="right"/>
              <w:rPr>
                <w:rFonts w:ascii="Arial" w:hAnsi="Arial" w:cs="Arial"/>
                <w:sz w:val="22"/>
                <w:szCs w:val="22"/>
              </w:rPr>
            </w:pPr>
          </w:p>
        </w:tc>
      </w:tr>
      <w:tr w:rsidR="0059083C" w:rsidRPr="00CA6445" w:rsidTr="00025912">
        <w:tc>
          <w:tcPr>
            <w:tcW w:w="568" w:type="dxa"/>
            <w:tcBorders>
              <w:left w:val="single" w:sz="1" w:space="0" w:color="000000"/>
              <w:bottom w:val="single" w:sz="1" w:space="0" w:color="000000"/>
            </w:tcBorders>
            <w:shd w:val="clear" w:color="auto" w:fill="auto"/>
            <w:vAlign w:val="center"/>
          </w:tcPr>
          <w:p w:rsidR="0059083C" w:rsidRPr="00CA6445" w:rsidRDefault="0059083C" w:rsidP="0059083C">
            <w:pPr>
              <w:pStyle w:val="Sadrajtabele"/>
              <w:snapToGrid w:val="0"/>
              <w:jc w:val="center"/>
              <w:rPr>
                <w:rFonts w:ascii="Arial" w:hAnsi="Arial" w:cs="Arial"/>
                <w:sz w:val="22"/>
                <w:szCs w:val="22"/>
                <w:lang w:val="sr-Cyrl-CS"/>
              </w:rPr>
            </w:pPr>
            <w:r w:rsidRPr="00CA6445">
              <w:rPr>
                <w:rFonts w:ascii="Arial" w:hAnsi="Arial" w:cs="Arial"/>
                <w:sz w:val="22"/>
                <w:szCs w:val="22"/>
                <w:lang w:val="sr-Cyrl-CS"/>
              </w:rPr>
              <w:t>2.</w:t>
            </w:r>
          </w:p>
        </w:tc>
        <w:tc>
          <w:tcPr>
            <w:tcW w:w="2835" w:type="dxa"/>
            <w:tcBorders>
              <w:left w:val="single" w:sz="1" w:space="0" w:color="000000"/>
              <w:bottom w:val="single" w:sz="1" w:space="0" w:color="000000"/>
            </w:tcBorders>
            <w:shd w:val="clear" w:color="auto" w:fill="auto"/>
            <w:vAlign w:val="center"/>
          </w:tcPr>
          <w:p w:rsidR="0059083C" w:rsidRPr="003A348D" w:rsidRDefault="00025912" w:rsidP="00B45BA7">
            <w:pPr>
              <w:pStyle w:val="Sadrajtabele"/>
              <w:snapToGrid w:val="0"/>
              <w:rPr>
                <w:rFonts w:ascii="Arial" w:hAnsi="Arial" w:cs="Arial"/>
                <w:sz w:val="22"/>
                <w:szCs w:val="22"/>
                <w:lang w:val="sr-Cyrl-CS"/>
              </w:rPr>
            </w:pPr>
            <w:r>
              <w:rPr>
                <w:rFonts w:ascii="Arial" w:hAnsi="Arial" w:cs="Arial"/>
                <w:sz w:val="22"/>
                <w:szCs w:val="22"/>
                <w:lang w:val="sr-Cyrl-CS"/>
              </w:rPr>
              <w:t>Мантил</w:t>
            </w:r>
          </w:p>
        </w:tc>
        <w:tc>
          <w:tcPr>
            <w:tcW w:w="851" w:type="dxa"/>
            <w:tcBorders>
              <w:left w:val="single" w:sz="1" w:space="0" w:color="000000"/>
              <w:bottom w:val="single" w:sz="1" w:space="0" w:color="000000"/>
              <w:right w:val="single" w:sz="1" w:space="0" w:color="000000"/>
            </w:tcBorders>
            <w:shd w:val="clear" w:color="auto" w:fill="auto"/>
            <w:vAlign w:val="center"/>
          </w:tcPr>
          <w:p w:rsidR="0059083C" w:rsidRPr="003A348D" w:rsidRDefault="005F670D" w:rsidP="00B45BA7">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59083C" w:rsidRPr="003A348D">
              <w:rPr>
                <w:rFonts w:ascii="Arial" w:hAnsi="Arial" w:cs="Arial"/>
                <w:sz w:val="22"/>
                <w:szCs w:val="22"/>
                <w:lang w:val="sr-Cyrl-CS"/>
              </w:rPr>
              <w:t>ом.</w:t>
            </w:r>
          </w:p>
        </w:tc>
        <w:tc>
          <w:tcPr>
            <w:tcW w:w="992" w:type="dxa"/>
            <w:tcBorders>
              <w:left w:val="single" w:sz="1" w:space="0" w:color="000000"/>
              <w:bottom w:val="single" w:sz="1" w:space="0" w:color="000000"/>
              <w:right w:val="single" w:sz="1" w:space="0" w:color="000000"/>
            </w:tcBorders>
            <w:vAlign w:val="center"/>
          </w:tcPr>
          <w:p w:rsidR="0059083C" w:rsidRPr="00025912" w:rsidRDefault="00025912" w:rsidP="006A3E20">
            <w:pPr>
              <w:pStyle w:val="Sadrajtabele"/>
              <w:snapToGrid w:val="0"/>
              <w:jc w:val="center"/>
              <w:rPr>
                <w:rFonts w:ascii="Arial" w:hAnsi="Arial" w:cs="Arial"/>
                <w:sz w:val="22"/>
                <w:szCs w:val="22"/>
                <w:lang/>
              </w:rPr>
            </w:pPr>
            <w:r>
              <w:rPr>
                <w:rFonts w:ascii="Arial" w:hAnsi="Arial" w:cs="Arial"/>
                <w:sz w:val="22"/>
                <w:szCs w:val="22"/>
                <w:lang/>
              </w:rPr>
              <w:t>10</w:t>
            </w:r>
          </w:p>
        </w:tc>
        <w:tc>
          <w:tcPr>
            <w:tcW w:w="1276" w:type="dxa"/>
            <w:tcBorders>
              <w:left w:val="single" w:sz="1" w:space="0" w:color="000000"/>
              <w:bottom w:val="single" w:sz="1" w:space="0" w:color="000000"/>
            </w:tcBorders>
          </w:tcPr>
          <w:p w:rsidR="0059083C" w:rsidRPr="00CA6445" w:rsidRDefault="0059083C"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59083C" w:rsidRPr="00CA6445" w:rsidRDefault="0059083C"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59083C" w:rsidRPr="00CA6445" w:rsidRDefault="0059083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59083C" w:rsidRPr="00CA6445" w:rsidRDefault="0059083C" w:rsidP="00820371">
            <w:pPr>
              <w:pStyle w:val="Sadrajtabele"/>
              <w:snapToGrid w:val="0"/>
              <w:jc w:val="right"/>
              <w:rPr>
                <w:rFonts w:ascii="Arial" w:hAnsi="Arial" w:cs="Arial"/>
                <w:sz w:val="22"/>
                <w:szCs w:val="22"/>
              </w:rPr>
            </w:pPr>
          </w:p>
        </w:tc>
      </w:tr>
      <w:tr w:rsidR="005F670D" w:rsidRPr="00CA6445" w:rsidTr="00025912">
        <w:tc>
          <w:tcPr>
            <w:tcW w:w="568" w:type="dxa"/>
            <w:tcBorders>
              <w:left w:val="single" w:sz="1" w:space="0" w:color="000000"/>
              <w:bottom w:val="single" w:sz="1" w:space="0" w:color="000000"/>
            </w:tcBorders>
            <w:shd w:val="clear" w:color="auto" w:fill="auto"/>
            <w:vAlign w:val="center"/>
          </w:tcPr>
          <w:p w:rsidR="005F670D" w:rsidRPr="00CA6445" w:rsidRDefault="005F670D" w:rsidP="0059083C">
            <w:pPr>
              <w:pStyle w:val="Sadrajtabele"/>
              <w:snapToGrid w:val="0"/>
              <w:jc w:val="center"/>
              <w:rPr>
                <w:rFonts w:ascii="Arial" w:hAnsi="Arial" w:cs="Arial"/>
                <w:sz w:val="22"/>
                <w:szCs w:val="22"/>
                <w:lang w:val="sr-Cyrl-CS"/>
              </w:rPr>
            </w:pPr>
            <w:r>
              <w:rPr>
                <w:rFonts w:ascii="Arial" w:hAnsi="Arial" w:cs="Arial"/>
                <w:sz w:val="22"/>
                <w:szCs w:val="22"/>
                <w:lang w:val="sr-Cyrl-CS"/>
              </w:rPr>
              <w:t>3.</w:t>
            </w:r>
          </w:p>
        </w:tc>
        <w:tc>
          <w:tcPr>
            <w:tcW w:w="2835" w:type="dxa"/>
            <w:tcBorders>
              <w:left w:val="single" w:sz="1" w:space="0" w:color="000000"/>
              <w:bottom w:val="single" w:sz="1" w:space="0" w:color="000000"/>
            </w:tcBorders>
            <w:shd w:val="clear" w:color="auto" w:fill="auto"/>
            <w:vAlign w:val="center"/>
          </w:tcPr>
          <w:p w:rsidR="005F670D" w:rsidRDefault="005F670D" w:rsidP="00B45BA7">
            <w:pPr>
              <w:pStyle w:val="Sadrajtabele"/>
              <w:snapToGrid w:val="0"/>
              <w:rPr>
                <w:rFonts w:ascii="Arial" w:hAnsi="Arial" w:cs="Arial"/>
                <w:sz w:val="22"/>
                <w:szCs w:val="22"/>
                <w:lang w:val="sr-Cyrl-CS"/>
              </w:rPr>
            </w:pPr>
            <w:r>
              <w:rPr>
                <w:rFonts w:ascii="Arial" w:hAnsi="Arial" w:cs="Arial"/>
                <w:sz w:val="22"/>
                <w:szCs w:val="22"/>
                <w:lang w:val="sr-Cyrl-CS"/>
              </w:rPr>
              <w:t>Дубока ципела</w:t>
            </w:r>
          </w:p>
        </w:tc>
        <w:tc>
          <w:tcPr>
            <w:tcW w:w="851" w:type="dxa"/>
            <w:tcBorders>
              <w:left w:val="single" w:sz="1" w:space="0" w:color="000000"/>
              <w:bottom w:val="single" w:sz="1" w:space="0" w:color="000000"/>
              <w:right w:val="single" w:sz="1" w:space="0" w:color="000000"/>
            </w:tcBorders>
            <w:shd w:val="clear" w:color="auto" w:fill="auto"/>
            <w:vAlign w:val="center"/>
          </w:tcPr>
          <w:p w:rsidR="005F670D" w:rsidRPr="003A348D" w:rsidRDefault="005F670D" w:rsidP="00B45BA7">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992" w:type="dxa"/>
            <w:tcBorders>
              <w:left w:val="single" w:sz="1" w:space="0" w:color="000000"/>
              <w:bottom w:val="single" w:sz="1" w:space="0" w:color="000000"/>
              <w:right w:val="single" w:sz="1" w:space="0" w:color="000000"/>
            </w:tcBorders>
            <w:vAlign w:val="center"/>
          </w:tcPr>
          <w:p w:rsidR="005F670D" w:rsidRDefault="005F670D" w:rsidP="006A3E20">
            <w:pPr>
              <w:pStyle w:val="Sadrajtabele"/>
              <w:snapToGrid w:val="0"/>
              <w:jc w:val="center"/>
              <w:rPr>
                <w:rFonts w:ascii="Arial" w:hAnsi="Arial" w:cs="Arial"/>
                <w:sz w:val="22"/>
                <w:szCs w:val="22"/>
                <w:lang/>
              </w:rPr>
            </w:pPr>
            <w:r>
              <w:rPr>
                <w:rFonts w:ascii="Arial" w:hAnsi="Arial" w:cs="Arial"/>
                <w:sz w:val="22"/>
                <w:szCs w:val="22"/>
                <w:lang/>
              </w:rPr>
              <w:t>67</w:t>
            </w:r>
          </w:p>
        </w:tc>
        <w:tc>
          <w:tcPr>
            <w:tcW w:w="1276" w:type="dxa"/>
            <w:tcBorders>
              <w:left w:val="single" w:sz="1" w:space="0" w:color="000000"/>
              <w:bottom w:val="single" w:sz="1" w:space="0" w:color="000000"/>
            </w:tcBorders>
          </w:tcPr>
          <w:p w:rsidR="005F670D" w:rsidRPr="00CA6445" w:rsidRDefault="005F670D"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5F670D" w:rsidRPr="00CA6445" w:rsidRDefault="005F670D"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5F670D" w:rsidRPr="00CA6445" w:rsidRDefault="005F670D"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5F670D" w:rsidRPr="00CA6445" w:rsidRDefault="005F670D" w:rsidP="00820371">
            <w:pPr>
              <w:pStyle w:val="Sadrajtabele"/>
              <w:snapToGrid w:val="0"/>
              <w:jc w:val="right"/>
              <w:rPr>
                <w:rFonts w:ascii="Arial" w:hAnsi="Arial" w:cs="Arial"/>
                <w:sz w:val="22"/>
                <w:szCs w:val="22"/>
              </w:rPr>
            </w:pPr>
          </w:p>
        </w:tc>
      </w:tr>
      <w:tr w:rsidR="005F670D" w:rsidRPr="00CA6445" w:rsidTr="00025912">
        <w:tc>
          <w:tcPr>
            <w:tcW w:w="568" w:type="dxa"/>
            <w:tcBorders>
              <w:left w:val="single" w:sz="1" w:space="0" w:color="000000"/>
              <w:bottom w:val="single" w:sz="1" w:space="0" w:color="000000"/>
            </w:tcBorders>
            <w:shd w:val="clear" w:color="auto" w:fill="auto"/>
            <w:vAlign w:val="center"/>
          </w:tcPr>
          <w:p w:rsidR="005F670D" w:rsidRPr="00CA6445" w:rsidRDefault="005F670D" w:rsidP="0059083C">
            <w:pPr>
              <w:pStyle w:val="Sadrajtabele"/>
              <w:snapToGrid w:val="0"/>
              <w:jc w:val="center"/>
              <w:rPr>
                <w:rFonts w:ascii="Arial" w:hAnsi="Arial" w:cs="Arial"/>
                <w:sz w:val="22"/>
                <w:szCs w:val="22"/>
                <w:lang w:val="sr-Cyrl-CS"/>
              </w:rPr>
            </w:pPr>
            <w:r>
              <w:rPr>
                <w:rFonts w:ascii="Arial" w:hAnsi="Arial" w:cs="Arial"/>
                <w:sz w:val="22"/>
                <w:szCs w:val="22"/>
                <w:lang w:val="sr-Cyrl-CS"/>
              </w:rPr>
              <w:t>4.</w:t>
            </w:r>
          </w:p>
        </w:tc>
        <w:tc>
          <w:tcPr>
            <w:tcW w:w="2835" w:type="dxa"/>
            <w:tcBorders>
              <w:left w:val="single" w:sz="1" w:space="0" w:color="000000"/>
              <w:bottom w:val="single" w:sz="1" w:space="0" w:color="000000"/>
            </w:tcBorders>
            <w:shd w:val="clear" w:color="auto" w:fill="auto"/>
            <w:vAlign w:val="center"/>
          </w:tcPr>
          <w:p w:rsidR="005F670D" w:rsidRDefault="005F670D" w:rsidP="00B45BA7">
            <w:pPr>
              <w:pStyle w:val="Sadrajtabele"/>
              <w:snapToGrid w:val="0"/>
              <w:rPr>
                <w:rFonts w:ascii="Arial" w:hAnsi="Arial" w:cs="Arial"/>
                <w:sz w:val="22"/>
                <w:szCs w:val="22"/>
                <w:lang w:val="sr-Cyrl-CS"/>
              </w:rPr>
            </w:pPr>
            <w:r>
              <w:rPr>
                <w:rFonts w:ascii="Arial" w:hAnsi="Arial" w:cs="Arial"/>
                <w:sz w:val="22"/>
                <w:szCs w:val="22"/>
                <w:lang w:val="sr-Cyrl-CS"/>
              </w:rPr>
              <w:t>Плитка ципела</w:t>
            </w:r>
          </w:p>
        </w:tc>
        <w:tc>
          <w:tcPr>
            <w:tcW w:w="851" w:type="dxa"/>
            <w:tcBorders>
              <w:left w:val="single" w:sz="1" w:space="0" w:color="000000"/>
              <w:bottom w:val="single" w:sz="1" w:space="0" w:color="000000"/>
              <w:right w:val="single" w:sz="1" w:space="0" w:color="000000"/>
            </w:tcBorders>
            <w:shd w:val="clear" w:color="auto" w:fill="auto"/>
            <w:vAlign w:val="center"/>
          </w:tcPr>
          <w:p w:rsidR="005F670D" w:rsidRPr="003A348D" w:rsidRDefault="005F670D" w:rsidP="00B45BA7">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992" w:type="dxa"/>
            <w:tcBorders>
              <w:left w:val="single" w:sz="1" w:space="0" w:color="000000"/>
              <w:bottom w:val="single" w:sz="1" w:space="0" w:color="000000"/>
              <w:right w:val="single" w:sz="1" w:space="0" w:color="000000"/>
            </w:tcBorders>
            <w:vAlign w:val="center"/>
          </w:tcPr>
          <w:p w:rsidR="005F670D" w:rsidRDefault="005F670D" w:rsidP="006A3E20">
            <w:pPr>
              <w:pStyle w:val="Sadrajtabele"/>
              <w:snapToGrid w:val="0"/>
              <w:jc w:val="center"/>
              <w:rPr>
                <w:rFonts w:ascii="Arial" w:hAnsi="Arial" w:cs="Arial"/>
                <w:sz w:val="22"/>
                <w:szCs w:val="22"/>
                <w:lang/>
              </w:rPr>
            </w:pPr>
            <w:r>
              <w:rPr>
                <w:rFonts w:ascii="Arial" w:hAnsi="Arial" w:cs="Arial"/>
                <w:sz w:val="22"/>
                <w:szCs w:val="22"/>
                <w:lang/>
              </w:rPr>
              <w:t>56</w:t>
            </w:r>
          </w:p>
        </w:tc>
        <w:tc>
          <w:tcPr>
            <w:tcW w:w="1276" w:type="dxa"/>
            <w:tcBorders>
              <w:left w:val="single" w:sz="1" w:space="0" w:color="000000"/>
              <w:bottom w:val="single" w:sz="1" w:space="0" w:color="000000"/>
            </w:tcBorders>
          </w:tcPr>
          <w:p w:rsidR="005F670D" w:rsidRPr="00CA6445" w:rsidRDefault="005F670D"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5F670D" w:rsidRPr="00CA6445" w:rsidRDefault="005F670D"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5F670D" w:rsidRPr="00CA6445" w:rsidRDefault="005F670D"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5F670D" w:rsidRPr="00CA6445" w:rsidRDefault="005F670D" w:rsidP="00820371">
            <w:pPr>
              <w:pStyle w:val="Sadrajtabele"/>
              <w:snapToGrid w:val="0"/>
              <w:jc w:val="right"/>
              <w:rPr>
                <w:rFonts w:ascii="Arial" w:hAnsi="Arial" w:cs="Arial"/>
                <w:sz w:val="22"/>
                <w:szCs w:val="22"/>
              </w:rPr>
            </w:pPr>
          </w:p>
        </w:tc>
      </w:tr>
      <w:tr w:rsidR="00F07328" w:rsidRPr="00CA6445" w:rsidTr="00025912">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pStyle w:val="Sadrajtabele"/>
              <w:snapToGrid w:val="0"/>
              <w:jc w:val="right"/>
              <w:rPr>
                <w:rFonts w:ascii="Arial" w:hAnsi="Arial" w:cs="Arial"/>
                <w:sz w:val="22"/>
                <w:szCs w:val="22"/>
              </w:rPr>
            </w:pPr>
            <w:r w:rsidRPr="00CA6445">
              <w:rPr>
                <w:rFonts w:ascii="Arial" w:hAnsi="Arial" w:cs="Arial"/>
                <w:sz w:val="22"/>
                <w:szCs w:val="22"/>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F07328" w:rsidRDefault="00F07328" w:rsidP="00820371">
            <w:pPr>
              <w:pStyle w:val="Sadrajtabele"/>
              <w:snapToGrid w:val="0"/>
              <w:jc w:val="right"/>
              <w:rPr>
                <w:rFonts w:ascii="Arial" w:hAnsi="Arial" w:cs="Arial"/>
                <w:sz w:val="22"/>
                <w:szCs w:val="22"/>
              </w:rPr>
            </w:pPr>
          </w:p>
          <w:p w:rsidR="0059083C" w:rsidRPr="0059083C" w:rsidRDefault="0059083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07328" w:rsidRPr="00CA6445" w:rsidRDefault="00F07328" w:rsidP="00820371">
            <w:pPr>
              <w:pStyle w:val="Sadrajtabele"/>
              <w:snapToGrid w:val="0"/>
              <w:jc w:val="right"/>
              <w:rPr>
                <w:rFonts w:ascii="Arial" w:hAnsi="Arial" w:cs="Arial"/>
                <w:sz w:val="22"/>
                <w:szCs w:val="22"/>
              </w:rPr>
            </w:pPr>
          </w:p>
        </w:tc>
      </w:tr>
    </w:tbl>
    <w:p w:rsidR="00F07328" w:rsidRPr="00CA6445" w:rsidRDefault="00F07328" w:rsidP="0059083C">
      <w:pPr>
        <w:spacing w:before="100" w:beforeAutospacing="1" w:after="100" w:afterAutospacing="1" w:line="240" w:lineRule="auto"/>
        <w:jc w:val="center"/>
        <w:rPr>
          <w:rFonts w:ascii="Arial" w:eastAsia="Times New Roman" w:hAnsi="Arial" w:cs="Arial"/>
        </w:rPr>
      </w:pPr>
      <w:proofErr w:type="gramStart"/>
      <w:r w:rsidRPr="00CA6445">
        <w:rPr>
          <w:rFonts w:ascii="Arial" w:eastAsia="Times New Roman" w:hAnsi="Arial" w:cs="Arial"/>
        </w:rPr>
        <w:t xml:space="preserve">Датум </w:t>
      </w:r>
      <w:r w:rsidR="0059083C">
        <w:rPr>
          <w:rFonts w:ascii="Arial" w:eastAsia="Times New Roman" w:hAnsi="Arial" w:cs="Arial"/>
        </w:rPr>
        <w:t xml:space="preserve">                            </w:t>
      </w:r>
      <w:r w:rsidRPr="00CA6445">
        <w:rPr>
          <w:rFonts w:ascii="Arial" w:eastAsia="Times New Roman" w:hAnsi="Arial" w:cs="Arial"/>
        </w:rPr>
        <w:t xml:space="preserve">   М. П.</w:t>
      </w:r>
      <w:proofErr w:type="gramEnd"/>
      <w:r w:rsidRPr="00CA6445">
        <w:rPr>
          <w:rFonts w:ascii="Arial" w:eastAsia="Times New Roman" w:hAnsi="Arial" w:cs="Arial"/>
        </w:rPr>
        <w:t xml:space="preserve">                                              Понуђач</w:t>
      </w:r>
    </w:p>
    <w:p w:rsidR="00F07328" w:rsidRPr="00CA6445" w:rsidRDefault="0059083C" w:rsidP="00F07328">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9B40A0">
        <w:rPr>
          <w:rFonts w:ascii="Arial" w:eastAsia="Times New Roman" w:hAnsi="Arial" w:cs="Arial"/>
        </w:rPr>
        <w:t>___</w:t>
      </w:r>
      <w:r w:rsidR="00F07328" w:rsidRPr="00CA6445">
        <w:rPr>
          <w:rFonts w:ascii="Arial" w:eastAsia="Times New Roman" w:hAnsi="Arial" w:cs="Arial"/>
        </w:rPr>
        <w:t xml:space="preserve">_____                                                                           </w:t>
      </w:r>
      <w:r>
        <w:rPr>
          <w:rFonts w:ascii="Arial" w:eastAsia="Times New Roman" w:hAnsi="Arial" w:cs="Arial"/>
        </w:rPr>
        <w:t xml:space="preserve">      </w:t>
      </w:r>
      <w:r w:rsidR="00F07328" w:rsidRPr="00CA6445">
        <w:rPr>
          <w:rFonts w:ascii="Arial" w:eastAsia="Times New Roman" w:hAnsi="Arial" w:cs="Arial"/>
        </w:rPr>
        <w:t xml:space="preserve">   _____________</w:t>
      </w:r>
    </w:p>
    <w:p w:rsidR="00F07328" w:rsidRPr="00CA6445" w:rsidRDefault="00F07328" w:rsidP="00F07328">
      <w:pPr>
        <w:spacing w:after="0" w:line="240" w:lineRule="auto"/>
        <w:rPr>
          <w:rFonts w:ascii="Arial" w:eastAsia="Times New Roman" w:hAnsi="Arial" w:cs="Arial"/>
          <w:b/>
        </w:rPr>
      </w:pPr>
    </w:p>
    <w:p w:rsidR="00F07328" w:rsidRPr="00CA6445" w:rsidRDefault="00F07328" w:rsidP="00F07328">
      <w:pPr>
        <w:spacing w:after="0" w:line="240" w:lineRule="auto"/>
        <w:rPr>
          <w:rFonts w:ascii="Arial" w:eastAsia="Times New Roman" w:hAnsi="Arial" w:cs="Arial"/>
          <w:b/>
        </w:rPr>
      </w:pPr>
    </w:p>
    <w:p w:rsidR="006A3E20" w:rsidRDefault="006A3E20" w:rsidP="006A3E2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A3E20" w:rsidRDefault="006A3E20" w:rsidP="006A3E20">
      <w:pPr>
        <w:pStyle w:val="ListParagraph"/>
        <w:tabs>
          <w:tab w:val="left" w:pos="90"/>
        </w:tabs>
        <w:ind w:left="0"/>
        <w:jc w:val="both"/>
        <w:rPr>
          <w:rFonts w:ascii="Arial" w:hAnsi="Arial" w:cs="Arial"/>
          <w:bCs/>
          <w:iCs/>
        </w:rPr>
      </w:pP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sidRPr="00BF3AF7">
        <w:rPr>
          <w:rFonts w:ascii="Arial" w:hAnsi="Arial" w:cs="Arial"/>
          <w:bCs/>
          <w:iCs/>
          <w:lang w:val="sr-Cyrl-CS"/>
        </w:rPr>
        <w:t>5. уписати колико износи јединична цена са ПДВ-ом за за сваку позицију.</w:t>
      </w:r>
    </w:p>
    <w:p w:rsidR="006A3E20" w:rsidRPr="00785CBE"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BF3AF7">
        <w:rPr>
          <w:rFonts w:ascii="Arial" w:hAnsi="Arial" w:cs="Arial"/>
          <w:bCs/>
          <w:iCs/>
          <w:lang w:val="sr-Cyrl-CS"/>
        </w:rPr>
        <w:t>у колони 6. уписати укупну цена без ПДВ-а за за сваку позицију,  која се добија  множењем јединичн</w:t>
      </w:r>
      <w:r w:rsidR="00F40471" w:rsidRPr="00BF3AF7">
        <w:rPr>
          <w:rFonts w:ascii="Arial" w:hAnsi="Arial" w:cs="Arial"/>
          <w:bCs/>
          <w:iCs/>
          <w:lang w:val="sr-Cyrl-CS"/>
        </w:rPr>
        <w:t>е</w:t>
      </w:r>
      <w:r w:rsidRPr="00BF3AF7">
        <w:rPr>
          <w:rFonts w:ascii="Arial" w:hAnsi="Arial" w:cs="Arial"/>
          <w:bCs/>
          <w:iCs/>
          <w:lang w:val="sr-Cyrl-CS"/>
        </w:rPr>
        <w:t xml:space="preserve"> цен</w:t>
      </w:r>
      <w:r w:rsidR="00F40471" w:rsidRPr="00BF3AF7">
        <w:rPr>
          <w:rFonts w:ascii="Arial" w:hAnsi="Arial" w:cs="Arial"/>
          <w:bCs/>
          <w:iCs/>
          <w:lang w:val="sr-Cyrl-CS"/>
        </w:rPr>
        <w:t>е</w:t>
      </w:r>
      <w:r w:rsidRPr="00BF3AF7">
        <w:rPr>
          <w:rFonts w:ascii="Arial" w:hAnsi="Arial" w:cs="Arial"/>
          <w:bCs/>
          <w:iCs/>
          <w:lang w:val="sr-Cyrl-CS"/>
        </w:rPr>
        <w:t xml:space="preserve"> без ПДВ-а (наведену у колони </w:t>
      </w:r>
      <w:r w:rsidR="00F40471" w:rsidRPr="00BF3AF7">
        <w:rPr>
          <w:rFonts w:ascii="Arial" w:hAnsi="Arial" w:cs="Arial"/>
          <w:bCs/>
          <w:iCs/>
          <w:lang w:val="sr-Cyrl-CS"/>
        </w:rPr>
        <w:t>4.</w:t>
      </w:r>
      <w:r w:rsidRPr="00BF3AF7">
        <w:rPr>
          <w:rFonts w:ascii="Arial" w:hAnsi="Arial" w:cs="Arial"/>
          <w:bCs/>
          <w:iCs/>
          <w:lang w:val="sr-Cyrl-CS"/>
        </w:rPr>
        <w:t xml:space="preserve">) са траженим количинама (које су наведене у колони </w:t>
      </w:r>
      <w:r w:rsidR="00F40471" w:rsidRPr="00BF3AF7">
        <w:rPr>
          <w:rFonts w:ascii="Arial" w:hAnsi="Arial" w:cs="Arial"/>
          <w:bCs/>
          <w:iCs/>
          <w:lang w:val="sr-Cyrl-CS"/>
        </w:rPr>
        <w:t>3</w:t>
      </w:r>
      <w:r w:rsidRPr="00BF3AF7">
        <w:rPr>
          <w:rFonts w:ascii="Arial" w:hAnsi="Arial" w:cs="Arial"/>
          <w:bCs/>
          <w:iCs/>
          <w:lang w:val="sr-Cyrl-CS"/>
        </w:rPr>
        <w:t>.); На крају уписати укупну цену без ПДВ-а</w:t>
      </w:r>
      <w:r w:rsidR="00025912">
        <w:rPr>
          <w:rFonts w:ascii="Arial" w:hAnsi="Arial" w:cs="Arial"/>
          <w:bCs/>
          <w:iCs/>
          <w:lang w:val="sr-Cyrl-CS"/>
        </w:rPr>
        <w:t>.</w:t>
      </w:r>
      <w:r w:rsidRPr="00BF3AF7">
        <w:rPr>
          <w:rFonts w:ascii="Arial" w:hAnsi="Arial" w:cs="Arial"/>
          <w:bCs/>
          <w:iCs/>
          <w:lang w:val="sr-Cyrl-CS"/>
        </w:rPr>
        <w:t xml:space="preserve"> </w:t>
      </w:r>
    </w:p>
    <w:p w:rsidR="006A3E20" w:rsidRPr="00AE2C51"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00F40471" w:rsidRPr="00BF3AF7">
        <w:rPr>
          <w:rFonts w:ascii="Arial" w:hAnsi="Arial" w:cs="Arial"/>
          <w:bCs/>
          <w:iCs/>
          <w:lang w:val="sr-Cyrl-CS"/>
        </w:rPr>
        <w:t>7</w:t>
      </w:r>
      <w:r w:rsidRPr="00BF3AF7">
        <w:rPr>
          <w:rFonts w:ascii="Arial" w:hAnsi="Arial" w:cs="Arial"/>
          <w:bCs/>
          <w:iCs/>
          <w:lang w:val="sr-Cyrl-CS"/>
        </w:rPr>
        <w:t>. уписати колико износи укупна цена са ПДВ-ом за за сваку позицију</w:t>
      </w:r>
      <w:r w:rsidR="00F40471" w:rsidRPr="00BF3AF7">
        <w:rPr>
          <w:rFonts w:ascii="Arial" w:hAnsi="Arial" w:cs="Arial"/>
          <w:bCs/>
          <w:iCs/>
          <w:lang w:val="sr-Cyrl-CS"/>
        </w:rPr>
        <w:t>,</w:t>
      </w:r>
      <w:r w:rsidRPr="00BF3AF7">
        <w:rPr>
          <w:rFonts w:ascii="Arial" w:hAnsi="Arial" w:cs="Arial"/>
          <w:bCs/>
          <w:iCs/>
          <w:lang w:val="sr-Cyrl-CS"/>
        </w:rPr>
        <w:t xml:space="preserve"> </w:t>
      </w:r>
      <w:r w:rsidR="00F40471" w:rsidRPr="00BF3AF7">
        <w:rPr>
          <w:rFonts w:ascii="Arial" w:hAnsi="Arial" w:cs="Arial"/>
          <w:bCs/>
          <w:iCs/>
          <w:lang w:val="sr-Cyrl-CS"/>
        </w:rPr>
        <w:t>која се добија  множењем јединичне цене</w:t>
      </w:r>
      <w:r w:rsidRPr="00BF3AF7">
        <w:rPr>
          <w:rFonts w:ascii="Arial" w:hAnsi="Arial" w:cs="Arial"/>
          <w:bCs/>
          <w:iCs/>
          <w:lang w:val="sr-Cyrl-CS"/>
        </w:rPr>
        <w:t xml:space="preserve"> </w:t>
      </w:r>
      <w:r w:rsidR="00F40471" w:rsidRPr="00BF3AF7">
        <w:rPr>
          <w:rFonts w:ascii="Arial" w:hAnsi="Arial" w:cs="Arial"/>
          <w:bCs/>
          <w:iCs/>
          <w:lang w:val="sr-Cyrl-CS"/>
        </w:rPr>
        <w:t xml:space="preserve">са ПДВ-ом </w:t>
      </w:r>
      <w:r w:rsidRPr="00BF3AF7">
        <w:rPr>
          <w:rFonts w:ascii="Arial" w:hAnsi="Arial" w:cs="Arial"/>
          <w:bCs/>
          <w:iCs/>
          <w:lang w:val="sr-Cyrl-CS"/>
        </w:rPr>
        <w:t xml:space="preserve">(наведену у колони </w:t>
      </w:r>
      <w:r w:rsidR="00F40471" w:rsidRPr="00BF3AF7">
        <w:rPr>
          <w:rFonts w:ascii="Arial" w:hAnsi="Arial" w:cs="Arial"/>
          <w:bCs/>
          <w:iCs/>
          <w:lang w:val="sr-Cyrl-CS"/>
        </w:rPr>
        <w:t>5.</w:t>
      </w:r>
      <w:r w:rsidRPr="00BF3AF7">
        <w:rPr>
          <w:rFonts w:ascii="Arial" w:hAnsi="Arial" w:cs="Arial"/>
          <w:bCs/>
          <w:iCs/>
          <w:lang w:val="sr-Cyrl-CS"/>
        </w:rPr>
        <w:t xml:space="preserve">) са траженим количинама (које су наведене у колони </w:t>
      </w:r>
      <w:r w:rsidR="00F40471" w:rsidRPr="00BF3AF7">
        <w:rPr>
          <w:rFonts w:ascii="Arial" w:hAnsi="Arial" w:cs="Arial"/>
          <w:bCs/>
          <w:iCs/>
          <w:lang w:val="sr-Cyrl-CS"/>
        </w:rPr>
        <w:t>3.</w:t>
      </w:r>
      <w:r w:rsidRPr="00BF3AF7">
        <w:rPr>
          <w:rFonts w:ascii="Arial" w:hAnsi="Arial" w:cs="Arial"/>
          <w:bCs/>
          <w:iCs/>
          <w:lang w:val="sr-Cyrl-CS"/>
        </w:rPr>
        <w:t>); На крају уписати укупну цену са ПДВ-ом.</w:t>
      </w:r>
    </w:p>
    <w:p w:rsidR="00AE2C51" w:rsidRDefault="00AE2C51" w:rsidP="00AE2C51">
      <w:pPr>
        <w:tabs>
          <w:tab w:val="left" w:pos="90"/>
        </w:tabs>
        <w:suppressAutoHyphens/>
        <w:spacing w:after="0" w:line="100" w:lineRule="atLeast"/>
        <w:rPr>
          <w:rFonts w:ascii="Arial" w:hAnsi="Arial" w:cs="Arial"/>
          <w:bCs/>
          <w:iCs/>
          <w:lang w:val="sr-Cyrl-CS"/>
        </w:rPr>
      </w:pPr>
    </w:p>
    <w:p w:rsidR="00AE2C51" w:rsidRPr="00AE2C51" w:rsidRDefault="00AE2C51" w:rsidP="00AE2C51">
      <w:pPr>
        <w:tabs>
          <w:tab w:val="left" w:pos="90"/>
        </w:tabs>
        <w:suppressAutoHyphens/>
        <w:spacing w:after="0" w:line="100" w:lineRule="atLeast"/>
        <w:rPr>
          <w:rFonts w:ascii="Arial" w:hAnsi="Arial" w:cs="Arial"/>
          <w:bCs/>
          <w:iCs/>
          <w:lang w:val="sr-Cyrl-CS"/>
        </w:rPr>
      </w:pPr>
    </w:p>
    <w:p w:rsidR="00F07328" w:rsidRPr="00BF3AF7" w:rsidRDefault="008A1CDB" w:rsidP="005E03AA">
      <w:pPr>
        <w:spacing w:line="100" w:lineRule="atLeast"/>
        <w:rPr>
          <w:rFonts w:ascii="Arial" w:eastAsia="Times New Roman" w:hAnsi="Arial" w:cs="Arial"/>
          <w:b/>
          <w:bCs/>
          <w:lang w:val="sr-Cyrl-CS"/>
        </w:rPr>
      </w:pPr>
      <w:r w:rsidRPr="00BF3AF7">
        <w:rPr>
          <w:rFonts w:ascii="Arial" w:eastAsia="Times New Roman" w:hAnsi="Arial" w:cs="Arial"/>
          <w:b/>
          <w:bCs/>
          <w:lang w:val="sr-Cyrl-CS"/>
        </w:rPr>
        <w:t>Образац структуре понуђене цене потписује овлашћено лице понуђача.</w:t>
      </w:r>
    </w:p>
    <w:p w:rsidR="00F07328" w:rsidRPr="00BF3AF7" w:rsidRDefault="00F07328" w:rsidP="00730C87">
      <w:pPr>
        <w:spacing w:before="100" w:beforeAutospacing="1" w:after="100" w:afterAutospacing="1" w:line="240" w:lineRule="auto"/>
        <w:rPr>
          <w:rFonts w:ascii="Arial" w:eastAsia="Times New Roman" w:hAnsi="Arial" w:cs="Arial"/>
          <w:b/>
          <w:bCs/>
          <w:sz w:val="24"/>
          <w:szCs w:val="24"/>
          <w:lang w:val="sr-Cyrl-CS"/>
        </w:rPr>
      </w:pPr>
    </w:p>
    <w:p w:rsidR="009B40A0" w:rsidRPr="00BF3AF7" w:rsidRDefault="009B40A0" w:rsidP="00F40471">
      <w:pPr>
        <w:spacing w:before="100" w:beforeAutospacing="1" w:after="100" w:afterAutospacing="1" w:line="240" w:lineRule="auto"/>
        <w:jc w:val="right"/>
        <w:rPr>
          <w:rFonts w:ascii="Arial" w:eastAsia="Times New Roman" w:hAnsi="Arial" w:cs="Arial"/>
          <w:b/>
          <w:bCs/>
          <w:sz w:val="24"/>
          <w:szCs w:val="24"/>
          <w:lang w:val="sr-Cyrl-CS"/>
        </w:rPr>
      </w:pPr>
    </w:p>
    <w:p w:rsidR="00CE7726" w:rsidRDefault="00CE7726" w:rsidP="00025912">
      <w:pPr>
        <w:spacing w:before="100" w:beforeAutospacing="1" w:after="100" w:afterAutospacing="1" w:line="240" w:lineRule="auto"/>
        <w:jc w:val="right"/>
        <w:rPr>
          <w:rFonts w:ascii="Arial" w:eastAsia="Times New Roman" w:hAnsi="Arial" w:cs="Arial"/>
          <w:b/>
          <w:bCs/>
          <w:sz w:val="24"/>
          <w:szCs w:val="24"/>
          <w:lang w:val="sr-Cyrl-CS"/>
        </w:rPr>
      </w:pPr>
    </w:p>
    <w:p w:rsidR="00F07328" w:rsidRDefault="00025912" w:rsidP="00025912">
      <w:pPr>
        <w:spacing w:before="100" w:beforeAutospacing="1" w:after="100" w:afterAutospacing="1" w:line="240" w:lineRule="auto"/>
        <w:jc w:val="right"/>
        <w:rPr>
          <w:rFonts w:ascii="Arial" w:eastAsia="Times New Roman" w:hAnsi="Arial" w:cs="Arial"/>
          <w:b/>
          <w:bCs/>
          <w:sz w:val="24"/>
          <w:szCs w:val="24"/>
          <w:lang w:val="sr-Cyrl-CS"/>
        </w:rPr>
      </w:pPr>
      <w:r>
        <w:rPr>
          <w:rFonts w:ascii="Arial" w:eastAsia="Times New Roman" w:hAnsi="Arial" w:cs="Arial"/>
          <w:b/>
          <w:bCs/>
          <w:sz w:val="24"/>
          <w:szCs w:val="24"/>
          <w:lang w:val="sr-Cyrl-CS"/>
        </w:rPr>
        <w:lastRenderedPageBreak/>
        <w:t>Пар</w:t>
      </w:r>
      <w:r w:rsidR="00F40471" w:rsidRPr="00BF3AF7">
        <w:rPr>
          <w:rFonts w:ascii="Arial" w:eastAsia="Times New Roman" w:hAnsi="Arial" w:cs="Arial"/>
          <w:b/>
          <w:bCs/>
          <w:sz w:val="24"/>
          <w:szCs w:val="24"/>
          <w:lang w:val="sr-Cyrl-CS"/>
        </w:rPr>
        <w:t xml:space="preserve">тија 2. </w:t>
      </w:r>
    </w:p>
    <w:p w:rsidR="005F670D" w:rsidRPr="00BF3AF7" w:rsidRDefault="005F670D" w:rsidP="00025912">
      <w:pPr>
        <w:spacing w:before="100" w:beforeAutospacing="1" w:after="100" w:afterAutospacing="1" w:line="240" w:lineRule="auto"/>
        <w:jc w:val="right"/>
        <w:rPr>
          <w:rFonts w:ascii="Arial" w:eastAsia="Times New Roman" w:hAnsi="Arial" w:cs="Arial"/>
          <w:b/>
          <w:bCs/>
          <w:sz w:val="24"/>
          <w:szCs w:val="24"/>
          <w:lang w:val="sr-Cyrl-CS"/>
        </w:rPr>
      </w:pPr>
    </w:p>
    <w:p w:rsidR="00F40471" w:rsidRPr="00BF3AF7" w:rsidRDefault="00F40471" w:rsidP="00F40471">
      <w:pPr>
        <w:tabs>
          <w:tab w:val="left" w:pos="375"/>
        </w:tabs>
        <w:spacing w:after="0"/>
        <w:ind w:right="5"/>
        <w:jc w:val="center"/>
        <w:rPr>
          <w:rFonts w:ascii="Arial" w:hAnsi="Arial" w:cs="Arial"/>
          <w:b/>
          <w:shd w:val="clear" w:color="auto" w:fill="FFFFFF"/>
          <w:lang w:val="sr-Cyrl-CS"/>
        </w:rPr>
      </w:pPr>
      <w:r w:rsidRPr="00CE0BD9">
        <w:rPr>
          <w:rFonts w:ascii="Arial" w:hAnsi="Arial" w:cs="Arial"/>
          <w:b/>
          <w:shd w:val="clear" w:color="auto" w:fill="FFFFFF"/>
        </w:rPr>
        <w:t>VII</w:t>
      </w:r>
      <w:r w:rsidRPr="00BF3AF7">
        <w:rPr>
          <w:rFonts w:ascii="Arial" w:hAnsi="Arial" w:cs="Arial"/>
          <w:b/>
          <w:shd w:val="clear" w:color="auto" w:fill="FFFFFF"/>
          <w:lang w:val="sr-Cyrl-CS"/>
        </w:rPr>
        <w:t xml:space="preserve"> ОБРАЗАЦ СТРУКТУРЕ ПОНУЂЕНЕ ЦЕНЕ СА УПУТСТВОМ </w:t>
      </w:r>
    </w:p>
    <w:p w:rsidR="00F40471" w:rsidRPr="00025912" w:rsidRDefault="00F40471" w:rsidP="00F40471">
      <w:pPr>
        <w:tabs>
          <w:tab w:val="left" w:pos="375"/>
        </w:tabs>
        <w:spacing w:after="0"/>
        <w:ind w:right="5"/>
        <w:jc w:val="center"/>
        <w:rPr>
          <w:rFonts w:ascii="Arial" w:hAnsi="Arial" w:cs="Arial"/>
          <w:b/>
          <w:shd w:val="clear" w:color="auto" w:fill="FFFFFF"/>
          <w:lang/>
        </w:rPr>
      </w:pPr>
      <w:r w:rsidRPr="00025912">
        <w:rPr>
          <w:rFonts w:ascii="Arial" w:hAnsi="Arial" w:cs="Arial"/>
          <w:b/>
          <w:shd w:val="clear" w:color="auto" w:fill="FFFFFF"/>
          <w:lang w:val="sr-Cyrl-CS"/>
        </w:rPr>
        <w:t>КАКО ДА СЕ ПОПУНИ</w:t>
      </w:r>
      <w:r w:rsidR="00025912">
        <w:rPr>
          <w:rFonts w:ascii="Arial" w:hAnsi="Arial" w:cs="Arial"/>
          <w:b/>
          <w:shd w:val="clear" w:color="auto" w:fill="FFFFFF"/>
          <w:lang/>
        </w:rPr>
        <w:t xml:space="preserve"> – ЗАШТИТНА ОПРЕМА</w:t>
      </w:r>
    </w:p>
    <w:p w:rsidR="00FB1354" w:rsidRPr="00025912" w:rsidRDefault="00FB1354" w:rsidP="00F40471">
      <w:pPr>
        <w:tabs>
          <w:tab w:val="left" w:pos="375"/>
        </w:tabs>
        <w:spacing w:after="0"/>
        <w:ind w:right="5"/>
        <w:jc w:val="center"/>
        <w:rPr>
          <w:rFonts w:ascii="Arial" w:hAnsi="Arial" w:cs="Arial"/>
          <w:b/>
          <w:shd w:val="clear" w:color="auto" w:fill="FFFFFF"/>
          <w:lang w:val="sr-Cyrl-CS"/>
        </w:rPr>
      </w:pPr>
    </w:p>
    <w:tbl>
      <w:tblPr>
        <w:tblW w:w="10349" w:type="dxa"/>
        <w:tblInd w:w="-371" w:type="dxa"/>
        <w:tblLayout w:type="fixed"/>
        <w:tblCellMar>
          <w:top w:w="55" w:type="dxa"/>
          <w:left w:w="55" w:type="dxa"/>
          <w:bottom w:w="55" w:type="dxa"/>
          <w:right w:w="55" w:type="dxa"/>
        </w:tblCellMar>
        <w:tblLook w:val="0000"/>
      </w:tblPr>
      <w:tblGrid>
        <w:gridCol w:w="568"/>
        <w:gridCol w:w="2835"/>
        <w:gridCol w:w="851"/>
        <w:gridCol w:w="992"/>
        <w:gridCol w:w="1276"/>
        <w:gridCol w:w="1275"/>
        <w:gridCol w:w="1276"/>
        <w:gridCol w:w="1276"/>
      </w:tblGrid>
      <w:tr w:rsidR="00D12252" w:rsidRPr="00CA6445" w:rsidTr="008149B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D12252" w:rsidRPr="00CA6445" w:rsidRDefault="00D12252" w:rsidP="008149B5">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6A3E20" w:rsidRDefault="00D12252" w:rsidP="008149B5">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2252" w:rsidRPr="00CA6445" w:rsidRDefault="00D12252" w:rsidP="008149B5">
            <w:pPr>
              <w:spacing w:after="0"/>
              <w:jc w:val="center"/>
              <w:rPr>
                <w:rFonts w:ascii="Arial" w:eastAsia="Times New Roman" w:hAnsi="Arial" w:cs="Arial"/>
                <w:bCs/>
              </w:rPr>
            </w:pPr>
            <w:r w:rsidRPr="00CA6445">
              <w:rPr>
                <w:rFonts w:ascii="Arial" w:eastAsia="Times New Roman" w:hAnsi="Arial" w:cs="Arial"/>
                <w:bCs/>
              </w:rPr>
              <w:t>Укупно без ПДВ-а</w:t>
            </w:r>
          </w:p>
          <w:p w:rsidR="00D12252" w:rsidRPr="00CA6445" w:rsidRDefault="00D12252" w:rsidP="008149B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4</w:t>
            </w:r>
            <w:r w:rsidRPr="00CA6445">
              <w:rPr>
                <w:rFonts w:ascii="Arial" w:eastAsia="Times New Roman" w:hAnsi="Arial" w:cs="Arial"/>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2252" w:rsidRPr="00CA6445" w:rsidRDefault="00D12252" w:rsidP="008149B5">
            <w:pPr>
              <w:spacing w:after="0"/>
              <w:jc w:val="center"/>
              <w:rPr>
                <w:rFonts w:ascii="Arial" w:eastAsia="Times New Roman" w:hAnsi="Arial" w:cs="Arial"/>
                <w:bCs/>
              </w:rPr>
            </w:pPr>
            <w:r w:rsidRPr="00CA6445">
              <w:rPr>
                <w:rFonts w:ascii="Arial" w:eastAsia="Times New Roman" w:hAnsi="Arial" w:cs="Arial"/>
                <w:bCs/>
              </w:rPr>
              <w:t>Укупно са ПДВ-ом</w:t>
            </w:r>
          </w:p>
          <w:p w:rsidR="00D12252" w:rsidRPr="00CA6445" w:rsidRDefault="00D12252" w:rsidP="008149B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5</w:t>
            </w:r>
            <w:r w:rsidRPr="00CA6445">
              <w:rPr>
                <w:rFonts w:ascii="Arial" w:eastAsia="Times New Roman" w:hAnsi="Arial" w:cs="Arial"/>
                <w:bCs/>
              </w:rPr>
              <w:t>)</w:t>
            </w:r>
          </w:p>
        </w:tc>
      </w:tr>
      <w:tr w:rsidR="00D12252" w:rsidRPr="006A3E20" w:rsidTr="008149B5">
        <w:tc>
          <w:tcPr>
            <w:tcW w:w="568" w:type="dxa"/>
            <w:tcBorders>
              <w:left w:val="single" w:sz="1" w:space="0" w:color="000000"/>
              <w:bottom w:val="single" w:sz="1" w:space="0" w:color="000000"/>
            </w:tcBorders>
            <w:shd w:val="clear" w:color="auto" w:fill="auto"/>
            <w:vAlign w:val="center"/>
          </w:tcPr>
          <w:p w:rsidR="00D12252" w:rsidRPr="00CA6445" w:rsidRDefault="00D12252" w:rsidP="008149B5">
            <w:pPr>
              <w:pStyle w:val="Sadrajtabele"/>
              <w:snapToGrid w:val="0"/>
              <w:jc w:val="center"/>
              <w:rPr>
                <w:rFonts w:ascii="Arial" w:hAnsi="Arial" w:cs="Arial"/>
                <w:sz w:val="22"/>
                <w:szCs w:val="22"/>
                <w:lang w:val="sr-Cyrl-CS"/>
              </w:rPr>
            </w:pPr>
          </w:p>
        </w:tc>
        <w:tc>
          <w:tcPr>
            <w:tcW w:w="2835" w:type="dxa"/>
            <w:tcBorders>
              <w:left w:val="single" w:sz="1" w:space="0" w:color="000000"/>
              <w:bottom w:val="single" w:sz="1" w:space="0" w:color="000000"/>
            </w:tcBorders>
            <w:shd w:val="clear" w:color="auto" w:fill="auto"/>
            <w:vAlign w:val="center"/>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(1)</w:t>
            </w:r>
          </w:p>
        </w:tc>
        <w:tc>
          <w:tcPr>
            <w:tcW w:w="851" w:type="dxa"/>
            <w:tcBorders>
              <w:left w:val="single" w:sz="1" w:space="0" w:color="000000"/>
              <w:bottom w:val="single" w:sz="1" w:space="0" w:color="000000"/>
              <w:right w:val="single" w:sz="1" w:space="0" w:color="000000"/>
            </w:tcBorders>
            <w:shd w:val="clear" w:color="auto" w:fill="auto"/>
            <w:vAlign w:val="center"/>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(2)</w:t>
            </w:r>
          </w:p>
        </w:tc>
        <w:tc>
          <w:tcPr>
            <w:tcW w:w="992" w:type="dxa"/>
            <w:tcBorders>
              <w:left w:val="single" w:sz="1" w:space="0" w:color="000000"/>
              <w:bottom w:val="single" w:sz="1" w:space="0" w:color="000000"/>
              <w:right w:val="single" w:sz="1" w:space="0" w:color="000000"/>
            </w:tcBorders>
            <w:vAlign w:val="center"/>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left w:val="single" w:sz="1" w:space="0" w:color="000000"/>
              <w:bottom w:val="single" w:sz="1" w:space="0" w:color="000000"/>
            </w:tcBorders>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left w:val="single" w:sz="1" w:space="0" w:color="000000"/>
              <w:bottom w:val="single" w:sz="1" w:space="0" w:color="000000"/>
              <w:right w:val="single" w:sz="1" w:space="0" w:color="000000"/>
            </w:tcBorders>
            <w:shd w:val="clear" w:color="auto" w:fill="auto"/>
            <w:vAlign w:val="center"/>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left w:val="single" w:sz="1" w:space="0" w:color="000000"/>
              <w:bottom w:val="single" w:sz="1" w:space="0" w:color="000000"/>
              <w:right w:val="single" w:sz="1" w:space="0" w:color="000000"/>
            </w:tcBorders>
            <w:vAlign w:val="center"/>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(6)</w:t>
            </w:r>
          </w:p>
        </w:tc>
        <w:tc>
          <w:tcPr>
            <w:tcW w:w="1276" w:type="dxa"/>
            <w:tcBorders>
              <w:left w:val="single" w:sz="1" w:space="0" w:color="000000"/>
              <w:bottom w:val="single" w:sz="1" w:space="0" w:color="000000"/>
              <w:right w:val="single" w:sz="1" w:space="0" w:color="000000"/>
            </w:tcBorders>
          </w:tcPr>
          <w:p w:rsidR="00D12252" w:rsidRPr="006A3E20" w:rsidRDefault="00D12252" w:rsidP="008149B5">
            <w:pPr>
              <w:pStyle w:val="Sadrajtabele"/>
              <w:snapToGrid w:val="0"/>
              <w:jc w:val="center"/>
              <w:rPr>
                <w:rFonts w:ascii="Arial" w:hAnsi="Arial" w:cs="Arial"/>
                <w:sz w:val="20"/>
                <w:szCs w:val="20"/>
              </w:rPr>
            </w:pPr>
            <w:r w:rsidRPr="006A3E20">
              <w:rPr>
                <w:rFonts w:ascii="Arial" w:hAnsi="Arial" w:cs="Arial"/>
                <w:sz w:val="20"/>
                <w:szCs w:val="20"/>
              </w:rPr>
              <w:t>(7)</w:t>
            </w: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sidRPr="00CA6445">
              <w:rPr>
                <w:rFonts w:ascii="Arial" w:hAnsi="Arial" w:cs="Arial"/>
                <w:sz w:val="22"/>
                <w:szCs w:val="22"/>
                <w:lang w:val="sr-Cyrl-CS"/>
              </w:rPr>
              <w:t>1.</w:t>
            </w:r>
          </w:p>
        </w:tc>
        <w:tc>
          <w:tcPr>
            <w:tcW w:w="2835" w:type="dxa"/>
            <w:tcBorders>
              <w:left w:val="single" w:sz="1" w:space="0" w:color="000000"/>
              <w:bottom w:val="single" w:sz="1" w:space="0" w:color="000000"/>
            </w:tcBorders>
            <w:shd w:val="clear" w:color="auto" w:fill="auto"/>
            <w:vAlign w:val="center"/>
          </w:tcPr>
          <w:p w:rsidR="00962BDD" w:rsidRPr="00025912" w:rsidRDefault="00962BDD" w:rsidP="005F670D">
            <w:pPr>
              <w:pStyle w:val="Sadrajtabele"/>
              <w:snapToGrid w:val="0"/>
              <w:rPr>
                <w:rFonts w:ascii="Arial" w:hAnsi="Arial" w:cs="Arial"/>
                <w:sz w:val="22"/>
                <w:szCs w:val="22"/>
                <w:lang/>
              </w:rPr>
            </w:pPr>
            <w:r>
              <w:rPr>
                <w:rFonts w:ascii="Arial" w:hAnsi="Arial" w:cs="Arial"/>
                <w:sz w:val="22"/>
                <w:szCs w:val="22"/>
                <w:lang/>
              </w:rPr>
              <w:t xml:space="preserve">Кожне рукавице </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rPr>
            </w:pPr>
            <w:r>
              <w:rPr>
                <w:rFonts w:ascii="Arial" w:hAnsi="Arial" w:cs="Arial"/>
                <w:sz w:val="22"/>
                <w:szCs w:val="22"/>
                <w:lang/>
              </w:rPr>
              <w:t>пар</w:t>
            </w:r>
          </w:p>
        </w:tc>
        <w:tc>
          <w:tcPr>
            <w:tcW w:w="992" w:type="dxa"/>
            <w:tcBorders>
              <w:left w:val="single" w:sz="1" w:space="0" w:color="000000"/>
              <w:bottom w:val="single" w:sz="1" w:space="0" w:color="000000"/>
              <w:right w:val="single" w:sz="1" w:space="0" w:color="000000"/>
            </w:tcBorders>
          </w:tcPr>
          <w:p w:rsidR="00962BDD" w:rsidRPr="00962BDD" w:rsidRDefault="005F670D" w:rsidP="005F670D">
            <w:pPr>
              <w:jc w:val="center"/>
              <w:rPr>
                <w:rFonts w:ascii="Arial" w:hAnsi="Arial" w:cs="Arial"/>
              </w:rPr>
            </w:pPr>
            <w:r>
              <w:rPr>
                <w:rFonts w:ascii="Arial" w:hAnsi="Arial" w:cs="Arial"/>
                <w:lang/>
              </w:rPr>
              <w:t>500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sidRPr="00CA6445">
              <w:rPr>
                <w:rFonts w:ascii="Arial" w:hAnsi="Arial" w:cs="Arial"/>
                <w:sz w:val="22"/>
                <w:szCs w:val="22"/>
                <w:lang w:val="sr-Cyrl-CS"/>
              </w:rPr>
              <w:t>2.</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962BDD">
            <w:pPr>
              <w:pStyle w:val="Sadrajtabele"/>
              <w:snapToGrid w:val="0"/>
              <w:rPr>
                <w:rFonts w:ascii="Arial" w:hAnsi="Arial" w:cs="Arial"/>
                <w:sz w:val="22"/>
                <w:szCs w:val="22"/>
                <w:lang w:val="sr-Cyrl-CS"/>
              </w:rPr>
            </w:pPr>
            <w:r>
              <w:rPr>
                <w:rFonts w:ascii="Arial" w:hAnsi="Arial" w:cs="Arial"/>
                <w:sz w:val="22"/>
                <w:szCs w:val="22"/>
                <w:lang/>
              </w:rPr>
              <w:t>Кожне рукавице - варилачке</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992" w:type="dxa"/>
            <w:tcBorders>
              <w:left w:val="single" w:sz="1" w:space="0" w:color="000000"/>
              <w:bottom w:val="single" w:sz="1" w:space="0" w:color="000000"/>
              <w:right w:val="single" w:sz="1" w:space="0" w:color="000000"/>
            </w:tcBorders>
          </w:tcPr>
          <w:p w:rsidR="00962BDD" w:rsidRPr="00962BDD" w:rsidRDefault="00962BDD" w:rsidP="005F670D">
            <w:pPr>
              <w:rPr>
                <w:rFonts w:ascii="Arial" w:hAnsi="Arial" w:cs="Arial"/>
              </w:rPr>
            </w:pPr>
            <w:r>
              <w:rPr>
                <w:rFonts w:ascii="Arial" w:hAnsi="Arial" w:cs="Arial"/>
                <w:lang/>
              </w:rPr>
              <w:t xml:space="preserve">      </w:t>
            </w:r>
            <w:r w:rsidR="005F670D">
              <w:rPr>
                <w:rFonts w:ascii="Arial" w:hAnsi="Arial" w:cs="Arial"/>
                <w:lang/>
              </w:rPr>
              <w:t>8</w:t>
            </w:r>
            <w:r w:rsidRPr="00962BDD">
              <w:rPr>
                <w:rFonts w:ascii="Arial" w:hAnsi="Arial" w:cs="Arial"/>
              </w:rPr>
              <w:t>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Pr>
                <w:rFonts w:ascii="Arial" w:hAnsi="Arial" w:cs="Arial"/>
                <w:sz w:val="22"/>
                <w:szCs w:val="22"/>
                <w:lang w:val="sr-Cyrl-CS"/>
              </w:rPr>
              <w:t>3.</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962BDD">
            <w:pPr>
              <w:pStyle w:val="Sadrajtabele"/>
              <w:snapToGrid w:val="0"/>
              <w:rPr>
                <w:rFonts w:ascii="Arial" w:hAnsi="Arial" w:cs="Arial"/>
                <w:sz w:val="22"/>
                <w:szCs w:val="22"/>
                <w:lang w:val="sr-Cyrl-CS"/>
              </w:rPr>
            </w:pPr>
            <w:r>
              <w:rPr>
                <w:rFonts w:ascii="Arial" w:hAnsi="Arial" w:cs="Arial"/>
                <w:sz w:val="22"/>
                <w:szCs w:val="22"/>
                <w:lang w:val="sr-Cyrl-CS"/>
              </w:rPr>
              <w:t xml:space="preserve">Гумене </w:t>
            </w:r>
            <w:r>
              <w:rPr>
                <w:rFonts w:ascii="Arial" w:hAnsi="Arial" w:cs="Arial"/>
                <w:sz w:val="22"/>
                <w:szCs w:val="22"/>
                <w:lang/>
              </w:rPr>
              <w:t>рукавице</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992" w:type="dxa"/>
            <w:tcBorders>
              <w:left w:val="single" w:sz="1" w:space="0" w:color="000000"/>
              <w:bottom w:val="single" w:sz="1" w:space="0" w:color="000000"/>
              <w:right w:val="single" w:sz="1" w:space="0" w:color="000000"/>
            </w:tcBorders>
          </w:tcPr>
          <w:p w:rsidR="00962BDD" w:rsidRPr="00962BDD" w:rsidRDefault="00962BDD" w:rsidP="005F670D">
            <w:pPr>
              <w:rPr>
                <w:rFonts w:ascii="Arial" w:hAnsi="Arial" w:cs="Arial"/>
              </w:rPr>
            </w:pPr>
            <w:r>
              <w:rPr>
                <w:rFonts w:ascii="Arial" w:hAnsi="Arial" w:cs="Arial"/>
                <w:lang/>
              </w:rPr>
              <w:t xml:space="preserve">      </w:t>
            </w:r>
            <w:r w:rsidR="005F670D">
              <w:rPr>
                <w:rFonts w:ascii="Arial" w:hAnsi="Arial" w:cs="Arial"/>
                <w:lang/>
              </w:rPr>
              <w:t>2</w:t>
            </w:r>
            <w:r w:rsidRPr="00962BDD">
              <w:rPr>
                <w:rFonts w:ascii="Arial" w:hAnsi="Arial" w:cs="Arial"/>
              </w:rPr>
              <w:t>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Pr>
                <w:rFonts w:ascii="Arial" w:hAnsi="Arial" w:cs="Arial"/>
                <w:sz w:val="22"/>
                <w:szCs w:val="22"/>
                <w:lang w:val="sr-Cyrl-CS"/>
              </w:rPr>
              <w:t>4.</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5F670D">
            <w:pPr>
              <w:pStyle w:val="Sadrajtabele"/>
              <w:snapToGrid w:val="0"/>
              <w:rPr>
                <w:rFonts w:ascii="Arial" w:hAnsi="Arial" w:cs="Arial"/>
                <w:sz w:val="22"/>
                <w:szCs w:val="22"/>
                <w:lang w:val="sr-Cyrl-CS"/>
              </w:rPr>
            </w:pPr>
            <w:r>
              <w:rPr>
                <w:rFonts w:ascii="Arial" w:hAnsi="Arial" w:cs="Arial"/>
                <w:sz w:val="22"/>
                <w:szCs w:val="22"/>
                <w:lang w:val="sr-Cyrl-CS"/>
              </w:rPr>
              <w:t xml:space="preserve">Рукавице </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992" w:type="dxa"/>
            <w:tcBorders>
              <w:left w:val="single" w:sz="1" w:space="0" w:color="000000"/>
              <w:bottom w:val="single" w:sz="1" w:space="0" w:color="000000"/>
              <w:right w:val="single" w:sz="1" w:space="0" w:color="000000"/>
            </w:tcBorders>
          </w:tcPr>
          <w:p w:rsidR="00962BDD" w:rsidRPr="00962BDD" w:rsidRDefault="00962BDD" w:rsidP="00962BDD">
            <w:pPr>
              <w:rPr>
                <w:rFonts w:ascii="Arial" w:hAnsi="Arial" w:cs="Arial"/>
              </w:rPr>
            </w:pPr>
            <w:r>
              <w:rPr>
                <w:rFonts w:ascii="Arial" w:hAnsi="Arial" w:cs="Arial"/>
                <w:lang/>
              </w:rPr>
              <w:t xml:space="preserve">      </w:t>
            </w:r>
            <w:r w:rsidRPr="00962BDD">
              <w:rPr>
                <w:rFonts w:ascii="Arial" w:hAnsi="Arial" w:cs="Arial"/>
              </w:rPr>
              <w:t>40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Pr>
                <w:rFonts w:ascii="Arial" w:hAnsi="Arial" w:cs="Arial"/>
                <w:sz w:val="22"/>
                <w:szCs w:val="22"/>
                <w:lang w:val="sr-Cyrl-CS"/>
              </w:rPr>
              <w:t>5.</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962BDD">
            <w:pPr>
              <w:pStyle w:val="Sadrajtabele"/>
              <w:snapToGrid w:val="0"/>
              <w:rPr>
                <w:rFonts w:ascii="Arial" w:hAnsi="Arial" w:cs="Arial"/>
                <w:sz w:val="22"/>
                <w:szCs w:val="22"/>
                <w:lang w:val="sr-Cyrl-CS"/>
              </w:rPr>
            </w:pPr>
            <w:r>
              <w:rPr>
                <w:rFonts w:ascii="Arial" w:hAnsi="Arial" w:cs="Arial"/>
                <w:sz w:val="22"/>
                <w:szCs w:val="22"/>
                <w:lang w:val="sr-Cyrl-CS"/>
              </w:rPr>
              <w:t xml:space="preserve">Заштитна маска </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962BDD" w:rsidRPr="003A348D">
              <w:rPr>
                <w:rFonts w:ascii="Arial" w:hAnsi="Arial" w:cs="Arial"/>
                <w:sz w:val="22"/>
                <w:szCs w:val="22"/>
                <w:lang w:val="sr-Cyrl-CS"/>
              </w:rPr>
              <w:t>ом.</w:t>
            </w:r>
          </w:p>
        </w:tc>
        <w:tc>
          <w:tcPr>
            <w:tcW w:w="992" w:type="dxa"/>
            <w:tcBorders>
              <w:left w:val="single" w:sz="1" w:space="0" w:color="000000"/>
              <w:bottom w:val="single" w:sz="1" w:space="0" w:color="000000"/>
              <w:right w:val="single" w:sz="1" w:space="0" w:color="000000"/>
            </w:tcBorders>
          </w:tcPr>
          <w:p w:rsidR="00962BDD" w:rsidRPr="00962BDD" w:rsidRDefault="00962BDD" w:rsidP="00962BDD">
            <w:pPr>
              <w:rPr>
                <w:rFonts w:ascii="Arial" w:hAnsi="Arial" w:cs="Arial"/>
              </w:rPr>
            </w:pPr>
            <w:r>
              <w:rPr>
                <w:rFonts w:ascii="Arial" w:hAnsi="Arial" w:cs="Arial"/>
                <w:lang/>
              </w:rPr>
              <w:t xml:space="preserve">     </w:t>
            </w:r>
            <w:r w:rsidRPr="00962BDD">
              <w:rPr>
                <w:rFonts w:ascii="Arial" w:hAnsi="Arial" w:cs="Arial"/>
              </w:rPr>
              <w:t>20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Pr>
                <w:rFonts w:ascii="Arial" w:hAnsi="Arial" w:cs="Arial"/>
                <w:sz w:val="22"/>
                <w:szCs w:val="22"/>
                <w:lang w:val="sr-Cyrl-CS"/>
              </w:rPr>
              <w:t>6.</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962BDD">
            <w:pPr>
              <w:pStyle w:val="Sadrajtabele"/>
              <w:snapToGrid w:val="0"/>
              <w:rPr>
                <w:rFonts w:ascii="Arial" w:hAnsi="Arial" w:cs="Arial"/>
                <w:sz w:val="22"/>
                <w:szCs w:val="22"/>
                <w:lang w:val="sr-Cyrl-CS"/>
              </w:rPr>
            </w:pPr>
            <w:r>
              <w:rPr>
                <w:rFonts w:ascii="Arial" w:hAnsi="Arial" w:cs="Arial"/>
                <w:sz w:val="22"/>
                <w:szCs w:val="22"/>
                <w:lang w:val="sr-Cyrl-CS"/>
              </w:rPr>
              <w:t>Филтер</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962BDD" w:rsidRPr="003A348D">
              <w:rPr>
                <w:rFonts w:ascii="Arial" w:hAnsi="Arial" w:cs="Arial"/>
                <w:sz w:val="22"/>
                <w:szCs w:val="22"/>
                <w:lang w:val="sr-Cyrl-CS"/>
              </w:rPr>
              <w:t>ом.</w:t>
            </w:r>
          </w:p>
        </w:tc>
        <w:tc>
          <w:tcPr>
            <w:tcW w:w="992" w:type="dxa"/>
            <w:tcBorders>
              <w:left w:val="single" w:sz="1" w:space="0" w:color="000000"/>
              <w:bottom w:val="single" w:sz="1" w:space="0" w:color="000000"/>
              <w:right w:val="single" w:sz="1" w:space="0" w:color="000000"/>
            </w:tcBorders>
          </w:tcPr>
          <w:p w:rsidR="00962BDD" w:rsidRPr="00962BDD" w:rsidRDefault="00962BDD" w:rsidP="00962BDD">
            <w:pPr>
              <w:rPr>
                <w:rFonts w:ascii="Arial" w:hAnsi="Arial" w:cs="Arial"/>
              </w:rPr>
            </w:pPr>
            <w:r>
              <w:rPr>
                <w:rFonts w:ascii="Arial" w:hAnsi="Arial" w:cs="Arial"/>
                <w:lang/>
              </w:rPr>
              <w:t xml:space="preserve">     </w:t>
            </w:r>
            <w:r w:rsidRPr="00962BDD">
              <w:rPr>
                <w:rFonts w:ascii="Arial" w:hAnsi="Arial" w:cs="Arial"/>
              </w:rPr>
              <w:t>40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962BDD" w:rsidRPr="00CA6445" w:rsidTr="008149B5">
        <w:tc>
          <w:tcPr>
            <w:tcW w:w="568" w:type="dxa"/>
            <w:tcBorders>
              <w:left w:val="single" w:sz="1" w:space="0" w:color="000000"/>
              <w:bottom w:val="single" w:sz="1" w:space="0" w:color="000000"/>
            </w:tcBorders>
            <w:shd w:val="clear" w:color="auto" w:fill="auto"/>
            <w:vAlign w:val="center"/>
          </w:tcPr>
          <w:p w:rsidR="00962BDD" w:rsidRPr="00CA6445" w:rsidRDefault="00962BDD" w:rsidP="00962BDD">
            <w:pPr>
              <w:pStyle w:val="Sadrajtabele"/>
              <w:snapToGrid w:val="0"/>
              <w:jc w:val="center"/>
              <w:rPr>
                <w:rFonts w:ascii="Arial" w:hAnsi="Arial" w:cs="Arial"/>
                <w:sz w:val="22"/>
                <w:szCs w:val="22"/>
                <w:lang w:val="sr-Cyrl-CS"/>
              </w:rPr>
            </w:pPr>
            <w:r>
              <w:rPr>
                <w:rFonts w:ascii="Arial" w:hAnsi="Arial" w:cs="Arial"/>
                <w:sz w:val="22"/>
                <w:szCs w:val="22"/>
                <w:lang w:val="sr-Cyrl-CS"/>
              </w:rPr>
              <w:t>7.</w:t>
            </w:r>
          </w:p>
        </w:tc>
        <w:tc>
          <w:tcPr>
            <w:tcW w:w="2835" w:type="dxa"/>
            <w:tcBorders>
              <w:left w:val="single" w:sz="1" w:space="0" w:color="000000"/>
              <w:bottom w:val="single" w:sz="1" w:space="0" w:color="000000"/>
            </w:tcBorders>
            <w:shd w:val="clear" w:color="auto" w:fill="auto"/>
            <w:vAlign w:val="center"/>
          </w:tcPr>
          <w:p w:rsidR="00962BDD" w:rsidRPr="003A348D" w:rsidRDefault="00962BDD" w:rsidP="00962BDD">
            <w:pPr>
              <w:pStyle w:val="Sadrajtabele"/>
              <w:snapToGrid w:val="0"/>
              <w:rPr>
                <w:rFonts w:ascii="Arial" w:hAnsi="Arial" w:cs="Arial"/>
                <w:sz w:val="22"/>
                <w:szCs w:val="22"/>
                <w:lang w:val="sr-Cyrl-CS"/>
              </w:rPr>
            </w:pPr>
            <w:r>
              <w:rPr>
                <w:rFonts w:ascii="Arial" w:hAnsi="Arial" w:cs="Arial"/>
                <w:sz w:val="22"/>
                <w:szCs w:val="22"/>
                <w:lang w:val="sr-Cyrl-CS"/>
              </w:rPr>
              <w:t>Заштитне наочаре</w:t>
            </w:r>
          </w:p>
        </w:tc>
        <w:tc>
          <w:tcPr>
            <w:tcW w:w="851" w:type="dxa"/>
            <w:tcBorders>
              <w:left w:val="single" w:sz="1" w:space="0" w:color="000000"/>
              <w:bottom w:val="single" w:sz="1" w:space="0" w:color="000000"/>
              <w:right w:val="single" w:sz="1" w:space="0" w:color="000000"/>
            </w:tcBorders>
            <w:shd w:val="clear" w:color="auto" w:fill="auto"/>
            <w:vAlign w:val="center"/>
          </w:tcPr>
          <w:p w:rsidR="00962BD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962BDD" w:rsidRPr="003A348D">
              <w:rPr>
                <w:rFonts w:ascii="Arial" w:hAnsi="Arial" w:cs="Arial"/>
                <w:sz w:val="22"/>
                <w:szCs w:val="22"/>
                <w:lang w:val="sr-Cyrl-CS"/>
              </w:rPr>
              <w:t>ом.</w:t>
            </w:r>
          </w:p>
        </w:tc>
        <w:tc>
          <w:tcPr>
            <w:tcW w:w="992" w:type="dxa"/>
            <w:tcBorders>
              <w:left w:val="single" w:sz="1" w:space="0" w:color="000000"/>
              <w:bottom w:val="single" w:sz="1" w:space="0" w:color="000000"/>
              <w:right w:val="single" w:sz="1" w:space="0" w:color="000000"/>
            </w:tcBorders>
          </w:tcPr>
          <w:p w:rsidR="00962BDD" w:rsidRPr="00962BDD" w:rsidRDefault="00962BDD" w:rsidP="00962BDD">
            <w:pPr>
              <w:rPr>
                <w:rFonts w:ascii="Arial" w:hAnsi="Arial" w:cs="Arial"/>
              </w:rPr>
            </w:pPr>
            <w:r>
              <w:rPr>
                <w:rFonts w:ascii="Arial" w:hAnsi="Arial" w:cs="Arial"/>
                <w:lang/>
              </w:rPr>
              <w:t xml:space="preserve">     </w:t>
            </w:r>
            <w:r w:rsidRPr="00962BDD">
              <w:rPr>
                <w:rFonts w:ascii="Arial" w:hAnsi="Arial" w:cs="Arial"/>
              </w:rPr>
              <w:t>20</w:t>
            </w:r>
          </w:p>
        </w:tc>
        <w:tc>
          <w:tcPr>
            <w:tcW w:w="1276" w:type="dxa"/>
            <w:tcBorders>
              <w:left w:val="single" w:sz="1" w:space="0" w:color="000000"/>
              <w:bottom w:val="single" w:sz="1" w:space="0" w:color="000000"/>
            </w:tcBorders>
          </w:tcPr>
          <w:p w:rsidR="00962BDD" w:rsidRPr="00CA6445" w:rsidRDefault="00962BD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962BDD" w:rsidRPr="00CA6445" w:rsidRDefault="00962BD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962BDD" w:rsidRPr="00CA6445" w:rsidRDefault="00962BD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962BDD" w:rsidRPr="00CA6445" w:rsidRDefault="00962BDD" w:rsidP="00962BDD">
            <w:pPr>
              <w:pStyle w:val="Sadrajtabele"/>
              <w:snapToGrid w:val="0"/>
              <w:jc w:val="right"/>
              <w:rPr>
                <w:rFonts w:ascii="Arial" w:hAnsi="Arial" w:cs="Arial"/>
                <w:sz w:val="22"/>
                <w:szCs w:val="22"/>
              </w:rPr>
            </w:pPr>
          </w:p>
        </w:tc>
      </w:tr>
      <w:tr w:rsidR="005F670D" w:rsidRPr="00CA6445" w:rsidTr="008149B5">
        <w:tc>
          <w:tcPr>
            <w:tcW w:w="568" w:type="dxa"/>
            <w:tcBorders>
              <w:left w:val="single" w:sz="1" w:space="0" w:color="000000"/>
              <w:bottom w:val="single" w:sz="1" w:space="0" w:color="000000"/>
            </w:tcBorders>
            <w:shd w:val="clear" w:color="auto" w:fill="auto"/>
            <w:vAlign w:val="center"/>
          </w:tcPr>
          <w:p w:rsidR="005F670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8.</w:t>
            </w:r>
          </w:p>
        </w:tc>
        <w:tc>
          <w:tcPr>
            <w:tcW w:w="2835" w:type="dxa"/>
            <w:tcBorders>
              <w:left w:val="single" w:sz="1" w:space="0" w:color="000000"/>
              <w:bottom w:val="single" w:sz="1" w:space="0" w:color="000000"/>
            </w:tcBorders>
            <w:shd w:val="clear" w:color="auto" w:fill="auto"/>
            <w:vAlign w:val="center"/>
          </w:tcPr>
          <w:p w:rsidR="005F670D" w:rsidRDefault="005F670D" w:rsidP="00962BDD">
            <w:pPr>
              <w:pStyle w:val="Sadrajtabele"/>
              <w:snapToGrid w:val="0"/>
              <w:rPr>
                <w:rFonts w:ascii="Arial" w:hAnsi="Arial" w:cs="Arial"/>
                <w:sz w:val="22"/>
                <w:szCs w:val="22"/>
                <w:lang w:val="sr-Cyrl-CS"/>
              </w:rPr>
            </w:pPr>
            <w:r>
              <w:rPr>
                <w:rFonts w:ascii="Arial" w:hAnsi="Arial" w:cs="Arial"/>
                <w:sz w:val="22"/>
                <w:szCs w:val="22"/>
                <w:lang w:val="sr-Cyrl-CS"/>
              </w:rPr>
              <w:t>Паста за руке</w:t>
            </w:r>
          </w:p>
        </w:tc>
        <w:tc>
          <w:tcPr>
            <w:tcW w:w="851" w:type="dxa"/>
            <w:tcBorders>
              <w:left w:val="single" w:sz="1" w:space="0" w:color="000000"/>
              <w:bottom w:val="single" w:sz="1" w:space="0" w:color="000000"/>
              <w:right w:val="single" w:sz="1" w:space="0" w:color="000000"/>
            </w:tcBorders>
            <w:shd w:val="clear" w:color="auto" w:fill="auto"/>
            <w:vAlign w:val="center"/>
          </w:tcPr>
          <w:p w:rsidR="005F670D" w:rsidRPr="003A348D" w:rsidRDefault="005F670D" w:rsidP="00962BDD">
            <w:pPr>
              <w:pStyle w:val="Sadrajtabele"/>
              <w:snapToGrid w:val="0"/>
              <w:jc w:val="center"/>
              <w:rPr>
                <w:rFonts w:ascii="Arial" w:hAnsi="Arial" w:cs="Arial"/>
                <w:sz w:val="22"/>
                <w:szCs w:val="22"/>
                <w:lang w:val="sr-Cyrl-CS"/>
              </w:rPr>
            </w:pPr>
            <w:r>
              <w:rPr>
                <w:rFonts w:ascii="Arial" w:hAnsi="Arial" w:cs="Arial"/>
                <w:sz w:val="22"/>
                <w:szCs w:val="22"/>
                <w:lang w:val="sr-Cyrl-CS"/>
              </w:rPr>
              <w:t>ком.</w:t>
            </w:r>
          </w:p>
        </w:tc>
        <w:tc>
          <w:tcPr>
            <w:tcW w:w="992" w:type="dxa"/>
            <w:tcBorders>
              <w:left w:val="single" w:sz="1" w:space="0" w:color="000000"/>
              <w:bottom w:val="single" w:sz="1" w:space="0" w:color="000000"/>
              <w:right w:val="single" w:sz="1" w:space="0" w:color="000000"/>
            </w:tcBorders>
          </w:tcPr>
          <w:p w:rsidR="005F670D" w:rsidRDefault="005F670D" w:rsidP="005F670D">
            <w:pPr>
              <w:jc w:val="center"/>
              <w:rPr>
                <w:rFonts w:ascii="Arial" w:hAnsi="Arial" w:cs="Arial"/>
                <w:lang/>
              </w:rPr>
            </w:pPr>
            <w:r>
              <w:rPr>
                <w:rFonts w:ascii="Arial" w:hAnsi="Arial" w:cs="Arial"/>
                <w:lang/>
              </w:rPr>
              <w:t>800</w:t>
            </w:r>
          </w:p>
        </w:tc>
        <w:tc>
          <w:tcPr>
            <w:tcW w:w="1276" w:type="dxa"/>
            <w:tcBorders>
              <w:left w:val="single" w:sz="1" w:space="0" w:color="000000"/>
              <w:bottom w:val="single" w:sz="1" w:space="0" w:color="000000"/>
            </w:tcBorders>
          </w:tcPr>
          <w:p w:rsidR="005F670D" w:rsidRPr="00CA6445" w:rsidRDefault="005F670D" w:rsidP="00962BDD">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5F670D" w:rsidRPr="00CA6445" w:rsidRDefault="005F670D" w:rsidP="00962BDD">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5F670D" w:rsidRPr="00CA6445" w:rsidRDefault="005F670D" w:rsidP="00962BDD">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5F670D" w:rsidRPr="00CA6445" w:rsidRDefault="005F670D" w:rsidP="00962BDD">
            <w:pPr>
              <w:pStyle w:val="Sadrajtabele"/>
              <w:snapToGrid w:val="0"/>
              <w:jc w:val="right"/>
              <w:rPr>
                <w:rFonts w:ascii="Arial" w:hAnsi="Arial" w:cs="Arial"/>
                <w:sz w:val="22"/>
                <w:szCs w:val="22"/>
              </w:rPr>
            </w:pPr>
          </w:p>
        </w:tc>
      </w:tr>
      <w:tr w:rsidR="00D12252" w:rsidRPr="00CA6445" w:rsidTr="008149B5">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252" w:rsidRPr="00CA6445" w:rsidRDefault="00D12252" w:rsidP="008149B5">
            <w:pPr>
              <w:pStyle w:val="Sadrajtabele"/>
              <w:snapToGrid w:val="0"/>
              <w:jc w:val="right"/>
              <w:rPr>
                <w:rFonts w:ascii="Arial" w:hAnsi="Arial" w:cs="Arial"/>
                <w:sz w:val="22"/>
                <w:szCs w:val="22"/>
              </w:rPr>
            </w:pPr>
            <w:r w:rsidRPr="00CA6445">
              <w:rPr>
                <w:rFonts w:ascii="Arial" w:hAnsi="Arial" w:cs="Arial"/>
                <w:sz w:val="22"/>
                <w:szCs w:val="22"/>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D12252" w:rsidRDefault="00D12252" w:rsidP="008149B5">
            <w:pPr>
              <w:pStyle w:val="Sadrajtabele"/>
              <w:snapToGrid w:val="0"/>
              <w:jc w:val="right"/>
              <w:rPr>
                <w:rFonts w:ascii="Arial" w:hAnsi="Arial" w:cs="Arial"/>
                <w:sz w:val="22"/>
                <w:szCs w:val="22"/>
              </w:rPr>
            </w:pPr>
          </w:p>
          <w:p w:rsidR="00D12252" w:rsidRPr="0059083C" w:rsidRDefault="00D12252" w:rsidP="008149B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12252" w:rsidRPr="00CA6445" w:rsidRDefault="00D12252" w:rsidP="008149B5">
            <w:pPr>
              <w:pStyle w:val="Sadrajtabele"/>
              <w:snapToGrid w:val="0"/>
              <w:jc w:val="right"/>
              <w:rPr>
                <w:rFonts w:ascii="Arial" w:hAnsi="Arial" w:cs="Arial"/>
                <w:sz w:val="22"/>
                <w:szCs w:val="22"/>
              </w:rPr>
            </w:pPr>
          </w:p>
        </w:tc>
      </w:tr>
    </w:tbl>
    <w:p w:rsidR="008A1CDB" w:rsidRPr="00CA6445" w:rsidRDefault="008A1CDB" w:rsidP="008A1CDB">
      <w:pPr>
        <w:spacing w:before="100" w:beforeAutospacing="1" w:after="100" w:afterAutospacing="1" w:line="240" w:lineRule="auto"/>
        <w:jc w:val="center"/>
        <w:rPr>
          <w:rFonts w:ascii="Arial" w:eastAsia="Times New Roman" w:hAnsi="Arial" w:cs="Arial"/>
        </w:rPr>
      </w:pPr>
      <w:proofErr w:type="gramStart"/>
      <w:r w:rsidRPr="00CA6445">
        <w:rPr>
          <w:rFonts w:ascii="Arial" w:eastAsia="Times New Roman" w:hAnsi="Arial" w:cs="Arial"/>
        </w:rPr>
        <w:t xml:space="preserve">Датум </w:t>
      </w:r>
      <w:r>
        <w:rPr>
          <w:rFonts w:ascii="Arial" w:eastAsia="Times New Roman" w:hAnsi="Arial" w:cs="Arial"/>
        </w:rPr>
        <w:t xml:space="preserve">                            </w:t>
      </w:r>
      <w:r w:rsidRPr="00CA6445">
        <w:rPr>
          <w:rFonts w:ascii="Arial" w:eastAsia="Times New Roman" w:hAnsi="Arial" w:cs="Arial"/>
        </w:rPr>
        <w:t xml:space="preserve">   М. П.</w:t>
      </w:r>
      <w:proofErr w:type="gramEnd"/>
      <w:r w:rsidRPr="00CA6445">
        <w:rPr>
          <w:rFonts w:ascii="Arial" w:eastAsia="Times New Roman" w:hAnsi="Arial" w:cs="Arial"/>
        </w:rPr>
        <w:t xml:space="preserve">                                              Понуђач</w:t>
      </w:r>
    </w:p>
    <w:p w:rsidR="00F07328" w:rsidRDefault="008A1CDB" w:rsidP="00D12252">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rPr>
        <w:t xml:space="preserve">               </w:t>
      </w:r>
      <w:r w:rsidRPr="00CA6445">
        <w:rPr>
          <w:rFonts w:ascii="Arial" w:eastAsia="Times New Roman" w:hAnsi="Arial" w:cs="Arial"/>
        </w:rPr>
        <w:t xml:space="preserve">__________                                                                           </w:t>
      </w:r>
      <w:r>
        <w:rPr>
          <w:rFonts w:ascii="Arial" w:eastAsia="Times New Roman" w:hAnsi="Arial" w:cs="Arial"/>
        </w:rPr>
        <w:t xml:space="preserve">      </w:t>
      </w:r>
      <w:r w:rsidRPr="00CA6445">
        <w:rPr>
          <w:rFonts w:ascii="Arial" w:eastAsia="Times New Roman" w:hAnsi="Arial" w:cs="Arial"/>
        </w:rPr>
        <w:t xml:space="preserve">   ____________</w:t>
      </w:r>
    </w:p>
    <w:p w:rsidR="00D12252" w:rsidRDefault="00D12252" w:rsidP="00D12252">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12252" w:rsidRDefault="00D12252" w:rsidP="00D12252">
      <w:pPr>
        <w:pStyle w:val="ListParagraph"/>
        <w:tabs>
          <w:tab w:val="left" w:pos="90"/>
        </w:tabs>
        <w:ind w:left="0"/>
        <w:jc w:val="both"/>
        <w:rPr>
          <w:rFonts w:ascii="Arial" w:hAnsi="Arial" w:cs="Arial"/>
          <w:bCs/>
          <w:iCs/>
        </w:rPr>
      </w:pPr>
    </w:p>
    <w:p w:rsidR="00D12252" w:rsidRPr="00FE414F" w:rsidRDefault="00D12252" w:rsidP="00D12252">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D12252" w:rsidRPr="00FE414F" w:rsidRDefault="00D12252" w:rsidP="00D12252">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sidRPr="00BF3AF7">
        <w:rPr>
          <w:rFonts w:ascii="Arial" w:hAnsi="Arial" w:cs="Arial"/>
          <w:bCs/>
          <w:iCs/>
          <w:lang w:val="sr-Cyrl-CS"/>
        </w:rPr>
        <w:t>5. уписати колико износи јединична цена са ПДВ-ом за за сваку позицију.</w:t>
      </w:r>
    </w:p>
    <w:p w:rsidR="00D12252" w:rsidRPr="00785CBE" w:rsidRDefault="00D12252" w:rsidP="00D12252">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BF3AF7">
        <w:rPr>
          <w:rFonts w:ascii="Arial" w:hAnsi="Arial" w:cs="Arial"/>
          <w:bCs/>
          <w:iCs/>
          <w:lang w:val="sr-Cyrl-CS"/>
        </w:rPr>
        <w:t>у колони 6. уписати укупну цена без ПДВ-а за за сваку позицију,  која се добија  множењем јединичне цене без ПДВ-а (наведену у колони 4.) са траженим количинама (које су наведене у колони 3.); На крају уписати укупну цену без ПДВ-а</w:t>
      </w:r>
      <w:r>
        <w:rPr>
          <w:rFonts w:ascii="Arial" w:hAnsi="Arial" w:cs="Arial"/>
          <w:bCs/>
          <w:iCs/>
          <w:lang w:val="sr-Cyrl-CS"/>
        </w:rPr>
        <w:t>.</w:t>
      </w:r>
      <w:r w:rsidRPr="00BF3AF7">
        <w:rPr>
          <w:rFonts w:ascii="Arial" w:hAnsi="Arial" w:cs="Arial"/>
          <w:bCs/>
          <w:iCs/>
          <w:lang w:val="sr-Cyrl-CS"/>
        </w:rPr>
        <w:t xml:space="preserve"> </w:t>
      </w:r>
    </w:p>
    <w:p w:rsidR="00D12252" w:rsidRPr="00627BDA" w:rsidRDefault="00D12252" w:rsidP="00D12252">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BF3AF7">
        <w:rPr>
          <w:rFonts w:ascii="Arial" w:hAnsi="Arial" w:cs="Arial"/>
          <w:bCs/>
          <w:iCs/>
          <w:lang w:val="sr-Cyrl-CS"/>
        </w:rPr>
        <w:t>7. уписати колико износи укупна цена са ПДВ-ом за за сваку позицију, која се добија  множењем јединичне цене са ПДВ-ом (наведену у колони 5.) са траженим количинама (које су наведене у колони 3.); На крају уписати укупну цену са ПДВ-ом.</w:t>
      </w:r>
    </w:p>
    <w:p w:rsidR="00F07328" w:rsidRPr="00962BDD" w:rsidRDefault="00D12252" w:rsidP="00962BDD">
      <w:pPr>
        <w:spacing w:line="100" w:lineRule="atLeast"/>
        <w:rPr>
          <w:rFonts w:ascii="Arial" w:eastAsia="Times New Roman" w:hAnsi="Arial" w:cs="Arial"/>
          <w:b/>
          <w:bCs/>
          <w:lang w:val="sr-Cyrl-CS"/>
        </w:rPr>
      </w:pPr>
      <w:r w:rsidRPr="00BF3AF7">
        <w:rPr>
          <w:rFonts w:ascii="Arial" w:eastAsia="Times New Roman" w:hAnsi="Arial" w:cs="Arial"/>
          <w:b/>
          <w:bCs/>
          <w:lang w:val="sr-Cyrl-CS"/>
        </w:rPr>
        <w:t>Образац структуре понуђене цене потписује овлашћено лице понуђача.</w:t>
      </w:r>
    </w:p>
    <w:p w:rsidR="00F07328" w:rsidRPr="00D12252" w:rsidRDefault="00F07328" w:rsidP="00730C87">
      <w:pPr>
        <w:spacing w:before="100" w:beforeAutospacing="1" w:after="100" w:afterAutospacing="1" w:line="240" w:lineRule="auto"/>
        <w:rPr>
          <w:rFonts w:ascii="Arial" w:eastAsia="Times New Roman" w:hAnsi="Arial" w:cs="Arial"/>
          <w:b/>
          <w:bCs/>
          <w:sz w:val="24"/>
          <w:szCs w:val="24"/>
          <w:lang w:val="sr-Cyrl-CS"/>
        </w:rPr>
      </w:pPr>
    </w:p>
    <w:p w:rsidR="00AE2C51" w:rsidRPr="00BF3AF7" w:rsidRDefault="00AE2C51" w:rsidP="00730C87">
      <w:pPr>
        <w:spacing w:before="100" w:beforeAutospacing="1" w:after="100" w:afterAutospacing="1" w:line="240" w:lineRule="auto"/>
        <w:rPr>
          <w:rFonts w:ascii="Arial" w:eastAsia="Times New Roman" w:hAnsi="Arial" w:cs="Arial"/>
          <w:b/>
          <w:bCs/>
          <w:sz w:val="24"/>
          <w:szCs w:val="24"/>
          <w:lang w:val="sr-Cyrl-CS"/>
        </w:rPr>
      </w:pPr>
    </w:p>
    <w:p w:rsidR="000C1E92" w:rsidRPr="00BF3AF7" w:rsidRDefault="00560C44" w:rsidP="00CE7726">
      <w:pPr>
        <w:spacing w:before="100" w:beforeAutospacing="1" w:after="100" w:afterAutospacing="1" w:line="240" w:lineRule="auto"/>
        <w:jc w:val="center"/>
        <w:rPr>
          <w:rFonts w:ascii="Arial" w:eastAsia="Times New Roman" w:hAnsi="Arial" w:cs="Arial"/>
          <w:b/>
          <w:bCs/>
          <w:sz w:val="24"/>
          <w:szCs w:val="24"/>
          <w:lang w:val="sr-Cyrl-CS"/>
        </w:rPr>
      </w:pPr>
      <w:r w:rsidRPr="00CE0BD9">
        <w:rPr>
          <w:rFonts w:ascii="Arial" w:hAnsi="Arial" w:cs="Arial"/>
          <w:b/>
          <w:shd w:val="clear" w:color="auto" w:fill="FFFFFF"/>
        </w:rPr>
        <w:t>VIII</w:t>
      </w:r>
      <w:r w:rsidRPr="00BF3AF7">
        <w:rPr>
          <w:rFonts w:ascii="Arial" w:eastAsia="Times New Roman" w:hAnsi="Arial" w:cs="Arial"/>
          <w:b/>
          <w:bCs/>
          <w:sz w:val="24"/>
          <w:szCs w:val="24"/>
          <w:lang w:val="sr-Cyrl-CS"/>
        </w:rPr>
        <w:t xml:space="preserve"> </w:t>
      </w:r>
      <w:r w:rsidR="000C1E92" w:rsidRPr="00BF3AF7">
        <w:rPr>
          <w:rFonts w:ascii="Arial" w:eastAsia="Times New Roman" w:hAnsi="Arial" w:cs="Arial"/>
          <w:b/>
          <w:bCs/>
          <w:sz w:val="24"/>
          <w:szCs w:val="24"/>
          <w:lang w:val="sr-Cyrl-CS"/>
        </w:rPr>
        <w:t>ОБРАЗАЦ ТРОШКОВА ПРИПРЕМЕ ПОНУДЕ</w:t>
      </w:r>
    </w:p>
    <w:p w:rsidR="00962BDD" w:rsidRPr="00025912" w:rsidRDefault="00EA688E" w:rsidP="00962BDD">
      <w:pPr>
        <w:tabs>
          <w:tab w:val="left" w:pos="375"/>
        </w:tabs>
        <w:spacing w:after="0"/>
        <w:ind w:right="5"/>
        <w:jc w:val="center"/>
        <w:rPr>
          <w:rFonts w:ascii="Arial" w:hAnsi="Arial" w:cs="Arial"/>
          <w:b/>
          <w:shd w:val="clear" w:color="auto" w:fill="FFFFFF"/>
          <w:lang/>
        </w:rPr>
      </w:pPr>
      <w:r w:rsidRPr="00BF3AF7">
        <w:rPr>
          <w:rFonts w:ascii="Arial" w:eastAsia="Times New Roman" w:hAnsi="Arial" w:cs="Arial"/>
          <w:b/>
          <w:lang w:val="sr-Cyrl-CS"/>
        </w:rPr>
        <w:t xml:space="preserve">Партија 1. </w:t>
      </w:r>
      <w:r w:rsidR="00962BDD">
        <w:rPr>
          <w:rFonts w:ascii="Arial" w:hAnsi="Arial" w:cs="Arial"/>
          <w:b/>
          <w:shd w:val="clear" w:color="auto" w:fill="FFFFFF"/>
          <w:lang/>
        </w:rPr>
        <w:t>РАДНА ОДЕЋА</w:t>
      </w:r>
      <w:r w:rsidR="005F670D">
        <w:rPr>
          <w:rFonts w:ascii="Arial" w:hAnsi="Arial" w:cs="Arial"/>
          <w:b/>
          <w:shd w:val="clear" w:color="auto" w:fill="FFFFFF"/>
          <w:lang/>
        </w:rPr>
        <w:t xml:space="preserve"> И ОБУЋА</w:t>
      </w:r>
    </w:p>
    <w:p w:rsidR="00EA688E" w:rsidRPr="00BF3AF7" w:rsidRDefault="00EA688E" w:rsidP="00962BDD">
      <w:pPr>
        <w:jc w:val="center"/>
        <w:rPr>
          <w:rFonts w:ascii="Arial" w:hAnsi="Arial" w:cs="Arial"/>
          <w:b/>
          <w:bCs/>
          <w:i/>
          <w:iCs/>
          <w:color w:val="000000"/>
          <w:lang w:val="sr-Cyrl-CS"/>
        </w:rPr>
      </w:pPr>
    </w:p>
    <w:p w:rsidR="00EA688E" w:rsidRPr="00BF3AF7" w:rsidRDefault="00EA688E" w:rsidP="00EA688E">
      <w:pPr>
        <w:rPr>
          <w:rFonts w:ascii="Arial" w:hAnsi="Arial" w:cs="Arial"/>
          <w:b/>
          <w:bCs/>
          <w:i/>
          <w:iCs/>
          <w:color w:val="000000"/>
          <w:lang w:val="sr-Cyrl-CS"/>
        </w:rPr>
      </w:pPr>
    </w:p>
    <w:p w:rsidR="00EA688E" w:rsidRPr="00E70053" w:rsidRDefault="00EA688E" w:rsidP="00EA688E">
      <w:pPr>
        <w:spacing w:after="120"/>
        <w:jc w:val="both"/>
        <w:rPr>
          <w:rFonts w:ascii="Arial" w:hAnsi="Arial" w:cs="Arial"/>
          <w:color w:val="000000"/>
          <w:lang w:val="sr-Cyrl-CS"/>
        </w:rPr>
      </w:pPr>
      <w:r w:rsidRPr="00E70053">
        <w:rPr>
          <w:rFonts w:ascii="Arial" w:hAnsi="Arial" w:cs="Arial"/>
          <w:color w:val="000000"/>
          <w:lang w:val="sr-Cyrl-CS"/>
        </w:rPr>
        <w:t xml:space="preserve">У складу са чланом 88. </w:t>
      </w:r>
      <w:r w:rsidRPr="00386EF5">
        <w:rPr>
          <w:rFonts w:ascii="Arial" w:hAnsi="Arial" w:cs="Arial"/>
          <w:color w:val="000000"/>
          <w:lang w:val="sr-Cyrl-CS"/>
        </w:rPr>
        <w:t>став 1.</w:t>
      </w:r>
      <w:r w:rsidRPr="00E70053">
        <w:rPr>
          <w:rFonts w:ascii="Arial" w:hAnsi="Arial" w:cs="Arial"/>
          <w:color w:val="000000"/>
          <w:lang w:val="sr-Cyrl-CS"/>
        </w:rPr>
        <w:t xml:space="preserve"> Закона, понуђач ____________________ </w:t>
      </w:r>
      <w:r w:rsidRPr="00386EF5">
        <w:rPr>
          <w:rFonts w:ascii="Arial" w:hAnsi="Arial" w:cs="Arial"/>
          <w:i/>
          <w:color w:val="000000"/>
          <w:lang w:val="ru-RU"/>
        </w:rPr>
        <w:t>[</w:t>
      </w:r>
      <w:r w:rsidRPr="00E70053">
        <w:rPr>
          <w:rFonts w:ascii="Arial" w:hAnsi="Arial" w:cs="Arial"/>
          <w:i/>
          <w:iCs/>
          <w:color w:val="000000"/>
          <w:lang w:val="sr-Cyrl-CS"/>
        </w:rPr>
        <w:t xml:space="preserve">навести </w:t>
      </w:r>
      <w:r w:rsidRPr="00386EF5">
        <w:rPr>
          <w:rFonts w:ascii="Arial" w:hAnsi="Arial" w:cs="Arial"/>
          <w:i/>
          <w:iCs/>
          <w:color w:val="000000"/>
          <w:lang w:val="sr-Cyrl-CS"/>
        </w:rPr>
        <w:t>назив понуђача</w:t>
      </w:r>
      <w:r w:rsidRPr="00E70053">
        <w:rPr>
          <w:rFonts w:ascii="Arial" w:hAnsi="Arial" w:cs="Arial"/>
          <w:i/>
          <w:iCs/>
          <w:color w:val="000000"/>
          <w:lang w:val="sr-Cyrl-CS"/>
        </w:rPr>
        <w:t xml:space="preserve">], </w:t>
      </w:r>
      <w:r w:rsidRPr="00E70053">
        <w:rPr>
          <w:rFonts w:ascii="Arial" w:hAnsi="Arial" w:cs="Arial"/>
          <w:color w:val="000000"/>
          <w:lang w:val="sr-Cyrl-CS"/>
        </w:rPr>
        <w:t>достав</w:t>
      </w:r>
      <w:r w:rsidRPr="00386EF5">
        <w:rPr>
          <w:rFonts w:ascii="Arial" w:hAnsi="Arial" w:cs="Arial"/>
          <w:color w:val="000000"/>
          <w:lang w:val="sr-Cyrl-CS"/>
        </w:rPr>
        <w:t xml:space="preserve">ља </w:t>
      </w:r>
      <w:r w:rsidRPr="00E70053">
        <w:rPr>
          <w:rFonts w:ascii="Arial" w:hAnsi="Arial" w:cs="Arial"/>
          <w:color w:val="000000"/>
          <w:lang w:val="sr-Cyrl-CS"/>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E70053">
        <w:rPr>
          <w:rFonts w:ascii="Arial" w:hAnsi="Arial" w:cs="Arial"/>
          <w:color w:val="000000"/>
          <w:lang w:val="sr-Cyrl-CS"/>
        </w:rPr>
        <w:t>табели:</w:t>
      </w:r>
    </w:p>
    <w:tbl>
      <w:tblPr>
        <w:tblW w:w="0" w:type="auto"/>
        <w:tblInd w:w="133" w:type="dxa"/>
        <w:tblLayout w:type="fixed"/>
        <w:tblLook w:val="0000"/>
      </w:tblPr>
      <w:tblGrid>
        <w:gridCol w:w="5565"/>
        <w:gridCol w:w="3340"/>
      </w:tblGrid>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ИЗНОС ТРОШКА У РСД</w:t>
            </w: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i/>
                <w:color w:val="000000"/>
              </w:rPr>
            </w:pPr>
          </w:p>
          <w:p w:rsidR="00EA688E" w:rsidRPr="00386EF5" w:rsidRDefault="00EA688E" w:rsidP="00560C44">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lang w:val="ru-RU"/>
              </w:rPr>
            </w:pPr>
          </w:p>
        </w:tc>
      </w:tr>
    </w:tbl>
    <w:p w:rsidR="00EA688E" w:rsidRPr="00386EF5" w:rsidRDefault="00EA688E" w:rsidP="00EA688E">
      <w:pPr>
        <w:jc w:val="both"/>
        <w:rPr>
          <w:color w:val="000000"/>
        </w:rPr>
      </w:pPr>
    </w:p>
    <w:p w:rsidR="00EA688E" w:rsidRPr="00386EF5" w:rsidRDefault="00EA688E" w:rsidP="00EA688E">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EA688E" w:rsidRPr="00386EF5" w:rsidRDefault="00EA688E" w:rsidP="00EA688E">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688E" w:rsidRPr="00386EF5" w:rsidRDefault="00EA688E" w:rsidP="00EA688E">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EA688E" w:rsidRPr="00386EF5" w:rsidRDefault="00EA688E" w:rsidP="00EA688E">
      <w:pPr>
        <w:spacing w:after="120"/>
        <w:jc w:val="both"/>
        <w:rPr>
          <w:rFonts w:ascii="Arial" w:hAnsi="Arial" w:cs="Arial"/>
          <w:bCs/>
          <w:color w:val="000000"/>
        </w:rPr>
      </w:pPr>
    </w:p>
    <w:p w:rsidR="00EA688E" w:rsidRPr="00386EF5" w:rsidRDefault="00EA688E" w:rsidP="00EA688E">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EA688E" w:rsidRPr="00386EF5" w:rsidTr="00560C44">
        <w:tc>
          <w:tcPr>
            <w:tcW w:w="3080"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EA688E" w:rsidRPr="00386EF5" w:rsidTr="00560C44">
        <w:tc>
          <w:tcPr>
            <w:tcW w:w="3080"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68" w:type="dxa"/>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r>
    </w:tbl>
    <w:p w:rsidR="00EA688E" w:rsidRDefault="00EA688E" w:rsidP="00EA688E">
      <w:pPr>
        <w:spacing w:line="100" w:lineRule="atLeast"/>
        <w:rPr>
          <w:rFonts w:ascii="Arial" w:eastAsia="Times New Roman" w:hAnsi="Arial" w:cs="Arial"/>
          <w:b/>
          <w:bCs/>
        </w:rPr>
      </w:pPr>
    </w:p>
    <w:p w:rsidR="000C1E92" w:rsidRDefault="000C1E92" w:rsidP="002370FA">
      <w:pPr>
        <w:spacing w:after="0" w:line="240" w:lineRule="auto"/>
        <w:rPr>
          <w:rFonts w:ascii="Arial" w:eastAsia="Times New Roman" w:hAnsi="Arial" w:cs="Arial"/>
          <w:b/>
          <w:bCs/>
          <w:sz w:val="24"/>
          <w:szCs w:val="24"/>
        </w:rPr>
      </w:pPr>
    </w:p>
    <w:p w:rsidR="000C1E92" w:rsidRDefault="000C1E92" w:rsidP="00EA688E">
      <w:pPr>
        <w:spacing w:after="0" w:line="240" w:lineRule="auto"/>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EA688E" w:rsidRDefault="00EA688E" w:rsidP="00EA688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ОБРАЗАЦ ТРОШКОВА ПРИПРЕМЕ ПОНУДЕ</w:t>
      </w:r>
    </w:p>
    <w:p w:rsidR="00EA688E" w:rsidRPr="00962BDD" w:rsidRDefault="00EA688E" w:rsidP="00EA688E">
      <w:pPr>
        <w:jc w:val="center"/>
        <w:rPr>
          <w:rFonts w:ascii="Arial" w:eastAsia="Times New Roman" w:hAnsi="Arial" w:cs="Arial"/>
          <w:b/>
          <w:lang/>
        </w:rPr>
      </w:pPr>
      <w:proofErr w:type="gramStart"/>
      <w:r w:rsidRPr="00045F86">
        <w:rPr>
          <w:rFonts w:ascii="Arial" w:eastAsia="Times New Roman" w:hAnsi="Arial" w:cs="Arial"/>
          <w:b/>
        </w:rPr>
        <w:t xml:space="preserve">Партија </w:t>
      </w:r>
      <w:r>
        <w:rPr>
          <w:rFonts w:ascii="Arial" w:eastAsia="Times New Roman" w:hAnsi="Arial" w:cs="Arial"/>
          <w:b/>
        </w:rPr>
        <w:t>2.</w:t>
      </w:r>
      <w:proofErr w:type="gramEnd"/>
      <w:r>
        <w:rPr>
          <w:rFonts w:ascii="Arial" w:eastAsia="Times New Roman" w:hAnsi="Arial" w:cs="Arial"/>
          <w:b/>
        </w:rPr>
        <w:t xml:space="preserve"> </w:t>
      </w:r>
      <w:r w:rsidR="00962BDD">
        <w:rPr>
          <w:rFonts w:ascii="Arial" w:eastAsia="Times New Roman" w:hAnsi="Arial" w:cs="Arial"/>
          <w:b/>
          <w:lang/>
        </w:rPr>
        <w:t>Заштитна опрема</w:t>
      </w:r>
    </w:p>
    <w:p w:rsidR="00EA688E" w:rsidRPr="00386EF5" w:rsidRDefault="00EA688E" w:rsidP="00EA688E">
      <w:pPr>
        <w:rPr>
          <w:rFonts w:ascii="Arial" w:hAnsi="Arial" w:cs="Arial"/>
          <w:b/>
          <w:bCs/>
          <w:i/>
          <w:iCs/>
          <w:color w:val="000000"/>
        </w:rPr>
      </w:pPr>
    </w:p>
    <w:p w:rsidR="00EA688E" w:rsidRPr="00386EF5" w:rsidRDefault="00EA688E" w:rsidP="00EA688E">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ИЗНОС ТРОШКА У РСД</w:t>
            </w: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i/>
                <w:color w:val="000000"/>
              </w:rPr>
            </w:pPr>
          </w:p>
          <w:p w:rsidR="00EA688E" w:rsidRPr="00386EF5" w:rsidRDefault="00EA688E" w:rsidP="00560C44">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lang w:val="ru-RU"/>
              </w:rPr>
            </w:pPr>
          </w:p>
        </w:tc>
      </w:tr>
    </w:tbl>
    <w:p w:rsidR="00EA688E" w:rsidRPr="00386EF5" w:rsidRDefault="00EA688E" w:rsidP="00EA688E">
      <w:pPr>
        <w:jc w:val="both"/>
        <w:rPr>
          <w:color w:val="000000"/>
        </w:rPr>
      </w:pPr>
    </w:p>
    <w:p w:rsidR="00EA688E" w:rsidRPr="00386EF5" w:rsidRDefault="00EA688E" w:rsidP="00EA688E">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EA688E" w:rsidRPr="00386EF5" w:rsidRDefault="00EA688E" w:rsidP="00EA688E">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688E" w:rsidRPr="00386EF5" w:rsidRDefault="00EA688E" w:rsidP="00EA688E">
      <w:pPr>
        <w:spacing w:after="120"/>
        <w:ind w:firstLine="426"/>
        <w:jc w:val="both"/>
        <w:rPr>
          <w:rFonts w:ascii="Arial" w:hAnsi="Arial" w:cs="Arial"/>
          <w:b/>
          <w:bCs/>
          <w:i/>
          <w:color w:val="000000"/>
        </w:rPr>
      </w:pPr>
    </w:p>
    <w:p w:rsidR="00EA688E" w:rsidRPr="00386EF5" w:rsidRDefault="00EA688E" w:rsidP="00EA688E">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EA688E" w:rsidRPr="00386EF5" w:rsidRDefault="00EA688E" w:rsidP="00EA688E">
      <w:pPr>
        <w:spacing w:after="120"/>
        <w:jc w:val="both"/>
        <w:rPr>
          <w:rFonts w:ascii="Arial" w:hAnsi="Arial" w:cs="Arial"/>
          <w:bCs/>
          <w:color w:val="000000"/>
        </w:rPr>
      </w:pPr>
    </w:p>
    <w:p w:rsidR="00EA688E" w:rsidRPr="00386EF5" w:rsidRDefault="00EA688E" w:rsidP="00EA688E">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EA688E" w:rsidRPr="00386EF5" w:rsidTr="00560C44">
        <w:tc>
          <w:tcPr>
            <w:tcW w:w="3080"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EA688E" w:rsidRPr="00386EF5" w:rsidTr="00560C44">
        <w:tc>
          <w:tcPr>
            <w:tcW w:w="3080"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68" w:type="dxa"/>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r>
    </w:tbl>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E03AA" w:rsidRDefault="005E03AA" w:rsidP="00560C44">
      <w:pPr>
        <w:shd w:val="clear" w:color="auto" w:fill="FFFFFF"/>
        <w:jc w:val="center"/>
        <w:rPr>
          <w:rFonts w:ascii="Arial" w:eastAsia="Times New Roman" w:hAnsi="Arial" w:cs="Arial"/>
          <w:b/>
          <w:bCs/>
          <w:sz w:val="24"/>
          <w:szCs w:val="24"/>
        </w:rPr>
      </w:pPr>
    </w:p>
    <w:p w:rsidR="00962BDD" w:rsidRDefault="00962BDD" w:rsidP="00560C44">
      <w:pPr>
        <w:shd w:val="clear" w:color="auto" w:fill="FFFFFF"/>
        <w:jc w:val="center"/>
        <w:rPr>
          <w:rFonts w:ascii="Arial" w:eastAsia="Times New Roman" w:hAnsi="Arial" w:cs="Arial"/>
          <w:b/>
          <w:bCs/>
          <w:sz w:val="24"/>
          <w:szCs w:val="24"/>
        </w:rPr>
      </w:pPr>
    </w:p>
    <w:p w:rsidR="00560C44" w:rsidRPr="00386EF5" w:rsidRDefault="00560C44" w:rsidP="00560C44">
      <w:pPr>
        <w:shd w:val="clear" w:color="auto" w:fill="FFFFFF"/>
        <w:jc w:val="center"/>
        <w:rPr>
          <w:rFonts w:ascii="Arial" w:hAnsi="Arial" w:cs="Arial"/>
          <w:b/>
          <w:bCs/>
          <w:iCs/>
          <w:color w:val="000000"/>
        </w:rPr>
      </w:pPr>
      <w:r>
        <w:rPr>
          <w:rFonts w:ascii="Arial" w:eastAsia="Times New Roman" w:hAnsi="Arial" w:cs="Arial"/>
          <w:b/>
          <w:bCs/>
          <w:sz w:val="24"/>
          <w:szCs w:val="24"/>
        </w:rPr>
        <w:t xml:space="preserve">IX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962BDD" w:rsidRPr="00025912" w:rsidRDefault="00962BDD" w:rsidP="00962BDD">
      <w:pPr>
        <w:tabs>
          <w:tab w:val="left" w:pos="375"/>
        </w:tabs>
        <w:spacing w:after="0"/>
        <w:ind w:right="5"/>
        <w:jc w:val="center"/>
        <w:rPr>
          <w:rFonts w:ascii="Arial" w:hAnsi="Arial" w:cs="Arial"/>
          <w:b/>
          <w:shd w:val="clear" w:color="auto" w:fill="FFFFFF"/>
          <w:lang/>
        </w:rPr>
      </w:pPr>
      <w:r w:rsidRPr="00BF3AF7">
        <w:rPr>
          <w:rFonts w:ascii="Arial" w:eastAsia="Times New Roman" w:hAnsi="Arial" w:cs="Arial"/>
          <w:b/>
          <w:lang w:val="sr-Cyrl-CS"/>
        </w:rPr>
        <w:t xml:space="preserve">Партија 1. </w:t>
      </w:r>
      <w:r>
        <w:rPr>
          <w:rFonts w:ascii="Arial" w:hAnsi="Arial" w:cs="Arial"/>
          <w:b/>
          <w:shd w:val="clear" w:color="auto" w:fill="FFFFFF"/>
          <w:lang/>
        </w:rPr>
        <w:t>РАДНА ОДЕЋА</w:t>
      </w:r>
      <w:r w:rsidR="005F670D">
        <w:rPr>
          <w:rFonts w:ascii="Arial" w:hAnsi="Arial" w:cs="Arial"/>
          <w:b/>
          <w:shd w:val="clear" w:color="auto" w:fill="FFFFFF"/>
          <w:lang/>
        </w:rPr>
        <w:t xml:space="preserve"> И ОБУЋА</w:t>
      </w:r>
    </w:p>
    <w:p w:rsidR="00560C44" w:rsidRPr="00386EF5" w:rsidRDefault="00560C44" w:rsidP="00962BDD">
      <w:pPr>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962BDD">
      <w:pPr>
        <w:pStyle w:val="BodyText31"/>
        <w:spacing w:after="0"/>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w:t>
      </w:r>
      <w:r w:rsidR="00962BDD">
        <w:rPr>
          <w:rFonts w:ascii="Arial" w:hAnsi="Arial" w:cs="Arial"/>
          <w:color w:val="000000"/>
          <w:sz w:val="24"/>
          <w:szCs w:val="24"/>
          <w:lang/>
        </w:rPr>
        <w:t>понуђач</w:t>
      </w:r>
      <w:r w:rsidRPr="00386EF5">
        <w:rPr>
          <w:rFonts w:ascii="Arial" w:hAnsi="Arial" w:cs="Arial"/>
          <w:color w:val="000000"/>
          <w:sz w:val="24"/>
          <w:szCs w:val="24"/>
        </w:rPr>
        <w:t>_______</w:t>
      </w:r>
      <w:r w:rsidR="00962BDD">
        <w:rPr>
          <w:rFonts w:ascii="Arial" w:hAnsi="Arial" w:cs="Arial"/>
          <w:color w:val="000000"/>
          <w:sz w:val="24"/>
          <w:szCs w:val="24"/>
        </w:rPr>
        <w:t>____________________________</w:t>
      </w:r>
      <w:r w:rsidRPr="00386EF5">
        <w:rPr>
          <w:rFonts w:ascii="Arial" w:hAnsi="Arial" w:cs="Arial"/>
          <w:color w:val="000000"/>
          <w:sz w:val="24"/>
          <w:szCs w:val="24"/>
        </w:rPr>
        <w:t xml:space="preserve">, </w:t>
      </w:r>
    </w:p>
    <w:p w:rsidR="00560C44" w:rsidRPr="00386EF5" w:rsidRDefault="00560C44" w:rsidP="00560C44">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560C44" w:rsidRPr="00386EF5" w:rsidRDefault="00560C44" w:rsidP="00560C44">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560C44" w:rsidRPr="00386EF5" w:rsidRDefault="00560C44" w:rsidP="00560C44">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560C44" w:rsidRPr="00386EF5" w:rsidRDefault="00560C44" w:rsidP="00560C44">
      <w:pPr>
        <w:pStyle w:val="BodyText31"/>
        <w:spacing w:after="0"/>
        <w:jc w:val="both"/>
        <w:rPr>
          <w:rFonts w:ascii="Arial" w:hAnsi="Arial" w:cs="Arial"/>
          <w:bCs/>
          <w:color w:val="000000"/>
          <w:sz w:val="24"/>
          <w:szCs w:val="24"/>
        </w:rPr>
      </w:pPr>
    </w:p>
    <w:p w:rsidR="00560C44" w:rsidRPr="00386EF5" w:rsidRDefault="00560C44" w:rsidP="00560C44">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560C44" w:rsidRPr="00BF3AF7" w:rsidRDefault="00560C44" w:rsidP="005F670D">
      <w:pPr>
        <w:jc w:val="both"/>
        <w:rPr>
          <w:rFonts w:ascii="Arial" w:eastAsia="Times New Roman" w:hAnsi="Arial" w:cs="Arial"/>
          <w:b/>
          <w:lang w:val="sr-Cyrl-CS"/>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w:t>
      </w:r>
      <w:proofErr w:type="gramEnd"/>
      <w:r w:rsidR="005F670D">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962BDD">
        <w:rPr>
          <w:rFonts w:ascii="Arial" w:hAnsi="Arial" w:cs="Arial"/>
          <w:color w:val="000000"/>
          <w:lang w:val="sr-Cyrl-CS"/>
        </w:rPr>
        <w:t>1.1.1</w:t>
      </w:r>
      <w:r w:rsidR="005F670D">
        <w:rPr>
          <w:rFonts w:ascii="Arial" w:hAnsi="Arial" w:cs="Arial"/>
          <w:color w:val="000000"/>
          <w:lang w:val="sr-Cyrl-CS"/>
        </w:rPr>
        <w:t>3</w:t>
      </w:r>
      <w:r>
        <w:rPr>
          <w:rFonts w:ascii="Arial" w:hAnsi="Arial" w:cs="Arial"/>
          <w:color w:val="000000"/>
          <w:lang w:val="sr-Cyrl-CS"/>
        </w:rPr>
        <w:t>/201</w:t>
      </w:r>
      <w:r w:rsidR="005F670D">
        <w:rPr>
          <w:rFonts w:ascii="Arial" w:hAnsi="Arial" w:cs="Arial"/>
          <w:color w:val="000000"/>
          <w:lang w:val="sr-Cyrl-CS"/>
        </w:rPr>
        <w:t>9</w:t>
      </w:r>
      <w:r>
        <w:rPr>
          <w:rFonts w:ascii="Arial" w:hAnsi="Arial" w:cs="Arial"/>
          <w:color w:val="000000"/>
          <w:lang w:val="sr-Cyrl-CS"/>
        </w:rPr>
        <w:t xml:space="preserve"> за </w:t>
      </w:r>
      <w:r w:rsidRPr="00962BDD">
        <w:rPr>
          <w:rFonts w:ascii="Arial" w:hAnsi="Arial" w:cs="Arial"/>
          <w:color w:val="000000"/>
          <w:lang w:val="sr-Cyrl-CS"/>
        </w:rPr>
        <w:t xml:space="preserve">Партију 1. </w:t>
      </w:r>
      <w:r w:rsidR="00962BDD" w:rsidRPr="00962BDD">
        <w:rPr>
          <w:rFonts w:ascii="Arial" w:eastAsia="Times New Roman" w:hAnsi="Arial" w:cs="Arial"/>
          <w:lang w:val="sr-Cyrl-CS"/>
        </w:rPr>
        <w:t>Радна одећа</w:t>
      </w:r>
      <w:r w:rsidR="005F670D">
        <w:rPr>
          <w:rFonts w:ascii="Arial" w:eastAsia="Times New Roman" w:hAnsi="Arial" w:cs="Arial"/>
          <w:lang w:val="sr-Cyrl-CS"/>
        </w:rPr>
        <w:t xml:space="preserve"> и обућа</w:t>
      </w:r>
      <w:r w:rsidR="00962BDD">
        <w:rPr>
          <w:rFonts w:ascii="Arial" w:eastAsia="Times New Roman" w:hAnsi="Arial" w:cs="Arial"/>
          <w:lang w:val="sr-Cyrl-CS"/>
        </w:rPr>
        <w:t xml:space="preserve">, </w:t>
      </w:r>
      <w:r w:rsidR="00962BDD" w:rsidRPr="00962BDD">
        <w:rPr>
          <w:rFonts w:ascii="Arial" w:eastAsia="Times New Roman" w:hAnsi="Arial" w:cs="Arial"/>
          <w:lang w:val="sr-Cyrl-CS"/>
        </w:rPr>
        <w:t xml:space="preserve"> </w:t>
      </w:r>
      <w:r w:rsidRPr="00BF3AF7">
        <w:rPr>
          <w:rFonts w:ascii="Arial" w:hAnsi="Arial" w:cs="Arial"/>
          <w:bCs/>
          <w:color w:val="000000"/>
          <w:lang w:val="sr-Cyrl-CS"/>
        </w:rPr>
        <w:t>поднео независно, без договора са другим понуђачима или заинтересованим лицима.</w:t>
      </w:r>
    </w:p>
    <w:p w:rsidR="00560C44" w:rsidRPr="00BF3AF7" w:rsidRDefault="00560C44" w:rsidP="00560C44">
      <w:pPr>
        <w:jc w:val="both"/>
        <w:rPr>
          <w:rFonts w:ascii="Arial" w:hAnsi="Arial" w:cs="Arial"/>
          <w:bCs/>
          <w:color w:val="000000"/>
          <w:lang w:val="sr-Cyrl-CS"/>
        </w:rPr>
      </w:pPr>
    </w:p>
    <w:p w:rsidR="00560C44" w:rsidRPr="00BF3AF7" w:rsidRDefault="00560C44" w:rsidP="00560C44">
      <w:pPr>
        <w:jc w:val="both"/>
        <w:rPr>
          <w:rFonts w:ascii="Arial" w:hAnsi="Arial" w:cs="Arial"/>
          <w:bCs/>
          <w:color w:val="000000"/>
          <w:lang w:val="sr-Cyrl-CS"/>
        </w:rPr>
      </w:pPr>
    </w:p>
    <w:p w:rsidR="00560C44" w:rsidRPr="00BF3AF7" w:rsidRDefault="00560C44" w:rsidP="00560C44">
      <w:pPr>
        <w:pStyle w:val="BodyText31"/>
        <w:spacing w:after="0"/>
        <w:ind w:firstLine="227"/>
        <w:jc w:val="both"/>
        <w:rPr>
          <w:rFonts w:ascii="Arial" w:hAnsi="Arial" w:cs="Arial"/>
          <w:color w:val="000000"/>
          <w:sz w:val="24"/>
          <w:szCs w:val="24"/>
          <w:lang w:val="sr-Cyrl-CS"/>
        </w:rPr>
      </w:pPr>
    </w:p>
    <w:tbl>
      <w:tblPr>
        <w:tblW w:w="0" w:type="auto"/>
        <w:tblLayout w:type="fixed"/>
        <w:tblLook w:val="0000"/>
      </w:tblPr>
      <w:tblGrid>
        <w:gridCol w:w="3080"/>
        <w:gridCol w:w="3065"/>
        <w:gridCol w:w="3097"/>
      </w:tblGrid>
      <w:tr w:rsidR="00560C44" w:rsidRPr="00386EF5" w:rsidTr="00560C44">
        <w:tc>
          <w:tcPr>
            <w:tcW w:w="3080"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560C44" w:rsidRPr="00386EF5" w:rsidTr="00560C44">
        <w:tc>
          <w:tcPr>
            <w:tcW w:w="3080"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65" w:type="dxa"/>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r>
    </w:tbl>
    <w:p w:rsidR="00560C44" w:rsidRPr="00386EF5" w:rsidRDefault="00560C44" w:rsidP="00560C44">
      <w:pPr>
        <w:pStyle w:val="BodyText31"/>
        <w:spacing w:after="0"/>
        <w:ind w:firstLine="227"/>
        <w:jc w:val="both"/>
        <w:rPr>
          <w:color w:val="000000"/>
        </w:rPr>
      </w:pPr>
    </w:p>
    <w:p w:rsidR="00560C44" w:rsidRPr="00386EF5" w:rsidRDefault="00560C44" w:rsidP="00560C44">
      <w:pPr>
        <w:tabs>
          <w:tab w:val="left" w:pos="6028"/>
        </w:tabs>
        <w:autoSpaceDE w:val="0"/>
        <w:spacing w:line="100" w:lineRule="atLeast"/>
        <w:rPr>
          <w:rFonts w:ascii="Arial" w:hAnsi="Arial" w:cs="Arial"/>
          <w:color w:val="000000"/>
        </w:rPr>
      </w:pPr>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D817D7" w:rsidRDefault="00D817D7" w:rsidP="00560C44">
      <w:pPr>
        <w:shd w:val="clear" w:color="auto" w:fill="FFFFFF"/>
        <w:jc w:val="center"/>
        <w:rPr>
          <w:rFonts w:ascii="Arial" w:hAnsi="Arial" w:cs="Arial"/>
          <w:b/>
          <w:bCs/>
          <w:iCs/>
          <w:color w:val="000000"/>
          <w:shd w:val="clear" w:color="auto" w:fill="FFFFFF"/>
        </w:rPr>
      </w:pPr>
    </w:p>
    <w:p w:rsidR="00394CF5" w:rsidRDefault="00394CF5" w:rsidP="00560C44">
      <w:pPr>
        <w:shd w:val="clear" w:color="auto" w:fill="FFFFFF"/>
        <w:jc w:val="center"/>
        <w:rPr>
          <w:rFonts w:ascii="Arial" w:hAnsi="Arial" w:cs="Arial"/>
          <w:b/>
          <w:bCs/>
          <w:iCs/>
          <w:color w:val="000000"/>
          <w:shd w:val="clear" w:color="auto" w:fill="FFFFFF"/>
        </w:rPr>
      </w:pPr>
    </w:p>
    <w:p w:rsidR="00394CF5" w:rsidRDefault="00394CF5" w:rsidP="00560C44">
      <w:pPr>
        <w:shd w:val="clear" w:color="auto" w:fill="FFFFFF"/>
        <w:jc w:val="center"/>
        <w:rPr>
          <w:rFonts w:ascii="Arial" w:hAnsi="Arial" w:cs="Arial"/>
          <w:b/>
          <w:bCs/>
          <w:iCs/>
          <w:color w:val="000000"/>
          <w:shd w:val="clear" w:color="auto" w:fill="FFFFFF"/>
        </w:rPr>
      </w:pPr>
    </w:p>
    <w:p w:rsidR="00560C44" w:rsidRPr="00386EF5" w:rsidRDefault="00560C44" w:rsidP="00560C44">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560C44" w:rsidRPr="00D817D7" w:rsidRDefault="00560C44" w:rsidP="00560C44">
      <w:pPr>
        <w:jc w:val="center"/>
        <w:rPr>
          <w:rFonts w:ascii="Arial" w:eastAsia="Times New Roman" w:hAnsi="Arial" w:cs="Arial"/>
          <w:b/>
          <w:lang/>
        </w:rPr>
      </w:pPr>
      <w:proofErr w:type="gramStart"/>
      <w:r w:rsidRPr="00045F86">
        <w:rPr>
          <w:rFonts w:ascii="Arial" w:eastAsia="Times New Roman" w:hAnsi="Arial" w:cs="Arial"/>
          <w:b/>
        </w:rPr>
        <w:t xml:space="preserve">Партија </w:t>
      </w:r>
      <w:r>
        <w:rPr>
          <w:rFonts w:ascii="Arial" w:eastAsia="Times New Roman" w:hAnsi="Arial" w:cs="Arial"/>
          <w:b/>
        </w:rPr>
        <w:t>2.</w:t>
      </w:r>
      <w:proofErr w:type="gramEnd"/>
      <w:r>
        <w:rPr>
          <w:rFonts w:ascii="Arial" w:eastAsia="Times New Roman" w:hAnsi="Arial" w:cs="Arial"/>
          <w:b/>
        </w:rPr>
        <w:t xml:space="preserve"> </w:t>
      </w:r>
      <w:r w:rsidR="00D817D7">
        <w:rPr>
          <w:rFonts w:ascii="Arial" w:eastAsia="Times New Roman" w:hAnsi="Arial" w:cs="Arial"/>
          <w:b/>
          <w:lang/>
        </w:rPr>
        <w:t>ЗАШТИТНА ОПРЕМА</w:t>
      </w:r>
    </w:p>
    <w:p w:rsidR="00560C44" w:rsidRPr="00386EF5" w:rsidRDefault="00560C44" w:rsidP="00560C44">
      <w:pPr>
        <w:pStyle w:val="BodyText31"/>
        <w:shd w:val="clear" w:color="auto" w:fill="FFFFFF"/>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 xml:space="preserve">У </w:t>
      </w:r>
      <w:r w:rsidR="00D817D7">
        <w:rPr>
          <w:rFonts w:ascii="Arial" w:hAnsi="Arial" w:cs="Arial"/>
          <w:color w:val="000000"/>
          <w:sz w:val="24"/>
          <w:szCs w:val="24"/>
        </w:rPr>
        <w:t>складу са чланом 26.</w:t>
      </w:r>
      <w:proofErr w:type="gramEnd"/>
      <w:r w:rsidR="00D817D7">
        <w:rPr>
          <w:rFonts w:ascii="Arial" w:hAnsi="Arial" w:cs="Arial"/>
          <w:color w:val="000000"/>
          <w:sz w:val="24"/>
          <w:szCs w:val="24"/>
        </w:rPr>
        <w:t xml:space="preserve"> Закона, </w:t>
      </w:r>
      <w:r w:rsidR="00D817D7">
        <w:rPr>
          <w:rFonts w:ascii="Arial" w:hAnsi="Arial" w:cs="Arial"/>
          <w:color w:val="000000"/>
          <w:sz w:val="24"/>
          <w:szCs w:val="24"/>
          <w:lang/>
        </w:rPr>
        <w:t>понуђач</w:t>
      </w:r>
      <w:r w:rsidRPr="00386EF5">
        <w:rPr>
          <w:rFonts w:ascii="Arial" w:hAnsi="Arial" w:cs="Arial"/>
          <w:color w:val="000000"/>
          <w:sz w:val="24"/>
          <w:szCs w:val="24"/>
        </w:rPr>
        <w:t xml:space="preserve">_____________________________________, </w:t>
      </w:r>
    </w:p>
    <w:p w:rsidR="00560C44" w:rsidRPr="00386EF5" w:rsidRDefault="00560C44" w:rsidP="00560C44">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560C44" w:rsidRPr="00386EF5" w:rsidRDefault="00560C44" w:rsidP="00560C44">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560C44" w:rsidRPr="00386EF5" w:rsidRDefault="00560C44" w:rsidP="00560C44">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560C44" w:rsidRPr="00386EF5" w:rsidRDefault="00560C44" w:rsidP="00560C44">
      <w:pPr>
        <w:pStyle w:val="BodyText31"/>
        <w:spacing w:after="0"/>
        <w:jc w:val="both"/>
        <w:rPr>
          <w:rFonts w:ascii="Arial" w:hAnsi="Arial" w:cs="Arial"/>
          <w:bCs/>
          <w:color w:val="000000"/>
          <w:sz w:val="24"/>
          <w:szCs w:val="24"/>
        </w:rPr>
      </w:pPr>
    </w:p>
    <w:p w:rsidR="00560C44" w:rsidRPr="00386EF5" w:rsidRDefault="00560C44" w:rsidP="00560C44">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560C44" w:rsidRPr="00BF3AF7" w:rsidRDefault="00560C44" w:rsidP="005F670D">
      <w:pPr>
        <w:jc w:val="both"/>
        <w:rPr>
          <w:rFonts w:ascii="Arial" w:eastAsia="Times New Roman" w:hAnsi="Arial" w:cs="Arial"/>
          <w:b/>
          <w:lang w:val="sr-Cyrl-CS"/>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w:t>
      </w:r>
      <w:proofErr w:type="gramEnd"/>
      <w:r w:rsidR="005F670D">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817D7">
        <w:rPr>
          <w:rFonts w:ascii="Arial" w:hAnsi="Arial" w:cs="Arial"/>
          <w:color w:val="000000"/>
          <w:lang w:val="sr-Cyrl-CS"/>
        </w:rPr>
        <w:t>1.1.1</w:t>
      </w:r>
      <w:r w:rsidR="005F670D">
        <w:rPr>
          <w:rFonts w:ascii="Arial" w:hAnsi="Arial" w:cs="Arial"/>
          <w:color w:val="000000"/>
          <w:lang w:val="sr-Cyrl-CS"/>
        </w:rPr>
        <w:t>3</w:t>
      </w:r>
      <w:r w:rsidR="00D817D7">
        <w:rPr>
          <w:rFonts w:ascii="Arial" w:hAnsi="Arial" w:cs="Arial"/>
          <w:color w:val="000000"/>
          <w:lang w:val="sr-Cyrl-CS"/>
        </w:rPr>
        <w:t>/201</w:t>
      </w:r>
      <w:r w:rsidR="005F670D">
        <w:rPr>
          <w:rFonts w:ascii="Arial" w:hAnsi="Arial" w:cs="Arial"/>
          <w:color w:val="000000"/>
          <w:lang w:val="sr-Cyrl-CS"/>
        </w:rPr>
        <w:t>9</w:t>
      </w:r>
      <w:r w:rsidR="00D817D7">
        <w:rPr>
          <w:rFonts w:ascii="Arial" w:hAnsi="Arial" w:cs="Arial"/>
          <w:color w:val="000000"/>
          <w:lang w:val="sr-Cyrl-CS"/>
        </w:rPr>
        <w:t xml:space="preserve"> </w:t>
      </w:r>
      <w:r>
        <w:rPr>
          <w:rFonts w:ascii="Arial" w:hAnsi="Arial" w:cs="Arial"/>
          <w:color w:val="000000"/>
          <w:lang w:val="sr-Cyrl-CS"/>
        </w:rPr>
        <w:t xml:space="preserve">за </w:t>
      </w:r>
      <w:r w:rsidRPr="00D817D7">
        <w:rPr>
          <w:rFonts w:ascii="Arial" w:hAnsi="Arial" w:cs="Arial"/>
          <w:color w:val="000000"/>
          <w:lang w:val="sr-Cyrl-CS"/>
        </w:rPr>
        <w:t>Партију 2.</w:t>
      </w:r>
      <w:r w:rsidR="00D817D7" w:rsidRPr="00D817D7">
        <w:rPr>
          <w:rFonts w:ascii="Arial" w:eastAsia="Times New Roman" w:hAnsi="Arial" w:cs="Arial"/>
          <w:lang w:val="sr-Cyrl-CS"/>
        </w:rPr>
        <w:t xml:space="preserve"> Заштитна опрема</w:t>
      </w:r>
      <w:r w:rsidR="00D817D7">
        <w:rPr>
          <w:rFonts w:ascii="Arial" w:eastAsia="Times New Roman" w:hAnsi="Arial" w:cs="Arial"/>
          <w:b/>
          <w:lang w:val="sr-Cyrl-CS"/>
        </w:rPr>
        <w:t>,</w:t>
      </w:r>
      <w:r w:rsidRPr="00BF3AF7">
        <w:rPr>
          <w:rFonts w:ascii="Arial" w:eastAsia="Times New Roman" w:hAnsi="Arial" w:cs="Arial"/>
          <w:b/>
          <w:lang w:val="sr-Cyrl-CS"/>
        </w:rPr>
        <w:t xml:space="preserve"> </w:t>
      </w:r>
      <w:r w:rsidRPr="00BF3AF7">
        <w:rPr>
          <w:rFonts w:ascii="Arial" w:hAnsi="Arial" w:cs="Arial"/>
          <w:bCs/>
          <w:color w:val="000000"/>
          <w:lang w:val="sr-Cyrl-CS"/>
        </w:rPr>
        <w:t>поднео независно, без договора са другим понуђачима или заинтересованим лицима.</w:t>
      </w:r>
    </w:p>
    <w:p w:rsidR="00560C44" w:rsidRPr="00BF3AF7" w:rsidRDefault="00560C44" w:rsidP="00560C44">
      <w:pPr>
        <w:jc w:val="both"/>
        <w:rPr>
          <w:rFonts w:ascii="Arial" w:hAnsi="Arial" w:cs="Arial"/>
          <w:bCs/>
          <w:color w:val="000000"/>
          <w:lang w:val="sr-Cyrl-CS"/>
        </w:rPr>
      </w:pPr>
    </w:p>
    <w:p w:rsidR="00560C44" w:rsidRPr="00BF3AF7" w:rsidRDefault="00560C44" w:rsidP="00560C44">
      <w:pPr>
        <w:jc w:val="both"/>
        <w:rPr>
          <w:rFonts w:ascii="Arial" w:hAnsi="Arial" w:cs="Arial"/>
          <w:bCs/>
          <w:color w:val="000000"/>
          <w:lang w:val="sr-Cyrl-CS"/>
        </w:rPr>
      </w:pPr>
    </w:p>
    <w:p w:rsidR="00560C44" w:rsidRPr="00BF3AF7" w:rsidRDefault="00560C44" w:rsidP="00560C44">
      <w:pPr>
        <w:pStyle w:val="BodyText31"/>
        <w:spacing w:after="0"/>
        <w:ind w:firstLine="227"/>
        <w:jc w:val="both"/>
        <w:rPr>
          <w:rFonts w:ascii="Arial" w:hAnsi="Arial" w:cs="Arial"/>
          <w:color w:val="000000"/>
          <w:sz w:val="24"/>
          <w:szCs w:val="24"/>
          <w:lang w:val="sr-Cyrl-CS"/>
        </w:rPr>
      </w:pPr>
    </w:p>
    <w:tbl>
      <w:tblPr>
        <w:tblW w:w="0" w:type="auto"/>
        <w:tblLayout w:type="fixed"/>
        <w:tblLook w:val="0000"/>
      </w:tblPr>
      <w:tblGrid>
        <w:gridCol w:w="3080"/>
        <w:gridCol w:w="3065"/>
        <w:gridCol w:w="3097"/>
      </w:tblGrid>
      <w:tr w:rsidR="00560C44" w:rsidRPr="00386EF5" w:rsidTr="00560C44">
        <w:tc>
          <w:tcPr>
            <w:tcW w:w="3080"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560C44" w:rsidRPr="00386EF5" w:rsidTr="00560C44">
        <w:tc>
          <w:tcPr>
            <w:tcW w:w="3080"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65" w:type="dxa"/>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r>
    </w:tbl>
    <w:p w:rsidR="00560C44" w:rsidRPr="00386EF5" w:rsidRDefault="00560C44" w:rsidP="00560C44">
      <w:pPr>
        <w:pStyle w:val="BodyText31"/>
        <w:spacing w:after="0"/>
        <w:ind w:firstLine="227"/>
        <w:jc w:val="both"/>
        <w:rPr>
          <w:color w:val="000000"/>
        </w:rPr>
      </w:pPr>
    </w:p>
    <w:p w:rsidR="00560C44" w:rsidRPr="00386EF5" w:rsidRDefault="00560C44" w:rsidP="00560C44">
      <w:pPr>
        <w:tabs>
          <w:tab w:val="left" w:pos="6028"/>
        </w:tabs>
        <w:autoSpaceDE w:val="0"/>
        <w:spacing w:line="100" w:lineRule="atLeast"/>
        <w:rPr>
          <w:rFonts w:ascii="Arial" w:hAnsi="Arial" w:cs="Arial"/>
          <w:color w:val="000000"/>
        </w:rPr>
      </w:pPr>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560C44" w:rsidRPr="00560C44"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F670D" w:rsidRPr="00924756" w:rsidRDefault="005F670D" w:rsidP="005F670D">
      <w:pPr>
        <w:spacing w:before="100" w:beforeAutospacing="1" w:after="100" w:afterAutospacing="1" w:line="240" w:lineRule="auto"/>
        <w:jc w:val="right"/>
        <w:rPr>
          <w:rFonts w:ascii="Arial" w:eastAsia="Times New Roman" w:hAnsi="Arial" w:cs="Arial"/>
          <w:b/>
          <w:bCs/>
          <w:sz w:val="24"/>
          <w:szCs w:val="24"/>
        </w:rPr>
      </w:pPr>
      <w:r>
        <w:rPr>
          <w:rFonts w:ascii="Arial" w:eastAsia="Times New Roman" w:hAnsi="Arial" w:cs="Arial"/>
          <w:b/>
          <w:bCs/>
          <w:sz w:val="24"/>
          <w:szCs w:val="24"/>
          <w:lang/>
        </w:rPr>
        <w:lastRenderedPageBreak/>
        <w:t>П</w:t>
      </w:r>
      <w:r>
        <w:rPr>
          <w:rFonts w:ascii="Arial" w:eastAsia="Times New Roman" w:hAnsi="Arial" w:cs="Arial"/>
          <w:b/>
          <w:bCs/>
          <w:sz w:val="24"/>
          <w:szCs w:val="24"/>
        </w:rPr>
        <w:t>артиј</w:t>
      </w:r>
      <w:r>
        <w:rPr>
          <w:rFonts w:ascii="Arial" w:eastAsia="Times New Roman" w:hAnsi="Arial" w:cs="Arial"/>
          <w:b/>
          <w:bCs/>
          <w:sz w:val="24"/>
          <w:szCs w:val="24"/>
          <w:lang/>
        </w:rPr>
        <w:t>а</w:t>
      </w:r>
      <w:r>
        <w:rPr>
          <w:rFonts w:ascii="Arial" w:eastAsia="Times New Roman" w:hAnsi="Arial" w:cs="Arial"/>
          <w:b/>
          <w:bCs/>
          <w:sz w:val="24"/>
          <w:szCs w:val="24"/>
        </w:rPr>
        <w:t xml:space="preserve"> 1.</w:t>
      </w: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6A36EC" w:rsidRDefault="00560C44" w:rsidP="006A36E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X </w:t>
      </w:r>
      <w:r w:rsidR="006B386A" w:rsidRPr="00F02D8B">
        <w:rPr>
          <w:rFonts w:ascii="Arial" w:eastAsia="Times New Roman" w:hAnsi="Arial" w:cs="Arial"/>
          <w:b/>
          <w:bCs/>
          <w:sz w:val="24"/>
          <w:szCs w:val="24"/>
        </w:rPr>
        <w:t xml:space="preserve">ОБРАЗАЦ ИЗЈАВЕ </w:t>
      </w:r>
      <w:r w:rsidR="006A36EC">
        <w:rPr>
          <w:rFonts w:ascii="Arial" w:eastAsia="Times New Roman" w:hAnsi="Arial" w:cs="Arial"/>
          <w:b/>
          <w:bCs/>
          <w:sz w:val="24"/>
          <w:szCs w:val="24"/>
        </w:rPr>
        <w:t xml:space="preserve">ПОНУЂАЧА </w:t>
      </w:r>
      <w:r w:rsidR="006B386A" w:rsidRPr="00F02D8B">
        <w:rPr>
          <w:rFonts w:ascii="Arial" w:eastAsia="Times New Roman" w:hAnsi="Arial" w:cs="Arial"/>
          <w:b/>
          <w:bCs/>
          <w:sz w:val="24"/>
          <w:szCs w:val="24"/>
        </w:rPr>
        <w:t xml:space="preserve">О ИСПУЊАВАЊУ </w:t>
      </w:r>
      <w:r w:rsidR="0043174D">
        <w:rPr>
          <w:rFonts w:ascii="Arial" w:eastAsia="Times New Roman" w:hAnsi="Arial" w:cs="Arial"/>
          <w:b/>
          <w:bCs/>
          <w:sz w:val="24"/>
          <w:szCs w:val="24"/>
        </w:rPr>
        <w:t xml:space="preserve">ОБАВЕЗНИХ </w:t>
      </w:r>
      <w:r w:rsidR="006B386A" w:rsidRPr="00F02D8B">
        <w:rPr>
          <w:rFonts w:ascii="Arial" w:eastAsia="Times New Roman" w:hAnsi="Arial" w:cs="Arial"/>
          <w:b/>
          <w:bCs/>
          <w:sz w:val="24"/>
          <w:szCs w:val="24"/>
        </w:rPr>
        <w:t xml:space="preserve">УСЛОВА </w:t>
      </w:r>
    </w:p>
    <w:p w:rsidR="006B386A" w:rsidRDefault="006B386A" w:rsidP="006A36EC">
      <w:pPr>
        <w:spacing w:after="0" w:line="240" w:lineRule="auto"/>
        <w:jc w:val="center"/>
        <w:rPr>
          <w:rFonts w:ascii="Arial" w:eastAsia="Times New Roman" w:hAnsi="Arial" w:cs="Arial"/>
          <w:b/>
          <w:bCs/>
          <w:sz w:val="24"/>
          <w:szCs w:val="24"/>
          <w:lang/>
        </w:rPr>
      </w:pPr>
      <w:proofErr w:type="gramStart"/>
      <w:r w:rsidRPr="00F02D8B">
        <w:rPr>
          <w:rFonts w:ascii="Arial" w:eastAsia="Times New Roman" w:hAnsi="Arial" w:cs="Arial"/>
          <w:b/>
          <w:bCs/>
          <w:sz w:val="24"/>
          <w:szCs w:val="24"/>
        </w:rPr>
        <w:t>ИЗ ЧЛ.</w:t>
      </w:r>
      <w:proofErr w:type="gramEnd"/>
      <w:r w:rsidRPr="00F02D8B">
        <w:rPr>
          <w:rFonts w:ascii="Arial" w:eastAsia="Times New Roman" w:hAnsi="Arial" w:cs="Arial"/>
          <w:b/>
          <w:bCs/>
          <w:sz w:val="24"/>
          <w:szCs w:val="24"/>
        </w:rPr>
        <w:t xml:space="preserve"> 75. ЗАКОНА</w:t>
      </w:r>
    </w:p>
    <w:p w:rsidR="005F670D" w:rsidRPr="005F670D" w:rsidRDefault="005F670D" w:rsidP="006A36EC">
      <w:pPr>
        <w:spacing w:after="0" w:line="240" w:lineRule="auto"/>
        <w:jc w:val="center"/>
        <w:rPr>
          <w:rFonts w:ascii="Arial" w:eastAsia="Times New Roman" w:hAnsi="Arial" w:cs="Arial"/>
          <w:b/>
          <w:bCs/>
          <w:sz w:val="24"/>
          <w:szCs w:val="24"/>
          <w:lang/>
        </w:rPr>
      </w:pPr>
    </w:p>
    <w:p w:rsidR="00924756" w:rsidRDefault="00924756" w:rsidP="00924756">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понуђача, </w:t>
      </w:r>
      <w:r w:rsidRPr="00924756">
        <w:rPr>
          <w:rFonts w:ascii="Arial" w:hAnsi="Arial" w:cs="Arial"/>
          <w:sz w:val="24"/>
          <w:szCs w:val="24"/>
        </w:rPr>
        <w:t>дајем следећу</w:t>
      </w:r>
    </w:p>
    <w:p w:rsidR="00924756" w:rsidRPr="00924756" w:rsidRDefault="00924756" w:rsidP="00924756">
      <w:pPr>
        <w:rPr>
          <w:rFonts w:ascii="Arial" w:hAnsi="Arial" w:cs="Arial"/>
          <w:b/>
          <w:sz w:val="24"/>
          <w:szCs w:val="24"/>
        </w:rPr>
      </w:pPr>
      <w:r>
        <w:rPr>
          <w:rFonts w:ascii="Arial" w:hAnsi="Arial" w:cs="Arial"/>
          <w:sz w:val="24"/>
          <w:szCs w:val="24"/>
        </w:rPr>
        <w:t xml:space="preserve">                                              </w:t>
      </w:r>
      <w:r w:rsidRPr="00924756">
        <w:rPr>
          <w:rFonts w:ascii="Arial" w:hAnsi="Arial" w:cs="Arial"/>
          <w:b/>
          <w:sz w:val="24"/>
          <w:szCs w:val="24"/>
        </w:rPr>
        <w:t xml:space="preserve">И З Ј А В У </w:t>
      </w:r>
    </w:p>
    <w:p w:rsidR="006B386A" w:rsidRPr="00F02D8B" w:rsidRDefault="006B386A" w:rsidP="005F670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7E5A91" w:rsidRPr="00F02D8B">
        <w:rPr>
          <w:rFonts w:ascii="Arial" w:eastAsia="Times New Roman" w:hAnsi="Arial" w:cs="Arial"/>
          <w:sz w:val="24"/>
          <w:szCs w:val="24"/>
        </w:rPr>
        <w:t xml:space="preserve">број </w:t>
      </w:r>
      <w:r w:rsidR="007E5A91">
        <w:rPr>
          <w:rFonts w:ascii="Arial" w:eastAsia="Times New Roman" w:hAnsi="Arial" w:cs="Arial"/>
          <w:sz w:val="24"/>
          <w:szCs w:val="24"/>
        </w:rPr>
        <w:t xml:space="preserve">ЈНМВ </w:t>
      </w:r>
      <w:r w:rsidR="00D817D7" w:rsidRPr="00D817D7">
        <w:rPr>
          <w:rFonts w:ascii="Arial" w:hAnsi="Arial" w:cs="Arial"/>
          <w:color w:val="000000"/>
          <w:sz w:val="24"/>
          <w:szCs w:val="24"/>
          <w:lang w:val="sr-Cyrl-CS"/>
        </w:rPr>
        <w:t>1.1.1</w:t>
      </w:r>
      <w:r w:rsidR="005F670D">
        <w:rPr>
          <w:rFonts w:ascii="Arial" w:hAnsi="Arial" w:cs="Arial"/>
          <w:color w:val="000000"/>
          <w:sz w:val="24"/>
          <w:szCs w:val="24"/>
          <w:lang w:val="sr-Cyrl-CS"/>
        </w:rPr>
        <w:t>3</w:t>
      </w:r>
      <w:r w:rsidR="00D817D7" w:rsidRPr="00D817D7">
        <w:rPr>
          <w:rFonts w:ascii="Arial" w:hAnsi="Arial" w:cs="Arial"/>
          <w:color w:val="000000"/>
          <w:sz w:val="24"/>
          <w:szCs w:val="24"/>
          <w:lang w:val="sr-Cyrl-CS"/>
        </w:rPr>
        <w:t>/201</w:t>
      </w:r>
      <w:r w:rsidR="005F670D">
        <w:rPr>
          <w:rFonts w:ascii="Arial" w:hAnsi="Arial" w:cs="Arial"/>
          <w:color w:val="000000"/>
          <w:sz w:val="24"/>
          <w:szCs w:val="24"/>
          <w:lang w:val="sr-Cyrl-CS"/>
        </w:rPr>
        <w:t>9</w:t>
      </w:r>
      <w:r w:rsidR="00D817D7" w:rsidRPr="00D817D7">
        <w:rPr>
          <w:rFonts w:ascii="Arial" w:hAnsi="Arial" w:cs="Arial"/>
          <w:color w:val="000000"/>
          <w:sz w:val="24"/>
          <w:szCs w:val="24"/>
          <w:lang w:val="sr-Cyrl-CS"/>
        </w:rPr>
        <w:t xml:space="preserve"> за Партију 1.</w:t>
      </w:r>
      <w:proofErr w:type="gramEnd"/>
      <w:r w:rsidR="00D817D7" w:rsidRPr="00D817D7">
        <w:rPr>
          <w:rFonts w:ascii="Arial" w:hAnsi="Arial" w:cs="Arial"/>
          <w:color w:val="000000"/>
          <w:sz w:val="24"/>
          <w:szCs w:val="24"/>
          <w:lang w:val="sr-Cyrl-CS"/>
        </w:rPr>
        <w:t xml:space="preserve"> </w:t>
      </w:r>
      <w:r w:rsidR="00D817D7" w:rsidRPr="00D817D7">
        <w:rPr>
          <w:rFonts w:ascii="Arial" w:eastAsia="Times New Roman" w:hAnsi="Arial" w:cs="Arial"/>
          <w:sz w:val="24"/>
          <w:szCs w:val="24"/>
          <w:lang w:val="sr-Cyrl-CS"/>
        </w:rPr>
        <w:t>Радна одећ</w:t>
      </w:r>
      <w:r w:rsidR="00D817D7" w:rsidRPr="00962BDD">
        <w:rPr>
          <w:rFonts w:ascii="Arial" w:eastAsia="Times New Roman" w:hAnsi="Arial" w:cs="Arial"/>
          <w:lang w:val="sr-Cyrl-CS"/>
        </w:rPr>
        <w:t>а</w:t>
      </w:r>
      <w:r w:rsidR="005F670D">
        <w:rPr>
          <w:rFonts w:ascii="Arial" w:eastAsia="Times New Roman" w:hAnsi="Arial" w:cs="Arial"/>
          <w:lang w:val="sr-Cyrl-CS"/>
        </w:rPr>
        <w:t xml:space="preserve"> и обућа</w:t>
      </w:r>
      <w:r w:rsidRPr="00F02D8B">
        <w:rPr>
          <w:rFonts w:ascii="Arial" w:eastAsia="Times New Roman" w:hAnsi="Arial" w:cs="Arial"/>
          <w:sz w:val="24"/>
          <w:szCs w:val="24"/>
        </w:rPr>
        <w:t>, испуњава све услове из чл. 75. З</w:t>
      </w:r>
      <w:r w:rsidR="00EE3BC9">
        <w:rPr>
          <w:rFonts w:ascii="Arial" w:eastAsia="Times New Roman" w:hAnsi="Arial" w:cs="Arial"/>
          <w:sz w:val="24"/>
          <w:szCs w:val="24"/>
        </w:rPr>
        <w:t>ЈН</w:t>
      </w:r>
      <w:r w:rsidRPr="00F02D8B">
        <w:rPr>
          <w:rFonts w:ascii="Arial" w:eastAsia="Times New Roman" w:hAnsi="Arial" w:cs="Arial"/>
          <w:sz w:val="24"/>
          <w:szCs w:val="24"/>
        </w:rPr>
        <w:t>, односно услове дефинисане конкурсном документацијом за предметну јавну набавку, и то:</w:t>
      </w:r>
    </w:p>
    <w:p w:rsidR="006B386A" w:rsidRPr="00F02D8B" w:rsidRDefault="006B386A" w:rsidP="005F670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1)Понуђач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B386A" w:rsidRPr="00F02D8B" w:rsidRDefault="006B386A" w:rsidP="005F670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2)Понуђач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w:t>
      </w:r>
      <w:r w:rsidR="009467AA">
        <w:rPr>
          <w:rFonts w:ascii="Arial" w:eastAsia="Times New Roman" w:hAnsi="Arial" w:cs="Arial"/>
          <w:sz w:val="24"/>
          <w:szCs w:val="24"/>
        </w:rPr>
        <w:t xml:space="preserve">су </w:t>
      </w:r>
      <w:r w:rsidRPr="00F02D8B">
        <w:rPr>
          <w:rFonts w:ascii="Arial" w:eastAsia="Times New Roman" w:hAnsi="Arial" w:cs="Arial"/>
          <w:sz w:val="24"/>
          <w:szCs w:val="24"/>
        </w:rPr>
        <w:t>осуђиван</w:t>
      </w:r>
      <w:r w:rsidR="009467AA">
        <w:rPr>
          <w:rFonts w:ascii="Arial" w:eastAsia="Times New Roman" w:hAnsi="Arial" w:cs="Arial"/>
          <w:sz w:val="24"/>
          <w:szCs w:val="24"/>
        </w:rPr>
        <w:t>и</w:t>
      </w:r>
      <w:r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5F670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3)Понуђач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3D75" w:rsidRPr="002C3D75" w:rsidRDefault="006B386A" w:rsidP="005F670D">
      <w:pPr>
        <w:suppressAutoHyphens/>
        <w:spacing w:after="0" w:line="100" w:lineRule="atLeast"/>
        <w:jc w:val="both"/>
        <w:rPr>
          <w:rFonts w:ascii="Arial" w:hAnsi="Arial" w:cs="Arial"/>
          <w:lang w:val="sr-Cyrl-CS"/>
        </w:rPr>
      </w:pPr>
      <w:proofErr w:type="gramStart"/>
      <w:r w:rsidRPr="002C3D75">
        <w:rPr>
          <w:rFonts w:ascii="Arial" w:eastAsia="Times New Roman" w:hAnsi="Arial" w:cs="Arial"/>
          <w:sz w:val="24"/>
          <w:szCs w:val="24"/>
        </w:rPr>
        <w:t>4)Понуђач</w:t>
      </w:r>
      <w:proofErr w:type="gramEnd"/>
      <w:r w:rsidRPr="002C3D75">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r w:rsidR="002C3D75" w:rsidRPr="002C3D75">
        <w:rPr>
          <w:rFonts w:ascii="Arial" w:hAnsi="Arial" w:cs="Arial"/>
          <w:iCs/>
        </w:rPr>
        <w:t xml:space="preserve"> (</w:t>
      </w:r>
      <w:proofErr w:type="gramStart"/>
      <w:r w:rsidR="002C3D75" w:rsidRPr="002C3D75">
        <w:rPr>
          <w:rFonts w:ascii="Arial" w:hAnsi="Arial" w:cs="Arial"/>
          <w:iCs/>
        </w:rPr>
        <w:t>чл</w:t>
      </w:r>
      <w:proofErr w:type="gramEnd"/>
      <w:r w:rsidR="002C3D75" w:rsidRPr="002C3D75">
        <w:rPr>
          <w:rFonts w:ascii="Arial" w:hAnsi="Arial" w:cs="Arial"/>
          <w:iCs/>
        </w:rPr>
        <w:t xml:space="preserve">. 75. </w:t>
      </w:r>
      <w:proofErr w:type="gramStart"/>
      <w:r w:rsidR="002C3D75" w:rsidRPr="002C3D75">
        <w:rPr>
          <w:rFonts w:ascii="Arial" w:hAnsi="Arial" w:cs="Arial"/>
          <w:iCs/>
        </w:rPr>
        <w:t>ст</w:t>
      </w:r>
      <w:proofErr w:type="gramEnd"/>
      <w:r w:rsidR="002C3D75" w:rsidRPr="002C3D75">
        <w:rPr>
          <w:rFonts w:ascii="Arial" w:hAnsi="Arial" w:cs="Arial"/>
          <w:iCs/>
        </w:rPr>
        <w:t xml:space="preserve">. </w:t>
      </w:r>
      <w:proofErr w:type="gramStart"/>
      <w:r w:rsidR="002C3D75" w:rsidRPr="002C3D75">
        <w:rPr>
          <w:rFonts w:ascii="Arial" w:hAnsi="Arial" w:cs="Arial"/>
          <w:iCs/>
        </w:rPr>
        <w:t>2. ЗЈН)</w:t>
      </w:r>
      <w:r w:rsidR="002C3D75" w:rsidRPr="002C3D75">
        <w:rPr>
          <w:rFonts w:ascii="Arial" w:eastAsia="Times New Roman" w:hAnsi="Arial" w:cs="Arial"/>
        </w:rPr>
        <w:t>.</w:t>
      </w:r>
      <w:proofErr w:type="gramEnd"/>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Место</w:t>
      </w:r>
      <w:proofErr w:type="gramStart"/>
      <w:r w:rsidR="006B386A" w:rsidRPr="00F02D8B">
        <w:rPr>
          <w:rFonts w:ascii="Arial" w:eastAsia="Times New Roman" w:hAnsi="Arial" w:cs="Arial"/>
          <w:sz w:val="24"/>
          <w:szCs w:val="24"/>
        </w:rPr>
        <w:t>:_</w:t>
      </w:r>
      <w:proofErr w:type="gramEnd"/>
      <w:r w:rsidR="006B386A"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7E5A91" w:rsidRDefault="007E5A91" w:rsidP="006B386A">
      <w:pPr>
        <w:spacing w:before="100" w:beforeAutospacing="1" w:after="100" w:afterAutospacing="1" w:line="240" w:lineRule="auto"/>
        <w:rPr>
          <w:rFonts w:ascii="Arial" w:eastAsia="Times New Roman" w:hAnsi="Arial" w:cs="Arial"/>
        </w:rPr>
      </w:pPr>
    </w:p>
    <w:p w:rsidR="006A41DC" w:rsidRPr="006A41DC" w:rsidRDefault="006B386A" w:rsidP="006A41DC">
      <w:pPr>
        <w:spacing w:before="100" w:beforeAutospacing="1" w:after="100" w:afterAutospacing="1" w:line="240" w:lineRule="auto"/>
        <w:rPr>
          <w:rFonts w:ascii="Arial" w:eastAsia="Times New Roman" w:hAnsi="Arial" w:cs="Arial"/>
        </w:rPr>
      </w:pPr>
      <w:r w:rsidRPr="007E5A91">
        <w:rPr>
          <w:rFonts w:ascii="Arial" w:eastAsia="Times New Roman" w:hAnsi="Arial" w:cs="Arial"/>
          <w:b/>
        </w:rPr>
        <w:t>Напомена</w:t>
      </w:r>
      <w:r w:rsidRPr="007E5A91">
        <w:rPr>
          <w:rFonts w:ascii="Arial" w:eastAsia="Times New Roman" w:hAnsi="Arial" w:cs="Arial"/>
        </w:rPr>
        <w:t xml:space="preserve">: </w:t>
      </w:r>
      <w:r w:rsidR="007E5A91" w:rsidRPr="007E5A91">
        <w:rPr>
          <w:rFonts w:ascii="Arial" w:eastAsia="Times New Roman" w:hAnsi="Arial" w:cs="Arial"/>
        </w:rPr>
        <w:t>Изјаву потписује овлашћено лице понуђача, у</w:t>
      </w:r>
      <w:r w:rsidRPr="007E5A91">
        <w:rPr>
          <w:rFonts w:ascii="Arial" w:eastAsia="Times New Roman" w:hAnsi="Arial" w:cs="Arial"/>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60C44" w:rsidRDefault="00560C44" w:rsidP="009467AA">
      <w:pPr>
        <w:spacing w:before="100" w:beforeAutospacing="1" w:after="100" w:afterAutospacing="1" w:line="240" w:lineRule="auto"/>
        <w:jc w:val="right"/>
        <w:rPr>
          <w:rFonts w:ascii="Arial" w:eastAsia="Times New Roman" w:hAnsi="Arial" w:cs="Arial"/>
          <w:b/>
          <w:bCs/>
          <w:sz w:val="24"/>
          <w:szCs w:val="24"/>
        </w:rPr>
      </w:pPr>
    </w:p>
    <w:p w:rsidR="00560C44" w:rsidRDefault="00560C44" w:rsidP="009467AA">
      <w:pPr>
        <w:spacing w:before="100" w:beforeAutospacing="1" w:after="100" w:afterAutospacing="1" w:line="240" w:lineRule="auto"/>
        <w:jc w:val="right"/>
        <w:rPr>
          <w:rFonts w:ascii="Arial" w:eastAsia="Times New Roman" w:hAnsi="Arial" w:cs="Arial"/>
          <w:b/>
          <w:bCs/>
          <w:sz w:val="24"/>
          <w:szCs w:val="24"/>
        </w:rPr>
      </w:pPr>
    </w:p>
    <w:p w:rsidR="00924756" w:rsidRPr="009467AA" w:rsidRDefault="005F670D" w:rsidP="009467AA">
      <w:pPr>
        <w:spacing w:before="100" w:beforeAutospacing="1" w:after="100" w:afterAutospacing="1" w:line="240" w:lineRule="auto"/>
        <w:jc w:val="right"/>
        <w:rPr>
          <w:rFonts w:ascii="Arial" w:eastAsia="Times New Roman" w:hAnsi="Arial" w:cs="Arial"/>
          <w:b/>
          <w:bCs/>
          <w:sz w:val="24"/>
          <w:szCs w:val="24"/>
        </w:rPr>
      </w:pPr>
      <w:r>
        <w:rPr>
          <w:rFonts w:ascii="Arial" w:eastAsia="Times New Roman" w:hAnsi="Arial" w:cs="Arial"/>
          <w:b/>
          <w:bCs/>
          <w:sz w:val="24"/>
          <w:szCs w:val="24"/>
          <w:lang/>
        </w:rPr>
        <w:lastRenderedPageBreak/>
        <w:t>П</w:t>
      </w:r>
      <w:r w:rsidR="009467AA">
        <w:rPr>
          <w:rFonts w:ascii="Arial" w:eastAsia="Times New Roman" w:hAnsi="Arial" w:cs="Arial"/>
          <w:b/>
          <w:bCs/>
          <w:sz w:val="24"/>
          <w:szCs w:val="24"/>
        </w:rPr>
        <w:t>артиј</w:t>
      </w:r>
      <w:r>
        <w:rPr>
          <w:rFonts w:ascii="Arial" w:eastAsia="Times New Roman" w:hAnsi="Arial" w:cs="Arial"/>
          <w:b/>
          <w:bCs/>
          <w:sz w:val="24"/>
          <w:szCs w:val="24"/>
          <w:lang/>
        </w:rPr>
        <w:t xml:space="preserve">а </w:t>
      </w:r>
      <w:r w:rsidR="009467AA">
        <w:rPr>
          <w:rFonts w:ascii="Arial" w:eastAsia="Times New Roman" w:hAnsi="Arial" w:cs="Arial"/>
          <w:b/>
          <w:bCs/>
          <w:sz w:val="24"/>
          <w:szCs w:val="24"/>
        </w:rPr>
        <w:t>1.</w:t>
      </w:r>
    </w:p>
    <w:p w:rsidR="00D817D7" w:rsidRDefault="00D817D7" w:rsidP="006A36EC">
      <w:pPr>
        <w:spacing w:after="0" w:line="240" w:lineRule="auto"/>
        <w:jc w:val="center"/>
        <w:rPr>
          <w:rFonts w:ascii="Arial" w:eastAsia="Times New Roman" w:hAnsi="Arial" w:cs="Arial"/>
          <w:b/>
          <w:bCs/>
          <w:sz w:val="24"/>
          <w:szCs w:val="24"/>
        </w:rPr>
      </w:pPr>
    </w:p>
    <w:p w:rsidR="006A36EC" w:rsidRPr="0073606C" w:rsidRDefault="006A36EC" w:rsidP="006A36EC">
      <w:pPr>
        <w:spacing w:after="0" w:line="240" w:lineRule="auto"/>
        <w:jc w:val="center"/>
        <w:rPr>
          <w:rFonts w:ascii="Arial" w:eastAsia="Times New Roman" w:hAnsi="Arial" w:cs="Arial"/>
          <w:b/>
          <w:bCs/>
          <w:sz w:val="24"/>
          <w:szCs w:val="24"/>
        </w:rPr>
      </w:pPr>
      <w:proofErr w:type="gramStart"/>
      <w:r>
        <w:rPr>
          <w:rFonts w:ascii="Arial" w:eastAsia="Times New Roman" w:hAnsi="Arial" w:cs="Arial"/>
          <w:b/>
          <w:bCs/>
          <w:sz w:val="24"/>
          <w:szCs w:val="24"/>
        </w:rPr>
        <w:t xml:space="preserve">ОБРАЗАЦ </w:t>
      </w:r>
      <w:r w:rsidR="006B386A" w:rsidRPr="00F02D8B">
        <w:rPr>
          <w:rFonts w:ascii="Arial" w:eastAsia="Times New Roman" w:hAnsi="Arial" w:cs="Arial"/>
          <w:b/>
          <w:bCs/>
          <w:sz w:val="24"/>
          <w:szCs w:val="24"/>
        </w:rPr>
        <w:t>ИЗЈАВ</w:t>
      </w:r>
      <w:r>
        <w:rPr>
          <w:rFonts w:ascii="Arial" w:eastAsia="Times New Roman" w:hAnsi="Arial" w:cs="Arial"/>
          <w:b/>
          <w:bCs/>
          <w:sz w:val="24"/>
          <w:szCs w:val="24"/>
        </w:rPr>
        <w:t>Е</w:t>
      </w:r>
      <w:r w:rsidR="006B386A" w:rsidRPr="00F02D8B">
        <w:rPr>
          <w:rFonts w:ascii="Arial" w:eastAsia="Times New Roman" w:hAnsi="Arial" w:cs="Arial"/>
          <w:b/>
          <w:bCs/>
          <w:sz w:val="24"/>
          <w:szCs w:val="24"/>
        </w:rPr>
        <w:t xml:space="preserve"> ПОДИЗВОЂАЧА</w:t>
      </w:r>
      <w:r>
        <w:rPr>
          <w:rFonts w:ascii="Arial" w:eastAsia="Times New Roman" w:hAnsi="Arial" w:cs="Arial"/>
          <w:b/>
          <w:bCs/>
          <w:sz w:val="24"/>
          <w:szCs w:val="24"/>
        </w:rPr>
        <w:t xml:space="preserve"> </w:t>
      </w:r>
      <w:r w:rsidRPr="00F02D8B">
        <w:rPr>
          <w:rFonts w:ascii="Arial" w:eastAsia="Times New Roman" w:hAnsi="Arial" w:cs="Arial"/>
          <w:b/>
          <w:bCs/>
          <w:sz w:val="24"/>
          <w:szCs w:val="24"/>
        </w:rPr>
        <w:t xml:space="preserve">О ИСПУЊАВАЊУ </w:t>
      </w:r>
      <w:r w:rsidR="0043174D">
        <w:rPr>
          <w:rFonts w:ascii="Arial" w:eastAsia="Times New Roman" w:hAnsi="Arial" w:cs="Arial"/>
          <w:b/>
          <w:bCs/>
          <w:sz w:val="24"/>
          <w:szCs w:val="24"/>
        </w:rPr>
        <w:t xml:space="preserve">ОБАВЕЗНИХ </w:t>
      </w:r>
      <w:r w:rsidRPr="00F02D8B">
        <w:rPr>
          <w:rFonts w:ascii="Arial" w:eastAsia="Times New Roman" w:hAnsi="Arial" w:cs="Arial"/>
          <w:b/>
          <w:bCs/>
          <w:sz w:val="24"/>
          <w:szCs w:val="24"/>
        </w:rPr>
        <w:t>УСЛОВА ИЗ ЧЛ.</w:t>
      </w:r>
      <w:proofErr w:type="gramEnd"/>
      <w:r w:rsidRPr="00F02D8B">
        <w:rPr>
          <w:rFonts w:ascii="Arial" w:eastAsia="Times New Roman" w:hAnsi="Arial" w:cs="Arial"/>
          <w:b/>
          <w:bCs/>
          <w:sz w:val="24"/>
          <w:szCs w:val="24"/>
        </w:rPr>
        <w:t xml:space="preserve"> 75. ЗАКОНА</w:t>
      </w:r>
    </w:p>
    <w:p w:rsidR="006B386A" w:rsidRPr="006A36EC" w:rsidRDefault="006B386A" w:rsidP="006A36EC">
      <w:pPr>
        <w:spacing w:before="100" w:beforeAutospacing="1" w:after="100" w:afterAutospacing="1" w:line="240" w:lineRule="auto"/>
        <w:jc w:val="center"/>
        <w:rPr>
          <w:rFonts w:ascii="Arial" w:eastAsia="Times New Roman" w:hAnsi="Arial" w:cs="Arial"/>
          <w:b/>
          <w:bCs/>
          <w:sz w:val="24"/>
          <w:szCs w:val="24"/>
        </w:rPr>
      </w:pPr>
    </w:p>
    <w:p w:rsidR="009467AA" w:rsidRDefault="009467AA" w:rsidP="009467AA">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w:t>
      </w:r>
      <w:proofErr w:type="gramStart"/>
      <w:r>
        <w:rPr>
          <w:rFonts w:ascii="Arial" w:hAnsi="Arial" w:cs="Arial"/>
          <w:sz w:val="24"/>
          <w:szCs w:val="24"/>
          <w:lang w:val="sr-Cyrl-CS"/>
        </w:rPr>
        <w:t xml:space="preserve">подизвођача </w:t>
      </w:r>
      <w:r w:rsidRPr="00924756">
        <w:rPr>
          <w:rFonts w:ascii="Arial" w:hAnsi="Arial" w:cs="Arial"/>
          <w:sz w:val="24"/>
          <w:szCs w:val="24"/>
          <w:lang w:val="sr-Cyrl-CS"/>
        </w:rPr>
        <w:t>,</w:t>
      </w:r>
      <w:proofErr w:type="gramEnd"/>
      <w:r w:rsidRPr="00924756">
        <w:rPr>
          <w:rFonts w:ascii="Arial" w:hAnsi="Arial" w:cs="Arial"/>
          <w:sz w:val="24"/>
          <w:szCs w:val="24"/>
          <w:lang w:val="sr-Cyrl-CS"/>
        </w:rPr>
        <w:t xml:space="preserve"> </w:t>
      </w:r>
      <w:r w:rsidRPr="00924756">
        <w:rPr>
          <w:rFonts w:ascii="Arial" w:hAnsi="Arial" w:cs="Arial"/>
          <w:sz w:val="24"/>
          <w:szCs w:val="24"/>
        </w:rPr>
        <w:t>дајем следећу</w:t>
      </w:r>
    </w:p>
    <w:p w:rsidR="006B386A" w:rsidRPr="006A36EC" w:rsidRDefault="006B386A" w:rsidP="006A36EC">
      <w:pPr>
        <w:spacing w:before="100" w:beforeAutospacing="1" w:after="100" w:afterAutospacing="1" w:line="240" w:lineRule="auto"/>
        <w:jc w:val="center"/>
        <w:rPr>
          <w:rFonts w:ascii="Arial" w:eastAsia="Times New Roman" w:hAnsi="Arial" w:cs="Arial"/>
          <w:b/>
          <w:sz w:val="24"/>
          <w:szCs w:val="24"/>
        </w:rPr>
      </w:pPr>
      <w:r w:rsidRPr="006A36EC">
        <w:rPr>
          <w:rFonts w:ascii="Arial" w:eastAsia="Times New Roman" w:hAnsi="Arial" w:cs="Arial"/>
          <w:b/>
          <w:sz w:val="24"/>
          <w:szCs w:val="24"/>
        </w:rPr>
        <w:t>И З Ј А В У</w:t>
      </w:r>
    </w:p>
    <w:p w:rsidR="006B386A" w:rsidRPr="00F02D8B" w:rsidRDefault="006B386A" w:rsidP="005F670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7E5A91" w:rsidRPr="00F02D8B">
        <w:rPr>
          <w:rFonts w:ascii="Arial" w:eastAsia="Times New Roman" w:hAnsi="Arial" w:cs="Arial"/>
          <w:sz w:val="24"/>
          <w:szCs w:val="24"/>
        </w:rPr>
        <w:t xml:space="preserve">број </w:t>
      </w:r>
      <w:r w:rsidR="007E5A91">
        <w:rPr>
          <w:rFonts w:ascii="Arial" w:eastAsia="Times New Roman" w:hAnsi="Arial" w:cs="Arial"/>
          <w:sz w:val="24"/>
          <w:szCs w:val="24"/>
        </w:rPr>
        <w:t xml:space="preserve">ЈНМВ </w:t>
      </w:r>
      <w:r w:rsidR="00D817D7" w:rsidRPr="00D817D7">
        <w:rPr>
          <w:rFonts w:ascii="Arial" w:hAnsi="Arial" w:cs="Arial"/>
          <w:color w:val="000000"/>
          <w:sz w:val="24"/>
          <w:szCs w:val="24"/>
          <w:lang w:val="sr-Cyrl-CS"/>
        </w:rPr>
        <w:t>1.1.1</w:t>
      </w:r>
      <w:r w:rsidR="005F670D">
        <w:rPr>
          <w:rFonts w:ascii="Arial" w:hAnsi="Arial" w:cs="Arial"/>
          <w:color w:val="000000"/>
          <w:sz w:val="24"/>
          <w:szCs w:val="24"/>
          <w:lang w:val="sr-Cyrl-CS"/>
        </w:rPr>
        <w:t>3</w:t>
      </w:r>
      <w:r w:rsidR="00D817D7" w:rsidRPr="00D817D7">
        <w:rPr>
          <w:rFonts w:ascii="Arial" w:hAnsi="Arial" w:cs="Arial"/>
          <w:color w:val="000000"/>
          <w:sz w:val="24"/>
          <w:szCs w:val="24"/>
          <w:lang w:val="sr-Cyrl-CS"/>
        </w:rPr>
        <w:t>/201</w:t>
      </w:r>
      <w:r w:rsidR="005F670D">
        <w:rPr>
          <w:rFonts w:ascii="Arial" w:hAnsi="Arial" w:cs="Arial"/>
          <w:color w:val="000000"/>
          <w:sz w:val="24"/>
          <w:szCs w:val="24"/>
          <w:lang w:val="sr-Cyrl-CS"/>
        </w:rPr>
        <w:t>9</w:t>
      </w:r>
      <w:r w:rsidR="00D817D7" w:rsidRPr="00D817D7">
        <w:rPr>
          <w:rFonts w:ascii="Arial" w:hAnsi="Arial" w:cs="Arial"/>
          <w:color w:val="000000"/>
          <w:sz w:val="24"/>
          <w:szCs w:val="24"/>
          <w:lang w:val="sr-Cyrl-CS"/>
        </w:rPr>
        <w:t xml:space="preserve"> за Партију 1.</w:t>
      </w:r>
      <w:proofErr w:type="gramEnd"/>
      <w:r w:rsidR="00D817D7" w:rsidRPr="00D817D7">
        <w:rPr>
          <w:rFonts w:ascii="Arial" w:hAnsi="Arial" w:cs="Arial"/>
          <w:color w:val="000000"/>
          <w:sz w:val="24"/>
          <w:szCs w:val="24"/>
          <w:lang w:val="sr-Cyrl-CS"/>
        </w:rPr>
        <w:t xml:space="preserve"> </w:t>
      </w:r>
      <w:r w:rsidR="00D817D7" w:rsidRPr="00D817D7">
        <w:rPr>
          <w:rFonts w:ascii="Arial" w:eastAsia="Times New Roman" w:hAnsi="Arial" w:cs="Arial"/>
          <w:sz w:val="24"/>
          <w:szCs w:val="24"/>
          <w:lang w:val="sr-Cyrl-CS"/>
        </w:rPr>
        <w:t>Радна одећ</w:t>
      </w:r>
      <w:r w:rsidR="00D817D7" w:rsidRPr="00962BDD">
        <w:rPr>
          <w:rFonts w:ascii="Arial" w:eastAsia="Times New Roman" w:hAnsi="Arial" w:cs="Arial"/>
          <w:lang w:val="sr-Cyrl-CS"/>
        </w:rPr>
        <w:t>а</w:t>
      </w:r>
      <w:r w:rsidR="005F670D">
        <w:rPr>
          <w:rFonts w:ascii="Arial" w:eastAsia="Times New Roman" w:hAnsi="Arial" w:cs="Arial"/>
          <w:lang w:val="sr-Cyrl-CS"/>
        </w:rPr>
        <w:t xml:space="preserve"> и обућа</w:t>
      </w:r>
      <w:r w:rsidR="007E5A91" w:rsidRPr="00F02D8B">
        <w:rPr>
          <w:rFonts w:ascii="Arial" w:eastAsia="Times New Roman" w:hAnsi="Arial" w:cs="Arial"/>
          <w:sz w:val="24"/>
          <w:szCs w:val="24"/>
        </w:rPr>
        <w:t xml:space="preserve">, </w:t>
      </w:r>
      <w:r w:rsidRPr="00F02D8B">
        <w:rPr>
          <w:rFonts w:ascii="Arial" w:eastAsia="Times New Roman" w:hAnsi="Arial" w:cs="Arial"/>
          <w:sz w:val="24"/>
          <w:szCs w:val="24"/>
        </w:rPr>
        <w:t>испуњава све услове из чл. 75. З</w:t>
      </w:r>
      <w:r w:rsidR="00EE3BC9">
        <w:rPr>
          <w:rFonts w:ascii="Arial" w:eastAsia="Times New Roman" w:hAnsi="Arial" w:cs="Arial"/>
          <w:sz w:val="24"/>
          <w:szCs w:val="24"/>
        </w:rPr>
        <w:t>ЈН</w:t>
      </w:r>
      <w:r w:rsidRPr="00F02D8B">
        <w:rPr>
          <w:rFonts w:ascii="Arial" w:eastAsia="Times New Roman" w:hAnsi="Arial" w:cs="Arial"/>
          <w:sz w:val="24"/>
          <w:szCs w:val="24"/>
        </w:rPr>
        <w:t>, односно услове дефинисане конкурсном документацијом за предметну јавну набавку, и то:</w:t>
      </w:r>
    </w:p>
    <w:p w:rsidR="006B386A" w:rsidRPr="00F02D8B" w:rsidRDefault="007E5A91" w:rsidP="005F670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1)</w:t>
      </w:r>
      <w:r w:rsidR="006B386A" w:rsidRPr="00F02D8B">
        <w:rPr>
          <w:rFonts w:ascii="Arial" w:eastAsia="Times New Roman" w:hAnsi="Arial" w:cs="Arial"/>
          <w:sz w:val="24"/>
          <w:szCs w:val="24"/>
        </w:rPr>
        <w:t>Подизвођач</w:t>
      </w:r>
      <w:proofErr w:type="gramEnd"/>
      <w:r w:rsidR="006B386A"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B386A" w:rsidRPr="00F02D8B" w:rsidRDefault="007E5A91" w:rsidP="005F670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2)</w:t>
      </w:r>
      <w:r w:rsidR="006B386A" w:rsidRPr="00F02D8B">
        <w:rPr>
          <w:rFonts w:ascii="Arial" w:eastAsia="Times New Roman" w:hAnsi="Arial" w:cs="Arial"/>
          <w:sz w:val="24"/>
          <w:szCs w:val="24"/>
        </w:rPr>
        <w:t>Подизвођач</w:t>
      </w:r>
      <w:proofErr w:type="gramEnd"/>
      <w:r w:rsidR="006B386A"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w:t>
      </w:r>
      <w:r w:rsidR="002C3D75">
        <w:rPr>
          <w:rFonts w:ascii="Arial" w:eastAsia="Times New Roman" w:hAnsi="Arial" w:cs="Arial"/>
          <w:sz w:val="24"/>
          <w:szCs w:val="24"/>
        </w:rPr>
        <w:t>су</w:t>
      </w:r>
      <w:r w:rsidR="006B386A" w:rsidRPr="00F02D8B">
        <w:rPr>
          <w:rFonts w:ascii="Arial" w:eastAsia="Times New Roman" w:hAnsi="Arial" w:cs="Arial"/>
          <w:sz w:val="24"/>
          <w:szCs w:val="24"/>
        </w:rPr>
        <w:t xml:space="preserve"> осуђиван</w:t>
      </w:r>
      <w:r w:rsidR="002C3D75">
        <w:rPr>
          <w:rFonts w:ascii="Arial" w:eastAsia="Times New Roman" w:hAnsi="Arial" w:cs="Arial"/>
          <w:sz w:val="24"/>
          <w:szCs w:val="24"/>
        </w:rPr>
        <w:t>и</w:t>
      </w:r>
      <w:r w:rsidR="006B386A"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7E5A91" w:rsidP="005F670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3)</w:t>
      </w:r>
      <w:r w:rsidR="006B386A" w:rsidRPr="00F02D8B">
        <w:rPr>
          <w:rFonts w:ascii="Arial" w:eastAsia="Times New Roman" w:hAnsi="Arial" w:cs="Arial"/>
          <w:sz w:val="24"/>
          <w:szCs w:val="24"/>
        </w:rPr>
        <w:t>Подизвођач</w:t>
      </w:r>
      <w:proofErr w:type="gramEnd"/>
      <w:r w:rsidR="006B386A"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5E03AA" w:rsidRDefault="007E5A91" w:rsidP="005F670D">
      <w:pPr>
        <w:suppressAutoHyphens/>
        <w:spacing w:after="0" w:line="100" w:lineRule="atLeast"/>
        <w:jc w:val="both"/>
        <w:rPr>
          <w:rFonts w:ascii="Arial" w:hAnsi="Arial" w:cs="Arial"/>
          <w:lang w:val="sr-Cyrl-CS"/>
        </w:rPr>
      </w:pPr>
      <w:proofErr w:type="gramStart"/>
      <w:r>
        <w:rPr>
          <w:rFonts w:ascii="Arial" w:eastAsia="Times New Roman" w:hAnsi="Arial" w:cs="Arial"/>
          <w:sz w:val="24"/>
          <w:szCs w:val="24"/>
        </w:rPr>
        <w:t>4)</w:t>
      </w:r>
      <w:r w:rsidR="002C3D75" w:rsidRPr="002C3D75">
        <w:rPr>
          <w:rFonts w:ascii="Arial" w:eastAsia="Times New Roman" w:hAnsi="Arial" w:cs="Arial"/>
          <w:sz w:val="24"/>
          <w:szCs w:val="24"/>
        </w:rPr>
        <w:t>Подизвођач</w:t>
      </w:r>
      <w:proofErr w:type="gramEnd"/>
      <w:r w:rsidR="002C3D75" w:rsidRPr="002C3D75">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2C3D75" w:rsidRPr="002C3D75">
        <w:rPr>
          <w:rFonts w:ascii="Arial" w:hAnsi="Arial" w:cs="Arial"/>
          <w:iCs/>
        </w:rPr>
        <w:t xml:space="preserve"> (</w:t>
      </w:r>
      <w:proofErr w:type="gramStart"/>
      <w:r w:rsidR="002C3D75" w:rsidRPr="002C3D75">
        <w:rPr>
          <w:rFonts w:ascii="Arial" w:hAnsi="Arial" w:cs="Arial"/>
          <w:iCs/>
        </w:rPr>
        <w:t>чл</w:t>
      </w:r>
      <w:proofErr w:type="gramEnd"/>
      <w:r w:rsidR="002C3D75" w:rsidRPr="002C3D75">
        <w:rPr>
          <w:rFonts w:ascii="Arial" w:hAnsi="Arial" w:cs="Arial"/>
          <w:iCs/>
        </w:rPr>
        <w:t xml:space="preserve">. 75. </w:t>
      </w:r>
      <w:proofErr w:type="gramStart"/>
      <w:r w:rsidR="002C3D75" w:rsidRPr="002C3D75">
        <w:rPr>
          <w:rFonts w:ascii="Arial" w:hAnsi="Arial" w:cs="Arial"/>
          <w:iCs/>
        </w:rPr>
        <w:t>ст</w:t>
      </w:r>
      <w:proofErr w:type="gramEnd"/>
      <w:r w:rsidR="002C3D75" w:rsidRPr="002C3D75">
        <w:rPr>
          <w:rFonts w:ascii="Arial" w:hAnsi="Arial" w:cs="Arial"/>
          <w:iCs/>
        </w:rPr>
        <w:t>. 2. ЗЈН)</w:t>
      </w:r>
    </w:p>
    <w:p w:rsidR="006B386A" w:rsidRPr="004F2881" w:rsidRDefault="006B386A" w:rsidP="006B386A">
      <w:pPr>
        <w:spacing w:before="100" w:beforeAutospacing="1" w:after="100" w:afterAutospacing="1" w:line="240" w:lineRule="auto"/>
        <w:rPr>
          <w:rFonts w:ascii="Arial" w:eastAsia="Times New Roman" w:hAnsi="Arial" w:cs="Arial"/>
          <w:sz w:val="24"/>
          <w:szCs w:val="24"/>
          <w:lang w:val="sr-Cyrl-CS"/>
        </w:rPr>
      </w:pPr>
      <w:r w:rsidRPr="004F2881">
        <w:rPr>
          <w:rFonts w:ascii="Arial" w:eastAsia="Times New Roman" w:hAnsi="Arial" w:cs="Arial"/>
          <w:sz w:val="24"/>
          <w:szCs w:val="24"/>
          <w:lang w:val="sr-Cyrl-CS"/>
        </w:rPr>
        <w:t xml:space="preserve">Место:_____________ </w:t>
      </w:r>
      <w:r w:rsidR="0024679D" w:rsidRPr="004F2881">
        <w:rPr>
          <w:rFonts w:ascii="Arial" w:eastAsia="Times New Roman" w:hAnsi="Arial" w:cs="Arial"/>
          <w:sz w:val="24"/>
          <w:szCs w:val="24"/>
          <w:lang w:val="sr-Cyrl-CS"/>
        </w:rPr>
        <w:t xml:space="preserve">                                                                   </w:t>
      </w:r>
      <w:r w:rsidRPr="004F2881">
        <w:rPr>
          <w:rFonts w:ascii="Arial" w:eastAsia="Times New Roman" w:hAnsi="Arial" w:cs="Arial"/>
          <w:sz w:val="24"/>
          <w:szCs w:val="24"/>
          <w:lang w:val="sr-Cyrl-CS"/>
        </w:rPr>
        <w:t>Подизвођач:</w:t>
      </w:r>
    </w:p>
    <w:p w:rsidR="00DF18BB" w:rsidRPr="002C3D75" w:rsidRDefault="006B386A" w:rsidP="006B386A">
      <w:pPr>
        <w:spacing w:before="100" w:beforeAutospacing="1" w:after="100" w:afterAutospacing="1" w:line="240" w:lineRule="auto"/>
        <w:rPr>
          <w:rFonts w:ascii="Arial" w:eastAsia="Times New Roman" w:hAnsi="Arial" w:cs="Arial"/>
          <w:sz w:val="24"/>
          <w:szCs w:val="24"/>
        </w:rPr>
      </w:pPr>
      <w:r w:rsidRPr="004F2881">
        <w:rPr>
          <w:rFonts w:ascii="Arial" w:eastAsia="Times New Roman" w:hAnsi="Arial" w:cs="Arial"/>
          <w:sz w:val="24"/>
          <w:szCs w:val="24"/>
          <w:lang w:val="sr-Cyrl-CS"/>
        </w:rPr>
        <w:t xml:space="preserve">Датум:_____________ </w:t>
      </w:r>
      <w:r w:rsidR="00DF18BB" w:rsidRPr="004F2881">
        <w:rPr>
          <w:rFonts w:ascii="Arial" w:eastAsia="Times New Roman" w:hAnsi="Arial" w:cs="Arial"/>
          <w:sz w:val="24"/>
          <w:szCs w:val="24"/>
          <w:lang w:val="sr-Cyrl-CS"/>
        </w:rPr>
        <w:t xml:space="preserve">                       </w:t>
      </w:r>
      <w:r w:rsidRPr="004F2881">
        <w:rPr>
          <w:rFonts w:ascii="Arial" w:eastAsia="Times New Roman" w:hAnsi="Arial" w:cs="Arial"/>
          <w:sz w:val="24"/>
          <w:szCs w:val="24"/>
          <w:lang w:val="sr-Cyrl-CS"/>
        </w:rPr>
        <w:t xml:space="preserve">М.П. </w:t>
      </w:r>
      <w:r w:rsidR="00DF18BB" w:rsidRPr="004F2881">
        <w:rPr>
          <w:rFonts w:ascii="Arial" w:eastAsia="Times New Roman" w:hAnsi="Arial" w:cs="Arial"/>
          <w:sz w:val="24"/>
          <w:szCs w:val="24"/>
          <w:lang w:val="sr-Cyrl-CS"/>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817D7" w:rsidRPr="00D817D7" w:rsidRDefault="00D817D7" w:rsidP="006B386A">
      <w:pPr>
        <w:spacing w:before="100" w:beforeAutospacing="1" w:after="100" w:afterAutospacing="1" w:line="240" w:lineRule="auto"/>
        <w:rPr>
          <w:rFonts w:ascii="Arial" w:eastAsia="Times New Roman" w:hAnsi="Arial" w:cs="Arial"/>
          <w:sz w:val="24"/>
          <w:szCs w:val="24"/>
          <w:lang/>
        </w:rPr>
      </w:pPr>
      <w:r w:rsidRPr="00D817D7">
        <w:rPr>
          <w:rFonts w:ascii="Arial" w:eastAsia="Times New Roman" w:hAnsi="Arial" w:cs="Arial"/>
          <w:sz w:val="24"/>
          <w:szCs w:val="24"/>
          <w:lang/>
        </w:rPr>
        <w:t>Овај образац се подноси само уколико се понуда подноси са подизвођачем</w:t>
      </w:r>
      <w:r>
        <w:rPr>
          <w:rFonts w:ascii="Arial" w:eastAsia="Times New Roman" w:hAnsi="Arial" w:cs="Arial"/>
          <w:sz w:val="24"/>
          <w:szCs w:val="24"/>
          <w:lang/>
        </w:rPr>
        <w:t>.</w:t>
      </w:r>
    </w:p>
    <w:p w:rsidR="00EB4C31" w:rsidRPr="004F2881" w:rsidRDefault="007E5A91" w:rsidP="006B386A">
      <w:pPr>
        <w:spacing w:before="100" w:beforeAutospacing="1" w:after="100" w:afterAutospacing="1" w:line="240" w:lineRule="auto"/>
        <w:rPr>
          <w:rFonts w:ascii="Arial" w:eastAsia="Times New Roman" w:hAnsi="Arial" w:cs="Arial"/>
          <w:sz w:val="24"/>
          <w:szCs w:val="24"/>
          <w:lang/>
        </w:rPr>
      </w:pPr>
      <w:r w:rsidRPr="004F2881">
        <w:rPr>
          <w:rFonts w:ascii="Arial" w:eastAsia="Times New Roman" w:hAnsi="Arial" w:cs="Arial"/>
          <w:b/>
          <w:lang/>
        </w:rPr>
        <w:t>Напомена</w:t>
      </w:r>
      <w:r w:rsidRPr="004F2881">
        <w:rPr>
          <w:rFonts w:ascii="Arial" w:eastAsia="Times New Roman" w:hAnsi="Arial" w:cs="Arial"/>
          <w:lang/>
        </w:rPr>
        <w:t>:</w:t>
      </w:r>
      <w:r w:rsidRPr="004F2881">
        <w:rPr>
          <w:rFonts w:ascii="Arial" w:eastAsia="Times New Roman" w:hAnsi="Arial" w:cs="Arial"/>
          <w:sz w:val="24"/>
          <w:szCs w:val="24"/>
          <w:lang/>
        </w:rPr>
        <w:t xml:space="preserve"> </w:t>
      </w:r>
      <w:r w:rsidR="006B386A" w:rsidRPr="004F2881">
        <w:rPr>
          <w:rFonts w:ascii="Arial" w:eastAsia="Times New Roman" w:hAnsi="Arial" w:cs="Arial"/>
          <w:lang/>
        </w:rPr>
        <w:t>Уколико понуђач подноси понуду са подизвођачем, Изјава мора бити потписана од стране овлашћеног лица подизвођача и оверена печатом.</w:t>
      </w:r>
    </w:p>
    <w:p w:rsidR="00992D3A" w:rsidRPr="004F2881" w:rsidRDefault="00992D3A" w:rsidP="006B386A">
      <w:pPr>
        <w:spacing w:before="100" w:beforeAutospacing="1" w:after="100" w:afterAutospacing="1" w:line="240" w:lineRule="auto"/>
        <w:jc w:val="center"/>
        <w:rPr>
          <w:rFonts w:ascii="Arial" w:eastAsia="Times New Roman" w:hAnsi="Arial" w:cs="Arial"/>
          <w:b/>
          <w:bCs/>
          <w:sz w:val="24"/>
          <w:szCs w:val="24"/>
          <w:lang/>
        </w:rPr>
      </w:pPr>
    </w:p>
    <w:p w:rsidR="005E03AA" w:rsidRPr="004F2881" w:rsidRDefault="005E03AA" w:rsidP="006A36EC">
      <w:pPr>
        <w:spacing w:after="0" w:line="240" w:lineRule="auto"/>
        <w:jc w:val="center"/>
        <w:rPr>
          <w:rFonts w:ascii="Arial" w:eastAsia="Times New Roman" w:hAnsi="Arial" w:cs="Arial"/>
          <w:b/>
          <w:bCs/>
          <w:sz w:val="24"/>
          <w:szCs w:val="24"/>
          <w:lang/>
        </w:rPr>
      </w:pPr>
    </w:p>
    <w:p w:rsidR="005F670D" w:rsidRDefault="005F670D" w:rsidP="005F670D">
      <w:pPr>
        <w:spacing w:before="100" w:beforeAutospacing="1" w:after="100" w:afterAutospacing="1" w:line="240" w:lineRule="auto"/>
        <w:jc w:val="right"/>
        <w:rPr>
          <w:rFonts w:ascii="Arial" w:eastAsia="Times New Roman" w:hAnsi="Arial" w:cs="Arial"/>
          <w:b/>
          <w:bCs/>
          <w:sz w:val="24"/>
          <w:szCs w:val="24"/>
        </w:rPr>
      </w:pPr>
      <w:r>
        <w:rPr>
          <w:rFonts w:ascii="Arial" w:eastAsia="Times New Roman" w:hAnsi="Arial" w:cs="Arial"/>
          <w:b/>
          <w:bCs/>
          <w:sz w:val="24"/>
          <w:szCs w:val="24"/>
          <w:lang/>
        </w:rPr>
        <w:lastRenderedPageBreak/>
        <w:t>П</w:t>
      </w:r>
      <w:r>
        <w:rPr>
          <w:rFonts w:ascii="Arial" w:eastAsia="Times New Roman" w:hAnsi="Arial" w:cs="Arial"/>
          <w:b/>
          <w:bCs/>
          <w:sz w:val="24"/>
          <w:szCs w:val="24"/>
        </w:rPr>
        <w:t>артиј</w:t>
      </w:r>
      <w:r>
        <w:rPr>
          <w:rFonts w:ascii="Arial" w:eastAsia="Times New Roman" w:hAnsi="Arial" w:cs="Arial"/>
          <w:b/>
          <w:bCs/>
          <w:sz w:val="24"/>
          <w:szCs w:val="24"/>
          <w:lang/>
        </w:rPr>
        <w:t>а</w:t>
      </w:r>
      <w:r>
        <w:rPr>
          <w:rFonts w:ascii="Arial" w:eastAsia="Times New Roman" w:hAnsi="Arial" w:cs="Arial"/>
          <w:b/>
          <w:bCs/>
          <w:sz w:val="24"/>
          <w:szCs w:val="24"/>
        </w:rPr>
        <w:t xml:space="preserve"> 2.</w:t>
      </w:r>
    </w:p>
    <w:p w:rsidR="005E03AA" w:rsidRPr="004F2881" w:rsidRDefault="005E03AA" w:rsidP="006A36EC">
      <w:pPr>
        <w:spacing w:after="0" w:line="240" w:lineRule="auto"/>
        <w:jc w:val="center"/>
        <w:rPr>
          <w:rFonts w:ascii="Arial" w:eastAsia="Times New Roman" w:hAnsi="Arial" w:cs="Arial"/>
          <w:b/>
          <w:bCs/>
          <w:sz w:val="24"/>
          <w:szCs w:val="24"/>
          <w:lang/>
        </w:rPr>
      </w:pPr>
    </w:p>
    <w:p w:rsidR="005E03AA" w:rsidRPr="004F2881" w:rsidRDefault="005E03AA" w:rsidP="006A36EC">
      <w:pPr>
        <w:spacing w:after="0" w:line="240" w:lineRule="auto"/>
        <w:jc w:val="center"/>
        <w:rPr>
          <w:rFonts w:ascii="Arial" w:eastAsia="Times New Roman" w:hAnsi="Arial" w:cs="Arial"/>
          <w:b/>
          <w:bCs/>
          <w:sz w:val="24"/>
          <w:szCs w:val="24"/>
          <w:lang/>
        </w:rPr>
      </w:pPr>
    </w:p>
    <w:p w:rsidR="006A36EC" w:rsidRPr="004F2881" w:rsidRDefault="006A36EC" w:rsidP="006A36EC">
      <w:pPr>
        <w:spacing w:after="0" w:line="240" w:lineRule="auto"/>
        <w:jc w:val="center"/>
        <w:rPr>
          <w:rFonts w:ascii="Arial" w:eastAsia="Times New Roman" w:hAnsi="Arial" w:cs="Arial"/>
          <w:b/>
          <w:bCs/>
          <w:sz w:val="24"/>
          <w:szCs w:val="24"/>
          <w:lang/>
        </w:rPr>
      </w:pPr>
      <w:r w:rsidRPr="004F2881">
        <w:rPr>
          <w:rFonts w:ascii="Arial" w:eastAsia="Times New Roman" w:hAnsi="Arial" w:cs="Arial"/>
          <w:b/>
          <w:bCs/>
          <w:sz w:val="24"/>
          <w:szCs w:val="24"/>
          <w:lang/>
        </w:rPr>
        <w:t>ОБРАЗАЦ ИЗЈАВЕ ПОНУЂАЧА О ИСПУЊАВАЊУ</w:t>
      </w:r>
      <w:r w:rsidR="0043174D" w:rsidRPr="004F2881">
        <w:rPr>
          <w:rFonts w:ascii="Arial" w:eastAsia="Times New Roman" w:hAnsi="Arial" w:cs="Arial"/>
          <w:b/>
          <w:bCs/>
          <w:sz w:val="24"/>
          <w:szCs w:val="24"/>
          <w:lang/>
        </w:rPr>
        <w:t xml:space="preserve"> ОБАВЕЗНИХ</w:t>
      </w:r>
      <w:r w:rsidRPr="004F2881">
        <w:rPr>
          <w:rFonts w:ascii="Arial" w:eastAsia="Times New Roman" w:hAnsi="Arial" w:cs="Arial"/>
          <w:b/>
          <w:bCs/>
          <w:sz w:val="24"/>
          <w:szCs w:val="24"/>
          <w:lang/>
        </w:rPr>
        <w:t xml:space="preserve"> УСЛОВА </w:t>
      </w:r>
    </w:p>
    <w:p w:rsidR="006A36EC" w:rsidRPr="0073606C" w:rsidRDefault="006A36EC" w:rsidP="006A36EC">
      <w:pPr>
        <w:spacing w:after="0"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ИЗ ЧЛ.</w:t>
      </w:r>
      <w:proofErr w:type="gramEnd"/>
      <w:r w:rsidRPr="00F02D8B">
        <w:rPr>
          <w:rFonts w:ascii="Arial" w:eastAsia="Times New Roman" w:hAnsi="Arial" w:cs="Arial"/>
          <w:b/>
          <w:bCs/>
          <w:sz w:val="24"/>
          <w:szCs w:val="24"/>
        </w:rPr>
        <w:t xml:space="preserve"> 75. ЗАКОНА</w:t>
      </w:r>
    </w:p>
    <w:p w:rsidR="006A36EC" w:rsidRDefault="006A36EC" w:rsidP="006A36EC">
      <w:pPr>
        <w:spacing w:before="100" w:beforeAutospacing="1" w:after="100" w:afterAutospacing="1" w:line="240" w:lineRule="auto"/>
        <w:rPr>
          <w:rFonts w:ascii="Arial" w:eastAsia="Times New Roman" w:hAnsi="Arial" w:cs="Arial"/>
          <w:b/>
          <w:bCs/>
          <w:sz w:val="24"/>
          <w:szCs w:val="24"/>
        </w:rPr>
      </w:pPr>
    </w:p>
    <w:p w:rsidR="006A36EC" w:rsidRDefault="006A36EC" w:rsidP="006A36EC">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понуђача, </w:t>
      </w:r>
      <w:r w:rsidRPr="00924756">
        <w:rPr>
          <w:rFonts w:ascii="Arial" w:hAnsi="Arial" w:cs="Arial"/>
          <w:sz w:val="24"/>
          <w:szCs w:val="24"/>
        </w:rPr>
        <w:t>дајем следећу</w:t>
      </w:r>
    </w:p>
    <w:p w:rsidR="006A36EC" w:rsidRPr="00924756" w:rsidRDefault="006A36EC" w:rsidP="006A36EC">
      <w:pPr>
        <w:rPr>
          <w:rFonts w:ascii="Arial" w:hAnsi="Arial" w:cs="Arial"/>
          <w:b/>
          <w:sz w:val="24"/>
          <w:szCs w:val="24"/>
        </w:rPr>
      </w:pPr>
      <w:r>
        <w:rPr>
          <w:rFonts w:ascii="Arial" w:hAnsi="Arial" w:cs="Arial"/>
          <w:sz w:val="24"/>
          <w:szCs w:val="24"/>
        </w:rPr>
        <w:t xml:space="preserve">                                              </w:t>
      </w:r>
      <w:r w:rsidRPr="00924756">
        <w:rPr>
          <w:rFonts w:ascii="Arial" w:hAnsi="Arial" w:cs="Arial"/>
          <w:b/>
          <w:sz w:val="24"/>
          <w:szCs w:val="24"/>
        </w:rPr>
        <w:t xml:space="preserve">И З Ј А В У </w:t>
      </w:r>
    </w:p>
    <w:p w:rsidR="006A36EC" w:rsidRPr="00F02D8B" w:rsidRDefault="006A36EC" w:rsidP="00CD06AD">
      <w:pPr>
        <w:spacing w:after="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број </w:t>
      </w:r>
      <w:r>
        <w:rPr>
          <w:rFonts w:ascii="Arial" w:eastAsia="Times New Roman" w:hAnsi="Arial" w:cs="Arial"/>
          <w:sz w:val="24"/>
          <w:szCs w:val="24"/>
        </w:rPr>
        <w:t xml:space="preserve">ЈНМВ </w:t>
      </w:r>
      <w:r w:rsidR="00D817D7" w:rsidRPr="00D817D7">
        <w:rPr>
          <w:rFonts w:ascii="Arial" w:hAnsi="Arial" w:cs="Arial"/>
          <w:color w:val="000000"/>
          <w:sz w:val="24"/>
          <w:szCs w:val="24"/>
          <w:lang w:val="sr-Cyrl-CS"/>
        </w:rPr>
        <w:t>1.1.1</w:t>
      </w:r>
      <w:r w:rsidR="00CD06AD">
        <w:rPr>
          <w:rFonts w:ascii="Arial" w:hAnsi="Arial" w:cs="Arial"/>
          <w:color w:val="000000"/>
          <w:sz w:val="24"/>
          <w:szCs w:val="24"/>
          <w:lang w:val="sr-Cyrl-CS"/>
        </w:rPr>
        <w:t>3</w:t>
      </w:r>
      <w:r w:rsidR="00D817D7" w:rsidRPr="00D817D7">
        <w:rPr>
          <w:rFonts w:ascii="Arial" w:hAnsi="Arial" w:cs="Arial"/>
          <w:color w:val="000000"/>
          <w:sz w:val="24"/>
          <w:szCs w:val="24"/>
          <w:lang w:val="sr-Cyrl-CS"/>
        </w:rPr>
        <w:t>/201</w:t>
      </w:r>
      <w:r w:rsidR="00CD06AD">
        <w:rPr>
          <w:rFonts w:ascii="Arial" w:hAnsi="Arial" w:cs="Arial"/>
          <w:color w:val="000000"/>
          <w:sz w:val="24"/>
          <w:szCs w:val="24"/>
          <w:lang w:val="sr-Cyrl-CS"/>
        </w:rPr>
        <w:t>9</w:t>
      </w:r>
      <w:r w:rsidR="00D817D7" w:rsidRPr="00D817D7">
        <w:rPr>
          <w:rFonts w:ascii="Arial" w:hAnsi="Arial" w:cs="Arial"/>
          <w:color w:val="000000"/>
          <w:sz w:val="24"/>
          <w:szCs w:val="24"/>
          <w:lang w:val="sr-Cyrl-CS"/>
        </w:rPr>
        <w:t xml:space="preserve"> за Партију 2.</w:t>
      </w:r>
      <w:proofErr w:type="gramEnd"/>
      <w:r w:rsidR="00D817D7" w:rsidRPr="00D817D7">
        <w:rPr>
          <w:rFonts w:ascii="Arial" w:eastAsia="Times New Roman" w:hAnsi="Arial" w:cs="Arial"/>
          <w:sz w:val="24"/>
          <w:szCs w:val="24"/>
          <w:lang w:val="sr-Cyrl-CS"/>
        </w:rPr>
        <w:t xml:space="preserve"> Заштитна опрема</w:t>
      </w:r>
      <w:r w:rsidRPr="00F02D8B">
        <w:rPr>
          <w:rFonts w:ascii="Arial" w:eastAsia="Times New Roman" w:hAnsi="Arial" w:cs="Arial"/>
          <w:sz w:val="24"/>
          <w:szCs w:val="24"/>
        </w:rPr>
        <w:t>, испуњава све услове из чл. 75. З</w:t>
      </w:r>
      <w:r w:rsidR="00EE3BC9">
        <w:rPr>
          <w:rFonts w:ascii="Arial" w:eastAsia="Times New Roman" w:hAnsi="Arial" w:cs="Arial"/>
          <w:sz w:val="24"/>
          <w:szCs w:val="24"/>
        </w:rPr>
        <w:t>ЈН</w:t>
      </w:r>
      <w:r w:rsidRPr="00F02D8B">
        <w:rPr>
          <w:rFonts w:ascii="Arial" w:eastAsia="Times New Roman" w:hAnsi="Arial" w:cs="Arial"/>
          <w:sz w:val="24"/>
          <w:szCs w:val="24"/>
        </w:rPr>
        <w:t>, односно услове дефинисане конкурсном документацијом за предметну јавну набавку, и то:</w:t>
      </w:r>
    </w:p>
    <w:p w:rsidR="006A36EC" w:rsidRPr="00F02D8B" w:rsidRDefault="006A36EC" w:rsidP="00CD06AD">
      <w:pPr>
        <w:spacing w:before="100" w:beforeAutospacing="1" w:after="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1)Понуђач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A36EC" w:rsidRPr="00F02D8B"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2)Понуђач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w:t>
      </w:r>
      <w:r>
        <w:rPr>
          <w:rFonts w:ascii="Arial" w:eastAsia="Times New Roman" w:hAnsi="Arial" w:cs="Arial"/>
          <w:sz w:val="24"/>
          <w:szCs w:val="24"/>
        </w:rPr>
        <w:t xml:space="preserve">су </w:t>
      </w:r>
      <w:r w:rsidRPr="00F02D8B">
        <w:rPr>
          <w:rFonts w:ascii="Arial" w:eastAsia="Times New Roman" w:hAnsi="Arial" w:cs="Arial"/>
          <w:sz w:val="24"/>
          <w:szCs w:val="24"/>
        </w:rPr>
        <w:t>осуђиван</w:t>
      </w:r>
      <w:r>
        <w:rPr>
          <w:rFonts w:ascii="Arial" w:eastAsia="Times New Roman" w:hAnsi="Arial" w:cs="Arial"/>
          <w:sz w:val="24"/>
          <w:szCs w:val="24"/>
        </w:rPr>
        <w:t>и</w:t>
      </w:r>
      <w:r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A36EC" w:rsidRPr="00F02D8B"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3)Понуђач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A36EC" w:rsidRPr="002C3D75" w:rsidRDefault="006A36EC" w:rsidP="00CD06AD">
      <w:pPr>
        <w:suppressAutoHyphens/>
        <w:spacing w:before="100" w:beforeAutospacing="1" w:after="100" w:afterAutospacing="1" w:line="100" w:lineRule="atLeast"/>
        <w:jc w:val="both"/>
        <w:rPr>
          <w:rFonts w:ascii="Arial" w:hAnsi="Arial" w:cs="Arial"/>
          <w:lang w:val="sr-Cyrl-CS"/>
        </w:rPr>
      </w:pPr>
      <w:proofErr w:type="gramStart"/>
      <w:r w:rsidRPr="002C3D75">
        <w:rPr>
          <w:rFonts w:ascii="Arial" w:eastAsia="Times New Roman" w:hAnsi="Arial" w:cs="Arial"/>
          <w:sz w:val="24"/>
          <w:szCs w:val="24"/>
        </w:rPr>
        <w:t>4)Понуђач</w:t>
      </w:r>
      <w:proofErr w:type="gramEnd"/>
      <w:r w:rsidRPr="002C3D75">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r w:rsidRPr="002C3D75">
        <w:rPr>
          <w:rFonts w:ascii="Arial" w:hAnsi="Arial" w:cs="Arial"/>
          <w:iCs/>
        </w:rPr>
        <w:t xml:space="preserve"> (</w:t>
      </w:r>
      <w:proofErr w:type="gramStart"/>
      <w:r w:rsidRPr="002C3D75">
        <w:rPr>
          <w:rFonts w:ascii="Arial" w:hAnsi="Arial" w:cs="Arial"/>
          <w:iCs/>
        </w:rPr>
        <w:t>чл</w:t>
      </w:r>
      <w:proofErr w:type="gramEnd"/>
      <w:r w:rsidRPr="002C3D75">
        <w:rPr>
          <w:rFonts w:ascii="Arial" w:hAnsi="Arial" w:cs="Arial"/>
          <w:iCs/>
        </w:rPr>
        <w:t xml:space="preserve">. 75. </w:t>
      </w:r>
      <w:proofErr w:type="gramStart"/>
      <w:r w:rsidRPr="002C3D75">
        <w:rPr>
          <w:rFonts w:ascii="Arial" w:hAnsi="Arial" w:cs="Arial"/>
          <w:iCs/>
        </w:rPr>
        <w:t>ст</w:t>
      </w:r>
      <w:proofErr w:type="gramEnd"/>
      <w:r w:rsidRPr="002C3D75">
        <w:rPr>
          <w:rFonts w:ascii="Arial" w:hAnsi="Arial" w:cs="Arial"/>
          <w:iCs/>
        </w:rPr>
        <w:t xml:space="preserve">. </w:t>
      </w:r>
      <w:proofErr w:type="gramStart"/>
      <w:r w:rsidRPr="002C3D75">
        <w:rPr>
          <w:rFonts w:ascii="Arial" w:hAnsi="Arial" w:cs="Arial"/>
          <w:iCs/>
        </w:rPr>
        <w:t>2. ЗЈН)</w:t>
      </w:r>
      <w:r w:rsidRPr="002C3D75">
        <w:rPr>
          <w:rFonts w:ascii="Arial" w:eastAsia="Times New Roman" w:hAnsi="Arial" w:cs="Arial"/>
        </w:rPr>
        <w:t>.</w:t>
      </w:r>
      <w:proofErr w:type="gramEnd"/>
    </w:p>
    <w:p w:rsidR="006A36EC" w:rsidRPr="00F02D8B" w:rsidRDefault="006A36EC" w:rsidP="006A36E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Место</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6A36EC" w:rsidRDefault="006A36EC" w:rsidP="006A36E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Pr="00F02D8B">
        <w:rPr>
          <w:rFonts w:ascii="Arial" w:eastAsia="Times New Roman" w:hAnsi="Arial" w:cs="Arial"/>
          <w:sz w:val="24"/>
          <w:szCs w:val="24"/>
        </w:rPr>
        <w:t>М.П.</w:t>
      </w:r>
      <w:r>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6A36EC" w:rsidRDefault="006A36EC" w:rsidP="006A36EC">
      <w:pPr>
        <w:spacing w:before="100" w:beforeAutospacing="1" w:after="100" w:afterAutospacing="1" w:line="240" w:lineRule="auto"/>
        <w:rPr>
          <w:rFonts w:ascii="Arial" w:eastAsia="Times New Roman" w:hAnsi="Arial" w:cs="Arial"/>
        </w:rPr>
      </w:pPr>
    </w:p>
    <w:p w:rsidR="006A36EC" w:rsidRPr="007E5A91" w:rsidRDefault="006A36EC" w:rsidP="006A36EC">
      <w:pPr>
        <w:spacing w:before="100" w:beforeAutospacing="1" w:after="100" w:afterAutospacing="1" w:line="240" w:lineRule="auto"/>
        <w:rPr>
          <w:rFonts w:ascii="Arial" w:eastAsia="Times New Roman" w:hAnsi="Arial" w:cs="Arial"/>
        </w:rPr>
      </w:pPr>
      <w:r w:rsidRPr="007E5A91">
        <w:rPr>
          <w:rFonts w:ascii="Arial" w:eastAsia="Times New Roman" w:hAnsi="Arial" w:cs="Arial"/>
          <w:b/>
        </w:rPr>
        <w:t>Напомена</w:t>
      </w:r>
      <w:r w:rsidRPr="007E5A91">
        <w:rPr>
          <w:rFonts w:ascii="Arial" w:eastAsia="Times New Roman" w:hAnsi="Arial" w:cs="Arial"/>
        </w:rPr>
        <w:t xml:space="preserve">: Изјаву потписује овлашћено лице понуђача,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36EC" w:rsidRDefault="006A36EC" w:rsidP="006A36EC">
      <w:pPr>
        <w:spacing w:after="0" w:line="240" w:lineRule="auto"/>
        <w:rPr>
          <w:rFonts w:ascii="Arial" w:eastAsia="Times New Roman" w:hAnsi="Arial" w:cs="Arial"/>
          <w:b/>
          <w:bCs/>
          <w:sz w:val="24"/>
          <w:szCs w:val="24"/>
        </w:rPr>
      </w:pPr>
    </w:p>
    <w:p w:rsidR="006A36EC" w:rsidRDefault="006A36EC" w:rsidP="006A36EC">
      <w:pPr>
        <w:spacing w:before="100" w:beforeAutospacing="1" w:after="100" w:afterAutospacing="1" w:line="240" w:lineRule="auto"/>
        <w:jc w:val="right"/>
        <w:rPr>
          <w:rFonts w:ascii="Arial" w:eastAsia="Times New Roman" w:hAnsi="Arial" w:cs="Arial"/>
          <w:b/>
          <w:bCs/>
          <w:sz w:val="24"/>
          <w:szCs w:val="24"/>
        </w:rPr>
      </w:pPr>
    </w:p>
    <w:p w:rsidR="006A36EC" w:rsidRDefault="00CD06AD" w:rsidP="006A36EC">
      <w:pPr>
        <w:spacing w:before="100" w:beforeAutospacing="1" w:after="100" w:afterAutospacing="1" w:line="240" w:lineRule="auto"/>
        <w:jc w:val="right"/>
        <w:rPr>
          <w:rFonts w:ascii="Arial" w:eastAsia="Times New Roman" w:hAnsi="Arial" w:cs="Arial"/>
          <w:b/>
          <w:bCs/>
          <w:sz w:val="24"/>
          <w:szCs w:val="24"/>
        </w:rPr>
      </w:pPr>
      <w:r>
        <w:rPr>
          <w:rFonts w:ascii="Arial" w:eastAsia="Times New Roman" w:hAnsi="Arial" w:cs="Arial"/>
          <w:b/>
          <w:bCs/>
          <w:sz w:val="24"/>
          <w:szCs w:val="24"/>
          <w:lang/>
        </w:rPr>
        <w:lastRenderedPageBreak/>
        <w:t>П</w:t>
      </w:r>
      <w:r w:rsidR="006A36EC">
        <w:rPr>
          <w:rFonts w:ascii="Arial" w:eastAsia="Times New Roman" w:hAnsi="Arial" w:cs="Arial"/>
          <w:b/>
          <w:bCs/>
          <w:sz w:val="24"/>
          <w:szCs w:val="24"/>
        </w:rPr>
        <w:t>артиј</w:t>
      </w:r>
      <w:r>
        <w:rPr>
          <w:rFonts w:ascii="Arial" w:eastAsia="Times New Roman" w:hAnsi="Arial" w:cs="Arial"/>
          <w:b/>
          <w:bCs/>
          <w:sz w:val="24"/>
          <w:szCs w:val="24"/>
          <w:lang/>
        </w:rPr>
        <w:t>а</w:t>
      </w:r>
      <w:r w:rsidR="006A36EC">
        <w:rPr>
          <w:rFonts w:ascii="Arial" w:eastAsia="Times New Roman" w:hAnsi="Arial" w:cs="Arial"/>
          <w:b/>
          <w:bCs/>
          <w:sz w:val="24"/>
          <w:szCs w:val="24"/>
        </w:rPr>
        <w:t xml:space="preserve"> 2.</w:t>
      </w:r>
    </w:p>
    <w:p w:rsidR="006A36EC" w:rsidRDefault="006A36EC" w:rsidP="006A36EC">
      <w:pPr>
        <w:spacing w:after="0" w:line="240" w:lineRule="auto"/>
        <w:jc w:val="center"/>
        <w:rPr>
          <w:rFonts w:ascii="Arial" w:eastAsia="Times New Roman" w:hAnsi="Arial" w:cs="Arial"/>
          <w:b/>
          <w:bCs/>
          <w:sz w:val="24"/>
          <w:szCs w:val="24"/>
        </w:rPr>
      </w:pPr>
    </w:p>
    <w:p w:rsidR="006A36EC" w:rsidRPr="0073606C" w:rsidRDefault="006A36EC" w:rsidP="006A36E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ОБРАЗАЦ </w:t>
      </w:r>
      <w:r w:rsidRPr="00F02D8B">
        <w:rPr>
          <w:rFonts w:ascii="Arial" w:eastAsia="Times New Roman" w:hAnsi="Arial" w:cs="Arial"/>
          <w:b/>
          <w:bCs/>
          <w:sz w:val="24"/>
          <w:szCs w:val="24"/>
        </w:rPr>
        <w:t>ИЗЈАВ</w:t>
      </w:r>
      <w:r>
        <w:rPr>
          <w:rFonts w:ascii="Arial" w:eastAsia="Times New Roman" w:hAnsi="Arial" w:cs="Arial"/>
          <w:b/>
          <w:bCs/>
          <w:sz w:val="24"/>
          <w:szCs w:val="24"/>
        </w:rPr>
        <w:t>Е</w:t>
      </w:r>
      <w:r w:rsidRPr="00F02D8B">
        <w:rPr>
          <w:rFonts w:ascii="Arial" w:eastAsia="Times New Roman" w:hAnsi="Arial" w:cs="Arial"/>
          <w:b/>
          <w:bCs/>
          <w:sz w:val="24"/>
          <w:szCs w:val="24"/>
        </w:rPr>
        <w:t xml:space="preserve"> ПОДИЗВОЂАЧА</w:t>
      </w:r>
      <w:r>
        <w:rPr>
          <w:rFonts w:ascii="Arial" w:eastAsia="Times New Roman" w:hAnsi="Arial" w:cs="Arial"/>
          <w:b/>
          <w:bCs/>
          <w:sz w:val="24"/>
          <w:szCs w:val="24"/>
        </w:rPr>
        <w:t xml:space="preserve"> </w:t>
      </w:r>
      <w:r w:rsidRPr="00F02D8B">
        <w:rPr>
          <w:rFonts w:ascii="Arial" w:eastAsia="Times New Roman" w:hAnsi="Arial" w:cs="Arial"/>
          <w:b/>
          <w:bCs/>
          <w:sz w:val="24"/>
          <w:szCs w:val="24"/>
        </w:rPr>
        <w:t>О ИСПУЊАВАЊУ</w:t>
      </w:r>
      <w:r w:rsidR="0043174D">
        <w:rPr>
          <w:rFonts w:ascii="Arial" w:eastAsia="Times New Roman" w:hAnsi="Arial" w:cs="Arial"/>
          <w:b/>
          <w:bCs/>
          <w:sz w:val="24"/>
          <w:szCs w:val="24"/>
        </w:rPr>
        <w:t xml:space="preserve"> </w:t>
      </w:r>
      <w:proofErr w:type="gramStart"/>
      <w:r w:rsidR="0043174D">
        <w:rPr>
          <w:rFonts w:ascii="Arial" w:eastAsia="Times New Roman" w:hAnsi="Arial" w:cs="Arial"/>
          <w:b/>
          <w:bCs/>
          <w:sz w:val="24"/>
          <w:szCs w:val="24"/>
        </w:rPr>
        <w:t xml:space="preserve">ОБАВЕЗНИХ </w:t>
      </w:r>
      <w:r w:rsidRPr="00F02D8B">
        <w:rPr>
          <w:rFonts w:ascii="Arial" w:eastAsia="Times New Roman" w:hAnsi="Arial" w:cs="Arial"/>
          <w:b/>
          <w:bCs/>
          <w:sz w:val="24"/>
          <w:szCs w:val="24"/>
        </w:rPr>
        <w:t xml:space="preserve"> УСЛОВА</w:t>
      </w:r>
      <w:proofErr w:type="gramEnd"/>
      <w:r w:rsidRPr="00F02D8B">
        <w:rPr>
          <w:rFonts w:ascii="Arial" w:eastAsia="Times New Roman" w:hAnsi="Arial" w:cs="Arial"/>
          <w:b/>
          <w:bCs/>
          <w:sz w:val="24"/>
          <w:szCs w:val="24"/>
        </w:rPr>
        <w:t xml:space="preserve"> ИЗ ЧЛ. 75. ЗАКОНА</w:t>
      </w:r>
    </w:p>
    <w:p w:rsidR="006A36EC" w:rsidRPr="006A36EC" w:rsidRDefault="006A36EC" w:rsidP="006A36EC">
      <w:pPr>
        <w:spacing w:before="100" w:beforeAutospacing="1" w:after="100" w:afterAutospacing="1" w:line="240" w:lineRule="auto"/>
        <w:jc w:val="center"/>
        <w:rPr>
          <w:rFonts w:ascii="Arial" w:eastAsia="Times New Roman" w:hAnsi="Arial" w:cs="Arial"/>
          <w:b/>
          <w:bCs/>
          <w:sz w:val="24"/>
          <w:szCs w:val="24"/>
        </w:rPr>
      </w:pPr>
    </w:p>
    <w:p w:rsidR="00186C36" w:rsidRDefault="00186C36" w:rsidP="00186C36">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w:t>
      </w:r>
      <w:proofErr w:type="gramStart"/>
      <w:r w:rsidRPr="00924756">
        <w:rPr>
          <w:rFonts w:ascii="Arial" w:hAnsi="Arial" w:cs="Arial"/>
          <w:sz w:val="24"/>
          <w:szCs w:val="24"/>
          <w:lang w:val="sr-Cyrl-CS"/>
        </w:rPr>
        <w:t>по</w:t>
      </w:r>
      <w:r>
        <w:rPr>
          <w:rFonts w:ascii="Arial" w:hAnsi="Arial" w:cs="Arial"/>
          <w:sz w:val="24"/>
          <w:szCs w:val="24"/>
        </w:rPr>
        <w:t xml:space="preserve">дизвођача </w:t>
      </w:r>
      <w:r w:rsidRPr="00924756">
        <w:rPr>
          <w:rFonts w:ascii="Arial" w:hAnsi="Arial" w:cs="Arial"/>
          <w:sz w:val="24"/>
          <w:szCs w:val="24"/>
          <w:lang w:val="sr-Cyrl-CS"/>
        </w:rPr>
        <w:t>,</w:t>
      </w:r>
      <w:proofErr w:type="gramEnd"/>
      <w:r w:rsidRPr="00924756">
        <w:rPr>
          <w:rFonts w:ascii="Arial" w:hAnsi="Arial" w:cs="Arial"/>
          <w:sz w:val="24"/>
          <w:szCs w:val="24"/>
          <w:lang w:val="sr-Cyrl-CS"/>
        </w:rPr>
        <w:t xml:space="preserve"> </w:t>
      </w:r>
      <w:r w:rsidRPr="00924756">
        <w:rPr>
          <w:rFonts w:ascii="Arial" w:hAnsi="Arial" w:cs="Arial"/>
          <w:sz w:val="24"/>
          <w:szCs w:val="24"/>
        </w:rPr>
        <w:t>дајем следећу</w:t>
      </w:r>
    </w:p>
    <w:p w:rsidR="006A36EC" w:rsidRPr="006A36EC" w:rsidRDefault="006A36EC" w:rsidP="006A36EC">
      <w:pPr>
        <w:spacing w:before="100" w:beforeAutospacing="1" w:after="100" w:afterAutospacing="1" w:line="240" w:lineRule="auto"/>
        <w:jc w:val="center"/>
        <w:rPr>
          <w:rFonts w:ascii="Arial" w:eastAsia="Times New Roman" w:hAnsi="Arial" w:cs="Arial"/>
          <w:b/>
          <w:sz w:val="24"/>
          <w:szCs w:val="24"/>
        </w:rPr>
      </w:pPr>
      <w:r w:rsidRPr="006A36EC">
        <w:rPr>
          <w:rFonts w:ascii="Arial" w:eastAsia="Times New Roman" w:hAnsi="Arial" w:cs="Arial"/>
          <w:b/>
          <w:sz w:val="24"/>
          <w:szCs w:val="24"/>
        </w:rPr>
        <w:t>И З Ј А В У</w:t>
      </w:r>
    </w:p>
    <w:p w:rsidR="006A36EC" w:rsidRPr="00F02D8B"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број </w:t>
      </w:r>
      <w:r>
        <w:rPr>
          <w:rFonts w:ascii="Arial" w:eastAsia="Times New Roman" w:hAnsi="Arial" w:cs="Arial"/>
          <w:sz w:val="24"/>
          <w:szCs w:val="24"/>
        </w:rPr>
        <w:t xml:space="preserve">ЈНМВ </w:t>
      </w:r>
      <w:r w:rsidR="009E76D8" w:rsidRPr="00D817D7">
        <w:rPr>
          <w:rFonts w:ascii="Arial" w:hAnsi="Arial" w:cs="Arial"/>
          <w:color w:val="000000"/>
          <w:sz w:val="24"/>
          <w:szCs w:val="24"/>
          <w:lang w:val="sr-Cyrl-CS"/>
        </w:rPr>
        <w:t>1.1.1</w:t>
      </w:r>
      <w:r w:rsidR="00CD06AD">
        <w:rPr>
          <w:rFonts w:ascii="Arial" w:hAnsi="Arial" w:cs="Arial"/>
          <w:color w:val="000000"/>
          <w:sz w:val="24"/>
          <w:szCs w:val="24"/>
          <w:lang w:val="sr-Cyrl-CS"/>
        </w:rPr>
        <w:t>3</w:t>
      </w:r>
      <w:r w:rsidR="009E76D8" w:rsidRPr="00D817D7">
        <w:rPr>
          <w:rFonts w:ascii="Arial" w:hAnsi="Arial" w:cs="Arial"/>
          <w:color w:val="000000"/>
          <w:sz w:val="24"/>
          <w:szCs w:val="24"/>
          <w:lang w:val="sr-Cyrl-CS"/>
        </w:rPr>
        <w:t>/201</w:t>
      </w:r>
      <w:r w:rsidR="00CD06AD">
        <w:rPr>
          <w:rFonts w:ascii="Arial" w:hAnsi="Arial" w:cs="Arial"/>
          <w:color w:val="000000"/>
          <w:sz w:val="24"/>
          <w:szCs w:val="24"/>
          <w:lang w:val="sr-Cyrl-CS"/>
        </w:rPr>
        <w:t>9</w:t>
      </w:r>
      <w:r w:rsidR="009E76D8" w:rsidRPr="00D817D7">
        <w:rPr>
          <w:rFonts w:ascii="Arial" w:hAnsi="Arial" w:cs="Arial"/>
          <w:color w:val="000000"/>
          <w:sz w:val="24"/>
          <w:szCs w:val="24"/>
          <w:lang w:val="sr-Cyrl-CS"/>
        </w:rPr>
        <w:t xml:space="preserve"> за Партију 2.</w:t>
      </w:r>
      <w:proofErr w:type="gramEnd"/>
      <w:r w:rsidR="009E76D8" w:rsidRPr="00D817D7">
        <w:rPr>
          <w:rFonts w:ascii="Arial" w:eastAsia="Times New Roman" w:hAnsi="Arial" w:cs="Arial"/>
          <w:sz w:val="24"/>
          <w:szCs w:val="24"/>
          <w:lang w:val="sr-Cyrl-CS"/>
        </w:rPr>
        <w:t xml:space="preserve"> Заштитна опрема</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6A36EC" w:rsidRPr="00F02D8B"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1)</w:t>
      </w:r>
      <w:r w:rsidRPr="00F02D8B">
        <w:rPr>
          <w:rFonts w:ascii="Arial" w:eastAsia="Times New Roman" w:hAnsi="Arial" w:cs="Arial"/>
          <w:sz w:val="24"/>
          <w:szCs w:val="24"/>
        </w:rPr>
        <w:t>Подизвођач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A36EC" w:rsidRPr="00F02D8B"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2)</w:t>
      </w:r>
      <w:r w:rsidRPr="00F02D8B">
        <w:rPr>
          <w:rFonts w:ascii="Arial" w:eastAsia="Times New Roman" w:hAnsi="Arial" w:cs="Arial"/>
          <w:sz w:val="24"/>
          <w:szCs w:val="24"/>
        </w:rPr>
        <w:t>Подизвођач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w:t>
      </w:r>
      <w:r>
        <w:rPr>
          <w:rFonts w:ascii="Arial" w:eastAsia="Times New Roman" w:hAnsi="Arial" w:cs="Arial"/>
          <w:sz w:val="24"/>
          <w:szCs w:val="24"/>
        </w:rPr>
        <w:t>су</w:t>
      </w:r>
      <w:r w:rsidRPr="00F02D8B">
        <w:rPr>
          <w:rFonts w:ascii="Arial" w:eastAsia="Times New Roman" w:hAnsi="Arial" w:cs="Arial"/>
          <w:sz w:val="24"/>
          <w:szCs w:val="24"/>
        </w:rPr>
        <w:t xml:space="preserve"> осуђиван</w:t>
      </w:r>
      <w:r>
        <w:rPr>
          <w:rFonts w:ascii="Arial" w:eastAsia="Times New Roman" w:hAnsi="Arial" w:cs="Arial"/>
          <w:sz w:val="24"/>
          <w:szCs w:val="24"/>
        </w:rPr>
        <w:t>и</w:t>
      </w:r>
      <w:r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A36EC" w:rsidRDefault="006A36EC" w:rsidP="00CD06AD">
      <w:pPr>
        <w:spacing w:before="100" w:beforeAutospacing="1" w:after="100" w:afterAutospacing="1" w:line="240" w:lineRule="auto"/>
        <w:jc w:val="both"/>
        <w:rPr>
          <w:rFonts w:ascii="Arial" w:eastAsia="Times New Roman" w:hAnsi="Arial" w:cs="Arial"/>
          <w:sz w:val="24"/>
          <w:szCs w:val="24"/>
        </w:rPr>
      </w:pPr>
      <w:proofErr w:type="gramStart"/>
      <w:r>
        <w:rPr>
          <w:rFonts w:ascii="Arial" w:eastAsia="Times New Roman" w:hAnsi="Arial" w:cs="Arial"/>
          <w:sz w:val="24"/>
          <w:szCs w:val="24"/>
        </w:rPr>
        <w:t>3)</w:t>
      </w:r>
      <w:r w:rsidRPr="00F02D8B">
        <w:rPr>
          <w:rFonts w:ascii="Arial" w:eastAsia="Times New Roman" w:hAnsi="Arial" w:cs="Arial"/>
          <w:sz w:val="24"/>
          <w:szCs w:val="24"/>
        </w:rPr>
        <w:t>Подизвођач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A36EC" w:rsidRPr="005E03AA" w:rsidRDefault="006A36EC" w:rsidP="00CD06AD">
      <w:pPr>
        <w:suppressAutoHyphens/>
        <w:spacing w:after="0" w:line="100" w:lineRule="atLeast"/>
        <w:jc w:val="both"/>
        <w:rPr>
          <w:rFonts w:ascii="Arial" w:hAnsi="Arial" w:cs="Arial"/>
          <w:lang w:val="sr-Cyrl-CS"/>
        </w:rPr>
      </w:pPr>
      <w:proofErr w:type="gramStart"/>
      <w:r>
        <w:rPr>
          <w:rFonts w:ascii="Arial" w:eastAsia="Times New Roman" w:hAnsi="Arial" w:cs="Arial"/>
          <w:sz w:val="24"/>
          <w:szCs w:val="24"/>
        </w:rPr>
        <w:t>4)</w:t>
      </w:r>
      <w:r w:rsidRPr="002C3D75">
        <w:rPr>
          <w:rFonts w:ascii="Arial" w:eastAsia="Times New Roman" w:hAnsi="Arial" w:cs="Arial"/>
          <w:sz w:val="24"/>
          <w:szCs w:val="24"/>
        </w:rPr>
        <w:t>Подизвођач</w:t>
      </w:r>
      <w:proofErr w:type="gramEnd"/>
      <w:r w:rsidRPr="002C3D75">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Pr="002C3D75">
        <w:rPr>
          <w:rFonts w:ascii="Arial" w:hAnsi="Arial" w:cs="Arial"/>
          <w:iCs/>
        </w:rPr>
        <w:t xml:space="preserve"> (</w:t>
      </w:r>
      <w:proofErr w:type="gramStart"/>
      <w:r w:rsidRPr="002C3D75">
        <w:rPr>
          <w:rFonts w:ascii="Arial" w:hAnsi="Arial" w:cs="Arial"/>
          <w:iCs/>
        </w:rPr>
        <w:t>чл</w:t>
      </w:r>
      <w:proofErr w:type="gramEnd"/>
      <w:r w:rsidRPr="002C3D75">
        <w:rPr>
          <w:rFonts w:ascii="Arial" w:hAnsi="Arial" w:cs="Arial"/>
          <w:iCs/>
        </w:rPr>
        <w:t xml:space="preserve">. 75. </w:t>
      </w:r>
      <w:proofErr w:type="gramStart"/>
      <w:r w:rsidRPr="002C3D75">
        <w:rPr>
          <w:rFonts w:ascii="Arial" w:hAnsi="Arial" w:cs="Arial"/>
          <w:iCs/>
        </w:rPr>
        <w:t>ст</w:t>
      </w:r>
      <w:proofErr w:type="gramEnd"/>
      <w:r w:rsidRPr="002C3D75">
        <w:rPr>
          <w:rFonts w:ascii="Arial" w:hAnsi="Arial" w:cs="Arial"/>
          <w:iCs/>
        </w:rPr>
        <w:t>. 2. ЗЈН)</w:t>
      </w:r>
    </w:p>
    <w:p w:rsidR="006A36EC" w:rsidRPr="00BF3AF7" w:rsidRDefault="006A36EC" w:rsidP="006A36EC">
      <w:pPr>
        <w:spacing w:before="100" w:beforeAutospacing="1" w:after="100" w:afterAutospacing="1" w:line="240" w:lineRule="auto"/>
        <w:rPr>
          <w:rFonts w:ascii="Arial" w:eastAsia="Times New Roman" w:hAnsi="Arial" w:cs="Arial"/>
          <w:sz w:val="24"/>
          <w:szCs w:val="24"/>
          <w:lang w:val="sr-Cyrl-CS"/>
        </w:rPr>
      </w:pPr>
      <w:r w:rsidRPr="00BF3AF7">
        <w:rPr>
          <w:rFonts w:ascii="Arial" w:eastAsia="Times New Roman" w:hAnsi="Arial" w:cs="Arial"/>
          <w:sz w:val="24"/>
          <w:szCs w:val="24"/>
          <w:lang w:val="sr-Cyrl-CS"/>
        </w:rPr>
        <w:t>Место:_____________                                                                    Подизвођач:</w:t>
      </w:r>
    </w:p>
    <w:p w:rsidR="006A36EC" w:rsidRPr="00BF3AF7" w:rsidRDefault="006A36EC" w:rsidP="006A36EC">
      <w:pPr>
        <w:spacing w:before="100" w:beforeAutospacing="1" w:after="100" w:afterAutospacing="1" w:line="240" w:lineRule="auto"/>
        <w:rPr>
          <w:rFonts w:ascii="Arial" w:eastAsia="Times New Roman" w:hAnsi="Arial" w:cs="Arial"/>
          <w:sz w:val="24"/>
          <w:szCs w:val="24"/>
          <w:lang w:val="sr-Cyrl-CS"/>
        </w:rPr>
      </w:pPr>
      <w:r w:rsidRPr="00BF3AF7">
        <w:rPr>
          <w:rFonts w:ascii="Arial" w:eastAsia="Times New Roman" w:hAnsi="Arial" w:cs="Arial"/>
          <w:sz w:val="24"/>
          <w:szCs w:val="24"/>
          <w:lang w:val="sr-Cyrl-CS"/>
        </w:rPr>
        <w:t xml:space="preserve">Датум:_____________                        М.П.                        _____________________ </w:t>
      </w:r>
    </w:p>
    <w:p w:rsidR="00EE3BC9" w:rsidRPr="00BF3AF7" w:rsidRDefault="00EE3BC9" w:rsidP="006A36EC">
      <w:pPr>
        <w:spacing w:before="100" w:beforeAutospacing="1" w:after="100" w:afterAutospacing="1" w:line="240" w:lineRule="auto"/>
        <w:rPr>
          <w:rFonts w:ascii="Arial" w:eastAsia="Times New Roman" w:hAnsi="Arial" w:cs="Arial"/>
          <w:b/>
          <w:lang w:val="sr-Cyrl-CS"/>
        </w:rPr>
      </w:pPr>
    </w:p>
    <w:p w:rsidR="009E76D8" w:rsidRDefault="009E76D8" w:rsidP="006A36EC">
      <w:pPr>
        <w:spacing w:before="100" w:beforeAutospacing="1" w:after="100" w:afterAutospacing="1" w:line="240" w:lineRule="auto"/>
        <w:rPr>
          <w:rFonts w:ascii="Arial" w:eastAsia="Times New Roman" w:hAnsi="Arial" w:cs="Arial"/>
          <w:b/>
          <w:lang w:val="sr-Cyrl-CS"/>
        </w:rPr>
      </w:pPr>
      <w:r w:rsidRPr="00D817D7">
        <w:rPr>
          <w:rFonts w:ascii="Arial" w:eastAsia="Times New Roman" w:hAnsi="Arial" w:cs="Arial"/>
          <w:sz w:val="24"/>
          <w:szCs w:val="24"/>
          <w:lang/>
        </w:rPr>
        <w:t>Овај образац се подноси само уколико се понуда подноси са подизвођачем</w:t>
      </w:r>
      <w:r>
        <w:rPr>
          <w:rFonts w:ascii="Arial" w:eastAsia="Times New Roman" w:hAnsi="Arial" w:cs="Arial"/>
          <w:sz w:val="24"/>
          <w:szCs w:val="24"/>
          <w:lang/>
        </w:rPr>
        <w:t>.</w:t>
      </w:r>
    </w:p>
    <w:p w:rsidR="00FB1354" w:rsidRPr="00BF3AF7" w:rsidRDefault="006A36EC" w:rsidP="006A36EC">
      <w:pPr>
        <w:spacing w:before="100" w:beforeAutospacing="1" w:after="100" w:afterAutospacing="1" w:line="240" w:lineRule="auto"/>
        <w:rPr>
          <w:rFonts w:ascii="Arial" w:eastAsia="Times New Roman" w:hAnsi="Arial" w:cs="Arial"/>
          <w:sz w:val="24"/>
          <w:szCs w:val="24"/>
          <w:lang w:val="sr-Cyrl-CS"/>
        </w:rPr>
      </w:pPr>
      <w:r w:rsidRPr="00BF3AF7">
        <w:rPr>
          <w:rFonts w:ascii="Arial" w:eastAsia="Times New Roman" w:hAnsi="Arial" w:cs="Arial"/>
          <w:b/>
          <w:lang w:val="sr-Cyrl-CS"/>
        </w:rPr>
        <w:t>Напомена</w:t>
      </w:r>
      <w:r w:rsidRPr="00BF3AF7">
        <w:rPr>
          <w:rFonts w:ascii="Arial" w:eastAsia="Times New Roman" w:hAnsi="Arial" w:cs="Arial"/>
          <w:lang w:val="sr-Cyrl-CS"/>
        </w:rPr>
        <w:t>:</w:t>
      </w:r>
      <w:r w:rsidRPr="00BF3AF7">
        <w:rPr>
          <w:rFonts w:ascii="Arial" w:eastAsia="Times New Roman" w:hAnsi="Arial" w:cs="Arial"/>
          <w:sz w:val="24"/>
          <w:szCs w:val="24"/>
          <w:lang w:val="sr-Cyrl-CS"/>
        </w:rPr>
        <w:t xml:space="preserve"> </w:t>
      </w:r>
      <w:r w:rsidRPr="00BF3AF7">
        <w:rPr>
          <w:rFonts w:ascii="Arial" w:eastAsia="Times New Roman" w:hAnsi="Arial" w:cs="Arial"/>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6A41DC" w:rsidRPr="00BF3AF7" w:rsidRDefault="006A41DC" w:rsidP="000B529A">
      <w:pPr>
        <w:spacing w:before="100" w:beforeAutospacing="1" w:after="100" w:afterAutospacing="1" w:line="240" w:lineRule="auto"/>
        <w:jc w:val="right"/>
        <w:rPr>
          <w:rFonts w:ascii="Arial" w:eastAsia="Times New Roman" w:hAnsi="Arial" w:cs="Arial"/>
          <w:b/>
          <w:bCs/>
          <w:sz w:val="24"/>
          <w:szCs w:val="24"/>
          <w:highlight w:val="yellow"/>
          <w:lang w:val="sr-Cyrl-CS"/>
        </w:rPr>
      </w:pPr>
    </w:p>
    <w:p w:rsidR="005A3778" w:rsidRPr="004F2881" w:rsidRDefault="005A3778" w:rsidP="00627BDA">
      <w:pPr>
        <w:spacing w:before="100" w:beforeAutospacing="1" w:after="100" w:afterAutospacing="1" w:line="240" w:lineRule="auto"/>
        <w:jc w:val="center"/>
        <w:rPr>
          <w:rFonts w:ascii="Arial" w:eastAsia="Times New Roman" w:hAnsi="Arial" w:cs="Arial"/>
          <w:b/>
          <w:bCs/>
          <w:sz w:val="24"/>
          <w:szCs w:val="24"/>
          <w:lang w:val="sr-Cyrl-CS"/>
        </w:rPr>
      </w:pPr>
    </w:p>
    <w:p w:rsidR="00CE7726" w:rsidRDefault="00CE7726" w:rsidP="00CD06AD">
      <w:pPr>
        <w:spacing w:before="100" w:beforeAutospacing="1" w:after="100" w:afterAutospacing="1" w:line="240" w:lineRule="auto"/>
        <w:jc w:val="center"/>
        <w:rPr>
          <w:rFonts w:ascii="Arial" w:eastAsia="Times New Roman" w:hAnsi="Arial" w:cs="Arial"/>
          <w:b/>
          <w:bCs/>
          <w:sz w:val="24"/>
          <w:szCs w:val="24"/>
          <w:lang/>
        </w:rPr>
      </w:pPr>
    </w:p>
    <w:p w:rsidR="006B386A" w:rsidRPr="004F2881" w:rsidRDefault="005A3778" w:rsidP="00CD06AD">
      <w:pPr>
        <w:spacing w:before="100" w:beforeAutospacing="1" w:after="100" w:afterAutospacing="1" w:line="240" w:lineRule="auto"/>
        <w:jc w:val="center"/>
        <w:rPr>
          <w:rFonts w:ascii="Arial" w:eastAsia="Times New Roman" w:hAnsi="Arial" w:cs="Arial"/>
          <w:b/>
          <w:bCs/>
          <w:sz w:val="24"/>
          <w:szCs w:val="24"/>
          <w:lang w:val="sr-Cyrl-CS"/>
        </w:rPr>
      </w:pPr>
      <w:proofErr w:type="gramStart"/>
      <w:r>
        <w:rPr>
          <w:rFonts w:ascii="Arial" w:eastAsia="Times New Roman" w:hAnsi="Arial" w:cs="Arial"/>
          <w:b/>
          <w:bCs/>
          <w:sz w:val="24"/>
          <w:szCs w:val="24"/>
        </w:rPr>
        <w:t>XI</w:t>
      </w:r>
      <w:r w:rsidR="006B386A" w:rsidRPr="004F2881">
        <w:rPr>
          <w:rFonts w:ascii="Arial" w:eastAsia="Times New Roman" w:hAnsi="Arial" w:cs="Arial"/>
          <w:b/>
          <w:bCs/>
          <w:sz w:val="24"/>
          <w:szCs w:val="24"/>
          <w:lang w:val="sr-Cyrl-CS"/>
        </w:rPr>
        <w:t xml:space="preserve"> МОДЕЛ УГОВОРА</w:t>
      </w:r>
      <w:r w:rsidR="006A36EC" w:rsidRPr="004F2881">
        <w:rPr>
          <w:rFonts w:ascii="Arial" w:eastAsia="Times New Roman" w:hAnsi="Arial" w:cs="Arial"/>
          <w:b/>
          <w:bCs/>
          <w:sz w:val="24"/>
          <w:szCs w:val="24"/>
          <w:lang w:val="sr-Cyrl-CS"/>
        </w:rPr>
        <w:t xml:space="preserve"> ЗА ПАРТИЈУ 1.</w:t>
      </w:r>
      <w:proofErr w:type="gramEnd"/>
    </w:p>
    <w:p w:rsidR="000B529A" w:rsidRPr="004F2881" w:rsidRDefault="000B529A" w:rsidP="006A36EC">
      <w:pPr>
        <w:spacing w:after="0" w:line="240" w:lineRule="auto"/>
        <w:jc w:val="center"/>
        <w:rPr>
          <w:rFonts w:ascii="Arial" w:eastAsia="Times New Roman" w:hAnsi="Arial" w:cs="Arial"/>
          <w:b/>
          <w:bCs/>
          <w:sz w:val="24"/>
          <w:szCs w:val="24"/>
          <w:lang w:val="sr-Cyrl-CS"/>
        </w:rPr>
      </w:pPr>
    </w:p>
    <w:p w:rsidR="006A36EC" w:rsidRPr="00E52C58" w:rsidRDefault="006B386A" w:rsidP="006A36EC">
      <w:pPr>
        <w:spacing w:after="0" w:line="240" w:lineRule="auto"/>
        <w:jc w:val="center"/>
        <w:rPr>
          <w:rFonts w:ascii="Arial" w:eastAsia="Times New Roman" w:hAnsi="Arial" w:cs="Arial"/>
          <w:b/>
          <w:bCs/>
          <w:sz w:val="24"/>
          <w:szCs w:val="24"/>
          <w:lang/>
        </w:rPr>
      </w:pPr>
      <w:r w:rsidRPr="004F2881">
        <w:rPr>
          <w:rFonts w:ascii="Arial" w:eastAsia="Times New Roman" w:hAnsi="Arial" w:cs="Arial"/>
          <w:b/>
          <w:bCs/>
          <w:sz w:val="24"/>
          <w:szCs w:val="24"/>
          <w:lang w:val="sr-Cyrl-CS"/>
        </w:rPr>
        <w:t>УГОВОР О</w:t>
      </w:r>
      <w:r w:rsidR="00AA7F09" w:rsidRPr="004F2881">
        <w:rPr>
          <w:rFonts w:ascii="Arial" w:eastAsia="Times New Roman" w:hAnsi="Arial" w:cs="Arial"/>
          <w:b/>
          <w:bCs/>
          <w:sz w:val="24"/>
          <w:szCs w:val="24"/>
          <w:lang w:val="sr-Cyrl-CS"/>
        </w:rPr>
        <w:t xml:space="preserve"> </w:t>
      </w:r>
      <w:r w:rsidR="00E52C58">
        <w:rPr>
          <w:rFonts w:ascii="Arial" w:eastAsia="Times New Roman" w:hAnsi="Arial" w:cs="Arial"/>
          <w:b/>
          <w:bCs/>
          <w:sz w:val="24"/>
          <w:szCs w:val="24"/>
          <w:lang/>
        </w:rPr>
        <w:t xml:space="preserve">КУПОПРОДАЈИ </w:t>
      </w:r>
    </w:p>
    <w:p w:rsidR="006B386A" w:rsidRPr="005A3778" w:rsidRDefault="00AA7F09" w:rsidP="006A36EC">
      <w:pPr>
        <w:spacing w:after="0" w:line="240" w:lineRule="auto"/>
        <w:jc w:val="center"/>
        <w:rPr>
          <w:rFonts w:ascii="Arial" w:eastAsia="Times New Roman" w:hAnsi="Arial" w:cs="Arial"/>
          <w:b/>
          <w:bCs/>
          <w:sz w:val="24"/>
          <w:szCs w:val="24"/>
          <w:lang/>
        </w:rPr>
      </w:pPr>
      <w:r w:rsidRPr="004F2881">
        <w:rPr>
          <w:rFonts w:ascii="Arial" w:eastAsia="Times New Roman" w:hAnsi="Arial" w:cs="Arial"/>
          <w:b/>
          <w:bCs/>
          <w:sz w:val="24"/>
          <w:szCs w:val="24"/>
          <w:lang w:val="sr-Cyrl-CS"/>
        </w:rPr>
        <w:t xml:space="preserve"> </w:t>
      </w:r>
      <w:r w:rsidR="005A3778">
        <w:rPr>
          <w:rFonts w:ascii="Arial" w:eastAsia="Times New Roman" w:hAnsi="Arial" w:cs="Arial"/>
          <w:b/>
          <w:bCs/>
          <w:sz w:val="24"/>
          <w:szCs w:val="24"/>
          <w:lang/>
        </w:rPr>
        <w:t xml:space="preserve">РАДНЕ ОДЕЋЕ </w:t>
      </w:r>
      <w:r w:rsidR="00CD06AD">
        <w:rPr>
          <w:rFonts w:ascii="Arial" w:eastAsia="Times New Roman" w:hAnsi="Arial" w:cs="Arial"/>
          <w:b/>
          <w:bCs/>
          <w:sz w:val="24"/>
          <w:szCs w:val="24"/>
          <w:lang/>
        </w:rPr>
        <w:t>И ОБУЋЕ</w:t>
      </w:r>
      <w:r w:rsidR="00E52C58">
        <w:rPr>
          <w:rFonts w:ascii="Arial" w:eastAsia="Times New Roman" w:hAnsi="Arial" w:cs="Arial"/>
          <w:b/>
          <w:bCs/>
          <w:sz w:val="24"/>
          <w:szCs w:val="24"/>
          <w:lang/>
        </w:rPr>
        <w:t xml:space="preserve"> - ПАРТИЈА 1</w:t>
      </w:r>
      <w:r w:rsidR="00CD06AD">
        <w:rPr>
          <w:rFonts w:ascii="Arial" w:eastAsia="Times New Roman" w:hAnsi="Arial" w:cs="Arial"/>
          <w:b/>
          <w:bCs/>
          <w:sz w:val="24"/>
          <w:szCs w:val="24"/>
          <w:lang/>
        </w:rPr>
        <w:t>.</w:t>
      </w:r>
    </w:p>
    <w:p w:rsidR="006A36EC" w:rsidRPr="004F2881" w:rsidRDefault="006A36EC" w:rsidP="006A36EC">
      <w:pPr>
        <w:spacing w:after="0" w:line="240" w:lineRule="auto"/>
        <w:jc w:val="center"/>
        <w:rPr>
          <w:rFonts w:ascii="Arial" w:eastAsia="Times New Roman" w:hAnsi="Arial" w:cs="Arial"/>
          <w:b/>
          <w:bCs/>
          <w:sz w:val="24"/>
          <w:szCs w:val="24"/>
          <w:lang w:val="sr-Cyrl-CS"/>
        </w:rPr>
      </w:pPr>
    </w:p>
    <w:p w:rsidR="006B386A" w:rsidRPr="004F2881" w:rsidRDefault="000B529A" w:rsidP="00A20021">
      <w:pPr>
        <w:spacing w:after="0" w:line="240" w:lineRule="auto"/>
        <w:rPr>
          <w:rFonts w:ascii="Arial" w:eastAsia="Times New Roman" w:hAnsi="Arial" w:cs="Arial"/>
          <w:lang w:val="sr-Cyrl-CS"/>
        </w:rPr>
      </w:pPr>
      <w:r w:rsidRPr="004F2881">
        <w:rPr>
          <w:rFonts w:ascii="Arial" w:eastAsia="Times New Roman" w:hAnsi="Arial" w:cs="Arial"/>
          <w:lang w:val="sr-Cyrl-CS"/>
        </w:rPr>
        <w:t>Закључен између:</w:t>
      </w:r>
    </w:p>
    <w:p w:rsidR="000B529A" w:rsidRPr="004F2881" w:rsidRDefault="000B529A" w:rsidP="00A20021">
      <w:pPr>
        <w:spacing w:after="0" w:line="240" w:lineRule="auto"/>
        <w:rPr>
          <w:rFonts w:ascii="Arial" w:eastAsia="Times New Roman" w:hAnsi="Arial" w:cs="Arial"/>
          <w:lang w:val="sr-Cyrl-CS"/>
        </w:rPr>
      </w:pPr>
    </w:p>
    <w:p w:rsidR="009B65F6" w:rsidRPr="00E52C58" w:rsidRDefault="00BA5419" w:rsidP="00A20021">
      <w:pPr>
        <w:pStyle w:val="Default"/>
        <w:rPr>
          <w:rFonts w:ascii="Arial" w:eastAsia="Arial" w:hAnsi="Arial" w:cs="Arial"/>
          <w:sz w:val="22"/>
          <w:szCs w:val="22"/>
          <w:lang/>
        </w:rPr>
      </w:pPr>
      <w:r w:rsidRPr="00A121C4">
        <w:rPr>
          <w:rFonts w:ascii="Arial" w:eastAsia="Arial" w:hAnsi="Arial" w:cs="Arial"/>
          <w:sz w:val="22"/>
          <w:szCs w:val="22"/>
        </w:rPr>
        <w:t xml:space="preserve">1. </w:t>
      </w:r>
      <w:r w:rsidR="00AA7F09" w:rsidRPr="000B529A">
        <w:rPr>
          <w:rFonts w:ascii="Arial" w:eastAsia="Arial" w:hAnsi="Arial" w:cs="Arial"/>
          <w:b/>
          <w:sz w:val="22"/>
          <w:szCs w:val="22"/>
        </w:rPr>
        <w:t>Наручиоца</w:t>
      </w:r>
      <w:r w:rsidR="00AA7F09" w:rsidRPr="00A121C4">
        <w:rPr>
          <w:rFonts w:ascii="Arial" w:eastAsia="Arial" w:hAnsi="Arial" w:cs="Arial"/>
          <w:sz w:val="22"/>
          <w:szCs w:val="22"/>
        </w:rPr>
        <w:t xml:space="preserve"> </w:t>
      </w:r>
      <w:r w:rsidR="00AA7F09" w:rsidRPr="000B529A">
        <w:rPr>
          <w:rFonts w:ascii="Arial" w:eastAsia="Arial" w:hAnsi="Arial" w:cs="Arial"/>
          <w:b/>
          <w:iCs/>
          <w:sz w:val="22"/>
          <w:szCs w:val="22"/>
          <w:lang w:val="sr-Cyrl-CS"/>
        </w:rPr>
        <w:t>ЈКП “Топлана“ Бор</w:t>
      </w:r>
      <w:r w:rsidR="00AA7F09" w:rsidRPr="00A121C4">
        <w:rPr>
          <w:rFonts w:ascii="Arial" w:eastAsia="Arial" w:hAnsi="Arial" w:cs="Arial"/>
          <w:iCs/>
          <w:sz w:val="22"/>
          <w:szCs w:val="22"/>
          <w:lang w:val="sr-Cyrl-CS"/>
        </w:rPr>
        <w:t xml:space="preserve"> </w:t>
      </w:r>
      <w:r w:rsidR="000B529A">
        <w:rPr>
          <w:rFonts w:ascii="Arial" w:eastAsia="Arial" w:hAnsi="Arial" w:cs="Arial"/>
          <w:sz w:val="22"/>
          <w:szCs w:val="22"/>
        </w:rPr>
        <w:t xml:space="preserve">са седиштем у </w:t>
      </w:r>
      <w:r w:rsidR="000B529A">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0B529A">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Матични број: </w:t>
      </w:r>
      <w:r w:rsidR="00AA7F09" w:rsidRPr="00A121C4">
        <w:rPr>
          <w:rFonts w:ascii="Arial" w:eastAsia="Arial" w:hAnsi="Arial" w:cs="Arial"/>
          <w:sz w:val="22"/>
          <w:szCs w:val="22"/>
          <w:lang w:val="sr-Cyrl-CS"/>
        </w:rPr>
        <w:t xml:space="preserve">17441531, </w:t>
      </w:r>
      <w:r w:rsidR="000B529A">
        <w:rPr>
          <w:rFonts w:ascii="Arial" w:eastAsia="Arial" w:hAnsi="Arial" w:cs="Arial"/>
          <w:sz w:val="22"/>
          <w:szCs w:val="22"/>
        </w:rPr>
        <w:t>Број рачуна:</w:t>
      </w:r>
      <w:r w:rsidR="00AA7F09" w:rsidRPr="00A121C4">
        <w:rPr>
          <w:rFonts w:ascii="Arial" w:eastAsia="Arial" w:hAnsi="Arial" w:cs="Arial"/>
          <w:sz w:val="22"/>
          <w:szCs w:val="22"/>
          <w:lang w:val="sr-Cyrl-CS"/>
        </w:rPr>
        <w:t>160-35971</w:t>
      </w:r>
      <w:r w:rsidR="000B529A">
        <w:rPr>
          <w:rFonts w:ascii="Arial" w:eastAsia="Arial" w:hAnsi="Arial" w:cs="Arial"/>
          <w:sz w:val="22"/>
          <w:szCs w:val="22"/>
        </w:rPr>
        <w:t xml:space="preserve"> Назив банке: </w:t>
      </w:r>
      <w:r w:rsidR="00AA7F09" w:rsidRPr="00A121C4">
        <w:rPr>
          <w:rFonts w:ascii="Arial" w:eastAsia="Arial" w:hAnsi="Arial" w:cs="Arial"/>
          <w:sz w:val="22"/>
          <w:szCs w:val="22"/>
          <w:lang w:val="sr-Cyrl-CS"/>
        </w:rPr>
        <w:t xml:space="preserve">Банка </w:t>
      </w:r>
      <w:r w:rsidR="000B529A">
        <w:rPr>
          <w:rFonts w:ascii="Arial" w:eastAsia="Arial" w:hAnsi="Arial" w:cs="Arial"/>
          <w:sz w:val="22"/>
          <w:szCs w:val="22"/>
          <w:lang w:val="sr-Cyrl-CS"/>
        </w:rPr>
        <w:t xml:space="preserve">Интеса, </w:t>
      </w:r>
      <w:r w:rsidR="00AA7F09" w:rsidRPr="00A121C4">
        <w:rPr>
          <w:rFonts w:ascii="Arial" w:eastAsia="Arial" w:hAnsi="Arial" w:cs="Arial"/>
          <w:sz w:val="22"/>
          <w:szCs w:val="22"/>
          <w:lang w:val="sr-Cyrl-CS"/>
        </w:rPr>
        <w:t xml:space="preserve">експозитура у Бору, </w:t>
      </w:r>
      <w:r w:rsidR="000B529A">
        <w:rPr>
          <w:rFonts w:ascii="Arial" w:eastAsia="Arial" w:hAnsi="Arial" w:cs="Arial"/>
          <w:sz w:val="22"/>
          <w:szCs w:val="22"/>
        </w:rPr>
        <w:t>т</w:t>
      </w:r>
      <w:r w:rsidR="00AA7F09" w:rsidRPr="00A121C4">
        <w:rPr>
          <w:rFonts w:ascii="Arial" w:eastAsia="Arial" w:hAnsi="Arial" w:cs="Arial"/>
          <w:sz w:val="22"/>
          <w:szCs w:val="22"/>
        </w:rPr>
        <w:t xml:space="preserve">елефон: </w:t>
      </w:r>
      <w:r w:rsidR="00AA7F09" w:rsidRPr="00A121C4">
        <w:rPr>
          <w:rFonts w:ascii="Arial" w:eastAsia="Arial" w:hAnsi="Arial" w:cs="Arial"/>
          <w:sz w:val="22"/>
          <w:szCs w:val="22"/>
          <w:lang w:val="sr-Cyrl-CS"/>
        </w:rPr>
        <w:t>030/423-167</w:t>
      </w:r>
      <w:r w:rsidR="000B529A">
        <w:rPr>
          <w:rFonts w:ascii="Arial" w:eastAsia="Arial" w:hAnsi="Arial" w:cs="Arial"/>
          <w:sz w:val="22"/>
          <w:szCs w:val="22"/>
          <w:lang w:val="sr-Cyrl-CS"/>
        </w:rPr>
        <w:t>,</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0B529A">
        <w:rPr>
          <w:rFonts w:ascii="Arial" w:eastAsia="Arial" w:hAnsi="Arial" w:cs="Arial"/>
          <w:sz w:val="22"/>
          <w:szCs w:val="22"/>
        </w:rPr>
        <w:t xml:space="preserve">директор </w:t>
      </w:r>
      <w:r w:rsidR="00E52C58">
        <w:rPr>
          <w:rFonts w:ascii="Arial" w:eastAsia="Arial" w:hAnsi="Arial" w:cs="Arial"/>
          <w:sz w:val="22"/>
          <w:szCs w:val="22"/>
          <w:lang/>
        </w:rPr>
        <w:t>Милутин Симић, дипл.инж.</w:t>
      </w:r>
    </w:p>
    <w:p w:rsidR="000B529A" w:rsidRPr="00A121C4" w:rsidRDefault="00AA7F0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 </w:t>
      </w:r>
    </w:p>
    <w:p w:rsidR="004E6A6A" w:rsidRPr="009B65F6" w:rsidRDefault="004E6A6A" w:rsidP="00A20021">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9B65F6" w:rsidRDefault="00BA5419" w:rsidP="009B65F6">
      <w:pPr>
        <w:pStyle w:val="Default"/>
        <w:rPr>
          <w:rFonts w:ascii="Arial" w:eastAsia="Arial" w:hAnsi="Arial" w:cs="Arial"/>
          <w:sz w:val="22"/>
          <w:szCs w:val="22"/>
        </w:rPr>
      </w:pPr>
      <w:r w:rsidRPr="009B65F6">
        <w:rPr>
          <w:rFonts w:ascii="Arial" w:eastAsia="Arial" w:hAnsi="Arial" w:cs="Arial"/>
          <w:i/>
          <w:iCs/>
          <w:sz w:val="22"/>
          <w:szCs w:val="22"/>
        </w:rPr>
        <w:t xml:space="preserve">2. </w:t>
      </w:r>
      <w:r w:rsidR="00AA7F09" w:rsidRPr="009B65F6">
        <w:rPr>
          <w:rFonts w:ascii="Arial" w:eastAsia="Arial" w:hAnsi="Arial" w:cs="Arial"/>
          <w:i/>
          <w:iCs/>
          <w:sz w:val="22"/>
          <w:szCs w:val="22"/>
        </w:rPr>
        <w:t>.</w:t>
      </w:r>
      <w:r w:rsidR="00AA7F09" w:rsidRPr="009B65F6">
        <w:rPr>
          <w:rFonts w:ascii="Arial" w:eastAsia="Arial" w:hAnsi="Arial" w:cs="Arial"/>
          <w:sz w:val="22"/>
          <w:szCs w:val="22"/>
        </w:rPr>
        <w:t>.............................................</w:t>
      </w:r>
      <w:r w:rsidR="009B65F6" w:rsidRPr="009B65F6">
        <w:rPr>
          <w:rFonts w:ascii="Arial" w:eastAsia="Arial" w:hAnsi="Arial" w:cs="Arial"/>
          <w:sz w:val="22"/>
          <w:szCs w:val="22"/>
        </w:rPr>
        <w:t xml:space="preserve">................. са седиштем </w:t>
      </w:r>
      <w:r w:rsidR="00AA7F09" w:rsidRPr="009B65F6">
        <w:rPr>
          <w:rFonts w:ascii="Arial" w:eastAsia="Arial" w:hAnsi="Arial" w:cs="Arial"/>
          <w:sz w:val="22"/>
          <w:szCs w:val="22"/>
        </w:rPr>
        <w:t>............................................, улица .........................................., ПИБ:.........</w:t>
      </w:r>
      <w:r w:rsidR="009B65F6">
        <w:rPr>
          <w:rFonts w:ascii="Arial" w:eastAsia="Arial" w:hAnsi="Arial" w:cs="Arial"/>
          <w:sz w:val="22"/>
          <w:szCs w:val="22"/>
        </w:rPr>
        <w:t>................. Матични број:</w:t>
      </w:r>
      <w:r w:rsidR="00AA7F09" w:rsidRPr="009B65F6">
        <w:rPr>
          <w:rFonts w:ascii="Arial" w:eastAsia="Arial" w:hAnsi="Arial" w:cs="Arial"/>
          <w:sz w:val="22"/>
          <w:szCs w:val="22"/>
        </w:rPr>
        <w:t>........</w:t>
      </w:r>
      <w:r w:rsidR="009B65F6">
        <w:rPr>
          <w:rFonts w:ascii="Arial" w:eastAsia="Arial" w:hAnsi="Arial" w:cs="Arial"/>
          <w:sz w:val="22"/>
          <w:szCs w:val="22"/>
        </w:rPr>
        <w:t>.........................</w:t>
      </w:r>
    </w:p>
    <w:p w:rsidR="009B65F6" w:rsidRPr="009B65F6" w:rsidRDefault="00AA7F09" w:rsidP="009B65F6">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r w:rsidR="009B65F6" w:rsidRPr="009B65F6">
        <w:rPr>
          <w:rFonts w:ascii="Arial" w:eastAsia="Arial" w:hAnsi="Arial" w:cs="Arial"/>
          <w:sz w:val="22"/>
          <w:szCs w:val="22"/>
        </w:rPr>
        <w:t>т</w:t>
      </w:r>
      <w:r w:rsidRPr="009B65F6">
        <w:rPr>
          <w:rFonts w:ascii="Arial" w:eastAsia="Arial" w:hAnsi="Arial" w:cs="Arial"/>
          <w:sz w:val="22"/>
          <w:szCs w:val="22"/>
        </w:rPr>
        <w:t>елефон:.......................</w:t>
      </w:r>
      <w:r w:rsidR="009B65F6" w:rsidRPr="009B65F6">
        <w:rPr>
          <w:rFonts w:ascii="Arial" w:eastAsia="Arial" w:hAnsi="Arial" w:cs="Arial"/>
          <w:sz w:val="22"/>
          <w:szCs w:val="22"/>
        </w:rPr>
        <w:t xml:space="preserve"> </w:t>
      </w:r>
      <w:r w:rsidR="009B65F6">
        <w:rPr>
          <w:rFonts w:ascii="Arial" w:eastAsia="Arial" w:hAnsi="Arial" w:cs="Arial"/>
          <w:sz w:val="22"/>
          <w:szCs w:val="22"/>
        </w:rPr>
        <w:t>факс: ..................</w:t>
      </w:r>
      <w:r w:rsidR="009B65F6" w:rsidRPr="009B65F6">
        <w:rPr>
          <w:rFonts w:ascii="Arial" w:eastAsia="Arial" w:hAnsi="Arial" w:cs="Arial"/>
          <w:sz w:val="22"/>
          <w:szCs w:val="22"/>
        </w:rPr>
        <w:t>кога заступа ___________________</w:t>
      </w:r>
      <w:r w:rsidR="009B65F6" w:rsidRPr="009B65F6">
        <w:rPr>
          <w:rFonts w:ascii="Arial" w:hAnsi="Arial" w:cs="Arial"/>
          <w:spacing w:val="4"/>
          <w:sz w:val="22"/>
          <w:szCs w:val="22"/>
          <w:shd w:val="clear" w:color="auto" w:fill="FFFFFF"/>
          <w:lang w:val="sr-Cyrl-CS"/>
        </w:rPr>
        <w:t xml:space="preserve">(у даљем тексту: </w:t>
      </w:r>
      <w:r w:rsidR="00E52C58">
        <w:rPr>
          <w:rFonts w:ascii="Arial" w:hAnsi="Arial" w:cs="Arial"/>
          <w:spacing w:val="4"/>
          <w:sz w:val="22"/>
          <w:szCs w:val="22"/>
          <w:shd w:val="clear" w:color="auto" w:fill="FFFFFF"/>
          <w:lang w:val="sr-Cyrl-CS"/>
        </w:rPr>
        <w:t>Продавац</w:t>
      </w:r>
      <w:r w:rsidR="009B65F6" w:rsidRPr="009B65F6">
        <w:rPr>
          <w:rFonts w:ascii="Arial" w:hAnsi="Arial" w:cs="Arial"/>
          <w:spacing w:val="4"/>
          <w:sz w:val="22"/>
          <w:szCs w:val="22"/>
          <w:shd w:val="clear" w:color="auto" w:fill="FFFFFF"/>
          <w:lang w:val="sr-Cyrl-CS"/>
        </w:rPr>
        <w:t>)</w:t>
      </w:r>
    </w:p>
    <w:p w:rsidR="00D60415" w:rsidRPr="004F2881" w:rsidRDefault="00D60415" w:rsidP="00A20021">
      <w:pPr>
        <w:spacing w:after="0" w:line="240" w:lineRule="auto"/>
        <w:rPr>
          <w:rFonts w:ascii="Arial" w:eastAsia="Times New Roman" w:hAnsi="Arial" w:cs="Arial"/>
          <w:b/>
          <w:lang w:val="sr-Latn-CS"/>
        </w:rPr>
      </w:pPr>
    </w:p>
    <w:p w:rsidR="00BA5419" w:rsidRPr="004F2881" w:rsidRDefault="00A60B57" w:rsidP="00A20021">
      <w:pPr>
        <w:spacing w:after="0" w:line="240" w:lineRule="auto"/>
        <w:rPr>
          <w:rFonts w:ascii="Arial" w:eastAsia="Times New Roman" w:hAnsi="Arial" w:cs="Arial"/>
          <w:lang w:val="sr-Latn-CS"/>
        </w:rPr>
      </w:pPr>
      <w:r w:rsidRPr="004F2881">
        <w:rPr>
          <w:rFonts w:ascii="Arial" w:eastAsia="Times New Roman" w:hAnsi="Arial" w:cs="Arial"/>
          <w:b/>
          <w:lang w:val="sr-Latn-CS"/>
        </w:rPr>
        <w:t xml:space="preserve">заједно </w:t>
      </w:r>
      <w:r w:rsidR="00BA5419" w:rsidRPr="004F2881">
        <w:rPr>
          <w:rFonts w:ascii="Arial" w:eastAsia="Times New Roman" w:hAnsi="Arial" w:cs="Arial"/>
          <w:b/>
          <w:lang w:val="sr-Latn-CS"/>
        </w:rPr>
        <w:t xml:space="preserve"> у овом Уговору названи: Уговорне стране</w:t>
      </w:r>
      <w:r w:rsidR="00BA5419" w:rsidRPr="004F2881">
        <w:rPr>
          <w:rFonts w:ascii="Arial" w:eastAsia="Times New Roman" w:hAnsi="Arial" w:cs="Arial"/>
          <w:lang w:val="sr-Latn-CS"/>
        </w:rPr>
        <w:t>.</w:t>
      </w:r>
    </w:p>
    <w:p w:rsidR="00BA5419" w:rsidRPr="00D60415" w:rsidRDefault="00D60415" w:rsidP="00CE7726">
      <w:pPr>
        <w:spacing w:after="0" w:line="240" w:lineRule="auto"/>
        <w:jc w:val="both"/>
        <w:rPr>
          <w:rFonts w:ascii="Arial" w:eastAsia="Times New Roman" w:hAnsi="Arial" w:cs="Arial"/>
          <w:lang/>
        </w:rPr>
      </w:pPr>
      <w:r>
        <w:rPr>
          <w:rFonts w:ascii="Arial" w:eastAsia="Times New Roman" w:hAnsi="Arial" w:cs="Arial"/>
          <w:lang/>
        </w:rPr>
        <w:t xml:space="preserve">Понуђач наступа самостално . </w:t>
      </w:r>
    </w:p>
    <w:p w:rsidR="00BA5419" w:rsidRPr="004F2881" w:rsidRDefault="00D60415" w:rsidP="00CE7726">
      <w:pPr>
        <w:spacing w:after="0" w:line="240" w:lineRule="auto"/>
        <w:jc w:val="both"/>
        <w:rPr>
          <w:rFonts w:ascii="Arial" w:eastAsia="Times New Roman" w:hAnsi="Arial" w:cs="Arial"/>
          <w:lang/>
        </w:rPr>
      </w:pPr>
      <w:r>
        <w:rPr>
          <w:rFonts w:ascii="Arial" w:eastAsia="Times New Roman" w:hAnsi="Arial" w:cs="Arial"/>
          <w:lang/>
        </w:rPr>
        <w:t xml:space="preserve">Или </w:t>
      </w:r>
      <w:r w:rsidR="00BA5419" w:rsidRPr="00D60415">
        <w:rPr>
          <w:rFonts w:ascii="Arial" w:eastAsia="Times New Roman" w:hAnsi="Arial" w:cs="Arial"/>
          <w:lang/>
        </w:rPr>
        <w:t xml:space="preserve">Понуђач наступа са подизвођачем ________________________________ из ______________ ул. </w:t>
      </w:r>
      <w:r w:rsidR="00BA5419" w:rsidRPr="004F2881">
        <w:rPr>
          <w:rFonts w:ascii="Arial" w:eastAsia="Times New Roman" w:hAnsi="Arial" w:cs="Arial"/>
          <w:lang/>
        </w:rPr>
        <w:t xml:space="preserve">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4F2881" w:rsidRDefault="00BA5419" w:rsidP="00CE7726">
      <w:pPr>
        <w:spacing w:after="0" w:line="240" w:lineRule="auto"/>
        <w:jc w:val="both"/>
        <w:rPr>
          <w:rFonts w:ascii="Arial" w:eastAsia="Times New Roman" w:hAnsi="Arial" w:cs="Arial"/>
          <w:i/>
          <w:lang/>
        </w:rPr>
      </w:pPr>
      <w:r w:rsidRPr="004F2881">
        <w:rPr>
          <w:rFonts w:ascii="Arial" w:eastAsia="Times New Roman" w:hAnsi="Arial" w:cs="Arial"/>
          <w:i/>
          <w:lang/>
        </w:rPr>
        <w:t>(навести део предметне небавке који ће извршити подизвођач)</w:t>
      </w:r>
    </w:p>
    <w:p w:rsidR="00BA5419" w:rsidRPr="004F2881" w:rsidRDefault="00BA5419" w:rsidP="00CE7726">
      <w:pPr>
        <w:spacing w:after="0" w:line="240" w:lineRule="auto"/>
        <w:jc w:val="both"/>
        <w:rPr>
          <w:rFonts w:ascii="Arial" w:eastAsia="Times New Roman" w:hAnsi="Arial" w:cs="Arial"/>
          <w:b/>
          <w:lang/>
        </w:rPr>
      </w:pPr>
    </w:p>
    <w:p w:rsidR="00BA5419" w:rsidRPr="004F2881" w:rsidRDefault="00BA5419" w:rsidP="00CE7726">
      <w:pPr>
        <w:spacing w:after="0" w:line="240" w:lineRule="auto"/>
        <w:jc w:val="both"/>
        <w:rPr>
          <w:rFonts w:ascii="Arial" w:eastAsia="Times New Roman" w:hAnsi="Arial" w:cs="Arial"/>
          <w:lang/>
        </w:rPr>
      </w:pPr>
      <w:r w:rsidRPr="004F2881">
        <w:rPr>
          <w:rFonts w:ascii="Arial" w:eastAsia="Times New Roman" w:hAnsi="Arial" w:cs="Arial"/>
          <w:b/>
          <w:lang/>
        </w:rPr>
        <w:t>Напомена:</w:t>
      </w:r>
      <w:r w:rsidRPr="004F2881">
        <w:rPr>
          <w:rFonts w:ascii="Arial" w:eastAsia="Times New Roman" w:hAnsi="Arial" w:cs="Arial"/>
          <w:lang/>
        </w:rPr>
        <w:t xml:space="preserve"> У случају заједничке понуде сви понуђачи из заједничке понуде биће наведени под тачком 2.</w:t>
      </w:r>
    </w:p>
    <w:p w:rsidR="006007DD" w:rsidRPr="004F2881" w:rsidRDefault="006007DD" w:rsidP="004E6A6A">
      <w:pPr>
        <w:spacing w:after="0" w:line="240" w:lineRule="auto"/>
        <w:rPr>
          <w:rFonts w:ascii="Arial" w:eastAsia="Times New Roman" w:hAnsi="Arial" w:cs="Arial"/>
          <w:b/>
          <w:u w:val="single"/>
          <w:lang/>
        </w:rPr>
      </w:pPr>
    </w:p>
    <w:p w:rsidR="006B386A" w:rsidRPr="004F2881" w:rsidRDefault="006B386A" w:rsidP="004E6A6A">
      <w:pPr>
        <w:spacing w:after="0" w:line="240" w:lineRule="auto"/>
        <w:rPr>
          <w:rFonts w:ascii="Arial" w:eastAsia="Times New Roman" w:hAnsi="Arial" w:cs="Arial"/>
          <w:b/>
          <w:u w:val="single"/>
          <w:lang/>
        </w:rPr>
      </w:pPr>
      <w:r w:rsidRPr="004F2881">
        <w:rPr>
          <w:rFonts w:ascii="Arial" w:eastAsia="Times New Roman" w:hAnsi="Arial" w:cs="Arial"/>
          <w:b/>
          <w:u w:val="single"/>
          <w:lang/>
        </w:rPr>
        <w:t>Основ уговора:</w:t>
      </w:r>
    </w:p>
    <w:p w:rsidR="006B386A" w:rsidRPr="004F2881" w:rsidRDefault="006B386A" w:rsidP="00CE7726">
      <w:pPr>
        <w:spacing w:after="0" w:line="240" w:lineRule="auto"/>
        <w:jc w:val="both"/>
        <w:rPr>
          <w:rFonts w:ascii="Arial" w:eastAsia="Times New Roman" w:hAnsi="Arial" w:cs="Arial"/>
          <w:lang/>
        </w:rPr>
      </w:pPr>
      <w:r w:rsidRPr="004F2881">
        <w:rPr>
          <w:rFonts w:ascii="Arial" w:eastAsia="Times New Roman" w:hAnsi="Arial" w:cs="Arial"/>
          <w:lang/>
        </w:rPr>
        <w:t>ЈН</w:t>
      </w:r>
      <w:r w:rsidR="00AA7F09" w:rsidRPr="004F2881">
        <w:rPr>
          <w:rFonts w:ascii="Arial" w:eastAsia="Times New Roman" w:hAnsi="Arial" w:cs="Arial"/>
          <w:lang/>
        </w:rPr>
        <w:t>МВ</w:t>
      </w:r>
      <w:r w:rsidRPr="004F2881">
        <w:rPr>
          <w:rFonts w:ascii="Arial" w:eastAsia="Times New Roman" w:hAnsi="Arial" w:cs="Arial"/>
          <w:lang/>
        </w:rPr>
        <w:t xml:space="preserve"> Број: </w:t>
      </w:r>
      <w:r w:rsidR="00D60415">
        <w:rPr>
          <w:rFonts w:ascii="Arial" w:eastAsia="Times New Roman" w:hAnsi="Arial" w:cs="Arial"/>
          <w:lang/>
        </w:rPr>
        <w:t>1.1.1</w:t>
      </w:r>
      <w:r w:rsidR="00CD06AD">
        <w:rPr>
          <w:rFonts w:ascii="Arial" w:eastAsia="Times New Roman" w:hAnsi="Arial" w:cs="Arial"/>
          <w:lang/>
        </w:rPr>
        <w:t>3</w:t>
      </w:r>
      <w:r w:rsidR="00BA5419" w:rsidRPr="004F2881">
        <w:rPr>
          <w:rFonts w:ascii="Arial" w:eastAsia="Times New Roman" w:hAnsi="Arial" w:cs="Arial"/>
          <w:lang/>
        </w:rPr>
        <w:t>/201</w:t>
      </w:r>
      <w:r w:rsidR="00CD06AD">
        <w:rPr>
          <w:rFonts w:ascii="Arial" w:eastAsia="Times New Roman" w:hAnsi="Arial" w:cs="Arial"/>
          <w:lang/>
        </w:rPr>
        <w:t>9</w:t>
      </w:r>
      <w:r w:rsidR="006007DD" w:rsidRPr="004F2881">
        <w:rPr>
          <w:rFonts w:ascii="Arial" w:eastAsia="Times New Roman" w:hAnsi="Arial" w:cs="Arial"/>
          <w:lang/>
        </w:rPr>
        <w:t xml:space="preserve"> партија 1. </w:t>
      </w:r>
      <w:r w:rsidR="00D60415">
        <w:rPr>
          <w:rFonts w:ascii="Arial" w:eastAsia="Times New Roman" w:hAnsi="Arial" w:cs="Arial"/>
          <w:lang/>
        </w:rPr>
        <w:t>Радна одећа</w:t>
      </w:r>
      <w:r w:rsidR="00CD06AD">
        <w:rPr>
          <w:rFonts w:ascii="Arial" w:eastAsia="Times New Roman" w:hAnsi="Arial" w:cs="Arial"/>
          <w:lang/>
        </w:rPr>
        <w:t xml:space="preserve"> и обућа</w:t>
      </w:r>
    </w:p>
    <w:p w:rsidR="006B386A" w:rsidRPr="004F2881" w:rsidRDefault="006B386A" w:rsidP="00CE7726">
      <w:pPr>
        <w:spacing w:after="0" w:line="240" w:lineRule="auto"/>
        <w:jc w:val="both"/>
        <w:rPr>
          <w:rFonts w:ascii="Arial" w:eastAsia="Times New Roman" w:hAnsi="Arial" w:cs="Arial"/>
          <w:lang/>
        </w:rPr>
      </w:pPr>
      <w:r w:rsidRPr="004F2881">
        <w:rPr>
          <w:rFonts w:ascii="Arial" w:eastAsia="Times New Roman" w:hAnsi="Arial" w:cs="Arial"/>
          <w:lang/>
        </w:rPr>
        <w:t xml:space="preserve">Број и датум одлуке о додели уговора: </w:t>
      </w:r>
      <w:r w:rsidR="00AA7F09" w:rsidRPr="004F2881">
        <w:rPr>
          <w:rFonts w:ascii="Arial" w:eastAsia="Times New Roman" w:hAnsi="Arial" w:cs="Arial"/>
          <w:lang/>
        </w:rPr>
        <w:t>_______</w:t>
      </w:r>
      <w:r w:rsidRPr="004F2881">
        <w:rPr>
          <w:rFonts w:ascii="Arial" w:eastAsia="Times New Roman" w:hAnsi="Arial" w:cs="Arial"/>
          <w:lang/>
        </w:rPr>
        <w:t xml:space="preserve"> од </w:t>
      </w:r>
      <w:r w:rsidR="00AA7F09" w:rsidRPr="004F2881">
        <w:rPr>
          <w:rFonts w:ascii="Arial" w:eastAsia="Times New Roman" w:hAnsi="Arial" w:cs="Arial"/>
          <w:lang/>
        </w:rPr>
        <w:t>_________</w:t>
      </w:r>
      <w:r w:rsidRPr="004F2881">
        <w:rPr>
          <w:rFonts w:ascii="Arial" w:eastAsia="Times New Roman" w:hAnsi="Arial" w:cs="Arial"/>
          <w:lang/>
        </w:rPr>
        <w:t xml:space="preserve"> године</w:t>
      </w:r>
    </w:p>
    <w:p w:rsidR="006B386A" w:rsidRPr="004F2881" w:rsidRDefault="006B386A" w:rsidP="00CE7726">
      <w:pPr>
        <w:spacing w:after="0" w:line="240" w:lineRule="auto"/>
        <w:jc w:val="both"/>
        <w:rPr>
          <w:rFonts w:ascii="Arial" w:eastAsia="Times New Roman" w:hAnsi="Arial" w:cs="Arial"/>
          <w:lang/>
        </w:rPr>
      </w:pPr>
      <w:r w:rsidRPr="004F2881">
        <w:rPr>
          <w:rFonts w:ascii="Arial" w:eastAsia="Times New Roman" w:hAnsi="Arial" w:cs="Arial"/>
          <w:lang/>
        </w:rPr>
        <w:t xml:space="preserve">Понуда изабраног понуђача бр. </w:t>
      </w:r>
      <w:r w:rsidR="00AA7F09" w:rsidRPr="004F2881">
        <w:rPr>
          <w:rFonts w:ascii="Arial" w:eastAsia="Times New Roman" w:hAnsi="Arial" w:cs="Arial"/>
          <w:lang/>
        </w:rPr>
        <w:t>______</w:t>
      </w:r>
      <w:r w:rsidRPr="004F2881">
        <w:rPr>
          <w:rFonts w:ascii="Arial" w:eastAsia="Times New Roman" w:hAnsi="Arial" w:cs="Arial"/>
          <w:lang/>
        </w:rPr>
        <w:t xml:space="preserve"> од </w:t>
      </w:r>
      <w:r w:rsidR="00AA7F09" w:rsidRPr="004F2881">
        <w:rPr>
          <w:rFonts w:ascii="Arial" w:eastAsia="Times New Roman" w:hAnsi="Arial" w:cs="Arial"/>
          <w:lang/>
        </w:rPr>
        <w:t>_________</w:t>
      </w:r>
      <w:r w:rsidRPr="004F2881">
        <w:rPr>
          <w:rFonts w:ascii="Arial" w:eastAsia="Times New Roman" w:hAnsi="Arial" w:cs="Arial"/>
          <w:lang/>
        </w:rPr>
        <w:t xml:space="preserve"> године</w:t>
      </w:r>
      <w:r w:rsidR="00A20021" w:rsidRPr="004F2881">
        <w:rPr>
          <w:rFonts w:ascii="Arial" w:eastAsia="Times New Roman" w:hAnsi="Arial" w:cs="Arial"/>
          <w:lang/>
        </w:rPr>
        <w:t xml:space="preserve"> која је код наручиоца заведена под бро</w:t>
      </w:r>
      <w:r w:rsidR="006A41DC" w:rsidRPr="004F2881">
        <w:rPr>
          <w:rFonts w:ascii="Arial" w:eastAsia="Times New Roman" w:hAnsi="Arial" w:cs="Arial"/>
          <w:lang/>
        </w:rPr>
        <w:t xml:space="preserve">јем _______ од _________ године. </w:t>
      </w:r>
      <w:r w:rsidR="00AE496C" w:rsidRPr="004F2881">
        <w:rPr>
          <w:rFonts w:ascii="Arial" w:eastAsia="Times New Roman" w:hAnsi="Arial" w:cs="Arial"/>
          <w:lang/>
        </w:rPr>
        <w:t>(попуњава наручилац)</w:t>
      </w:r>
    </w:p>
    <w:p w:rsidR="00A121C4" w:rsidRPr="004F2881" w:rsidRDefault="00A121C4" w:rsidP="00A20021">
      <w:pPr>
        <w:spacing w:after="0" w:line="240" w:lineRule="auto"/>
        <w:rPr>
          <w:rFonts w:ascii="Arial" w:eastAsia="Times New Roman" w:hAnsi="Arial" w:cs="Arial"/>
          <w:b/>
          <w:lang/>
        </w:rPr>
      </w:pPr>
    </w:p>
    <w:p w:rsidR="006007DD" w:rsidRPr="004F2881" w:rsidRDefault="006007DD" w:rsidP="004B1C22">
      <w:pPr>
        <w:spacing w:after="0" w:line="240" w:lineRule="auto"/>
        <w:jc w:val="center"/>
        <w:rPr>
          <w:rFonts w:ascii="Arial" w:eastAsia="Times New Roman" w:hAnsi="Arial" w:cs="Arial"/>
          <w:b/>
          <w:u w:val="single"/>
          <w:lang/>
        </w:rPr>
      </w:pPr>
    </w:p>
    <w:p w:rsidR="00AA7F09" w:rsidRPr="004F2881" w:rsidRDefault="00AA7F09" w:rsidP="004B1C22">
      <w:pPr>
        <w:spacing w:after="0" w:line="240" w:lineRule="auto"/>
        <w:jc w:val="center"/>
        <w:rPr>
          <w:rFonts w:ascii="Arial" w:eastAsia="Times New Roman" w:hAnsi="Arial" w:cs="Arial"/>
          <w:b/>
          <w:u w:val="single"/>
          <w:lang/>
        </w:rPr>
      </w:pPr>
      <w:r w:rsidRPr="004F2881">
        <w:rPr>
          <w:rFonts w:ascii="Arial" w:eastAsia="Times New Roman" w:hAnsi="Arial" w:cs="Arial"/>
          <w:b/>
          <w:u w:val="single"/>
          <w:lang/>
        </w:rPr>
        <w:t>ПРЕДМЕТ УГОВОРА</w:t>
      </w:r>
    </w:p>
    <w:p w:rsidR="00AA7F09" w:rsidRPr="004F2881" w:rsidRDefault="00AA7F09" w:rsidP="00A20021">
      <w:pPr>
        <w:spacing w:after="0" w:line="240" w:lineRule="auto"/>
        <w:jc w:val="center"/>
        <w:rPr>
          <w:rFonts w:ascii="Arial" w:eastAsia="Times New Roman" w:hAnsi="Arial" w:cs="Arial"/>
          <w:b/>
          <w:lang/>
        </w:rPr>
      </w:pPr>
      <w:r w:rsidRPr="004F2881">
        <w:rPr>
          <w:rFonts w:ascii="Arial" w:eastAsia="Times New Roman" w:hAnsi="Arial" w:cs="Arial"/>
          <w:b/>
          <w:lang/>
        </w:rPr>
        <w:t>Члан 1.</w:t>
      </w:r>
    </w:p>
    <w:p w:rsidR="004B1C22" w:rsidRPr="004F2881" w:rsidRDefault="004B1C22" w:rsidP="00A20021">
      <w:pPr>
        <w:spacing w:after="0" w:line="240" w:lineRule="auto"/>
        <w:jc w:val="center"/>
        <w:rPr>
          <w:rFonts w:ascii="Arial" w:eastAsia="Times New Roman" w:hAnsi="Arial" w:cs="Arial"/>
          <w:b/>
          <w:lang/>
        </w:rPr>
      </w:pPr>
    </w:p>
    <w:p w:rsidR="00367A31" w:rsidRPr="00A121C4" w:rsidRDefault="00367A31" w:rsidP="00CD06AD">
      <w:pPr>
        <w:pStyle w:val="Subtitle"/>
        <w:spacing w:before="0" w:after="240"/>
        <w:jc w:val="both"/>
        <w:rPr>
          <w:rFonts w:cs="Arial"/>
          <w:i w:val="0"/>
          <w:iCs w:val="0"/>
          <w:sz w:val="22"/>
          <w:szCs w:val="22"/>
          <w:lang w:val="sr-Cyrl-CS"/>
        </w:rPr>
      </w:pPr>
      <w:r w:rsidRPr="004F2881">
        <w:rPr>
          <w:rFonts w:cs="Arial"/>
          <w:i w:val="0"/>
          <w:iCs w:val="0"/>
          <w:sz w:val="22"/>
          <w:szCs w:val="22"/>
          <w:lang/>
        </w:rPr>
        <w:t>Предмет</w:t>
      </w:r>
      <w:r w:rsidRPr="00A121C4">
        <w:rPr>
          <w:rFonts w:cs="Arial"/>
          <w:i w:val="0"/>
          <w:iCs w:val="0"/>
          <w:sz w:val="22"/>
          <w:szCs w:val="22"/>
          <w:lang w:val="sr-Cyrl-CS"/>
        </w:rPr>
        <w:t xml:space="preserve"> овог уговора је </w:t>
      </w:r>
      <w:r w:rsidR="00D60415">
        <w:rPr>
          <w:rFonts w:cs="Arial"/>
          <w:i w:val="0"/>
          <w:iCs w:val="0"/>
          <w:sz w:val="22"/>
          <w:szCs w:val="22"/>
          <w:lang w:val="sr-Cyrl-CS"/>
        </w:rPr>
        <w:t>купопродаја радне одеће</w:t>
      </w:r>
      <w:r w:rsidR="00CD06AD">
        <w:rPr>
          <w:rFonts w:cs="Arial"/>
          <w:i w:val="0"/>
          <w:iCs w:val="0"/>
          <w:sz w:val="22"/>
          <w:szCs w:val="22"/>
          <w:lang w:val="sr-Cyrl-CS"/>
        </w:rPr>
        <w:t xml:space="preserve"> и обуће</w:t>
      </w:r>
      <w:r w:rsidR="00D60415">
        <w:rPr>
          <w:rFonts w:cs="Arial"/>
          <w:i w:val="0"/>
          <w:iCs w:val="0"/>
          <w:sz w:val="22"/>
          <w:szCs w:val="22"/>
          <w:lang w:val="sr-Cyrl-CS"/>
        </w:rPr>
        <w:t xml:space="preserve"> </w:t>
      </w:r>
      <w:r w:rsidRPr="00A121C4">
        <w:rPr>
          <w:rFonts w:cs="Arial"/>
          <w:i w:val="0"/>
          <w:iCs w:val="0"/>
          <w:sz w:val="22"/>
          <w:szCs w:val="22"/>
          <w:lang w:val="sr-Cyrl-CS"/>
        </w:rPr>
        <w:t>одређен</w:t>
      </w:r>
      <w:r w:rsidR="00D60415">
        <w:rPr>
          <w:rFonts w:cs="Arial"/>
          <w:i w:val="0"/>
          <w:iCs w:val="0"/>
          <w:sz w:val="22"/>
          <w:szCs w:val="22"/>
          <w:lang w:val="sr-Cyrl-CS"/>
        </w:rPr>
        <w:t>е</w:t>
      </w:r>
      <w:r w:rsidRPr="00A121C4">
        <w:rPr>
          <w:rFonts w:cs="Arial"/>
          <w:i w:val="0"/>
          <w:iCs w:val="0"/>
          <w:sz w:val="22"/>
          <w:szCs w:val="22"/>
          <w:lang w:val="sr-Cyrl-CS"/>
        </w:rPr>
        <w:t xml:space="preserve"> </w:t>
      </w:r>
      <w:r w:rsidR="00BE1460">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sidR="00BE1460">
        <w:rPr>
          <w:rFonts w:cs="Arial"/>
          <w:i w:val="0"/>
          <w:iCs w:val="0"/>
          <w:sz w:val="22"/>
          <w:szCs w:val="22"/>
          <w:lang w:val="sr-Cyrl-CS"/>
        </w:rPr>
        <w:t xml:space="preserve"> а </w:t>
      </w:r>
      <w:r w:rsidRPr="00A121C4">
        <w:rPr>
          <w:rFonts w:cs="Arial"/>
          <w:i w:val="0"/>
          <w:iCs w:val="0"/>
          <w:sz w:val="22"/>
          <w:szCs w:val="22"/>
          <w:lang w:val="sr-Cyrl-CS"/>
        </w:rPr>
        <w:t xml:space="preserve"> у</w:t>
      </w:r>
      <w:r w:rsidR="00BE1460">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sidR="004B1C22">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D60415" w:rsidRDefault="00D60415" w:rsidP="00BE1460">
      <w:pPr>
        <w:spacing w:after="0"/>
        <w:jc w:val="center"/>
        <w:rPr>
          <w:rFonts w:ascii="Arial" w:hAnsi="Arial" w:cs="Arial"/>
          <w:b/>
          <w:color w:val="000000"/>
          <w:u w:val="single"/>
          <w:lang w:val="sr-Cyrl-CS"/>
        </w:rPr>
      </w:pPr>
    </w:p>
    <w:p w:rsidR="00D60415" w:rsidRDefault="00D60415" w:rsidP="00BE1460">
      <w:pPr>
        <w:spacing w:after="0"/>
        <w:jc w:val="center"/>
        <w:rPr>
          <w:rFonts w:ascii="Arial" w:hAnsi="Arial" w:cs="Arial"/>
          <w:b/>
          <w:color w:val="000000"/>
          <w:u w:val="single"/>
          <w:lang w:val="sr-Cyrl-CS"/>
        </w:rPr>
      </w:pPr>
    </w:p>
    <w:p w:rsidR="00D60415" w:rsidRDefault="00D60415" w:rsidP="00BE1460">
      <w:pPr>
        <w:spacing w:after="0"/>
        <w:jc w:val="center"/>
        <w:rPr>
          <w:rFonts w:ascii="Arial" w:hAnsi="Arial" w:cs="Arial"/>
          <w:b/>
          <w:color w:val="000000"/>
          <w:u w:val="single"/>
          <w:lang w:val="sr-Cyrl-CS"/>
        </w:rPr>
      </w:pPr>
    </w:p>
    <w:p w:rsidR="00D60415" w:rsidRDefault="00D60415" w:rsidP="00BE1460">
      <w:pPr>
        <w:spacing w:after="0"/>
        <w:jc w:val="center"/>
        <w:rPr>
          <w:rFonts w:ascii="Arial" w:hAnsi="Arial" w:cs="Arial"/>
          <w:b/>
          <w:color w:val="000000"/>
          <w:u w:val="single"/>
          <w:lang w:val="sr-Cyrl-CS"/>
        </w:rPr>
      </w:pPr>
    </w:p>
    <w:p w:rsidR="00D60415" w:rsidRDefault="00D60415" w:rsidP="00BE1460">
      <w:pPr>
        <w:spacing w:after="0"/>
        <w:jc w:val="center"/>
        <w:rPr>
          <w:rFonts w:ascii="Arial" w:hAnsi="Arial" w:cs="Arial"/>
          <w:b/>
          <w:color w:val="000000"/>
          <w:u w:val="single"/>
          <w:lang w:val="sr-Cyrl-CS"/>
        </w:rPr>
      </w:pPr>
    </w:p>
    <w:p w:rsidR="00D60415" w:rsidRDefault="00D60415" w:rsidP="00BE1460">
      <w:pPr>
        <w:spacing w:after="0"/>
        <w:jc w:val="center"/>
        <w:rPr>
          <w:rFonts w:ascii="Arial" w:hAnsi="Arial" w:cs="Arial"/>
          <w:b/>
          <w:color w:val="000000"/>
          <w:u w:val="single"/>
          <w:lang w:val="sr-Cyrl-CS"/>
        </w:rPr>
      </w:pPr>
    </w:p>
    <w:p w:rsidR="00D3381D" w:rsidRPr="00BF3AF7" w:rsidRDefault="00D3381D" w:rsidP="00BE1460">
      <w:pPr>
        <w:spacing w:after="0"/>
        <w:jc w:val="center"/>
        <w:rPr>
          <w:rFonts w:ascii="Arial" w:hAnsi="Arial" w:cs="Arial"/>
          <w:b/>
          <w:color w:val="000000"/>
          <w:u w:val="single"/>
          <w:lang w:val="sr-Cyrl-CS"/>
        </w:rPr>
      </w:pPr>
      <w:r w:rsidRPr="00BF3AF7">
        <w:rPr>
          <w:rFonts w:ascii="Arial" w:hAnsi="Arial" w:cs="Arial"/>
          <w:b/>
          <w:color w:val="000000"/>
          <w:u w:val="single"/>
          <w:lang w:val="sr-Cyrl-CS"/>
        </w:rPr>
        <w:t>ЦЕНА, НАЧИН ПЛАЋАЊА И УКУПНА ВРЕДНОСТ УГОВОРА</w:t>
      </w:r>
    </w:p>
    <w:p w:rsidR="00CD06AD" w:rsidRDefault="00CD06AD" w:rsidP="00BE1460">
      <w:pPr>
        <w:spacing w:after="0"/>
        <w:jc w:val="center"/>
        <w:rPr>
          <w:rFonts w:ascii="Arial" w:hAnsi="Arial" w:cs="Arial"/>
          <w:b/>
          <w:color w:val="000000"/>
          <w:lang/>
        </w:rPr>
      </w:pPr>
    </w:p>
    <w:p w:rsidR="00D3381D" w:rsidRPr="00A121C4" w:rsidRDefault="00D3381D" w:rsidP="00BE146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00403691" w:rsidRPr="00BF3AF7">
        <w:rPr>
          <w:rFonts w:ascii="Arial" w:hAnsi="Arial" w:cs="Arial"/>
          <w:b/>
          <w:color w:val="000000"/>
          <w:lang w:val="sr-Cyrl-CS"/>
        </w:rPr>
        <w:t>2</w:t>
      </w:r>
      <w:r w:rsidRPr="00A121C4">
        <w:rPr>
          <w:rFonts w:ascii="Arial" w:hAnsi="Arial" w:cs="Arial"/>
          <w:b/>
          <w:color w:val="000000"/>
          <w:lang w:val="sr-Latn-CS"/>
        </w:rPr>
        <w:t>.</w:t>
      </w:r>
    </w:p>
    <w:p w:rsidR="00367A31" w:rsidRDefault="00367A31" w:rsidP="00367A31">
      <w:pPr>
        <w:spacing w:after="0"/>
        <w:jc w:val="both"/>
        <w:rPr>
          <w:rFonts w:ascii="Arial" w:hAnsi="Arial" w:cs="Arial"/>
          <w:lang w:val="sr-Cyrl-CS"/>
        </w:rPr>
      </w:pPr>
      <w:r w:rsidRPr="00BF3AF7">
        <w:rPr>
          <w:rFonts w:ascii="Arial" w:hAnsi="Arial" w:cs="Arial"/>
          <w:lang w:val="sr-Cyrl-CS"/>
        </w:rPr>
        <w:t xml:space="preserve">Цена </w:t>
      </w:r>
      <w:r w:rsidR="00D60415" w:rsidRPr="00D60415">
        <w:rPr>
          <w:rFonts w:ascii="Arial" w:hAnsi="Arial" w:cs="Arial"/>
          <w:iCs/>
          <w:lang w:val="sr-Cyrl-CS"/>
        </w:rPr>
        <w:t>радне одеће</w:t>
      </w:r>
      <w:r w:rsidR="00D60415">
        <w:rPr>
          <w:rFonts w:cs="Arial"/>
          <w:i/>
          <w:iCs/>
          <w:lang w:val="sr-Cyrl-CS"/>
        </w:rPr>
        <w:t xml:space="preserve"> </w:t>
      </w:r>
      <w:r w:rsidR="00D60415">
        <w:rPr>
          <w:rFonts w:ascii="Arial" w:hAnsi="Arial" w:cs="Arial"/>
          <w:lang w:val="sr-Cyrl-CS"/>
        </w:rPr>
        <w:t>из члана</w:t>
      </w:r>
      <w:r w:rsidRPr="00A121C4">
        <w:rPr>
          <w:rFonts w:ascii="Arial" w:hAnsi="Arial" w:cs="Arial"/>
          <w:lang w:val="sr-Cyrl-CS"/>
        </w:rPr>
        <w:t xml:space="preserve"> 1. овог уговора је:</w:t>
      </w:r>
    </w:p>
    <w:tbl>
      <w:tblPr>
        <w:tblW w:w="9394" w:type="dxa"/>
        <w:tblInd w:w="51" w:type="dxa"/>
        <w:tblLayout w:type="fixed"/>
        <w:tblCellMar>
          <w:top w:w="55" w:type="dxa"/>
          <w:left w:w="55" w:type="dxa"/>
          <w:bottom w:w="55" w:type="dxa"/>
          <w:right w:w="55" w:type="dxa"/>
        </w:tblCellMar>
        <w:tblLook w:val="0000"/>
      </w:tblPr>
      <w:tblGrid>
        <w:gridCol w:w="484"/>
        <w:gridCol w:w="4521"/>
        <w:gridCol w:w="805"/>
        <w:gridCol w:w="1784"/>
        <w:gridCol w:w="1800"/>
      </w:tblGrid>
      <w:tr w:rsidR="00627BDA" w:rsidRPr="00A121C4" w:rsidTr="008149B5">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27BDA" w:rsidRPr="00A121C4" w:rsidRDefault="00627BDA" w:rsidP="008149B5">
            <w:pPr>
              <w:jc w:val="center"/>
              <w:rPr>
                <w:rFonts w:ascii="Arial" w:eastAsia="Times New Roman" w:hAnsi="Arial" w:cs="Arial"/>
                <w:bCs/>
                <w:color w:val="000000"/>
              </w:rPr>
            </w:pPr>
            <w:r w:rsidRPr="00A121C4">
              <w:rPr>
                <w:rFonts w:ascii="Arial" w:eastAsia="Times New Roman" w:hAnsi="Arial" w:cs="Arial"/>
                <w:bCs/>
                <w:color w:val="000000"/>
              </w:rPr>
              <w:t>Р.</w:t>
            </w:r>
          </w:p>
          <w:p w:rsidR="00627BDA" w:rsidRPr="00A121C4" w:rsidRDefault="00627BDA" w:rsidP="008149B5">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627BDA" w:rsidRPr="00A121C4" w:rsidRDefault="00627BDA" w:rsidP="008149B5">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27BDA" w:rsidRPr="00A121C4" w:rsidRDefault="00627BDA" w:rsidP="008149B5">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627BDA" w:rsidRPr="00A121C4" w:rsidRDefault="00627BDA" w:rsidP="008149B5">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27BDA" w:rsidRPr="00A121C4" w:rsidRDefault="00627BDA" w:rsidP="008149B5">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CD06AD" w:rsidRPr="00A121C4" w:rsidTr="00CD06AD">
        <w:tc>
          <w:tcPr>
            <w:tcW w:w="484" w:type="dxa"/>
            <w:tcBorders>
              <w:left w:val="single" w:sz="1" w:space="0" w:color="000000"/>
              <w:bottom w:val="single" w:sz="1" w:space="0" w:color="000000"/>
            </w:tcBorders>
            <w:shd w:val="clear" w:color="auto" w:fill="auto"/>
            <w:vAlign w:val="center"/>
          </w:tcPr>
          <w:p w:rsidR="00CD06AD" w:rsidRPr="00CA6445" w:rsidRDefault="00CD06AD" w:rsidP="00CD06AD">
            <w:pPr>
              <w:pStyle w:val="Sadrajtabele"/>
              <w:snapToGrid w:val="0"/>
              <w:jc w:val="center"/>
              <w:rPr>
                <w:rFonts w:ascii="Arial" w:hAnsi="Arial" w:cs="Arial"/>
                <w:sz w:val="22"/>
                <w:szCs w:val="22"/>
                <w:lang w:val="sr-Cyrl-CS"/>
              </w:rPr>
            </w:pPr>
            <w:r w:rsidRPr="00CA6445">
              <w:rPr>
                <w:rFonts w:ascii="Arial" w:hAnsi="Arial" w:cs="Arial"/>
                <w:sz w:val="22"/>
                <w:szCs w:val="22"/>
                <w:lang w:val="sr-Cyrl-CS"/>
              </w:rPr>
              <w:t>1.</w:t>
            </w:r>
          </w:p>
        </w:tc>
        <w:tc>
          <w:tcPr>
            <w:tcW w:w="4521" w:type="dxa"/>
            <w:tcBorders>
              <w:left w:val="single" w:sz="1" w:space="0" w:color="000000"/>
              <w:bottom w:val="single" w:sz="1" w:space="0" w:color="000000"/>
            </w:tcBorders>
            <w:shd w:val="clear" w:color="auto" w:fill="auto"/>
            <w:vAlign w:val="center"/>
          </w:tcPr>
          <w:p w:rsidR="00CD06AD" w:rsidRPr="00025912" w:rsidRDefault="00CD06AD" w:rsidP="00CD06AD">
            <w:pPr>
              <w:pStyle w:val="Sadrajtabele"/>
              <w:snapToGrid w:val="0"/>
              <w:rPr>
                <w:rFonts w:ascii="Arial" w:hAnsi="Arial" w:cs="Arial"/>
                <w:sz w:val="22"/>
                <w:szCs w:val="22"/>
                <w:lang/>
              </w:rPr>
            </w:pPr>
            <w:r>
              <w:rPr>
                <w:rFonts w:ascii="Arial" w:hAnsi="Arial" w:cs="Arial"/>
                <w:sz w:val="22"/>
                <w:szCs w:val="22"/>
                <w:lang/>
              </w:rPr>
              <w:t>Радно одело</w:t>
            </w:r>
          </w:p>
        </w:tc>
        <w:tc>
          <w:tcPr>
            <w:tcW w:w="805" w:type="dxa"/>
            <w:tcBorders>
              <w:left w:val="single" w:sz="1" w:space="0" w:color="000000"/>
              <w:bottom w:val="single" w:sz="1" w:space="0" w:color="000000"/>
              <w:right w:val="single" w:sz="1" w:space="0" w:color="000000"/>
            </w:tcBorders>
            <w:shd w:val="clear" w:color="auto" w:fill="auto"/>
            <w:vAlign w:val="center"/>
          </w:tcPr>
          <w:p w:rsidR="00CD06AD" w:rsidRPr="003A348D" w:rsidRDefault="00CD06AD" w:rsidP="00CD06AD">
            <w:pPr>
              <w:pStyle w:val="Sadrajtabele"/>
              <w:snapToGrid w:val="0"/>
              <w:jc w:val="center"/>
              <w:rPr>
                <w:rFonts w:ascii="Arial" w:hAnsi="Arial" w:cs="Arial"/>
                <w:sz w:val="22"/>
                <w:szCs w:val="22"/>
              </w:rPr>
            </w:pPr>
            <w:r>
              <w:rPr>
                <w:rFonts w:ascii="Arial" w:hAnsi="Arial" w:cs="Arial"/>
                <w:sz w:val="22"/>
                <w:szCs w:val="22"/>
                <w:lang/>
              </w:rPr>
              <w:t>к</w:t>
            </w:r>
            <w:r w:rsidRPr="003A348D">
              <w:rPr>
                <w:rFonts w:ascii="Arial" w:hAnsi="Arial" w:cs="Arial"/>
                <w:sz w:val="22"/>
                <w:szCs w:val="22"/>
              </w:rPr>
              <w:t>ом.</w:t>
            </w:r>
          </w:p>
        </w:tc>
        <w:tc>
          <w:tcPr>
            <w:tcW w:w="1784" w:type="dxa"/>
            <w:tcBorders>
              <w:left w:val="single" w:sz="1" w:space="0" w:color="000000"/>
              <w:bottom w:val="single" w:sz="1" w:space="0" w:color="000000"/>
            </w:tcBorders>
            <w:vAlign w:val="center"/>
          </w:tcPr>
          <w:p w:rsidR="00CD06AD" w:rsidRPr="00025912" w:rsidRDefault="00CD06AD" w:rsidP="00CD06AD">
            <w:pPr>
              <w:pStyle w:val="Sadrajtabele"/>
              <w:snapToGrid w:val="0"/>
              <w:jc w:val="center"/>
              <w:rPr>
                <w:rFonts w:ascii="Arial" w:hAnsi="Arial" w:cs="Arial"/>
                <w:sz w:val="22"/>
                <w:szCs w:val="22"/>
                <w:lang/>
              </w:rPr>
            </w:pPr>
          </w:p>
        </w:tc>
        <w:tc>
          <w:tcPr>
            <w:tcW w:w="1800" w:type="dxa"/>
            <w:tcBorders>
              <w:left w:val="single" w:sz="1" w:space="0" w:color="000000"/>
              <w:bottom w:val="single" w:sz="1" w:space="0" w:color="000000"/>
              <w:right w:val="single" w:sz="1" w:space="0" w:color="000000"/>
            </w:tcBorders>
            <w:shd w:val="clear" w:color="auto" w:fill="auto"/>
            <w:vAlign w:val="center"/>
          </w:tcPr>
          <w:p w:rsidR="00CD06AD" w:rsidRPr="00A121C4" w:rsidRDefault="00CD06AD" w:rsidP="008149B5">
            <w:pPr>
              <w:pStyle w:val="Sadrajtabele"/>
              <w:snapToGrid w:val="0"/>
              <w:jc w:val="right"/>
              <w:rPr>
                <w:rFonts w:ascii="Arial" w:hAnsi="Arial" w:cs="Arial"/>
                <w:sz w:val="22"/>
                <w:szCs w:val="22"/>
              </w:rPr>
            </w:pPr>
          </w:p>
        </w:tc>
      </w:tr>
      <w:tr w:rsidR="00CD06AD" w:rsidRPr="00A121C4" w:rsidTr="00CD06AD">
        <w:tc>
          <w:tcPr>
            <w:tcW w:w="484" w:type="dxa"/>
            <w:tcBorders>
              <w:left w:val="single" w:sz="1" w:space="0" w:color="000000"/>
              <w:bottom w:val="single" w:sz="4" w:space="0" w:color="auto"/>
            </w:tcBorders>
            <w:shd w:val="clear" w:color="auto" w:fill="auto"/>
            <w:vAlign w:val="center"/>
          </w:tcPr>
          <w:p w:rsidR="00CD06AD" w:rsidRPr="00CA6445" w:rsidRDefault="00CD06AD" w:rsidP="00CD06AD">
            <w:pPr>
              <w:pStyle w:val="Sadrajtabele"/>
              <w:snapToGrid w:val="0"/>
              <w:jc w:val="center"/>
              <w:rPr>
                <w:rFonts w:ascii="Arial" w:hAnsi="Arial" w:cs="Arial"/>
                <w:sz w:val="22"/>
                <w:szCs w:val="22"/>
                <w:lang w:val="sr-Cyrl-CS"/>
              </w:rPr>
            </w:pPr>
            <w:r w:rsidRPr="00CA6445">
              <w:rPr>
                <w:rFonts w:ascii="Arial" w:hAnsi="Arial" w:cs="Arial"/>
                <w:sz w:val="22"/>
                <w:szCs w:val="22"/>
                <w:lang w:val="sr-Cyrl-CS"/>
              </w:rPr>
              <w:t>2.</w:t>
            </w:r>
          </w:p>
        </w:tc>
        <w:tc>
          <w:tcPr>
            <w:tcW w:w="4521" w:type="dxa"/>
            <w:tcBorders>
              <w:left w:val="single" w:sz="1" w:space="0" w:color="000000"/>
              <w:bottom w:val="single" w:sz="4" w:space="0" w:color="auto"/>
            </w:tcBorders>
            <w:shd w:val="clear" w:color="auto" w:fill="auto"/>
            <w:vAlign w:val="center"/>
          </w:tcPr>
          <w:p w:rsidR="00CD06AD" w:rsidRPr="003A348D" w:rsidRDefault="00CD06AD" w:rsidP="00CD06AD">
            <w:pPr>
              <w:pStyle w:val="Sadrajtabele"/>
              <w:snapToGrid w:val="0"/>
              <w:rPr>
                <w:rFonts w:ascii="Arial" w:hAnsi="Arial" w:cs="Arial"/>
                <w:sz w:val="22"/>
                <w:szCs w:val="22"/>
                <w:lang w:val="sr-Cyrl-CS"/>
              </w:rPr>
            </w:pPr>
            <w:r>
              <w:rPr>
                <w:rFonts w:ascii="Arial" w:hAnsi="Arial" w:cs="Arial"/>
                <w:sz w:val="22"/>
                <w:szCs w:val="22"/>
                <w:lang w:val="sr-Cyrl-CS"/>
              </w:rPr>
              <w:t>Мантил</w:t>
            </w:r>
          </w:p>
        </w:tc>
        <w:tc>
          <w:tcPr>
            <w:tcW w:w="805" w:type="dxa"/>
            <w:tcBorders>
              <w:left w:val="single" w:sz="1" w:space="0" w:color="000000"/>
              <w:bottom w:val="single" w:sz="4" w:space="0" w:color="auto"/>
              <w:right w:val="single" w:sz="1" w:space="0" w:color="000000"/>
            </w:tcBorders>
            <w:shd w:val="clear" w:color="auto" w:fill="auto"/>
            <w:vAlign w:val="center"/>
          </w:tcPr>
          <w:p w:rsidR="00CD06AD" w:rsidRPr="003A348D" w:rsidRDefault="00CD06AD" w:rsidP="00CD06AD">
            <w:pPr>
              <w:pStyle w:val="Sadrajtabele"/>
              <w:snapToGrid w:val="0"/>
              <w:jc w:val="center"/>
              <w:rPr>
                <w:rFonts w:ascii="Arial" w:hAnsi="Arial" w:cs="Arial"/>
                <w:sz w:val="22"/>
                <w:szCs w:val="22"/>
                <w:lang w:val="sr-Cyrl-CS"/>
              </w:rPr>
            </w:pPr>
            <w:r>
              <w:rPr>
                <w:rFonts w:ascii="Arial" w:hAnsi="Arial" w:cs="Arial"/>
                <w:sz w:val="22"/>
                <w:szCs w:val="22"/>
                <w:lang w:val="sr-Cyrl-CS"/>
              </w:rPr>
              <w:t>к</w:t>
            </w:r>
            <w:r w:rsidRPr="003A348D">
              <w:rPr>
                <w:rFonts w:ascii="Arial" w:hAnsi="Arial" w:cs="Arial"/>
                <w:sz w:val="22"/>
                <w:szCs w:val="22"/>
                <w:lang w:val="sr-Cyrl-CS"/>
              </w:rPr>
              <w:t>ом.</w:t>
            </w:r>
          </w:p>
        </w:tc>
        <w:tc>
          <w:tcPr>
            <w:tcW w:w="1784" w:type="dxa"/>
            <w:tcBorders>
              <w:left w:val="single" w:sz="1" w:space="0" w:color="000000"/>
              <w:bottom w:val="single" w:sz="4" w:space="0" w:color="auto"/>
            </w:tcBorders>
            <w:vAlign w:val="center"/>
          </w:tcPr>
          <w:p w:rsidR="00CD06AD" w:rsidRPr="00025912" w:rsidRDefault="00CD06AD" w:rsidP="00CD06AD">
            <w:pPr>
              <w:pStyle w:val="Sadrajtabele"/>
              <w:snapToGrid w:val="0"/>
              <w:jc w:val="center"/>
              <w:rPr>
                <w:rFonts w:ascii="Arial" w:hAnsi="Arial" w:cs="Arial"/>
                <w:sz w:val="22"/>
                <w:szCs w:val="22"/>
                <w:lang/>
              </w:rPr>
            </w:pPr>
          </w:p>
        </w:tc>
        <w:tc>
          <w:tcPr>
            <w:tcW w:w="1800" w:type="dxa"/>
            <w:tcBorders>
              <w:left w:val="single" w:sz="1" w:space="0" w:color="000000"/>
              <w:bottom w:val="single" w:sz="4" w:space="0" w:color="auto"/>
              <w:right w:val="single" w:sz="1" w:space="0" w:color="000000"/>
            </w:tcBorders>
            <w:shd w:val="clear" w:color="auto" w:fill="auto"/>
            <w:vAlign w:val="center"/>
          </w:tcPr>
          <w:p w:rsidR="00CD06AD" w:rsidRPr="00A121C4" w:rsidRDefault="00CD06AD" w:rsidP="008149B5">
            <w:pPr>
              <w:pStyle w:val="Sadrajtabele"/>
              <w:snapToGrid w:val="0"/>
              <w:jc w:val="right"/>
              <w:rPr>
                <w:rFonts w:ascii="Arial" w:hAnsi="Arial" w:cs="Arial"/>
                <w:sz w:val="22"/>
                <w:szCs w:val="22"/>
                <w:lang w:val="sr-Cyrl-CS"/>
              </w:rPr>
            </w:pPr>
          </w:p>
        </w:tc>
      </w:tr>
      <w:tr w:rsidR="00CD06AD" w:rsidRPr="00A121C4" w:rsidTr="00CD06A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CA6445" w:rsidRDefault="00CD06AD" w:rsidP="00CD06AD">
            <w:pPr>
              <w:pStyle w:val="Sadrajtabele"/>
              <w:snapToGrid w:val="0"/>
              <w:jc w:val="center"/>
              <w:rPr>
                <w:rFonts w:ascii="Arial" w:hAnsi="Arial" w:cs="Arial"/>
                <w:sz w:val="22"/>
                <w:szCs w:val="22"/>
                <w:lang w:val="sr-Cyrl-CS"/>
              </w:rPr>
            </w:pPr>
            <w:r>
              <w:rPr>
                <w:rFonts w:ascii="Arial" w:hAnsi="Arial" w:cs="Arial"/>
                <w:sz w:val="22"/>
                <w:szCs w:val="22"/>
                <w:lang w:val="sr-Cyrl-CS"/>
              </w:rPr>
              <w:t>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Default="00CD06AD" w:rsidP="00CD06AD">
            <w:pPr>
              <w:pStyle w:val="Sadrajtabele"/>
              <w:snapToGrid w:val="0"/>
              <w:rPr>
                <w:rFonts w:ascii="Arial" w:hAnsi="Arial" w:cs="Arial"/>
                <w:sz w:val="22"/>
                <w:szCs w:val="22"/>
                <w:lang w:val="sr-Cyrl-CS"/>
              </w:rPr>
            </w:pPr>
            <w:r>
              <w:rPr>
                <w:rFonts w:ascii="Arial" w:hAnsi="Arial" w:cs="Arial"/>
                <w:sz w:val="22"/>
                <w:szCs w:val="22"/>
                <w:lang w:val="sr-Cyrl-CS"/>
              </w:rPr>
              <w:t>Дубока ципела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3A348D" w:rsidRDefault="00CD06AD" w:rsidP="00CD06AD">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1784" w:type="dxa"/>
            <w:tcBorders>
              <w:top w:val="single" w:sz="4" w:space="0" w:color="auto"/>
              <w:left w:val="single" w:sz="4" w:space="0" w:color="auto"/>
              <w:bottom w:val="single" w:sz="4" w:space="0" w:color="auto"/>
              <w:right w:val="single" w:sz="4" w:space="0" w:color="auto"/>
            </w:tcBorders>
            <w:vAlign w:val="center"/>
          </w:tcPr>
          <w:p w:rsidR="00CD06AD" w:rsidRDefault="00CD06AD" w:rsidP="00CD06AD">
            <w:pPr>
              <w:pStyle w:val="Sadrajtabele"/>
              <w:snapToGrid w:val="0"/>
              <w:jc w:val="center"/>
              <w:rPr>
                <w:rFonts w:ascii="Arial" w:hAnsi="Arial" w:cs="Arial"/>
                <w:sz w:val="22"/>
                <w:szCs w:val="22"/>
                <w:lang/>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A121C4" w:rsidRDefault="00CD06AD" w:rsidP="008149B5">
            <w:pPr>
              <w:pStyle w:val="Sadrajtabele"/>
              <w:snapToGrid w:val="0"/>
              <w:jc w:val="right"/>
              <w:rPr>
                <w:rFonts w:ascii="Arial" w:hAnsi="Arial" w:cs="Arial"/>
                <w:sz w:val="22"/>
                <w:szCs w:val="22"/>
                <w:lang w:val="sr-Cyrl-CS"/>
              </w:rPr>
            </w:pPr>
          </w:p>
        </w:tc>
      </w:tr>
      <w:tr w:rsidR="00CD06AD" w:rsidRPr="00A121C4" w:rsidTr="00CD06A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CA6445" w:rsidRDefault="00CD06AD" w:rsidP="00CD06AD">
            <w:pPr>
              <w:pStyle w:val="Sadrajtabele"/>
              <w:snapToGrid w:val="0"/>
              <w:jc w:val="center"/>
              <w:rPr>
                <w:rFonts w:ascii="Arial" w:hAnsi="Arial" w:cs="Arial"/>
                <w:sz w:val="22"/>
                <w:szCs w:val="22"/>
                <w:lang w:val="sr-Cyrl-CS"/>
              </w:rPr>
            </w:pPr>
            <w:r>
              <w:rPr>
                <w:rFonts w:ascii="Arial" w:hAnsi="Arial" w:cs="Arial"/>
                <w:sz w:val="22"/>
                <w:szCs w:val="22"/>
                <w:lang w:val="sr-Cyrl-CS"/>
              </w:rPr>
              <w:t>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Default="00CD06AD" w:rsidP="00CD06AD">
            <w:pPr>
              <w:pStyle w:val="Sadrajtabele"/>
              <w:snapToGrid w:val="0"/>
              <w:rPr>
                <w:rFonts w:ascii="Arial" w:hAnsi="Arial" w:cs="Arial"/>
                <w:sz w:val="22"/>
                <w:szCs w:val="22"/>
                <w:lang w:val="sr-Cyrl-CS"/>
              </w:rPr>
            </w:pPr>
            <w:r>
              <w:rPr>
                <w:rFonts w:ascii="Arial" w:hAnsi="Arial" w:cs="Arial"/>
                <w:sz w:val="22"/>
                <w:szCs w:val="22"/>
                <w:lang w:val="sr-Cyrl-CS"/>
              </w:rPr>
              <w:t>Плитка ципела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3A348D" w:rsidRDefault="00CD06AD" w:rsidP="00CD06AD">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1784" w:type="dxa"/>
            <w:tcBorders>
              <w:top w:val="single" w:sz="4" w:space="0" w:color="auto"/>
              <w:left w:val="single" w:sz="4" w:space="0" w:color="auto"/>
              <w:bottom w:val="single" w:sz="4" w:space="0" w:color="auto"/>
              <w:right w:val="single" w:sz="4" w:space="0" w:color="auto"/>
            </w:tcBorders>
            <w:vAlign w:val="center"/>
          </w:tcPr>
          <w:p w:rsidR="00CD06AD" w:rsidRDefault="00CD06AD" w:rsidP="00CD06AD">
            <w:pPr>
              <w:pStyle w:val="Sadrajtabele"/>
              <w:snapToGrid w:val="0"/>
              <w:jc w:val="center"/>
              <w:rPr>
                <w:rFonts w:ascii="Arial" w:hAnsi="Arial" w:cs="Arial"/>
                <w:sz w:val="22"/>
                <w:szCs w:val="22"/>
                <w:lang/>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A121C4" w:rsidRDefault="00CD06AD" w:rsidP="008149B5">
            <w:pPr>
              <w:pStyle w:val="Sadrajtabele"/>
              <w:snapToGrid w:val="0"/>
              <w:jc w:val="right"/>
              <w:rPr>
                <w:rFonts w:ascii="Arial" w:hAnsi="Arial" w:cs="Arial"/>
                <w:sz w:val="22"/>
                <w:szCs w:val="22"/>
                <w:lang w:val="sr-Cyrl-CS"/>
              </w:rPr>
            </w:pPr>
          </w:p>
        </w:tc>
      </w:tr>
    </w:tbl>
    <w:p w:rsidR="00627BDA" w:rsidRDefault="00627BDA" w:rsidP="00367A31">
      <w:pPr>
        <w:spacing w:after="0"/>
        <w:jc w:val="both"/>
        <w:rPr>
          <w:rFonts w:ascii="Arial" w:hAnsi="Arial" w:cs="Arial"/>
          <w:lang w:val="sr-Cyrl-CS"/>
        </w:rPr>
      </w:pPr>
    </w:p>
    <w:p w:rsidR="00627BDA" w:rsidRDefault="00627BDA" w:rsidP="00367A31">
      <w:pPr>
        <w:spacing w:after="0"/>
        <w:jc w:val="both"/>
        <w:rPr>
          <w:rFonts w:ascii="Arial" w:hAnsi="Arial" w:cs="Arial"/>
          <w:lang w:val="sr-Cyrl-CS"/>
        </w:rPr>
      </w:pPr>
    </w:p>
    <w:p w:rsidR="00367A31" w:rsidRPr="00BF3AF7" w:rsidRDefault="00367A31" w:rsidP="00CD06AD">
      <w:pPr>
        <w:spacing w:after="0"/>
        <w:jc w:val="both"/>
        <w:rPr>
          <w:rFonts w:ascii="Arial" w:hAnsi="Arial" w:cs="Arial"/>
          <w:lang w:val="ru-RU"/>
        </w:rPr>
      </w:pPr>
      <w:r w:rsidRPr="00A121C4">
        <w:rPr>
          <w:rFonts w:ascii="Arial" w:eastAsia="Times New Roman" w:hAnsi="Arial" w:cs="Arial"/>
          <w:color w:val="000000"/>
          <w:lang w:val="ru-RU"/>
        </w:rPr>
        <w:t xml:space="preserve">Уговорена цена је фиксна </w:t>
      </w:r>
      <w:r w:rsidRPr="00BF3AF7">
        <w:rPr>
          <w:rFonts w:ascii="Arial" w:eastAsia="Times New Roman" w:hAnsi="Arial" w:cs="Arial"/>
          <w:color w:val="000000"/>
          <w:lang w:val="ru-RU"/>
        </w:rPr>
        <w:t>и не подлеже променама</w:t>
      </w:r>
      <w:r w:rsidR="004B1C22" w:rsidRPr="00BF3AF7">
        <w:rPr>
          <w:rFonts w:ascii="Arial" w:eastAsia="Times New Roman" w:hAnsi="Arial" w:cs="Arial"/>
          <w:color w:val="000000"/>
          <w:lang w:val="ru-RU"/>
        </w:rPr>
        <w:t xml:space="preserve"> за </w:t>
      </w:r>
      <w:r w:rsidR="00A60B57" w:rsidRPr="00BF3AF7">
        <w:rPr>
          <w:rFonts w:ascii="Arial" w:eastAsia="Times New Roman" w:hAnsi="Arial" w:cs="Arial"/>
          <w:color w:val="000000"/>
          <w:lang w:val="ru-RU"/>
        </w:rPr>
        <w:t>в</w:t>
      </w:r>
      <w:r w:rsidR="004B1C22" w:rsidRPr="00BF3AF7">
        <w:rPr>
          <w:rFonts w:ascii="Arial" w:eastAsia="Times New Roman" w:hAnsi="Arial" w:cs="Arial"/>
          <w:color w:val="000000"/>
          <w:lang w:val="ru-RU"/>
        </w:rPr>
        <w:t>реме трајања угов</w:t>
      </w:r>
      <w:r w:rsidR="00CD06AD">
        <w:rPr>
          <w:rFonts w:ascii="Arial" w:eastAsia="Times New Roman" w:hAnsi="Arial" w:cs="Arial"/>
          <w:color w:val="000000"/>
          <w:lang w:val="ru-RU"/>
        </w:rPr>
        <w:t>о</w:t>
      </w:r>
      <w:r w:rsidR="004B1C22" w:rsidRPr="00BF3AF7">
        <w:rPr>
          <w:rFonts w:ascii="Arial" w:eastAsia="Times New Roman" w:hAnsi="Arial" w:cs="Arial"/>
          <w:color w:val="000000"/>
          <w:lang w:val="ru-RU"/>
        </w:rPr>
        <w:t>ра.</w:t>
      </w:r>
    </w:p>
    <w:p w:rsidR="00367A31" w:rsidRPr="00BE1460" w:rsidRDefault="00367A31" w:rsidP="00CD06AD">
      <w:pPr>
        <w:spacing w:after="0"/>
        <w:jc w:val="both"/>
        <w:rPr>
          <w:rFonts w:ascii="Arial" w:hAnsi="Arial" w:cs="Arial"/>
          <w:b/>
          <w:lang w:val="sr-Cyrl-CS"/>
        </w:rPr>
      </w:pPr>
      <w:r w:rsidRPr="00CD06AD">
        <w:rPr>
          <w:rFonts w:ascii="Arial" w:hAnsi="Arial" w:cs="Arial"/>
          <w:lang w:val="sr-Cyrl-CS"/>
        </w:rPr>
        <w:t>В</w:t>
      </w:r>
      <w:r w:rsidRPr="00CD06AD">
        <w:rPr>
          <w:rFonts w:ascii="Arial" w:hAnsi="Arial" w:cs="Arial"/>
          <w:lang w:val="ru-RU"/>
        </w:rPr>
        <w:t xml:space="preserve">редност </w:t>
      </w:r>
      <w:r w:rsidRPr="00CD06AD">
        <w:rPr>
          <w:rFonts w:ascii="Arial" w:hAnsi="Arial" w:cs="Arial"/>
          <w:lang w:val="sr-Cyrl-CS"/>
        </w:rPr>
        <w:t>уговора је</w:t>
      </w:r>
      <w:r w:rsidRPr="00BE1460">
        <w:rPr>
          <w:rFonts w:ascii="Arial" w:hAnsi="Arial" w:cs="Arial"/>
          <w:b/>
          <w:lang w:val="sr-Cyrl-CS"/>
        </w:rPr>
        <w:t xml:space="preserve"> </w:t>
      </w:r>
      <w:r w:rsidRPr="00BF3AF7">
        <w:rPr>
          <w:rFonts w:ascii="Arial" w:hAnsi="Arial" w:cs="Arial"/>
          <w:b/>
          <w:lang w:val="ru-RU"/>
        </w:rPr>
        <w:t xml:space="preserve"> __________________ </w:t>
      </w:r>
      <w:r w:rsidRPr="00CD06AD">
        <w:rPr>
          <w:rFonts w:ascii="Arial" w:hAnsi="Arial" w:cs="Arial"/>
          <w:lang w:val="ru-RU"/>
        </w:rPr>
        <w:t>динара</w:t>
      </w:r>
      <w:r w:rsidRPr="00CD06AD">
        <w:rPr>
          <w:rFonts w:ascii="Arial" w:hAnsi="Arial" w:cs="Arial"/>
          <w:lang w:val="sr-Cyrl-CS"/>
        </w:rPr>
        <w:t xml:space="preserve"> без ПДВ-а,</w:t>
      </w:r>
      <w:r w:rsidRPr="00BE1460">
        <w:rPr>
          <w:rFonts w:ascii="Arial" w:hAnsi="Arial" w:cs="Arial"/>
          <w:b/>
          <w:lang w:val="sr-Cyrl-CS"/>
        </w:rPr>
        <w:t xml:space="preserve"> </w:t>
      </w:r>
      <w:r w:rsidR="006A41DC" w:rsidRPr="00CD06AD">
        <w:rPr>
          <w:rFonts w:ascii="Arial" w:hAnsi="Arial" w:cs="Arial"/>
          <w:lang w:val="sr-Cyrl-CS"/>
        </w:rPr>
        <w:t>односно</w:t>
      </w:r>
      <w:r w:rsidR="006A41DC" w:rsidRPr="00BE1460">
        <w:rPr>
          <w:rFonts w:ascii="Arial" w:hAnsi="Arial" w:cs="Arial"/>
          <w:b/>
          <w:lang w:val="sr-Cyrl-CS"/>
        </w:rPr>
        <w:t xml:space="preserve"> </w:t>
      </w:r>
      <w:r w:rsidRPr="00BE1460">
        <w:rPr>
          <w:rFonts w:ascii="Arial" w:hAnsi="Arial" w:cs="Arial"/>
          <w:b/>
          <w:lang w:val="sr-Cyrl-CS"/>
        </w:rPr>
        <w:t xml:space="preserve">________________ </w:t>
      </w:r>
      <w:r w:rsidRPr="00CD06AD">
        <w:rPr>
          <w:rFonts w:ascii="Arial" w:hAnsi="Arial" w:cs="Arial"/>
          <w:lang w:val="sr-Cyrl-CS"/>
        </w:rPr>
        <w:t>динара са ПДВ-ом.</w:t>
      </w:r>
    </w:p>
    <w:p w:rsidR="00BE1460" w:rsidRPr="00BF3AF7" w:rsidRDefault="00BE1460" w:rsidP="00E33ADC">
      <w:pPr>
        <w:spacing w:after="0"/>
        <w:jc w:val="center"/>
        <w:rPr>
          <w:rFonts w:ascii="Arial" w:hAnsi="Arial" w:cs="Arial"/>
          <w:b/>
          <w:bCs/>
          <w:color w:val="000000"/>
          <w:lang w:val="sr-Cyrl-CS"/>
        </w:rPr>
      </w:pPr>
    </w:p>
    <w:p w:rsidR="00D3381D" w:rsidRPr="00D60415" w:rsidRDefault="00D3381D" w:rsidP="00E33ADC">
      <w:pPr>
        <w:spacing w:after="0"/>
        <w:jc w:val="center"/>
        <w:rPr>
          <w:rFonts w:ascii="Arial" w:hAnsi="Arial" w:cs="Arial"/>
          <w:b/>
          <w:bCs/>
          <w:color w:val="000000"/>
          <w:lang w:val="sr-Cyrl-CS"/>
        </w:rPr>
      </w:pPr>
      <w:r w:rsidRPr="00D60415">
        <w:rPr>
          <w:rFonts w:ascii="Arial" w:hAnsi="Arial" w:cs="Arial"/>
          <w:b/>
          <w:bCs/>
          <w:color w:val="000000"/>
          <w:lang w:val="sr-Cyrl-CS"/>
        </w:rPr>
        <w:t xml:space="preserve">Члан </w:t>
      </w:r>
      <w:r w:rsidR="00403691" w:rsidRPr="00D60415">
        <w:rPr>
          <w:rFonts w:ascii="Arial" w:hAnsi="Arial" w:cs="Arial"/>
          <w:b/>
          <w:bCs/>
          <w:color w:val="000000"/>
          <w:lang w:val="sr-Cyrl-CS"/>
        </w:rPr>
        <w:t>3</w:t>
      </w:r>
      <w:r w:rsidRPr="00D60415">
        <w:rPr>
          <w:rFonts w:ascii="Arial" w:hAnsi="Arial" w:cs="Arial"/>
          <w:b/>
          <w:bCs/>
          <w:color w:val="000000"/>
          <w:lang w:val="sr-Cyrl-CS"/>
        </w:rPr>
        <w:t>.</w:t>
      </w:r>
    </w:p>
    <w:p w:rsidR="00D3381D" w:rsidRPr="00D60415" w:rsidRDefault="00D3381D" w:rsidP="00E33ADC">
      <w:pPr>
        <w:spacing w:after="0"/>
        <w:jc w:val="both"/>
        <w:rPr>
          <w:rFonts w:ascii="Arial" w:hAnsi="Arial" w:cs="Arial"/>
          <w:bCs/>
          <w:color w:val="000000"/>
          <w:lang w:val="sr-Cyrl-CS"/>
        </w:rPr>
      </w:pPr>
      <w:r w:rsidRPr="00D60415">
        <w:rPr>
          <w:rFonts w:ascii="Arial" w:hAnsi="Arial" w:cs="Arial"/>
          <w:bCs/>
          <w:color w:val="000000"/>
          <w:lang w:val="sr-Cyrl-CS"/>
        </w:rPr>
        <w:t xml:space="preserve">Уговорне стране су сагласне да се плаћање испоручене </w:t>
      </w:r>
      <w:r w:rsidR="00D60415">
        <w:rPr>
          <w:rFonts w:ascii="Arial" w:hAnsi="Arial" w:cs="Arial"/>
          <w:bCs/>
          <w:color w:val="000000"/>
          <w:lang/>
        </w:rPr>
        <w:t>радне одеће</w:t>
      </w:r>
      <w:r w:rsidR="00CD06AD">
        <w:rPr>
          <w:rFonts w:ascii="Arial" w:hAnsi="Arial" w:cs="Arial"/>
          <w:bCs/>
          <w:color w:val="000000"/>
          <w:lang/>
        </w:rPr>
        <w:t xml:space="preserve"> и обуће</w:t>
      </w:r>
      <w:r w:rsidR="00D60415">
        <w:rPr>
          <w:rFonts w:ascii="Arial" w:hAnsi="Arial" w:cs="Arial"/>
          <w:bCs/>
          <w:color w:val="000000"/>
          <w:lang/>
        </w:rPr>
        <w:t xml:space="preserve"> </w:t>
      </w:r>
      <w:r w:rsidRPr="00D60415">
        <w:rPr>
          <w:rFonts w:ascii="Arial" w:hAnsi="Arial" w:cs="Arial"/>
          <w:bCs/>
          <w:color w:val="000000"/>
          <w:lang w:val="sr-Cyrl-CS"/>
        </w:rPr>
        <w:t>врши у законском року од 45 дана од дана службеног пријема</w:t>
      </w:r>
      <w:r w:rsidR="006007DD" w:rsidRPr="00D60415">
        <w:rPr>
          <w:rFonts w:ascii="Arial" w:hAnsi="Arial" w:cs="Arial"/>
          <w:bCs/>
          <w:color w:val="000000"/>
          <w:lang w:val="sr-Cyrl-CS"/>
        </w:rPr>
        <w:t xml:space="preserve"> исправног </w:t>
      </w:r>
      <w:r w:rsidRPr="00D60415">
        <w:rPr>
          <w:rFonts w:ascii="Arial" w:hAnsi="Arial" w:cs="Arial"/>
          <w:bCs/>
          <w:color w:val="000000"/>
          <w:lang w:val="sr-Cyrl-CS"/>
        </w:rPr>
        <w:t xml:space="preserve"> рачуна. </w:t>
      </w:r>
    </w:p>
    <w:p w:rsidR="00530620" w:rsidRPr="004F2881" w:rsidRDefault="00530620" w:rsidP="00367A31">
      <w:pPr>
        <w:jc w:val="center"/>
        <w:rPr>
          <w:rFonts w:ascii="Arial" w:hAnsi="Arial" w:cs="Arial"/>
          <w:b/>
          <w:bCs/>
          <w:u w:val="single"/>
          <w:lang w:val="sr-Cyrl-CS"/>
        </w:rPr>
      </w:pPr>
    </w:p>
    <w:p w:rsidR="00367A31" w:rsidRPr="004F2881" w:rsidRDefault="00367A31" w:rsidP="00367A31">
      <w:pPr>
        <w:jc w:val="center"/>
        <w:rPr>
          <w:rFonts w:ascii="Arial" w:hAnsi="Arial" w:cs="Arial"/>
          <w:b/>
          <w:bCs/>
          <w:u w:val="single"/>
          <w:lang w:val="sr-Cyrl-CS"/>
        </w:rPr>
      </w:pPr>
      <w:r w:rsidRPr="004F2881">
        <w:rPr>
          <w:rFonts w:ascii="Arial" w:hAnsi="Arial" w:cs="Arial"/>
          <w:b/>
          <w:bCs/>
          <w:u w:val="single"/>
          <w:lang w:val="sr-Cyrl-CS"/>
        </w:rPr>
        <w:t>ИСПОРУКА И КВАЛИТЕТ</w:t>
      </w:r>
    </w:p>
    <w:p w:rsidR="00367A31" w:rsidRPr="004F2881" w:rsidRDefault="00367A31" w:rsidP="00E33ADC">
      <w:pPr>
        <w:spacing w:after="0"/>
        <w:jc w:val="center"/>
        <w:rPr>
          <w:rFonts w:ascii="Arial" w:hAnsi="Arial" w:cs="Arial"/>
          <w:b/>
          <w:bCs/>
          <w:lang w:val="sr-Cyrl-CS"/>
        </w:rPr>
      </w:pPr>
      <w:r w:rsidRPr="004F2881">
        <w:rPr>
          <w:rFonts w:ascii="Arial" w:hAnsi="Arial" w:cs="Arial"/>
          <w:b/>
          <w:bCs/>
          <w:lang w:val="sr-Cyrl-CS"/>
        </w:rPr>
        <w:t xml:space="preserve">Члан </w:t>
      </w:r>
      <w:r w:rsidRPr="00A121C4">
        <w:rPr>
          <w:rFonts w:ascii="Arial" w:hAnsi="Arial" w:cs="Arial"/>
          <w:b/>
          <w:bCs/>
          <w:lang w:val="sr-Cyrl-CS"/>
        </w:rPr>
        <w:t>4</w:t>
      </w:r>
      <w:r w:rsidRPr="004F2881">
        <w:rPr>
          <w:rFonts w:ascii="Arial" w:hAnsi="Arial" w:cs="Arial"/>
          <w:b/>
          <w:bCs/>
          <w:lang w:val="sr-Cyrl-CS"/>
        </w:rPr>
        <w:t>.</w:t>
      </w:r>
    </w:p>
    <w:p w:rsidR="00367A31" w:rsidRPr="004F2881" w:rsidRDefault="00627BDA" w:rsidP="00E33ADC">
      <w:pPr>
        <w:pStyle w:val="BodyTextIndent3"/>
        <w:spacing w:after="0"/>
        <w:ind w:left="0"/>
        <w:rPr>
          <w:rFonts w:ascii="Arial" w:hAnsi="Arial" w:cs="Arial"/>
          <w:sz w:val="22"/>
          <w:szCs w:val="22"/>
          <w:lang w:val="sr-Cyrl-CS"/>
        </w:rPr>
      </w:pPr>
      <w:r>
        <w:rPr>
          <w:rFonts w:ascii="Arial" w:hAnsi="Arial" w:cs="Arial"/>
          <w:sz w:val="22"/>
          <w:szCs w:val="22"/>
          <w:lang/>
        </w:rPr>
        <w:t>Продавац</w:t>
      </w:r>
      <w:r w:rsidR="006007DD" w:rsidRPr="004F2881">
        <w:rPr>
          <w:rFonts w:ascii="Arial" w:hAnsi="Arial" w:cs="Arial"/>
          <w:sz w:val="22"/>
          <w:szCs w:val="22"/>
          <w:lang w:val="sr-Cyrl-CS"/>
        </w:rPr>
        <w:t xml:space="preserve"> </w:t>
      </w:r>
      <w:r w:rsidR="00367A31" w:rsidRPr="004F2881">
        <w:rPr>
          <w:rFonts w:ascii="Arial" w:hAnsi="Arial" w:cs="Arial"/>
          <w:sz w:val="22"/>
          <w:szCs w:val="22"/>
          <w:lang w:val="sr-Cyrl-CS"/>
        </w:rPr>
        <w:t xml:space="preserve"> ће испоручивати уговорену количину </w:t>
      </w:r>
      <w:r>
        <w:rPr>
          <w:rFonts w:ascii="Arial" w:hAnsi="Arial" w:cs="Arial"/>
          <w:bCs/>
          <w:color w:val="000000"/>
          <w:sz w:val="22"/>
          <w:szCs w:val="22"/>
          <w:lang/>
        </w:rPr>
        <w:t>Радне одеће</w:t>
      </w:r>
      <w:r w:rsidR="00CD06AD">
        <w:rPr>
          <w:rFonts w:ascii="Arial" w:hAnsi="Arial" w:cs="Arial"/>
          <w:bCs/>
          <w:color w:val="000000"/>
          <w:sz w:val="22"/>
          <w:szCs w:val="22"/>
          <w:lang/>
        </w:rPr>
        <w:t xml:space="preserve"> и обуће</w:t>
      </w:r>
      <w:r w:rsidR="00367A31" w:rsidRPr="00A121C4">
        <w:rPr>
          <w:rFonts w:ascii="Arial" w:hAnsi="Arial" w:cs="Arial"/>
          <w:sz w:val="22"/>
          <w:szCs w:val="22"/>
          <w:lang w:val="sr-Cyrl-CS"/>
        </w:rPr>
        <w:t xml:space="preserve"> </w:t>
      </w:r>
      <w:r w:rsidR="00367A31" w:rsidRPr="004F2881">
        <w:rPr>
          <w:rFonts w:ascii="Arial" w:hAnsi="Arial" w:cs="Arial"/>
          <w:sz w:val="22"/>
          <w:szCs w:val="22"/>
          <w:lang w:val="sr-Cyrl-CS"/>
        </w:rPr>
        <w:t xml:space="preserve"> </w:t>
      </w:r>
      <w:r w:rsidR="00367A31" w:rsidRPr="00A121C4">
        <w:rPr>
          <w:rFonts w:ascii="Arial" w:hAnsi="Arial" w:cs="Arial"/>
          <w:sz w:val="22"/>
          <w:szCs w:val="22"/>
          <w:lang w:val="sr-Latn-CS"/>
        </w:rPr>
        <w:t>f-co</w:t>
      </w:r>
      <w:r w:rsidR="00367A31" w:rsidRPr="004F2881">
        <w:rPr>
          <w:rFonts w:ascii="Arial" w:hAnsi="Arial" w:cs="Arial"/>
          <w:sz w:val="22"/>
          <w:szCs w:val="22"/>
          <w:lang w:val="sr-Cyrl-CS"/>
        </w:rPr>
        <w:t xml:space="preserve"> Бор-магацин </w:t>
      </w:r>
      <w:r w:rsidR="00BE1460" w:rsidRPr="004F2881">
        <w:rPr>
          <w:rFonts w:ascii="Arial" w:hAnsi="Arial" w:cs="Arial"/>
          <w:sz w:val="22"/>
          <w:szCs w:val="22"/>
          <w:lang w:val="sr-Cyrl-CS"/>
        </w:rPr>
        <w:t>наручиоца</w:t>
      </w:r>
      <w:r w:rsidR="00367A31" w:rsidRPr="004F2881">
        <w:rPr>
          <w:rFonts w:ascii="Arial" w:hAnsi="Arial" w:cs="Arial"/>
          <w:sz w:val="22"/>
          <w:szCs w:val="22"/>
          <w:lang w:val="sr-Cyrl-CS"/>
        </w:rPr>
        <w:t xml:space="preserve">. </w:t>
      </w:r>
    </w:p>
    <w:p w:rsidR="00367A31" w:rsidRPr="004F2881" w:rsidRDefault="00367A31" w:rsidP="00E33ADC">
      <w:pPr>
        <w:spacing w:after="0"/>
        <w:jc w:val="center"/>
        <w:rPr>
          <w:rFonts w:ascii="Arial" w:hAnsi="Arial" w:cs="Arial"/>
          <w:b/>
          <w:bCs/>
          <w:lang w:val="sr-Cyrl-CS"/>
        </w:rPr>
      </w:pPr>
      <w:r w:rsidRPr="004F2881">
        <w:rPr>
          <w:rFonts w:ascii="Arial" w:hAnsi="Arial" w:cs="Arial"/>
          <w:b/>
          <w:bCs/>
          <w:lang w:val="sr-Cyrl-CS"/>
        </w:rPr>
        <w:t xml:space="preserve">Члан </w:t>
      </w:r>
      <w:r w:rsidRPr="00A121C4">
        <w:rPr>
          <w:rFonts w:ascii="Arial" w:hAnsi="Arial" w:cs="Arial"/>
          <w:b/>
          <w:bCs/>
          <w:lang w:val="sr-Cyrl-CS"/>
        </w:rPr>
        <w:t>5</w:t>
      </w:r>
      <w:r w:rsidRPr="004F2881">
        <w:rPr>
          <w:rFonts w:ascii="Arial" w:hAnsi="Arial" w:cs="Arial"/>
          <w:b/>
          <w:bCs/>
          <w:lang w:val="sr-Cyrl-CS"/>
        </w:rPr>
        <w:t>.</w:t>
      </w:r>
    </w:p>
    <w:p w:rsidR="00905239" w:rsidRDefault="00367A31" w:rsidP="00CD06AD">
      <w:pPr>
        <w:pStyle w:val="BodyText"/>
        <w:spacing w:after="0"/>
        <w:jc w:val="both"/>
        <w:rPr>
          <w:rFonts w:ascii="Arial" w:hAnsi="Arial" w:cs="Arial"/>
          <w:sz w:val="22"/>
          <w:szCs w:val="22"/>
          <w:lang w:val="sr-Cyrl-CS"/>
        </w:rPr>
      </w:pPr>
      <w:r w:rsidRPr="004F2881">
        <w:rPr>
          <w:rFonts w:ascii="Arial" w:hAnsi="Arial" w:cs="Arial"/>
          <w:sz w:val="22"/>
          <w:szCs w:val="22"/>
          <w:lang w:val="sr-Cyrl-CS"/>
        </w:rPr>
        <w:t xml:space="preserve">Уговорену количину </w:t>
      </w:r>
      <w:r w:rsidR="00627BDA">
        <w:rPr>
          <w:rFonts w:ascii="Arial" w:hAnsi="Arial" w:cs="Arial"/>
          <w:bCs/>
          <w:color w:val="000000"/>
          <w:sz w:val="22"/>
          <w:szCs w:val="22"/>
          <w:lang/>
        </w:rPr>
        <w:t>Радне одеће</w:t>
      </w:r>
      <w:r w:rsidR="00627BDA" w:rsidRPr="004F2881">
        <w:rPr>
          <w:rFonts w:ascii="Arial" w:hAnsi="Arial" w:cs="Arial"/>
          <w:sz w:val="22"/>
          <w:szCs w:val="22"/>
          <w:lang w:val="sr-Cyrl-CS"/>
        </w:rPr>
        <w:t xml:space="preserve"> </w:t>
      </w:r>
      <w:r w:rsidR="00627BDA">
        <w:rPr>
          <w:rFonts w:ascii="Arial" w:hAnsi="Arial" w:cs="Arial"/>
          <w:sz w:val="22"/>
          <w:szCs w:val="22"/>
          <w:lang/>
        </w:rPr>
        <w:t>продавац</w:t>
      </w:r>
      <w:r w:rsidR="00905239" w:rsidRPr="004F2881">
        <w:rPr>
          <w:rFonts w:ascii="Arial" w:hAnsi="Arial" w:cs="Arial"/>
          <w:sz w:val="22"/>
          <w:szCs w:val="22"/>
          <w:lang w:val="sr-Cyrl-CS"/>
        </w:rPr>
        <w:t xml:space="preserve"> </w:t>
      </w:r>
      <w:r w:rsidRPr="004F2881">
        <w:rPr>
          <w:rFonts w:ascii="Arial" w:hAnsi="Arial" w:cs="Arial"/>
          <w:sz w:val="22"/>
          <w:szCs w:val="22"/>
          <w:lang w:val="sr-Cyrl-CS"/>
        </w:rPr>
        <w:t xml:space="preserve"> ће </w:t>
      </w:r>
      <w:r w:rsidR="00627BDA">
        <w:rPr>
          <w:rFonts w:ascii="Arial" w:hAnsi="Arial" w:cs="Arial"/>
          <w:sz w:val="22"/>
          <w:szCs w:val="22"/>
          <w:lang/>
        </w:rPr>
        <w:t>испоручивати сукцесивно</w:t>
      </w:r>
      <w:r w:rsidRPr="004F2881">
        <w:rPr>
          <w:rFonts w:ascii="Arial" w:hAnsi="Arial" w:cs="Arial"/>
          <w:sz w:val="22"/>
          <w:szCs w:val="22"/>
          <w:lang w:val="sr-Cyrl-CS"/>
        </w:rPr>
        <w:t xml:space="preserve"> на основу поруџбенице </w:t>
      </w:r>
      <w:r w:rsidR="00BE1460" w:rsidRPr="004F2881">
        <w:rPr>
          <w:rFonts w:ascii="Arial" w:hAnsi="Arial" w:cs="Arial"/>
          <w:sz w:val="22"/>
          <w:szCs w:val="22"/>
          <w:lang w:val="sr-Cyrl-CS"/>
        </w:rPr>
        <w:t>наручиоца</w:t>
      </w:r>
      <w:r w:rsidRPr="00A121C4">
        <w:rPr>
          <w:rFonts w:ascii="Arial" w:hAnsi="Arial" w:cs="Arial"/>
          <w:sz w:val="22"/>
          <w:szCs w:val="22"/>
          <w:lang w:val="sr-Cyrl-CS"/>
        </w:rPr>
        <w:t xml:space="preserve"> у року од ______ д</w:t>
      </w:r>
      <w:r w:rsidR="00BE1460">
        <w:rPr>
          <w:rFonts w:ascii="Arial" w:hAnsi="Arial" w:cs="Arial"/>
          <w:sz w:val="22"/>
          <w:szCs w:val="22"/>
          <w:lang w:val="sr-Cyrl-CS"/>
        </w:rPr>
        <w:t>ана од дана пријема наруџбенице.</w:t>
      </w:r>
      <w:r w:rsidR="00905239">
        <w:rPr>
          <w:rFonts w:ascii="Arial" w:hAnsi="Arial" w:cs="Arial"/>
          <w:sz w:val="22"/>
          <w:szCs w:val="22"/>
          <w:lang w:val="sr-Cyrl-CS"/>
        </w:rPr>
        <w:t xml:space="preserve"> </w:t>
      </w:r>
    </w:p>
    <w:p w:rsidR="00627BDA" w:rsidRDefault="00627BDA" w:rsidP="00E33ADC">
      <w:pPr>
        <w:pStyle w:val="BodyText"/>
        <w:spacing w:after="0"/>
        <w:rPr>
          <w:rFonts w:ascii="Arial" w:hAnsi="Arial" w:cs="Arial"/>
          <w:sz w:val="22"/>
          <w:szCs w:val="22"/>
          <w:lang w:val="sr-Cyrl-CS"/>
        </w:rPr>
      </w:pPr>
    </w:p>
    <w:p w:rsidR="00E33ADC" w:rsidRPr="00A121C4" w:rsidRDefault="00E33ADC" w:rsidP="00367A31">
      <w:pPr>
        <w:pStyle w:val="Heading1"/>
        <w:widowControl w:val="0"/>
        <w:numPr>
          <w:ilvl w:val="0"/>
          <w:numId w:val="0"/>
        </w:numPr>
        <w:ind w:left="432"/>
        <w:rPr>
          <w:rFonts w:ascii="Arial" w:hAnsi="Arial" w:cs="Arial"/>
          <w:sz w:val="16"/>
          <w:szCs w:val="16"/>
        </w:rPr>
      </w:pPr>
    </w:p>
    <w:p w:rsidR="00367A31" w:rsidRDefault="00905239" w:rsidP="00905239">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w:t>
      </w:r>
      <w:r w:rsidR="006007DD">
        <w:rPr>
          <w:rFonts w:ascii="Arial" w:hAnsi="Arial" w:cs="Arial"/>
          <w:sz w:val="22"/>
          <w:szCs w:val="22"/>
        </w:rPr>
        <w:t>Ч</w:t>
      </w:r>
      <w:r w:rsidR="00367A31" w:rsidRPr="00A121C4">
        <w:rPr>
          <w:rFonts w:ascii="Arial" w:hAnsi="Arial" w:cs="Arial"/>
          <w:sz w:val="22"/>
          <w:szCs w:val="22"/>
        </w:rPr>
        <w:t xml:space="preserve">лан </w:t>
      </w:r>
      <w:r w:rsidR="00367A31" w:rsidRPr="00A121C4">
        <w:rPr>
          <w:rFonts w:ascii="Arial" w:hAnsi="Arial" w:cs="Arial"/>
          <w:sz w:val="22"/>
          <w:szCs w:val="22"/>
          <w:lang w:val="sr-Cyrl-CS"/>
        </w:rPr>
        <w:t>6</w:t>
      </w:r>
      <w:r w:rsidR="00367A31" w:rsidRPr="00A121C4">
        <w:rPr>
          <w:rFonts w:ascii="Arial" w:hAnsi="Arial" w:cs="Arial"/>
          <w:sz w:val="22"/>
          <w:szCs w:val="22"/>
        </w:rPr>
        <w:t>.</w:t>
      </w:r>
    </w:p>
    <w:p w:rsidR="00530620" w:rsidRPr="00757C69" w:rsidRDefault="00530620" w:rsidP="00CD06AD">
      <w:pPr>
        <w:pStyle w:val="Default"/>
        <w:jc w:val="both"/>
        <w:rPr>
          <w:rFonts w:ascii="Arial" w:eastAsiaTheme="minorHAnsi" w:hAnsi="Arial" w:cs="Arial"/>
          <w:kern w:val="0"/>
          <w:sz w:val="22"/>
          <w:szCs w:val="22"/>
          <w:lang w:eastAsia="en-US" w:bidi="ar-SA"/>
        </w:rPr>
      </w:pPr>
      <w:r w:rsidRPr="00757C69">
        <w:rPr>
          <w:rFonts w:ascii="Arial" w:eastAsiaTheme="minorHAnsi" w:hAnsi="Arial" w:cs="Arial"/>
          <w:kern w:val="0"/>
          <w:sz w:val="22"/>
          <w:szCs w:val="22"/>
          <w:lang w:eastAsia="en-US" w:bidi="ar-SA"/>
        </w:rPr>
        <w:t xml:space="preserve">У случају неодговарајуће испоруке у смислу квалитета, количине и рока испоруке, наручилац ће </w:t>
      </w:r>
      <w:r>
        <w:rPr>
          <w:rFonts w:ascii="Arial" w:eastAsiaTheme="minorHAnsi" w:hAnsi="Arial" w:cs="Arial"/>
          <w:kern w:val="0"/>
          <w:sz w:val="22"/>
          <w:szCs w:val="22"/>
          <w:lang w:eastAsia="en-US" w:bidi="ar-SA"/>
        </w:rPr>
        <w:t>сачинити записник о рекламацији</w:t>
      </w:r>
      <w:r w:rsidRPr="00757C69">
        <w:rPr>
          <w:rFonts w:ascii="Arial" w:eastAsiaTheme="minorHAnsi" w:hAnsi="Arial" w:cs="Arial"/>
          <w:kern w:val="0"/>
          <w:sz w:val="22"/>
          <w:szCs w:val="22"/>
          <w:lang w:eastAsia="en-US" w:bidi="ar-SA"/>
        </w:rPr>
        <w:t xml:space="preserve">. У том случају, понуђач мора приступити отклањању недостатака одмах, а најкасније у року од 3 (три) дана од дана рекламације, и испоручити наручиоцу недостајаћу количину добара траженог квалитета. Трошкови враћања рекламиране робе иду на терет понуђача. </w:t>
      </w:r>
    </w:p>
    <w:p w:rsidR="00530620" w:rsidRPr="00E70053" w:rsidRDefault="00530620" w:rsidP="00CD06AD">
      <w:pPr>
        <w:autoSpaceDE w:val="0"/>
        <w:autoSpaceDN w:val="0"/>
        <w:adjustRightInd w:val="0"/>
        <w:spacing w:after="0" w:line="240" w:lineRule="auto"/>
        <w:jc w:val="both"/>
        <w:rPr>
          <w:rFonts w:ascii="Arial" w:hAnsi="Arial" w:cs="Arial"/>
          <w:color w:val="000000"/>
          <w:lang w:val="sr-Latn-CS"/>
        </w:rPr>
      </w:pPr>
      <w:r w:rsidRPr="00E70053">
        <w:rPr>
          <w:rFonts w:ascii="Arial" w:hAnsi="Arial" w:cs="Arial"/>
          <w:color w:val="000000"/>
          <w:lang w:val="sr-Latn-CS"/>
        </w:rPr>
        <w:t>У случају да понуђач не поступи по позиву за рекламацију наручилац ће умањити фактуру за износ неиспоручене робе</w:t>
      </w:r>
      <w:r>
        <w:rPr>
          <w:rFonts w:ascii="Arial" w:hAnsi="Arial" w:cs="Arial"/>
          <w:color w:val="000000"/>
          <w:lang/>
        </w:rPr>
        <w:t>.</w:t>
      </w:r>
      <w:r w:rsidRPr="00E70053">
        <w:rPr>
          <w:rFonts w:ascii="Arial" w:hAnsi="Arial" w:cs="Arial"/>
          <w:color w:val="000000"/>
          <w:lang w:val="sr-Latn-CS"/>
        </w:rPr>
        <w:t xml:space="preserve"> </w:t>
      </w:r>
    </w:p>
    <w:p w:rsidR="00530620" w:rsidRPr="00757C69" w:rsidRDefault="00530620" w:rsidP="00CD06AD">
      <w:pPr>
        <w:tabs>
          <w:tab w:val="left" w:pos="585"/>
          <w:tab w:val="left" w:pos="1135"/>
        </w:tabs>
        <w:autoSpaceDE w:val="0"/>
        <w:spacing w:after="0"/>
        <w:jc w:val="both"/>
        <w:rPr>
          <w:rFonts w:ascii="Arial" w:hAnsi="Arial" w:cs="Arial"/>
          <w:bCs/>
          <w:spacing w:val="4"/>
          <w:lang w:val="sr-Cyrl-CS"/>
        </w:rPr>
      </w:pPr>
      <w:r w:rsidRPr="00E70053">
        <w:rPr>
          <w:rFonts w:ascii="Arial" w:hAnsi="Arial" w:cs="Arial"/>
          <w:color w:val="000000"/>
          <w:lang w:val="sr-Latn-CS"/>
        </w:rPr>
        <w:t>У  случају  замене рекламираних добара гарантни рок почиње да тече изнова.</w:t>
      </w:r>
    </w:p>
    <w:p w:rsidR="00530620" w:rsidRDefault="00530620" w:rsidP="00E33ADC">
      <w:pPr>
        <w:pStyle w:val="BodyTextIndent3"/>
        <w:spacing w:after="0"/>
        <w:ind w:left="0"/>
        <w:jc w:val="center"/>
        <w:rPr>
          <w:rFonts w:ascii="Arial" w:hAnsi="Arial" w:cs="Arial"/>
          <w:b/>
          <w:bCs/>
          <w:sz w:val="22"/>
          <w:szCs w:val="22"/>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367A31" w:rsidRPr="00A121C4" w:rsidRDefault="00905239" w:rsidP="00905239">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износи________месеци  </w:t>
      </w:r>
      <w:r w:rsidR="00367A31" w:rsidRPr="00A121C4">
        <w:rPr>
          <w:rFonts w:ascii="Arial" w:hAnsi="Arial" w:cs="Arial"/>
          <w:sz w:val="22"/>
          <w:szCs w:val="22"/>
          <w:lang w:val="sr-Cyrl-CS"/>
        </w:rPr>
        <w:t xml:space="preserve"> од дана испоруке добара.</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BF3AF7" w:rsidRDefault="00367A31" w:rsidP="00E33ADC">
      <w:pPr>
        <w:spacing w:after="0" w:line="100" w:lineRule="atLeast"/>
        <w:ind w:firstLine="15"/>
        <w:rPr>
          <w:rFonts w:ascii="Arial" w:hAnsi="Arial" w:cs="Arial"/>
          <w:lang w:val="sr-Cyrl-CS"/>
        </w:rPr>
      </w:pPr>
      <w:r w:rsidRPr="00BF3AF7">
        <w:rPr>
          <w:rFonts w:ascii="Arial" w:hAnsi="Arial" w:cs="Arial"/>
          <w:lang w:val="sr-Cyrl-CS"/>
        </w:rPr>
        <w:t xml:space="preserve">Лице одговорно за праћење и контролисање извршења уговорних обавеза код </w:t>
      </w:r>
      <w:r w:rsidR="00905239" w:rsidRPr="00BF3AF7">
        <w:rPr>
          <w:rFonts w:ascii="Arial" w:hAnsi="Arial" w:cs="Arial"/>
          <w:lang w:val="sr-Cyrl-CS"/>
        </w:rPr>
        <w:t xml:space="preserve">наручиоца је </w:t>
      </w:r>
      <w:r w:rsidR="00530620">
        <w:rPr>
          <w:rFonts w:ascii="Arial" w:hAnsi="Arial" w:cs="Arial"/>
          <w:lang w:val="sr-Cyrl-CS"/>
        </w:rPr>
        <w:t>Иван Љубићић</w:t>
      </w:r>
      <w:r w:rsidR="00905239" w:rsidRPr="00BF3AF7">
        <w:rPr>
          <w:rFonts w:ascii="Arial" w:hAnsi="Arial" w:cs="Arial"/>
          <w:lang w:val="sr-Cyrl-CS"/>
        </w:rPr>
        <w:t>, дипл.инж.</w:t>
      </w:r>
      <w:r w:rsidR="00530620">
        <w:rPr>
          <w:rFonts w:ascii="Arial" w:hAnsi="Arial" w:cs="Arial"/>
          <w:lang w:val="sr-Cyrl-CS"/>
        </w:rPr>
        <w:t xml:space="preserve"> зоп-а</w:t>
      </w:r>
    </w:p>
    <w:p w:rsidR="00D83C51" w:rsidRPr="00BF3AF7" w:rsidRDefault="00D83C51" w:rsidP="00367A31">
      <w:pPr>
        <w:pStyle w:val="BodyTextIndent3"/>
        <w:ind w:left="0"/>
        <w:jc w:val="center"/>
        <w:rPr>
          <w:rFonts w:ascii="Arial" w:hAnsi="Arial" w:cs="Arial"/>
          <w:b/>
          <w:sz w:val="22"/>
          <w:szCs w:val="22"/>
          <w:u w:val="single"/>
          <w:lang w:val="sr-Cyrl-CS"/>
        </w:rPr>
      </w:pPr>
    </w:p>
    <w:p w:rsidR="00367A31" w:rsidRPr="00A121C4" w:rsidRDefault="00367A31" w:rsidP="00367A31">
      <w:pPr>
        <w:pStyle w:val="BodyTextIndent3"/>
        <w:ind w:left="0"/>
        <w:jc w:val="center"/>
        <w:rPr>
          <w:rFonts w:ascii="Arial" w:hAnsi="Arial" w:cs="Arial"/>
          <w:b/>
          <w:sz w:val="22"/>
          <w:szCs w:val="22"/>
          <w:u w:val="single"/>
          <w:lang w:val="sr-Cyrl-CS"/>
        </w:rPr>
      </w:pPr>
      <w:r w:rsidRPr="00E70053">
        <w:rPr>
          <w:rFonts w:ascii="Arial" w:hAnsi="Arial" w:cs="Arial"/>
          <w:b/>
          <w:sz w:val="22"/>
          <w:szCs w:val="22"/>
          <w:u w:val="single"/>
          <w:lang w:val="sr-Cyrl-CS"/>
        </w:rPr>
        <w:t>ОП</w:t>
      </w:r>
      <w:r w:rsidRPr="00A121C4">
        <w:rPr>
          <w:rFonts w:ascii="Arial" w:hAnsi="Arial" w:cs="Arial"/>
          <w:b/>
          <w:sz w:val="22"/>
          <w:szCs w:val="22"/>
          <w:u w:val="single"/>
          <w:lang w:val="hr-HR"/>
        </w:rPr>
        <w:t>Ш</w:t>
      </w:r>
      <w:r w:rsidRPr="00E70053">
        <w:rPr>
          <w:rFonts w:ascii="Arial" w:hAnsi="Arial" w:cs="Arial"/>
          <w:b/>
          <w:sz w:val="22"/>
          <w:szCs w:val="22"/>
          <w:u w:val="single"/>
          <w:lang w:val="sr-Cyrl-CS"/>
        </w:rPr>
        <w:t>ТЕ</w:t>
      </w:r>
      <w:r w:rsidRPr="00A121C4">
        <w:rPr>
          <w:rFonts w:ascii="Arial" w:hAnsi="Arial" w:cs="Arial"/>
          <w:b/>
          <w:sz w:val="22"/>
          <w:szCs w:val="22"/>
          <w:u w:val="single"/>
          <w:lang w:val="hr-HR"/>
        </w:rPr>
        <w:t xml:space="preserve"> </w:t>
      </w:r>
      <w:r w:rsidRPr="00E70053">
        <w:rPr>
          <w:rFonts w:ascii="Arial" w:hAnsi="Arial" w:cs="Arial"/>
          <w:b/>
          <w:sz w:val="22"/>
          <w:szCs w:val="22"/>
          <w:u w:val="single"/>
          <w:lang w:val="sr-Cyrl-CS"/>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sidR="00530620">
        <w:rPr>
          <w:rFonts w:ascii="Arial" w:hAnsi="Arial" w:cs="Arial"/>
          <w:b/>
          <w:bCs/>
          <w:sz w:val="22"/>
          <w:szCs w:val="22"/>
          <w:lang w:val="sr-Cyrl-CS"/>
        </w:rPr>
        <w:t>9</w:t>
      </w:r>
      <w:r w:rsidRPr="00A121C4">
        <w:rPr>
          <w:rFonts w:ascii="Arial" w:hAnsi="Arial" w:cs="Arial"/>
          <w:b/>
          <w:bCs/>
          <w:sz w:val="22"/>
          <w:szCs w:val="22"/>
          <w:lang w:val="sr-Cyrl-CS"/>
        </w:rPr>
        <w:t>.</w:t>
      </w:r>
    </w:p>
    <w:p w:rsidR="00367A31" w:rsidRPr="00BF3AF7" w:rsidRDefault="00367A31" w:rsidP="00CD06AD">
      <w:pPr>
        <w:spacing w:after="0"/>
        <w:jc w:val="both"/>
        <w:rPr>
          <w:rFonts w:ascii="Arial" w:hAnsi="Arial" w:cs="Arial"/>
          <w:bCs/>
          <w:lang w:val="sr-Cyrl-CS"/>
        </w:rPr>
      </w:pPr>
      <w:r w:rsidRPr="00BF3AF7">
        <w:rPr>
          <w:rFonts w:ascii="Arial" w:hAnsi="Arial" w:cs="Arial"/>
          <w:bCs/>
          <w:lang w:val="sr-Cyrl-CS"/>
        </w:rPr>
        <w:t xml:space="preserve">Уговор ступа на снагу даном обостраног потписивања, а примењиваће се до коначне испоруке </w:t>
      </w:r>
      <w:r w:rsidRPr="00A121C4">
        <w:rPr>
          <w:rFonts w:ascii="Arial" w:hAnsi="Arial" w:cs="Arial"/>
          <w:bCs/>
          <w:lang w:val="sr-Cyrl-CS"/>
        </w:rPr>
        <w:t xml:space="preserve">а </w:t>
      </w:r>
      <w:r w:rsidRPr="00BF3AF7">
        <w:rPr>
          <w:rFonts w:ascii="Arial" w:hAnsi="Arial" w:cs="Arial"/>
          <w:bCs/>
          <w:lang w:val="sr-Cyrl-CS"/>
        </w:rPr>
        <w:t xml:space="preserve"> најдуже </w:t>
      </w:r>
      <w:r w:rsidR="00010197" w:rsidRPr="00BF3AF7">
        <w:rPr>
          <w:rFonts w:ascii="Arial" w:hAnsi="Arial" w:cs="Arial"/>
          <w:bCs/>
          <w:lang w:val="sr-Cyrl-CS"/>
        </w:rPr>
        <w:t>12 месеци</w:t>
      </w:r>
      <w:r w:rsidRPr="00BF3AF7">
        <w:rPr>
          <w:rFonts w:ascii="Arial" w:hAnsi="Arial" w:cs="Arial"/>
          <w:bCs/>
          <w:lang w:val="sr-Cyrl-CS"/>
        </w:rPr>
        <w:t xml:space="preserve"> од</w:t>
      </w:r>
      <w:r w:rsidRPr="00A121C4">
        <w:rPr>
          <w:rFonts w:ascii="Arial" w:hAnsi="Arial" w:cs="Arial"/>
          <w:bCs/>
          <w:lang w:val="sr-Cyrl-CS"/>
        </w:rPr>
        <w:t xml:space="preserve"> дана</w:t>
      </w:r>
      <w:r w:rsidRPr="00BF3AF7">
        <w:rPr>
          <w:rFonts w:ascii="Arial" w:hAnsi="Arial" w:cs="Arial"/>
          <w:bCs/>
          <w:lang w:val="sr-Cyrl-CS"/>
        </w:rPr>
        <w:t xml:space="preserve"> потписивања.</w:t>
      </w:r>
    </w:p>
    <w:p w:rsidR="00367A31" w:rsidRPr="00A121C4" w:rsidRDefault="00367A31" w:rsidP="00CD06AD">
      <w:pPr>
        <w:pStyle w:val="BodyTextIndent3"/>
        <w:spacing w:after="0"/>
        <w:ind w:left="0"/>
        <w:jc w:val="both"/>
        <w:rPr>
          <w:rFonts w:ascii="Arial" w:hAnsi="Arial" w:cs="Arial"/>
          <w:sz w:val="22"/>
          <w:szCs w:val="22"/>
          <w:lang w:val="hr-HR"/>
        </w:rPr>
      </w:pPr>
      <w:r w:rsidRPr="00BF3AF7">
        <w:rPr>
          <w:rFonts w:ascii="Arial" w:hAnsi="Arial" w:cs="Arial"/>
          <w:sz w:val="22"/>
          <w:szCs w:val="22"/>
          <w:lang w:val="sr-Cyrl-CS"/>
        </w:rPr>
        <w:t>Све</w:t>
      </w:r>
      <w:r w:rsidRPr="00A121C4">
        <w:rPr>
          <w:rFonts w:ascii="Arial" w:hAnsi="Arial" w:cs="Arial"/>
          <w:sz w:val="22"/>
          <w:szCs w:val="22"/>
          <w:lang w:val="hr-HR"/>
        </w:rPr>
        <w:t xml:space="preserve"> </w:t>
      </w:r>
      <w:r w:rsidRPr="00BF3AF7">
        <w:rPr>
          <w:rFonts w:ascii="Arial" w:hAnsi="Arial" w:cs="Arial"/>
          <w:sz w:val="22"/>
          <w:szCs w:val="22"/>
          <w:lang w:val="sr-Cyrl-CS"/>
        </w:rPr>
        <w:t>евентуалне</w:t>
      </w:r>
      <w:r w:rsidRPr="00A121C4">
        <w:rPr>
          <w:rFonts w:ascii="Arial" w:hAnsi="Arial" w:cs="Arial"/>
          <w:sz w:val="22"/>
          <w:szCs w:val="22"/>
          <w:lang w:val="hr-HR"/>
        </w:rPr>
        <w:t xml:space="preserve"> </w:t>
      </w:r>
      <w:r w:rsidRPr="00BF3AF7">
        <w:rPr>
          <w:rFonts w:ascii="Arial" w:hAnsi="Arial" w:cs="Arial"/>
          <w:sz w:val="22"/>
          <w:szCs w:val="22"/>
          <w:lang w:val="sr-Cyrl-CS"/>
        </w:rPr>
        <w:t>спорове</w:t>
      </w:r>
      <w:r w:rsidRPr="00A121C4">
        <w:rPr>
          <w:rFonts w:ascii="Arial" w:hAnsi="Arial" w:cs="Arial"/>
          <w:sz w:val="22"/>
          <w:szCs w:val="22"/>
          <w:lang w:val="hr-HR"/>
        </w:rPr>
        <w:t xml:space="preserve"> </w:t>
      </w:r>
      <w:r w:rsidRPr="00BF3AF7">
        <w:rPr>
          <w:rFonts w:ascii="Arial" w:hAnsi="Arial" w:cs="Arial"/>
          <w:sz w:val="22"/>
          <w:szCs w:val="22"/>
          <w:lang w:val="sr-Cyrl-CS"/>
        </w:rPr>
        <w:t>који</w:t>
      </w:r>
      <w:r w:rsidRPr="00A121C4">
        <w:rPr>
          <w:rFonts w:ascii="Arial" w:hAnsi="Arial" w:cs="Arial"/>
          <w:sz w:val="22"/>
          <w:szCs w:val="22"/>
          <w:lang w:val="hr-HR"/>
        </w:rPr>
        <w:t xml:space="preserve"> </w:t>
      </w:r>
      <w:r w:rsidRPr="00BF3AF7">
        <w:rPr>
          <w:rFonts w:ascii="Arial" w:hAnsi="Arial" w:cs="Arial"/>
          <w:sz w:val="22"/>
          <w:szCs w:val="22"/>
          <w:lang w:val="sr-Cyrl-CS"/>
        </w:rPr>
        <w:t>настану</w:t>
      </w:r>
      <w:r w:rsidRPr="00A121C4">
        <w:rPr>
          <w:rFonts w:ascii="Arial" w:hAnsi="Arial" w:cs="Arial"/>
          <w:sz w:val="22"/>
          <w:szCs w:val="22"/>
          <w:lang w:val="hr-HR"/>
        </w:rPr>
        <w:t xml:space="preserve"> </w:t>
      </w:r>
      <w:r w:rsidRPr="00BF3AF7">
        <w:rPr>
          <w:rFonts w:ascii="Arial" w:hAnsi="Arial" w:cs="Arial"/>
          <w:sz w:val="22"/>
          <w:szCs w:val="22"/>
          <w:lang w:val="sr-Cyrl-CS"/>
        </w:rPr>
        <w:t>из</w:t>
      </w:r>
      <w:r w:rsidRPr="00A121C4">
        <w:rPr>
          <w:rFonts w:ascii="Arial" w:hAnsi="Arial" w:cs="Arial"/>
          <w:sz w:val="22"/>
          <w:szCs w:val="22"/>
          <w:lang w:val="hr-HR"/>
        </w:rPr>
        <w:t xml:space="preserve">, </w:t>
      </w:r>
      <w:r w:rsidRPr="00BF3AF7">
        <w:rPr>
          <w:rFonts w:ascii="Arial" w:hAnsi="Arial" w:cs="Arial"/>
          <w:sz w:val="22"/>
          <w:szCs w:val="22"/>
          <w:lang w:val="sr-Cyrl-CS"/>
        </w:rPr>
        <w:t>или</w:t>
      </w:r>
      <w:r w:rsidRPr="00A121C4">
        <w:rPr>
          <w:rFonts w:ascii="Arial" w:hAnsi="Arial" w:cs="Arial"/>
          <w:sz w:val="22"/>
          <w:szCs w:val="22"/>
          <w:lang w:val="hr-HR"/>
        </w:rPr>
        <w:t xml:space="preserve"> </w:t>
      </w:r>
      <w:r w:rsidRPr="00BF3AF7">
        <w:rPr>
          <w:rFonts w:ascii="Arial" w:hAnsi="Arial" w:cs="Arial"/>
          <w:sz w:val="22"/>
          <w:szCs w:val="22"/>
          <w:lang w:val="sr-Cyrl-CS"/>
        </w:rPr>
        <w:t>поводом</w:t>
      </w:r>
      <w:r w:rsidRPr="00A121C4">
        <w:rPr>
          <w:rFonts w:ascii="Arial" w:hAnsi="Arial" w:cs="Arial"/>
          <w:sz w:val="22"/>
          <w:szCs w:val="22"/>
          <w:lang w:val="hr-HR"/>
        </w:rPr>
        <w:t xml:space="preserve">, </w:t>
      </w:r>
      <w:r w:rsidRPr="00BF3AF7">
        <w:rPr>
          <w:rFonts w:ascii="Arial" w:hAnsi="Arial" w:cs="Arial"/>
          <w:sz w:val="22"/>
          <w:szCs w:val="22"/>
          <w:lang w:val="sr-Cyrl-CS"/>
        </w:rPr>
        <w:t>овог</w:t>
      </w:r>
      <w:r w:rsidRPr="00A121C4">
        <w:rPr>
          <w:rFonts w:ascii="Arial" w:hAnsi="Arial" w:cs="Arial"/>
          <w:sz w:val="22"/>
          <w:szCs w:val="22"/>
          <w:lang w:val="hr-HR"/>
        </w:rPr>
        <w:t xml:space="preserve"> </w:t>
      </w:r>
      <w:r w:rsidRPr="00BF3AF7">
        <w:rPr>
          <w:rFonts w:ascii="Arial" w:hAnsi="Arial" w:cs="Arial"/>
          <w:sz w:val="22"/>
          <w:szCs w:val="22"/>
          <w:lang w:val="sr-Cyrl-CS"/>
        </w:rPr>
        <w:t>уговора</w:t>
      </w:r>
      <w:r w:rsidRPr="00A121C4">
        <w:rPr>
          <w:rFonts w:ascii="Arial" w:hAnsi="Arial" w:cs="Arial"/>
          <w:sz w:val="22"/>
          <w:szCs w:val="22"/>
          <w:lang w:val="hr-HR"/>
        </w:rPr>
        <w:t>-</w:t>
      </w:r>
      <w:r w:rsidRPr="00BF3AF7">
        <w:rPr>
          <w:rFonts w:ascii="Arial" w:hAnsi="Arial" w:cs="Arial"/>
          <w:sz w:val="22"/>
          <w:szCs w:val="22"/>
          <w:lang w:val="sr-Cyrl-CS"/>
        </w:rPr>
        <w:t>уговорне</w:t>
      </w:r>
      <w:r w:rsidRPr="00A121C4">
        <w:rPr>
          <w:rFonts w:ascii="Arial" w:hAnsi="Arial" w:cs="Arial"/>
          <w:sz w:val="22"/>
          <w:szCs w:val="22"/>
          <w:lang w:val="hr-HR"/>
        </w:rPr>
        <w:t xml:space="preserve"> </w:t>
      </w:r>
      <w:r w:rsidRPr="00BF3AF7">
        <w:rPr>
          <w:rFonts w:ascii="Arial" w:hAnsi="Arial" w:cs="Arial"/>
          <w:sz w:val="22"/>
          <w:szCs w:val="22"/>
          <w:lang w:val="sr-Cyrl-CS"/>
        </w:rPr>
        <w:t>стране</w:t>
      </w:r>
      <w:r w:rsidRPr="00A121C4">
        <w:rPr>
          <w:rFonts w:ascii="Arial" w:hAnsi="Arial" w:cs="Arial"/>
          <w:sz w:val="22"/>
          <w:szCs w:val="22"/>
          <w:lang w:val="hr-HR"/>
        </w:rPr>
        <w:t xml:space="preserve"> ћ</w:t>
      </w:r>
      <w:r w:rsidRPr="00BF3AF7">
        <w:rPr>
          <w:rFonts w:ascii="Arial" w:hAnsi="Arial" w:cs="Arial"/>
          <w:sz w:val="22"/>
          <w:szCs w:val="22"/>
          <w:lang w:val="sr-Cyrl-CS"/>
        </w:rPr>
        <w:t>е</w:t>
      </w:r>
      <w:r w:rsidRPr="00A121C4">
        <w:rPr>
          <w:rFonts w:ascii="Arial" w:hAnsi="Arial" w:cs="Arial"/>
          <w:sz w:val="22"/>
          <w:szCs w:val="22"/>
          <w:lang w:val="hr-HR"/>
        </w:rPr>
        <w:t xml:space="preserve"> </w:t>
      </w:r>
      <w:r w:rsidRPr="00BF3AF7">
        <w:rPr>
          <w:rFonts w:ascii="Arial" w:hAnsi="Arial" w:cs="Arial"/>
          <w:sz w:val="22"/>
          <w:szCs w:val="22"/>
          <w:lang w:val="sr-Cyrl-CS"/>
        </w:rPr>
        <w:t>поку</w:t>
      </w:r>
      <w:r w:rsidRPr="00A121C4">
        <w:rPr>
          <w:rFonts w:ascii="Arial" w:hAnsi="Arial" w:cs="Arial"/>
          <w:sz w:val="22"/>
          <w:szCs w:val="22"/>
          <w:lang w:val="hr-HR"/>
        </w:rPr>
        <w:t>ш</w:t>
      </w:r>
      <w:r w:rsidRPr="00BF3AF7">
        <w:rPr>
          <w:rFonts w:ascii="Arial" w:hAnsi="Arial" w:cs="Arial"/>
          <w:sz w:val="22"/>
          <w:szCs w:val="22"/>
          <w:lang w:val="sr-Cyrl-CS"/>
        </w:rPr>
        <w:t>ати</w:t>
      </w:r>
      <w:r w:rsidRPr="00A121C4">
        <w:rPr>
          <w:rFonts w:ascii="Arial" w:hAnsi="Arial" w:cs="Arial"/>
          <w:sz w:val="22"/>
          <w:szCs w:val="22"/>
          <w:lang w:val="hr-HR"/>
        </w:rPr>
        <w:t xml:space="preserve"> </w:t>
      </w:r>
      <w:r w:rsidRPr="00BF3AF7">
        <w:rPr>
          <w:rFonts w:ascii="Arial" w:hAnsi="Arial" w:cs="Arial"/>
          <w:sz w:val="22"/>
          <w:szCs w:val="22"/>
          <w:lang w:val="sr-Cyrl-CS"/>
        </w:rPr>
        <w:t>да</w:t>
      </w:r>
      <w:r w:rsidRPr="00A121C4">
        <w:rPr>
          <w:rFonts w:ascii="Arial" w:hAnsi="Arial" w:cs="Arial"/>
          <w:sz w:val="22"/>
          <w:szCs w:val="22"/>
          <w:lang w:val="hr-HR"/>
        </w:rPr>
        <w:t xml:space="preserve"> </w:t>
      </w:r>
      <w:r w:rsidRPr="00BF3AF7">
        <w:rPr>
          <w:rFonts w:ascii="Arial" w:hAnsi="Arial" w:cs="Arial"/>
          <w:sz w:val="22"/>
          <w:szCs w:val="22"/>
          <w:lang w:val="sr-Cyrl-CS"/>
        </w:rPr>
        <w:t>ре</w:t>
      </w:r>
      <w:r w:rsidRPr="00A121C4">
        <w:rPr>
          <w:rFonts w:ascii="Arial" w:hAnsi="Arial" w:cs="Arial"/>
          <w:sz w:val="22"/>
          <w:szCs w:val="22"/>
          <w:lang w:val="hr-HR"/>
        </w:rPr>
        <w:t>ш</w:t>
      </w:r>
      <w:r w:rsidRPr="00BF3AF7">
        <w:rPr>
          <w:rFonts w:ascii="Arial" w:hAnsi="Arial" w:cs="Arial"/>
          <w:sz w:val="22"/>
          <w:szCs w:val="22"/>
          <w:lang w:val="sr-Cyrl-CS"/>
        </w:rPr>
        <w:t>е</w:t>
      </w:r>
      <w:r w:rsidRPr="00A121C4">
        <w:rPr>
          <w:rFonts w:ascii="Arial" w:hAnsi="Arial" w:cs="Arial"/>
          <w:sz w:val="22"/>
          <w:szCs w:val="22"/>
          <w:lang w:val="hr-HR"/>
        </w:rPr>
        <w:t xml:space="preserve"> </w:t>
      </w:r>
      <w:r w:rsidRPr="00BF3AF7">
        <w:rPr>
          <w:rFonts w:ascii="Arial" w:hAnsi="Arial" w:cs="Arial"/>
          <w:sz w:val="22"/>
          <w:szCs w:val="22"/>
          <w:lang w:val="sr-Cyrl-CS"/>
        </w:rPr>
        <w:t>споразумно</w:t>
      </w:r>
      <w:r w:rsidRPr="00A121C4">
        <w:rPr>
          <w:rFonts w:ascii="Arial" w:hAnsi="Arial" w:cs="Arial"/>
          <w:sz w:val="22"/>
          <w:szCs w:val="22"/>
          <w:lang w:val="hr-HR"/>
        </w:rPr>
        <w:t>.</w:t>
      </w:r>
    </w:p>
    <w:p w:rsidR="00367A31" w:rsidRPr="00BF3AF7" w:rsidRDefault="00367A31" w:rsidP="00CD06AD">
      <w:pPr>
        <w:pStyle w:val="BodyTextIndent3"/>
        <w:spacing w:after="0"/>
        <w:ind w:left="0"/>
        <w:jc w:val="both"/>
        <w:rPr>
          <w:rFonts w:ascii="Arial" w:hAnsi="Arial" w:cs="Arial"/>
          <w:sz w:val="22"/>
          <w:szCs w:val="22"/>
          <w:lang w:val="hr-HR"/>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sidR="00010197">
        <w:rPr>
          <w:rFonts w:ascii="Arial" w:hAnsi="Arial" w:cs="Arial"/>
          <w:sz w:val="22"/>
          <w:szCs w:val="22"/>
        </w:rPr>
        <w:t>уговорних</w:t>
      </w:r>
      <w:r w:rsidR="00010197" w:rsidRPr="00BF3AF7">
        <w:rPr>
          <w:rFonts w:ascii="Arial" w:hAnsi="Arial" w:cs="Arial"/>
          <w:sz w:val="22"/>
          <w:szCs w:val="22"/>
          <w:lang w:val="hr-HR"/>
        </w:rPr>
        <w:t xml:space="preserve"> </w:t>
      </w:r>
      <w:proofErr w:type="gramStart"/>
      <w:r w:rsidR="00010197">
        <w:rPr>
          <w:rFonts w:ascii="Arial" w:hAnsi="Arial" w:cs="Arial"/>
          <w:sz w:val="22"/>
          <w:szCs w:val="22"/>
        </w:rPr>
        <w:t>страна</w:t>
      </w:r>
      <w:r w:rsidR="00010197" w:rsidRPr="00BF3AF7">
        <w:rPr>
          <w:rFonts w:ascii="Arial" w:hAnsi="Arial" w:cs="Arial"/>
          <w:sz w:val="22"/>
          <w:szCs w:val="22"/>
          <w:lang w:val="hr-HR"/>
        </w:rPr>
        <w:t xml:space="preserve">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367A31" w:rsidRPr="00BF3AF7" w:rsidRDefault="00367A31" w:rsidP="00367A31">
      <w:pPr>
        <w:ind w:left="284"/>
        <w:jc w:val="center"/>
        <w:rPr>
          <w:rFonts w:ascii="Arial" w:hAnsi="Arial" w:cs="Arial"/>
          <w:b/>
          <w:bCs/>
          <w:sz w:val="16"/>
          <w:szCs w:val="16"/>
          <w:lang w:val="hr-HR"/>
        </w:rPr>
      </w:pPr>
    </w:p>
    <w:p w:rsidR="00367A31" w:rsidRPr="00BF3AF7" w:rsidRDefault="00367A31" w:rsidP="00E33ADC">
      <w:pPr>
        <w:spacing w:after="0"/>
        <w:ind w:left="284"/>
        <w:jc w:val="center"/>
        <w:rPr>
          <w:rFonts w:ascii="Arial" w:hAnsi="Arial" w:cs="Arial"/>
          <w:b/>
          <w:bCs/>
          <w:lang w:val="hr-HR"/>
        </w:rPr>
      </w:pPr>
      <w:proofErr w:type="gramStart"/>
      <w:r w:rsidRPr="00A121C4">
        <w:rPr>
          <w:rFonts w:ascii="Arial" w:hAnsi="Arial" w:cs="Arial"/>
          <w:b/>
          <w:bCs/>
        </w:rPr>
        <w:t>Члан</w:t>
      </w:r>
      <w:r w:rsidRPr="00BF3AF7">
        <w:rPr>
          <w:rFonts w:ascii="Arial" w:hAnsi="Arial" w:cs="Arial"/>
          <w:b/>
          <w:bCs/>
          <w:lang w:val="hr-HR"/>
        </w:rPr>
        <w:t xml:space="preserve"> </w:t>
      </w:r>
      <w:r w:rsidRPr="00A121C4">
        <w:rPr>
          <w:rFonts w:ascii="Arial" w:hAnsi="Arial" w:cs="Arial"/>
          <w:b/>
          <w:bCs/>
          <w:lang w:val="sr-Cyrl-CS"/>
        </w:rPr>
        <w:t>1</w:t>
      </w:r>
      <w:r w:rsidR="00530620">
        <w:rPr>
          <w:rFonts w:ascii="Arial" w:hAnsi="Arial" w:cs="Arial"/>
          <w:b/>
          <w:bCs/>
          <w:lang w:val="sr-Cyrl-CS"/>
        </w:rPr>
        <w:t>0</w:t>
      </w:r>
      <w:r w:rsidRPr="00A121C4">
        <w:rPr>
          <w:rFonts w:ascii="Arial" w:hAnsi="Arial" w:cs="Arial"/>
          <w:b/>
          <w:bCs/>
          <w:lang w:val="sr-Cyrl-CS"/>
        </w:rPr>
        <w:t>.</w:t>
      </w:r>
      <w:proofErr w:type="gramEnd"/>
    </w:p>
    <w:p w:rsidR="00367A31" w:rsidRPr="00BF3AF7" w:rsidRDefault="00367A31" w:rsidP="00CD06AD">
      <w:pPr>
        <w:pStyle w:val="BodyTextIndent3"/>
        <w:spacing w:after="0"/>
        <w:ind w:left="0"/>
        <w:jc w:val="both"/>
        <w:rPr>
          <w:rFonts w:ascii="Arial" w:hAnsi="Arial" w:cs="Arial"/>
          <w:sz w:val="22"/>
          <w:szCs w:val="22"/>
          <w:lang w:val="hr-HR"/>
        </w:rPr>
      </w:pPr>
      <w:proofErr w:type="gramStart"/>
      <w:r w:rsidRPr="00A121C4">
        <w:rPr>
          <w:rFonts w:ascii="Arial" w:hAnsi="Arial" w:cs="Arial"/>
          <w:sz w:val="22"/>
          <w:szCs w:val="22"/>
        </w:rPr>
        <w:t>На</w:t>
      </w:r>
      <w:r w:rsidRPr="00BF3AF7">
        <w:rPr>
          <w:rFonts w:ascii="Arial" w:hAnsi="Arial" w:cs="Arial"/>
          <w:sz w:val="22"/>
          <w:szCs w:val="22"/>
          <w:lang w:val="hr-HR"/>
        </w:rPr>
        <w:t xml:space="preserve"> </w:t>
      </w:r>
      <w:r w:rsidRPr="00A121C4">
        <w:rPr>
          <w:rFonts w:ascii="Arial" w:hAnsi="Arial" w:cs="Arial"/>
          <w:sz w:val="22"/>
          <w:szCs w:val="22"/>
        </w:rPr>
        <w:t>све</w:t>
      </w:r>
      <w:r w:rsidRPr="00BF3AF7">
        <w:rPr>
          <w:rFonts w:ascii="Arial" w:hAnsi="Arial" w:cs="Arial"/>
          <w:sz w:val="22"/>
          <w:szCs w:val="22"/>
          <w:lang w:val="hr-HR"/>
        </w:rPr>
        <w:t xml:space="preserve"> </w:t>
      </w:r>
      <w:r w:rsidRPr="00A121C4">
        <w:rPr>
          <w:rFonts w:ascii="Arial" w:hAnsi="Arial" w:cs="Arial"/>
          <w:sz w:val="22"/>
          <w:szCs w:val="22"/>
        </w:rPr>
        <w:t>што</w:t>
      </w:r>
      <w:r w:rsidRPr="00BF3AF7">
        <w:rPr>
          <w:rFonts w:ascii="Arial" w:hAnsi="Arial" w:cs="Arial"/>
          <w:sz w:val="22"/>
          <w:szCs w:val="22"/>
          <w:lang w:val="hr-HR"/>
        </w:rPr>
        <w:t xml:space="preserve"> </w:t>
      </w:r>
      <w:r w:rsidRPr="00A121C4">
        <w:rPr>
          <w:rFonts w:ascii="Arial" w:hAnsi="Arial" w:cs="Arial"/>
          <w:sz w:val="22"/>
          <w:szCs w:val="22"/>
        </w:rPr>
        <w:t>није</w:t>
      </w:r>
      <w:r w:rsidRPr="00BF3AF7">
        <w:rPr>
          <w:rFonts w:ascii="Arial" w:hAnsi="Arial" w:cs="Arial"/>
          <w:sz w:val="22"/>
          <w:szCs w:val="22"/>
          <w:lang w:val="hr-HR"/>
        </w:rPr>
        <w:t xml:space="preserve"> </w:t>
      </w:r>
      <w:r w:rsidRPr="00A121C4">
        <w:rPr>
          <w:rFonts w:ascii="Arial" w:hAnsi="Arial" w:cs="Arial"/>
          <w:sz w:val="22"/>
          <w:szCs w:val="22"/>
        </w:rPr>
        <w:t>регулисано</w:t>
      </w:r>
      <w:r w:rsidRPr="00BF3AF7">
        <w:rPr>
          <w:rFonts w:ascii="Arial" w:hAnsi="Arial" w:cs="Arial"/>
          <w:sz w:val="22"/>
          <w:szCs w:val="22"/>
          <w:lang w:val="hr-HR"/>
        </w:rPr>
        <w:t xml:space="preserve"> </w:t>
      </w:r>
      <w:r w:rsidRPr="00A121C4">
        <w:rPr>
          <w:rFonts w:ascii="Arial" w:hAnsi="Arial" w:cs="Arial"/>
          <w:sz w:val="22"/>
          <w:szCs w:val="22"/>
        </w:rPr>
        <w:t>клаузулама</w:t>
      </w:r>
      <w:r w:rsidRPr="00BF3AF7">
        <w:rPr>
          <w:rFonts w:ascii="Arial" w:hAnsi="Arial" w:cs="Arial"/>
          <w:sz w:val="22"/>
          <w:szCs w:val="22"/>
          <w:lang w:val="hr-HR"/>
        </w:rPr>
        <w:t xml:space="preserve"> </w:t>
      </w:r>
      <w:r w:rsidRPr="00A121C4">
        <w:rPr>
          <w:rFonts w:ascii="Arial" w:hAnsi="Arial" w:cs="Arial"/>
          <w:sz w:val="22"/>
          <w:szCs w:val="22"/>
        </w:rPr>
        <w:t>овог</w:t>
      </w:r>
      <w:r w:rsidRPr="00BF3AF7">
        <w:rPr>
          <w:rFonts w:ascii="Arial" w:hAnsi="Arial" w:cs="Arial"/>
          <w:sz w:val="22"/>
          <w:szCs w:val="22"/>
          <w:lang w:val="hr-HR"/>
        </w:rPr>
        <w:t xml:space="preserve"> </w:t>
      </w:r>
      <w:r w:rsidRPr="00A121C4">
        <w:rPr>
          <w:rFonts w:ascii="Arial" w:hAnsi="Arial" w:cs="Arial"/>
          <w:sz w:val="22"/>
          <w:szCs w:val="22"/>
        </w:rPr>
        <w:t>уговора</w:t>
      </w:r>
      <w:r w:rsidRPr="00BF3AF7">
        <w:rPr>
          <w:rFonts w:ascii="Arial" w:hAnsi="Arial" w:cs="Arial"/>
          <w:sz w:val="22"/>
          <w:szCs w:val="22"/>
          <w:lang w:val="hr-HR"/>
        </w:rPr>
        <w:t xml:space="preserve">, </w:t>
      </w:r>
      <w:r w:rsidRPr="00A121C4">
        <w:rPr>
          <w:rFonts w:ascii="Arial" w:hAnsi="Arial" w:cs="Arial"/>
          <w:sz w:val="22"/>
          <w:szCs w:val="22"/>
        </w:rPr>
        <w:t>примениће</w:t>
      </w:r>
      <w:r w:rsidRPr="00BF3AF7">
        <w:rPr>
          <w:rFonts w:ascii="Arial" w:hAnsi="Arial" w:cs="Arial"/>
          <w:sz w:val="22"/>
          <w:szCs w:val="22"/>
          <w:lang w:val="hr-HR"/>
        </w:rPr>
        <w:t xml:space="preserve"> </w:t>
      </w:r>
      <w:r w:rsidRPr="00A121C4">
        <w:rPr>
          <w:rFonts w:ascii="Arial" w:hAnsi="Arial" w:cs="Arial"/>
          <w:sz w:val="22"/>
          <w:szCs w:val="22"/>
        </w:rPr>
        <w:t>се</w:t>
      </w:r>
      <w:r w:rsidRPr="00BF3AF7">
        <w:rPr>
          <w:rFonts w:ascii="Arial" w:hAnsi="Arial" w:cs="Arial"/>
          <w:sz w:val="22"/>
          <w:szCs w:val="22"/>
          <w:lang w:val="hr-HR"/>
        </w:rPr>
        <w:t xml:space="preserve"> </w:t>
      </w:r>
      <w:r w:rsidRPr="00A121C4">
        <w:rPr>
          <w:rFonts w:ascii="Arial" w:hAnsi="Arial" w:cs="Arial"/>
          <w:sz w:val="22"/>
          <w:szCs w:val="22"/>
        </w:rPr>
        <w:t>одредбе</w:t>
      </w:r>
      <w:r w:rsidRPr="00BF3AF7">
        <w:rPr>
          <w:rFonts w:ascii="Arial" w:hAnsi="Arial" w:cs="Arial"/>
          <w:sz w:val="22"/>
          <w:szCs w:val="22"/>
          <w:lang w:val="hr-HR"/>
        </w:rPr>
        <w:t xml:space="preserve"> </w:t>
      </w:r>
      <w:r w:rsidRPr="00A121C4">
        <w:rPr>
          <w:rFonts w:ascii="Arial" w:hAnsi="Arial" w:cs="Arial"/>
          <w:sz w:val="22"/>
          <w:szCs w:val="22"/>
        </w:rPr>
        <w:t>Закона</w:t>
      </w:r>
      <w:r w:rsidRPr="00BF3AF7">
        <w:rPr>
          <w:rFonts w:ascii="Arial" w:hAnsi="Arial" w:cs="Arial"/>
          <w:sz w:val="22"/>
          <w:szCs w:val="22"/>
          <w:lang w:val="hr-HR"/>
        </w:rPr>
        <w:t xml:space="preserve"> </w:t>
      </w:r>
      <w:r w:rsidRPr="00A121C4">
        <w:rPr>
          <w:rFonts w:ascii="Arial" w:hAnsi="Arial" w:cs="Arial"/>
          <w:sz w:val="22"/>
          <w:szCs w:val="22"/>
        </w:rPr>
        <w:t>о</w:t>
      </w:r>
      <w:r w:rsidRPr="00BF3AF7">
        <w:rPr>
          <w:rFonts w:ascii="Arial" w:hAnsi="Arial" w:cs="Arial"/>
          <w:sz w:val="22"/>
          <w:szCs w:val="22"/>
          <w:lang w:val="hr-HR"/>
        </w:rPr>
        <w:t xml:space="preserve"> </w:t>
      </w:r>
      <w:r w:rsidRPr="00A121C4">
        <w:rPr>
          <w:rFonts w:ascii="Arial" w:hAnsi="Arial" w:cs="Arial"/>
          <w:sz w:val="22"/>
          <w:szCs w:val="22"/>
        </w:rPr>
        <w:t>облигационим</w:t>
      </w:r>
      <w:r w:rsidRPr="00BF3AF7">
        <w:rPr>
          <w:rFonts w:ascii="Arial" w:hAnsi="Arial" w:cs="Arial"/>
          <w:sz w:val="22"/>
          <w:szCs w:val="22"/>
          <w:lang w:val="hr-HR"/>
        </w:rPr>
        <w:t xml:space="preserve"> </w:t>
      </w:r>
      <w:r w:rsidRPr="00A121C4">
        <w:rPr>
          <w:rFonts w:ascii="Arial" w:hAnsi="Arial" w:cs="Arial"/>
          <w:sz w:val="22"/>
          <w:szCs w:val="22"/>
        </w:rPr>
        <w:t>односима</w:t>
      </w:r>
      <w:r w:rsidRPr="00BF3AF7">
        <w:rPr>
          <w:rFonts w:ascii="Arial" w:hAnsi="Arial" w:cs="Arial"/>
          <w:sz w:val="22"/>
          <w:szCs w:val="22"/>
          <w:lang w:val="hr-HR"/>
        </w:rPr>
        <w:t>.</w:t>
      </w:r>
      <w:proofErr w:type="gramEnd"/>
    </w:p>
    <w:p w:rsidR="00367A31" w:rsidRPr="00BF3AF7" w:rsidRDefault="00367A31" w:rsidP="00CD06AD">
      <w:pPr>
        <w:pStyle w:val="BodyTextIndent3"/>
        <w:spacing w:after="0"/>
        <w:ind w:left="0"/>
        <w:jc w:val="both"/>
        <w:rPr>
          <w:rFonts w:ascii="Arial" w:hAnsi="Arial" w:cs="Arial"/>
          <w:sz w:val="22"/>
          <w:szCs w:val="22"/>
          <w:lang w:val="hr-HR"/>
        </w:rPr>
      </w:pPr>
      <w:r w:rsidRPr="00A121C4">
        <w:rPr>
          <w:rFonts w:ascii="Arial" w:hAnsi="Arial" w:cs="Arial"/>
          <w:sz w:val="22"/>
          <w:szCs w:val="22"/>
        </w:rPr>
        <w:t>Овај</w:t>
      </w:r>
      <w:r w:rsidRPr="00BF3AF7">
        <w:rPr>
          <w:rFonts w:ascii="Arial" w:hAnsi="Arial" w:cs="Arial"/>
          <w:sz w:val="22"/>
          <w:szCs w:val="22"/>
          <w:lang w:val="hr-HR"/>
        </w:rPr>
        <w:t xml:space="preserve"> </w:t>
      </w:r>
      <w:r w:rsidRPr="00A121C4">
        <w:rPr>
          <w:rFonts w:ascii="Arial" w:hAnsi="Arial" w:cs="Arial"/>
          <w:sz w:val="22"/>
          <w:szCs w:val="22"/>
        </w:rPr>
        <w:t>уговор</w:t>
      </w:r>
      <w:r w:rsidRPr="00BF3AF7">
        <w:rPr>
          <w:rFonts w:ascii="Arial" w:hAnsi="Arial" w:cs="Arial"/>
          <w:sz w:val="22"/>
          <w:szCs w:val="22"/>
          <w:lang w:val="hr-HR"/>
        </w:rPr>
        <w:t xml:space="preserve"> </w:t>
      </w:r>
      <w:r w:rsidRPr="00A121C4">
        <w:rPr>
          <w:rFonts w:ascii="Arial" w:hAnsi="Arial" w:cs="Arial"/>
          <w:sz w:val="22"/>
          <w:szCs w:val="22"/>
        </w:rPr>
        <w:t>је</w:t>
      </w:r>
      <w:r w:rsidRPr="00BF3AF7">
        <w:rPr>
          <w:rFonts w:ascii="Arial" w:hAnsi="Arial" w:cs="Arial"/>
          <w:sz w:val="22"/>
          <w:szCs w:val="22"/>
          <w:lang w:val="hr-HR"/>
        </w:rPr>
        <w:t xml:space="preserve"> </w:t>
      </w:r>
      <w:r w:rsidRPr="00A121C4">
        <w:rPr>
          <w:rFonts w:ascii="Arial" w:hAnsi="Arial" w:cs="Arial"/>
          <w:sz w:val="22"/>
          <w:szCs w:val="22"/>
        </w:rPr>
        <w:t>сачињен</w:t>
      </w:r>
      <w:r w:rsidRPr="00BF3AF7">
        <w:rPr>
          <w:rFonts w:ascii="Arial" w:hAnsi="Arial" w:cs="Arial"/>
          <w:sz w:val="22"/>
          <w:szCs w:val="22"/>
          <w:lang w:val="hr-HR"/>
        </w:rPr>
        <w:t xml:space="preserve"> </w:t>
      </w:r>
      <w:r w:rsidRPr="00A121C4">
        <w:rPr>
          <w:rFonts w:ascii="Arial" w:hAnsi="Arial" w:cs="Arial"/>
          <w:sz w:val="22"/>
          <w:szCs w:val="22"/>
        </w:rPr>
        <w:t>у</w:t>
      </w:r>
      <w:r w:rsidRPr="00BF3AF7">
        <w:rPr>
          <w:rFonts w:ascii="Arial" w:hAnsi="Arial" w:cs="Arial"/>
          <w:sz w:val="22"/>
          <w:szCs w:val="22"/>
          <w:lang w:val="hr-HR"/>
        </w:rPr>
        <w:t xml:space="preserve"> 6 (</w:t>
      </w:r>
      <w:r w:rsidRPr="00A121C4">
        <w:rPr>
          <w:rFonts w:ascii="Arial" w:hAnsi="Arial" w:cs="Arial"/>
          <w:sz w:val="22"/>
          <w:szCs w:val="22"/>
        </w:rPr>
        <w:t>шест</w:t>
      </w:r>
      <w:r w:rsidRPr="00BF3AF7">
        <w:rPr>
          <w:rFonts w:ascii="Arial" w:hAnsi="Arial" w:cs="Arial"/>
          <w:sz w:val="22"/>
          <w:szCs w:val="22"/>
          <w:lang w:val="hr-HR"/>
        </w:rPr>
        <w:t xml:space="preserve">) </w:t>
      </w:r>
      <w:r w:rsidRPr="00A121C4">
        <w:rPr>
          <w:rFonts w:ascii="Arial" w:hAnsi="Arial" w:cs="Arial"/>
          <w:sz w:val="22"/>
          <w:szCs w:val="22"/>
        </w:rPr>
        <w:t>истоветних</w:t>
      </w:r>
      <w:r w:rsidRPr="00BF3AF7">
        <w:rPr>
          <w:rFonts w:ascii="Arial" w:hAnsi="Arial" w:cs="Arial"/>
          <w:sz w:val="22"/>
          <w:szCs w:val="22"/>
          <w:lang w:val="hr-HR"/>
        </w:rPr>
        <w:t xml:space="preserve"> </w:t>
      </w:r>
      <w:r w:rsidRPr="00A121C4">
        <w:rPr>
          <w:rFonts w:ascii="Arial" w:hAnsi="Arial" w:cs="Arial"/>
          <w:sz w:val="22"/>
          <w:szCs w:val="22"/>
        </w:rPr>
        <w:t>примерака</w:t>
      </w:r>
      <w:r w:rsidRPr="00BF3AF7">
        <w:rPr>
          <w:rFonts w:ascii="Arial" w:hAnsi="Arial" w:cs="Arial"/>
          <w:sz w:val="22"/>
          <w:szCs w:val="22"/>
          <w:lang w:val="hr-HR"/>
        </w:rPr>
        <w:t xml:space="preserve">, </w:t>
      </w:r>
      <w:r w:rsidRPr="00A121C4">
        <w:rPr>
          <w:rFonts w:ascii="Arial" w:hAnsi="Arial" w:cs="Arial"/>
          <w:sz w:val="22"/>
          <w:szCs w:val="22"/>
        </w:rPr>
        <w:t>по</w:t>
      </w:r>
      <w:r w:rsidRPr="00BF3AF7">
        <w:rPr>
          <w:rFonts w:ascii="Arial" w:hAnsi="Arial" w:cs="Arial"/>
          <w:sz w:val="22"/>
          <w:szCs w:val="22"/>
          <w:lang w:val="hr-HR"/>
        </w:rPr>
        <w:t xml:space="preserve"> 3 (</w:t>
      </w:r>
      <w:r w:rsidRPr="00A121C4">
        <w:rPr>
          <w:rFonts w:ascii="Arial" w:hAnsi="Arial" w:cs="Arial"/>
          <w:sz w:val="22"/>
          <w:szCs w:val="22"/>
        </w:rPr>
        <w:t>три</w:t>
      </w:r>
      <w:r w:rsidRPr="00BF3AF7">
        <w:rPr>
          <w:rFonts w:ascii="Arial" w:hAnsi="Arial" w:cs="Arial"/>
          <w:sz w:val="22"/>
          <w:szCs w:val="22"/>
          <w:lang w:val="hr-HR"/>
        </w:rPr>
        <w:t xml:space="preserve">) </w:t>
      </w:r>
      <w:r w:rsidRPr="00A121C4">
        <w:rPr>
          <w:rFonts w:ascii="Arial" w:hAnsi="Arial" w:cs="Arial"/>
          <w:sz w:val="22"/>
          <w:szCs w:val="22"/>
        </w:rPr>
        <w:t>примерка</w:t>
      </w:r>
      <w:r w:rsidRPr="00BF3AF7">
        <w:rPr>
          <w:rFonts w:ascii="Arial" w:hAnsi="Arial" w:cs="Arial"/>
          <w:sz w:val="22"/>
          <w:szCs w:val="22"/>
          <w:lang w:val="hr-HR"/>
        </w:rPr>
        <w:t xml:space="preserve"> </w:t>
      </w:r>
      <w:r w:rsidRPr="00A121C4">
        <w:rPr>
          <w:rFonts w:ascii="Arial" w:hAnsi="Arial" w:cs="Arial"/>
          <w:sz w:val="22"/>
          <w:szCs w:val="22"/>
        </w:rPr>
        <w:t>за</w:t>
      </w:r>
      <w:r w:rsidRPr="00BF3AF7">
        <w:rPr>
          <w:rFonts w:ascii="Arial" w:hAnsi="Arial" w:cs="Arial"/>
          <w:sz w:val="22"/>
          <w:szCs w:val="22"/>
          <w:lang w:val="hr-HR"/>
        </w:rPr>
        <w:t xml:space="preserve"> </w:t>
      </w:r>
      <w:proofErr w:type="gramStart"/>
      <w:r w:rsidRPr="00A121C4">
        <w:rPr>
          <w:rFonts w:ascii="Arial" w:hAnsi="Arial" w:cs="Arial"/>
          <w:sz w:val="22"/>
          <w:szCs w:val="22"/>
        </w:rPr>
        <w:t>обе</w:t>
      </w:r>
      <w:r w:rsidRPr="00BF3AF7">
        <w:rPr>
          <w:rFonts w:ascii="Arial" w:hAnsi="Arial" w:cs="Arial"/>
          <w:sz w:val="22"/>
          <w:szCs w:val="22"/>
          <w:lang w:val="hr-HR"/>
        </w:rPr>
        <w:t xml:space="preserve">  </w:t>
      </w:r>
      <w:r w:rsidRPr="00A121C4">
        <w:rPr>
          <w:rFonts w:ascii="Arial" w:hAnsi="Arial" w:cs="Arial"/>
          <w:sz w:val="22"/>
          <w:szCs w:val="22"/>
        </w:rPr>
        <w:t>уговорне</w:t>
      </w:r>
      <w:proofErr w:type="gramEnd"/>
      <w:r w:rsidRPr="00BF3AF7">
        <w:rPr>
          <w:rFonts w:ascii="Arial" w:hAnsi="Arial" w:cs="Arial"/>
          <w:sz w:val="22"/>
          <w:szCs w:val="22"/>
          <w:lang w:val="hr-HR"/>
        </w:rPr>
        <w:t xml:space="preserve"> </w:t>
      </w:r>
      <w:r w:rsidRPr="00A121C4">
        <w:rPr>
          <w:rFonts w:ascii="Arial" w:hAnsi="Arial" w:cs="Arial"/>
          <w:sz w:val="22"/>
          <w:szCs w:val="22"/>
        </w:rPr>
        <w:t>стране</w:t>
      </w:r>
      <w:r w:rsidRPr="00BF3AF7">
        <w:rPr>
          <w:rFonts w:ascii="Arial" w:hAnsi="Arial" w:cs="Arial"/>
          <w:sz w:val="22"/>
          <w:szCs w:val="22"/>
          <w:lang w:val="hr-HR"/>
        </w:rPr>
        <w:t>.</w:t>
      </w:r>
    </w:p>
    <w:p w:rsidR="00367A31" w:rsidRPr="00E70053" w:rsidRDefault="00367A31" w:rsidP="00CD06AD">
      <w:pPr>
        <w:pStyle w:val="BodyTextIndent3"/>
        <w:spacing w:after="0"/>
        <w:ind w:left="0"/>
        <w:jc w:val="both"/>
        <w:rPr>
          <w:rFonts w:ascii="Arial" w:hAnsi="Arial" w:cs="Arial"/>
          <w:bCs/>
          <w:sz w:val="22"/>
          <w:szCs w:val="22"/>
          <w:lang w:val="hr-HR"/>
        </w:rPr>
      </w:pPr>
      <w:r w:rsidRPr="00A121C4">
        <w:rPr>
          <w:rFonts w:ascii="Arial" w:hAnsi="Arial" w:cs="Arial"/>
          <w:bCs/>
          <w:sz w:val="22"/>
          <w:szCs w:val="22"/>
        </w:rPr>
        <w:t>Уговорне</w:t>
      </w:r>
      <w:r w:rsidRPr="00E70053">
        <w:rPr>
          <w:rFonts w:ascii="Arial" w:hAnsi="Arial" w:cs="Arial"/>
          <w:bCs/>
          <w:sz w:val="22"/>
          <w:szCs w:val="22"/>
          <w:lang w:val="hr-HR"/>
        </w:rPr>
        <w:t xml:space="preserve"> </w:t>
      </w:r>
      <w:r w:rsidRPr="00A121C4">
        <w:rPr>
          <w:rFonts w:ascii="Arial" w:hAnsi="Arial" w:cs="Arial"/>
          <w:bCs/>
          <w:sz w:val="22"/>
          <w:szCs w:val="22"/>
        </w:rPr>
        <w:t>стране</w:t>
      </w:r>
      <w:r w:rsidRPr="00E70053">
        <w:rPr>
          <w:rFonts w:ascii="Arial" w:hAnsi="Arial" w:cs="Arial"/>
          <w:bCs/>
          <w:sz w:val="22"/>
          <w:szCs w:val="22"/>
          <w:lang w:val="hr-HR"/>
        </w:rPr>
        <w:t xml:space="preserve"> </w:t>
      </w:r>
      <w:r w:rsidRPr="00A121C4">
        <w:rPr>
          <w:rFonts w:ascii="Arial" w:hAnsi="Arial" w:cs="Arial"/>
          <w:bCs/>
          <w:sz w:val="22"/>
          <w:szCs w:val="22"/>
        </w:rPr>
        <w:t>сагласно</w:t>
      </w:r>
      <w:r w:rsidRPr="00E70053">
        <w:rPr>
          <w:rFonts w:ascii="Arial" w:hAnsi="Arial" w:cs="Arial"/>
          <w:bCs/>
          <w:sz w:val="22"/>
          <w:szCs w:val="22"/>
          <w:lang w:val="hr-HR"/>
        </w:rPr>
        <w:t xml:space="preserve"> </w:t>
      </w:r>
      <w:r w:rsidRPr="00A121C4">
        <w:rPr>
          <w:rFonts w:ascii="Arial" w:hAnsi="Arial" w:cs="Arial"/>
          <w:bCs/>
          <w:sz w:val="22"/>
          <w:szCs w:val="22"/>
        </w:rPr>
        <w:t>изјављују</w:t>
      </w:r>
      <w:r w:rsidRPr="00E70053">
        <w:rPr>
          <w:rFonts w:ascii="Arial" w:hAnsi="Arial" w:cs="Arial"/>
          <w:bCs/>
          <w:sz w:val="22"/>
          <w:szCs w:val="22"/>
          <w:lang w:val="hr-HR"/>
        </w:rPr>
        <w:t xml:space="preserve"> </w:t>
      </w:r>
      <w:r w:rsidRPr="00A121C4">
        <w:rPr>
          <w:rFonts w:ascii="Arial" w:hAnsi="Arial" w:cs="Arial"/>
          <w:bCs/>
          <w:sz w:val="22"/>
          <w:szCs w:val="22"/>
        </w:rPr>
        <w:t>да</w:t>
      </w:r>
      <w:r w:rsidRPr="00E70053">
        <w:rPr>
          <w:rFonts w:ascii="Arial" w:hAnsi="Arial" w:cs="Arial"/>
          <w:bCs/>
          <w:sz w:val="22"/>
          <w:szCs w:val="22"/>
          <w:lang w:val="hr-HR"/>
        </w:rPr>
        <w:t xml:space="preserve"> </w:t>
      </w:r>
      <w:r w:rsidRPr="00A121C4">
        <w:rPr>
          <w:rFonts w:ascii="Arial" w:hAnsi="Arial" w:cs="Arial"/>
          <w:bCs/>
          <w:sz w:val="22"/>
          <w:szCs w:val="22"/>
        </w:rPr>
        <w:t>су</w:t>
      </w:r>
      <w:r w:rsidRPr="00E70053">
        <w:rPr>
          <w:rFonts w:ascii="Arial" w:hAnsi="Arial" w:cs="Arial"/>
          <w:bCs/>
          <w:sz w:val="22"/>
          <w:szCs w:val="22"/>
          <w:lang w:val="hr-HR"/>
        </w:rPr>
        <w:t xml:space="preserve"> </w:t>
      </w:r>
      <w:r w:rsidRPr="00A121C4">
        <w:rPr>
          <w:rFonts w:ascii="Arial" w:hAnsi="Arial" w:cs="Arial"/>
          <w:bCs/>
          <w:sz w:val="22"/>
          <w:szCs w:val="22"/>
        </w:rPr>
        <w:t>уговор</w:t>
      </w:r>
      <w:r w:rsidRPr="00E70053">
        <w:rPr>
          <w:rFonts w:ascii="Arial" w:hAnsi="Arial" w:cs="Arial"/>
          <w:bCs/>
          <w:sz w:val="22"/>
          <w:szCs w:val="22"/>
          <w:lang w:val="hr-HR"/>
        </w:rPr>
        <w:t xml:space="preserve"> </w:t>
      </w:r>
      <w:r w:rsidRPr="00A121C4">
        <w:rPr>
          <w:rFonts w:ascii="Arial" w:hAnsi="Arial" w:cs="Arial"/>
          <w:bCs/>
          <w:sz w:val="22"/>
          <w:szCs w:val="22"/>
        </w:rPr>
        <w:t>прочитале</w:t>
      </w:r>
      <w:r w:rsidRPr="00E70053">
        <w:rPr>
          <w:rFonts w:ascii="Arial" w:hAnsi="Arial" w:cs="Arial"/>
          <w:bCs/>
          <w:sz w:val="22"/>
          <w:szCs w:val="22"/>
          <w:lang w:val="hr-HR"/>
        </w:rPr>
        <w:t xml:space="preserve">, </w:t>
      </w:r>
      <w:r w:rsidRPr="00A121C4">
        <w:rPr>
          <w:rFonts w:ascii="Arial" w:hAnsi="Arial" w:cs="Arial"/>
          <w:bCs/>
          <w:sz w:val="22"/>
          <w:szCs w:val="22"/>
        </w:rPr>
        <w:t>разумеле</w:t>
      </w:r>
      <w:r w:rsidRPr="00E70053">
        <w:rPr>
          <w:rFonts w:ascii="Arial" w:hAnsi="Arial" w:cs="Arial"/>
          <w:bCs/>
          <w:sz w:val="22"/>
          <w:szCs w:val="22"/>
          <w:lang w:val="hr-HR"/>
        </w:rPr>
        <w:t xml:space="preserve"> </w:t>
      </w:r>
      <w:r w:rsidRPr="00A121C4">
        <w:rPr>
          <w:rFonts w:ascii="Arial" w:hAnsi="Arial" w:cs="Arial"/>
          <w:bCs/>
          <w:sz w:val="22"/>
          <w:szCs w:val="22"/>
        </w:rPr>
        <w:t>и</w:t>
      </w:r>
      <w:r w:rsidRPr="00E70053">
        <w:rPr>
          <w:rFonts w:ascii="Arial" w:hAnsi="Arial" w:cs="Arial"/>
          <w:bCs/>
          <w:sz w:val="22"/>
          <w:szCs w:val="22"/>
          <w:lang w:val="hr-HR"/>
        </w:rPr>
        <w:t xml:space="preserve"> </w:t>
      </w:r>
      <w:r w:rsidRPr="00A121C4">
        <w:rPr>
          <w:rFonts w:ascii="Arial" w:hAnsi="Arial" w:cs="Arial"/>
          <w:bCs/>
          <w:sz w:val="22"/>
          <w:szCs w:val="22"/>
        </w:rPr>
        <w:t>да</w:t>
      </w:r>
      <w:r w:rsidRPr="00E70053">
        <w:rPr>
          <w:rFonts w:ascii="Arial" w:hAnsi="Arial" w:cs="Arial"/>
          <w:bCs/>
          <w:sz w:val="22"/>
          <w:szCs w:val="22"/>
          <w:lang w:val="hr-HR"/>
        </w:rPr>
        <w:t xml:space="preserve"> </w:t>
      </w:r>
      <w:proofErr w:type="gramStart"/>
      <w:r w:rsidRPr="00A121C4">
        <w:rPr>
          <w:rFonts w:ascii="Arial" w:hAnsi="Arial" w:cs="Arial"/>
          <w:bCs/>
          <w:sz w:val="22"/>
          <w:szCs w:val="22"/>
        </w:rPr>
        <w:t>уговорене</w:t>
      </w:r>
      <w:r w:rsidRPr="00E70053">
        <w:rPr>
          <w:rFonts w:ascii="Arial" w:hAnsi="Arial" w:cs="Arial"/>
          <w:bCs/>
          <w:sz w:val="22"/>
          <w:szCs w:val="22"/>
          <w:lang w:val="hr-HR"/>
        </w:rPr>
        <w:t xml:space="preserve">  </w:t>
      </w:r>
      <w:r w:rsidRPr="00A121C4">
        <w:rPr>
          <w:rFonts w:ascii="Arial" w:hAnsi="Arial" w:cs="Arial"/>
          <w:bCs/>
          <w:sz w:val="22"/>
          <w:szCs w:val="22"/>
        </w:rPr>
        <w:t>одредбе</w:t>
      </w:r>
      <w:proofErr w:type="gramEnd"/>
      <w:r w:rsidRPr="00E70053">
        <w:rPr>
          <w:rFonts w:ascii="Arial" w:hAnsi="Arial" w:cs="Arial"/>
          <w:bCs/>
          <w:sz w:val="22"/>
          <w:szCs w:val="22"/>
          <w:lang w:val="hr-HR"/>
        </w:rPr>
        <w:t xml:space="preserve"> </w:t>
      </w:r>
      <w:r w:rsidRPr="00A121C4">
        <w:rPr>
          <w:rFonts w:ascii="Arial" w:hAnsi="Arial" w:cs="Arial"/>
          <w:bCs/>
          <w:sz w:val="22"/>
          <w:szCs w:val="22"/>
        </w:rPr>
        <w:t>у</w:t>
      </w:r>
      <w:r w:rsidRPr="00E70053">
        <w:rPr>
          <w:rFonts w:ascii="Arial" w:hAnsi="Arial" w:cs="Arial"/>
          <w:bCs/>
          <w:sz w:val="22"/>
          <w:szCs w:val="22"/>
          <w:lang w:val="hr-HR"/>
        </w:rPr>
        <w:t xml:space="preserve"> </w:t>
      </w:r>
      <w:r w:rsidRPr="00A121C4">
        <w:rPr>
          <w:rFonts w:ascii="Arial" w:hAnsi="Arial" w:cs="Arial"/>
          <w:bCs/>
          <w:sz w:val="22"/>
          <w:szCs w:val="22"/>
        </w:rPr>
        <w:t>свему</w:t>
      </w:r>
      <w:r w:rsidRPr="00E70053">
        <w:rPr>
          <w:rFonts w:ascii="Arial" w:hAnsi="Arial" w:cs="Arial"/>
          <w:bCs/>
          <w:sz w:val="22"/>
          <w:szCs w:val="22"/>
          <w:lang w:val="hr-HR"/>
        </w:rPr>
        <w:t xml:space="preserve"> </w:t>
      </w:r>
      <w:r w:rsidRPr="00A121C4">
        <w:rPr>
          <w:rFonts w:ascii="Arial" w:hAnsi="Arial" w:cs="Arial"/>
          <w:bCs/>
          <w:sz w:val="22"/>
          <w:szCs w:val="22"/>
        </w:rPr>
        <w:t>представљају</w:t>
      </w:r>
      <w:r w:rsidRPr="00E70053">
        <w:rPr>
          <w:rFonts w:ascii="Arial" w:hAnsi="Arial" w:cs="Arial"/>
          <w:bCs/>
          <w:sz w:val="22"/>
          <w:szCs w:val="22"/>
          <w:lang w:val="hr-HR"/>
        </w:rPr>
        <w:t xml:space="preserve"> </w:t>
      </w:r>
      <w:r w:rsidRPr="00A121C4">
        <w:rPr>
          <w:rFonts w:ascii="Arial" w:hAnsi="Arial" w:cs="Arial"/>
          <w:bCs/>
          <w:sz w:val="22"/>
          <w:szCs w:val="22"/>
        </w:rPr>
        <w:t>израз</w:t>
      </w:r>
      <w:r w:rsidRPr="00E70053">
        <w:rPr>
          <w:rFonts w:ascii="Arial" w:hAnsi="Arial" w:cs="Arial"/>
          <w:bCs/>
          <w:sz w:val="22"/>
          <w:szCs w:val="22"/>
          <w:lang w:val="hr-HR"/>
        </w:rPr>
        <w:t xml:space="preserve"> </w:t>
      </w:r>
      <w:r w:rsidRPr="00A121C4">
        <w:rPr>
          <w:rFonts w:ascii="Arial" w:hAnsi="Arial" w:cs="Arial"/>
          <w:bCs/>
          <w:sz w:val="22"/>
          <w:szCs w:val="22"/>
        </w:rPr>
        <w:t>њихове</w:t>
      </w:r>
      <w:r w:rsidRPr="00E70053">
        <w:rPr>
          <w:rFonts w:ascii="Arial" w:hAnsi="Arial" w:cs="Arial"/>
          <w:bCs/>
          <w:sz w:val="22"/>
          <w:szCs w:val="22"/>
          <w:lang w:val="hr-HR"/>
        </w:rPr>
        <w:t xml:space="preserve"> </w:t>
      </w:r>
      <w:r w:rsidRPr="00A121C4">
        <w:rPr>
          <w:rFonts w:ascii="Arial" w:hAnsi="Arial" w:cs="Arial"/>
          <w:bCs/>
          <w:sz w:val="22"/>
          <w:szCs w:val="22"/>
        </w:rPr>
        <w:t>стварне</w:t>
      </w:r>
      <w:r w:rsidRPr="00E70053">
        <w:rPr>
          <w:rFonts w:ascii="Arial" w:hAnsi="Arial" w:cs="Arial"/>
          <w:bCs/>
          <w:sz w:val="22"/>
          <w:szCs w:val="22"/>
          <w:lang w:val="hr-HR"/>
        </w:rPr>
        <w:t xml:space="preserve"> </w:t>
      </w:r>
      <w:r w:rsidRPr="00A121C4">
        <w:rPr>
          <w:rFonts w:ascii="Arial" w:hAnsi="Arial" w:cs="Arial"/>
          <w:bCs/>
          <w:sz w:val="22"/>
          <w:szCs w:val="22"/>
        </w:rPr>
        <w:t>воље</w:t>
      </w:r>
      <w:r w:rsidRPr="00E70053">
        <w:rPr>
          <w:rFonts w:ascii="Arial" w:hAnsi="Arial" w:cs="Arial"/>
          <w:bCs/>
          <w:sz w:val="22"/>
          <w:szCs w:val="22"/>
          <w:lang w:val="hr-HR"/>
        </w:rPr>
        <w:t>.</w:t>
      </w:r>
    </w:p>
    <w:p w:rsidR="00D033CA" w:rsidRPr="00E70053" w:rsidRDefault="00D033CA" w:rsidP="00D033CA">
      <w:pPr>
        <w:spacing w:after="0"/>
        <w:jc w:val="center"/>
        <w:rPr>
          <w:rFonts w:ascii="Arial" w:hAnsi="Arial" w:cs="Arial"/>
          <w:b/>
          <w:color w:val="000000"/>
          <w:lang w:val="hr-HR"/>
        </w:rPr>
      </w:pPr>
      <w:r w:rsidRPr="00E70053">
        <w:rPr>
          <w:rFonts w:ascii="Arial" w:hAnsi="Arial" w:cs="Arial"/>
          <w:b/>
          <w:color w:val="000000"/>
          <w:lang w:val="hr-HR"/>
        </w:rPr>
        <w:t xml:space="preserve">                                                                                            </w:t>
      </w:r>
    </w:p>
    <w:p w:rsidR="00D033CA" w:rsidRPr="00E70053" w:rsidRDefault="00D033CA" w:rsidP="00D033CA">
      <w:pPr>
        <w:spacing w:after="0"/>
        <w:jc w:val="center"/>
        <w:rPr>
          <w:rFonts w:ascii="Arial" w:hAnsi="Arial" w:cs="Arial"/>
          <w:b/>
          <w:color w:val="000000"/>
          <w:lang w:val="hr-HR"/>
        </w:rPr>
      </w:pPr>
    </w:p>
    <w:p w:rsidR="00D033CA" w:rsidRPr="00E70053" w:rsidRDefault="00D033CA" w:rsidP="00D033CA">
      <w:pPr>
        <w:spacing w:after="0"/>
        <w:jc w:val="center"/>
        <w:rPr>
          <w:rFonts w:ascii="Arial" w:hAnsi="Arial" w:cs="Arial"/>
          <w:b/>
          <w:color w:val="000000"/>
          <w:lang w:val="hr-HR"/>
        </w:rPr>
      </w:pPr>
    </w:p>
    <w:p w:rsidR="00D033CA" w:rsidRPr="00E70053" w:rsidRDefault="00D033CA" w:rsidP="00D033CA">
      <w:pPr>
        <w:spacing w:after="0"/>
        <w:jc w:val="center"/>
        <w:rPr>
          <w:rFonts w:ascii="Arial" w:hAnsi="Arial" w:cs="Arial"/>
          <w:b/>
          <w:color w:val="000000"/>
          <w:lang w:val="hr-HR"/>
        </w:rPr>
      </w:pPr>
    </w:p>
    <w:p w:rsidR="00D033CA" w:rsidRPr="00530620" w:rsidRDefault="00530620" w:rsidP="00530620">
      <w:pPr>
        <w:spacing w:after="0"/>
        <w:rPr>
          <w:rFonts w:ascii="Arial" w:hAnsi="Arial" w:cs="Arial"/>
          <w:b/>
          <w:color w:val="000000"/>
          <w:lang/>
        </w:rPr>
      </w:pPr>
      <w:r>
        <w:rPr>
          <w:rFonts w:ascii="Arial" w:hAnsi="Arial" w:cs="Arial"/>
          <w:b/>
          <w:color w:val="000000"/>
          <w:lang/>
        </w:rPr>
        <w:t xml:space="preserve">     </w:t>
      </w:r>
      <w:r w:rsidR="00D033CA" w:rsidRPr="004F2881">
        <w:rPr>
          <w:rFonts w:ascii="Arial" w:hAnsi="Arial" w:cs="Arial"/>
          <w:b/>
          <w:color w:val="000000"/>
          <w:lang/>
        </w:rPr>
        <w:t>ЗА</w:t>
      </w:r>
      <w:r w:rsidR="00D033CA" w:rsidRPr="00E70053">
        <w:rPr>
          <w:rFonts w:ascii="Arial" w:hAnsi="Arial" w:cs="Arial"/>
          <w:b/>
          <w:color w:val="000000"/>
          <w:lang w:val="hr-HR"/>
        </w:rPr>
        <w:t xml:space="preserve"> </w:t>
      </w:r>
      <w:r>
        <w:rPr>
          <w:rFonts w:ascii="Arial" w:hAnsi="Arial" w:cs="Arial"/>
          <w:b/>
          <w:color w:val="000000"/>
          <w:lang/>
        </w:rPr>
        <w:t xml:space="preserve">ПРОДАВЦА </w:t>
      </w:r>
      <w:r w:rsidR="00D033CA" w:rsidRPr="00E70053">
        <w:rPr>
          <w:rFonts w:ascii="Arial" w:hAnsi="Arial" w:cs="Arial"/>
          <w:b/>
          <w:color w:val="000000"/>
          <w:lang w:val="hr-HR"/>
        </w:rPr>
        <w:t xml:space="preserve">                                                        </w:t>
      </w:r>
      <w:r>
        <w:rPr>
          <w:rFonts w:ascii="Arial" w:hAnsi="Arial" w:cs="Arial"/>
          <w:b/>
          <w:color w:val="000000"/>
          <w:lang/>
        </w:rPr>
        <w:t xml:space="preserve">            </w:t>
      </w:r>
      <w:r w:rsidR="00D033CA" w:rsidRPr="00E70053">
        <w:rPr>
          <w:rFonts w:ascii="Arial" w:hAnsi="Arial" w:cs="Arial"/>
          <w:b/>
          <w:color w:val="000000"/>
          <w:lang w:val="hr-HR"/>
        </w:rPr>
        <w:t xml:space="preserve">  </w:t>
      </w:r>
      <w:r>
        <w:rPr>
          <w:rFonts w:ascii="Arial" w:hAnsi="Arial" w:cs="Arial"/>
          <w:b/>
          <w:color w:val="000000"/>
          <w:lang/>
        </w:rPr>
        <w:t xml:space="preserve">           </w:t>
      </w:r>
      <w:r w:rsidR="00D033CA" w:rsidRPr="004F2881">
        <w:rPr>
          <w:rFonts w:ascii="Arial" w:hAnsi="Arial" w:cs="Arial"/>
          <w:b/>
          <w:color w:val="000000"/>
          <w:lang/>
        </w:rPr>
        <w:t>ЗА</w:t>
      </w:r>
      <w:r w:rsidR="00D033CA" w:rsidRPr="00E70053">
        <w:rPr>
          <w:rFonts w:ascii="Arial" w:hAnsi="Arial" w:cs="Arial"/>
          <w:b/>
          <w:color w:val="000000"/>
          <w:lang w:val="hr-HR"/>
        </w:rPr>
        <w:t xml:space="preserve"> </w:t>
      </w:r>
      <w:r>
        <w:rPr>
          <w:rFonts w:ascii="Arial" w:hAnsi="Arial" w:cs="Arial"/>
          <w:b/>
          <w:color w:val="000000"/>
          <w:lang/>
        </w:rPr>
        <w:t>КУПЦА</w:t>
      </w:r>
    </w:p>
    <w:p w:rsidR="00D033CA" w:rsidRPr="00E70053" w:rsidRDefault="00D033CA" w:rsidP="00D033CA">
      <w:pPr>
        <w:spacing w:after="0"/>
        <w:rPr>
          <w:rFonts w:ascii="Arial" w:hAnsi="Arial" w:cs="Arial"/>
          <w:b/>
          <w:color w:val="000000"/>
          <w:lang w:val="hr-HR"/>
        </w:rPr>
      </w:pPr>
    </w:p>
    <w:p w:rsidR="00D033CA" w:rsidRPr="00E70053" w:rsidRDefault="00D033CA" w:rsidP="00D033CA">
      <w:pPr>
        <w:spacing w:after="0"/>
        <w:rPr>
          <w:rFonts w:ascii="Arial" w:hAnsi="Arial" w:cs="Arial"/>
          <w:b/>
          <w:color w:val="000000"/>
          <w:lang w:val="hr-HR"/>
        </w:rPr>
      </w:pPr>
      <w:r w:rsidRPr="00E70053">
        <w:rPr>
          <w:rFonts w:ascii="Arial" w:hAnsi="Arial" w:cs="Arial"/>
          <w:b/>
          <w:color w:val="000000"/>
          <w:lang w:val="hr-HR"/>
        </w:rPr>
        <w:t>...........................................</w:t>
      </w:r>
      <w:r w:rsidRPr="00E70053">
        <w:rPr>
          <w:rFonts w:ascii="Arial" w:hAnsi="Arial" w:cs="Arial"/>
          <w:b/>
          <w:color w:val="000000"/>
          <w:lang w:val="hr-HR"/>
        </w:rPr>
        <w:tab/>
      </w:r>
      <w:r w:rsidRPr="00E70053">
        <w:rPr>
          <w:rFonts w:ascii="Arial" w:hAnsi="Arial" w:cs="Arial"/>
          <w:b/>
          <w:color w:val="000000"/>
          <w:lang w:val="hr-HR"/>
        </w:rPr>
        <w:tab/>
      </w:r>
      <w:r w:rsidRPr="00E70053">
        <w:rPr>
          <w:rFonts w:ascii="Arial" w:hAnsi="Arial" w:cs="Arial"/>
          <w:b/>
          <w:color w:val="000000"/>
          <w:lang w:val="hr-HR"/>
        </w:rPr>
        <w:tab/>
      </w:r>
      <w:r w:rsidRPr="00E70053">
        <w:rPr>
          <w:rFonts w:ascii="Arial" w:hAnsi="Arial" w:cs="Arial"/>
          <w:b/>
          <w:color w:val="000000"/>
          <w:lang w:val="hr-HR"/>
        </w:rPr>
        <w:tab/>
        <w:t xml:space="preserve">                     ............................................</w:t>
      </w:r>
    </w:p>
    <w:p w:rsidR="00D033CA" w:rsidRPr="00E70053" w:rsidRDefault="00D033CA" w:rsidP="00D033CA">
      <w:pPr>
        <w:spacing w:after="0" w:line="240" w:lineRule="auto"/>
        <w:jc w:val="center"/>
        <w:rPr>
          <w:rFonts w:ascii="Arial" w:eastAsia="Times New Roman" w:hAnsi="Arial" w:cs="Arial"/>
          <w:lang w:val="hr-HR"/>
        </w:rPr>
      </w:pPr>
      <w:r w:rsidRPr="00E70053">
        <w:rPr>
          <w:rFonts w:ascii="Arial" w:eastAsia="Times New Roman" w:hAnsi="Arial" w:cs="Arial"/>
          <w:lang w:val="hr-HR"/>
        </w:rPr>
        <w:t xml:space="preserve">                                                                             </w:t>
      </w:r>
      <w:r w:rsidR="00530620">
        <w:rPr>
          <w:rFonts w:ascii="Arial" w:eastAsia="Times New Roman" w:hAnsi="Arial" w:cs="Arial"/>
          <w:lang/>
        </w:rPr>
        <w:t xml:space="preserve">               </w:t>
      </w:r>
      <w:r w:rsidRPr="00E70053">
        <w:rPr>
          <w:rFonts w:ascii="Arial" w:eastAsia="Times New Roman" w:hAnsi="Arial" w:cs="Arial"/>
          <w:lang w:val="hr-HR"/>
        </w:rPr>
        <w:t xml:space="preserve">  </w:t>
      </w:r>
      <w:r w:rsidR="00CD06AD">
        <w:rPr>
          <w:rFonts w:ascii="Arial" w:eastAsia="Times New Roman" w:hAnsi="Arial" w:cs="Arial"/>
          <w:lang/>
        </w:rPr>
        <w:t>Д</w:t>
      </w:r>
      <w:r w:rsidRPr="004F2881">
        <w:rPr>
          <w:rFonts w:ascii="Arial" w:eastAsia="Times New Roman" w:hAnsi="Arial" w:cs="Arial"/>
          <w:lang/>
        </w:rPr>
        <w:t>иректор</w:t>
      </w:r>
      <w:r w:rsidRPr="00E70053">
        <w:rPr>
          <w:rFonts w:ascii="Arial" w:eastAsia="Times New Roman" w:hAnsi="Arial" w:cs="Arial"/>
          <w:lang w:val="hr-HR"/>
        </w:rPr>
        <w:t xml:space="preserve"> </w:t>
      </w:r>
    </w:p>
    <w:p w:rsidR="00A121C4" w:rsidRPr="00530620" w:rsidRDefault="00D033CA" w:rsidP="00D033CA">
      <w:pPr>
        <w:spacing w:after="0" w:line="240" w:lineRule="auto"/>
        <w:jc w:val="center"/>
        <w:rPr>
          <w:rFonts w:ascii="Arial" w:eastAsia="Times New Roman" w:hAnsi="Arial" w:cs="Arial"/>
          <w:lang w:val="hr-HR"/>
        </w:rPr>
      </w:pPr>
      <w:r w:rsidRPr="00E70053">
        <w:rPr>
          <w:rFonts w:ascii="Arial" w:eastAsia="Times New Roman" w:hAnsi="Arial" w:cs="Arial"/>
          <w:lang w:val="hr-HR"/>
        </w:rPr>
        <w:t xml:space="preserve">                                                                        </w:t>
      </w:r>
      <w:r w:rsidR="00530620">
        <w:rPr>
          <w:rFonts w:ascii="Arial" w:eastAsia="Times New Roman" w:hAnsi="Arial" w:cs="Arial"/>
          <w:lang/>
        </w:rPr>
        <w:t xml:space="preserve">                      </w:t>
      </w:r>
      <w:r w:rsidRPr="00E70053">
        <w:rPr>
          <w:rFonts w:ascii="Arial" w:eastAsia="Times New Roman" w:hAnsi="Arial" w:cs="Arial"/>
          <w:lang w:val="hr-HR"/>
        </w:rPr>
        <w:t xml:space="preserve">  </w:t>
      </w:r>
      <w:r w:rsidR="00530620">
        <w:rPr>
          <w:rFonts w:ascii="Arial" w:eastAsia="Times New Roman" w:hAnsi="Arial" w:cs="Arial"/>
          <w:lang/>
        </w:rPr>
        <w:t xml:space="preserve">Милутин Симић </w:t>
      </w:r>
      <w:r w:rsidRPr="00530620">
        <w:rPr>
          <w:rFonts w:ascii="Arial" w:eastAsia="Times New Roman" w:hAnsi="Arial" w:cs="Arial"/>
          <w:lang w:val="hr-HR"/>
        </w:rPr>
        <w:t xml:space="preserve">, </w:t>
      </w:r>
      <w:r>
        <w:rPr>
          <w:rFonts w:ascii="Arial" w:eastAsia="Times New Roman" w:hAnsi="Arial" w:cs="Arial"/>
        </w:rPr>
        <w:t>дипл</w:t>
      </w:r>
      <w:r w:rsidRPr="00530620">
        <w:rPr>
          <w:rFonts w:ascii="Arial" w:eastAsia="Times New Roman" w:hAnsi="Arial" w:cs="Arial"/>
          <w:lang w:val="hr-HR"/>
        </w:rPr>
        <w:t>.</w:t>
      </w:r>
      <w:r>
        <w:rPr>
          <w:rFonts w:ascii="Arial" w:eastAsia="Times New Roman" w:hAnsi="Arial" w:cs="Arial"/>
        </w:rPr>
        <w:t>инж</w:t>
      </w:r>
      <w:r w:rsidRPr="00530620">
        <w:rPr>
          <w:rFonts w:ascii="Arial" w:eastAsia="Times New Roman" w:hAnsi="Arial" w:cs="Arial"/>
          <w:lang w:val="hr-HR"/>
        </w:rPr>
        <w:t>.</w:t>
      </w:r>
    </w:p>
    <w:p w:rsidR="00010197" w:rsidRPr="00530620" w:rsidRDefault="00010197" w:rsidP="00A20021">
      <w:pPr>
        <w:spacing w:after="0" w:line="240" w:lineRule="auto"/>
        <w:rPr>
          <w:rFonts w:ascii="Arial" w:eastAsia="Times New Roman" w:hAnsi="Arial" w:cs="Arial"/>
          <w:b/>
          <w:lang w:val="hr-HR"/>
        </w:rPr>
      </w:pPr>
    </w:p>
    <w:p w:rsidR="00D033CA" w:rsidRPr="00530620" w:rsidRDefault="00D033CA" w:rsidP="00A20021">
      <w:pPr>
        <w:spacing w:after="0" w:line="240" w:lineRule="auto"/>
        <w:rPr>
          <w:rFonts w:ascii="Arial" w:eastAsia="Times New Roman" w:hAnsi="Arial" w:cs="Arial"/>
          <w:b/>
          <w:lang w:val="hr-HR"/>
        </w:rPr>
      </w:pPr>
    </w:p>
    <w:p w:rsidR="00D033CA" w:rsidRPr="00530620" w:rsidRDefault="00D033CA" w:rsidP="00A20021">
      <w:pPr>
        <w:spacing w:after="0" w:line="240" w:lineRule="auto"/>
        <w:rPr>
          <w:rFonts w:ascii="Arial" w:eastAsia="Times New Roman" w:hAnsi="Arial" w:cs="Arial"/>
          <w:b/>
          <w:lang w:val="hr-HR"/>
        </w:rPr>
      </w:pPr>
    </w:p>
    <w:p w:rsidR="00010197" w:rsidRPr="00530620" w:rsidRDefault="00010197" w:rsidP="00A20021">
      <w:pPr>
        <w:spacing w:after="0" w:line="240" w:lineRule="auto"/>
        <w:rPr>
          <w:rFonts w:ascii="Arial" w:eastAsia="Times New Roman" w:hAnsi="Arial" w:cs="Arial"/>
          <w:b/>
          <w:lang w:val="hr-HR"/>
        </w:rPr>
      </w:pPr>
    </w:p>
    <w:p w:rsidR="00010197" w:rsidRPr="004F2881" w:rsidRDefault="00AA7F09" w:rsidP="001B2EEC">
      <w:pPr>
        <w:spacing w:after="0" w:line="240" w:lineRule="auto"/>
        <w:rPr>
          <w:rFonts w:ascii="Arial" w:eastAsia="Times New Roman" w:hAnsi="Arial" w:cs="Arial"/>
          <w:lang w:val="hr-HR"/>
        </w:rPr>
      </w:pPr>
      <w:r w:rsidRPr="00A121C4">
        <w:rPr>
          <w:rFonts w:ascii="Arial" w:eastAsia="Times New Roman" w:hAnsi="Arial" w:cs="Arial"/>
          <w:b/>
        </w:rPr>
        <w:t>НАПОМЕНА</w:t>
      </w:r>
      <w:r w:rsidRPr="004F2881">
        <w:rPr>
          <w:rFonts w:ascii="Arial" w:eastAsia="Times New Roman" w:hAnsi="Arial" w:cs="Arial"/>
          <w:lang w:val="hr-HR"/>
        </w:rPr>
        <w:t xml:space="preserve">: </w:t>
      </w:r>
      <w:r w:rsidRPr="00A121C4">
        <w:rPr>
          <w:rFonts w:ascii="Arial" w:eastAsia="Times New Roman" w:hAnsi="Arial" w:cs="Arial"/>
        </w:rPr>
        <w:t>Понуђач</w:t>
      </w:r>
      <w:r w:rsidRPr="004F2881">
        <w:rPr>
          <w:rFonts w:ascii="Arial" w:eastAsia="Times New Roman" w:hAnsi="Arial" w:cs="Arial"/>
          <w:lang w:val="hr-HR"/>
        </w:rPr>
        <w:t xml:space="preserve"> </w:t>
      </w:r>
      <w:r w:rsidRPr="00A121C4">
        <w:rPr>
          <w:rFonts w:ascii="Arial" w:eastAsia="Times New Roman" w:hAnsi="Arial" w:cs="Arial"/>
        </w:rPr>
        <w:t>попуњава</w:t>
      </w:r>
      <w:r w:rsidRPr="004F2881">
        <w:rPr>
          <w:rFonts w:ascii="Arial" w:eastAsia="Times New Roman" w:hAnsi="Arial" w:cs="Arial"/>
          <w:lang w:val="hr-HR"/>
        </w:rPr>
        <w:t xml:space="preserve"> </w:t>
      </w:r>
      <w:r w:rsidRPr="00A121C4">
        <w:rPr>
          <w:rFonts w:ascii="Arial" w:eastAsia="Times New Roman" w:hAnsi="Arial" w:cs="Arial"/>
        </w:rPr>
        <w:t>модел</w:t>
      </w:r>
      <w:r w:rsidRPr="004F2881">
        <w:rPr>
          <w:rFonts w:ascii="Arial" w:eastAsia="Times New Roman" w:hAnsi="Arial" w:cs="Arial"/>
          <w:lang w:val="hr-HR"/>
        </w:rPr>
        <w:t xml:space="preserve"> </w:t>
      </w:r>
      <w:r w:rsidRPr="00A121C4">
        <w:rPr>
          <w:rFonts w:ascii="Arial" w:eastAsia="Times New Roman" w:hAnsi="Arial" w:cs="Arial"/>
        </w:rPr>
        <w:t>уговора</w:t>
      </w:r>
      <w:r w:rsidRPr="004F2881">
        <w:rPr>
          <w:rFonts w:ascii="Arial" w:eastAsia="Times New Roman" w:hAnsi="Arial" w:cs="Arial"/>
          <w:lang w:val="hr-HR"/>
        </w:rPr>
        <w:t xml:space="preserve">, </w:t>
      </w:r>
      <w:r w:rsidRPr="00A121C4">
        <w:rPr>
          <w:rFonts w:ascii="Arial" w:eastAsia="Times New Roman" w:hAnsi="Arial" w:cs="Arial"/>
        </w:rPr>
        <w:t>потписује</w:t>
      </w:r>
      <w:r w:rsidR="001B2EEC" w:rsidRPr="004F2881">
        <w:rPr>
          <w:rFonts w:ascii="Arial" w:eastAsia="Times New Roman" w:hAnsi="Arial" w:cs="Arial"/>
          <w:lang w:val="hr-HR"/>
        </w:rPr>
        <w:t xml:space="preserve"> </w:t>
      </w:r>
      <w:proofErr w:type="gramStart"/>
      <w:r w:rsidR="00010197" w:rsidRPr="004F2881">
        <w:rPr>
          <w:rFonts w:ascii="Arial" w:eastAsia="Times New Roman" w:hAnsi="Arial" w:cs="Arial"/>
          <w:lang w:val="hr-HR"/>
        </w:rPr>
        <w:t xml:space="preserve">( </w:t>
      </w:r>
      <w:r w:rsidR="00010197">
        <w:rPr>
          <w:rFonts w:ascii="Arial" w:eastAsia="Times New Roman" w:hAnsi="Arial" w:cs="Arial"/>
        </w:rPr>
        <w:t>лице</w:t>
      </w:r>
      <w:proofErr w:type="gramEnd"/>
      <w:r w:rsidR="00010197" w:rsidRPr="004F2881">
        <w:rPr>
          <w:rFonts w:ascii="Arial" w:eastAsia="Times New Roman" w:hAnsi="Arial" w:cs="Arial"/>
          <w:lang w:val="hr-HR"/>
        </w:rPr>
        <w:t xml:space="preserve"> </w:t>
      </w:r>
      <w:r w:rsidR="00010197">
        <w:rPr>
          <w:rFonts w:ascii="Arial" w:eastAsia="Times New Roman" w:hAnsi="Arial" w:cs="Arial"/>
        </w:rPr>
        <w:t>овлашћено</w:t>
      </w:r>
      <w:r w:rsidR="00010197" w:rsidRPr="004F2881">
        <w:rPr>
          <w:rFonts w:ascii="Arial" w:eastAsia="Times New Roman" w:hAnsi="Arial" w:cs="Arial"/>
          <w:lang w:val="hr-HR"/>
        </w:rPr>
        <w:t xml:space="preserve"> </w:t>
      </w:r>
      <w:r w:rsidR="00010197">
        <w:rPr>
          <w:rFonts w:ascii="Arial" w:eastAsia="Times New Roman" w:hAnsi="Arial" w:cs="Arial"/>
        </w:rPr>
        <w:t>за</w:t>
      </w:r>
      <w:r w:rsidR="00010197" w:rsidRPr="004F2881">
        <w:rPr>
          <w:rFonts w:ascii="Arial" w:eastAsia="Times New Roman" w:hAnsi="Arial" w:cs="Arial"/>
          <w:lang w:val="hr-HR"/>
        </w:rPr>
        <w:t xml:space="preserve"> </w:t>
      </w:r>
      <w:r w:rsidR="00010197">
        <w:rPr>
          <w:rFonts w:ascii="Arial" w:eastAsia="Times New Roman" w:hAnsi="Arial" w:cs="Arial"/>
        </w:rPr>
        <w:t>потписивање</w:t>
      </w:r>
      <w:r w:rsidR="00010197" w:rsidRPr="004F2881">
        <w:rPr>
          <w:rFonts w:ascii="Arial" w:eastAsia="Times New Roman" w:hAnsi="Arial" w:cs="Arial"/>
          <w:lang w:val="hr-HR"/>
        </w:rPr>
        <w:t>)</w:t>
      </w:r>
      <w:r w:rsidRPr="004F2881">
        <w:rPr>
          <w:rFonts w:ascii="Arial" w:eastAsia="Times New Roman" w:hAnsi="Arial" w:cs="Arial"/>
          <w:lang w:val="hr-HR"/>
        </w:rPr>
        <w:t xml:space="preserve"> </w:t>
      </w:r>
      <w:r w:rsidRPr="00A121C4">
        <w:rPr>
          <w:rFonts w:ascii="Arial" w:eastAsia="Times New Roman" w:hAnsi="Arial" w:cs="Arial"/>
        </w:rPr>
        <w:t>и</w:t>
      </w:r>
      <w:r w:rsidRPr="004F2881">
        <w:rPr>
          <w:rFonts w:ascii="Arial" w:eastAsia="Times New Roman" w:hAnsi="Arial" w:cs="Arial"/>
          <w:lang w:val="hr-HR"/>
        </w:rPr>
        <w:t xml:space="preserve"> </w:t>
      </w:r>
      <w:r w:rsidRPr="00A121C4">
        <w:rPr>
          <w:rFonts w:ascii="Arial" w:eastAsia="Times New Roman" w:hAnsi="Arial" w:cs="Arial"/>
        </w:rPr>
        <w:t>оверава</w:t>
      </w:r>
      <w:r w:rsidRPr="004F2881">
        <w:rPr>
          <w:rFonts w:ascii="Arial" w:eastAsia="Times New Roman" w:hAnsi="Arial" w:cs="Arial"/>
          <w:lang w:val="hr-HR"/>
        </w:rPr>
        <w:t xml:space="preserve"> </w:t>
      </w:r>
      <w:r w:rsidRPr="00A121C4">
        <w:rPr>
          <w:rFonts w:ascii="Arial" w:eastAsia="Times New Roman" w:hAnsi="Arial" w:cs="Arial"/>
        </w:rPr>
        <w:t>печатом</w:t>
      </w:r>
      <w:r w:rsidRPr="004F2881">
        <w:rPr>
          <w:rFonts w:ascii="Arial" w:eastAsia="Times New Roman" w:hAnsi="Arial" w:cs="Arial"/>
          <w:lang w:val="hr-HR"/>
        </w:rPr>
        <w:t xml:space="preserve">, </w:t>
      </w:r>
      <w:r w:rsidR="001B2EEC">
        <w:rPr>
          <w:rFonts w:ascii="Arial" w:eastAsia="Times New Roman" w:hAnsi="Arial" w:cs="Arial"/>
        </w:rPr>
        <w:t>чиме</w:t>
      </w:r>
      <w:r w:rsidR="001B2EEC" w:rsidRPr="004F2881">
        <w:rPr>
          <w:rFonts w:ascii="Arial" w:eastAsia="Times New Roman" w:hAnsi="Arial" w:cs="Arial"/>
          <w:lang w:val="hr-HR"/>
        </w:rPr>
        <w:t xml:space="preserve"> </w:t>
      </w:r>
      <w:r w:rsidR="001B2EEC">
        <w:rPr>
          <w:rFonts w:ascii="Arial" w:eastAsia="Times New Roman" w:hAnsi="Arial" w:cs="Arial"/>
        </w:rPr>
        <w:t>потврђује</w:t>
      </w:r>
      <w:r w:rsidR="001B2EEC" w:rsidRPr="004F2881">
        <w:rPr>
          <w:rFonts w:ascii="Arial" w:eastAsia="Times New Roman" w:hAnsi="Arial" w:cs="Arial"/>
          <w:lang w:val="hr-HR"/>
        </w:rPr>
        <w:t xml:space="preserve"> </w:t>
      </w:r>
      <w:r w:rsidR="001B2EEC">
        <w:rPr>
          <w:rFonts w:ascii="Arial" w:eastAsia="Times New Roman" w:hAnsi="Arial" w:cs="Arial"/>
        </w:rPr>
        <w:t>да</w:t>
      </w:r>
      <w:r w:rsidR="001B2EEC" w:rsidRPr="004F2881">
        <w:rPr>
          <w:rFonts w:ascii="Arial" w:eastAsia="Times New Roman" w:hAnsi="Arial" w:cs="Arial"/>
          <w:lang w:val="hr-HR"/>
        </w:rPr>
        <w:t xml:space="preserve"> </w:t>
      </w:r>
      <w:r w:rsidR="001B2EEC">
        <w:rPr>
          <w:rFonts w:ascii="Arial" w:eastAsia="Times New Roman" w:hAnsi="Arial" w:cs="Arial"/>
        </w:rPr>
        <w:t>је</w:t>
      </w:r>
      <w:r w:rsidR="001B2EEC" w:rsidRPr="004F2881">
        <w:rPr>
          <w:rFonts w:ascii="Arial" w:eastAsia="Times New Roman" w:hAnsi="Arial" w:cs="Arial"/>
          <w:lang w:val="hr-HR"/>
        </w:rPr>
        <w:t xml:space="preserve"> </w:t>
      </w:r>
      <w:r w:rsidR="001B2EEC">
        <w:rPr>
          <w:rFonts w:ascii="Arial" w:eastAsia="Times New Roman" w:hAnsi="Arial" w:cs="Arial"/>
        </w:rPr>
        <w:t>сагласан</w:t>
      </w:r>
      <w:r w:rsidR="001B2EEC" w:rsidRPr="004F2881">
        <w:rPr>
          <w:rFonts w:ascii="Arial" w:eastAsia="Times New Roman" w:hAnsi="Arial" w:cs="Arial"/>
          <w:lang w:val="hr-HR"/>
        </w:rPr>
        <w:t xml:space="preserve"> </w:t>
      </w:r>
      <w:r w:rsidR="001B2EEC">
        <w:rPr>
          <w:rFonts w:ascii="Arial" w:eastAsia="Times New Roman" w:hAnsi="Arial" w:cs="Arial"/>
        </w:rPr>
        <w:t>са</w:t>
      </w:r>
      <w:r w:rsidR="001B2EEC" w:rsidRPr="004F2881">
        <w:rPr>
          <w:rFonts w:ascii="Arial" w:eastAsia="Times New Roman" w:hAnsi="Arial" w:cs="Arial"/>
          <w:lang w:val="hr-HR"/>
        </w:rPr>
        <w:t xml:space="preserve"> </w:t>
      </w:r>
      <w:r w:rsidR="001B2EEC">
        <w:rPr>
          <w:rFonts w:ascii="Arial" w:eastAsia="Times New Roman" w:hAnsi="Arial" w:cs="Arial"/>
        </w:rPr>
        <w:t>његовом</w:t>
      </w:r>
      <w:r w:rsidR="001B2EEC" w:rsidRPr="004F2881">
        <w:rPr>
          <w:rFonts w:ascii="Arial" w:eastAsia="Times New Roman" w:hAnsi="Arial" w:cs="Arial"/>
          <w:lang w:val="hr-HR"/>
        </w:rPr>
        <w:t xml:space="preserve"> </w:t>
      </w:r>
      <w:r w:rsidR="001B2EEC">
        <w:rPr>
          <w:rFonts w:ascii="Arial" w:eastAsia="Times New Roman" w:hAnsi="Arial" w:cs="Arial"/>
        </w:rPr>
        <w:t>садржином</w:t>
      </w:r>
      <w:r w:rsidR="001B2EEC" w:rsidRPr="004F2881">
        <w:rPr>
          <w:rFonts w:ascii="Arial" w:eastAsia="Times New Roman" w:hAnsi="Arial" w:cs="Arial"/>
          <w:lang w:val="hr-HR"/>
        </w:rPr>
        <w:t>.</w:t>
      </w:r>
    </w:p>
    <w:p w:rsidR="00010197" w:rsidRPr="004F2881" w:rsidRDefault="00010197" w:rsidP="006B386A">
      <w:pPr>
        <w:spacing w:before="100" w:beforeAutospacing="1" w:after="100" w:afterAutospacing="1" w:line="240" w:lineRule="auto"/>
        <w:jc w:val="center"/>
        <w:rPr>
          <w:rFonts w:ascii="Arial" w:eastAsia="Times New Roman" w:hAnsi="Arial" w:cs="Arial"/>
          <w:b/>
          <w:bCs/>
          <w:sz w:val="24"/>
          <w:szCs w:val="24"/>
          <w:lang w:val="hr-HR"/>
        </w:rPr>
      </w:pPr>
    </w:p>
    <w:p w:rsidR="00010197" w:rsidRPr="004F2881" w:rsidRDefault="00010197" w:rsidP="006B386A">
      <w:pPr>
        <w:spacing w:before="100" w:beforeAutospacing="1" w:after="100" w:afterAutospacing="1" w:line="240" w:lineRule="auto"/>
        <w:jc w:val="center"/>
        <w:rPr>
          <w:rFonts w:ascii="Arial" w:eastAsia="Times New Roman" w:hAnsi="Arial" w:cs="Arial"/>
          <w:b/>
          <w:bCs/>
          <w:sz w:val="24"/>
          <w:szCs w:val="24"/>
          <w:lang w:val="hr-HR"/>
        </w:rPr>
      </w:pPr>
    </w:p>
    <w:p w:rsidR="00010197" w:rsidRPr="004F2881" w:rsidRDefault="00010197" w:rsidP="006B386A">
      <w:pPr>
        <w:spacing w:before="100" w:beforeAutospacing="1" w:after="100" w:afterAutospacing="1" w:line="240" w:lineRule="auto"/>
        <w:jc w:val="center"/>
        <w:rPr>
          <w:rFonts w:ascii="Arial" w:eastAsia="Times New Roman" w:hAnsi="Arial" w:cs="Arial"/>
          <w:b/>
          <w:bCs/>
          <w:sz w:val="24"/>
          <w:szCs w:val="24"/>
          <w:lang w:val="hr-HR"/>
        </w:rPr>
      </w:pPr>
    </w:p>
    <w:p w:rsidR="00530620" w:rsidRPr="004F2881" w:rsidRDefault="00530620" w:rsidP="00D033CA">
      <w:pPr>
        <w:spacing w:before="100" w:beforeAutospacing="1" w:after="100" w:afterAutospacing="1" w:line="240" w:lineRule="auto"/>
        <w:jc w:val="right"/>
        <w:rPr>
          <w:rFonts w:ascii="Arial" w:eastAsia="Times New Roman" w:hAnsi="Arial" w:cs="Arial"/>
          <w:b/>
          <w:bCs/>
          <w:sz w:val="24"/>
          <w:szCs w:val="24"/>
          <w:lang w:val="hr-HR"/>
        </w:rPr>
      </w:pPr>
    </w:p>
    <w:p w:rsidR="00530620" w:rsidRPr="004F2881" w:rsidRDefault="00530620" w:rsidP="00D033CA">
      <w:pPr>
        <w:spacing w:before="100" w:beforeAutospacing="1" w:after="100" w:afterAutospacing="1" w:line="240" w:lineRule="auto"/>
        <w:jc w:val="right"/>
        <w:rPr>
          <w:rFonts w:ascii="Arial" w:eastAsia="Times New Roman" w:hAnsi="Arial" w:cs="Arial"/>
          <w:b/>
          <w:bCs/>
          <w:sz w:val="24"/>
          <w:szCs w:val="24"/>
          <w:lang w:val="hr-HR"/>
        </w:rPr>
      </w:pPr>
    </w:p>
    <w:p w:rsidR="00530620" w:rsidRPr="004F2881" w:rsidRDefault="00530620" w:rsidP="00D033CA">
      <w:pPr>
        <w:spacing w:before="100" w:beforeAutospacing="1" w:after="100" w:afterAutospacing="1" w:line="240" w:lineRule="auto"/>
        <w:jc w:val="right"/>
        <w:rPr>
          <w:rFonts w:ascii="Arial" w:eastAsia="Times New Roman" w:hAnsi="Arial" w:cs="Arial"/>
          <w:b/>
          <w:bCs/>
          <w:sz w:val="24"/>
          <w:szCs w:val="24"/>
          <w:lang w:val="hr-HR"/>
        </w:rPr>
      </w:pPr>
    </w:p>
    <w:p w:rsidR="00530620" w:rsidRPr="004F2881" w:rsidRDefault="00530620" w:rsidP="00D033CA">
      <w:pPr>
        <w:spacing w:before="100" w:beforeAutospacing="1" w:after="100" w:afterAutospacing="1" w:line="240" w:lineRule="auto"/>
        <w:jc w:val="right"/>
        <w:rPr>
          <w:rFonts w:ascii="Arial" w:eastAsia="Times New Roman" w:hAnsi="Arial" w:cs="Arial"/>
          <w:b/>
          <w:bCs/>
          <w:sz w:val="24"/>
          <w:szCs w:val="24"/>
          <w:lang w:val="hr-HR"/>
        </w:rPr>
      </w:pPr>
    </w:p>
    <w:p w:rsidR="008149B5" w:rsidRDefault="008149B5" w:rsidP="00D033CA">
      <w:pPr>
        <w:spacing w:before="100" w:beforeAutospacing="1" w:after="100" w:afterAutospacing="1" w:line="240" w:lineRule="auto"/>
        <w:jc w:val="right"/>
        <w:rPr>
          <w:rFonts w:ascii="Arial" w:eastAsia="Times New Roman" w:hAnsi="Arial" w:cs="Arial"/>
          <w:b/>
          <w:bCs/>
          <w:sz w:val="24"/>
          <w:szCs w:val="24"/>
          <w:lang/>
        </w:rPr>
      </w:pPr>
    </w:p>
    <w:p w:rsidR="00CE7726" w:rsidRPr="00CE7726" w:rsidRDefault="00CE7726" w:rsidP="00D033CA">
      <w:pPr>
        <w:spacing w:before="100" w:beforeAutospacing="1" w:after="100" w:afterAutospacing="1" w:line="240" w:lineRule="auto"/>
        <w:jc w:val="right"/>
        <w:rPr>
          <w:rFonts w:ascii="Arial" w:eastAsia="Times New Roman" w:hAnsi="Arial" w:cs="Arial"/>
          <w:b/>
          <w:bCs/>
          <w:sz w:val="24"/>
          <w:szCs w:val="24"/>
          <w:lang/>
        </w:rPr>
      </w:pPr>
    </w:p>
    <w:p w:rsidR="00D033CA" w:rsidRPr="004F2881" w:rsidRDefault="00D033CA" w:rsidP="00CD06AD">
      <w:pPr>
        <w:spacing w:before="100" w:beforeAutospacing="1" w:after="100" w:afterAutospacing="1" w:line="240" w:lineRule="auto"/>
        <w:jc w:val="center"/>
        <w:rPr>
          <w:rFonts w:ascii="Arial" w:eastAsia="Times New Roman" w:hAnsi="Arial" w:cs="Arial"/>
          <w:b/>
          <w:bCs/>
          <w:sz w:val="24"/>
          <w:szCs w:val="24"/>
          <w:lang w:val="hr-HR"/>
        </w:rPr>
      </w:pPr>
      <w:proofErr w:type="gramStart"/>
      <w:r w:rsidRPr="00F02D8B">
        <w:rPr>
          <w:rFonts w:ascii="Arial" w:eastAsia="Times New Roman" w:hAnsi="Arial" w:cs="Arial"/>
          <w:b/>
          <w:bCs/>
          <w:sz w:val="24"/>
          <w:szCs w:val="24"/>
        </w:rPr>
        <w:t>МОДЕЛ</w:t>
      </w:r>
      <w:r w:rsidRPr="004F2881">
        <w:rPr>
          <w:rFonts w:ascii="Arial" w:eastAsia="Times New Roman" w:hAnsi="Arial" w:cs="Arial"/>
          <w:b/>
          <w:bCs/>
          <w:sz w:val="24"/>
          <w:szCs w:val="24"/>
          <w:lang w:val="hr-HR"/>
        </w:rPr>
        <w:t xml:space="preserve"> </w:t>
      </w:r>
      <w:r w:rsidRPr="00F02D8B">
        <w:rPr>
          <w:rFonts w:ascii="Arial" w:eastAsia="Times New Roman" w:hAnsi="Arial" w:cs="Arial"/>
          <w:b/>
          <w:bCs/>
          <w:sz w:val="24"/>
          <w:szCs w:val="24"/>
        </w:rPr>
        <w:t>УГОВОРА</w:t>
      </w:r>
      <w:r w:rsidRPr="004F2881">
        <w:rPr>
          <w:rFonts w:ascii="Arial" w:eastAsia="Times New Roman" w:hAnsi="Arial" w:cs="Arial"/>
          <w:b/>
          <w:bCs/>
          <w:sz w:val="24"/>
          <w:szCs w:val="24"/>
          <w:lang w:val="hr-HR"/>
        </w:rPr>
        <w:t xml:space="preserve"> </w:t>
      </w:r>
      <w:r>
        <w:rPr>
          <w:rFonts w:ascii="Arial" w:eastAsia="Times New Roman" w:hAnsi="Arial" w:cs="Arial"/>
          <w:b/>
          <w:bCs/>
          <w:sz w:val="24"/>
          <w:szCs w:val="24"/>
        </w:rPr>
        <w:t>ЗА</w:t>
      </w:r>
      <w:r w:rsidRPr="004F2881">
        <w:rPr>
          <w:rFonts w:ascii="Arial" w:eastAsia="Times New Roman" w:hAnsi="Arial" w:cs="Arial"/>
          <w:b/>
          <w:bCs/>
          <w:sz w:val="24"/>
          <w:szCs w:val="24"/>
          <w:lang w:val="hr-HR"/>
        </w:rPr>
        <w:t xml:space="preserve"> </w:t>
      </w:r>
      <w:r>
        <w:rPr>
          <w:rFonts w:ascii="Arial" w:eastAsia="Times New Roman" w:hAnsi="Arial" w:cs="Arial"/>
          <w:b/>
          <w:bCs/>
          <w:sz w:val="24"/>
          <w:szCs w:val="24"/>
        </w:rPr>
        <w:t>ПАРТИЈУ</w:t>
      </w:r>
      <w:r w:rsidRPr="004F2881">
        <w:rPr>
          <w:rFonts w:ascii="Arial" w:eastAsia="Times New Roman" w:hAnsi="Arial" w:cs="Arial"/>
          <w:b/>
          <w:bCs/>
          <w:sz w:val="24"/>
          <w:szCs w:val="24"/>
          <w:lang w:val="hr-HR"/>
        </w:rPr>
        <w:t xml:space="preserve"> 2.</w:t>
      </w:r>
      <w:proofErr w:type="gramEnd"/>
    </w:p>
    <w:p w:rsidR="00D033CA" w:rsidRDefault="00D033CA" w:rsidP="00D033CA">
      <w:pPr>
        <w:spacing w:after="0" w:line="240" w:lineRule="auto"/>
        <w:jc w:val="center"/>
        <w:rPr>
          <w:rFonts w:ascii="Arial" w:eastAsia="Times New Roman" w:hAnsi="Arial" w:cs="Arial"/>
          <w:b/>
          <w:bCs/>
          <w:sz w:val="24"/>
          <w:szCs w:val="24"/>
          <w:lang/>
        </w:rPr>
      </w:pPr>
      <w:r w:rsidRPr="00F02D8B">
        <w:rPr>
          <w:rFonts w:ascii="Arial" w:eastAsia="Times New Roman" w:hAnsi="Arial" w:cs="Arial"/>
          <w:b/>
          <w:bCs/>
          <w:sz w:val="24"/>
          <w:szCs w:val="24"/>
        </w:rPr>
        <w:t>УГОВОР</w:t>
      </w:r>
      <w:r w:rsidRPr="004F2881">
        <w:rPr>
          <w:rFonts w:ascii="Arial" w:eastAsia="Times New Roman" w:hAnsi="Arial" w:cs="Arial"/>
          <w:b/>
          <w:bCs/>
          <w:sz w:val="24"/>
          <w:szCs w:val="24"/>
          <w:lang w:val="hr-HR"/>
        </w:rPr>
        <w:t xml:space="preserve"> </w:t>
      </w:r>
      <w:r w:rsidRPr="00F02D8B">
        <w:rPr>
          <w:rFonts w:ascii="Arial" w:eastAsia="Times New Roman" w:hAnsi="Arial" w:cs="Arial"/>
          <w:b/>
          <w:bCs/>
          <w:sz w:val="24"/>
          <w:szCs w:val="24"/>
        </w:rPr>
        <w:t>О</w:t>
      </w:r>
      <w:r w:rsidRPr="004F2881">
        <w:rPr>
          <w:rFonts w:ascii="Arial" w:eastAsia="Times New Roman" w:hAnsi="Arial" w:cs="Arial"/>
          <w:b/>
          <w:bCs/>
          <w:sz w:val="24"/>
          <w:szCs w:val="24"/>
          <w:lang w:val="hr-HR"/>
        </w:rPr>
        <w:t xml:space="preserve"> </w:t>
      </w:r>
      <w:r w:rsidR="008149B5" w:rsidRPr="00F02D8B">
        <w:rPr>
          <w:rFonts w:ascii="Arial" w:eastAsia="Times New Roman" w:hAnsi="Arial" w:cs="Arial"/>
          <w:b/>
          <w:bCs/>
          <w:sz w:val="24"/>
          <w:szCs w:val="24"/>
        </w:rPr>
        <w:t>О</w:t>
      </w:r>
      <w:r w:rsidR="008149B5" w:rsidRPr="004F2881">
        <w:rPr>
          <w:rFonts w:ascii="Arial" w:eastAsia="Times New Roman" w:hAnsi="Arial" w:cs="Arial"/>
          <w:b/>
          <w:bCs/>
          <w:sz w:val="24"/>
          <w:szCs w:val="24"/>
          <w:lang w:val="hr-HR"/>
        </w:rPr>
        <w:t xml:space="preserve"> </w:t>
      </w:r>
      <w:r w:rsidR="008149B5">
        <w:rPr>
          <w:rFonts w:ascii="Arial" w:eastAsia="Times New Roman" w:hAnsi="Arial" w:cs="Arial"/>
          <w:b/>
          <w:bCs/>
          <w:sz w:val="24"/>
          <w:szCs w:val="24"/>
          <w:lang/>
        </w:rPr>
        <w:t>КУПОПРОДАЈИ</w:t>
      </w:r>
    </w:p>
    <w:p w:rsidR="008149B5" w:rsidRPr="008149B5" w:rsidRDefault="008149B5" w:rsidP="00D033CA">
      <w:pPr>
        <w:spacing w:after="0" w:line="240" w:lineRule="auto"/>
        <w:jc w:val="center"/>
        <w:rPr>
          <w:rFonts w:ascii="Arial" w:eastAsia="Times New Roman" w:hAnsi="Arial" w:cs="Arial"/>
          <w:b/>
          <w:bCs/>
          <w:sz w:val="24"/>
          <w:szCs w:val="24"/>
          <w:lang/>
        </w:rPr>
      </w:pPr>
      <w:r>
        <w:rPr>
          <w:rFonts w:ascii="Arial" w:eastAsia="Times New Roman" w:hAnsi="Arial" w:cs="Arial"/>
          <w:b/>
          <w:bCs/>
          <w:sz w:val="24"/>
          <w:szCs w:val="24"/>
          <w:lang/>
        </w:rPr>
        <w:t>ЗАШТИТНЕ ОПРЕМЕ – ПАРТИЈА 2</w:t>
      </w:r>
    </w:p>
    <w:p w:rsidR="00D033CA" w:rsidRPr="008149B5" w:rsidRDefault="00D033CA" w:rsidP="00D033CA">
      <w:pPr>
        <w:spacing w:after="0" w:line="240" w:lineRule="auto"/>
        <w:rPr>
          <w:rFonts w:ascii="Arial" w:eastAsia="Times New Roman" w:hAnsi="Arial" w:cs="Arial"/>
          <w:lang/>
        </w:rPr>
      </w:pPr>
    </w:p>
    <w:p w:rsidR="008149B5" w:rsidRPr="008149B5" w:rsidRDefault="008149B5" w:rsidP="008149B5">
      <w:pPr>
        <w:spacing w:after="0" w:line="240" w:lineRule="auto"/>
        <w:rPr>
          <w:rFonts w:ascii="Arial" w:eastAsia="Times New Roman" w:hAnsi="Arial" w:cs="Arial"/>
          <w:lang/>
        </w:rPr>
      </w:pPr>
      <w:r w:rsidRPr="008149B5">
        <w:rPr>
          <w:rFonts w:ascii="Arial" w:eastAsia="Times New Roman" w:hAnsi="Arial" w:cs="Arial"/>
          <w:lang/>
        </w:rPr>
        <w:t>Закључен између:</w:t>
      </w:r>
    </w:p>
    <w:p w:rsidR="008149B5" w:rsidRPr="008149B5" w:rsidRDefault="008149B5" w:rsidP="008149B5">
      <w:pPr>
        <w:spacing w:after="0" w:line="240" w:lineRule="auto"/>
        <w:rPr>
          <w:rFonts w:ascii="Arial" w:eastAsia="Times New Roman" w:hAnsi="Arial" w:cs="Arial"/>
          <w:lang/>
        </w:rPr>
      </w:pPr>
    </w:p>
    <w:p w:rsidR="008149B5" w:rsidRPr="00E52C58" w:rsidRDefault="008149B5" w:rsidP="008149B5">
      <w:pPr>
        <w:pStyle w:val="Default"/>
        <w:rPr>
          <w:rFonts w:ascii="Arial" w:eastAsia="Arial" w:hAnsi="Arial" w:cs="Arial"/>
          <w:sz w:val="22"/>
          <w:szCs w:val="22"/>
          <w:lang/>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 xml:space="preserve">директор </w:t>
      </w:r>
      <w:r>
        <w:rPr>
          <w:rFonts w:ascii="Arial" w:eastAsia="Arial" w:hAnsi="Arial" w:cs="Arial"/>
          <w:sz w:val="22"/>
          <w:szCs w:val="22"/>
          <w:lang/>
        </w:rPr>
        <w:t>Милутин Симић, дипл.инж.</w:t>
      </w:r>
    </w:p>
    <w:p w:rsidR="008149B5" w:rsidRPr="00A121C4" w:rsidRDefault="008149B5" w:rsidP="008149B5">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 </w:t>
      </w:r>
    </w:p>
    <w:p w:rsidR="008149B5" w:rsidRPr="009B65F6" w:rsidRDefault="008149B5" w:rsidP="008149B5">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8149B5" w:rsidRDefault="008149B5" w:rsidP="008149B5">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8149B5" w:rsidRPr="009B65F6" w:rsidRDefault="008149B5" w:rsidP="008149B5">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телефон:....................... </w:t>
      </w:r>
      <w:r>
        <w:rPr>
          <w:rFonts w:ascii="Arial" w:eastAsia="Arial" w:hAnsi="Arial" w:cs="Arial"/>
          <w:sz w:val="22"/>
          <w:szCs w:val="22"/>
        </w:rPr>
        <w:t>факс: ..................</w:t>
      </w:r>
      <w:r w:rsidRPr="009B65F6">
        <w:rPr>
          <w:rFonts w:ascii="Arial" w:eastAsia="Arial" w:hAnsi="Arial" w:cs="Arial"/>
          <w:sz w:val="22"/>
          <w:szCs w:val="22"/>
        </w:rPr>
        <w:t>кога заступа ___________________</w:t>
      </w:r>
      <w:r w:rsidRPr="009B65F6">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Продавац</w:t>
      </w:r>
      <w:r w:rsidRPr="009B65F6">
        <w:rPr>
          <w:rFonts w:ascii="Arial" w:hAnsi="Arial" w:cs="Arial"/>
          <w:spacing w:val="4"/>
          <w:sz w:val="22"/>
          <w:szCs w:val="22"/>
          <w:shd w:val="clear" w:color="auto" w:fill="FFFFFF"/>
          <w:lang w:val="sr-Cyrl-CS"/>
        </w:rPr>
        <w:t>)</w:t>
      </w:r>
    </w:p>
    <w:p w:rsidR="008149B5" w:rsidRPr="008149B5" w:rsidRDefault="008149B5" w:rsidP="008149B5">
      <w:pPr>
        <w:spacing w:after="0" w:line="240" w:lineRule="auto"/>
        <w:rPr>
          <w:rFonts w:ascii="Arial" w:eastAsia="Times New Roman" w:hAnsi="Arial" w:cs="Arial"/>
          <w:b/>
          <w:lang w:val="sr-Latn-CS"/>
        </w:rPr>
      </w:pPr>
    </w:p>
    <w:p w:rsidR="008149B5" w:rsidRPr="008149B5" w:rsidRDefault="008149B5" w:rsidP="00CE7726">
      <w:pPr>
        <w:spacing w:after="0" w:line="240" w:lineRule="auto"/>
        <w:jc w:val="both"/>
        <w:rPr>
          <w:rFonts w:ascii="Arial" w:eastAsia="Times New Roman" w:hAnsi="Arial" w:cs="Arial"/>
          <w:lang w:val="sr-Latn-CS"/>
        </w:rPr>
      </w:pPr>
      <w:r w:rsidRPr="008149B5">
        <w:rPr>
          <w:rFonts w:ascii="Arial" w:eastAsia="Times New Roman" w:hAnsi="Arial" w:cs="Arial"/>
          <w:b/>
          <w:lang w:val="sr-Latn-CS"/>
        </w:rPr>
        <w:t>заједно  у овом Уговору названи: Уговорне стране</w:t>
      </w:r>
      <w:r w:rsidRPr="008149B5">
        <w:rPr>
          <w:rFonts w:ascii="Arial" w:eastAsia="Times New Roman" w:hAnsi="Arial" w:cs="Arial"/>
          <w:lang w:val="sr-Latn-CS"/>
        </w:rPr>
        <w:t>.</w:t>
      </w:r>
    </w:p>
    <w:p w:rsidR="008149B5" w:rsidRPr="00D60415" w:rsidRDefault="008149B5" w:rsidP="00CE7726">
      <w:pPr>
        <w:spacing w:after="0" w:line="240" w:lineRule="auto"/>
        <w:jc w:val="both"/>
        <w:rPr>
          <w:rFonts w:ascii="Arial" w:eastAsia="Times New Roman" w:hAnsi="Arial" w:cs="Arial"/>
          <w:lang/>
        </w:rPr>
      </w:pPr>
      <w:r>
        <w:rPr>
          <w:rFonts w:ascii="Arial" w:eastAsia="Times New Roman" w:hAnsi="Arial" w:cs="Arial"/>
          <w:lang/>
        </w:rPr>
        <w:t xml:space="preserve">Понуђач наступа самостално . </w:t>
      </w:r>
    </w:p>
    <w:p w:rsidR="008149B5" w:rsidRPr="008149B5" w:rsidRDefault="008149B5" w:rsidP="00CE7726">
      <w:pPr>
        <w:spacing w:after="0" w:line="240" w:lineRule="auto"/>
        <w:jc w:val="both"/>
        <w:rPr>
          <w:rFonts w:ascii="Arial" w:eastAsia="Times New Roman" w:hAnsi="Arial" w:cs="Arial"/>
          <w:lang/>
        </w:rPr>
      </w:pPr>
      <w:r>
        <w:rPr>
          <w:rFonts w:ascii="Arial" w:eastAsia="Times New Roman" w:hAnsi="Arial" w:cs="Arial"/>
          <w:lang/>
        </w:rPr>
        <w:t xml:space="preserve">Или </w:t>
      </w:r>
      <w:r w:rsidRPr="00D60415">
        <w:rPr>
          <w:rFonts w:ascii="Arial" w:eastAsia="Times New Roman" w:hAnsi="Arial" w:cs="Arial"/>
          <w:lang/>
        </w:rPr>
        <w:t xml:space="preserve">Понуђач наступа са подизвођачем ________________________________ из ______________ ул. </w:t>
      </w:r>
      <w:r w:rsidRPr="008149B5">
        <w:rPr>
          <w:rFonts w:ascii="Arial" w:eastAsia="Times New Roman" w:hAnsi="Arial" w:cs="Arial"/>
          <w:lang/>
        </w:rPr>
        <w:t xml:space="preserve">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149B5" w:rsidRPr="008149B5" w:rsidRDefault="008149B5" w:rsidP="00CE7726">
      <w:pPr>
        <w:spacing w:after="0" w:line="240" w:lineRule="auto"/>
        <w:jc w:val="both"/>
        <w:rPr>
          <w:rFonts w:ascii="Arial" w:eastAsia="Times New Roman" w:hAnsi="Arial" w:cs="Arial"/>
          <w:i/>
          <w:lang/>
        </w:rPr>
      </w:pPr>
      <w:r w:rsidRPr="008149B5">
        <w:rPr>
          <w:rFonts w:ascii="Arial" w:eastAsia="Times New Roman" w:hAnsi="Arial" w:cs="Arial"/>
          <w:i/>
          <w:lang/>
        </w:rPr>
        <w:t>(навести део предметне небавке који ће извршити подизвођач)</w:t>
      </w:r>
    </w:p>
    <w:p w:rsidR="008149B5" w:rsidRPr="008149B5" w:rsidRDefault="008149B5" w:rsidP="00CE7726">
      <w:pPr>
        <w:spacing w:after="0" w:line="240" w:lineRule="auto"/>
        <w:jc w:val="both"/>
        <w:rPr>
          <w:rFonts w:ascii="Arial" w:eastAsia="Times New Roman" w:hAnsi="Arial" w:cs="Arial"/>
          <w:b/>
          <w:lang/>
        </w:rPr>
      </w:pPr>
    </w:p>
    <w:p w:rsidR="008149B5" w:rsidRPr="008149B5" w:rsidRDefault="008149B5" w:rsidP="00CE7726">
      <w:pPr>
        <w:spacing w:after="0" w:line="240" w:lineRule="auto"/>
        <w:jc w:val="both"/>
        <w:rPr>
          <w:rFonts w:ascii="Arial" w:eastAsia="Times New Roman" w:hAnsi="Arial" w:cs="Arial"/>
          <w:lang/>
        </w:rPr>
      </w:pPr>
      <w:r w:rsidRPr="008149B5">
        <w:rPr>
          <w:rFonts w:ascii="Arial" w:eastAsia="Times New Roman" w:hAnsi="Arial" w:cs="Arial"/>
          <w:b/>
          <w:lang/>
        </w:rPr>
        <w:t>Напомена:</w:t>
      </w:r>
      <w:r w:rsidRPr="008149B5">
        <w:rPr>
          <w:rFonts w:ascii="Arial" w:eastAsia="Times New Roman" w:hAnsi="Arial" w:cs="Arial"/>
          <w:lang/>
        </w:rPr>
        <w:t xml:space="preserve"> У случају заједничке понуде сви понуђачи из заједничке понуде биће наведени под тачком 2.</w:t>
      </w:r>
    </w:p>
    <w:p w:rsidR="008149B5" w:rsidRPr="008149B5" w:rsidRDefault="008149B5" w:rsidP="008149B5">
      <w:pPr>
        <w:spacing w:after="0" w:line="240" w:lineRule="auto"/>
        <w:rPr>
          <w:rFonts w:ascii="Arial" w:eastAsia="Times New Roman" w:hAnsi="Arial" w:cs="Arial"/>
          <w:b/>
          <w:u w:val="single"/>
          <w:lang/>
        </w:rPr>
      </w:pPr>
    </w:p>
    <w:p w:rsidR="008149B5" w:rsidRPr="008149B5" w:rsidRDefault="008149B5" w:rsidP="008149B5">
      <w:pPr>
        <w:spacing w:after="0" w:line="240" w:lineRule="auto"/>
        <w:rPr>
          <w:rFonts w:ascii="Arial" w:eastAsia="Times New Roman" w:hAnsi="Arial" w:cs="Arial"/>
          <w:b/>
          <w:u w:val="single"/>
          <w:lang/>
        </w:rPr>
      </w:pPr>
      <w:r w:rsidRPr="008149B5">
        <w:rPr>
          <w:rFonts w:ascii="Arial" w:eastAsia="Times New Roman" w:hAnsi="Arial" w:cs="Arial"/>
          <w:b/>
          <w:u w:val="single"/>
          <w:lang/>
        </w:rPr>
        <w:t>Основ уговора:</w:t>
      </w:r>
    </w:p>
    <w:p w:rsidR="008149B5" w:rsidRPr="008149B5" w:rsidRDefault="008149B5" w:rsidP="00CE7726">
      <w:pPr>
        <w:spacing w:after="0" w:line="240" w:lineRule="auto"/>
        <w:jc w:val="both"/>
        <w:rPr>
          <w:rFonts w:ascii="Arial" w:eastAsia="Times New Roman" w:hAnsi="Arial" w:cs="Arial"/>
          <w:lang/>
        </w:rPr>
      </w:pPr>
      <w:r w:rsidRPr="008149B5">
        <w:rPr>
          <w:rFonts w:ascii="Arial" w:eastAsia="Times New Roman" w:hAnsi="Arial" w:cs="Arial"/>
          <w:lang/>
        </w:rPr>
        <w:t xml:space="preserve">ЈНМВ Број: </w:t>
      </w:r>
      <w:r>
        <w:rPr>
          <w:rFonts w:ascii="Arial" w:eastAsia="Times New Roman" w:hAnsi="Arial" w:cs="Arial"/>
          <w:lang/>
        </w:rPr>
        <w:t>1.1.1</w:t>
      </w:r>
      <w:r w:rsidR="00CD06AD">
        <w:rPr>
          <w:rFonts w:ascii="Arial" w:eastAsia="Times New Roman" w:hAnsi="Arial" w:cs="Arial"/>
          <w:lang/>
        </w:rPr>
        <w:t>3</w:t>
      </w:r>
      <w:r w:rsidRPr="008149B5">
        <w:rPr>
          <w:rFonts w:ascii="Arial" w:eastAsia="Times New Roman" w:hAnsi="Arial" w:cs="Arial"/>
          <w:lang/>
        </w:rPr>
        <w:t>/201</w:t>
      </w:r>
      <w:r w:rsidR="00CD06AD">
        <w:rPr>
          <w:rFonts w:ascii="Arial" w:eastAsia="Times New Roman" w:hAnsi="Arial" w:cs="Arial"/>
          <w:lang/>
        </w:rPr>
        <w:t>9</w:t>
      </w:r>
      <w:r w:rsidRPr="008149B5">
        <w:rPr>
          <w:rFonts w:ascii="Arial" w:eastAsia="Times New Roman" w:hAnsi="Arial" w:cs="Arial"/>
          <w:lang/>
        </w:rPr>
        <w:t xml:space="preserve"> партија </w:t>
      </w:r>
      <w:r>
        <w:rPr>
          <w:rFonts w:ascii="Arial" w:eastAsia="Times New Roman" w:hAnsi="Arial" w:cs="Arial"/>
          <w:lang/>
        </w:rPr>
        <w:t>2</w:t>
      </w:r>
      <w:r w:rsidRPr="008149B5">
        <w:rPr>
          <w:rFonts w:ascii="Arial" w:eastAsia="Times New Roman" w:hAnsi="Arial" w:cs="Arial"/>
          <w:lang/>
        </w:rPr>
        <w:t xml:space="preserve">. </w:t>
      </w:r>
      <w:r>
        <w:rPr>
          <w:rFonts w:ascii="Arial" w:eastAsia="Times New Roman" w:hAnsi="Arial" w:cs="Arial"/>
          <w:lang/>
        </w:rPr>
        <w:t>Заштитна опрема</w:t>
      </w:r>
    </w:p>
    <w:p w:rsidR="008149B5" w:rsidRPr="008149B5" w:rsidRDefault="008149B5" w:rsidP="00CE7726">
      <w:pPr>
        <w:spacing w:after="0" w:line="240" w:lineRule="auto"/>
        <w:jc w:val="both"/>
        <w:rPr>
          <w:rFonts w:ascii="Arial" w:eastAsia="Times New Roman" w:hAnsi="Arial" w:cs="Arial"/>
          <w:lang/>
        </w:rPr>
      </w:pPr>
      <w:r w:rsidRPr="008149B5">
        <w:rPr>
          <w:rFonts w:ascii="Arial" w:eastAsia="Times New Roman" w:hAnsi="Arial" w:cs="Arial"/>
          <w:lang/>
        </w:rPr>
        <w:t>Број и датум одлуке о додели уговора: _______ од _________ године</w:t>
      </w:r>
    </w:p>
    <w:p w:rsidR="008149B5" w:rsidRPr="008149B5" w:rsidRDefault="008149B5" w:rsidP="00CE7726">
      <w:pPr>
        <w:spacing w:after="0" w:line="240" w:lineRule="auto"/>
        <w:jc w:val="both"/>
        <w:rPr>
          <w:rFonts w:ascii="Arial" w:eastAsia="Times New Roman" w:hAnsi="Arial" w:cs="Arial"/>
          <w:lang/>
        </w:rPr>
      </w:pPr>
      <w:r w:rsidRPr="008149B5">
        <w:rPr>
          <w:rFonts w:ascii="Arial" w:eastAsia="Times New Roman" w:hAnsi="Arial" w:cs="Arial"/>
          <w:lang/>
        </w:rPr>
        <w:t>Понуда изабраног понуђача бр. ______ од _________ године која је код наручиоца заведена под бројем _______ од _________ године. (попуњава наручилац)</w:t>
      </w:r>
    </w:p>
    <w:p w:rsidR="008149B5" w:rsidRPr="008149B5" w:rsidRDefault="008149B5" w:rsidP="008149B5">
      <w:pPr>
        <w:spacing w:after="0" w:line="240" w:lineRule="auto"/>
        <w:rPr>
          <w:rFonts w:ascii="Arial" w:eastAsia="Times New Roman" w:hAnsi="Arial" w:cs="Arial"/>
          <w:b/>
          <w:lang/>
        </w:rPr>
      </w:pPr>
    </w:p>
    <w:p w:rsidR="008149B5" w:rsidRPr="008149B5" w:rsidRDefault="008149B5" w:rsidP="008149B5">
      <w:pPr>
        <w:spacing w:after="0" w:line="240" w:lineRule="auto"/>
        <w:jc w:val="center"/>
        <w:rPr>
          <w:rFonts w:ascii="Arial" w:eastAsia="Times New Roman" w:hAnsi="Arial" w:cs="Arial"/>
          <w:b/>
          <w:u w:val="single"/>
          <w:lang/>
        </w:rPr>
      </w:pPr>
    </w:p>
    <w:p w:rsidR="008149B5" w:rsidRPr="008149B5" w:rsidRDefault="008149B5" w:rsidP="008149B5">
      <w:pPr>
        <w:spacing w:after="0" w:line="240" w:lineRule="auto"/>
        <w:jc w:val="center"/>
        <w:rPr>
          <w:rFonts w:ascii="Arial" w:eastAsia="Times New Roman" w:hAnsi="Arial" w:cs="Arial"/>
          <w:b/>
          <w:u w:val="single"/>
          <w:lang/>
        </w:rPr>
      </w:pPr>
      <w:r w:rsidRPr="008149B5">
        <w:rPr>
          <w:rFonts w:ascii="Arial" w:eastAsia="Times New Roman" w:hAnsi="Arial" w:cs="Arial"/>
          <w:b/>
          <w:u w:val="single"/>
          <w:lang/>
        </w:rPr>
        <w:t>ПРЕДМЕТ УГОВОРА</w:t>
      </w:r>
    </w:p>
    <w:p w:rsidR="00CD06AD" w:rsidRDefault="00CD06AD" w:rsidP="008149B5">
      <w:pPr>
        <w:spacing w:after="0" w:line="240" w:lineRule="auto"/>
        <w:jc w:val="center"/>
        <w:rPr>
          <w:rFonts w:ascii="Arial" w:eastAsia="Times New Roman" w:hAnsi="Arial" w:cs="Arial"/>
          <w:b/>
          <w:lang/>
        </w:rPr>
      </w:pPr>
    </w:p>
    <w:p w:rsidR="008149B5" w:rsidRPr="008149B5" w:rsidRDefault="008149B5" w:rsidP="008149B5">
      <w:pPr>
        <w:spacing w:after="0" w:line="240" w:lineRule="auto"/>
        <w:jc w:val="center"/>
        <w:rPr>
          <w:rFonts w:ascii="Arial" w:eastAsia="Times New Roman" w:hAnsi="Arial" w:cs="Arial"/>
          <w:b/>
          <w:lang/>
        </w:rPr>
      </w:pPr>
      <w:r w:rsidRPr="008149B5">
        <w:rPr>
          <w:rFonts w:ascii="Arial" w:eastAsia="Times New Roman" w:hAnsi="Arial" w:cs="Arial"/>
          <w:b/>
          <w:lang/>
        </w:rPr>
        <w:t>Члан 1.</w:t>
      </w:r>
    </w:p>
    <w:p w:rsidR="008149B5" w:rsidRPr="00A121C4" w:rsidRDefault="008149B5" w:rsidP="00CD06AD">
      <w:pPr>
        <w:pStyle w:val="Subtitle"/>
        <w:spacing w:before="0" w:after="240"/>
        <w:jc w:val="both"/>
        <w:rPr>
          <w:rFonts w:cs="Arial"/>
          <w:i w:val="0"/>
          <w:iCs w:val="0"/>
          <w:sz w:val="22"/>
          <w:szCs w:val="22"/>
          <w:lang w:val="sr-Cyrl-CS"/>
        </w:rPr>
      </w:pPr>
      <w:r w:rsidRPr="008149B5">
        <w:rPr>
          <w:rFonts w:cs="Arial"/>
          <w:i w:val="0"/>
          <w:iCs w:val="0"/>
          <w:sz w:val="22"/>
          <w:szCs w:val="22"/>
          <w:lang/>
        </w:rPr>
        <w:t>Предмет</w:t>
      </w:r>
      <w:r w:rsidRPr="00A121C4">
        <w:rPr>
          <w:rFonts w:cs="Arial"/>
          <w:i w:val="0"/>
          <w:iCs w:val="0"/>
          <w:sz w:val="22"/>
          <w:szCs w:val="22"/>
          <w:lang w:val="sr-Cyrl-CS"/>
        </w:rPr>
        <w:t xml:space="preserve"> овог уговора је </w:t>
      </w:r>
      <w:r>
        <w:rPr>
          <w:rFonts w:cs="Arial"/>
          <w:i w:val="0"/>
          <w:iCs w:val="0"/>
          <w:sz w:val="22"/>
          <w:szCs w:val="22"/>
          <w:lang w:val="sr-Cyrl-CS"/>
        </w:rPr>
        <w:t xml:space="preserve">купопродаја заштитне опреме </w:t>
      </w:r>
      <w:r w:rsidRPr="00A121C4">
        <w:rPr>
          <w:rFonts w:cs="Arial"/>
          <w:i w:val="0"/>
          <w:iCs w:val="0"/>
          <w:sz w:val="22"/>
          <w:szCs w:val="22"/>
          <w:lang w:val="sr-Cyrl-CS"/>
        </w:rPr>
        <w:t>одређен</w:t>
      </w:r>
      <w:r>
        <w:rPr>
          <w:rFonts w:cs="Arial"/>
          <w:i w:val="0"/>
          <w:iCs w:val="0"/>
          <w:sz w:val="22"/>
          <w:szCs w:val="22"/>
          <w:lang w:val="sr-Cyrl-CS"/>
        </w:rPr>
        <w:t>е</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а </w:t>
      </w:r>
      <w:r w:rsidRPr="00A121C4">
        <w:rPr>
          <w:rFonts w:cs="Arial"/>
          <w:i w:val="0"/>
          <w:iCs w:val="0"/>
          <w:sz w:val="22"/>
          <w:szCs w:val="22"/>
          <w:lang w:val="sr-Cyrl-CS"/>
        </w:rPr>
        <w:t xml:space="preserve"> у</w:t>
      </w:r>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Default="008149B5" w:rsidP="008149B5">
      <w:pPr>
        <w:spacing w:after="0"/>
        <w:jc w:val="center"/>
        <w:rPr>
          <w:rFonts w:ascii="Arial" w:hAnsi="Arial" w:cs="Arial"/>
          <w:b/>
          <w:color w:val="000000"/>
          <w:u w:val="single"/>
          <w:lang w:val="sr-Cyrl-CS"/>
        </w:rPr>
      </w:pPr>
    </w:p>
    <w:p w:rsidR="008149B5" w:rsidRPr="00BF3AF7" w:rsidRDefault="008149B5" w:rsidP="008149B5">
      <w:pPr>
        <w:spacing w:after="0"/>
        <w:jc w:val="center"/>
        <w:rPr>
          <w:rFonts w:ascii="Arial" w:hAnsi="Arial" w:cs="Arial"/>
          <w:b/>
          <w:color w:val="000000"/>
          <w:u w:val="single"/>
          <w:lang w:val="sr-Cyrl-CS"/>
        </w:rPr>
      </w:pPr>
      <w:r w:rsidRPr="00BF3AF7">
        <w:rPr>
          <w:rFonts w:ascii="Arial" w:hAnsi="Arial" w:cs="Arial"/>
          <w:b/>
          <w:color w:val="000000"/>
          <w:u w:val="single"/>
          <w:lang w:val="sr-Cyrl-CS"/>
        </w:rPr>
        <w:t>ЦЕНА, НАЧИН ПЛАЋАЊА И УКУПНА ВРЕДНОСТ УГОВОРА</w:t>
      </w:r>
    </w:p>
    <w:p w:rsidR="00CD06AD" w:rsidRDefault="00CD06AD" w:rsidP="008149B5">
      <w:pPr>
        <w:spacing w:after="0"/>
        <w:jc w:val="center"/>
        <w:rPr>
          <w:rFonts w:ascii="Arial" w:hAnsi="Arial" w:cs="Arial"/>
          <w:b/>
          <w:color w:val="000000"/>
          <w:lang/>
        </w:rPr>
      </w:pPr>
    </w:p>
    <w:p w:rsidR="008149B5" w:rsidRPr="00A121C4" w:rsidRDefault="008149B5" w:rsidP="008149B5">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BF3AF7">
        <w:rPr>
          <w:rFonts w:ascii="Arial" w:hAnsi="Arial" w:cs="Arial"/>
          <w:b/>
          <w:color w:val="000000"/>
          <w:lang w:val="sr-Cyrl-CS"/>
        </w:rPr>
        <w:t>2</w:t>
      </w:r>
      <w:r w:rsidRPr="00A121C4">
        <w:rPr>
          <w:rFonts w:ascii="Arial" w:hAnsi="Arial" w:cs="Arial"/>
          <w:b/>
          <w:color w:val="000000"/>
          <w:lang w:val="sr-Latn-CS"/>
        </w:rPr>
        <w:t>.</w:t>
      </w:r>
    </w:p>
    <w:p w:rsidR="008149B5" w:rsidRDefault="008149B5" w:rsidP="008149B5">
      <w:pPr>
        <w:spacing w:after="0"/>
        <w:jc w:val="both"/>
        <w:rPr>
          <w:rFonts w:ascii="Arial" w:hAnsi="Arial" w:cs="Arial"/>
          <w:lang w:val="sr-Cyrl-CS"/>
        </w:rPr>
      </w:pPr>
      <w:r w:rsidRPr="00BF3AF7">
        <w:rPr>
          <w:rFonts w:ascii="Arial" w:hAnsi="Arial" w:cs="Arial"/>
          <w:lang w:val="sr-Cyrl-CS"/>
        </w:rPr>
        <w:t xml:space="preserve">Цена </w:t>
      </w:r>
      <w:r>
        <w:rPr>
          <w:rFonts w:ascii="Arial" w:hAnsi="Arial" w:cs="Arial"/>
          <w:iCs/>
          <w:lang w:val="sr-Cyrl-CS"/>
        </w:rPr>
        <w:t>заштитне опреме</w:t>
      </w:r>
      <w:r>
        <w:rPr>
          <w:rFonts w:cs="Arial"/>
          <w:i/>
          <w:iCs/>
          <w:lang w:val="sr-Cyrl-CS"/>
        </w:rPr>
        <w:t xml:space="preserve"> </w:t>
      </w:r>
      <w:r>
        <w:rPr>
          <w:rFonts w:ascii="Arial" w:hAnsi="Arial" w:cs="Arial"/>
          <w:lang w:val="sr-Cyrl-CS"/>
        </w:rPr>
        <w:t>из члана</w:t>
      </w:r>
      <w:r w:rsidRPr="00A121C4">
        <w:rPr>
          <w:rFonts w:ascii="Arial" w:hAnsi="Arial" w:cs="Arial"/>
          <w:lang w:val="sr-Cyrl-CS"/>
        </w:rPr>
        <w:t xml:space="preserve"> 1. овог уговора је:</w:t>
      </w:r>
    </w:p>
    <w:tbl>
      <w:tblPr>
        <w:tblW w:w="9032" w:type="dxa"/>
        <w:tblInd w:w="-371" w:type="dxa"/>
        <w:tblLayout w:type="fixed"/>
        <w:tblCellMar>
          <w:top w:w="55" w:type="dxa"/>
          <w:left w:w="55" w:type="dxa"/>
          <w:bottom w:w="55" w:type="dxa"/>
          <w:right w:w="55" w:type="dxa"/>
        </w:tblCellMar>
        <w:tblLook w:val="0000"/>
      </w:tblPr>
      <w:tblGrid>
        <w:gridCol w:w="753"/>
        <w:gridCol w:w="3763"/>
        <w:gridCol w:w="1013"/>
        <w:gridCol w:w="1811"/>
        <w:gridCol w:w="1692"/>
      </w:tblGrid>
      <w:tr w:rsidR="008149B5" w:rsidRPr="00CA6445" w:rsidTr="008149B5">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8149B5" w:rsidRPr="00CA6445" w:rsidRDefault="008149B5" w:rsidP="008149B5">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8149B5" w:rsidRPr="00CA6445" w:rsidRDefault="008149B5" w:rsidP="008149B5">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rsidR="008149B5" w:rsidRPr="006A3E20" w:rsidRDefault="008149B5" w:rsidP="008149B5">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8149B5" w:rsidRPr="00CA6445" w:rsidRDefault="008149B5" w:rsidP="008149B5">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149B5" w:rsidRPr="00CA6445" w:rsidRDefault="008149B5" w:rsidP="008149B5">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8149B5" w:rsidRPr="00CA6445" w:rsidRDefault="008149B5" w:rsidP="008149B5">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sidRPr="00CA6445">
              <w:rPr>
                <w:rFonts w:ascii="Arial" w:hAnsi="Arial" w:cs="Arial"/>
                <w:sz w:val="22"/>
                <w:szCs w:val="22"/>
                <w:lang w:val="sr-Cyrl-CS"/>
              </w:rPr>
              <w:t>1.</w:t>
            </w:r>
          </w:p>
        </w:tc>
        <w:tc>
          <w:tcPr>
            <w:tcW w:w="3763" w:type="dxa"/>
            <w:tcBorders>
              <w:left w:val="single" w:sz="1" w:space="0" w:color="000000"/>
              <w:bottom w:val="single" w:sz="1" w:space="0" w:color="000000"/>
            </w:tcBorders>
            <w:shd w:val="clear" w:color="auto" w:fill="auto"/>
            <w:vAlign w:val="center"/>
          </w:tcPr>
          <w:p w:rsidR="008149B5" w:rsidRPr="00025912" w:rsidRDefault="008149B5" w:rsidP="00CD06AD">
            <w:pPr>
              <w:pStyle w:val="Sadrajtabele"/>
              <w:snapToGrid w:val="0"/>
              <w:rPr>
                <w:rFonts w:ascii="Arial" w:hAnsi="Arial" w:cs="Arial"/>
                <w:sz w:val="22"/>
                <w:szCs w:val="22"/>
                <w:lang/>
              </w:rPr>
            </w:pPr>
            <w:r>
              <w:rPr>
                <w:rFonts w:ascii="Arial" w:hAnsi="Arial" w:cs="Arial"/>
                <w:sz w:val="22"/>
                <w:szCs w:val="22"/>
                <w:lang/>
              </w:rPr>
              <w:t xml:space="preserve">Кожне рукавице </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CD06AD" w:rsidRDefault="00CD06AD" w:rsidP="008149B5">
            <w:pPr>
              <w:pStyle w:val="Sadrajtabele"/>
              <w:snapToGrid w:val="0"/>
              <w:jc w:val="center"/>
              <w:rPr>
                <w:rFonts w:ascii="Arial" w:hAnsi="Arial" w:cs="Arial"/>
                <w:sz w:val="22"/>
                <w:szCs w:val="22"/>
                <w:lang/>
              </w:rPr>
            </w:pPr>
            <w:r>
              <w:rPr>
                <w:rFonts w:ascii="Arial" w:hAnsi="Arial" w:cs="Arial"/>
                <w:sz w:val="22"/>
                <w:szCs w:val="22"/>
                <w:lang/>
              </w:rPr>
              <w:t>пар</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rPr>
            </w:pP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sidRPr="00CA6445">
              <w:rPr>
                <w:rFonts w:ascii="Arial" w:hAnsi="Arial" w:cs="Arial"/>
                <w:sz w:val="22"/>
                <w:szCs w:val="22"/>
                <w:lang w:val="sr-Cyrl-CS"/>
              </w:rPr>
              <w:t>2.</w:t>
            </w:r>
          </w:p>
        </w:tc>
        <w:tc>
          <w:tcPr>
            <w:tcW w:w="3763" w:type="dxa"/>
            <w:tcBorders>
              <w:left w:val="single" w:sz="1" w:space="0" w:color="000000"/>
              <w:bottom w:val="single" w:sz="1" w:space="0" w:color="000000"/>
            </w:tcBorders>
            <w:shd w:val="clear" w:color="auto" w:fill="auto"/>
            <w:vAlign w:val="center"/>
          </w:tcPr>
          <w:p w:rsidR="008149B5" w:rsidRPr="003A348D" w:rsidRDefault="008149B5" w:rsidP="00CD06AD">
            <w:pPr>
              <w:pStyle w:val="Sadrajtabele"/>
              <w:snapToGrid w:val="0"/>
              <w:rPr>
                <w:rFonts w:ascii="Arial" w:hAnsi="Arial" w:cs="Arial"/>
                <w:sz w:val="22"/>
                <w:szCs w:val="22"/>
                <w:lang w:val="sr-Cyrl-CS"/>
              </w:rPr>
            </w:pPr>
            <w:r>
              <w:rPr>
                <w:rFonts w:ascii="Arial" w:hAnsi="Arial" w:cs="Arial"/>
                <w:sz w:val="22"/>
                <w:szCs w:val="22"/>
                <w:lang/>
              </w:rPr>
              <w:t xml:space="preserve">Кожне рукавице </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Pr>
                <w:rFonts w:ascii="Arial" w:hAnsi="Arial" w:cs="Arial"/>
                <w:sz w:val="22"/>
                <w:szCs w:val="22"/>
                <w:lang w:val="sr-Cyrl-CS"/>
              </w:rPr>
              <w:t>3.</w:t>
            </w:r>
          </w:p>
        </w:tc>
        <w:tc>
          <w:tcPr>
            <w:tcW w:w="3763" w:type="dxa"/>
            <w:tcBorders>
              <w:left w:val="single" w:sz="1" w:space="0" w:color="000000"/>
              <w:bottom w:val="single" w:sz="1" w:space="0" w:color="000000"/>
            </w:tcBorders>
            <w:shd w:val="clear" w:color="auto" w:fill="auto"/>
            <w:vAlign w:val="center"/>
          </w:tcPr>
          <w:p w:rsidR="008149B5" w:rsidRPr="003A348D" w:rsidRDefault="008149B5" w:rsidP="008149B5">
            <w:pPr>
              <w:pStyle w:val="Sadrajtabele"/>
              <w:snapToGrid w:val="0"/>
              <w:rPr>
                <w:rFonts w:ascii="Arial" w:hAnsi="Arial" w:cs="Arial"/>
                <w:sz w:val="22"/>
                <w:szCs w:val="22"/>
                <w:lang w:val="sr-Cyrl-CS"/>
              </w:rPr>
            </w:pPr>
            <w:r>
              <w:rPr>
                <w:rFonts w:ascii="Arial" w:hAnsi="Arial" w:cs="Arial"/>
                <w:sz w:val="22"/>
                <w:szCs w:val="22"/>
                <w:lang w:val="sr-Cyrl-CS"/>
              </w:rPr>
              <w:t xml:space="preserve">Гумене </w:t>
            </w:r>
            <w:r>
              <w:rPr>
                <w:rFonts w:ascii="Arial" w:hAnsi="Arial" w:cs="Arial"/>
                <w:sz w:val="22"/>
                <w:szCs w:val="22"/>
                <w:lang/>
              </w:rPr>
              <w:t>рукавице</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Pr>
                <w:rFonts w:ascii="Arial" w:hAnsi="Arial" w:cs="Arial"/>
                <w:sz w:val="22"/>
                <w:szCs w:val="22"/>
                <w:lang w:val="sr-Cyrl-CS"/>
              </w:rPr>
              <w:t>4.</w:t>
            </w:r>
          </w:p>
        </w:tc>
        <w:tc>
          <w:tcPr>
            <w:tcW w:w="3763" w:type="dxa"/>
            <w:tcBorders>
              <w:left w:val="single" w:sz="1" w:space="0" w:color="000000"/>
              <w:bottom w:val="single" w:sz="1" w:space="0" w:color="000000"/>
            </w:tcBorders>
            <w:shd w:val="clear" w:color="auto" w:fill="auto"/>
            <w:vAlign w:val="center"/>
          </w:tcPr>
          <w:p w:rsidR="008149B5" w:rsidRPr="003A348D" w:rsidRDefault="008149B5" w:rsidP="00CD06AD">
            <w:pPr>
              <w:pStyle w:val="Sadrajtabele"/>
              <w:snapToGrid w:val="0"/>
              <w:rPr>
                <w:rFonts w:ascii="Arial" w:hAnsi="Arial" w:cs="Arial"/>
                <w:sz w:val="22"/>
                <w:szCs w:val="22"/>
                <w:lang w:val="sr-Cyrl-CS"/>
              </w:rPr>
            </w:pPr>
            <w:r>
              <w:rPr>
                <w:rFonts w:ascii="Arial" w:hAnsi="Arial" w:cs="Arial"/>
                <w:sz w:val="22"/>
                <w:szCs w:val="22"/>
                <w:lang w:val="sr-Cyrl-CS"/>
              </w:rPr>
              <w:t xml:space="preserve">Рукавице </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пар</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Pr>
                <w:rFonts w:ascii="Arial" w:hAnsi="Arial" w:cs="Arial"/>
                <w:sz w:val="22"/>
                <w:szCs w:val="22"/>
                <w:lang w:val="sr-Cyrl-CS"/>
              </w:rPr>
              <w:t>5.</w:t>
            </w:r>
          </w:p>
        </w:tc>
        <w:tc>
          <w:tcPr>
            <w:tcW w:w="3763" w:type="dxa"/>
            <w:tcBorders>
              <w:left w:val="single" w:sz="1" w:space="0" w:color="000000"/>
              <w:bottom w:val="single" w:sz="1" w:space="0" w:color="000000"/>
            </w:tcBorders>
            <w:shd w:val="clear" w:color="auto" w:fill="auto"/>
            <w:vAlign w:val="center"/>
          </w:tcPr>
          <w:p w:rsidR="008149B5" w:rsidRPr="003A348D" w:rsidRDefault="008149B5" w:rsidP="008149B5">
            <w:pPr>
              <w:pStyle w:val="Sadrajtabele"/>
              <w:snapToGrid w:val="0"/>
              <w:rPr>
                <w:rFonts w:ascii="Arial" w:hAnsi="Arial" w:cs="Arial"/>
                <w:sz w:val="22"/>
                <w:szCs w:val="22"/>
                <w:lang w:val="sr-Cyrl-CS"/>
              </w:rPr>
            </w:pPr>
            <w:r>
              <w:rPr>
                <w:rFonts w:ascii="Arial" w:hAnsi="Arial" w:cs="Arial"/>
                <w:sz w:val="22"/>
                <w:szCs w:val="22"/>
                <w:lang w:val="sr-Cyrl-CS"/>
              </w:rPr>
              <w:t xml:space="preserve">Заштитна маска </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8149B5" w:rsidRPr="003A348D">
              <w:rPr>
                <w:rFonts w:ascii="Arial" w:hAnsi="Arial" w:cs="Arial"/>
                <w:sz w:val="22"/>
                <w:szCs w:val="22"/>
                <w:lang w:val="sr-Cyrl-CS"/>
              </w:rPr>
              <w:t>ом.</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8149B5" w:rsidRPr="00CA6445" w:rsidTr="008149B5">
        <w:tc>
          <w:tcPr>
            <w:tcW w:w="753" w:type="dxa"/>
            <w:tcBorders>
              <w:left w:val="single" w:sz="1" w:space="0" w:color="000000"/>
              <w:bottom w:val="single" w:sz="1" w:space="0" w:color="000000"/>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Pr>
                <w:rFonts w:ascii="Arial" w:hAnsi="Arial" w:cs="Arial"/>
                <w:sz w:val="22"/>
                <w:szCs w:val="22"/>
                <w:lang w:val="sr-Cyrl-CS"/>
              </w:rPr>
              <w:t>6.</w:t>
            </w:r>
          </w:p>
        </w:tc>
        <w:tc>
          <w:tcPr>
            <w:tcW w:w="3763" w:type="dxa"/>
            <w:tcBorders>
              <w:left w:val="single" w:sz="1" w:space="0" w:color="000000"/>
              <w:bottom w:val="single" w:sz="1" w:space="0" w:color="000000"/>
            </w:tcBorders>
            <w:shd w:val="clear" w:color="auto" w:fill="auto"/>
            <w:vAlign w:val="center"/>
          </w:tcPr>
          <w:p w:rsidR="008149B5" w:rsidRPr="003A348D" w:rsidRDefault="008149B5" w:rsidP="008149B5">
            <w:pPr>
              <w:pStyle w:val="Sadrajtabele"/>
              <w:snapToGrid w:val="0"/>
              <w:rPr>
                <w:rFonts w:ascii="Arial" w:hAnsi="Arial" w:cs="Arial"/>
                <w:sz w:val="22"/>
                <w:szCs w:val="22"/>
                <w:lang w:val="sr-Cyrl-CS"/>
              </w:rPr>
            </w:pPr>
            <w:r>
              <w:rPr>
                <w:rFonts w:ascii="Arial" w:hAnsi="Arial" w:cs="Arial"/>
                <w:sz w:val="22"/>
                <w:szCs w:val="22"/>
                <w:lang w:val="sr-Cyrl-CS"/>
              </w:rPr>
              <w:t>Филтер</w:t>
            </w:r>
          </w:p>
        </w:tc>
        <w:tc>
          <w:tcPr>
            <w:tcW w:w="1013" w:type="dxa"/>
            <w:tcBorders>
              <w:left w:val="single" w:sz="1" w:space="0" w:color="000000"/>
              <w:bottom w:val="single" w:sz="1" w:space="0" w:color="000000"/>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8149B5" w:rsidRPr="003A348D">
              <w:rPr>
                <w:rFonts w:ascii="Arial" w:hAnsi="Arial" w:cs="Arial"/>
                <w:sz w:val="22"/>
                <w:szCs w:val="22"/>
                <w:lang w:val="sr-Cyrl-CS"/>
              </w:rPr>
              <w:t>ом.</w:t>
            </w:r>
          </w:p>
        </w:tc>
        <w:tc>
          <w:tcPr>
            <w:tcW w:w="1811" w:type="dxa"/>
            <w:tcBorders>
              <w:left w:val="single" w:sz="1" w:space="0" w:color="000000"/>
              <w:bottom w:val="single" w:sz="1" w:space="0" w:color="000000"/>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1" w:space="0" w:color="000000"/>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8149B5" w:rsidRPr="00CA6445" w:rsidTr="00CD06AD">
        <w:tc>
          <w:tcPr>
            <w:tcW w:w="753" w:type="dxa"/>
            <w:tcBorders>
              <w:left w:val="single" w:sz="1" w:space="0" w:color="000000"/>
              <w:bottom w:val="single" w:sz="4" w:space="0" w:color="auto"/>
            </w:tcBorders>
            <w:shd w:val="clear" w:color="auto" w:fill="auto"/>
            <w:vAlign w:val="center"/>
          </w:tcPr>
          <w:p w:rsidR="008149B5" w:rsidRPr="00CA6445" w:rsidRDefault="008149B5" w:rsidP="008149B5">
            <w:pPr>
              <w:pStyle w:val="Sadrajtabele"/>
              <w:snapToGrid w:val="0"/>
              <w:jc w:val="center"/>
              <w:rPr>
                <w:rFonts w:ascii="Arial" w:hAnsi="Arial" w:cs="Arial"/>
                <w:sz w:val="22"/>
                <w:szCs w:val="22"/>
                <w:lang w:val="sr-Cyrl-CS"/>
              </w:rPr>
            </w:pPr>
            <w:r>
              <w:rPr>
                <w:rFonts w:ascii="Arial" w:hAnsi="Arial" w:cs="Arial"/>
                <w:sz w:val="22"/>
                <w:szCs w:val="22"/>
                <w:lang w:val="sr-Cyrl-CS"/>
              </w:rPr>
              <w:t>7.</w:t>
            </w:r>
          </w:p>
        </w:tc>
        <w:tc>
          <w:tcPr>
            <w:tcW w:w="3763" w:type="dxa"/>
            <w:tcBorders>
              <w:left w:val="single" w:sz="1" w:space="0" w:color="000000"/>
              <w:bottom w:val="single" w:sz="4" w:space="0" w:color="auto"/>
            </w:tcBorders>
            <w:shd w:val="clear" w:color="auto" w:fill="auto"/>
            <w:vAlign w:val="center"/>
          </w:tcPr>
          <w:p w:rsidR="008149B5" w:rsidRPr="003A348D" w:rsidRDefault="008149B5" w:rsidP="008149B5">
            <w:pPr>
              <w:pStyle w:val="Sadrajtabele"/>
              <w:snapToGrid w:val="0"/>
              <w:rPr>
                <w:rFonts w:ascii="Arial" w:hAnsi="Arial" w:cs="Arial"/>
                <w:sz w:val="22"/>
                <w:szCs w:val="22"/>
                <w:lang w:val="sr-Cyrl-CS"/>
              </w:rPr>
            </w:pPr>
            <w:r>
              <w:rPr>
                <w:rFonts w:ascii="Arial" w:hAnsi="Arial" w:cs="Arial"/>
                <w:sz w:val="22"/>
                <w:szCs w:val="22"/>
                <w:lang w:val="sr-Cyrl-CS"/>
              </w:rPr>
              <w:t>Заштитне наочаре</w:t>
            </w:r>
          </w:p>
        </w:tc>
        <w:tc>
          <w:tcPr>
            <w:tcW w:w="1013" w:type="dxa"/>
            <w:tcBorders>
              <w:left w:val="single" w:sz="1" w:space="0" w:color="000000"/>
              <w:bottom w:val="single" w:sz="4" w:space="0" w:color="auto"/>
              <w:right w:val="single" w:sz="1" w:space="0" w:color="000000"/>
            </w:tcBorders>
            <w:shd w:val="clear" w:color="auto" w:fill="auto"/>
            <w:vAlign w:val="center"/>
          </w:tcPr>
          <w:p w:rsidR="008149B5"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к</w:t>
            </w:r>
            <w:r w:rsidR="008149B5" w:rsidRPr="003A348D">
              <w:rPr>
                <w:rFonts w:ascii="Arial" w:hAnsi="Arial" w:cs="Arial"/>
                <w:sz w:val="22"/>
                <w:szCs w:val="22"/>
                <w:lang w:val="sr-Cyrl-CS"/>
              </w:rPr>
              <w:t>ом.</w:t>
            </w:r>
          </w:p>
        </w:tc>
        <w:tc>
          <w:tcPr>
            <w:tcW w:w="1811" w:type="dxa"/>
            <w:tcBorders>
              <w:left w:val="single" w:sz="1" w:space="0" w:color="000000"/>
              <w:bottom w:val="single" w:sz="4" w:space="0" w:color="auto"/>
            </w:tcBorders>
          </w:tcPr>
          <w:p w:rsidR="008149B5" w:rsidRPr="00CA6445" w:rsidRDefault="008149B5" w:rsidP="008149B5">
            <w:pPr>
              <w:pStyle w:val="Sadrajtabele"/>
              <w:snapToGrid w:val="0"/>
              <w:jc w:val="right"/>
              <w:rPr>
                <w:rFonts w:ascii="Arial" w:hAnsi="Arial" w:cs="Arial"/>
                <w:sz w:val="22"/>
                <w:szCs w:val="22"/>
                <w:lang w:val="sr-Cyrl-CS"/>
              </w:rPr>
            </w:pPr>
          </w:p>
        </w:tc>
        <w:tc>
          <w:tcPr>
            <w:tcW w:w="1692" w:type="dxa"/>
            <w:tcBorders>
              <w:left w:val="single" w:sz="1" w:space="0" w:color="000000"/>
              <w:bottom w:val="single" w:sz="4" w:space="0" w:color="auto"/>
              <w:right w:val="single" w:sz="1" w:space="0" w:color="000000"/>
            </w:tcBorders>
            <w:shd w:val="clear" w:color="auto" w:fill="auto"/>
            <w:vAlign w:val="center"/>
          </w:tcPr>
          <w:p w:rsidR="008149B5" w:rsidRPr="00CA6445" w:rsidRDefault="008149B5" w:rsidP="008149B5">
            <w:pPr>
              <w:pStyle w:val="Sadrajtabele"/>
              <w:snapToGrid w:val="0"/>
              <w:jc w:val="right"/>
              <w:rPr>
                <w:rFonts w:ascii="Arial" w:hAnsi="Arial" w:cs="Arial"/>
                <w:sz w:val="22"/>
                <w:szCs w:val="22"/>
                <w:lang w:val="sr-Cyrl-CS"/>
              </w:rPr>
            </w:pPr>
          </w:p>
        </w:tc>
      </w:tr>
      <w:tr w:rsidR="00CD06AD" w:rsidRPr="00CA6445" w:rsidTr="00CD06AD">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8.</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Default="00CD06AD" w:rsidP="008149B5">
            <w:pPr>
              <w:pStyle w:val="Sadrajtabele"/>
              <w:snapToGrid w:val="0"/>
              <w:rPr>
                <w:rFonts w:ascii="Arial" w:hAnsi="Arial" w:cs="Arial"/>
                <w:sz w:val="22"/>
                <w:szCs w:val="22"/>
                <w:lang w:val="sr-Cyrl-CS"/>
              </w:rPr>
            </w:pPr>
            <w:r>
              <w:rPr>
                <w:rFonts w:ascii="Arial" w:hAnsi="Arial" w:cs="Arial"/>
                <w:sz w:val="22"/>
                <w:szCs w:val="22"/>
                <w:lang w:val="sr-Cyrl-CS"/>
              </w:rPr>
              <w:t>Паста за руке</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3A348D" w:rsidRDefault="00CD06AD" w:rsidP="008149B5">
            <w:pPr>
              <w:pStyle w:val="Sadrajtabele"/>
              <w:snapToGrid w:val="0"/>
              <w:jc w:val="center"/>
              <w:rPr>
                <w:rFonts w:ascii="Arial" w:hAnsi="Arial" w:cs="Arial"/>
                <w:sz w:val="22"/>
                <w:szCs w:val="22"/>
                <w:lang w:val="sr-Cyrl-CS"/>
              </w:rPr>
            </w:pPr>
            <w:r>
              <w:rPr>
                <w:rFonts w:ascii="Arial" w:hAnsi="Arial" w:cs="Arial"/>
                <w:sz w:val="22"/>
                <w:szCs w:val="22"/>
                <w:lang w:val="sr-Cyrl-CS"/>
              </w:rPr>
              <w:t>ком.</w:t>
            </w:r>
          </w:p>
        </w:tc>
        <w:tc>
          <w:tcPr>
            <w:tcW w:w="1811" w:type="dxa"/>
            <w:tcBorders>
              <w:top w:val="single" w:sz="4" w:space="0" w:color="auto"/>
              <w:left w:val="single" w:sz="4" w:space="0" w:color="auto"/>
              <w:bottom w:val="single" w:sz="4" w:space="0" w:color="auto"/>
              <w:right w:val="single" w:sz="4" w:space="0" w:color="auto"/>
            </w:tcBorders>
          </w:tcPr>
          <w:p w:rsidR="00CD06AD" w:rsidRPr="00CA6445" w:rsidRDefault="00CD06AD" w:rsidP="008149B5">
            <w:pPr>
              <w:pStyle w:val="Sadrajtabele"/>
              <w:snapToGrid w:val="0"/>
              <w:jc w:val="right"/>
              <w:rPr>
                <w:rFonts w:ascii="Arial" w:hAnsi="Arial" w:cs="Arial"/>
                <w:sz w:val="22"/>
                <w:szCs w:val="22"/>
                <w:lang w:val="sr-Cyrl-C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CD06AD" w:rsidRPr="00CA6445" w:rsidRDefault="00CD06AD" w:rsidP="008149B5">
            <w:pPr>
              <w:pStyle w:val="Sadrajtabele"/>
              <w:snapToGrid w:val="0"/>
              <w:jc w:val="right"/>
              <w:rPr>
                <w:rFonts w:ascii="Arial" w:hAnsi="Arial" w:cs="Arial"/>
                <w:sz w:val="22"/>
                <w:szCs w:val="22"/>
                <w:lang w:val="sr-Cyrl-CS"/>
              </w:rPr>
            </w:pPr>
          </w:p>
        </w:tc>
      </w:tr>
    </w:tbl>
    <w:p w:rsidR="008149B5" w:rsidRDefault="008149B5" w:rsidP="008149B5">
      <w:pPr>
        <w:spacing w:after="0"/>
        <w:jc w:val="both"/>
        <w:rPr>
          <w:rFonts w:ascii="Arial" w:hAnsi="Arial" w:cs="Arial"/>
          <w:lang w:val="sr-Cyrl-CS"/>
        </w:rPr>
      </w:pPr>
    </w:p>
    <w:p w:rsidR="008149B5" w:rsidRDefault="008149B5" w:rsidP="008149B5">
      <w:pPr>
        <w:spacing w:after="0"/>
        <w:jc w:val="both"/>
        <w:rPr>
          <w:rFonts w:ascii="Arial" w:hAnsi="Arial" w:cs="Arial"/>
          <w:lang w:val="sr-Cyrl-CS"/>
        </w:rPr>
      </w:pPr>
    </w:p>
    <w:p w:rsidR="008149B5" w:rsidRPr="00BF3AF7" w:rsidRDefault="008149B5" w:rsidP="00CD06AD">
      <w:pPr>
        <w:spacing w:after="0"/>
        <w:jc w:val="both"/>
        <w:rPr>
          <w:rFonts w:ascii="Arial" w:hAnsi="Arial" w:cs="Arial"/>
          <w:lang w:val="ru-RU"/>
        </w:rPr>
      </w:pPr>
      <w:r w:rsidRPr="00A121C4">
        <w:rPr>
          <w:rFonts w:ascii="Arial" w:eastAsia="Times New Roman" w:hAnsi="Arial" w:cs="Arial"/>
          <w:color w:val="000000"/>
          <w:lang w:val="ru-RU"/>
        </w:rPr>
        <w:t xml:space="preserve">Уговорена цена је фиксна </w:t>
      </w:r>
      <w:r w:rsidRPr="00BF3AF7">
        <w:rPr>
          <w:rFonts w:ascii="Arial" w:eastAsia="Times New Roman" w:hAnsi="Arial" w:cs="Arial"/>
          <w:color w:val="000000"/>
          <w:lang w:val="ru-RU"/>
        </w:rPr>
        <w:t>и не подлеже променама за време трајања уговра.</w:t>
      </w:r>
    </w:p>
    <w:p w:rsidR="008149B5" w:rsidRPr="00BE1460" w:rsidRDefault="008149B5" w:rsidP="00CD06AD">
      <w:pPr>
        <w:spacing w:after="0"/>
        <w:jc w:val="both"/>
        <w:rPr>
          <w:rFonts w:ascii="Arial" w:hAnsi="Arial" w:cs="Arial"/>
          <w:b/>
          <w:lang w:val="sr-Cyrl-CS"/>
        </w:rPr>
      </w:pPr>
      <w:r w:rsidRPr="00CD06AD">
        <w:rPr>
          <w:rFonts w:ascii="Arial" w:hAnsi="Arial" w:cs="Arial"/>
          <w:lang w:val="sr-Cyrl-CS"/>
        </w:rPr>
        <w:t>В</w:t>
      </w:r>
      <w:r w:rsidRPr="00CD06AD">
        <w:rPr>
          <w:rFonts w:ascii="Arial" w:hAnsi="Arial" w:cs="Arial"/>
          <w:lang w:val="ru-RU"/>
        </w:rPr>
        <w:t xml:space="preserve">редност </w:t>
      </w:r>
      <w:r w:rsidRPr="00CD06AD">
        <w:rPr>
          <w:rFonts w:ascii="Arial" w:hAnsi="Arial" w:cs="Arial"/>
          <w:lang w:val="sr-Cyrl-CS"/>
        </w:rPr>
        <w:t>уговора је</w:t>
      </w:r>
      <w:r w:rsidRPr="00BE1460">
        <w:rPr>
          <w:rFonts w:ascii="Arial" w:hAnsi="Arial" w:cs="Arial"/>
          <w:b/>
          <w:lang w:val="sr-Cyrl-CS"/>
        </w:rPr>
        <w:t xml:space="preserve"> </w:t>
      </w:r>
      <w:r w:rsidRPr="00BF3AF7">
        <w:rPr>
          <w:rFonts w:ascii="Arial" w:hAnsi="Arial" w:cs="Arial"/>
          <w:b/>
          <w:lang w:val="ru-RU"/>
        </w:rPr>
        <w:t xml:space="preserve"> __________________ </w:t>
      </w:r>
      <w:r w:rsidRPr="00CD06AD">
        <w:rPr>
          <w:rFonts w:ascii="Arial" w:hAnsi="Arial" w:cs="Arial"/>
          <w:lang w:val="ru-RU"/>
        </w:rPr>
        <w:t>динара</w:t>
      </w:r>
      <w:r w:rsidRPr="00CD06AD">
        <w:rPr>
          <w:rFonts w:ascii="Arial" w:hAnsi="Arial" w:cs="Arial"/>
          <w:lang w:val="sr-Cyrl-CS"/>
        </w:rPr>
        <w:t xml:space="preserve"> без ПДВ-а, односно</w:t>
      </w:r>
      <w:r w:rsidRPr="00BE1460">
        <w:rPr>
          <w:rFonts w:ascii="Arial" w:hAnsi="Arial" w:cs="Arial"/>
          <w:b/>
          <w:lang w:val="sr-Cyrl-CS"/>
        </w:rPr>
        <w:t xml:space="preserve"> ________________ </w:t>
      </w:r>
      <w:r w:rsidRPr="00CD06AD">
        <w:rPr>
          <w:rFonts w:ascii="Arial" w:hAnsi="Arial" w:cs="Arial"/>
          <w:lang w:val="sr-Cyrl-CS"/>
        </w:rPr>
        <w:t>динара са ПДВ-ом.</w:t>
      </w:r>
    </w:p>
    <w:p w:rsidR="008149B5" w:rsidRPr="00BF3AF7" w:rsidRDefault="008149B5" w:rsidP="008149B5">
      <w:pPr>
        <w:spacing w:after="0"/>
        <w:jc w:val="center"/>
        <w:rPr>
          <w:rFonts w:ascii="Arial" w:hAnsi="Arial" w:cs="Arial"/>
          <w:b/>
          <w:bCs/>
          <w:color w:val="000000"/>
          <w:lang w:val="sr-Cyrl-CS"/>
        </w:rPr>
      </w:pPr>
    </w:p>
    <w:p w:rsidR="008149B5" w:rsidRPr="00D60415" w:rsidRDefault="008149B5" w:rsidP="008149B5">
      <w:pPr>
        <w:spacing w:after="0"/>
        <w:jc w:val="center"/>
        <w:rPr>
          <w:rFonts w:ascii="Arial" w:hAnsi="Arial" w:cs="Arial"/>
          <w:b/>
          <w:bCs/>
          <w:color w:val="000000"/>
          <w:lang w:val="sr-Cyrl-CS"/>
        </w:rPr>
      </w:pPr>
      <w:r w:rsidRPr="00D60415">
        <w:rPr>
          <w:rFonts w:ascii="Arial" w:hAnsi="Arial" w:cs="Arial"/>
          <w:b/>
          <w:bCs/>
          <w:color w:val="000000"/>
          <w:lang w:val="sr-Cyrl-CS"/>
        </w:rPr>
        <w:t>Члан 3.</w:t>
      </w:r>
    </w:p>
    <w:p w:rsidR="008149B5" w:rsidRPr="00D60415" w:rsidRDefault="008149B5" w:rsidP="008149B5">
      <w:pPr>
        <w:spacing w:after="0"/>
        <w:jc w:val="both"/>
        <w:rPr>
          <w:rFonts w:ascii="Arial" w:hAnsi="Arial" w:cs="Arial"/>
          <w:bCs/>
          <w:color w:val="000000"/>
          <w:lang w:val="sr-Cyrl-CS"/>
        </w:rPr>
      </w:pPr>
      <w:r w:rsidRPr="00D60415">
        <w:rPr>
          <w:rFonts w:ascii="Arial" w:hAnsi="Arial" w:cs="Arial"/>
          <w:bCs/>
          <w:color w:val="000000"/>
          <w:lang w:val="sr-Cyrl-CS"/>
        </w:rPr>
        <w:t xml:space="preserve">Уговорне стране су сагласне да се плаћање испоручене </w:t>
      </w:r>
      <w:r>
        <w:rPr>
          <w:rFonts w:ascii="Arial" w:hAnsi="Arial" w:cs="Arial"/>
          <w:bCs/>
          <w:color w:val="000000"/>
          <w:lang/>
        </w:rPr>
        <w:t xml:space="preserve">заштитне опреме </w:t>
      </w:r>
      <w:r w:rsidRPr="00D60415">
        <w:rPr>
          <w:rFonts w:ascii="Arial" w:hAnsi="Arial" w:cs="Arial"/>
          <w:bCs/>
          <w:color w:val="000000"/>
          <w:lang w:val="sr-Cyrl-CS"/>
        </w:rPr>
        <w:t xml:space="preserve">врши у законском року од 45 дана од дана службеног пријема исправног  рачуна. </w:t>
      </w:r>
    </w:p>
    <w:p w:rsidR="008149B5" w:rsidRPr="008149B5" w:rsidRDefault="008149B5" w:rsidP="008149B5">
      <w:pPr>
        <w:jc w:val="center"/>
        <w:rPr>
          <w:rFonts w:ascii="Arial" w:hAnsi="Arial" w:cs="Arial"/>
          <w:b/>
          <w:bCs/>
          <w:u w:val="single"/>
          <w:lang w:val="sr-Cyrl-CS"/>
        </w:rPr>
      </w:pPr>
    </w:p>
    <w:p w:rsidR="008149B5" w:rsidRPr="008149B5" w:rsidRDefault="008149B5" w:rsidP="008149B5">
      <w:pPr>
        <w:jc w:val="center"/>
        <w:rPr>
          <w:rFonts w:ascii="Arial" w:hAnsi="Arial" w:cs="Arial"/>
          <w:b/>
          <w:bCs/>
          <w:u w:val="single"/>
          <w:lang w:val="sr-Cyrl-CS"/>
        </w:rPr>
      </w:pPr>
      <w:r w:rsidRPr="008149B5">
        <w:rPr>
          <w:rFonts w:ascii="Arial" w:hAnsi="Arial" w:cs="Arial"/>
          <w:b/>
          <w:bCs/>
          <w:u w:val="single"/>
          <w:lang w:val="sr-Cyrl-CS"/>
        </w:rPr>
        <w:t>ИСПОРУКА И КВАЛИТЕТ</w:t>
      </w:r>
    </w:p>
    <w:p w:rsidR="008149B5" w:rsidRPr="008149B5" w:rsidRDefault="008149B5" w:rsidP="008149B5">
      <w:pPr>
        <w:spacing w:after="0"/>
        <w:jc w:val="center"/>
        <w:rPr>
          <w:rFonts w:ascii="Arial" w:hAnsi="Arial" w:cs="Arial"/>
          <w:b/>
          <w:bCs/>
          <w:lang w:val="sr-Cyrl-CS"/>
        </w:rPr>
      </w:pPr>
      <w:r w:rsidRPr="008149B5">
        <w:rPr>
          <w:rFonts w:ascii="Arial" w:hAnsi="Arial" w:cs="Arial"/>
          <w:b/>
          <w:bCs/>
          <w:lang w:val="sr-Cyrl-CS"/>
        </w:rPr>
        <w:t xml:space="preserve">Члан </w:t>
      </w:r>
      <w:r w:rsidRPr="00A121C4">
        <w:rPr>
          <w:rFonts w:ascii="Arial" w:hAnsi="Arial" w:cs="Arial"/>
          <w:b/>
          <w:bCs/>
          <w:lang w:val="sr-Cyrl-CS"/>
        </w:rPr>
        <w:t>4</w:t>
      </w:r>
      <w:r w:rsidRPr="008149B5">
        <w:rPr>
          <w:rFonts w:ascii="Arial" w:hAnsi="Arial" w:cs="Arial"/>
          <w:b/>
          <w:bCs/>
          <w:lang w:val="sr-Cyrl-CS"/>
        </w:rPr>
        <w:t>.</w:t>
      </w:r>
    </w:p>
    <w:p w:rsidR="008149B5" w:rsidRPr="008149B5" w:rsidRDefault="008149B5" w:rsidP="00CD06AD">
      <w:pPr>
        <w:pStyle w:val="BodyTextIndent3"/>
        <w:spacing w:after="0"/>
        <w:ind w:left="0"/>
        <w:jc w:val="both"/>
        <w:rPr>
          <w:rFonts w:ascii="Arial" w:hAnsi="Arial" w:cs="Arial"/>
          <w:sz w:val="22"/>
          <w:szCs w:val="22"/>
          <w:lang w:val="sr-Cyrl-CS"/>
        </w:rPr>
      </w:pPr>
      <w:r>
        <w:rPr>
          <w:rFonts w:ascii="Arial" w:hAnsi="Arial" w:cs="Arial"/>
          <w:sz w:val="22"/>
          <w:szCs w:val="22"/>
          <w:lang/>
        </w:rPr>
        <w:t>Продавац</w:t>
      </w:r>
      <w:r w:rsidRPr="008149B5">
        <w:rPr>
          <w:rFonts w:ascii="Arial" w:hAnsi="Arial" w:cs="Arial"/>
          <w:sz w:val="22"/>
          <w:szCs w:val="22"/>
          <w:lang w:val="sr-Cyrl-CS"/>
        </w:rPr>
        <w:t xml:space="preserve">  ће испоручивати уговорену количину </w:t>
      </w:r>
      <w:r w:rsidRPr="008149B5">
        <w:rPr>
          <w:rFonts w:ascii="Arial" w:hAnsi="Arial" w:cs="Arial"/>
          <w:bCs/>
          <w:color w:val="000000"/>
          <w:sz w:val="22"/>
          <w:szCs w:val="22"/>
          <w:lang/>
        </w:rPr>
        <w:t>заштитне опреме</w:t>
      </w:r>
      <w:r w:rsidRPr="00A121C4">
        <w:rPr>
          <w:rFonts w:ascii="Arial" w:hAnsi="Arial" w:cs="Arial"/>
          <w:sz w:val="22"/>
          <w:szCs w:val="22"/>
          <w:lang w:val="sr-Latn-CS"/>
        </w:rPr>
        <w:t xml:space="preserve"> f-co</w:t>
      </w:r>
      <w:r w:rsidRPr="008149B5">
        <w:rPr>
          <w:rFonts w:ascii="Arial" w:hAnsi="Arial" w:cs="Arial"/>
          <w:sz w:val="22"/>
          <w:szCs w:val="22"/>
          <w:lang w:val="sr-Cyrl-CS"/>
        </w:rPr>
        <w:t xml:space="preserve"> Бор-магацин наручиоца. </w:t>
      </w:r>
    </w:p>
    <w:p w:rsidR="008149B5" w:rsidRPr="008149B5" w:rsidRDefault="008149B5" w:rsidP="008149B5">
      <w:pPr>
        <w:spacing w:after="0"/>
        <w:jc w:val="center"/>
        <w:rPr>
          <w:rFonts w:ascii="Arial" w:hAnsi="Arial" w:cs="Arial"/>
          <w:b/>
          <w:bCs/>
          <w:lang w:val="sr-Cyrl-CS"/>
        </w:rPr>
      </w:pPr>
      <w:r w:rsidRPr="008149B5">
        <w:rPr>
          <w:rFonts w:ascii="Arial" w:hAnsi="Arial" w:cs="Arial"/>
          <w:b/>
          <w:bCs/>
          <w:lang w:val="sr-Cyrl-CS"/>
        </w:rPr>
        <w:t xml:space="preserve">Члан </w:t>
      </w:r>
      <w:r w:rsidRPr="00A121C4">
        <w:rPr>
          <w:rFonts w:ascii="Arial" w:hAnsi="Arial" w:cs="Arial"/>
          <w:b/>
          <w:bCs/>
          <w:lang w:val="sr-Cyrl-CS"/>
        </w:rPr>
        <w:t>5</w:t>
      </w:r>
      <w:r w:rsidRPr="008149B5">
        <w:rPr>
          <w:rFonts w:ascii="Arial" w:hAnsi="Arial" w:cs="Arial"/>
          <w:b/>
          <w:bCs/>
          <w:lang w:val="sr-Cyrl-CS"/>
        </w:rPr>
        <w:t>.</w:t>
      </w:r>
    </w:p>
    <w:p w:rsidR="008149B5" w:rsidRDefault="008149B5" w:rsidP="00CD06AD">
      <w:pPr>
        <w:pStyle w:val="BodyText"/>
        <w:spacing w:after="0"/>
        <w:jc w:val="both"/>
        <w:rPr>
          <w:rFonts w:ascii="Arial" w:hAnsi="Arial" w:cs="Arial"/>
          <w:sz w:val="22"/>
          <w:szCs w:val="22"/>
          <w:lang w:val="sr-Cyrl-CS"/>
        </w:rPr>
      </w:pPr>
      <w:r w:rsidRPr="008149B5">
        <w:rPr>
          <w:rFonts w:ascii="Arial" w:hAnsi="Arial" w:cs="Arial"/>
          <w:sz w:val="22"/>
          <w:szCs w:val="22"/>
          <w:lang w:val="sr-Cyrl-CS"/>
        </w:rPr>
        <w:t xml:space="preserve">Уговорену количину </w:t>
      </w:r>
      <w:r>
        <w:rPr>
          <w:rFonts w:ascii="Arial" w:hAnsi="Arial" w:cs="Arial"/>
          <w:bCs/>
          <w:color w:val="000000"/>
          <w:lang/>
        </w:rPr>
        <w:t>заштитне опреме</w:t>
      </w:r>
      <w:r>
        <w:rPr>
          <w:rFonts w:ascii="Arial" w:hAnsi="Arial" w:cs="Arial"/>
          <w:sz w:val="22"/>
          <w:szCs w:val="22"/>
          <w:lang/>
        </w:rPr>
        <w:t xml:space="preserve"> продавац</w:t>
      </w:r>
      <w:r w:rsidRPr="008149B5">
        <w:rPr>
          <w:rFonts w:ascii="Arial" w:hAnsi="Arial" w:cs="Arial"/>
          <w:sz w:val="22"/>
          <w:szCs w:val="22"/>
          <w:lang w:val="sr-Cyrl-CS"/>
        </w:rPr>
        <w:t xml:space="preserve">  ће </w:t>
      </w:r>
      <w:r>
        <w:rPr>
          <w:rFonts w:ascii="Arial" w:hAnsi="Arial" w:cs="Arial"/>
          <w:sz w:val="22"/>
          <w:szCs w:val="22"/>
          <w:lang/>
        </w:rPr>
        <w:t>испоручивати сукцесивно</w:t>
      </w:r>
      <w:r w:rsidRPr="008149B5">
        <w:rPr>
          <w:rFonts w:ascii="Arial" w:hAnsi="Arial" w:cs="Arial"/>
          <w:sz w:val="22"/>
          <w:szCs w:val="22"/>
          <w:lang w:val="sr-Cyrl-CS"/>
        </w:rPr>
        <w:t xml:space="preserve"> на основу поруџбенице 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8149B5" w:rsidRDefault="008149B5" w:rsidP="008149B5">
      <w:pPr>
        <w:pStyle w:val="BodyText"/>
        <w:spacing w:after="0"/>
        <w:rPr>
          <w:rFonts w:ascii="Arial" w:hAnsi="Arial" w:cs="Arial"/>
          <w:sz w:val="22"/>
          <w:szCs w:val="22"/>
          <w:lang w:val="sr-Cyrl-CS"/>
        </w:rPr>
      </w:pPr>
    </w:p>
    <w:p w:rsidR="008149B5" w:rsidRPr="00A121C4" w:rsidRDefault="008149B5" w:rsidP="008149B5">
      <w:pPr>
        <w:pStyle w:val="Heading1"/>
        <w:widowControl w:val="0"/>
        <w:numPr>
          <w:ilvl w:val="0"/>
          <w:numId w:val="0"/>
        </w:numPr>
        <w:ind w:left="432"/>
        <w:rPr>
          <w:rFonts w:ascii="Arial" w:hAnsi="Arial" w:cs="Arial"/>
          <w:sz w:val="16"/>
          <w:szCs w:val="16"/>
        </w:rPr>
      </w:pPr>
    </w:p>
    <w:p w:rsidR="008149B5" w:rsidRDefault="008149B5" w:rsidP="008149B5">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8149B5" w:rsidRPr="00757C69" w:rsidRDefault="008149B5" w:rsidP="00CD06AD">
      <w:pPr>
        <w:pStyle w:val="Default"/>
        <w:jc w:val="both"/>
        <w:rPr>
          <w:rFonts w:ascii="Arial" w:eastAsiaTheme="minorHAnsi" w:hAnsi="Arial" w:cs="Arial"/>
          <w:kern w:val="0"/>
          <w:sz w:val="22"/>
          <w:szCs w:val="22"/>
          <w:lang w:eastAsia="en-US" w:bidi="ar-SA"/>
        </w:rPr>
      </w:pPr>
      <w:r w:rsidRPr="00757C69">
        <w:rPr>
          <w:rFonts w:ascii="Arial" w:eastAsiaTheme="minorHAnsi" w:hAnsi="Arial" w:cs="Arial"/>
          <w:kern w:val="0"/>
          <w:sz w:val="22"/>
          <w:szCs w:val="22"/>
          <w:lang w:eastAsia="en-US" w:bidi="ar-SA"/>
        </w:rPr>
        <w:t xml:space="preserve">У случају неодговарајуће испоруке у смислу квалитета, количине и рока испоруке, наручилац ће </w:t>
      </w:r>
      <w:r>
        <w:rPr>
          <w:rFonts w:ascii="Arial" w:eastAsiaTheme="minorHAnsi" w:hAnsi="Arial" w:cs="Arial"/>
          <w:kern w:val="0"/>
          <w:sz w:val="22"/>
          <w:szCs w:val="22"/>
          <w:lang w:eastAsia="en-US" w:bidi="ar-SA"/>
        </w:rPr>
        <w:t>сачинити записник о рекламацији</w:t>
      </w:r>
      <w:r w:rsidRPr="00757C69">
        <w:rPr>
          <w:rFonts w:ascii="Arial" w:eastAsiaTheme="minorHAnsi" w:hAnsi="Arial" w:cs="Arial"/>
          <w:kern w:val="0"/>
          <w:sz w:val="22"/>
          <w:szCs w:val="22"/>
          <w:lang w:eastAsia="en-US" w:bidi="ar-SA"/>
        </w:rPr>
        <w:t xml:space="preserve">. У том случају, понуђач мора приступити отклањању недостатака одмах, а најкасније у року од 3 (три) дана од дана рекламације, и испоручити наручиоцу недостајаћу количину добара траженог квалитета. Трошкови враћања рекламиране робе иду на терет понуђача. </w:t>
      </w:r>
    </w:p>
    <w:p w:rsidR="008149B5" w:rsidRPr="00E70053" w:rsidRDefault="008149B5" w:rsidP="00CD06AD">
      <w:pPr>
        <w:autoSpaceDE w:val="0"/>
        <w:autoSpaceDN w:val="0"/>
        <w:adjustRightInd w:val="0"/>
        <w:spacing w:after="0" w:line="240" w:lineRule="auto"/>
        <w:jc w:val="both"/>
        <w:rPr>
          <w:rFonts w:ascii="Arial" w:hAnsi="Arial" w:cs="Arial"/>
          <w:color w:val="000000"/>
          <w:lang w:val="sr-Latn-CS"/>
        </w:rPr>
      </w:pPr>
      <w:r w:rsidRPr="00E70053">
        <w:rPr>
          <w:rFonts w:ascii="Arial" w:hAnsi="Arial" w:cs="Arial"/>
          <w:color w:val="000000"/>
          <w:lang w:val="sr-Latn-CS"/>
        </w:rPr>
        <w:t>У случају да понуђач не поступи по позиву за рекламацију наручилац ће умањити фактуру за износ неиспоручене робе</w:t>
      </w:r>
      <w:r>
        <w:rPr>
          <w:rFonts w:ascii="Arial" w:hAnsi="Arial" w:cs="Arial"/>
          <w:color w:val="000000"/>
          <w:lang/>
        </w:rPr>
        <w:t>.</w:t>
      </w:r>
      <w:r w:rsidRPr="00E70053">
        <w:rPr>
          <w:rFonts w:ascii="Arial" w:hAnsi="Arial" w:cs="Arial"/>
          <w:color w:val="000000"/>
          <w:lang w:val="sr-Latn-CS"/>
        </w:rPr>
        <w:t xml:space="preserve"> </w:t>
      </w:r>
    </w:p>
    <w:p w:rsidR="008149B5" w:rsidRPr="00757C69" w:rsidRDefault="008149B5" w:rsidP="00CD06AD">
      <w:pPr>
        <w:tabs>
          <w:tab w:val="left" w:pos="585"/>
          <w:tab w:val="left" w:pos="1135"/>
        </w:tabs>
        <w:autoSpaceDE w:val="0"/>
        <w:spacing w:after="0"/>
        <w:jc w:val="both"/>
        <w:rPr>
          <w:rFonts w:ascii="Arial" w:hAnsi="Arial" w:cs="Arial"/>
          <w:bCs/>
          <w:spacing w:val="4"/>
          <w:lang w:val="sr-Cyrl-CS"/>
        </w:rPr>
      </w:pPr>
      <w:r w:rsidRPr="00E70053">
        <w:rPr>
          <w:rFonts w:ascii="Arial" w:hAnsi="Arial" w:cs="Arial"/>
          <w:color w:val="000000"/>
          <w:lang w:val="sr-Latn-CS"/>
        </w:rPr>
        <w:t>У  случају  замене рекламираних добара гарантни рок почиње да тече изнова.</w:t>
      </w:r>
    </w:p>
    <w:p w:rsidR="008149B5" w:rsidRDefault="008149B5" w:rsidP="008149B5">
      <w:pPr>
        <w:pStyle w:val="BodyTextIndent3"/>
        <w:spacing w:after="0"/>
        <w:ind w:left="0"/>
        <w:jc w:val="center"/>
        <w:rPr>
          <w:rFonts w:ascii="Arial" w:hAnsi="Arial" w:cs="Arial"/>
          <w:b/>
          <w:bCs/>
          <w:sz w:val="22"/>
          <w:szCs w:val="22"/>
          <w:lang w:val="sr-Cyrl-CS"/>
        </w:rPr>
      </w:pPr>
    </w:p>
    <w:p w:rsidR="008149B5" w:rsidRPr="00A121C4" w:rsidRDefault="008149B5" w:rsidP="008149B5">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lastRenderedPageBreak/>
        <w:t>Члан 7.</w:t>
      </w:r>
    </w:p>
    <w:p w:rsidR="008149B5" w:rsidRPr="00A121C4" w:rsidRDefault="008149B5" w:rsidP="008149B5">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износи________месеци  </w:t>
      </w:r>
      <w:r w:rsidRPr="00A121C4">
        <w:rPr>
          <w:rFonts w:ascii="Arial" w:hAnsi="Arial" w:cs="Arial"/>
          <w:sz w:val="22"/>
          <w:szCs w:val="22"/>
          <w:lang w:val="sr-Cyrl-CS"/>
        </w:rPr>
        <w:t xml:space="preserve"> од дана испоруке добара.</w:t>
      </w:r>
    </w:p>
    <w:p w:rsidR="008149B5" w:rsidRPr="00A121C4" w:rsidRDefault="008149B5" w:rsidP="008149B5">
      <w:pPr>
        <w:pStyle w:val="BodyTextIndent3"/>
        <w:spacing w:after="0"/>
        <w:ind w:left="0"/>
        <w:jc w:val="center"/>
        <w:rPr>
          <w:rFonts w:ascii="Arial" w:hAnsi="Arial" w:cs="Arial"/>
          <w:b/>
          <w:bCs/>
          <w:lang w:val="sr-Cyrl-CS"/>
        </w:rPr>
      </w:pPr>
    </w:p>
    <w:p w:rsidR="008149B5" w:rsidRPr="00A121C4" w:rsidRDefault="008149B5" w:rsidP="008149B5">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8149B5" w:rsidRPr="00BF3AF7" w:rsidRDefault="008149B5" w:rsidP="00CD06AD">
      <w:pPr>
        <w:spacing w:after="0" w:line="100" w:lineRule="atLeast"/>
        <w:ind w:firstLine="15"/>
        <w:jc w:val="both"/>
        <w:rPr>
          <w:rFonts w:ascii="Arial" w:hAnsi="Arial" w:cs="Arial"/>
          <w:lang w:val="sr-Cyrl-CS"/>
        </w:rPr>
      </w:pPr>
      <w:r w:rsidRPr="00BF3AF7">
        <w:rPr>
          <w:rFonts w:ascii="Arial" w:hAnsi="Arial" w:cs="Arial"/>
          <w:lang w:val="sr-Cyrl-CS"/>
        </w:rPr>
        <w:t xml:space="preserve">Лице одговорно за праћење и контролисање извршења уговорних обавеза код наручиоца је </w:t>
      </w:r>
      <w:r>
        <w:rPr>
          <w:rFonts w:ascii="Arial" w:hAnsi="Arial" w:cs="Arial"/>
          <w:lang w:val="sr-Cyrl-CS"/>
        </w:rPr>
        <w:t>Иван Љубићић</w:t>
      </w:r>
      <w:r w:rsidRPr="00BF3AF7">
        <w:rPr>
          <w:rFonts w:ascii="Arial" w:hAnsi="Arial" w:cs="Arial"/>
          <w:lang w:val="sr-Cyrl-CS"/>
        </w:rPr>
        <w:t>, дипл.инж.</w:t>
      </w:r>
      <w:r>
        <w:rPr>
          <w:rFonts w:ascii="Arial" w:hAnsi="Arial" w:cs="Arial"/>
          <w:lang w:val="sr-Cyrl-CS"/>
        </w:rPr>
        <w:t xml:space="preserve"> зоп-а</w:t>
      </w:r>
    </w:p>
    <w:p w:rsidR="008149B5" w:rsidRPr="00E70053" w:rsidRDefault="008149B5" w:rsidP="008149B5">
      <w:pPr>
        <w:widowControl w:val="0"/>
        <w:suppressAutoHyphens/>
        <w:spacing w:after="0" w:line="240" w:lineRule="auto"/>
        <w:jc w:val="both"/>
        <w:rPr>
          <w:rFonts w:ascii="Arial" w:hAnsi="Arial" w:cs="Arial"/>
          <w:b/>
          <w:u w:val="single"/>
          <w:lang w:val="sr-Cyrl-CS"/>
        </w:rPr>
      </w:pPr>
    </w:p>
    <w:p w:rsidR="008149B5" w:rsidRPr="00A121C4" w:rsidRDefault="008149B5" w:rsidP="008149B5">
      <w:pPr>
        <w:pStyle w:val="BodyTextIndent3"/>
        <w:ind w:left="0"/>
        <w:jc w:val="center"/>
        <w:rPr>
          <w:rFonts w:ascii="Arial" w:hAnsi="Arial" w:cs="Arial"/>
          <w:b/>
          <w:sz w:val="22"/>
          <w:szCs w:val="22"/>
          <w:u w:val="single"/>
          <w:lang w:val="sr-Cyrl-CS"/>
        </w:rPr>
      </w:pPr>
      <w:r w:rsidRPr="00E70053">
        <w:rPr>
          <w:rFonts w:ascii="Arial" w:hAnsi="Arial" w:cs="Arial"/>
          <w:b/>
          <w:sz w:val="22"/>
          <w:szCs w:val="22"/>
          <w:u w:val="single"/>
          <w:lang w:val="sr-Cyrl-CS"/>
        </w:rPr>
        <w:t>ОП</w:t>
      </w:r>
      <w:r w:rsidRPr="00A121C4">
        <w:rPr>
          <w:rFonts w:ascii="Arial" w:hAnsi="Arial" w:cs="Arial"/>
          <w:b/>
          <w:sz w:val="22"/>
          <w:szCs w:val="22"/>
          <w:u w:val="single"/>
          <w:lang w:val="hr-HR"/>
        </w:rPr>
        <w:t>Ш</w:t>
      </w:r>
      <w:r w:rsidRPr="00E70053">
        <w:rPr>
          <w:rFonts w:ascii="Arial" w:hAnsi="Arial" w:cs="Arial"/>
          <w:b/>
          <w:sz w:val="22"/>
          <w:szCs w:val="22"/>
          <w:u w:val="single"/>
          <w:lang w:val="sr-Cyrl-CS"/>
        </w:rPr>
        <w:t>ТЕ</w:t>
      </w:r>
      <w:r w:rsidRPr="00A121C4">
        <w:rPr>
          <w:rFonts w:ascii="Arial" w:hAnsi="Arial" w:cs="Arial"/>
          <w:b/>
          <w:sz w:val="22"/>
          <w:szCs w:val="22"/>
          <w:u w:val="single"/>
          <w:lang w:val="hr-HR"/>
        </w:rPr>
        <w:t xml:space="preserve"> </w:t>
      </w:r>
      <w:r w:rsidRPr="00E70053">
        <w:rPr>
          <w:rFonts w:ascii="Arial" w:hAnsi="Arial" w:cs="Arial"/>
          <w:b/>
          <w:sz w:val="22"/>
          <w:szCs w:val="22"/>
          <w:u w:val="single"/>
          <w:lang w:val="sr-Cyrl-CS"/>
        </w:rPr>
        <w:t>ОДРЕДБЕ</w:t>
      </w:r>
    </w:p>
    <w:p w:rsidR="008149B5" w:rsidRPr="00A121C4" w:rsidRDefault="008149B5" w:rsidP="008149B5">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9</w:t>
      </w:r>
      <w:r w:rsidRPr="00A121C4">
        <w:rPr>
          <w:rFonts w:ascii="Arial" w:hAnsi="Arial" w:cs="Arial"/>
          <w:b/>
          <w:bCs/>
          <w:sz w:val="22"/>
          <w:szCs w:val="22"/>
          <w:lang w:val="sr-Cyrl-CS"/>
        </w:rPr>
        <w:t>.</w:t>
      </w:r>
    </w:p>
    <w:p w:rsidR="008149B5" w:rsidRPr="00BF3AF7" w:rsidRDefault="008149B5" w:rsidP="00CD06AD">
      <w:pPr>
        <w:spacing w:after="0"/>
        <w:jc w:val="both"/>
        <w:rPr>
          <w:rFonts w:ascii="Arial" w:hAnsi="Arial" w:cs="Arial"/>
          <w:bCs/>
          <w:lang w:val="sr-Cyrl-CS"/>
        </w:rPr>
      </w:pPr>
      <w:r w:rsidRPr="00BF3AF7">
        <w:rPr>
          <w:rFonts w:ascii="Arial" w:hAnsi="Arial" w:cs="Arial"/>
          <w:bCs/>
          <w:lang w:val="sr-Cyrl-CS"/>
        </w:rPr>
        <w:t xml:space="preserve">Уговор ступа на снагу даном обостраног потписивања, а примењиваће се до коначне испоруке </w:t>
      </w:r>
      <w:r w:rsidRPr="00A121C4">
        <w:rPr>
          <w:rFonts w:ascii="Arial" w:hAnsi="Arial" w:cs="Arial"/>
          <w:bCs/>
          <w:lang w:val="sr-Cyrl-CS"/>
        </w:rPr>
        <w:t xml:space="preserve">а </w:t>
      </w:r>
      <w:r w:rsidRPr="00BF3AF7">
        <w:rPr>
          <w:rFonts w:ascii="Arial" w:hAnsi="Arial" w:cs="Arial"/>
          <w:bCs/>
          <w:lang w:val="sr-Cyrl-CS"/>
        </w:rPr>
        <w:t xml:space="preserve"> најдуже 12 месеци од</w:t>
      </w:r>
      <w:r w:rsidRPr="00A121C4">
        <w:rPr>
          <w:rFonts w:ascii="Arial" w:hAnsi="Arial" w:cs="Arial"/>
          <w:bCs/>
          <w:lang w:val="sr-Cyrl-CS"/>
        </w:rPr>
        <w:t xml:space="preserve"> дана</w:t>
      </w:r>
      <w:r w:rsidRPr="00BF3AF7">
        <w:rPr>
          <w:rFonts w:ascii="Arial" w:hAnsi="Arial" w:cs="Arial"/>
          <w:bCs/>
          <w:lang w:val="sr-Cyrl-CS"/>
        </w:rPr>
        <w:t xml:space="preserve"> потписивања.</w:t>
      </w:r>
    </w:p>
    <w:p w:rsidR="008149B5" w:rsidRPr="00A121C4" w:rsidRDefault="008149B5" w:rsidP="00CD06AD">
      <w:pPr>
        <w:pStyle w:val="BodyTextIndent3"/>
        <w:spacing w:after="0"/>
        <w:ind w:left="0"/>
        <w:jc w:val="both"/>
        <w:rPr>
          <w:rFonts w:ascii="Arial" w:hAnsi="Arial" w:cs="Arial"/>
          <w:sz w:val="22"/>
          <w:szCs w:val="22"/>
          <w:lang w:val="hr-HR"/>
        </w:rPr>
      </w:pPr>
      <w:r w:rsidRPr="00BF3AF7">
        <w:rPr>
          <w:rFonts w:ascii="Arial" w:hAnsi="Arial" w:cs="Arial"/>
          <w:sz w:val="22"/>
          <w:szCs w:val="22"/>
          <w:lang w:val="sr-Cyrl-CS"/>
        </w:rPr>
        <w:t>Све</w:t>
      </w:r>
      <w:r w:rsidRPr="00A121C4">
        <w:rPr>
          <w:rFonts w:ascii="Arial" w:hAnsi="Arial" w:cs="Arial"/>
          <w:sz w:val="22"/>
          <w:szCs w:val="22"/>
          <w:lang w:val="hr-HR"/>
        </w:rPr>
        <w:t xml:space="preserve"> </w:t>
      </w:r>
      <w:r w:rsidRPr="00BF3AF7">
        <w:rPr>
          <w:rFonts w:ascii="Arial" w:hAnsi="Arial" w:cs="Arial"/>
          <w:sz w:val="22"/>
          <w:szCs w:val="22"/>
          <w:lang w:val="sr-Cyrl-CS"/>
        </w:rPr>
        <w:t>евентуалне</w:t>
      </w:r>
      <w:r w:rsidRPr="00A121C4">
        <w:rPr>
          <w:rFonts w:ascii="Arial" w:hAnsi="Arial" w:cs="Arial"/>
          <w:sz w:val="22"/>
          <w:szCs w:val="22"/>
          <w:lang w:val="hr-HR"/>
        </w:rPr>
        <w:t xml:space="preserve"> </w:t>
      </w:r>
      <w:r w:rsidRPr="00BF3AF7">
        <w:rPr>
          <w:rFonts w:ascii="Arial" w:hAnsi="Arial" w:cs="Arial"/>
          <w:sz w:val="22"/>
          <w:szCs w:val="22"/>
          <w:lang w:val="sr-Cyrl-CS"/>
        </w:rPr>
        <w:t>спорове</w:t>
      </w:r>
      <w:r w:rsidRPr="00A121C4">
        <w:rPr>
          <w:rFonts w:ascii="Arial" w:hAnsi="Arial" w:cs="Arial"/>
          <w:sz w:val="22"/>
          <w:szCs w:val="22"/>
          <w:lang w:val="hr-HR"/>
        </w:rPr>
        <w:t xml:space="preserve"> </w:t>
      </w:r>
      <w:r w:rsidRPr="00BF3AF7">
        <w:rPr>
          <w:rFonts w:ascii="Arial" w:hAnsi="Arial" w:cs="Arial"/>
          <w:sz w:val="22"/>
          <w:szCs w:val="22"/>
          <w:lang w:val="sr-Cyrl-CS"/>
        </w:rPr>
        <w:t>који</w:t>
      </w:r>
      <w:r w:rsidRPr="00A121C4">
        <w:rPr>
          <w:rFonts w:ascii="Arial" w:hAnsi="Arial" w:cs="Arial"/>
          <w:sz w:val="22"/>
          <w:szCs w:val="22"/>
          <w:lang w:val="hr-HR"/>
        </w:rPr>
        <w:t xml:space="preserve"> </w:t>
      </w:r>
      <w:r w:rsidRPr="00BF3AF7">
        <w:rPr>
          <w:rFonts w:ascii="Arial" w:hAnsi="Arial" w:cs="Arial"/>
          <w:sz w:val="22"/>
          <w:szCs w:val="22"/>
          <w:lang w:val="sr-Cyrl-CS"/>
        </w:rPr>
        <w:t>настану</w:t>
      </w:r>
      <w:r w:rsidRPr="00A121C4">
        <w:rPr>
          <w:rFonts w:ascii="Arial" w:hAnsi="Arial" w:cs="Arial"/>
          <w:sz w:val="22"/>
          <w:szCs w:val="22"/>
          <w:lang w:val="hr-HR"/>
        </w:rPr>
        <w:t xml:space="preserve"> </w:t>
      </w:r>
      <w:r w:rsidRPr="00BF3AF7">
        <w:rPr>
          <w:rFonts w:ascii="Arial" w:hAnsi="Arial" w:cs="Arial"/>
          <w:sz w:val="22"/>
          <w:szCs w:val="22"/>
          <w:lang w:val="sr-Cyrl-CS"/>
        </w:rPr>
        <w:t>из</w:t>
      </w:r>
      <w:r w:rsidRPr="00A121C4">
        <w:rPr>
          <w:rFonts w:ascii="Arial" w:hAnsi="Arial" w:cs="Arial"/>
          <w:sz w:val="22"/>
          <w:szCs w:val="22"/>
          <w:lang w:val="hr-HR"/>
        </w:rPr>
        <w:t xml:space="preserve">, </w:t>
      </w:r>
      <w:r w:rsidRPr="00BF3AF7">
        <w:rPr>
          <w:rFonts w:ascii="Arial" w:hAnsi="Arial" w:cs="Arial"/>
          <w:sz w:val="22"/>
          <w:szCs w:val="22"/>
          <w:lang w:val="sr-Cyrl-CS"/>
        </w:rPr>
        <w:t>или</w:t>
      </w:r>
      <w:r w:rsidRPr="00A121C4">
        <w:rPr>
          <w:rFonts w:ascii="Arial" w:hAnsi="Arial" w:cs="Arial"/>
          <w:sz w:val="22"/>
          <w:szCs w:val="22"/>
          <w:lang w:val="hr-HR"/>
        </w:rPr>
        <w:t xml:space="preserve"> </w:t>
      </w:r>
      <w:r w:rsidRPr="00BF3AF7">
        <w:rPr>
          <w:rFonts w:ascii="Arial" w:hAnsi="Arial" w:cs="Arial"/>
          <w:sz w:val="22"/>
          <w:szCs w:val="22"/>
          <w:lang w:val="sr-Cyrl-CS"/>
        </w:rPr>
        <w:t>поводом</w:t>
      </w:r>
      <w:r w:rsidRPr="00A121C4">
        <w:rPr>
          <w:rFonts w:ascii="Arial" w:hAnsi="Arial" w:cs="Arial"/>
          <w:sz w:val="22"/>
          <w:szCs w:val="22"/>
          <w:lang w:val="hr-HR"/>
        </w:rPr>
        <w:t xml:space="preserve">, </w:t>
      </w:r>
      <w:r w:rsidRPr="00BF3AF7">
        <w:rPr>
          <w:rFonts w:ascii="Arial" w:hAnsi="Arial" w:cs="Arial"/>
          <w:sz w:val="22"/>
          <w:szCs w:val="22"/>
          <w:lang w:val="sr-Cyrl-CS"/>
        </w:rPr>
        <w:t>овог</w:t>
      </w:r>
      <w:r w:rsidRPr="00A121C4">
        <w:rPr>
          <w:rFonts w:ascii="Arial" w:hAnsi="Arial" w:cs="Arial"/>
          <w:sz w:val="22"/>
          <w:szCs w:val="22"/>
          <w:lang w:val="hr-HR"/>
        </w:rPr>
        <w:t xml:space="preserve"> </w:t>
      </w:r>
      <w:r w:rsidRPr="00BF3AF7">
        <w:rPr>
          <w:rFonts w:ascii="Arial" w:hAnsi="Arial" w:cs="Arial"/>
          <w:sz w:val="22"/>
          <w:szCs w:val="22"/>
          <w:lang w:val="sr-Cyrl-CS"/>
        </w:rPr>
        <w:t>уговора</w:t>
      </w:r>
      <w:r w:rsidRPr="00A121C4">
        <w:rPr>
          <w:rFonts w:ascii="Arial" w:hAnsi="Arial" w:cs="Arial"/>
          <w:sz w:val="22"/>
          <w:szCs w:val="22"/>
          <w:lang w:val="hr-HR"/>
        </w:rPr>
        <w:t>-</w:t>
      </w:r>
      <w:r w:rsidRPr="00BF3AF7">
        <w:rPr>
          <w:rFonts w:ascii="Arial" w:hAnsi="Arial" w:cs="Arial"/>
          <w:sz w:val="22"/>
          <w:szCs w:val="22"/>
          <w:lang w:val="sr-Cyrl-CS"/>
        </w:rPr>
        <w:t>уговорне</w:t>
      </w:r>
      <w:r w:rsidRPr="00A121C4">
        <w:rPr>
          <w:rFonts w:ascii="Arial" w:hAnsi="Arial" w:cs="Arial"/>
          <w:sz w:val="22"/>
          <w:szCs w:val="22"/>
          <w:lang w:val="hr-HR"/>
        </w:rPr>
        <w:t xml:space="preserve"> </w:t>
      </w:r>
      <w:r w:rsidRPr="00BF3AF7">
        <w:rPr>
          <w:rFonts w:ascii="Arial" w:hAnsi="Arial" w:cs="Arial"/>
          <w:sz w:val="22"/>
          <w:szCs w:val="22"/>
          <w:lang w:val="sr-Cyrl-CS"/>
        </w:rPr>
        <w:t>стране</w:t>
      </w:r>
      <w:r w:rsidRPr="00A121C4">
        <w:rPr>
          <w:rFonts w:ascii="Arial" w:hAnsi="Arial" w:cs="Arial"/>
          <w:sz w:val="22"/>
          <w:szCs w:val="22"/>
          <w:lang w:val="hr-HR"/>
        </w:rPr>
        <w:t xml:space="preserve"> ћ</w:t>
      </w:r>
      <w:r w:rsidRPr="00BF3AF7">
        <w:rPr>
          <w:rFonts w:ascii="Arial" w:hAnsi="Arial" w:cs="Arial"/>
          <w:sz w:val="22"/>
          <w:szCs w:val="22"/>
          <w:lang w:val="sr-Cyrl-CS"/>
        </w:rPr>
        <w:t>е</w:t>
      </w:r>
      <w:r w:rsidRPr="00A121C4">
        <w:rPr>
          <w:rFonts w:ascii="Arial" w:hAnsi="Arial" w:cs="Arial"/>
          <w:sz w:val="22"/>
          <w:szCs w:val="22"/>
          <w:lang w:val="hr-HR"/>
        </w:rPr>
        <w:t xml:space="preserve"> </w:t>
      </w:r>
      <w:r w:rsidRPr="00BF3AF7">
        <w:rPr>
          <w:rFonts w:ascii="Arial" w:hAnsi="Arial" w:cs="Arial"/>
          <w:sz w:val="22"/>
          <w:szCs w:val="22"/>
          <w:lang w:val="sr-Cyrl-CS"/>
        </w:rPr>
        <w:t>поку</w:t>
      </w:r>
      <w:r w:rsidRPr="00A121C4">
        <w:rPr>
          <w:rFonts w:ascii="Arial" w:hAnsi="Arial" w:cs="Arial"/>
          <w:sz w:val="22"/>
          <w:szCs w:val="22"/>
          <w:lang w:val="hr-HR"/>
        </w:rPr>
        <w:t>ш</w:t>
      </w:r>
      <w:r w:rsidRPr="00BF3AF7">
        <w:rPr>
          <w:rFonts w:ascii="Arial" w:hAnsi="Arial" w:cs="Arial"/>
          <w:sz w:val="22"/>
          <w:szCs w:val="22"/>
          <w:lang w:val="sr-Cyrl-CS"/>
        </w:rPr>
        <w:t>ати</w:t>
      </w:r>
      <w:r w:rsidRPr="00A121C4">
        <w:rPr>
          <w:rFonts w:ascii="Arial" w:hAnsi="Arial" w:cs="Arial"/>
          <w:sz w:val="22"/>
          <w:szCs w:val="22"/>
          <w:lang w:val="hr-HR"/>
        </w:rPr>
        <w:t xml:space="preserve"> </w:t>
      </w:r>
      <w:r w:rsidRPr="00BF3AF7">
        <w:rPr>
          <w:rFonts w:ascii="Arial" w:hAnsi="Arial" w:cs="Arial"/>
          <w:sz w:val="22"/>
          <w:szCs w:val="22"/>
          <w:lang w:val="sr-Cyrl-CS"/>
        </w:rPr>
        <w:t>да</w:t>
      </w:r>
      <w:r w:rsidRPr="00A121C4">
        <w:rPr>
          <w:rFonts w:ascii="Arial" w:hAnsi="Arial" w:cs="Arial"/>
          <w:sz w:val="22"/>
          <w:szCs w:val="22"/>
          <w:lang w:val="hr-HR"/>
        </w:rPr>
        <w:t xml:space="preserve"> </w:t>
      </w:r>
      <w:r w:rsidRPr="00BF3AF7">
        <w:rPr>
          <w:rFonts w:ascii="Arial" w:hAnsi="Arial" w:cs="Arial"/>
          <w:sz w:val="22"/>
          <w:szCs w:val="22"/>
          <w:lang w:val="sr-Cyrl-CS"/>
        </w:rPr>
        <w:t>ре</w:t>
      </w:r>
      <w:r w:rsidRPr="00A121C4">
        <w:rPr>
          <w:rFonts w:ascii="Arial" w:hAnsi="Arial" w:cs="Arial"/>
          <w:sz w:val="22"/>
          <w:szCs w:val="22"/>
          <w:lang w:val="hr-HR"/>
        </w:rPr>
        <w:t>ш</w:t>
      </w:r>
      <w:r w:rsidRPr="00BF3AF7">
        <w:rPr>
          <w:rFonts w:ascii="Arial" w:hAnsi="Arial" w:cs="Arial"/>
          <w:sz w:val="22"/>
          <w:szCs w:val="22"/>
          <w:lang w:val="sr-Cyrl-CS"/>
        </w:rPr>
        <w:t>е</w:t>
      </w:r>
      <w:r w:rsidRPr="00A121C4">
        <w:rPr>
          <w:rFonts w:ascii="Arial" w:hAnsi="Arial" w:cs="Arial"/>
          <w:sz w:val="22"/>
          <w:szCs w:val="22"/>
          <w:lang w:val="hr-HR"/>
        </w:rPr>
        <w:t xml:space="preserve"> </w:t>
      </w:r>
      <w:r w:rsidRPr="00BF3AF7">
        <w:rPr>
          <w:rFonts w:ascii="Arial" w:hAnsi="Arial" w:cs="Arial"/>
          <w:sz w:val="22"/>
          <w:szCs w:val="22"/>
          <w:lang w:val="sr-Cyrl-CS"/>
        </w:rPr>
        <w:t>споразумно</w:t>
      </w:r>
      <w:r w:rsidRPr="00A121C4">
        <w:rPr>
          <w:rFonts w:ascii="Arial" w:hAnsi="Arial" w:cs="Arial"/>
          <w:sz w:val="22"/>
          <w:szCs w:val="22"/>
          <w:lang w:val="hr-HR"/>
        </w:rPr>
        <w:t>.</w:t>
      </w:r>
    </w:p>
    <w:p w:rsidR="008149B5" w:rsidRPr="00BF3AF7" w:rsidRDefault="008149B5" w:rsidP="00CD06AD">
      <w:pPr>
        <w:pStyle w:val="BodyTextIndent3"/>
        <w:spacing w:after="0"/>
        <w:ind w:left="0"/>
        <w:jc w:val="both"/>
        <w:rPr>
          <w:rFonts w:ascii="Arial" w:hAnsi="Arial" w:cs="Arial"/>
          <w:sz w:val="22"/>
          <w:szCs w:val="22"/>
          <w:lang w:val="hr-HR"/>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уговорних</w:t>
      </w:r>
      <w:r w:rsidRPr="00BF3AF7">
        <w:rPr>
          <w:rFonts w:ascii="Arial" w:hAnsi="Arial" w:cs="Arial"/>
          <w:sz w:val="22"/>
          <w:szCs w:val="22"/>
          <w:lang w:val="hr-HR"/>
        </w:rPr>
        <w:t xml:space="preserve"> </w:t>
      </w:r>
      <w:proofErr w:type="gramStart"/>
      <w:r>
        <w:rPr>
          <w:rFonts w:ascii="Arial" w:hAnsi="Arial" w:cs="Arial"/>
          <w:sz w:val="22"/>
          <w:szCs w:val="22"/>
        </w:rPr>
        <w:t>страна</w:t>
      </w:r>
      <w:r w:rsidRPr="00BF3AF7">
        <w:rPr>
          <w:rFonts w:ascii="Arial" w:hAnsi="Arial" w:cs="Arial"/>
          <w:sz w:val="22"/>
          <w:szCs w:val="22"/>
          <w:lang w:val="hr-HR"/>
        </w:rPr>
        <w:t xml:space="preserve">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8149B5" w:rsidRPr="00BF3AF7" w:rsidRDefault="008149B5" w:rsidP="008149B5">
      <w:pPr>
        <w:ind w:left="284"/>
        <w:jc w:val="center"/>
        <w:rPr>
          <w:rFonts w:ascii="Arial" w:hAnsi="Arial" w:cs="Arial"/>
          <w:b/>
          <w:bCs/>
          <w:sz w:val="16"/>
          <w:szCs w:val="16"/>
          <w:lang w:val="hr-HR"/>
        </w:rPr>
      </w:pPr>
    </w:p>
    <w:p w:rsidR="008149B5" w:rsidRPr="00BF3AF7" w:rsidRDefault="008149B5" w:rsidP="008149B5">
      <w:pPr>
        <w:spacing w:after="0"/>
        <w:ind w:left="284"/>
        <w:jc w:val="center"/>
        <w:rPr>
          <w:rFonts w:ascii="Arial" w:hAnsi="Arial" w:cs="Arial"/>
          <w:b/>
          <w:bCs/>
          <w:lang w:val="hr-HR"/>
        </w:rPr>
      </w:pPr>
      <w:proofErr w:type="gramStart"/>
      <w:r w:rsidRPr="00A121C4">
        <w:rPr>
          <w:rFonts w:ascii="Arial" w:hAnsi="Arial" w:cs="Arial"/>
          <w:b/>
          <w:bCs/>
        </w:rPr>
        <w:t>Члан</w:t>
      </w:r>
      <w:r w:rsidRPr="00BF3AF7">
        <w:rPr>
          <w:rFonts w:ascii="Arial" w:hAnsi="Arial" w:cs="Arial"/>
          <w:b/>
          <w:bCs/>
          <w:lang w:val="hr-HR"/>
        </w:rPr>
        <w:t xml:space="preserve"> </w:t>
      </w:r>
      <w:r w:rsidRPr="00A121C4">
        <w:rPr>
          <w:rFonts w:ascii="Arial" w:hAnsi="Arial" w:cs="Arial"/>
          <w:b/>
          <w:bCs/>
          <w:lang w:val="sr-Cyrl-CS"/>
        </w:rPr>
        <w:t>1</w:t>
      </w:r>
      <w:r>
        <w:rPr>
          <w:rFonts w:ascii="Arial" w:hAnsi="Arial" w:cs="Arial"/>
          <w:b/>
          <w:bCs/>
          <w:lang w:val="sr-Cyrl-CS"/>
        </w:rPr>
        <w:t>0</w:t>
      </w:r>
      <w:r w:rsidRPr="00A121C4">
        <w:rPr>
          <w:rFonts w:ascii="Arial" w:hAnsi="Arial" w:cs="Arial"/>
          <w:b/>
          <w:bCs/>
          <w:lang w:val="sr-Cyrl-CS"/>
        </w:rPr>
        <w:t>.</w:t>
      </w:r>
      <w:proofErr w:type="gramEnd"/>
    </w:p>
    <w:p w:rsidR="008149B5" w:rsidRPr="00BF3AF7" w:rsidRDefault="008149B5" w:rsidP="00CD06AD">
      <w:pPr>
        <w:pStyle w:val="BodyTextIndent3"/>
        <w:spacing w:after="0"/>
        <w:ind w:left="0"/>
        <w:jc w:val="both"/>
        <w:rPr>
          <w:rFonts w:ascii="Arial" w:hAnsi="Arial" w:cs="Arial"/>
          <w:sz w:val="22"/>
          <w:szCs w:val="22"/>
          <w:lang w:val="hr-HR"/>
        </w:rPr>
      </w:pPr>
      <w:proofErr w:type="gramStart"/>
      <w:r w:rsidRPr="00A121C4">
        <w:rPr>
          <w:rFonts w:ascii="Arial" w:hAnsi="Arial" w:cs="Arial"/>
          <w:sz w:val="22"/>
          <w:szCs w:val="22"/>
        </w:rPr>
        <w:t>На</w:t>
      </w:r>
      <w:r w:rsidRPr="00BF3AF7">
        <w:rPr>
          <w:rFonts w:ascii="Arial" w:hAnsi="Arial" w:cs="Arial"/>
          <w:sz w:val="22"/>
          <w:szCs w:val="22"/>
          <w:lang w:val="hr-HR"/>
        </w:rPr>
        <w:t xml:space="preserve"> </w:t>
      </w:r>
      <w:r w:rsidRPr="00A121C4">
        <w:rPr>
          <w:rFonts w:ascii="Arial" w:hAnsi="Arial" w:cs="Arial"/>
          <w:sz w:val="22"/>
          <w:szCs w:val="22"/>
        </w:rPr>
        <w:t>све</w:t>
      </w:r>
      <w:r w:rsidRPr="00BF3AF7">
        <w:rPr>
          <w:rFonts w:ascii="Arial" w:hAnsi="Arial" w:cs="Arial"/>
          <w:sz w:val="22"/>
          <w:szCs w:val="22"/>
          <w:lang w:val="hr-HR"/>
        </w:rPr>
        <w:t xml:space="preserve"> </w:t>
      </w:r>
      <w:r w:rsidRPr="00A121C4">
        <w:rPr>
          <w:rFonts w:ascii="Arial" w:hAnsi="Arial" w:cs="Arial"/>
          <w:sz w:val="22"/>
          <w:szCs w:val="22"/>
        </w:rPr>
        <w:t>што</w:t>
      </w:r>
      <w:r w:rsidRPr="00BF3AF7">
        <w:rPr>
          <w:rFonts w:ascii="Arial" w:hAnsi="Arial" w:cs="Arial"/>
          <w:sz w:val="22"/>
          <w:szCs w:val="22"/>
          <w:lang w:val="hr-HR"/>
        </w:rPr>
        <w:t xml:space="preserve"> </w:t>
      </w:r>
      <w:r w:rsidRPr="00A121C4">
        <w:rPr>
          <w:rFonts w:ascii="Arial" w:hAnsi="Arial" w:cs="Arial"/>
          <w:sz w:val="22"/>
          <w:szCs w:val="22"/>
        </w:rPr>
        <w:t>није</w:t>
      </w:r>
      <w:r w:rsidRPr="00BF3AF7">
        <w:rPr>
          <w:rFonts w:ascii="Arial" w:hAnsi="Arial" w:cs="Arial"/>
          <w:sz w:val="22"/>
          <w:szCs w:val="22"/>
          <w:lang w:val="hr-HR"/>
        </w:rPr>
        <w:t xml:space="preserve"> </w:t>
      </w:r>
      <w:r w:rsidRPr="00A121C4">
        <w:rPr>
          <w:rFonts w:ascii="Arial" w:hAnsi="Arial" w:cs="Arial"/>
          <w:sz w:val="22"/>
          <w:szCs w:val="22"/>
        </w:rPr>
        <w:t>регулисано</w:t>
      </w:r>
      <w:r w:rsidRPr="00BF3AF7">
        <w:rPr>
          <w:rFonts w:ascii="Arial" w:hAnsi="Arial" w:cs="Arial"/>
          <w:sz w:val="22"/>
          <w:szCs w:val="22"/>
          <w:lang w:val="hr-HR"/>
        </w:rPr>
        <w:t xml:space="preserve"> </w:t>
      </w:r>
      <w:r w:rsidRPr="00A121C4">
        <w:rPr>
          <w:rFonts w:ascii="Arial" w:hAnsi="Arial" w:cs="Arial"/>
          <w:sz w:val="22"/>
          <w:szCs w:val="22"/>
        </w:rPr>
        <w:t>клаузулама</w:t>
      </w:r>
      <w:r w:rsidRPr="00BF3AF7">
        <w:rPr>
          <w:rFonts w:ascii="Arial" w:hAnsi="Arial" w:cs="Arial"/>
          <w:sz w:val="22"/>
          <w:szCs w:val="22"/>
          <w:lang w:val="hr-HR"/>
        </w:rPr>
        <w:t xml:space="preserve"> </w:t>
      </w:r>
      <w:r w:rsidRPr="00A121C4">
        <w:rPr>
          <w:rFonts w:ascii="Arial" w:hAnsi="Arial" w:cs="Arial"/>
          <w:sz w:val="22"/>
          <w:szCs w:val="22"/>
        </w:rPr>
        <w:t>овог</w:t>
      </w:r>
      <w:r w:rsidRPr="00BF3AF7">
        <w:rPr>
          <w:rFonts w:ascii="Arial" w:hAnsi="Arial" w:cs="Arial"/>
          <w:sz w:val="22"/>
          <w:szCs w:val="22"/>
          <w:lang w:val="hr-HR"/>
        </w:rPr>
        <w:t xml:space="preserve"> </w:t>
      </w:r>
      <w:r w:rsidRPr="00A121C4">
        <w:rPr>
          <w:rFonts w:ascii="Arial" w:hAnsi="Arial" w:cs="Arial"/>
          <w:sz w:val="22"/>
          <w:szCs w:val="22"/>
        </w:rPr>
        <w:t>уговора</w:t>
      </w:r>
      <w:r w:rsidRPr="00BF3AF7">
        <w:rPr>
          <w:rFonts w:ascii="Arial" w:hAnsi="Arial" w:cs="Arial"/>
          <w:sz w:val="22"/>
          <w:szCs w:val="22"/>
          <w:lang w:val="hr-HR"/>
        </w:rPr>
        <w:t xml:space="preserve">, </w:t>
      </w:r>
      <w:r w:rsidRPr="00A121C4">
        <w:rPr>
          <w:rFonts w:ascii="Arial" w:hAnsi="Arial" w:cs="Arial"/>
          <w:sz w:val="22"/>
          <w:szCs w:val="22"/>
        </w:rPr>
        <w:t>примениће</w:t>
      </w:r>
      <w:r w:rsidRPr="00BF3AF7">
        <w:rPr>
          <w:rFonts w:ascii="Arial" w:hAnsi="Arial" w:cs="Arial"/>
          <w:sz w:val="22"/>
          <w:szCs w:val="22"/>
          <w:lang w:val="hr-HR"/>
        </w:rPr>
        <w:t xml:space="preserve"> </w:t>
      </w:r>
      <w:r w:rsidRPr="00A121C4">
        <w:rPr>
          <w:rFonts w:ascii="Arial" w:hAnsi="Arial" w:cs="Arial"/>
          <w:sz w:val="22"/>
          <w:szCs w:val="22"/>
        </w:rPr>
        <w:t>се</w:t>
      </w:r>
      <w:r w:rsidRPr="00BF3AF7">
        <w:rPr>
          <w:rFonts w:ascii="Arial" w:hAnsi="Arial" w:cs="Arial"/>
          <w:sz w:val="22"/>
          <w:szCs w:val="22"/>
          <w:lang w:val="hr-HR"/>
        </w:rPr>
        <w:t xml:space="preserve"> </w:t>
      </w:r>
      <w:r w:rsidRPr="00A121C4">
        <w:rPr>
          <w:rFonts w:ascii="Arial" w:hAnsi="Arial" w:cs="Arial"/>
          <w:sz w:val="22"/>
          <w:szCs w:val="22"/>
        </w:rPr>
        <w:t>одредбе</w:t>
      </w:r>
      <w:r w:rsidRPr="00BF3AF7">
        <w:rPr>
          <w:rFonts w:ascii="Arial" w:hAnsi="Arial" w:cs="Arial"/>
          <w:sz w:val="22"/>
          <w:szCs w:val="22"/>
          <w:lang w:val="hr-HR"/>
        </w:rPr>
        <w:t xml:space="preserve"> </w:t>
      </w:r>
      <w:r w:rsidRPr="00A121C4">
        <w:rPr>
          <w:rFonts w:ascii="Arial" w:hAnsi="Arial" w:cs="Arial"/>
          <w:sz w:val="22"/>
          <w:szCs w:val="22"/>
        </w:rPr>
        <w:t>Закона</w:t>
      </w:r>
      <w:r w:rsidRPr="00BF3AF7">
        <w:rPr>
          <w:rFonts w:ascii="Arial" w:hAnsi="Arial" w:cs="Arial"/>
          <w:sz w:val="22"/>
          <w:szCs w:val="22"/>
          <w:lang w:val="hr-HR"/>
        </w:rPr>
        <w:t xml:space="preserve"> </w:t>
      </w:r>
      <w:r w:rsidRPr="00A121C4">
        <w:rPr>
          <w:rFonts w:ascii="Arial" w:hAnsi="Arial" w:cs="Arial"/>
          <w:sz w:val="22"/>
          <w:szCs w:val="22"/>
        </w:rPr>
        <w:t>о</w:t>
      </w:r>
      <w:r w:rsidRPr="00BF3AF7">
        <w:rPr>
          <w:rFonts w:ascii="Arial" w:hAnsi="Arial" w:cs="Arial"/>
          <w:sz w:val="22"/>
          <w:szCs w:val="22"/>
          <w:lang w:val="hr-HR"/>
        </w:rPr>
        <w:t xml:space="preserve"> </w:t>
      </w:r>
      <w:r w:rsidRPr="00A121C4">
        <w:rPr>
          <w:rFonts w:ascii="Arial" w:hAnsi="Arial" w:cs="Arial"/>
          <w:sz w:val="22"/>
          <w:szCs w:val="22"/>
        </w:rPr>
        <w:t>облигационим</w:t>
      </w:r>
      <w:r w:rsidRPr="00BF3AF7">
        <w:rPr>
          <w:rFonts w:ascii="Arial" w:hAnsi="Arial" w:cs="Arial"/>
          <w:sz w:val="22"/>
          <w:szCs w:val="22"/>
          <w:lang w:val="hr-HR"/>
        </w:rPr>
        <w:t xml:space="preserve"> </w:t>
      </w:r>
      <w:r w:rsidRPr="00A121C4">
        <w:rPr>
          <w:rFonts w:ascii="Arial" w:hAnsi="Arial" w:cs="Arial"/>
          <w:sz w:val="22"/>
          <w:szCs w:val="22"/>
        </w:rPr>
        <w:t>односима</w:t>
      </w:r>
      <w:r w:rsidRPr="00BF3AF7">
        <w:rPr>
          <w:rFonts w:ascii="Arial" w:hAnsi="Arial" w:cs="Arial"/>
          <w:sz w:val="22"/>
          <w:szCs w:val="22"/>
          <w:lang w:val="hr-HR"/>
        </w:rPr>
        <w:t>.</w:t>
      </w:r>
      <w:proofErr w:type="gramEnd"/>
    </w:p>
    <w:p w:rsidR="008149B5" w:rsidRPr="00BF3AF7" w:rsidRDefault="008149B5" w:rsidP="00CD06AD">
      <w:pPr>
        <w:pStyle w:val="BodyTextIndent3"/>
        <w:spacing w:after="0"/>
        <w:ind w:left="0"/>
        <w:jc w:val="both"/>
        <w:rPr>
          <w:rFonts w:ascii="Arial" w:hAnsi="Arial" w:cs="Arial"/>
          <w:sz w:val="22"/>
          <w:szCs w:val="22"/>
          <w:lang w:val="hr-HR"/>
        </w:rPr>
      </w:pPr>
      <w:r w:rsidRPr="00A121C4">
        <w:rPr>
          <w:rFonts w:ascii="Arial" w:hAnsi="Arial" w:cs="Arial"/>
          <w:sz w:val="22"/>
          <w:szCs w:val="22"/>
        </w:rPr>
        <w:t>Овај</w:t>
      </w:r>
      <w:r w:rsidRPr="00BF3AF7">
        <w:rPr>
          <w:rFonts w:ascii="Arial" w:hAnsi="Arial" w:cs="Arial"/>
          <w:sz w:val="22"/>
          <w:szCs w:val="22"/>
          <w:lang w:val="hr-HR"/>
        </w:rPr>
        <w:t xml:space="preserve"> </w:t>
      </w:r>
      <w:r w:rsidRPr="00A121C4">
        <w:rPr>
          <w:rFonts w:ascii="Arial" w:hAnsi="Arial" w:cs="Arial"/>
          <w:sz w:val="22"/>
          <w:szCs w:val="22"/>
        </w:rPr>
        <w:t>уговор</w:t>
      </w:r>
      <w:r w:rsidRPr="00BF3AF7">
        <w:rPr>
          <w:rFonts w:ascii="Arial" w:hAnsi="Arial" w:cs="Arial"/>
          <w:sz w:val="22"/>
          <w:szCs w:val="22"/>
          <w:lang w:val="hr-HR"/>
        </w:rPr>
        <w:t xml:space="preserve"> </w:t>
      </w:r>
      <w:r w:rsidRPr="00A121C4">
        <w:rPr>
          <w:rFonts w:ascii="Arial" w:hAnsi="Arial" w:cs="Arial"/>
          <w:sz w:val="22"/>
          <w:szCs w:val="22"/>
        </w:rPr>
        <w:t>је</w:t>
      </w:r>
      <w:r w:rsidRPr="00BF3AF7">
        <w:rPr>
          <w:rFonts w:ascii="Arial" w:hAnsi="Arial" w:cs="Arial"/>
          <w:sz w:val="22"/>
          <w:szCs w:val="22"/>
          <w:lang w:val="hr-HR"/>
        </w:rPr>
        <w:t xml:space="preserve"> </w:t>
      </w:r>
      <w:r w:rsidRPr="00A121C4">
        <w:rPr>
          <w:rFonts w:ascii="Arial" w:hAnsi="Arial" w:cs="Arial"/>
          <w:sz w:val="22"/>
          <w:szCs w:val="22"/>
        </w:rPr>
        <w:t>сачињен</w:t>
      </w:r>
      <w:r w:rsidRPr="00BF3AF7">
        <w:rPr>
          <w:rFonts w:ascii="Arial" w:hAnsi="Arial" w:cs="Arial"/>
          <w:sz w:val="22"/>
          <w:szCs w:val="22"/>
          <w:lang w:val="hr-HR"/>
        </w:rPr>
        <w:t xml:space="preserve"> </w:t>
      </w:r>
      <w:r w:rsidRPr="00A121C4">
        <w:rPr>
          <w:rFonts w:ascii="Arial" w:hAnsi="Arial" w:cs="Arial"/>
          <w:sz w:val="22"/>
          <w:szCs w:val="22"/>
        </w:rPr>
        <w:t>у</w:t>
      </w:r>
      <w:r w:rsidRPr="00BF3AF7">
        <w:rPr>
          <w:rFonts w:ascii="Arial" w:hAnsi="Arial" w:cs="Arial"/>
          <w:sz w:val="22"/>
          <w:szCs w:val="22"/>
          <w:lang w:val="hr-HR"/>
        </w:rPr>
        <w:t xml:space="preserve"> 6 (</w:t>
      </w:r>
      <w:r w:rsidRPr="00A121C4">
        <w:rPr>
          <w:rFonts w:ascii="Arial" w:hAnsi="Arial" w:cs="Arial"/>
          <w:sz w:val="22"/>
          <w:szCs w:val="22"/>
        </w:rPr>
        <w:t>шест</w:t>
      </w:r>
      <w:r w:rsidRPr="00BF3AF7">
        <w:rPr>
          <w:rFonts w:ascii="Arial" w:hAnsi="Arial" w:cs="Arial"/>
          <w:sz w:val="22"/>
          <w:szCs w:val="22"/>
          <w:lang w:val="hr-HR"/>
        </w:rPr>
        <w:t xml:space="preserve">) </w:t>
      </w:r>
      <w:r w:rsidRPr="00A121C4">
        <w:rPr>
          <w:rFonts w:ascii="Arial" w:hAnsi="Arial" w:cs="Arial"/>
          <w:sz w:val="22"/>
          <w:szCs w:val="22"/>
        </w:rPr>
        <w:t>истоветних</w:t>
      </w:r>
      <w:r w:rsidRPr="00BF3AF7">
        <w:rPr>
          <w:rFonts w:ascii="Arial" w:hAnsi="Arial" w:cs="Arial"/>
          <w:sz w:val="22"/>
          <w:szCs w:val="22"/>
          <w:lang w:val="hr-HR"/>
        </w:rPr>
        <w:t xml:space="preserve"> </w:t>
      </w:r>
      <w:r w:rsidRPr="00A121C4">
        <w:rPr>
          <w:rFonts w:ascii="Arial" w:hAnsi="Arial" w:cs="Arial"/>
          <w:sz w:val="22"/>
          <w:szCs w:val="22"/>
        </w:rPr>
        <w:t>примерака</w:t>
      </w:r>
      <w:r w:rsidRPr="00BF3AF7">
        <w:rPr>
          <w:rFonts w:ascii="Arial" w:hAnsi="Arial" w:cs="Arial"/>
          <w:sz w:val="22"/>
          <w:szCs w:val="22"/>
          <w:lang w:val="hr-HR"/>
        </w:rPr>
        <w:t xml:space="preserve">, </w:t>
      </w:r>
      <w:r w:rsidRPr="00A121C4">
        <w:rPr>
          <w:rFonts w:ascii="Arial" w:hAnsi="Arial" w:cs="Arial"/>
          <w:sz w:val="22"/>
          <w:szCs w:val="22"/>
        </w:rPr>
        <w:t>по</w:t>
      </w:r>
      <w:r w:rsidRPr="00BF3AF7">
        <w:rPr>
          <w:rFonts w:ascii="Arial" w:hAnsi="Arial" w:cs="Arial"/>
          <w:sz w:val="22"/>
          <w:szCs w:val="22"/>
          <w:lang w:val="hr-HR"/>
        </w:rPr>
        <w:t xml:space="preserve"> 3 (</w:t>
      </w:r>
      <w:r w:rsidRPr="00A121C4">
        <w:rPr>
          <w:rFonts w:ascii="Arial" w:hAnsi="Arial" w:cs="Arial"/>
          <w:sz w:val="22"/>
          <w:szCs w:val="22"/>
        </w:rPr>
        <w:t>три</w:t>
      </w:r>
      <w:r w:rsidRPr="00BF3AF7">
        <w:rPr>
          <w:rFonts w:ascii="Arial" w:hAnsi="Arial" w:cs="Arial"/>
          <w:sz w:val="22"/>
          <w:szCs w:val="22"/>
          <w:lang w:val="hr-HR"/>
        </w:rPr>
        <w:t xml:space="preserve">) </w:t>
      </w:r>
      <w:r w:rsidRPr="00A121C4">
        <w:rPr>
          <w:rFonts w:ascii="Arial" w:hAnsi="Arial" w:cs="Arial"/>
          <w:sz w:val="22"/>
          <w:szCs w:val="22"/>
        </w:rPr>
        <w:t>примерка</w:t>
      </w:r>
      <w:r w:rsidRPr="00BF3AF7">
        <w:rPr>
          <w:rFonts w:ascii="Arial" w:hAnsi="Arial" w:cs="Arial"/>
          <w:sz w:val="22"/>
          <w:szCs w:val="22"/>
          <w:lang w:val="hr-HR"/>
        </w:rPr>
        <w:t xml:space="preserve"> </w:t>
      </w:r>
      <w:r w:rsidRPr="00A121C4">
        <w:rPr>
          <w:rFonts w:ascii="Arial" w:hAnsi="Arial" w:cs="Arial"/>
          <w:sz w:val="22"/>
          <w:szCs w:val="22"/>
        </w:rPr>
        <w:t>за</w:t>
      </w:r>
      <w:r w:rsidRPr="00BF3AF7">
        <w:rPr>
          <w:rFonts w:ascii="Arial" w:hAnsi="Arial" w:cs="Arial"/>
          <w:sz w:val="22"/>
          <w:szCs w:val="22"/>
          <w:lang w:val="hr-HR"/>
        </w:rPr>
        <w:t xml:space="preserve"> </w:t>
      </w:r>
      <w:proofErr w:type="gramStart"/>
      <w:r w:rsidRPr="00A121C4">
        <w:rPr>
          <w:rFonts w:ascii="Arial" w:hAnsi="Arial" w:cs="Arial"/>
          <w:sz w:val="22"/>
          <w:szCs w:val="22"/>
        </w:rPr>
        <w:t>обе</w:t>
      </w:r>
      <w:r w:rsidRPr="00BF3AF7">
        <w:rPr>
          <w:rFonts w:ascii="Arial" w:hAnsi="Arial" w:cs="Arial"/>
          <w:sz w:val="22"/>
          <w:szCs w:val="22"/>
          <w:lang w:val="hr-HR"/>
        </w:rPr>
        <w:t xml:space="preserve">  </w:t>
      </w:r>
      <w:r w:rsidRPr="00A121C4">
        <w:rPr>
          <w:rFonts w:ascii="Arial" w:hAnsi="Arial" w:cs="Arial"/>
          <w:sz w:val="22"/>
          <w:szCs w:val="22"/>
        </w:rPr>
        <w:t>уговорне</w:t>
      </w:r>
      <w:proofErr w:type="gramEnd"/>
      <w:r w:rsidRPr="00BF3AF7">
        <w:rPr>
          <w:rFonts w:ascii="Arial" w:hAnsi="Arial" w:cs="Arial"/>
          <w:sz w:val="22"/>
          <w:szCs w:val="22"/>
          <w:lang w:val="hr-HR"/>
        </w:rPr>
        <w:t xml:space="preserve"> </w:t>
      </w:r>
      <w:r w:rsidRPr="00A121C4">
        <w:rPr>
          <w:rFonts w:ascii="Arial" w:hAnsi="Arial" w:cs="Arial"/>
          <w:sz w:val="22"/>
          <w:szCs w:val="22"/>
        </w:rPr>
        <w:t>стране</w:t>
      </w:r>
      <w:r w:rsidRPr="00BF3AF7">
        <w:rPr>
          <w:rFonts w:ascii="Arial" w:hAnsi="Arial" w:cs="Arial"/>
          <w:sz w:val="22"/>
          <w:szCs w:val="22"/>
          <w:lang w:val="hr-HR"/>
        </w:rPr>
        <w:t>.</w:t>
      </w:r>
    </w:p>
    <w:p w:rsidR="008149B5" w:rsidRPr="00E70053" w:rsidRDefault="008149B5" w:rsidP="00CD06AD">
      <w:pPr>
        <w:pStyle w:val="BodyTextIndent3"/>
        <w:spacing w:after="0"/>
        <w:ind w:left="0"/>
        <w:jc w:val="both"/>
        <w:rPr>
          <w:rFonts w:ascii="Arial" w:hAnsi="Arial" w:cs="Arial"/>
          <w:bCs/>
          <w:sz w:val="22"/>
          <w:szCs w:val="22"/>
          <w:lang w:val="hr-HR"/>
        </w:rPr>
      </w:pPr>
      <w:r w:rsidRPr="00A121C4">
        <w:rPr>
          <w:rFonts w:ascii="Arial" w:hAnsi="Arial" w:cs="Arial"/>
          <w:bCs/>
          <w:sz w:val="22"/>
          <w:szCs w:val="22"/>
        </w:rPr>
        <w:t>Уговорне</w:t>
      </w:r>
      <w:r w:rsidRPr="00E70053">
        <w:rPr>
          <w:rFonts w:ascii="Arial" w:hAnsi="Arial" w:cs="Arial"/>
          <w:bCs/>
          <w:sz w:val="22"/>
          <w:szCs w:val="22"/>
          <w:lang w:val="hr-HR"/>
        </w:rPr>
        <w:t xml:space="preserve"> </w:t>
      </w:r>
      <w:r w:rsidRPr="00A121C4">
        <w:rPr>
          <w:rFonts w:ascii="Arial" w:hAnsi="Arial" w:cs="Arial"/>
          <w:bCs/>
          <w:sz w:val="22"/>
          <w:szCs w:val="22"/>
        </w:rPr>
        <w:t>стране</w:t>
      </w:r>
      <w:r w:rsidRPr="00E70053">
        <w:rPr>
          <w:rFonts w:ascii="Arial" w:hAnsi="Arial" w:cs="Arial"/>
          <w:bCs/>
          <w:sz w:val="22"/>
          <w:szCs w:val="22"/>
          <w:lang w:val="hr-HR"/>
        </w:rPr>
        <w:t xml:space="preserve"> </w:t>
      </w:r>
      <w:r w:rsidRPr="00A121C4">
        <w:rPr>
          <w:rFonts w:ascii="Arial" w:hAnsi="Arial" w:cs="Arial"/>
          <w:bCs/>
          <w:sz w:val="22"/>
          <w:szCs w:val="22"/>
        </w:rPr>
        <w:t>сагласно</w:t>
      </w:r>
      <w:r w:rsidRPr="00E70053">
        <w:rPr>
          <w:rFonts w:ascii="Arial" w:hAnsi="Arial" w:cs="Arial"/>
          <w:bCs/>
          <w:sz w:val="22"/>
          <w:szCs w:val="22"/>
          <w:lang w:val="hr-HR"/>
        </w:rPr>
        <w:t xml:space="preserve"> </w:t>
      </w:r>
      <w:r w:rsidRPr="00A121C4">
        <w:rPr>
          <w:rFonts w:ascii="Arial" w:hAnsi="Arial" w:cs="Arial"/>
          <w:bCs/>
          <w:sz w:val="22"/>
          <w:szCs w:val="22"/>
        </w:rPr>
        <w:t>изјављују</w:t>
      </w:r>
      <w:r w:rsidRPr="00E70053">
        <w:rPr>
          <w:rFonts w:ascii="Arial" w:hAnsi="Arial" w:cs="Arial"/>
          <w:bCs/>
          <w:sz w:val="22"/>
          <w:szCs w:val="22"/>
          <w:lang w:val="hr-HR"/>
        </w:rPr>
        <w:t xml:space="preserve"> </w:t>
      </w:r>
      <w:r w:rsidRPr="00A121C4">
        <w:rPr>
          <w:rFonts w:ascii="Arial" w:hAnsi="Arial" w:cs="Arial"/>
          <w:bCs/>
          <w:sz w:val="22"/>
          <w:szCs w:val="22"/>
        </w:rPr>
        <w:t>да</w:t>
      </w:r>
      <w:r w:rsidRPr="00E70053">
        <w:rPr>
          <w:rFonts w:ascii="Arial" w:hAnsi="Arial" w:cs="Arial"/>
          <w:bCs/>
          <w:sz w:val="22"/>
          <w:szCs w:val="22"/>
          <w:lang w:val="hr-HR"/>
        </w:rPr>
        <w:t xml:space="preserve"> </w:t>
      </w:r>
      <w:r w:rsidRPr="00A121C4">
        <w:rPr>
          <w:rFonts w:ascii="Arial" w:hAnsi="Arial" w:cs="Arial"/>
          <w:bCs/>
          <w:sz w:val="22"/>
          <w:szCs w:val="22"/>
        </w:rPr>
        <w:t>су</w:t>
      </w:r>
      <w:r w:rsidRPr="00E70053">
        <w:rPr>
          <w:rFonts w:ascii="Arial" w:hAnsi="Arial" w:cs="Arial"/>
          <w:bCs/>
          <w:sz w:val="22"/>
          <w:szCs w:val="22"/>
          <w:lang w:val="hr-HR"/>
        </w:rPr>
        <w:t xml:space="preserve"> </w:t>
      </w:r>
      <w:r w:rsidRPr="00A121C4">
        <w:rPr>
          <w:rFonts w:ascii="Arial" w:hAnsi="Arial" w:cs="Arial"/>
          <w:bCs/>
          <w:sz w:val="22"/>
          <w:szCs w:val="22"/>
        </w:rPr>
        <w:t>уговор</w:t>
      </w:r>
      <w:r w:rsidRPr="00E70053">
        <w:rPr>
          <w:rFonts w:ascii="Arial" w:hAnsi="Arial" w:cs="Arial"/>
          <w:bCs/>
          <w:sz w:val="22"/>
          <w:szCs w:val="22"/>
          <w:lang w:val="hr-HR"/>
        </w:rPr>
        <w:t xml:space="preserve"> </w:t>
      </w:r>
      <w:r w:rsidRPr="00A121C4">
        <w:rPr>
          <w:rFonts w:ascii="Arial" w:hAnsi="Arial" w:cs="Arial"/>
          <w:bCs/>
          <w:sz w:val="22"/>
          <w:szCs w:val="22"/>
        </w:rPr>
        <w:t>прочитале</w:t>
      </w:r>
      <w:r w:rsidRPr="00E70053">
        <w:rPr>
          <w:rFonts w:ascii="Arial" w:hAnsi="Arial" w:cs="Arial"/>
          <w:bCs/>
          <w:sz w:val="22"/>
          <w:szCs w:val="22"/>
          <w:lang w:val="hr-HR"/>
        </w:rPr>
        <w:t xml:space="preserve">, </w:t>
      </w:r>
      <w:r w:rsidRPr="00A121C4">
        <w:rPr>
          <w:rFonts w:ascii="Arial" w:hAnsi="Arial" w:cs="Arial"/>
          <w:bCs/>
          <w:sz w:val="22"/>
          <w:szCs w:val="22"/>
        </w:rPr>
        <w:t>разумеле</w:t>
      </w:r>
      <w:r w:rsidRPr="00E70053">
        <w:rPr>
          <w:rFonts w:ascii="Arial" w:hAnsi="Arial" w:cs="Arial"/>
          <w:bCs/>
          <w:sz w:val="22"/>
          <w:szCs w:val="22"/>
          <w:lang w:val="hr-HR"/>
        </w:rPr>
        <w:t xml:space="preserve"> </w:t>
      </w:r>
      <w:r w:rsidRPr="00A121C4">
        <w:rPr>
          <w:rFonts w:ascii="Arial" w:hAnsi="Arial" w:cs="Arial"/>
          <w:bCs/>
          <w:sz w:val="22"/>
          <w:szCs w:val="22"/>
        </w:rPr>
        <w:t>и</w:t>
      </w:r>
      <w:r w:rsidRPr="00E70053">
        <w:rPr>
          <w:rFonts w:ascii="Arial" w:hAnsi="Arial" w:cs="Arial"/>
          <w:bCs/>
          <w:sz w:val="22"/>
          <w:szCs w:val="22"/>
          <w:lang w:val="hr-HR"/>
        </w:rPr>
        <w:t xml:space="preserve"> </w:t>
      </w:r>
      <w:r w:rsidRPr="00A121C4">
        <w:rPr>
          <w:rFonts w:ascii="Arial" w:hAnsi="Arial" w:cs="Arial"/>
          <w:bCs/>
          <w:sz w:val="22"/>
          <w:szCs w:val="22"/>
        </w:rPr>
        <w:t>да</w:t>
      </w:r>
      <w:r w:rsidRPr="00E70053">
        <w:rPr>
          <w:rFonts w:ascii="Arial" w:hAnsi="Arial" w:cs="Arial"/>
          <w:bCs/>
          <w:sz w:val="22"/>
          <w:szCs w:val="22"/>
          <w:lang w:val="hr-HR"/>
        </w:rPr>
        <w:t xml:space="preserve"> </w:t>
      </w:r>
      <w:proofErr w:type="gramStart"/>
      <w:r w:rsidRPr="00A121C4">
        <w:rPr>
          <w:rFonts w:ascii="Arial" w:hAnsi="Arial" w:cs="Arial"/>
          <w:bCs/>
          <w:sz w:val="22"/>
          <w:szCs w:val="22"/>
        </w:rPr>
        <w:t>уговорене</w:t>
      </w:r>
      <w:r w:rsidRPr="00E70053">
        <w:rPr>
          <w:rFonts w:ascii="Arial" w:hAnsi="Arial" w:cs="Arial"/>
          <w:bCs/>
          <w:sz w:val="22"/>
          <w:szCs w:val="22"/>
          <w:lang w:val="hr-HR"/>
        </w:rPr>
        <w:t xml:space="preserve">  </w:t>
      </w:r>
      <w:r w:rsidRPr="00A121C4">
        <w:rPr>
          <w:rFonts w:ascii="Arial" w:hAnsi="Arial" w:cs="Arial"/>
          <w:bCs/>
          <w:sz w:val="22"/>
          <w:szCs w:val="22"/>
        </w:rPr>
        <w:t>одредбе</w:t>
      </w:r>
      <w:proofErr w:type="gramEnd"/>
      <w:r w:rsidRPr="00E70053">
        <w:rPr>
          <w:rFonts w:ascii="Arial" w:hAnsi="Arial" w:cs="Arial"/>
          <w:bCs/>
          <w:sz w:val="22"/>
          <w:szCs w:val="22"/>
          <w:lang w:val="hr-HR"/>
        </w:rPr>
        <w:t xml:space="preserve"> </w:t>
      </w:r>
      <w:r w:rsidRPr="00A121C4">
        <w:rPr>
          <w:rFonts w:ascii="Arial" w:hAnsi="Arial" w:cs="Arial"/>
          <w:bCs/>
          <w:sz w:val="22"/>
          <w:szCs w:val="22"/>
        </w:rPr>
        <w:t>у</w:t>
      </w:r>
      <w:r w:rsidRPr="00E70053">
        <w:rPr>
          <w:rFonts w:ascii="Arial" w:hAnsi="Arial" w:cs="Arial"/>
          <w:bCs/>
          <w:sz w:val="22"/>
          <w:szCs w:val="22"/>
          <w:lang w:val="hr-HR"/>
        </w:rPr>
        <w:t xml:space="preserve"> </w:t>
      </w:r>
      <w:r w:rsidRPr="00A121C4">
        <w:rPr>
          <w:rFonts w:ascii="Arial" w:hAnsi="Arial" w:cs="Arial"/>
          <w:bCs/>
          <w:sz w:val="22"/>
          <w:szCs w:val="22"/>
        </w:rPr>
        <w:t>свему</w:t>
      </w:r>
      <w:r w:rsidRPr="00E70053">
        <w:rPr>
          <w:rFonts w:ascii="Arial" w:hAnsi="Arial" w:cs="Arial"/>
          <w:bCs/>
          <w:sz w:val="22"/>
          <w:szCs w:val="22"/>
          <w:lang w:val="hr-HR"/>
        </w:rPr>
        <w:t xml:space="preserve"> </w:t>
      </w:r>
      <w:r w:rsidRPr="00A121C4">
        <w:rPr>
          <w:rFonts w:ascii="Arial" w:hAnsi="Arial" w:cs="Arial"/>
          <w:bCs/>
          <w:sz w:val="22"/>
          <w:szCs w:val="22"/>
        </w:rPr>
        <w:t>представљају</w:t>
      </w:r>
      <w:r w:rsidRPr="00E70053">
        <w:rPr>
          <w:rFonts w:ascii="Arial" w:hAnsi="Arial" w:cs="Arial"/>
          <w:bCs/>
          <w:sz w:val="22"/>
          <w:szCs w:val="22"/>
          <w:lang w:val="hr-HR"/>
        </w:rPr>
        <w:t xml:space="preserve"> </w:t>
      </w:r>
      <w:r w:rsidRPr="00A121C4">
        <w:rPr>
          <w:rFonts w:ascii="Arial" w:hAnsi="Arial" w:cs="Arial"/>
          <w:bCs/>
          <w:sz w:val="22"/>
          <w:szCs w:val="22"/>
        </w:rPr>
        <w:t>израз</w:t>
      </w:r>
      <w:r w:rsidRPr="00E70053">
        <w:rPr>
          <w:rFonts w:ascii="Arial" w:hAnsi="Arial" w:cs="Arial"/>
          <w:bCs/>
          <w:sz w:val="22"/>
          <w:szCs w:val="22"/>
          <w:lang w:val="hr-HR"/>
        </w:rPr>
        <w:t xml:space="preserve"> </w:t>
      </w:r>
      <w:r w:rsidRPr="00A121C4">
        <w:rPr>
          <w:rFonts w:ascii="Arial" w:hAnsi="Arial" w:cs="Arial"/>
          <w:bCs/>
          <w:sz w:val="22"/>
          <w:szCs w:val="22"/>
        </w:rPr>
        <w:t>њихове</w:t>
      </w:r>
      <w:r w:rsidRPr="00E70053">
        <w:rPr>
          <w:rFonts w:ascii="Arial" w:hAnsi="Arial" w:cs="Arial"/>
          <w:bCs/>
          <w:sz w:val="22"/>
          <w:szCs w:val="22"/>
          <w:lang w:val="hr-HR"/>
        </w:rPr>
        <w:t xml:space="preserve"> </w:t>
      </w:r>
      <w:r w:rsidRPr="00A121C4">
        <w:rPr>
          <w:rFonts w:ascii="Arial" w:hAnsi="Arial" w:cs="Arial"/>
          <w:bCs/>
          <w:sz w:val="22"/>
          <w:szCs w:val="22"/>
        </w:rPr>
        <w:t>стварне</w:t>
      </w:r>
      <w:r w:rsidRPr="00E70053">
        <w:rPr>
          <w:rFonts w:ascii="Arial" w:hAnsi="Arial" w:cs="Arial"/>
          <w:bCs/>
          <w:sz w:val="22"/>
          <w:szCs w:val="22"/>
          <w:lang w:val="hr-HR"/>
        </w:rPr>
        <w:t xml:space="preserve"> </w:t>
      </w:r>
      <w:r w:rsidRPr="00A121C4">
        <w:rPr>
          <w:rFonts w:ascii="Arial" w:hAnsi="Arial" w:cs="Arial"/>
          <w:bCs/>
          <w:sz w:val="22"/>
          <w:szCs w:val="22"/>
        </w:rPr>
        <w:t>воље</w:t>
      </w:r>
      <w:r w:rsidRPr="00E70053">
        <w:rPr>
          <w:rFonts w:ascii="Arial" w:hAnsi="Arial" w:cs="Arial"/>
          <w:bCs/>
          <w:sz w:val="22"/>
          <w:szCs w:val="22"/>
          <w:lang w:val="hr-HR"/>
        </w:rPr>
        <w:t>.</w:t>
      </w:r>
    </w:p>
    <w:p w:rsidR="008149B5" w:rsidRPr="00E70053" w:rsidRDefault="008149B5" w:rsidP="008149B5">
      <w:pPr>
        <w:spacing w:after="0"/>
        <w:jc w:val="center"/>
        <w:rPr>
          <w:rFonts w:ascii="Arial" w:hAnsi="Arial" w:cs="Arial"/>
          <w:b/>
          <w:color w:val="000000"/>
          <w:lang w:val="hr-HR"/>
        </w:rPr>
      </w:pPr>
      <w:r w:rsidRPr="00E70053">
        <w:rPr>
          <w:rFonts w:ascii="Arial" w:hAnsi="Arial" w:cs="Arial"/>
          <w:b/>
          <w:color w:val="000000"/>
          <w:lang w:val="hr-HR"/>
        </w:rPr>
        <w:t xml:space="preserve">                                                                                            </w:t>
      </w:r>
    </w:p>
    <w:p w:rsidR="008149B5" w:rsidRPr="00E70053" w:rsidRDefault="008149B5" w:rsidP="008149B5">
      <w:pPr>
        <w:spacing w:after="0"/>
        <w:jc w:val="center"/>
        <w:rPr>
          <w:rFonts w:ascii="Arial" w:hAnsi="Arial" w:cs="Arial"/>
          <w:b/>
          <w:color w:val="000000"/>
          <w:lang w:val="hr-HR"/>
        </w:rPr>
      </w:pPr>
    </w:p>
    <w:p w:rsidR="008149B5" w:rsidRPr="00E70053" w:rsidRDefault="008149B5" w:rsidP="008149B5">
      <w:pPr>
        <w:spacing w:after="0"/>
        <w:jc w:val="center"/>
        <w:rPr>
          <w:rFonts w:ascii="Arial" w:hAnsi="Arial" w:cs="Arial"/>
          <w:b/>
          <w:color w:val="000000"/>
          <w:lang w:val="hr-HR"/>
        </w:rPr>
      </w:pPr>
    </w:p>
    <w:p w:rsidR="008149B5" w:rsidRPr="00E70053" w:rsidRDefault="008149B5" w:rsidP="008149B5">
      <w:pPr>
        <w:spacing w:after="0"/>
        <w:jc w:val="center"/>
        <w:rPr>
          <w:rFonts w:ascii="Arial" w:hAnsi="Arial" w:cs="Arial"/>
          <w:b/>
          <w:color w:val="000000"/>
          <w:lang w:val="hr-HR"/>
        </w:rPr>
      </w:pPr>
    </w:p>
    <w:p w:rsidR="008149B5" w:rsidRPr="00530620" w:rsidRDefault="008149B5" w:rsidP="008149B5">
      <w:pPr>
        <w:spacing w:after="0"/>
        <w:rPr>
          <w:rFonts w:ascii="Arial" w:hAnsi="Arial" w:cs="Arial"/>
          <w:b/>
          <w:color w:val="000000"/>
          <w:lang/>
        </w:rPr>
      </w:pPr>
      <w:r>
        <w:rPr>
          <w:rFonts w:ascii="Arial" w:hAnsi="Arial" w:cs="Arial"/>
          <w:b/>
          <w:color w:val="000000"/>
          <w:lang/>
        </w:rPr>
        <w:t xml:space="preserve">     </w:t>
      </w:r>
      <w:r w:rsidRPr="008149B5">
        <w:rPr>
          <w:rFonts w:ascii="Arial" w:hAnsi="Arial" w:cs="Arial"/>
          <w:b/>
          <w:color w:val="000000"/>
          <w:lang/>
        </w:rPr>
        <w:t>ЗА</w:t>
      </w:r>
      <w:r w:rsidRPr="00E70053">
        <w:rPr>
          <w:rFonts w:ascii="Arial" w:hAnsi="Arial" w:cs="Arial"/>
          <w:b/>
          <w:color w:val="000000"/>
          <w:lang w:val="hr-HR"/>
        </w:rPr>
        <w:t xml:space="preserve"> </w:t>
      </w:r>
      <w:r>
        <w:rPr>
          <w:rFonts w:ascii="Arial" w:hAnsi="Arial" w:cs="Arial"/>
          <w:b/>
          <w:color w:val="000000"/>
          <w:lang/>
        </w:rPr>
        <w:t xml:space="preserve">ПРОДАВЦА </w:t>
      </w:r>
      <w:r w:rsidRPr="00E70053">
        <w:rPr>
          <w:rFonts w:ascii="Arial" w:hAnsi="Arial" w:cs="Arial"/>
          <w:b/>
          <w:color w:val="000000"/>
          <w:lang w:val="hr-HR"/>
        </w:rPr>
        <w:t xml:space="preserve">                                                        </w:t>
      </w:r>
      <w:r>
        <w:rPr>
          <w:rFonts w:ascii="Arial" w:hAnsi="Arial" w:cs="Arial"/>
          <w:b/>
          <w:color w:val="000000"/>
          <w:lang/>
        </w:rPr>
        <w:t xml:space="preserve">            </w:t>
      </w:r>
      <w:r w:rsidRPr="00E70053">
        <w:rPr>
          <w:rFonts w:ascii="Arial" w:hAnsi="Arial" w:cs="Arial"/>
          <w:b/>
          <w:color w:val="000000"/>
          <w:lang w:val="hr-HR"/>
        </w:rPr>
        <w:t xml:space="preserve">  </w:t>
      </w:r>
      <w:r>
        <w:rPr>
          <w:rFonts w:ascii="Arial" w:hAnsi="Arial" w:cs="Arial"/>
          <w:b/>
          <w:color w:val="000000"/>
          <w:lang/>
        </w:rPr>
        <w:t xml:space="preserve">           </w:t>
      </w:r>
      <w:r w:rsidRPr="008149B5">
        <w:rPr>
          <w:rFonts w:ascii="Arial" w:hAnsi="Arial" w:cs="Arial"/>
          <w:b/>
          <w:color w:val="000000"/>
          <w:lang/>
        </w:rPr>
        <w:t>ЗА</w:t>
      </w:r>
      <w:r w:rsidRPr="00E70053">
        <w:rPr>
          <w:rFonts w:ascii="Arial" w:hAnsi="Arial" w:cs="Arial"/>
          <w:b/>
          <w:color w:val="000000"/>
          <w:lang w:val="hr-HR"/>
        </w:rPr>
        <w:t xml:space="preserve"> </w:t>
      </w:r>
      <w:r>
        <w:rPr>
          <w:rFonts w:ascii="Arial" w:hAnsi="Arial" w:cs="Arial"/>
          <w:b/>
          <w:color w:val="000000"/>
          <w:lang/>
        </w:rPr>
        <w:t>КУПЦА</w:t>
      </w:r>
    </w:p>
    <w:p w:rsidR="008149B5" w:rsidRPr="00E70053" w:rsidRDefault="008149B5" w:rsidP="008149B5">
      <w:pPr>
        <w:spacing w:after="0"/>
        <w:rPr>
          <w:rFonts w:ascii="Arial" w:hAnsi="Arial" w:cs="Arial"/>
          <w:b/>
          <w:color w:val="000000"/>
          <w:lang w:val="hr-HR"/>
        </w:rPr>
      </w:pPr>
    </w:p>
    <w:p w:rsidR="008149B5" w:rsidRPr="00E70053" w:rsidRDefault="008149B5" w:rsidP="008149B5">
      <w:pPr>
        <w:spacing w:after="0"/>
        <w:rPr>
          <w:rFonts w:ascii="Arial" w:hAnsi="Arial" w:cs="Arial"/>
          <w:b/>
          <w:color w:val="000000"/>
          <w:lang w:val="hr-HR"/>
        </w:rPr>
      </w:pPr>
      <w:r w:rsidRPr="00E70053">
        <w:rPr>
          <w:rFonts w:ascii="Arial" w:hAnsi="Arial" w:cs="Arial"/>
          <w:b/>
          <w:color w:val="000000"/>
          <w:lang w:val="hr-HR"/>
        </w:rPr>
        <w:t>...........................................</w:t>
      </w:r>
      <w:r w:rsidRPr="00E70053">
        <w:rPr>
          <w:rFonts w:ascii="Arial" w:hAnsi="Arial" w:cs="Arial"/>
          <w:b/>
          <w:color w:val="000000"/>
          <w:lang w:val="hr-HR"/>
        </w:rPr>
        <w:tab/>
      </w:r>
      <w:r w:rsidRPr="00E70053">
        <w:rPr>
          <w:rFonts w:ascii="Arial" w:hAnsi="Arial" w:cs="Arial"/>
          <w:b/>
          <w:color w:val="000000"/>
          <w:lang w:val="hr-HR"/>
        </w:rPr>
        <w:tab/>
      </w:r>
      <w:r w:rsidRPr="00E70053">
        <w:rPr>
          <w:rFonts w:ascii="Arial" w:hAnsi="Arial" w:cs="Arial"/>
          <w:b/>
          <w:color w:val="000000"/>
          <w:lang w:val="hr-HR"/>
        </w:rPr>
        <w:tab/>
      </w:r>
      <w:r w:rsidRPr="00E70053">
        <w:rPr>
          <w:rFonts w:ascii="Arial" w:hAnsi="Arial" w:cs="Arial"/>
          <w:b/>
          <w:color w:val="000000"/>
          <w:lang w:val="hr-HR"/>
        </w:rPr>
        <w:tab/>
        <w:t xml:space="preserve">                     ............................................</w:t>
      </w:r>
    </w:p>
    <w:p w:rsidR="008149B5" w:rsidRPr="00E70053" w:rsidRDefault="008149B5" w:rsidP="008149B5">
      <w:pPr>
        <w:spacing w:after="0" w:line="240" w:lineRule="auto"/>
        <w:jc w:val="center"/>
        <w:rPr>
          <w:rFonts w:ascii="Arial" w:eastAsia="Times New Roman" w:hAnsi="Arial" w:cs="Arial"/>
          <w:lang w:val="hr-HR"/>
        </w:rPr>
      </w:pPr>
      <w:r w:rsidRPr="00E70053">
        <w:rPr>
          <w:rFonts w:ascii="Arial" w:eastAsia="Times New Roman" w:hAnsi="Arial" w:cs="Arial"/>
          <w:lang w:val="hr-HR"/>
        </w:rPr>
        <w:t xml:space="preserve">                                                                             </w:t>
      </w:r>
      <w:r>
        <w:rPr>
          <w:rFonts w:ascii="Arial" w:eastAsia="Times New Roman" w:hAnsi="Arial" w:cs="Arial"/>
          <w:lang/>
        </w:rPr>
        <w:t xml:space="preserve">               </w:t>
      </w:r>
      <w:r w:rsidRPr="00E70053">
        <w:rPr>
          <w:rFonts w:ascii="Arial" w:eastAsia="Times New Roman" w:hAnsi="Arial" w:cs="Arial"/>
          <w:lang w:val="hr-HR"/>
        </w:rPr>
        <w:t xml:space="preserve">  </w:t>
      </w:r>
      <w:r w:rsidR="00CD06AD">
        <w:rPr>
          <w:rFonts w:ascii="Arial" w:eastAsia="Times New Roman" w:hAnsi="Arial" w:cs="Arial"/>
          <w:lang/>
        </w:rPr>
        <w:t>Директор</w:t>
      </w:r>
      <w:r w:rsidRPr="00E70053">
        <w:rPr>
          <w:rFonts w:ascii="Arial" w:eastAsia="Times New Roman" w:hAnsi="Arial" w:cs="Arial"/>
          <w:lang w:val="hr-HR"/>
        </w:rPr>
        <w:t xml:space="preserve"> </w:t>
      </w:r>
    </w:p>
    <w:p w:rsidR="008149B5" w:rsidRPr="00530620" w:rsidRDefault="008149B5" w:rsidP="008149B5">
      <w:pPr>
        <w:spacing w:after="0" w:line="240" w:lineRule="auto"/>
        <w:jc w:val="center"/>
        <w:rPr>
          <w:rFonts w:ascii="Arial" w:eastAsia="Times New Roman" w:hAnsi="Arial" w:cs="Arial"/>
          <w:lang w:val="hr-HR"/>
        </w:rPr>
      </w:pPr>
      <w:r w:rsidRPr="00E70053">
        <w:rPr>
          <w:rFonts w:ascii="Arial" w:eastAsia="Times New Roman" w:hAnsi="Arial" w:cs="Arial"/>
          <w:lang w:val="hr-HR"/>
        </w:rPr>
        <w:t xml:space="preserve">                                                                        </w:t>
      </w:r>
      <w:r>
        <w:rPr>
          <w:rFonts w:ascii="Arial" w:eastAsia="Times New Roman" w:hAnsi="Arial" w:cs="Arial"/>
          <w:lang/>
        </w:rPr>
        <w:t xml:space="preserve">                      </w:t>
      </w:r>
      <w:r w:rsidRPr="00E70053">
        <w:rPr>
          <w:rFonts w:ascii="Arial" w:eastAsia="Times New Roman" w:hAnsi="Arial" w:cs="Arial"/>
          <w:lang w:val="hr-HR"/>
        </w:rPr>
        <w:t xml:space="preserve">  </w:t>
      </w:r>
      <w:r>
        <w:rPr>
          <w:rFonts w:ascii="Arial" w:eastAsia="Times New Roman" w:hAnsi="Arial" w:cs="Arial"/>
          <w:lang/>
        </w:rPr>
        <w:t>Милутин Симић</w:t>
      </w:r>
      <w:r w:rsidRPr="00530620">
        <w:rPr>
          <w:rFonts w:ascii="Arial" w:eastAsia="Times New Roman" w:hAnsi="Arial" w:cs="Arial"/>
          <w:lang w:val="hr-HR"/>
        </w:rPr>
        <w:t xml:space="preserve">, </w:t>
      </w:r>
      <w:r>
        <w:rPr>
          <w:rFonts w:ascii="Arial" w:eastAsia="Times New Roman" w:hAnsi="Arial" w:cs="Arial"/>
        </w:rPr>
        <w:t>дипл</w:t>
      </w:r>
      <w:r w:rsidRPr="00530620">
        <w:rPr>
          <w:rFonts w:ascii="Arial" w:eastAsia="Times New Roman" w:hAnsi="Arial" w:cs="Arial"/>
          <w:lang w:val="hr-HR"/>
        </w:rPr>
        <w:t>.</w:t>
      </w:r>
      <w:r>
        <w:rPr>
          <w:rFonts w:ascii="Arial" w:eastAsia="Times New Roman" w:hAnsi="Arial" w:cs="Arial"/>
        </w:rPr>
        <w:t>инж</w:t>
      </w:r>
      <w:r w:rsidRPr="00530620">
        <w:rPr>
          <w:rFonts w:ascii="Arial" w:eastAsia="Times New Roman" w:hAnsi="Arial" w:cs="Arial"/>
          <w:lang w:val="hr-HR"/>
        </w:rPr>
        <w:t>.</w:t>
      </w:r>
    </w:p>
    <w:p w:rsidR="008149B5" w:rsidRPr="00530620" w:rsidRDefault="008149B5" w:rsidP="008149B5">
      <w:pPr>
        <w:spacing w:after="0" w:line="240" w:lineRule="auto"/>
        <w:rPr>
          <w:rFonts w:ascii="Arial" w:eastAsia="Times New Roman" w:hAnsi="Arial" w:cs="Arial"/>
          <w:b/>
          <w:lang w:val="hr-HR"/>
        </w:rPr>
      </w:pPr>
    </w:p>
    <w:p w:rsidR="008149B5" w:rsidRPr="00530620" w:rsidRDefault="008149B5" w:rsidP="008149B5">
      <w:pPr>
        <w:spacing w:after="0" w:line="240" w:lineRule="auto"/>
        <w:rPr>
          <w:rFonts w:ascii="Arial" w:eastAsia="Times New Roman" w:hAnsi="Arial" w:cs="Arial"/>
          <w:b/>
          <w:lang w:val="hr-HR"/>
        </w:rPr>
      </w:pPr>
    </w:p>
    <w:p w:rsidR="008149B5" w:rsidRPr="00530620" w:rsidRDefault="008149B5" w:rsidP="008149B5">
      <w:pPr>
        <w:spacing w:after="0" w:line="240" w:lineRule="auto"/>
        <w:rPr>
          <w:rFonts w:ascii="Arial" w:eastAsia="Times New Roman" w:hAnsi="Arial" w:cs="Arial"/>
          <w:b/>
          <w:lang w:val="hr-HR"/>
        </w:rPr>
      </w:pPr>
    </w:p>
    <w:p w:rsidR="008149B5" w:rsidRPr="00530620" w:rsidRDefault="008149B5" w:rsidP="008149B5">
      <w:pPr>
        <w:spacing w:after="0" w:line="240" w:lineRule="auto"/>
        <w:rPr>
          <w:rFonts w:ascii="Arial" w:eastAsia="Times New Roman" w:hAnsi="Arial" w:cs="Arial"/>
          <w:b/>
          <w:lang w:val="hr-HR"/>
        </w:rPr>
      </w:pPr>
    </w:p>
    <w:p w:rsidR="001B2EEC" w:rsidRPr="00CE7726" w:rsidRDefault="008149B5" w:rsidP="008149B5">
      <w:pPr>
        <w:spacing w:after="0" w:line="240" w:lineRule="auto"/>
        <w:rPr>
          <w:rFonts w:ascii="Arial" w:eastAsia="Times New Roman" w:hAnsi="Arial" w:cs="Arial"/>
          <w:lang/>
        </w:rPr>
      </w:pPr>
      <w:r w:rsidRPr="00A121C4">
        <w:rPr>
          <w:rFonts w:ascii="Arial" w:eastAsia="Times New Roman" w:hAnsi="Arial" w:cs="Arial"/>
          <w:b/>
        </w:rPr>
        <w:t>НАПОМЕНА</w:t>
      </w:r>
      <w:r w:rsidRPr="008149B5">
        <w:rPr>
          <w:rFonts w:ascii="Arial" w:eastAsia="Times New Roman" w:hAnsi="Arial" w:cs="Arial"/>
          <w:lang w:val="hr-HR"/>
        </w:rPr>
        <w:t xml:space="preserve">: </w:t>
      </w:r>
      <w:r w:rsidRPr="00A121C4">
        <w:rPr>
          <w:rFonts w:ascii="Arial" w:eastAsia="Times New Roman" w:hAnsi="Arial" w:cs="Arial"/>
        </w:rPr>
        <w:t>Понуђач</w:t>
      </w:r>
      <w:r w:rsidRPr="008149B5">
        <w:rPr>
          <w:rFonts w:ascii="Arial" w:eastAsia="Times New Roman" w:hAnsi="Arial" w:cs="Arial"/>
          <w:lang w:val="hr-HR"/>
        </w:rPr>
        <w:t xml:space="preserve"> </w:t>
      </w:r>
      <w:r w:rsidRPr="00A121C4">
        <w:rPr>
          <w:rFonts w:ascii="Arial" w:eastAsia="Times New Roman" w:hAnsi="Arial" w:cs="Arial"/>
        </w:rPr>
        <w:t>попуњава</w:t>
      </w:r>
      <w:r w:rsidRPr="008149B5">
        <w:rPr>
          <w:rFonts w:ascii="Arial" w:eastAsia="Times New Roman" w:hAnsi="Arial" w:cs="Arial"/>
          <w:lang w:val="hr-HR"/>
        </w:rPr>
        <w:t xml:space="preserve"> </w:t>
      </w:r>
      <w:r w:rsidRPr="00A121C4">
        <w:rPr>
          <w:rFonts w:ascii="Arial" w:eastAsia="Times New Roman" w:hAnsi="Arial" w:cs="Arial"/>
        </w:rPr>
        <w:t>модел</w:t>
      </w:r>
      <w:r w:rsidRPr="008149B5">
        <w:rPr>
          <w:rFonts w:ascii="Arial" w:eastAsia="Times New Roman" w:hAnsi="Arial" w:cs="Arial"/>
          <w:lang w:val="hr-HR"/>
        </w:rPr>
        <w:t xml:space="preserve"> </w:t>
      </w:r>
      <w:r w:rsidRPr="00A121C4">
        <w:rPr>
          <w:rFonts w:ascii="Arial" w:eastAsia="Times New Roman" w:hAnsi="Arial" w:cs="Arial"/>
        </w:rPr>
        <w:t>уговора</w:t>
      </w:r>
      <w:r w:rsidRPr="008149B5">
        <w:rPr>
          <w:rFonts w:ascii="Arial" w:eastAsia="Times New Roman" w:hAnsi="Arial" w:cs="Arial"/>
          <w:lang w:val="hr-HR"/>
        </w:rPr>
        <w:t xml:space="preserve">, </w:t>
      </w:r>
      <w:r w:rsidRPr="00A121C4">
        <w:rPr>
          <w:rFonts w:ascii="Arial" w:eastAsia="Times New Roman" w:hAnsi="Arial" w:cs="Arial"/>
        </w:rPr>
        <w:t>потписује</w:t>
      </w:r>
      <w:r w:rsidRPr="008149B5">
        <w:rPr>
          <w:rFonts w:ascii="Arial" w:eastAsia="Times New Roman" w:hAnsi="Arial" w:cs="Arial"/>
          <w:lang w:val="hr-HR"/>
        </w:rPr>
        <w:t xml:space="preserve"> </w:t>
      </w:r>
      <w:proofErr w:type="gramStart"/>
      <w:r w:rsidRPr="008149B5">
        <w:rPr>
          <w:rFonts w:ascii="Arial" w:eastAsia="Times New Roman" w:hAnsi="Arial" w:cs="Arial"/>
          <w:lang w:val="hr-HR"/>
        </w:rPr>
        <w:t xml:space="preserve">( </w:t>
      </w:r>
      <w:r>
        <w:rPr>
          <w:rFonts w:ascii="Arial" w:eastAsia="Times New Roman" w:hAnsi="Arial" w:cs="Arial"/>
        </w:rPr>
        <w:t>лице</w:t>
      </w:r>
      <w:proofErr w:type="gramEnd"/>
      <w:r w:rsidRPr="008149B5">
        <w:rPr>
          <w:rFonts w:ascii="Arial" w:eastAsia="Times New Roman" w:hAnsi="Arial" w:cs="Arial"/>
          <w:lang w:val="hr-HR"/>
        </w:rPr>
        <w:t xml:space="preserve"> </w:t>
      </w:r>
      <w:r>
        <w:rPr>
          <w:rFonts w:ascii="Arial" w:eastAsia="Times New Roman" w:hAnsi="Arial" w:cs="Arial"/>
        </w:rPr>
        <w:t>овлашћено</w:t>
      </w:r>
      <w:r w:rsidRPr="008149B5">
        <w:rPr>
          <w:rFonts w:ascii="Arial" w:eastAsia="Times New Roman" w:hAnsi="Arial" w:cs="Arial"/>
          <w:lang w:val="hr-HR"/>
        </w:rPr>
        <w:t xml:space="preserve"> </w:t>
      </w:r>
      <w:r>
        <w:rPr>
          <w:rFonts w:ascii="Arial" w:eastAsia="Times New Roman" w:hAnsi="Arial" w:cs="Arial"/>
        </w:rPr>
        <w:t>за</w:t>
      </w:r>
      <w:r w:rsidRPr="008149B5">
        <w:rPr>
          <w:rFonts w:ascii="Arial" w:eastAsia="Times New Roman" w:hAnsi="Arial" w:cs="Arial"/>
          <w:lang w:val="hr-HR"/>
        </w:rPr>
        <w:t xml:space="preserve"> </w:t>
      </w:r>
      <w:r>
        <w:rPr>
          <w:rFonts w:ascii="Arial" w:eastAsia="Times New Roman" w:hAnsi="Arial" w:cs="Arial"/>
        </w:rPr>
        <w:t>потписивање</w:t>
      </w:r>
      <w:r w:rsidRPr="008149B5">
        <w:rPr>
          <w:rFonts w:ascii="Arial" w:eastAsia="Times New Roman" w:hAnsi="Arial" w:cs="Arial"/>
          <w:lang w:val="hr-HR"/>
        </w:rPr>
        <w:t xml:space="preserve">) </w:t>
      </w:r>
      <w:r w:rsidRPr="00A121C4">
        <w:rPr>
          <w:rFonts w:ascii="Arial" w:eastAsia="Times New Roman" w:hAnsi="Arial" w:cs="Arial"/>
        </w:rPr>
        <w:t>и</w:t>
      </w:r>
      <w:r w:rsidRPr="008149B5">
        <w:rPr>
          <w:rFonts w:ascii="Arial" w:eastAsia="Times New Roman" w:hAnsi="Arial" w:cs="Arial"/>
          <w:lang w:val="hr-HR"/>
        </w:rPr>
        <w:t xml:space="preserve"> </w:t>
      </w:r>
      <w:r w:rsidRPr="00A121C4">
        <w:rPr>
          <w:rFonts w:ascii="Arial" w:eastAsia="Times New Roman" w:hAnsi="Arial" w:cs="Arial"/>
        </w:rPr>
        <w:t>оверава</w:t>
      </w:r>
      <w:r w:rsidRPr="008149B5">
        <w:rPr>
          <w:rFonts w:ascii="Arial" w:eastAsia="Times New Roman" w:hAnsi="Arial" w:cs="Arial"/>
          <w:lang w:val="hr-HR"/>
        </w:rPr>
        <w:t xml:space="preserve"> </w:t>
      </w:r>
      <w:r w:rsidRPr="00A121C4">
        <w:rPr>
          <w:rFonts w:ascii="Arial" w:eastAsia="Times New Roman" w:hAnsi="Arial" w:cs="Arial"/>
        </w:rPr>
        <w:t>печатом</w:t>
      </w:r>
      <w:r w:rsidRPr="008149B5">
        <w:rPr>
          <w:rFonts w:ascii="Arial" w:eastAsia="Times New Roman" w:hAnsi="Arial" w:cs="Arial"/>
          <w:lang w:val="hr-HR"/>
        </w:rPr>
        <w:t xml:space="preserve">, </w:t>
      </w:r>
      <w:r>
        <w:rPr>
          <w:rFonts w:ascii="Arial" w:eastAsia="Times New Roman" w:hAnsi="Arial" w:cs="Arial"/>
        </w:rPr>
        <w:t>чиме</w:t>
      </w:r>
      <w:r w:rsidRPr="008149B5">
        <w:rPr>
          <w:rFonts w:ascii="Arial" w:eastAsia="Times New Roman" w:hAnsi="Arial" w:cs="Arial"/>
          <w:lang w:val="hr-HR"/>
        </w:rPr>
        <w:t xml:space="preserve"> </w:t>
      </w:r>
      <w:r>
        <w:rPr>
          <w:rFonts w:ascii="Arial" w:eastAsia="Times New Roman" w:hAnsi="Arial" w:cs="Arial"/>
        </w:rPr>
        <w:t>потврђује</w:t>
      </w:r>
      <w:r w:rsidRPr="008149B5">
        <w:rPr>
          <w:rFonts w:ascii="Arial" w:eastAsia="Times New Roman" w:hAnsi="Arial" w:cs="Arial"/>
          <w:lang w:val="hr-HR"/>
        </w:rPr>
        <w:t xml:space="preserve"> </w:t>
      </w:r>
      <w:r>
        <w:rPr>
          <w:rFonts w:ascii="Arial" w:eastAsia="Times New Roman" w:hAnsi="Arial" w:cs="Arial"/>
        </w:rPr>
        <w:t>да</w:t>
      </w:r>
      <w:r w:rsidRPr="008149B5">
        <w:rPr>
          <w:rFonts w:ascii="Arial" w:eastAsia="Times New Roman" w:hAnsi="Arial" w:cs="Arial"/>
          <w:lang w:val="hr-HR"/>
        </w:rPr>
        <w:t xml:space="preserve"> </w:t>
      </w:r>
      <w:r>
        <w:rPr>
          <w:rFonts w:ascii="Arial" w:eastAsia="Times New Roman" w:hAnsi="Arial" w:cs="Arial"/>
        </w:rPr>
        <w:t>је</w:t>
      </w:r>
      <w:r w:rsidRPr="008149B5">
        <w:rPr>
          <w:rFonts w:ascii="Arial" w:eastAsia="Times New Roman" w:hAnsi="Arial" w:cs="Arial"/>
          <w:lang w:val="hr-HR"/>
        </w:rPr>
        <w:t xml:space="preserve"> </w:t>
      </w:r>
      <w:r>
        <w:rPr>
          <w:rFonts w:ascii="Arial" w:eastAsia="Times New Roman" w:hAnsi="Arial" w:cs="Arial"/>
        </w:rPr>
        <w:t>сагласан</w:t>
      </w:r>
      <w:r w:rsidRPr="008149B5">
        <w:rPr>
          <w:rFonts w:ascii="Arial" w:eastAsia="Times New Roman" w:hAnsi="Arial" w:cs="Arial"/>
          <w:lang w:val="hr-HR"/>
        </w:rPr>
        <w:t xml:space="preserve"> </w:t>
      </w:r>
      <w:r>
        <w:rPr>
          <w:rFonts w:ascii="Arial" w:eastAsia="Times New Roman" w:hAnsi="Arial" w:cs="Arial"/>
        </w:rPr>
        <w:t>са</w:t>
      </w:r>
      <w:r w:rsidRPr="008149B5">
        <w:rPr>
          <w:rFonts w:ascii="Arial" w:eastAsia="Times New Roman" w:hAnsi="Arial" w:cs="Arial"/>
          <w:lang w:val="hr-HR"/>
        </w:rPr>
        <w:t xml:space="preserve"> </w:t>
      </w:r>
      <w:r>
        <w:rPr>
          <w:rFonts w:ascii="Arial" w:eastAsia="Times New Roman" w:hAnsi="Arial" w:cs="Arial"/>
        </w:rPr>
        <w:t>његовом</w:t>
      </w:r>
      <w:r w:rsidR="00CE7726">
        <w:rPr>
          <w:rFonts w:ascii="Arial" w:eastAsia="Times New Roman" w:hAnsi="Arial" w:cs="Arial"/>
          <w:lang/>
        </w:rPr>
        <w:t xml:space="preserve"> садржином.</w:t>
      </w:r>
    </w:p>
    <w:sectPr w:rsidR="001B2EEC" w:rsidRPr="00CE7726" w:rsidSect="008012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B6" w:rsidRDefault="00DA46B6" w:rsidP="00DC690C">
      <w:pPr>
        <w:spacing w:after="0" w:line="240" w:lineRule="auto"/>
      </w:pPr>
      <w:r>
        <w:separator/>
      </w:r>
    </w:p>
  </w:endnote>
  <w:endnote w:type="continuationSeparator" w:id="0">
    <w:p w:rsidR="00DA46B6" w:rsidRDefault="00DA46B6"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CD06AD" w:rsidRDefault="00CD06AD">
            <w:pPr>
              <w:pStyle w:val="Footer"/>
              <w:jc w:val="right"/>
            </w:pPr>
            <w:r>
              <w:rPr>
                <w:b/>
                <w:bCs/>
                <w:sz w:val="24"/>
                <w:szCs w:val="24"/>
              </w:rPr>
              <w:fldChar w:fldCharType="begin"/>
            </w:r>
            <w:r>
              <w:rPr>
                <w:b/>
                <w:bCs/>
              </w:rPr>
              <w:instrText xml:space="preserve"> PAGE </w:instrText>
            </w:r>
            <w:r>
              <w:rPr>
                <w:b/>
                <w:bCs/>
                <w:sz w:val="24"/>
                <w:szCs w:val="24"/>
              </w:rPr>
              <w:fldChar w:fldCharType="separate"/>
            </w:r>
            <w:r w:rsidR="00E830A4">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830A4">
              <w:rPr>
                <w:b/>
                <w:bCs/>
                <w:noProof/>
              </w:rPr>
              <w:t>39</w:t>
            </w:r>
            <w:r>
              <w:rPr>
                <w:b/>
                <w:bCs/>
                <w:sz w:val="24"/>
                <w:szCs w:val="24"/>
              </w:rPr>
              <w:fldChar w:fldCharType="end"/>
            </w:r>
          </w:p>
        </w:sdtContent>
      </w:sdt>
    </w:sdtContent>
  </w:sdt>
  <w:p w:rsidR="00CD06AD" w:rsidRDefault="00CD0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B6" w:rsidRDefault="00DA46B6" w:rsidP="00DC690C">
      <w:pPr>
        <w:spacing w:after="0" w:line="240" w:lineRule="auto"/>
      </w:pPr>
      <w:r>
        <w:separator/>
      </w:r>
    </w:p>
  </w:footnote>
  <w:footnote w:type="continuationSeparator" w:id="0">
    <w:p w:rsidR="00DA46B6" w:rsidRDefault="00DA46B6"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AD" w:rsidRDefault="00CD06AD" w:rsidP="001C7727">
    <w:pPr>
      <w:pStyle w:val="Header"/>
      <w:jc w:val="right"/>
      <w:rPr>
        <w:rFonts w:ascii="Arial" w:hAnsi="Arial" w:cs="Arial"/>
        <w:i/>
      </w:rPr>
    </w:pPr>
    <w:r>
      <w:rPr>
        <w:rFonts w:ascii="Arial" w:hAnsi="Arial" w:cs="Arial"/>
        <w:i/>
      </w:rPr>
      <w:t xml:space="preserve">                                                             Конкурсна документација </w:t>
    </w:r>
    <w:proofErr w:type="gramStart"/>
    <w:r>
      <w:rPr>
        <w:rFonts w:ascii="Arial" w:hAnsi="Arial" w:cs="Arial"/>
        <w:i/>
      </w:rPr>
      <w:t>за  јавну</w:t>
    </w:r>
    <w:proofErr w:type="gramEnd"/>
    <w:r>
      <w:rPr>
        <w:rFonts w:ascii="Arial" w:hAnsi="Arial" w:cs="Arial"/>
        <w:i/>
      </w:rPr>
      <w:t xml:space="preserve"> набавку</w:t>
    </w:r>
  </w:p>
  <w:p w:rsidR="00CD06AD" w:rsidRDefault="00CD06AD" w:rsidP="001C7727">
    <w:pPr>
      <w:pStyle w:val="Header"/>
      <w:jc w:val="right"/>
      <w:rPr>
        <w:rFonts w:ascii="Arial" w:hAnsi="Arial" w:cs="Arial"/>
        <w:i/>
      </w:rPr>
    </w:pPr>
    <w:r>
      <w:rPr>
        <w:rFonts w:ascii="Arial" w:hAnsi="Arial" w:cs="Arial"/>
        <w:i/>
        <w:lang/>
      </w:rPr>
      <w:t>Радне одеће, обуће и заштитне опреме</w:t>
    </w:r>
    <w:r>
      <w:rPr>
        <w:rFonts w:ascii="Arial" w:hAnsi="Arial" w:cs="Arial"/>
        <w:i/>
      </w:rPr>
      <w:t xml:space="preserve"> </w:t>
    </w:r>
  </w:p>
  <w:p w:rsidR="00CD06AD" w:rsidRPr="000C795D" w:rsidRDefault="00CD06AD" w:rsidP="000C795D">
    <w:pPr>
      <w:pStyle w:val="Header"/>
      <w:jc w:val="right"/>
      <w:rPr>
        <w:rFonts w:ascii="Arial" w:hAnsi="Arial" w:cs="Arial"/>
        <w:i/>
        <w:lang/>
      </w:rPr>
    </w:pPr>
    <w:r>
      <w:rPr>
        <w:rFonts w:ascii="Arial" w:hAnsi="Arial" w:cs="Arial"/>
        <w:i/>
        <w:lang/>
      </w:rPr>
      <w:t>Бр.</w:t>
    </w:r>
    <w:r w:rsidRPr="000C795D">
      <w:rPr>
        <w:rFonts w:ascii="Arial" w:hAnsi="Arial" w:cs="Arial"/>
        <w:i/>
      </w:rPr>
      <w:t xml:space="preserve"> </w:t>
    </w:r>
    <w:r>
      <w:rPr>
        <w:rFonts w:ascii="Arial" w:hAnsi="Arial" w:cs="Arial"/>
        <w:i/>
      </w:rPr>
      <w:t xml:space="preserve">ЈНМВ </w:t>
    </w:r>
    <w:r>
      <w:rPr>
        <w:rFonts w:ascii="Arial" w:hAnsi="Arial" w:cs="Arial"/>
        <w:i/>
        <w:lang/>
      </w:rPr>
      <w:t>1.1.13/2019</w:t>
    </w:r>
  </w:p>
  <w:p w:rsidR="00CD06AD" w:rsidRPr="000C795D" w:rsidRDefault="00CD06AD" w:rsidP="000C795D">
    <w:pPr>
      <w:pStyle w:val="Header"/>
      <w:jc w:val="right"/>
      <w:rPr>
        <w:rFonts w:ascii="Arial" w:hAnsi="Arial" w:cs="Arial"/>
        <w:i/>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lvl w:ilvl="0">
      <w:start w:val="1"/>
      <w:numFmt w:val="decimal"/>
      <w:lvlText w:val="%1."/>
      <w:lvlJc w:val="left"/>
      <w:pPr>
        <w:tabs>
          <w:tab w:val="num" w:pos="6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FC3645"/>
    <w:multiLevelType w:val="hybridMultilevel"/>
    <w:tmpl w:val="2976D922"/>
    <w:lvl w:ilvl="0" w:tplc="D8860E2C">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FA228F3"/>
    <w:multiLevelType w:val="hybridMultilevel"/>
    <w:tmpl w:val="9FC0117A"/>
    <w:lvl w:ilvl="0" w:tplc="37448E9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32F1C79"/>
    <w:multiLevelType w:val="hybridMultilevel"/>
    <w:tmpl w:val="13946C58"/>
    <w:lvl w:ilvl="0" w:tplc="5AC23B08">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1">
    <w:nsid w:val="4A211547"/>
    <w:multiLevelType w:val="hybridMultilevel"/>
    <w:tmpl w:val="65A4B0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3">
    <w:nsid w:val="526369B0"/>
    <w:multiLevelType w:val="hybridMultilevel"/>
    <w:tmpl w:val="7C3C6B7E"/>
    <w:lvl w:ilvl="0" w:tplc="B762DDCC">
      <w:numFmt w:val="bullet"/>
      <w:lvlText w:val="-"/>
      <w:lvlJc w:val="left"/>
      <w:pPr>
        <w:ind w:left="1020" w:hanging="360"/>
      </w:pPr>
      <w:rPr>
        <w:rFonts w:ascii="Arial" w:eastAsia="Andale Sans UI"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24">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9B05DF"/>
    <w:multiLevelType w:val="hybridMultilevel"/>
    <w:tmpl w:val="F9E0928C"/>
    <w:lvl w:ilvl="0" w:tplc="C2D4B4E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1EA260E"/>
    <w:multiLevelType w:val="hybridMultilevel"/>
    <w:tmpl w:val="73D417A6"/>
    <w:lvl w:ilvl="0" w:tplc="B7C44FCA">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D728E"/>
    <w:multiLevelType w:val="hybridMultilevel"/>
    <w:tmpl w:val="D1A89300"/>
    <w:lvl w:ilvl="0" w:tplc="8444877A">
      <w:start w:val="1"/>
      <w:numFmt w:val="decimal"/>
      <w:lvlText w:val="(%1)"/>
      <w:lvlJc w:val="left"/>
      <w:pPr>
        <w:ind w:left="990" w:hanging="360"/>
      </w:pPr>
      <w:rPr>
        <w:rFonts w:hint="default"/>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29">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0">
    <w:nsid w:val="63615407"/>
    <w:multiLevelType w:val="hybridMultilevel"/>
    <w:tmpl w:val="B288A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2">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3">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BA069F5"/>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3"/>
  </w:num>
  <w:num w:numId="5">
    <w:abstractNumId w:val="26"/>
  </w:num>
  <w:num w:numId="6">
    <w:abstractNumId w:val="29"/>
  </w:num>
  <w:num w:numId="7">
    <w:abstractNumId w:val="0"/>
  </w:num>
  <w:num w:numId="8">
    <w:abstractNumId w:val="32"/>
  </w:num>
  <w:num w:numId="9">
    <w:abstractNumId w:val="22"/>
  </w:num>
  <w:num w:numId="10">
    <w:abstractNumId w:val="24"/>
  </w:num>
  <w:num w:numId="11">
    <w:abstractNumId w:val="31"/>
  </w:num>
  <w:num w:numId="12">
    <w:abstractNumId w:val="33"/>
  </w:num>
  <w:num w:numId="13">
    <w:abstractNumId w:val="14"/>
  </w:num>
  <w:num w:numId="14">
    <w:abstractNumId w:val="17"/>
  </w:num>
  <w:num w:numId="15">
    <w:abstractNumId w:val="9"/>
  </w:num>
  <w:num w:numId="16">
    <w:abstractNumId w:val="5"/>
  </w:num>
  <w:num w:numId="17">
    <w:abstractNumId w:val="23"/>
  </w:num>
  <w:num w:numId="18">
    <w:abstractNumId w:val="28"/>
  </w:num>
  <w:num w:numId="19">
    <w:abstractNumId w:val="11"/>
  </w:num>
  <w:num w:numId="20">
    <w:abstractNumId w:val="15"/>
  </w:num>
  <w:num w:numId="21">
    <w:abstractNumId w:val="6"/>
  </w:num>
  <w:num w:numId="22">
    <w:abstractNumId w:val="30"/>
  </w:num>
  <w:num w:numId="23">
    <w:abstractNumId w:val="19"/>
  </w:num>
  <w:num w:numId="24">
    <w:abstractNumId w:val="10"/>
  </w:num>
  <w:num w:numId="25">
    <w:abstractNumId w:val="20"/>
  </w:num>
  <w:num w:numId="26">
    <w:abstractNumId w:val="2"/>
  </w:num>
  <w:num w:numId="27">
    <w:abstractNumId w:val="21"/>
  </w:num>
  <w:num w:numId="28">
    <w:abstractNumId w:val="8"/>
  </w:num>
  <w:num w:numId="29">
    <w:abstractNumId w:val="4"/>
  </w:num>
  <w:num w:numId="30">
    <w:abstractNumId w:val="12"/>
  </w:num>
  <w:num w:numId="31">
    <w:abstractNumId w:val="1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4"/>
  </w:num>
  <w:num w:numId="35">
    <w:abstractNumId w:val="2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3667C"/>
    <w:rsid w:val="00010197"/>
    <w:rsid w:val="00010683"/>
    <w:rsid w:val="00012FD8"/>
    <w:rsid w:val="00014ACC"/>
    <w:rsid w:val="000161B9"/>
    <w:rsid w:val="00016834"/>
    <w:rsid w:val="000209E0"/>
    <w:rsid w:val="00025912"/>
    <w:rsid w:val="000277B1"/>
    <w:rsid w:val="00032F32"/>
    <w:rsid w:val="0003484D"/>
    <w:rsid w:val="00035516"/>
    <w:rsid w:val="000469B0"/>
    <w:rsid w:val="000614FC"/>
    <w:rsid w:val="0006233D"/>
    <w:rsid w:val="00081A5E"/>
    <w:rsid w:val="00095029"/>
    <w:rsid w:val="000A7D08"/>
    <w:rsid w:val="000B529A"/>
    <w:rsid w:val="000C1E92"/>
    <w:rsid w:val="000C4641"/>
    <w:rsid w:val="000C4A2F"/>
    <w:rsid w:val="000C795D"/>
    <w:rsid w:val="000D7B7F"/>
    <w:rsid w:val="000E0EA6"/>
    <w:rsid w:val="00101D0E"/>
    <w:rsid w:val="0010336B"/>
    <w:rsid w:val="0011465E"/>
    <w:rsid w:val="00126781"/>
    <w:rsid w:val="001272B4"/>
    <w:rsid w:val="00136046"/>
    <w:rsid w:val="00142055"/>
    <w:rsid w:val="00142331"/>
    <w:rsid w:val="0014251A"/>
    <w:rsid w:val="00153288"/>
    <w:rsid w:val="00153595"/>
    <w:rsid w:val="001643DA"/>
    <w:rsid w:val="00171576"/>
    <w:rsid w:val="00186C36"/>
    <w:rsid w:val="001B0110"/>
    <w:rsid w:val="001B2EEC"/>
    <w:rsid w:val="001B4337"/>
    <w:rsid w:val="001C0FA1"/>
    <w:rsid w:val="001C5762"/>
    <w:rsid w:val="001C7727"/>
    <w:rsid w:val="001D0A7B"/>
    <w:rsid w:val="001D1DAB"/>
    <w:rsid w:val="001D2EEF"/>
    <w:rsid w:val="001D474E"/>
    <w:rsid w:val="001D62C6"/>
    <w:rsid w:val="001E6097"/>
    <w:rsid w:val="001E71B6"/>
    <w:rsid w:val="001F6D23"/>
    <w:rsid w:val="00215324"/>
    <w:rsid w:val="00216CD2"/>
    <w:rsid w:val="00223E0B"/>
    <w:rsid w:val="00230F54"/>
    <w:rsid w:val="00235EE5"/>
    <w:rsid w:val="002370FA"/>
    <w:rsid w:val="002409BF"/>
    <w:rsid w:val="0024679D"/>
    <w:rsid w:val="00253382"/>
    <w:rsid w:val="002644A9"/>
    <w:rsid w:val="0027018C"/>
    <w:rsid w:val="00273073"/>
    <w:rsid w:val="0028718B"/>
    <w:rsid w:val="00290281"/>
    <w:rsid w:val="002902CB"/>
    <w:rsid w:val="002A33AE"/>
    <w:rsid w:val="002A70E8"/>
    <w:rsid w:val="002B16E3"/>
    <w:rsid w:val="002B6685"/>
    <w:rsid w:val="002C0952"/>
    <w:rsid w:val="002C3D75"/>
    <w:rsid w:val="002C6CC3"/>
    <w:rsid w:val="002F7DC3"/>
    <w:rsid w:val="00300B2F"/>
    <w:rsid w:val="00304A5C"/>
    <w:rsid w:val="00310107"/>
    <w:rsid w:val="00311866"/>
    <w:rsid w:val="00313918"/>
    <w:rsid w:val="00321E35"/>
    <w:rsid w:val="00326B35"/>
    <w:rsid w:val="003359F5"/>
    <w:rsid w:val="003402C8"/>
    <w:rsid w:val="003415EB"/>
    <w:rsid w:val="003515A2"/>
    <w:rsid w:val="003565B5"/>
    <w:rsid w:val="00367A31"/>
    <w:rsid w:val="003920B8"/>
    <w:rsid w:val="00394CF5"/>
    <w:rsid w:val="003A348D"/>
    <w:rsid w:val="003A37CE"/>
    <w:rsid w:val="003A5763"/>
    <w:rsid w:val="003B55C4"/>
    <w:rsid w:val="003D2CBC"/>
    <w:rsid w:val="003F5652"/>
    <w:rsid w:val="00403691"/>
    <w:rsid w:val="0040675E"/>
    <w:rsid w:val="00406C68"/>
    <w:rsid w:val="0040739A"/>
    <w:rsid w:val="00413D3E"/>
    <w:rsid w:val="004315A8"/>
    <w:rsid w:val="0043174D"/>
    <w:rsid w:val="00447E78"/>
    <w:rsid w:val="004506ED"/>
    <w:rsid w:val="004567C9"/>
    <w:rsid w:val="00461CC0"/>
    <w:rsid w:val="00476997"/>
    <w:rsid w:val="00483C70"/>
    <w:rsid w:val="004972D8"/>
    <w:rsid w:val="004A0712"/>
    <w:rsid w:val="004A120B"/>
    <w:rsid w:val="004B1C22"/>
    <w:rsid w:val="004B24B1"/>
    <w:rsid w:val="004B7A95"/>
    <w:rsid w:val="004E54F4"/>
    <w:rsid w:val="004E6A6A"/>
    <w:rsid w:val="004F22B1"/>
    <w:rsid w:val="004F2881"/>
    <w:rsid w:val="004F6BE2"/>
    <w:rsid w:val="00504F25"/>
    <w:rsid w:val="00507061"/>
    <w:rsid w:val="00530620"/>
    <w:rsid w:val="00531548"/>
    <w:rsid w:val="00536A73"/>
    <w:rsid w:val="00551DE9"/>
    <w:rsid w:val="00552A1B"/>
    <w:rsid w:val="00553BE7"/>
    <w:rsid w:val="00554CAE"/>
    <w:rsid w:val="00555B20"/>
    <w:rsid w:val="00560C44"/>
    <w:rsid w:val="005610DE"/>
    <w:rsid w:val="005648B5"/>
    <w:rsid w:val="00573333"/>
    <w:rsid w:val="0059083C"/>
    <w:rsid w:val="005930E7"/>
    <w:rsid w:val="00593CAC"/>
    <w:rsid w:val="005A3778"/>
    <w:rsid w:val="005A528D"/>
    <w:rsid w:val="005A5B16"/>
    <w:rsid w:val="005A7C2C"/>
    <w:rsid w:val="005C7555"/>
    <w:rsid w:val="005E03AA"/>
    <w:rsid w:val="005E3DD7"/>
    <w:rsid w:val="005E64E9"/>
    <w:rsid w:val="005F670D"/>
    <w:rsid w:val="006007DD"/>
    <w:rsid w:val="00602942"/>
    <w:rsid w:val="00610AAC"/>
    <w:rsid w:val="00612212"/>
    <w:rsid w:val="006207CD"/>
    <w:rsid w:val="00627BDA"/>
    <w:rsid w:val="00643A24"/>
    <w:rsid w:val="00667A36"/>
    <w:rsid w:val="006A36EC"/>
    <w:rsid w:val="006A3E20"/>
    <w:rsid w:val="006A41DC"/>
    <w:rsid w:val="006A62A3"/>
    <w:rsid w:val="006B1722"/>
    <w:rsid w:val="006B386A"/>
    <w:rsid w:val="006B7163"/>
    <w:rsid w:val="006D1427"/>
    <w:rsid w:val="006D473A"/>
    <w:rsid w:val="006F1BD1"/>
    <w:rsid w:val="006F484D"/>
    <w:rsid w:val="006F7022"/>
    <w:rsid w:val="007020F5"/>
    <w:rsid w:val="0070357D"/>
    <w:rsid w:val="00711BE8"/>
    <w:rsid w:val="007134DF"/>
    <w:rsid w:val="007146C0"/>
    <w:rsid w:val="00720462"/>
    <w:rsid w:val="00723603"/>
    <w:rsid w:val="00724925"/>
    <w:rsid w:val="00727116"/>
    <w:rsid w:val="00730C87"/>
    <w:rsid w:val="007349AE"/>
    <w:rsid w:val="0073606C"/>
    <w:rsid w:val="00737ADB"/>
    <w:rsid w:val="00743A64"/>
    <w:rsid w:val="00744B34"/>
    <w:rsid w:val="007471F5"/>
    <w:rsid w:val="00747671"/>
    <w:rsid w:val="00752459"/>
    <w:rsid w:val="00757C69"/>
    <w:rsid w:val="00757CF8"/>
    <w:rsid w:val="007600A8"/>
    <w:rsid w:val="00766478"/>
    <w:rsid w:val="00767B88"/>
    <w:rsid w:val="007877FE"/>
    <w:rsid w:val="00793EBC"/>
    <w:rsid w:val="00797555"/>
    <w:rsid w:val="007A30EB"/>
    <w:rsid w:val="007A5925"/>
    <w:rsid w:val="007E595C"/>
    <w:rsid w:val="007E5A91"/>
    <w:rsid w:val="007F20E9"/>
    <w:rsid w:val="00801269"/>
    <w:rsid w:val="0081085D"/>
    <w:rsid w:val="00810A56"/>
    <w:rsid w:val="008149B5"/>
    <w:rsid w:val="00820371"/>
    <w:rsid w:val="00827D0D"/>
    <w:rsid w:val="008367A6"/>
    <w:rsid w:val="00843A4D"/>
    <w:rsid w:val="0084556E"/>
    <w:rsid w:val="008601F2"/>
    <w:rsid w:val="00860618"/>
    <w:rsid w:val="00866595"/>
    <w:rsid w:val="00874A3E"/>
    <w:rsid w:val="0089795A"/>
    <w:rsid w:val="008A1CDB"/>
    <w:rsid w:val="008A4D54"/>
    <w:rsid w:val="008B4294"/>
    <w:rsid w:val="008B648E"/>
    <w:rsid w:val="008C5369"/>
    <w:rsid w:val="008D2FA0"/>
    <w:rsid w:val="008D4811"/>
    <w:rsid w:val="008E518D"/>
    <w:rsid w:val="008F23A4"/>
    <w:rsid w:val="008F5066"/>
    <w:rsid w:val="009032F7"/>
    <w:rsid w:val="00905239"/>
    <w:rsid w:val="00911055"/>
    <w:rsid w:val="0091464B"/>
    <w:rsid w:val="00924756"/>
    <w:rsid w:val="0093124D"/>
    <w:rsid w:val="0093667C"/>
    <w:rsid w:val="00936A83"/>
    <w:rsid w:val="009467AA"/>
    <w:rsid w:val="0095481E"/>
    <w:rsid w:val="00962BDD"/>
    <w:rsid w:val="009649DD"/>
    <w:rsid w:val="00965C9F"/>
    <w:rsid w:val="00970492"/>
    <w:rsid w:val="00992D3A"/>
    <w:rsid w:val="00996434"/>
    <w:rsid w:val="0099791A"/>
    <w:rsid w:val="009A3697"/>
    <w:rsid w:val="009B3D79"/>
    <w:rsid w:val="009B40A0"/>
    <w:rsid w:val="009B65F6"/>
    <w:rsid w:val="009C1A9B"/>
    <w:rsid w:val="009D67FC"/>
    <w:rsid w:val="009E76D8"/>
    <w:rsid w:val="009F564D"/>
    <w:rsid w:val="00A01654"/>
    <w:rsid w:val="00A121C4"/>
    <w:rsid w:val="00A15397"/>
    <w:rsid w:val="00A20021"/>
    <w:rsid w:val="00A21D8C"/>
    <w:rsid w:val="00A22DA2"/>
    <w:rsid w:val="00A25951"/>
    <w:rsid w:val="00A562E7"/>
    <w:rsid w:val="00A60B57"/>
    <w:rsid w:val="00A67C8E"/>
    <w:rsid w:val="00A73722"/>
    <w:rsid w:val="00A74B5B"/>
    <w:rsid w:val="00A83C47"/>
    <w:rsid w:val="00AA1EC8"/>
    <w:rsid w:val="00AA7F09"/>
    <w:rsid w:val="00AB17E7"/>
    <w:rsid w:val="00AD00F9"/>
    <w:rsid w:val="00AD0687"/>
    <w:rsid w:val="00AD0AD7"/>
    <w:rsid w:val="00AD406A"/>
    <w:rsid w:val="00AE2C51"/>
    <w:rsid w:val="00AE496C"/>
    <w:rsid w:val="00B00F54"/>
    <w:rsid w:val="00B16FE8"/>
    <w:rsid w:val="00B4024F"/>
    <w:rsid w:val="00B435D3"/>
    <w:rsid w:val="00B45BA7"/>
    <w:rsid w:val="00B5429A"/>
    <w:rsid w:val="00B55459"/>
    <w:rsid w:val="00B65CA1"/>
    <w:rsid w:val="00B715D7"/>
    <w:rsid w:val="00B8247C"/>
    <w:rsid w:val="00BA3898"/>
    <w:rsid w:val="00BA5419"/>
    <w:rsid w:val="00BB38E3"/>
    <w:rsid w:val="00BB6316"/>
    <w:rsid w:val="00BC08B6"/>
    <w:rsid w:val="00BC278D"/>
    <w:rsid w:val="00BD064D"/>
    <w:rsid w:val="00BE08C0"/>
    <w:rsid w:val="00BE1460"/>
    <w:rsid w:val="00BE1CA7"/>
    <w:rsid w:val="00BF287A"/>
    <w:rsid w:val="00BF3AF7"/>
    <w:rsid w:val="00C16404"/>
    <w:rsid w:val="00C22ABD"/>
    <w:rsid w:val="00C35C36"/>
    <w:rsid w:val="00C37739"/>
    <w:rsid w:val="00C37A40"/>
    <w:rsid w:val="00C50D3E"/>
    <w:rsid w:val="00C55097"/>
    <w:rsid w:val="00C569D7"/>
    <w:rsid w:val="00C668AE"/>
    <w:rsid w:val="00C87E33"/>
    <w:rsid w:val="00C91E59"/>
    <w:rsid w:val="00C94106"/>
    <w:rsid w:val="00C9456D"/>
    <w:rsid w:val="00CA1282"/>
    <w:rsid w:val="00CA4277"/>
    <w:rsid w:val="00CA4424"/>
    <w:rsid w:val="00CA6445"/>
    <w:rsid w:val="00CB5650"/>
    <w:rsid w:val="00CC14E9"/>
    <w:rsid w:val="00CC5466"/>
    <w:rsid w:val="00CD06AD"/>
    <w:rsid w:val="00CE0BD9"/>
    <w:rsid w:val="00CE5B95"/>
    <w:rsid w:val="00CE72C1"/>
    <w:rsid w:val="00CE7726"/>
    <w:rsid w:val="00D020D3"/>
    <w:rsid w:val="00D033CA"/>
    <w:rsid w:val="00D12252"/>
    <w:rsid w:val="00D2211D"/>
    <w:rsid w:val="00D24002"/>
    <w:rsid w:val="00D27114"/>
    <w:rsid w:val="00D302BF"/>
    <w:rsid w:val="00D313E0"/>
    <w:rsid w:val="00D3381D"/>
    <w:rsid w:val="00D359FF"/>
    <w:rsid w:val="00D35F72"/>
    <w:rsid w:val="00D45192"/>
    <w:rsid w:val="00D52A83"/>
    <w:rsid w:val="00D60415"/>
    <w:rsid w:val="00D60D36"/>
    <w:rsid w:val="00D7542B"/>
    <w:rsid w:val="00D77D42"/>
    <w:rsid w:val="00D817D7"/>
    <w:rsid w:val="00D82150"/>
    <w:rsid w:val="00D83C51"/>
    <w:rsid w:val="00D873C8"/>
    <w:rsid w:val="00D876A3"/>
    <w:rsid w:val="00DA0D87"/>
    <w:rsid w:val="00DA1597"/>
    <w:rsid w:val="00DA46B6"/>
    <w:rsid w:val="00DA5571"/>
    <w:rsid w:val="00DA5907"/>
    <w:rsid w:val="00DB765F"/>
    <w:rsid w:val="00DC4875"/>
    <w:rsid w:val="00DC690C"/>
    <w:rsid w:val="00DD5B41"/>
    <w:rsid w:val="00DD7D51"/>
    <w:rsid w:val="00DE7918"/>
    <w:rsid w:val="00DF18BB"/>
    <w:rsid w:val="00DF2726"/>
    <w:rsid w:val="00E012E2"/>
    <w:rsid w:val="00E04ACC"/>
    <w:rsid w:val="00E11894"/>
    <w:rsid w:val="00E242F8"/>
    <w:rsid w:val="00E258BA"/>
    <w:rsid w:val="00E30323"/>
    <w:rsid w:val="00E31F52"/>
    <w:rsid w:val="00E33ADC"/>
    <w:rsid w:val="00E416D0"/>
    <w:rsid w:val="00E4359A"/>
    <w:rsid w:val="00E458EA"/>
    <w:rsid w:val="00E47784"/>
    <w:rsid w:val="00E47FD5"/>
    <w:rsid w:val="00E52C58"/>
    <w:rsid w:val="00E70053"/>
    <w:rsid w:val="00E830A4"/>
    <w:rsid w:val="00E853AF"/>
    <w:rsid w:val="00E87D73"/>
    <w:rsid w:val="00E92CCF"/>
    <w:rsid w:val="00E94A03"/>
    <w:rsid w:val="00EA233B"/>
    <w:rsid w:val="00EA688E"/>
    <w:rsid w:val="00EB4C31"/>
    <w:rsid w:val="00EB5F74"/>
    <w:rsid w:val="00EC599A"/>
    <w:rsid w:val="00ED077B"/>
    <w:rsid w:val="00ED15D2"/>
    <w:rsid w:val="00ED268F"/>
    <w:rsid w:val="00EE3BC9"/>
    <w:rsid w:val="00EF45D3"/>
    <w:rsid w:val="00EF5CA6"/>
    <w:rsid w:val="00EF75A7"/>
    <w:rsid w:val="00EF76AC"/>
    <w:rsid w:val="00F009CD"/>
    <w:rsid w:val="00F02D8B"/>
    <w:rsid w:val="00F07328"/>
    <w:rsid w:val="00F154AF"/>
    <w:rsid w:val="00F30CCD"/>
    <w:rsid w:val="00F3165C"/>
    <w:rsid w:val="00F327FC"/>
    <w:rsid w:val="00F35DC6"/>
    <w:rsid w:val="00F40471"/>
    <w:rsid w:val="00F551D5"/>
    <w:rsid w:val="00F62B17"/>
    <w:rsid w:val="00F90AF0"/>
    <w:rsid w:val="00F91D7E"/>
    <w:rsid w:val="00FB1354"/>
    <w:rsid w:val="00FB2E9D"/>
    <w:rsid w:val="00FB33C4"/>
    <w:rsid w:val="00FB3C19"/>
    <w:rsid w:val="00FC5432"/>
    <w:rsid w:val="00FC781E"/>
    <w:rsid w:val="00FD2005"/>
    <w:rsid w:val="00FE5F01"/>
    <w:rsid w:val="00FF08CF"/>
    <w:rsid w:val="00FF400E"/>
    <w:rsid w:val="00FF7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69"/>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F327FC"/>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BodyText21">
    <w:name w:val="Body Text 21"/>
    <w:basedOn w:val="Normal"/>
    <w:rsid w:val="00EA688E"/>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BodyText31">
    <w:name w:val="Body Text 31"/>
    <w:basedOn w:val="Normal"/>
    <w:rsid w:val="00560C44"/>
    <w:pPr>
      <w:widowControl w:val="0"/>
      <w:suppressAutoHyphens/>
      <w:spacing w:after="120" w:line="100" w:lineRule="atLeast"/>
    </w:pPr>
    <w:rPr>
      <w:rFonts w:ascii="Times New Roman" w:eastAsia="Times New Roman"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F69C-B9CB-4702-B473-BF588771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39</Pages>
  <Words>9832</Words>
  <Characters>56044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65</cp:revision>
  <cp:lastPrinted>2018-02-27T21:53:00Z</cp:lastPrinted>
  <dcterms:created xsi:type="dcterms:W3CDTF">2015-10-22T06:28:00Z</dcterms:created>
  <dcterms:modified xsi:type="dcterms:W3CDTF">2019-03-04T07:57:00Z</dcterms:modified>
</cp:coreProperties>
</file>