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8B" w:rsidRPr="00860618" w:rsidRDefault="00860618" w:rsidP="00F02D8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iCs/>
          <w:kern w:val="2"/>
          <w:sz w:val="28"/>
          <w:szCs w:val="28"/>
          <w:lang w:val="sr-Cyrl-CS"/>
        </w:rPr>
      </w:pPr>
      <w:bookmarkStart w:id="0" w:name="_GoBack"/>
      <w:bookmarkEnd w:id="0"/>
      <w:r>
        <w:rPr>
          <w:rFonts w:ascii="Arial" w:eastAsia="Andale Sans UI" w:hAnsi="Arial" w:cs="Arial"/>
          <w:noProof/>
          <w:kern w:val="2"/>
          <w:sz w:val="24"/>
          <w:szCs w:val="24"/>
        </w:rPr>
        <w:t xml:space="preserve"> </w:t>
      </w:r>
      <w:r w:rsidR="00F02D8B" w:rsidRPr="00F02D8B">
        <w:rPr>
          <w:rFonts w:ascii="Arial" w:eastAsia="Andale Sans UI" w:hAnsi="Arial" w:cs="Arial"/>
          <w:noProof/>
          <w:kern w:val="2"/>
          <w:sz w:val="24"/>
          <w:szCs w:val="24"/>
        </w:rPr>
        <w:drawing>
          <wp:inline distT="0" distB="0" distL="0" distR="0">
            <wp:extent cx="11525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D8B" w:rsidRPr="00860618">
        <w:rPr>
          <w:rFonts w:ascii="Times New Roman" w:eastAsia="Andale Sans UI" w:hAnsi="Times New Roman" w:cs="Times New Roman"/>
          <w:b/>
          <w:bCs/>
          <w:i/>
          <w:iCs/>
          <w:kern w:val="2"/>
          <w:sz w:val="36"/>
          <w:szCs w:val="36"/>
          <w:lang w:val="sr-Cyrl-CS"/>
        </w:rPr>
        <w:t>Јавно Комунално Предузеће „Топлана“ Бор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</w:pPr>
      <w:r w:rsidRPr="00860618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Cyrl-CS"/>
        </w:rPr>
        <w:t>Ђ. А. Куна бр. 12, Бор</w:t>
      </w:r>
      <w:r w:rsidRPr="00BF3AF7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Cyrl-CS"/>
        </w:rPr>
        <w:t>;</w:t>
      </w:r>
      <w:r w:rsidRPr="00860618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Cyrl-CS"/>
        </w:rPr>
        <w:t xml:space="preserve"> АПР – БД. 34029/2005; број рачуна 160-35971-27 Банка Интеса</w:t>
      </w:r>
      <w:r w:rsidRPr="00860618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Latn-CS"/>
        </w:rPr>
        <w:t xml:space="preserve">, </w:t>
      </w:r>
      <w:r w:rsidRPr="00860618"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val="sr-Cyrl-CS"/>
        </w:rPr>
        <w:t xml:space="preserve">експозитура у Бору;  матични бр. 17441531; ПИБ 100500644; факс 030/458-056; </w:t>
      </w:r>
      <w:r w:rsidR="00363FDD">
        <w:fldChar w:fldCharType="begin"/>
      </w:r>
      <w:r w:rsidR="00E943E7">
        <w:instrText>HYPERLINK "http://www.toplana.rs/"</w:instrText>
      </w:r>
      <w:r w:rsidR="00363FDD">
        <w:fldChar w:fldCharType="separate"/>
      </w:r>
      <w:r w:rsidRPr="00860618">
        <w:rPr>
          <w:rFonts w:ascii="Times New Roman" w:eastAsia="Andale Sans UI" w:hAnsi="Times New Roman" w:cs="Times New Roman"/>
          <w:color w:val="0000FF"/>
          <w:kern w:val="2"/>
          <w:sz w:val="24"/>
          <w:szCs w:val="24"/>
          <w:u w:val="single"/>
        </w:rPr>
        <w:t>www</w:t>
      </w:r>
      <w:r w:rsidRPr="00BF3AF7">
        <w:rPr>
          <w:rFonts w:ascii="Times New Roman" w:eastAsia="Andale Sans UI" w:hAnsi="Times New Roman" w:cs="Times New Roman"/>
          <w:color w:val="0000FF"/>
          <w:kern w:val="2"/>
          <w:sz w:val="24"/>
          <w:szCs w:val="24"/>
          <w:u w:val="single"/>
          <w:lang w:val="sr-Cyrl-CS"/>
        </w:rPr>
        <w:t>.</w:t>
      </w:r>
      <w:proofErr w:type="spellStart"/>
      <w:r w:rsidRPr="00860618">
        <w:rPr>
          <w:rFonts w:ascii="Times New Roman" w:eastAsia="Andale Sans UI" w:hAnsi="Times New Roman" w:cs="Times New Roman"/>
          <w:color w:val="0000FF"/>
          <w:kern w:val="2"/>
          <w:sz w:val="24"/>
          <w:szCs w:val="24"/>
          <w:u w:val="single"/>
        </w:rPr>
        <w:t>toplana</w:t>
      </w:r>
      <w:proofErr w:type="spellEnd"/>
      <w:r w:rsidRPr="00BF3AF7">
        <w:rPr>
          <w:rFonts w:ascii="Times New Roman" w:eastAsia="Andale Sans UI" w:hAnsi="Times New Roman" w:cs="Times New Roman"/>
          <w:color w:val="0000FF"/>
          <w:kern w:val="2"/>
          <w:sz w:val="24"/>
          <w:szCs w:val="24"/>
          <w:u w:val="single"/>
          <w:lang w:val="sr-Cyrl-CS"/>
        </w:rPr>
        <w:t>.</w:t>
      </w:r>
      <w:proofErr w:type="spellStart"/>
      <w:r w:rsidRPr="00860618">
        <w:rPr>
          <w:rFonts w:ascii="Times New Roman" w:eastAsia="Andale Sans UI" w:hAnsi="Times New Roman" w:cs="Times New Roman"/>
          <w:color w:val="0000FF"/>
          <w:kern w:val="2"/>
          <w:sz w:val="24"/>
          <w:szCs w:val="24"/>
          <w:u w:val="single"/>
        </w:rPr>
        <w:t>rs</w:t>
      </w:r>
      <w:proofErr w:type="spellEnd"/>
      <w:r w:rsidR="00363FDD">
        <w:fldChar w:fldCharType="end"/>
      </w:r>
    </w:p>
    <w:p w:rsidR="00F02D8B" w:rsidRPr="00BF3AF7" w:rsidRDefault="00F02D8B" w:rsidP="00F02D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F02D8B" w:rsidRPr="00F02D8B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Комисија за јавне набавке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  <w:proofErr w:type="spellStart"/>
      <w:r w:rsidRPr="00F02D8B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</w:rPr>
        <w:t>toplanaborjn</w:t>
      </w:r>
      <w:proofErr w:type="spellEnd"/>
      <w:r w:rsidRPr="00BF3AF7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  <w:lang w:val="sr-Cyrl-CS"/>
        </w:rPr>
        <w:t>@</w:t>
      </w:r>
      <w:proofErr w:type="spellStart"/>
      <w:r w:rsidR="004315A8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</w:rPr>
        <w:t>mts</w:t>
      </w:r>
      <w:proofErr w:type="spellEnd"/>
      <w:r w:rsidR="004315A8" w:rsidRPr="00BF3AF7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  <w:lang w:val="sr-Cyrl-CS"/>
        </w:rPr>
        <w:t>.</w:t>
      </w:r>
      <w:proofErr w:type="spellStart"/>
      <w:r w:rsidR="004315A8">
        <w:rPr>
          <w:rFonts w:ascii="Arial" w:eastAsia="Andale Sans UI" w:hAnsi="Arial" w:cs="Arial"/>
          <w:color w:val="0000FF"/>
          <w:kern w:val="2"/>
          <w:sz w:val="24"/>
          <w:szCs w:val="24"/>
          <w:u w:val="single"/>
        </w:rPr>
        <w:t>rs</w:t>
      </w:r>
      <w:proofErr w:type="spellEnd"/>
    </w:p>
    <w:p w:rsidR="00F02D8B" w:rsidRPr="00F02D8B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  <w:r w:rsidRPr="00E70053">
        <w:rPr>
          <w:rFonts w:ascii="Arial" w:eastAsia="Andale Sans UI" w:hAnsi="Arial" w:cs="Arial"/>
          <w:kern w:val="2"/>
          <w:sz w:val="24"/>
          <w:szCs w:val="24"/>
          <w:lang w:val="sr-Cyrl-CS"/>
        </w:rPr>
        <w:t>030/</w:t>
      </w: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421- 387</w:t>
      </w:r>
    </w:p>
    <w:p w:rsidR="00737ADB" w:rsidRPr="00B4120C" w:rsidRDefault="00F02D8B" w:rsidP="00BF3AF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lang/>
        </w:rPr>
      </w:pP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Број</w:t>
      </w:r>
      <w:r w:rsidRPr="00E94A03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: </w:t>
      </w:r>
      <w:r w:rsidR="00B4120C">
        <w:rPr>
          <w:rFonts w:ascii="Arial" w:eastAsia="Andale Sans UI" w:hAnsi="Arial" w:cs="Arial"/>
          <w:kern w:val="2"/>
          <w:sz w:val="24"/>
          <w:szCs w:val="24"/>
          <w:lang/>
        </w:rPr>
        <w:t>1117</w:t>
      </w:r>
    </w:p>
    <w:p w:rsidR="00F02D8B" w:rsidRPr="00A15397" w:rsidRDefault="00737ADB" w:rsidP="00BF3AF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  <w:shd w:val="clear" w:color="auto" w:fill="FFFFFF"/>
          <w:lang w:val="sr-Cyrl-CS"/>
        </w:rPr>
      </w:pPr>
      <w:r w:rsidRPr="00E70053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Бор, </w:t>
      </w:r>
      <w:r w:rsidR="00275477">
        <w:rPr>
          <w:rFonts w:ascii="Arial" w:eastAsia="Andale Sans UI" w:hAnsi="Arial" w:cs="Arial"/>
          <w:kern w:val="2"/>
          <w:sz w:val="24"/>
          <w:szCs w:val="24"/>
        </w:rPr>
        <w:t>0</w:t>
      </w:r>
      <w:r w:rsidR="00D87FBE">
        <w:rPr>
          <w:rFonts w:ascii="Arial" w:eastAsia="Andale Sans UI" w:hAnsi="Arial" w:cs="Arial"/>
          <w:kern w:val="2"/>
          <w:sz w:val="24"/>
          <w:szCs w:val="24"/>
        </w:rPr>
        <w:t>6</w:t>
      </w:r>
      <w:r w:rsidRPr="00E70053">
        <w:rPr>
          <w:rFonts w:ascii="Arial" w:eastAsia="Andale Sans UI" w:hAnsi="Arial" w:cs="Arial"/>
          <w:kern w:val="2"/>
          <w:sz w:val="24"/>
          <w:szCs w:val="24"/>
          <w:lang w:val="sr-Cyrl-CS"/>
        </w:rPr>
        <w:t>.0</w:t>
      </w:r>
      <w:r w:rsidR="00275477">
        <w:rPr>
          <w:rFonts w:ascii="Arial" w:eastAsia="Andale Sans UI" w:hAnsi="Arial" w:cs="Arial"/>
          <w:kern w:val="2"/>
          <w:sz w:val="24"/>
          <w:szCs w:val="24"/>
        </w:rPr>
        <w:t>3</w:t>
      </w:r>
      <w:r w:rsidRPr="00E70053">
        <w:rPr>
          <w:rFonts w:ascii="Arial" w:eastAsia="Andale Sans UI" w:hAnsi="Arial" w:cs="Arial"/>
          <w:kern w:val="2"/>
          <w:sz w:val="24"/>
          <w:szCs w:val="24"/>
          <w:lang w:val="sr-Cyrl-CS"/>
        </w:rPr>
        <w:t>.</w:t>
      </w:r>
      <w:r w:rsidR="00FB1354" w:rsidRPr="00E70053">
        <w:rPr>
          <w:rFonts w:ascii="Arial" w:eastAsia="Andale Sans UI" w:hAnsi="Arial" w:cs="Arial"/>
          <w:kern w:val="2"/>
          <w:sz w:val="24"/>
          <w:szCs w:val="24"/>
          <w:lang w:val="sr-Cyrl-CS"/>
        </w:rPr>
        <w:t>201</w:t>
      </w:r>
      <w:r w:rsidR="00D87FBE">
        <w:rPr>
          <w:rFonts w:ascii="Arial" w:eastAsia="Andale Sans UI" w:hAnsi="Arial" w:cs="Arial"/>
          <w:kern w:val="2"/>
          <w:sz w:val="24"/>
          <w:szCs w:val="24"/>
          <w:lang w:val="sr-Cyrl-CS"/>
        </w:rPr>
        <w:t>9</w:t>
      </w:r>
      <w:r w:rsidR="00F02D8B"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.</w:t>
      </w:r>
      <w:r w:rsidR="00F02D8B" w:rsidRPr="00F02D8B">
        <w:rPr>
          <w:rFonts w:ascii="Arial" w:eastAsia="Andale Sans UI" w:hAnsi="Arial" w:cs="Arial"/>
          <w:kern w:val="2"/>
          <w:sz w:val="24"/>
          <w:szCs w:val="24"/>
          <w:shd w:val="clear" w:color="auto" w:fill="FFFFFF"/>
          <w:lang w:val="sr-Cyrl-CS"/>
        </w:rPr>
        <w:t>године</w:t>
      </w:r>
    </w:p>
    <w:p w:rsidR="00F02D8B" w:rsidRPr="00E70053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F02D8B" w:rsidRPr="00275477" w:rsidRDefault="00275477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28"/>
          <w:szCs w:val="28"/>
        </w:rPr>
      </w:pPr>
      <w:r w:rsidRPr="00275477">
        <w:rPr>
          <w:rFonts w:ascii="Arial" w:eastAsia="Andale Sans UI" w:hAnsi="Arial" w:cs="Arial"/>
          <w:b/>
          <w:kern w:val="2"/>
          <w:sz w:val="28"/>
          <w:szCs w:val="28"/>
        </w:rPr>
        <w:t xml:space="preserve">ИЗМЕНЕ И ДОПУНЕ </w:t>
      </w:r>
    </w:p>
    <w:p w:rsidR="00F02D8B" w:rsidRPr="00275477" w:rsidRDefault="00F02D8B" w:rsidP="00A15397">
      <w:pPr>
        <w:widowControl w:val="0"/>
        <w:shd w:val="clear" w:color="auto" w:fill="FFFFFF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  <w:lang w:val="sr-Cyrl-CS"/>
        </w:rPr>
      </w:pPr>
    </w:p>
    <w:p w:rsidR="00F02D8B" w:rsidRPr="00275477" w:rsidRDefault="00F02D8B" w:rsidP="00F02D8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8"/>
          <w:szCs w:val="28"/>
        </w:rPr>
      </w:pPr>
      <w:r w:rsidRPr="00E70053">
        <w:rPr>
          <w:rFonts w:ascii="Arial" w:eastAsia="Andale Sans UI" w:hAnsi="Arial" w:cs="Arial"/>
          <w:b/>
          <w:bCs/>
          <w:kern w:val="2"/>
          <w:sz w:val="28"/>
          <w:szCs w:val="28"/>
          <w:lang w:val="sr-Cyrl-CS"/>
        </w:rPr>
        <w:t>КОНКУРСН</w:t>
      </w:r>
      <w:r w:rsidR="00275477">
        <w:rPr>
          <w:rFonts w:ascii="Arial" w:eastAsia="Andale Sans UI" w:hAnsi="Arial" w:cs="Arial"/>
          <w:b/>
          <w:bCs/>
          <w:kern w:val="2"/>
          <w:sz w:val="28"/>
          <w:szCs w:val="28"/>
        </w:rPr>
        <w:t>Е</w:t>
      </w:r>
      <w:r w:rsidRPr="00E70053">
        <w:rPr>
          <w:rFonts w:ascii="Arial" w:eastAsia="Andale Sans UI" w:hAnsi="Arial" w:cs="Arial"/>
          <w:b/>
          <w:bCs/>
          <w:kern w:val="2"/>
          <w:sz w:val="28"/>
          <w:szCs w:val="28"/>
          <w:lang w:val="sr-Cyrl-CS"/>
        </w:rPr>
        <w:t xml:space="preserve"> ДОКУМЕНТАЦИЈ</w:t>
      </w:r>
      <w:r w:rsidR="00275477">
        <w:rPr>
          <w:rFonts w:ascii="Arial" w:eastAsia="Andale Sans UI" w:hAnsi="Arial" w:cs="Arial"/>
          <w:b/>
          <w:bCs/>
          <w:kern w:val="2"/>
          <w:sz w:val="28"/>
          <w:szCs w:val="28"/>
        </w:rPr>
        <w:t>Е</w:t>
      </w:r>
    </w:p>
    <w:p w:rsidR="00F02D8B" w:rsidRPr="00F02D8B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ru-RU"/>
        </w:rPr>
      </w:pPr>
    </w:p>
    <w:p w:rsidR="00F02D8B" w:rsidRPr="00F02D8B" w:rsidRDefault="00F02D8B" w:rsidP="0027547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iCs/>
          <w:kern w:val="2"/>
          <w:sz w:val="24"/>
          <w:szCs w:val="24"/>
          <w:lang w:val="ru-RU"/>
        </w:rPr>
      </w:pPr>
    </w:p>
    <w:p w:rsidR="001C772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  <w:r w:rsidRPr="00E70053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ЈАВНА НАБАВКА</w:t>
      </w:r>
      <w:r w:rsidRPr="00F02D8B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 ДОБАРА</w:t>
      </w:r>
    </w:p>
    <w:p w:rsidR="00F02D8B" w:rsidRPr="00BF3AF7" w:rsidRDefault="001C7727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  <w:r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 </w:t>
      </w:r>
      <w:r w:rsid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РАДНА ОДЕЋА</w:t>
      </w:r>
      <w:r w:rsidR="00D87FBE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, ОБУЋА</w:t>
      </w:r>
      <w:r w:rsid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 И ЗАШТИТНА ОПРЕМА</w:t>
      </w:r>
    </w:p>
    <w:p w:rsidR="00D77D42" w:rsidRPr="00BF3AF7" w:rsidRDefault="00860618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iCs/>
          <w:kern w:val="2"/>
          <w:sz w:val="20"/>
          <w:szCs w:val="20"/>
          <w:lang w:val="sr-Cyrl-CS"/>
        </w:rPr>
      </w:pPr>
      <w:r w:rsidRPr="00BF3AF7">
        <w:rPr>
          <w:rFonts w:ascii="Arial" w:eastAsia="Andale Sans UI" w:hAnsi="Arial" w:cs="Arial"/>
          <w:b/>
          <w:bCs/>
          <w:iCs/>
          <w:kern w:val="2"/>
          <w:sz w:val="20"/>
          <w:szCs w:val="20"/>
          <w:lang w:val="sr-Cyrl-CS"/>
        </w:rPr>
        <w:t>обликована у две партије</w:t>
      </w:r>
    </w:p>
    <w:p w:rsidR="00860618" w:rsidRPr="00BF3AF7" w:rsidRDefault="00860618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  <w:r w:rsidRP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ЈАВН</w:t>
      </w:r>
      <w:r w:rsidR="00860618" w:rsidRP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А</w:t>
      </w:r>
      <w:r w:rsidRP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 НАБАВК</w:t>
      </w:r>
      <w:r w:rsidR="00860618" w:rsidRP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>А</w:t>
      </w:r>
      <w:r w:rsidRP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 МАЛЕ ВРЕДНОСТИ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</w:pPr>
      <w:r w:rsidRPr="00BF3AF7">
        <w:rPr>
          <w:rFonts w:ascii="Arial" w:eastAsia="Andale Sans UI" w:hAnsi="Arial" w:cs="Arial"/>
          <w:b/>
          <w:bCs/>
          <w:kern w:val="2"/>
          <w:sz w:val="24"/>
          <w:szCs w:val="24"/>
          <w:lang w:val="sr-Cyrl-CS"/>
        </w:rPr>
        <w:t xml:space="preserve">бр. ЈНМВ </w:t>
      </w:r>
      <w:r w:rsidR="00BF3AF7" w:rsidRPr="00E70053">
        <w:rPr>
          <w:rFonts w:ascii="Arial" w:hAnsi="Arial" w:cs="Arial"/>
          <w:b/>
          <w:sz w:val="24"/>
          <w:szCs w:val="24"/>
          <w:lang w:val="sr-Cyrl-CS"/>
        </w:rPr>
        <w:t>1.1.1</w:t>
      </w:r>
      <w:r w:rsidR="00D87FBE">
        <w:rPr>
          <w:rFonts w:ascii="Arial" w:hAnsi="Arial" w:cs="Arial"/>
          <w:b/>
          <w:sz w:val="24"/>
          <w:szCs w:val="24"/>
          <w:lang w:val="sr-Cyrl-CS"/>
        </w:rPr>
        <w:t>3</w:t>
      </w:r>
      <w:r w:rsidR="00BF3AF7" w:rsidRPr="00E70053">
        <w:rPr>
          <w:rFonts w:ascii="Arial" w:hAnsi="Arial" w:cs="Arial"/>
          <w:b/>
          <w:sz w:val="24"/>
          <w:szCs w:val="24"/>
          <w:lang w:val="sr-Cyrl-CS"/>
        </w:rPr>
        <w:t>/201</w:t>
      </w:r>
      <w:r w:rsidR="00D87FBE">
        <w:rPr>
          <w:rFonts w:ascii="Arial" w:hAnsi="Arial" w:cs="Arial"/>
          <w:b/>
          <w:sz w:val="24"/>
          <w:szCs w:val="24"/>
          <w:lang w:val="sr-Cyrl-CS"/>
        </w:rPr>
        <w:t>9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860618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Бор, </w:t>
      </w:r>
      <w:r w:rsidR="00275477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Март </w:t>
      </w:r>
      <w:r w:rsidRPr="00BF3AF7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 20</w:t>
      </w:r>
      <w:r w:rsidR="00BF3AF7">
        <w:rPr>
          <w:rFonts w:ascii="Arial" w:eastAsia="Andale Sans UI" w:hAnsi="Arial" w:cs="Arial"/>
          <w:kern w:val="2"/>
          <w:sz w:val="24"/>
          <w:szCs w:val="24"/>
          <w:lang w:val="sr-Cyrl-CS"/>
        </w:rPr>
        <w:t>1</w:t>
      </w:r>
      <w:r w:rsidR="00D87FBE">
        <w:rPr>
          <w:rFonts w:ascii="Arial" w:eastAsia="Andale Sans UI" w:hAnsi="Arial" w:cs="Arial"/>
          <w:kern w:val="2"/>
          <w:sz w:val="24"/>
          <w:szCs w:val="24"/>
          <w:lang w:val="sr-Cyrl-CS"/>
        </w:rPr>
        <w:t>9</w:t>
      </w:r>
      <w:r w:rsidRPr="00BF3AF7">
        <w:rPr>
          <w:rFonts w:ascii="Arial" w:eastAsia="Andale Sans UI" w:hAnsi="Arial" w:cs="Arial"/>
          <w:kern w:val="2"/>
          <w:sz w:val="24"/>
          <w:szCs w:val="24"/>
          <w:lang w:val="sr-Cyrl-CS"/>
        </w:rPr>
        <w:t xml:space="preserve">. </w:t>
      </w:r>
      <w:r w:rsidRPr="00F02D8B">
        <w:rPr>
          <w:rFonts w:ascii="Arial" w:eastAsia="Andale Sans UI" w:hAnsi="Arial" w:cs="Arial"/>
          <w:kern w:val="2"/>
          <w:sz w:val="24"/>
          <w:szCs w:val="24"/>
          <w:lang w:val="sr-Cyrl-CS"/>
        </w:rPr>
        <w:t>г</w:t>
      </w:r>
      <w:r w:rsidRPr="00BF3AF7">
        <w:rPr>
          <w:rFonts w:ascii="Arial" w:eastAsia="Andale Sans UI" w:hAnsi="Arial" w:cs="Arial"/>
          <w:kern w:val="2"/>
          <w:sz w:val="24"/>
          <w:szCs w:val="24"/>
          <w:lang w:val="sr-Cyrl-CS"/>
        </w:rPr>
        <w:t>одине</w:t>
      </w: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sz w:val="24"/>
          <w:szCs w:val="24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lang w:val="sr-Cyrl-CS"/>
        </w:rPr>
      </w:pPr>
    </w:p>
    <w:p w:rsidR="00F02D8B" w:rsidRPr="00BF3AF7" w:rsidRDefault="00F02D8B" w:rsidP="00552A1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val="sr-Cyrl-CS"/>
        </w:rPr>
      </w:pPr>
    </w:p>
    <w:p w:rsidR="00A15397" w:rsidRPr="00BF3AF7" w:rsidRDefault="00A15397" w:rsidP="00552A1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val="sr-Cyrl-CS"/>
        </w:rPr>
      </w:pPr>
    </w:p>
    <w:p w:rsidR="00A15397" w:rsidRPr="00BF3AF7" w:rsidRDefault="00A15397" w:rsidP="00552A1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lang w:val="sr-Cyrl-CS"/>
        </w:rPr>
      </w:pPr>
    </w:p>
    <w:p w:rsidR="00F02D8B" w:rsidRPr="00BF3AF7" w:rsidRDefault="00F02D8B" w:rsidP="00F02D8B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2"/>
          <w:lang w:val="sr-Cyrl-CS"/>
        </w:rPr>
      </w:pPr>
    </w:p>
    <w:p w:rsidR="00BF3AF7" w:rsidRPr="004F2881" w:rsidRDefault="00BF3AF7" w:rsidP="00DF2726">
      <w:pPr>
        <w:widowControl w:val="0"/>
        <w:suppressAutoHyphens/>
        <w:spacing w:after="0" w:line="240" w:lineRule="auto"/>
        <w:jc w:val="both"/>
        <w:rPr>
          <w:rFonts w:ascii="Arial" w:eastAsia="TimesNewRomanPSMT" w:hAnsi="Arial" w:cs="Arial"/>
          <w:kern w:val="2"/>
          <w:lang w:val="sr-Cyrl-CS"/>
        </w:rPr>
      </w:pPr>
    </w:p>
    <w:p w:rsidR="00E47FD5" w:rsidRPr="004F2881" w:rsidRDefault="00E47FD5" w:rsidP="00DF2726">
      <w:pPr>
        <w:widowControl w:val="0"/>
        <w:suppressAutoHyphens/>
        <w:spacing w:after="0" w:line="240" w:lineRule="auto"/>
        <w:jc w:val="both"/>
        <w:rPr>
          <w:rFonts w:ascii="Arial" w:eastAsia="TimesNewRomanPSMT" w:hAnsi="Arial" w:cs="Arial"/>
          <w:kern w:val="2"/>
          <w:lang w:val="sr-Cyrl-CS"/>
        </w:rPr>
      </w:pPr>
    </w:p>
    <w:p w:rsidR="00E47FD5" w:rsidRPr="004F2881" w:rsidRDefault="00E47FD5" w:rsidP="00DF2726">
      <w:pPr>
        <w:widowControl w:val="0"/>
        <w:suppressAutoHyphens/>
        <w:spacing w:after="0" w:line="240" w:lineRule="auto"/>
        <w:jc w:val="both"/>
        <w:rPr>
          <w:rFonts w:ascii="Arial" w:eastAsia="TimesNewRomanPSMT" w:hAnsi="Arial" w:cs="Arial"/>
          <w:kern w:val="2"/>
          <w:lang w:val="sr-Cyrl-CS"/>
        </w:rPr>
      </w:pPr>
    </w:p>
    <w:p w:rsidR="00E47FD5" w:rsidRPr="004F2881" w:rsidRDefault="00E47FD5" w:rsidP="00DF2726">
      <w:pPr>
        <w:widowControl w:val="0"/>
        <w:suppressAutoHyphens/>
        <w:spacing w:after="0" w:line="240" w:lineRule="auto"/>
        <w:jc w:val="both"/>
        <w:rPr>
          <w:rFonts w:ascii="Arial" w:eastAsia="TimesNewRomanPSMT" w:hAnsi="Arial" w:cs="Arial"/>
          <w:kern w:val="2"/>
          <w:lang w:val="sr-Cyrl-CS"/>
        </w:rPr>
      </w:pPr>
    </w:p>
    <w:p w:rsidR="00275477" w:rsidRPr="00225E3C" w:rsidRDefault="00275477" w:rsidP="00275477">
      <w:pPr>
        <w:widowControl w:val="0"/>
        <w:shd w:val="clear" w:color="auto" w:fill="FFFFFF"/>
        <w:suppressAutoHyphens/>
        <w:spacing w:after="0" w:line="240" w:lineRule="auto"/>
        <w:rPr>
          <w:rFonts w:ascii="Arial" w:eastAsia="Andale Sans UI" w:hAnsi="Arial" w:cs="Arial"/>
          <w:bCs/>
          <w:iCs/>
          <w:kern w:val="2"/>
          <w:sz w:val="24"/>
          <w:szCs w:val="24"/>
        </w:rPr>
      </w:pPr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           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Конкурсна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документација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за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набавку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радне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одеће</w:t>
      </w:r>
      <w:proofErr w:type="spellEnd"/>
      <w:r w:rsidR="00D87FBE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, </w:t>
      </w:r>
      <w:proofErr w:type="spellStart"/>
      <w:r w:rsidR="00D87FBE">
        <w:rPr>
          <w:rFonts w:ascii="Arial" w:eastAsia="Andale Sans UI" w:hAnsi="Arial" w:cs="Arial"/>
          <w:bCs/>
          <w:iCs/>
          <w:kern w:val="2"/>
          <w:sz w:val="24"/>
          <w:szCs w:val="24"/>
        </w:rPr>
        <w:t>обуће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и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заштитне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опреме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бр.ЈНМВ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1.1.1</w:t>
      </w:r>
      <w:r w:rsidR="00D87FBE">
        <w:rPr>
          <w:rFonts w:ascii="Arial" w:eastAsia="Andale Sans UI" w:hAnsi="Arial" w:cs="Arial"/>
          <w:bCs/>
          <w:iCs/>
          <w:kern w:val="2"/>
          <w:sz w:val="24"/>
          <w:szCs w:val="24"/>
        </w:rPr>
        <w:t>3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/</w:t>
      </w:r>
      <w:proofErr w:type="gram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201</w:t>
      </w:r>
      <w:r w:rsidR="00D87FBE">
        <w:rPr>
          <w:rFonts w:ascii="Arial" w:eastAsia="Andale Sans UI" w:hAnsi="Arial" w:cs="Arial"/>
          <w:bCs/>
          <w:iCs/>
          <w:kern w:val="2"/>
          <w:sz w:val="24"/>
          <w:szCs w:val="24"/>
        </w:rPr>
        <w:t>9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,</w:t>
      </w:r>
      <w:proofErr w:type="gram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објављена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на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порталу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јавних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набавки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и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интернет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страници</w:t>
      </w:r>
      <w:proofErr w:type="spellEnd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наручио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ца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дана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r w:rsidR="00D87FBE">
        <w:rPr>
          <w:rFonts w:ascii="Arial" w:eastAsia="Andale Sans UI" w:hAnsi="Arial" w:cs="Arial"/>
          <w:bCs/>
          <w:iCs/>
          <w:kern w:val="2"/>
          <w:sz w:val="24"/>
          <w:szCs w:val="24"/>
        </w:rPr>
        <w:t>04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.0</w:t>
      </w:r>
      <w:r w:rsidR="00D87FBE">
        <w:rPr>
          <w:rFonts w:ascii="Arial" w:eastAsia="Andale Sans UI" w:hAnsi="Arial" w:cs="Arial"/>
          <w:bCs/>
          <w:iCs/>
          <w:kern w:val="2"/>
          <w:sz w:val="24"/>
          <w:szCs w:val="24"/>
        </w:rPr>
        <w:t>3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.201</w:t>
      </w:r>
      <w:r w:rsidR="00D87FBE">
        <w:rPr>
          <w:rFonts w:ascii="Arial" w:eastAsia="Andale Sans UI" w:hAnsi="Arial" w:cs="Arial"/>
          <w:bCs/>
          <w:iCs/>
          <w:kern w:val="2"/>
          <w:sz w:val="24"/>
          <w:szCs w:val="24"/>
        </w:rPr>
        <w:t>9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.</w:t>
      </w:r>
      <w:r w:rsidR="00D87FBE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proofErr w:type="gram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године</w:t>
      </w:r>
      <w:proofErr w:type="spellEnd"/>
      <w:proofErr w:type="gramEnd"/>
      <w:r w:rsidR="00D87FBE">
        <w:rPr>
          <w:rFonts w:ascii="Arial" w:eastAsia="Andale Sans UI" w:hAnsi="Arial" w:cs="Arial"/>
          <w:bCs/>
          <w:iCs/>
          <w:kern w:val="2"/>
          <w:sz w:val="24"/>
          <w:szCs w:val="24"/>
        </w:rPr>
        <w:t>,</w:t>
      </w:r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мења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</w:t>
      </w:r>
      <w:proofErr w:type="spell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се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и </w:t>
      </w:r>
      <w:proofErr w:type="spell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допуњује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 xml:space="preserve"> и </w:t>
      </w:r>
      <w:proofErr w:type="spellStart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то</w:t>
      </w:r>
      <w:proofErr w:type="spellEnd"/>
      <w:r w:rsidR="009C7434" w:rsidRPr="00225E3C">
        <w:rPr>
          <w:rFonts w:ascii="Arial" w:eastAsia="Andale Sans UI" w:hAnsi="Arial" w:cs="Arial"/>
          <w:bCs/>
          <w:iCs/>
          <w:kern w:val="2"/>
          <w:sz w:val="24"/>
          <w:szCs w:val="24"/>
        </w:rPr>
        <w:t>:</w:t>
      </w:r>
    </w:p>
    <w:p w:rsidR="009C7434" w:rsidRPr="009534E4" w:rsidRDefault="009C7434" w:rsidP="009C7434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val="sr-Cyrl-CS"/>
        </w:rPr>
      </w:pPr>
      <w:proofErr w:type="spellStart"/>
      <w:r w:rsidRPr="009C7434">
        <w:rPr>
          <w:rFonts w:ascii="Arial" w:eastAsia="Andale Sans UI" w:hAnsi="Arial" w:cs="Arial"/>
          <w:b/>
          <w:bCs/>
          <w:iCs/>
          <w:kern w:val="2"/>
        </w:rPr>
        <w:t>На</w:t>
      </w:r>
      <w:proofErr w:type="spellEnd"/>
      <w:r w:rsidRPr="009C7434">
        <w:rPr>
          <w:rFonts w:ascii="Arial" w:eastAsia="Andale Sans UI" w:hAnsi="Arial" w:cs="Arial"/>
          <w:b/>
          <w:bCs/>
          <w:iCs/>
          <w:kern w:val="2"/>
        </w:rPr>
        <w:t xml:space="preserve"> </w:t>
      </w:r>
      <w:proofErr w:type="spellStart"/>
      <w:r w:rsidRPr="009C7434">
        <w:rPr>
          <w:rFonts w:ascii="Arial" w:eastAsia="Andale Sans UI" w:hAnsi="Arial" w:cs="Arial"/>
          <w:b/>
          <w:bCs/>
          <w:iCs/>
          <w:kern w:val="2"/>
        </w:rPr>
        <w:t>страници</w:t>
      </w:r>
      <w:proofErr w:type="spellEnd"/>
      <w:r w:rsidRPr="009C7434">
        <w:rPr>
          <w:rFonts w:ascii="Arial" w:eastAsia="Andale Sans UI" w:hAnsi="Arial" w:cs="Arial"/>
          <w:b/>
          <w:bCs/>
          <w:iCs/>
          <w:kern w:val="2"/>
        </w:rPr>
        <w:t xml:space="preserve"> 4/39</w:t>
      </w:r>
      <w:r w:rsidRPr="009C7434">
        <w:rPr>
          <w:rFonts w:ascii="Arial" w:eastAsia="Andale Sans UI" w:hAnsi="Arial" w:cs="Arial"/>
          <w:bCs/>
          <w:iCs/>
          <w:kern w:val="2"/>
        </w:rPr>
        <w:t xml:space="preserve"> -</w:t>
      </w:r>
      <w:r w:rsidRPr="009C7434">
        <w:rPr>
          <w:rFonts w:ascii="Arial" w:eastAsia="Times New Roman" w:hAnsi="Arial" w:cs="Arial"/>
          <w:b/>
          <w:bCs/>
        </w:rPr>
        <w:t xml:space="preserve"> </w:t>
      </w:r>
      <w:r w:rsidRPr="009534E4">
        <w:rPr>
          <w:rFonts w:ascii="Arial" w:eastAsia="Times New Roman" w:hAnsi="Arial" w:cs="Arial"/>
          <w:bCs/>
        </w:rPr>
        <w:t>III</w:t>
      </w:r>
      <w:r w:rsidRPr="009534E4">
        <w:rPr>
          <w:rFonts w:ascii="Arial" w:eastAsia="Times New Roman" w:hAnsi="Arial" w:cs="Arial"/>
          <w:bCs/>
          <w:lang w:val="sr-Cyrl-CS"/>
        </w:rPr>
        <w:t xml:space="preserve"> ВРСТА, ТЕХНИЧКЕ КАРАКТЕРИСТИКЕ, КВАЛИТЕТ, КОЛИЧИНА И ОПИС ДОБАРА, НАЧИН СПРОВОЂЕЊА КОНТРОЛЕ И ОБЕЗБЕЂИВАЊА ГАРАНЦИЈЕ КВАЛИТЕТА, РОК ИСПОРУКЕ ДОБАРА, ЕВЕНТУАЛНЕ ДОДАТНЕ УСЛУГЕ И СЛ. –</w:t>
      </w:r>
      <w:r w:rsidRPr="009534E4">
        <w:rPr>
          <w:rFonts w:ascii="Arial" w:eastAsia="Times New Roman" w:hAnsi="Arial" w:cs="Arial"/>
          <w:b/>
          <w:bCs/>
          <w:lang w:val="sr-Cyrl-CS"/>
        </w:rPr>
        <w:t xml:space="preserve"> </w:t>
      </w:r>
      <w:r w:rsidRPr="009534E4">
        <w:rPr>
          <w:rFonts w:ascii="Arial" w:eastAsia="Times New Roman" w:hAnsi="Arial" w:cs="Arial"/>
          <w:bCs/>
          <w:lang w:val="sr-Cyrl-CS"/>
        </w:rPr>
        <w:t xml:space="preserve">СПЕЦИФИКАЦИЈА </w:t>
      </w:r>
    </w:p>
    <w:p w:rsidR="00E47FD5" w:rsidRPr="009534E4" w:rsidRDefault="009C7434" w:rsidP="00BA4ED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Cyrl-CS"/>
        </w:rPr>
      </w:pPr>
      <w:r w:rsidRPr="009534E4">
        <w:rPr>
          <w:rFonts w:ascii="Arial" w:eastAsia="Times New Roman" w:hAnsi="Arial" w:cs="Arial"/>
          <w:b/>
          <w:bCs/>
          <w:lang w:val="sr-Cyrl-CS"/>
        </w:rPr>
        <w:t>САДА ГЛАСИ</w:t>
      </w:r>
      <w:r w:rsidR="00BA4ED9" w:rsidRPr="009534E4">
        <w:rPr>
          <w:rFonts w:ascii="Arial" w:eastAsia="Times New Roman" w:hAnsi="Arial" w:cs="Arial"/>
          <w:b/>
          <w:bCs/>
          <w:lang w:val="sr-Cyrl-CS"/>
        </w:rPr>
        <w:t>:</w:t>
      </w:r>
    </w:p>
    <w:p w:rsidR="00D87FBE" w:rsidRPr="00153288" w:rsidRDefault="00DA1597" w:rsidP="00D87FB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F2881">
        <w:rPr>
          <w:rFonts w:ascii="Arial" w:hAnsi="Arial" w:cs="Arial"/>
          <w:b/>
          <w:bCs/>
          <w:spacing w:val="4"/>
          <w:lang w:val="sr-Cyrl-CS"/>
        </w:rPr>
        <w:t xml:space="preserve"> </w:t>
      </w:r>
      <w:r w:rsidR="00BA4ED9">
        <w:rPr>
          <w:rFonts w:ascii="Arial" w:hAnsi="Arial" w:cs="Arial"/>
          <w:b/>
          <w:bCs/>
          <w:spacing w:val="4"/>
          <w:lang w:val="sr-Cyrl-CS"/>
        </w:rPr>
        <w:t xml:space="preserve">      </w:t>
      </w:r>
      <w:r w:rsidR="00D87FBE">
        <w:rPr>
          <w:rFonts w:ascii="Arial" w:eastAsia="Times New Roman" w:hAnsi="Arial" w:cs="Arial"/>
          <w:b/>
          <w:bCs/>
        </w:rPr>
        <w:t xml:space="preserve">ПАРТИЈА 1 </w:t>
      </w:r>
      <w:proofErr w:type="gramStart"/>
      <w:r w:rsidR="00D87FBE">
        <w:rPr>
          <w:rFonts w:ascii="Arial" w:eastAsia="Times New Roman" w:hAnsi="Arial" w:cs="Arial"/>
          <w:b/>
          <w:bCs/>
        </w:rPr>
        <w:t>-  РАДНА</w:t>
      </w:r>
      <w:proofErr w:type="gramEnd"/>
      <w:r w:rsidR="00D87FBE">
        <w:rPr>
          <w:rFonts w:ascii="Arial" w:eastAsia="Times New Roman" w:hAnsi="Arial" w:cs="Arial"/>
          <w:b/>
          <w:bCs/>
        </w:rPr>
        <w:t xml:space="preserve"> ОДЕЋА И ОБУЋА</w:t>
      </w:r>
    </w:p>
    <w:tbl>
      <w:tblPr>
        <w:tblW w:w="9383" w:type="dxa"/>
        <w:jc w:val="center"/>
        <w:tblLayout w:type="fixed"/>
        <w:tblLook w:val="04A0"/>
      </w:tblPr>
      <w:tblGrid>
        <w:gridCol w:w="2061"/>
        <w:gridCol w:w="4678"/>
        <w:gridCol w:w="1227"/>
        <w:gridCol w:w="1417"/>
      </w:tblGrid>
      <w:tr w:rsidR="00D87FBE" w:rsidRPr="008F202E" w:rsidTr="0063453F">
        <w:trPr>
          <w:trHeight w:val="340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BE" w:rsidRPr="00E458EA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>НАЗИВ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BE" w:rsidRPr="00E458EA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>КАРАКТЕРИСТИКЕ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BE" w:rsidRPr="00DA1597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Једин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.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мере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BE" w:rsidRPr="00DA1597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количина</w:t>
            </w:r>
            <w:proofErr w:type="spellEnd"/>
          </w:p>
        </w:tc>
      </w:tr>
      <w:tr w:rsidR="00D87FBE" w:rsidRPr="008F202E" w:rsidTr="0063453F">
        <w:trPr>
          <w:trHeight w:val="1134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8F202E" w:rsidRDefault="00D87FBE" w:rsidP="0063453F">
            <w:pPr>
              <w:suppressAutoHyphens/>
              <w:spacing w:line="100" w:lineRule="atLeast"/>
              <w:rPr>
                <w:rFonts w:ascii="Arial" w:hAnsi="Arial" w:cs="Arial"/>
                <w:color w:val="000000"/>
                <w:kern w:val="2"/>
                <w:lang w:eastAsia="ar-SA"/>
              </w:rPr>
            </w:pPr>
          </w:p>
          <w:p w:rsidR="00D87FBE" w:rsidRPr="00153288" w:rsidRDefault="00D87FBE" w:rsidP="0063453F">
            <w:pPr>
              <w:suppressAutoHyphens/>
              <w:spacing w:line="100" w:lineRule="atLeast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Радно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одело</w:t>
            </w:r>
            <w:proofErr w:type="spellEnd"/>
          </w:p>
          <w:p w:rsidR="00D87FBE" w:rsidRPr="008F202E" w:rsidRDefault="00D87FBE" w:rsidP="0063453F">
            <w:pPr>
              <w:suppressAutoHyphens/>
              <w:spacing w:line="100" w:lineRule="atLeast"/>
              <w:rPr>
                <w:rFonts w:ascii="Arial" w:hAnsi="Arial" w:cs="Arial"/>
                <w:color w:val="000000"/>
                <w:kern w:val="2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BE" w:rsidRPr="005E3DD7" w:rsidRDefault="00D87FBE" w:rsidP="0063453F">
            <w:pPr>
              <w:suppressAutoHyphens/>
              <w:spacing w:after="0" w:line="276" w:lineRule="auto"/>
              <w:ind w:left="255" w:hanging="283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FF7981">
              <w:rPr>
                <w:rFonts w:ascii="Arial" w:hAnsi="Arial" w:cs="Arial"/>
                <w:color w:val="000000"/>
                <w:kern w:val="2"/>
                <w:lang w:eastAsia="ar-SA"/>
              </w:rPr>
              <w:t>-</w:t>
            </w:r>
            <w:r w:rsidRPr="008F202E">
              <w:rPr>
                <w:rFonts w:ascii="Arial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Дводелно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одело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јакна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панталоне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) –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трегер</w:t>
            </w:r>
            <w:proofErr w:type="spellEnd"/>
          </w:p>
          <w:p w:rsidR="00D87FBE" w:rsidRPr="00E458EA" w:rsidRDefault="00D87FBE" w:rsidP="0063453F">
            <w:pPr>
              <w:suppressAutoHyphens/>
              <w:spacing w:after="0" w:line="276" w:lineRule="auto"/>
              <w:ind w:left="255" w:hanging="283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- </w:t>
            </w: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Материјал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преплетај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рипстоп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- 5</w:t>
            </w: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0%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памук</w:t>
            </w:r>
            <w:proofErr w:type="spellEnd"/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(± 3%) </w:t>
            </w: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и </w:t>
            </w: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5</w:t>
            </w: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0%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синтетика</w:t>
            </w:r>
            <w:proofErr w:type="spellEnd"/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(± 3%) </w:t>
            </w: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</w:p>
          <w:p w:rsidR="00D87FBE" w:rsidRPr="005E3DD7" w:rsidRDefault="00D87FBE" w:rsidP="0063453F">
            <w:pPr>
              <w:suppressAutoHyphens/>
              <w:spacing w:after="0" w:line="276" w:lineRule="auto"/>
              <w:ind w:left="255" w:hanging="283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- </w:t>
            </w: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 260</w:t>
            </w: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r w:rsidRPr="008F202E">
              <w:rPr>
                <w:rFonts w:ascii="Arial" w:hAnsi="Arial" w:cs="Arial"/>
                <w:color w:val="000000"/>
                <w:kern w:val="2"/>
                <w:lang w:eastAsia="ar-SA"/>
              </w:rPr>
              <w:t>g</w:t>
            </w: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>/</w:t>
            </w:r>
            <w:r w:rsidRPr="008F202E">
              <w:rPr>
                <w:rFonts w:ascii="Arial" w:hAnsi="Arial" w:cs="Arial"/>
                <w:color w:val="000000"/>
                <w:kern w:val="2"/>
                <w:lang w:eastAsia="ar-SA"/>
              </w:rPr>
              <w:t>m</w:t>
            </w:r>
            <w:r w:rsidRPr="00E458EA">
              <w:rPr>
                <w:rFonts w:ascii="Arial" w:hAnsi="Arial" w:cs="Arial"/>
                <w:color w:val="000000"/>
                <w:kern w:val="2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(- 5% + 10%)</w:t>
            </w:r>
          </w:p>
          <w:p w:rsidR="00D87FBE" w:rsidRDefault="00D87FBE" w:rsidP="0063453F">
            <w:pPr>
              <w:suppressAutoHyphens/>
              <w:spacing w:after="0" w:line="276" w:lineRule="auto"/>
              <w:ind w:left="255" w:hanging="283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>-</w:t>
            </w: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боја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тегет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или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плава</w:t>
            </w:r>
            <w:proofErr w:type="spellEnd"/>
          </w:p>
          <w:p w:rsidR="00D87FBE" w:rsidRDefault="00D87FBE" w:rsidP="0063453F">
            <w:pPr>
              <w:suppressAutoHyphens/>
              <w:spacing w:after="0" w:line="276" w:lineRule="auto"/>
              <w:ind w:left="255" w:hanging="283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- 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Крагна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класична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</w:p>
          <w:p w:rsidR="00D87FBE" w:rsidRDefault="00D87FBE" w:rsidP="0063453F">
            <w:pPr>
              <w:suppressAutoHyphens/>
              <w:spacing w:after="0" w:line="276" w:lineRule="auto"/>
              <w:ind w:left="255" w:hanging="283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DA1597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- </w:t>
            </w: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Ојачање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коленима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лактовима</w:t>
            </w:r>
            <w:proofErr w:type="spellEnd"/>
          </w:p>
          <w:p w:rsidR="00D87FBE" w:rsidRPr="00FC781E" w:rsidRDefault="00D87FBE" w:rsidP="0063453F">
            <w:pPr>
              <w:suppressAutoHyphens/>
              <w:spacing w:after="0" w:line="276" w:lineRule="auto"/>
              <w:ind w:left="255" w:hanging="283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- 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Јакна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два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џепа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реверима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два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са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стране</w:t>
            </w:r>
            <w:proofErr w:type="spellEnd"/>
          </w:p>
          <w:p w:rsidR="00D87FBE" w:rsidRPr="00FF7981" w:rsidRDefault="00D87FBE" w:rsidP="0063453F">
            <w:pPr>
              <w:suppressAutoHyphens/>
              <w:spacing w:after="0" w:line="276" w:lineRule="auto"/>
              <w:ind w:left="255" w:hanging="283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- 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Панталоне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два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класична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џепа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и у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бочним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деловима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или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назад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ластиш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претезање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5D5469" w:rsidRDefault="005D5469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FC781E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lang w:eastAsia="ar-SA"/>
              </w:rPr>
              <w:t>123</w:t>
            </w:r>
          </w:p>
        </w:tc>
      </w:tr>
      <w:tr w:rsidR="00D87FBE" w:rsidRPr="008F202E" w:rsidTr="0063453F">
        <w:trPr>
          <w:trHeight w:val="615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153288" w:rsidRDefault="00D87FBE" w:rsidP="0063453F">
            <w:pPr>
              <w:suppressAutoHyphens/>
              <w:spacing w:line="100" w:lineRule="atLeast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Мантил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153288" w:rsidRDefault="00D87FBE" w:rsidP="0063453F">
            <w:pPr>
              <w:suppressAutoHyphens/>
              <w:spacing w:line="100" w:lineRule="atLeast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153288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- 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Б</w:t>
            </w:r>
            <w:r w:rsidRPr="00153288">
              <w:rPr>
                <w:rFonts w:ascii="Arial" w:hAnsi="Arial" w:cs="Arial"/>
                <w:color w:val="000000"/>
                <w:kern w:val="2"/>
                <w:lang w:eastAsia="ar-SA"/>
              </w:rPr>
              <w:t>оја</w:t>
            </w:r>
            <w:proofErr w:type="spellEnd"/>
            <w:r w:rsidRPr="00153288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153288">
              <w:rPr>
                <w:rFonts w:ascii="Arial" w:hAnsi="Arial" w:cs="Arial"/>
                <w:color w:val="000000"/>
                <w:kern w:val="2"/>
                <w:lang w:eastAsia="ar-SA"/>
              </w:rPr>
              <w:t>тегет</w:t>
            </w:r>
            <w:proofErr w:type="spellEnd"/>
            <w:r w:rsidRPr="00153288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153288">
              <w:rPr>
                <w:rFonts w:ascii="Arial" w:hAnsi="Arial" w:cs="Arial"/>
                <w:color w:val="000000"/>
                <w:kern w:val="2"/>
                <w:lang w:eastAsia="ar-SA"/>
              </w:rPr>
              <w:t>или</w:t>
            </w:r>
            <w:proofErr w:type="spellEnd"/>
            <w:r w:rsidRPr="00153288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153288">
              <w:rPr>
                <w:rFonts w:ascii="Arial" w:hAnsi="Arial" w:cs="Arial"/>
                <w:color w:val="000000"/>
                <w:kern w:val="2"/>
                <w:lang w:eastAsia="ar-SA"/>
              </w:rPr>
              <w:t>плава</w:t>
            </w:r>
            <w:proofErr w:type="spellEnd"/>
          </w:p>
          <w:p w:rsidR="00D87FBE" w:rsidRPr="00153288" w:rsidRDefault="00D87FBE" w:rsidP="0063453F">
            <w:pPr>
              <w:suppressAutoHyphens/>
              <w:spacing w:line="100" w:lineRule="atLeast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153288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- </w:t>
            </w: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М</w:t>
            </w:r>
            <w:r w:rsidRPr="00153288">
              <w:rPr>
                <w:rFonts w:ascii="Arial" w:hAnsi="Arial" w:cs="Arial"/>
                <w:color w:val="000000"/>
                <w:kern w:val="2"/>
                <w:lang w:eastAsia="ar-SA"/>
              </w:rPr>
              <w:t>атеријал</w:t>
            </w:r>
            <w:proofErr w:type="spellEnd"/>
            <w:r w:rsidRPr="00153288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153288">
              <w:rPr>
                <w:rFonts w:ascii="Arial" w:hAnsi="Arial" w:cs="Arial"/>
                <w:color w:val="000000"/>
                <w:kern w:val="2"/>
                <w:lang w:eastAsia="ar-SA"/>
              </w:rPr>
              <w:t>диолен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8F202E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ком</w:t>
            </w:r>
            <w:proofErr w:type="spellEnd"/>
            <w:proofErr w:type="gramEnd"/>
            <w:r w:rsidRPr="008F202E">
              <w:rPr>
                <w:rFonts w:ascii="Arial" w:hAnsi="Arial" w:cs="Arial"/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8F202E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lang w:eastAsia="ar-SA"/>
              </w:rPr>
              <w:t>10</w:t>
            </w:r>
          </w:p>
        </w:tc>
      </w:tr>
      <w:tr w:rsidR="00D87FBE" w:rsidRPr="008F202E" w:rsidTr="0063453F">
        <w:trPr>
          <w:trHeight w:val="615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FC781E" w:rsidRDefault="00D87FBE" w:rsidP="0063453F">
            <w:pPr>
              <w:suppressAutoHyphens/>
              <w:spacing w:line="100" w:lineRule="atLeast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Дубока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ципела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Default="00D87FBE" w:rsidP="00D87FBE">
            <w:pPr>
              <w:pStyle w:val="ListParagraph"/>
              <w:numPr>
                <w:ilvl w:val="0"/>
                <w:numId w:val="38"/>
              </w:numPr>
              <w:suppressAutoHyphens/>
              <w:spacing w:line="100" w:lineRule="atLeast"/>
              <w:ind w:left="255" w:hanging="255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 w:rsidRPr="00FC781E">
              <w:rPr>
                <w:rFonts w:ascii="Arial" w:hAnsi="Arial" w:cs="Arial"/>
                <w:color w:val="000000"/>
                <w:kern w:val="2"/>
                <w:lang w:eastAsia="ar-SA"/>
              </w:rPr>
              <w:t>Водоодбојна</w:t>
            </w:r>
            <w:proofErr w:type="spellEnd"/>
            <w:r w:rsidRPr="00FC781E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C781E">
              <w:rPr>
                <w:rFonts w:ascii="Arial" w:hAnsi="Arial" w:cs="Arial"/>
                <w:color w:val="000000"/>
                <w:kern w:val="2"/>
                <w:lang w:eastAsia="ar-SA"/>
              </w:rPr>
              <w:t>кожа</w:t>
            </w:r>
            <w:proofErr w:type="spellEnd"/>
          </w:p>
          <w:p w:rsidR="00D87FBE" w:rsidRDefault="00D87FBE" w:rsidP="00D87FBE">
            <w:pPr>
              <w:pStyle w:val="ListParagraph"/>
              <w:numPr>
                <w:ilvl w:val="0"/>
                <w:numId w:val="38"/>
              </w:numPr>
              <w:suppressAutoHyphens/>
              <w:spacing w:line="100" w:lineRule="atLeast"/>
              <w:ind w:left="255" w:hanging="255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Композинтна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капа</w:t>
            </w:r>
            <w:proofErr w:type="spellEnd"/>
          </w:p>
          <w:p w:rsidR="00D87FBE" w:rsidRDefault="00D87FBE" w:rsidP="00D87FBE">
            <w:pPr>
              <w:pStyle w:val="ListParagraph"/>
              <w:numPr>
                <w:ilvl w:val="0"/>
                <w:numId w:val="38"/>
              </w:numPr>
              <w:suppressAutoHyphens/>
              <w:spacing w:line="100" w:lineRule="atLeast"/>
              <w:ind w:left="255" w:hanging="255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Антистатик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ђон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уљно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отпорни</w:t>
            </w:r>
            <w:proofErr w:type="spellEnd"/>
          </w:p>
          <w:p w:rsidR="00D87FBE" w:rsidRPr="00FC781E" w:rsidRDefault="00D87FBE" w:rsidP="00D87FBE">
            <w:pPr>
              <w:pStyle w:val="ListParagraph"/>
              <w:numPr>
                <w:ilvl w:val="0"/>
                <w:numId w:val="38"/>
              </w:numPr>
              <w:suppressAutoHyphens/>
              <w:spacing w:line="100" w:lineRule="atLeast"/>
              <w:ind w:left="255" w:hanging="255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Језик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против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продора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воде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153288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пар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153288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lang w:eastAsia="ar-SA"/>
              </w:rPr>
              <w:t>67</w:t>
            </w:r>
          </w:p>
        </w:tc>
      </w:tr>
      <w:tr w:rsidR="00D87FBE" w:rsidRPr="008F202E" w:rsidTr="0063453F">
        <w:trPr>
          <w:trHeight w:val="615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153288" w:rsidRDefault="00D87FBE" w:rsidP="0063453F">
            <w:pPr>
              <w:suppressAutoHyphens/>
              <w:spacing w:line="100" w:lineRule="atLeast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Плитка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ципела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Default="00D87FBE" w:rsidP="00D87FBE">
            <w:pPr>
              <w:pStyle w:val="ListParagraph"/>
              <w:numPr>
                <w:ilvl w:val="0"/>
                <w:numId w:val="38"/>
              </w:numPr>
              <w:suppressAutoHyphens/>
              <w:spacing w:line="100" w:lineRule="atLeast"/>
              <w:ind w:left="255" w:hanging="255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 w:rsidRPr="00FC781E">
              <w:rPr>
                <w:rFonts w:ascii="Arial" w:hAnsi="Arial" w:cs="Arial"/>
                <w:color w:val="000000"/>
                <w:kern w:val="2"/>
                <w:lang w:eastAsia="ar-SA"/>
              </w:rPr>
              <w:t>Водоодбојна</w:t>
            </w:r>
            <w:proofErr w:type="spellEnd"/>
            <w:r w:rsidRPr="00FC781E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FC781E">
              <w:rPr>
                <w:rFonts w:ascii="Arial" w:hAnsi="Arial" w:cs="Arial"/>
                <w:color w:val="000000"/>
                <w:kern w:val="2"/>
                <w:lang w:eastAsia="ar-SA"/>
              </w:rPr>
              <w:t>кожа</w:t>
            </w:r>
            <w:proofErr w:type="spellEnd"/>
          </w:p>
          <w:p w:rsidR="00D87FBE" w:rsidRDefault="00D87FBE" w:rsidP="00D87FBE">
            <w:pPr>
              <w:pStyle w:val="ListParagraph"/>
              <w:numPr>
                <w:ilvl w:val="0"/>
                <w:numId w:val="38"/>
              </w:numPr>
              <w:suppressAutoHyphens/>
              <w:spacing w:line="100" w:lineRule="atLeast"/>
              <w:ind w:left="255" w:hanging="255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Композинтна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капа</w:t>
            </w:r>
            <w:proofErr w:type="spellEnd"/>
          </w:p>
          <w:p w:rsidR="00D87FBE" w:rsidRDefault="00D87FBE" w:rsidP="00D87FBE">
            <w:pPr>
              <w:pStyle w:val="ListParagraph"/>
              <w:numPr>
                <w:ilvl w:val="0"/>
                <w:numId w:val="38"/>
              </w:numPr>
              <w:suppressAutoHyphens/>
              <w:spacing w:line="100" w:lineRule="atLeast"/>
              <w:ind w:left="255" w:hanging="255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Антистатик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ђон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уљно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отпорни</w:t>
            </w:r>
            <w:proofErr w:type="spellEnd"/>
          </w:p>
          <w:p w:rsidR="00D87FBE" w:rsidRPr="00FC781E" w:rsidRDefault="00D87FBE" w:rsidP="00D87FBE">
            <w:pPr>
              <w:pStyle w:val="ListParagraph"/>
              <w:numPr>
                <w:ilvl w:val="0"/>
                <w:numId w:val="38"/>
              </w:numPr>
              <w:suppressAutoHyphens/>
              <w:spacing w:line="100" w:lineRule="atLeast"/>
              <w:ind w:left="255" w:hanging="255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Језик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против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продора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воде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153288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пар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153288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lang w:eastAsia="ar-SA"/>
              </w:rPr>
              <w:t>56</w:t>
            </w:r>
          </w:p>
        </w:tc>
      </w:tr>
      <w:tr w:rsidR="00D87FBE" w:rsidRPr="008F202E" w:rsidTr="0063453F">
        <w:trPr>
          <w:trHeight w:val="615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D87FBE" w:rsidRDefault="00D87FBE" w:rsidP="0063453F">
            <w:pPr>
              <w:suppressAutoHyphens/>
              <w:spacing w:line="100" w:lineRule="atLeast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Радно одело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D87FBE" w:rsidRDefault="00D87FBE" w:rsidP="00D87FBE">
            <w:pPr>
              <w:pStyle w:val="ListParagraph"/>
              <w:numPr>
                <w:ilvl w:val="0"/>
                <w:numId w:val="38"/>
              </w:numPr>
              <w:suppressAutoHyphens/>
              <w:spacing w:line="100" w:lineRule="atLeast"/>
              <w:ind w:left="255" w:hanging="255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100% памук - тегет</w:t>
            </w:r>
          </w:p>
          <w:p w:rsidR="00D87FBE" w:rsidRPr="00D87FBE" w:rsidRDefault="00D87FBE" w:rsidP="00D87FBE">
            <w:pPr>
              <w:pStyle w:val="ListParagraph"/>
              <w:numPr>
                <w:ilvl w:val="0"/>
                <w:numId w:val="38"/>
              </w:numPr>
              <w:suppressAutoHyphens/>
              <w:spacing w:after="0" w:line="276" w:lineRule="auto"/>
              <w:ind w:left="255" w:hanging="255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proofErr w:type="gramStart"/>
            <w:r w:rsidRPr="00D87FBE">
              <w:rPr>
                <w:rFonts w:ascii="Arial" w:hAnsi="Arial" w:cs="Arial"/>
                <w:color w:val="000000"/>
                <w:kern w:val="2"/>
                <w:lang w:eastAsia="ar-SA"/>
              </w:rPr>
              <w:t>260 g/m</w:t>
            </w:r>
            <w:r w:rsidRPr="00D87FBE">
              <w:rPr>
                <w:rFonts w:ascii="Arial" w:hAnsi="Arial" w:cs="Arial"/>
                <w:color w:val="000000"/>
                <w:kern w:val="2"/>
                <w:vertAlign w:val="superscript"/>
                <w:lang w:eastAsia="ar-SA"/>
              </w:rPr>
              <w:t>2</w:t>
            </w:r>
            <w:r w:rsidRPr="00D87FBE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(±</w:t>
            </w:r>
            <w:r w:rsidRPr="00D87FBE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10%)</w:t>
            </w:r>
            <w:proofErr w:type="gramEnd"/>
          </w:p>
          <w:p w:rsidR="00D87FBE" w:rsidRPr="00FC781E" w:rsidRDefault="00D87FBE" w:rsidP="00D87FBE">
            <w:pPr>
              <w:pStyle w:val="ListParagraph"/>
              <w:numPr>
                <w:ilvl w:val="0"/>
                <w:numId w:val="38"/>
              </w:numPr>
              <w:suppressAutoHyphens/>
              <w:spacing w:line="100" w:lineRule="atLeast"/>
              <w:ind w:left="255" w:hanging="255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Дводелно-пилот (јакна и панталоне трегер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D87FBE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BE" w:rsidRPr="00D87FBE" w:rsidRDefault="00D87FBE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lang w:eastAsia="ar-SA"/>
              </w:rPr>
              <w:t>10</w:t>
            </w:r>
          </w:p>
        </w:tc>
      </w:tr>
    </w:tbl>
    <w:p w:rsidR="00D87FBE" w:rsidRPr="003A348D" w:rsidRDefault="00D87FBE" w:rsidP="00D87FBE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6F7022" w:rsidRPr="003A348D" w:rsidRDefault="00BA4ED9" w:rsidP="009C7434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pacing w:val="4"/>
          <w:lang w:val="sr-Cyrl-CS"/>
        </w:rPr>
        <w:t xml:space="preserve">                         </w:t>
      </w:r>
      <w:r w:rsidR="00DA1597" w:rsidRPr="004F2881">
        <w:rPr>
          <w:rFonts w:ascii="Arial" w:hAnsi="Arial" w:cs="Arial"/>
          <w:b/>
          <w:bCs/>
          <w:spacing w:val="4"/>
          <w:lang w:val="sr-Cyrl-CS"/>
        </w:rPr>
        <w:t xml:space="preserve">            </w:t>
      </w:r>
    </w:p>
    <w:p w:rsidR="005D5469" w:rsidRPr="00DA1597" w:rsidRDefault="00DA1597" w:rsidP="005D5469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        </w:t>
      </w:r>
      <w:r w:rsidR="005D5469">
        <w:rPr>
          <w:rFonts w:ascii="Arial" w:eastAsia="Times New Roman" w:hAnsi="Arial" w:cs="Arial"/>
          <w:b/>
          <w:bCs/>
        </w:rPr>
        <w:t>ПАРТИЈА 2 – ЗАШТИТНА ОПРЕМА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5047"/>
        <w:gridCol w:w="878"/>
        <w:gridCol w:w="1165"/>
      </w:tblGrid>
      <w:tr w:rsidR="005D5469" w:rsidRPr="002B4386" w:rsidTr="00335CD1">
        <w:trPr>
          <w:trHeight w:val="62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69" w:rsidRPr="002B4386" w:rsidRDefault="005D5469" w:rsidP="0063453F">
            <w:pPr>
              <w:jc w:val="center"/>
              <w:rPr>
                <w:rFonts w:ascii="Arial" w:hAnsi="Arial" w:cs="Arial"/>
                <w:b/>
              </w:rPr>
            </w:pP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>НАЗИВ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69" w:rsidRPr="002B4386" w:rsidRDefault="005D5469" w:rsidP="0063453F">
            <w:pPr>
              <w:jc w:val="center"/>
              <w:rPr>
                <w:rFonts w:ascii="Arial" w:hAnsi="Arial" w:cs="Arial"/>
                <w:b/>
              </w:rPr>
            </w:pPr>
            <w:r w:rsidRPr="00E458EA">
              <w:rPr>
                <w:rFonts w:ascii="Arial" w:hAnsi="Arial" w:cs="Arial"/>
                <w:color w:val="000000"/>
                <w:kern w:val="2"/>
                <w:lang w:eastAsia="ar-SA"/>
              </w:rPr>
              <w:t>КАРАКТЕРИСТИКЕ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69" w:rsidRPr="002B4386" w:rsidRDefault="005D5469" w:rsidP="006345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Једин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. 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мере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69" w:rsidRPr="002B4386" w:rsidRDefault="005D5469" w:rsidP="006345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количина</w:t>
            </w:r>
            <w:proofErr w:type="spellEnd"/>
          </w:p>
        </w:tc>
      </w:tr>
      <w:tr w:rsidR="005D5469" w:rsidRPr="00F8630C" w:rsidTr="00335CD1">
        <w:trPr>
          <w:trHeight w:val="624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5D5469" w:rsidRPr="00684B43" w:rsidRDefault="005D5469" w:rsidP="006345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Кожне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рукавице</w:t>
            </w:r>
            <w:proofErr w:type="spellEnd"/>
          </w:p>
        </w:tc>
        <w:tc>
          <w:tcPr>
            <w:tcW w:w="5047" w:type="dxa"/>
            <w:vAlign w:val="center"/>
          </w:tcPr>
          <w:p w:rsidR="005D5469" w:rsidRPr="00972457" w:rsidRDefault="005D5469" w:rsidP="0063453F">
            <w:pPr>
              <w:numPr>
                <w:ilvl w:val="0"/>
                <w:numId w:val="35"/>
              </w:numPr>
              <w:spacing w:after="0" w:line="240" w:lineRule="auto"/>
              <w:ind w:left="94" w:hanging="142"/>
              <w:rPr>
                <w:rFonts w:ascii="Arial" w:hAnsi="Arial" w:cs="Arial"/>
                <w:b/>
              </w:rPr>
            </w:pPr>
            <w:r w:rsidRPr="00684B43"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прстију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говеђа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козија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кожа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78" w:type="dxa"/>
            <w:vAlign w:val="center"/>
          </w:tcPr>
          <w:p w:rsidR="005D5469" w:rsidRPr="005D5469" w:rsidRDefault="005D5469" w:rsidP="0063453F">
            <w:pPr>
              <w:jc w:val="center"/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пар</w:t>
            </w:r>
          </w:p>
        </w:tc>
        <w:tc>
          <w:tcPr>
            <w:tcW w:w="1165" w:type="dxa"/>
            <w:vAlign w:val="center"/>
          </w:tcPr>
          <w:p w:rsidR="005D5469" w:rsidRPr="00153288" w:rsidRDefault="005D5469" w:rsidP="00634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</w:tr>
      <w:tr w:rsidR="005D5469" w:rsidRPr="00F8630C" w:rsidTr="00335CD1">
        <w:trPr>
          <w:trHeight w:val="624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5D5469" w:rsidRPr="000614FC" w:rsidRDefault="005D5469" w:rsidP="006345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Кожне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рукавице</w:t>
            </w:r>
            <w:proofErr w:type="spellEnd"/>
            <w:r w:rsidRPr="00684B43"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варилачке</w:t>
            </w:r>
            <w:proofErr w:type="spellEnd"/>
          </w:p>
        </w:tc>
        <w:tc>
          <w:tcPr>
            <w:tcW w:w="5047" w:type="dxa"/>
            <w:vAlign w:val="center"/>
          </w:tcPr>
          <w:p w:rsidR="005D5469" w:rsidRPr="002C6CC3" w:rsidRDefault="005D5469" w:rsidP="0063453F">
            <w:pPr>
              <w:numPr>
                <w:ilvl w:val="0"/>
                <w:numId w:val="35"/>
              </w:numPr>
              <w:spacing w:after="0" w:line="240" w:lineRule="auto"/>
              <w:ind w:left="94" w:hanging="1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говеђа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козија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кожа</w:t>
            </w:r>
            <w:proofErr w:type="spellEnd"/>
            <w:r w:rsidRPr="000614F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длан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надланица</w:t>
            </w:r>
            <w:proofErr w:type="spellEnd"/>
          </w:p>
          <w:p w:rsidR="005D5469" w:rsidRPr="000614FC" w:rsidRDefault="005D5469" w:rsidP="0063453F">
            <w:pPr>
              <w:numPr>
                <w:ilvl w:val="0"/>
                <w:numId w:val="35"/>
              </w:numPr>
              <w:spacing w:after="0" w:line="240" w:lineRule="auto"/>
              <w:ind w:left="94" w:hanging="1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Дуге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вариоце</w:t>
            </w:r>
            <w:proofErr w:type="spellEnd"/>
          </w:p>
        </w:tc>
        <w:tc>
          <w:tcPr>
            <w:tcW w:w="878" w:type="dxa"/>
            <w:vAlign w:val="center"/>
          </w:tcPr>
          <w:p w:rsidR="005D5469" w:rsidRPr="00972457" w:rsidRDefault="005D5469" w:rsidP="005D5469">
            <w:pPr>
              <w:jc w:val="center"/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пар</w:t>
            </w:r>
          </w:p>
        </w:tc>
        <w:tc>
          <w:tcPr>
            <w:tcW w:w="1165" w:type="dxa"/>
            <w:vAlign w:val="center"/>
          </w:tcPr>
          <w:p w:rsidR="005D5469" w:rsidRPr="00972457" w:rsidRDefault="005D5469" w:rsidP="00634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972457">
              <w:rPr>
                <w:rFonts w:ascii="Arial" w:hAnsi="Arial" w:cs="Arial"/>
                <w:b/>
              </w:rPr>
              <w:t>0</w:t>
            </w:r>
          </w:p>
        </w:tc>
      </w:tr>
      <w:tr w:rsidR="005D5469" w:rsidRPr="00F8630C" w:rsidTr="00335CD1">
        <w:trPr>
          <w:trHeight w:val="624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5D5469" w:rsidRPr="00684B43" w:rsidRDefault="005D5469" w:rsidP="006345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Гумене</w:t>
            </w:r>
            <w:proofErr w:type="spellEnd"/>
            <w:r w:rsidRPr="00684B4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рукавице</w:t>
            </w:r>
            <w:proofErr w:type="spellEnd"/>
          </w:p>
        </w:tc>
        <w:tc>
          <w:tcPr>
            <w:tcW w:w="5047" w:type="dxa"/>
            <w:vAlign w:val="center"/>
          </w:tcPr>
          <w:p w:rsidR="005D5469" w:rsidRPr="00972457" w:rsidRDefault="005D5469" w:rsidP="005D5469">
            <w:pPr>
              <w:numPr>
                <w:ilvl w:val="0"/>
                <w:numId w:val="35"/>
              </w:numPr>
              <w:spacing w:after="0" w:line="240" w:lineRule="auto"/>
              <w:ind w:left="94" w:hanging="1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софрат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дуги</w:t>
            </w:r>
            <w:proofErr w:type="spellEnd"/>
            <w:r>
              <w:rPr>
                <w:rFonts w:ascii="Arial" w:hAnsi="Arial" w:cs="Arial"/>
              </w:rPr>
              <w:t xml:space="preserve"> (35 cm)</w:t>
            </w:r>
          </w:p>
        </w:tc>
        <w:tc>
          <w:tcPr>
            <w:tcW w:w="878" w:type="dxa"/>
            <w:vAlign w:val="center"/>
          </w:tcPr>
          <w:p w:rsidR="005D5469" w:rsidRPr="00972457" w:rsidRDefault="005D5469" w:rsidP="005D5469">
            <w:pPr>
              <w:jc w:val="center"/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пар</w:t>
            </w:r>
          </w:p>
        </w:tc>
        <w:tc>
          <w:tcPr>
            <w:tcW w:w="1165" w:type="dxa"/>
            <w:vAlign w:val="center"/>
          </w:tcPr>
          <w:p w:rsidR="005D5469" w:rsidRPr="00972457" w:rsidRDefault="005D5469" w:rsidP="00634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72457">
              <w:rPr>
                <w:rFonts w:ascii="Arial" w:hAnsi="Arial" w:cs="Arial"/>
                <w:b/>
              </w:rPr>
              <w:t>0</w:t>
            </w:r>
          </w:p>
        </w:tc>
      </w:tr>
      <w:tr w:rsidR="00335CD1" w:rsidRPr="00F8630C" w:rsidTr="00335CD1">
        <w:trPr>
          <w:trHeight w:val="62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0614FC" w:rsidRDefault="00335CD1" w:rsidP="006345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Рукавице</w:t>
            </w:r>
            <w:proofErr w:type="spellEnd"/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335CD1" w:rsidRDefault="00335CD1" w:rsidP="0063453F">
            <w:pPr>
              <w:numPr>
                <w:ilvl w:val="0"/>
                <w:numId w:val="35"/>
              </w:numPr>
              <w:spacing w:after="0" w:line="240" w:lineRule="auto"/>
              <w:ind w:left="94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платнена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ојачаним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дланом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гуме</w:t>
            </w:r>
            <w:proofErr w:type="spellEnd"/>
            <w:r w:rsidRPr="000614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335CD1" w:rsidRDefault="00335CD1" w:rsidP="00335CD1">
            <w:pPr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335CD1">
              <w:rPr>
                <w:rFonts w:ascii="Arial" w:hAnsi="Arial" w:cs="Arial"/>
                <w:color w:val="000000"/>
                <w:kern w:val="2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пар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972457" w:rsidRDefault="00335CD1" w:rsidP="0063453F">
            <w:pPr>
              <w:jc w:val="center"/>
              <w:rPr>
                <w:rFonts w:ascii="Arial" w:hAnsi="Arial" w:cs="Arial"/>
                <w:b/>
              </w:rPr>
            </w:pPr>
            <w:r w:rsidRPr="00972457">
              <w:rPr>
                <w:rFonts w:ascii="Arial" w:hAnsi="Arial" w:cs="Arial"/>
                <w:b/>
              </w:rPr>
              <w:t>40</w:t>
            </w:r>
          </w:p>
        </w:tc>
      </w:tr>
      <w:tr w:rsidR="00335CD1" w:rsidRPr="00F8630C" w:rsidTr="00335CD1">
        <w:trPr>
          <w:trHeight w:val="62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0614FC" w:rsidRDefault="00335CD1" w:rsidP="006345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Заштитна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маска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335CD1" w:rsidRDefault="00335CD1" w:rsidP="0063453F">
            <w:pPr>
              <w:numPr>
                <w:ilvl w:val="0"/>
                <w:numId w:val="35"/>
              </w:numPr>
              <w:spacing w:after="0" w:line="240" w:lineRule="auto"/>
              <w:ind w:left="94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Нос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уста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филтера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335CD1" w:rsidRDefault="00335CD1" w:rsidP="0063453F">
            <w:pPr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335CD1">
              <w:rPr>
                <w:rFonts w:ascii="Arial" w:hAnsi="Arial" w:cs="Arial"/>
                <w:color w:val="000000"/>
                <w:kern w:val="2"/>
                <w:lang w:eastAsia="ar-SA"/>
              </w:rPr>
              <w:t>ком.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972457" w:rsidRDefault="00335CD1" w:rsidP="0063453F">
            <w:pPr>
              <w:jc w:val="center"/>
              <w:rPr>
                <w:rFonts w:ascii="Arial" w:hAnsi="Arial" w:cs="Arial"/>
                <w:b/>
              </w:rPr>
            </w:pPr>
            <w:r w:rsidRPr="00972457">
              <w:rPr>
                <w:rFonts w:ascii="Arial" w:hAnsi="Arial" w:cs="Arial"/>
                <w:b/>
              </w:rPr>
              <w:t>20</w:t>
            </w:r>
          </w:p>
        </w:tc>
      </w:tr>
      <w:tr w:rsidR="00335CD1" w:rsidRPr="00F8630C" w:rsidTr="00335CD1">
        <w:trPr>
          <w:trHeight w:val="62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752459" w:rsidRDefault="00335CD1" w:rsidP="006345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Филтер</w:t>
            </w:r>
            <w:proofErr w:type="spellEnd"/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Default="00335CD1" w:rsidP="0063453F">
            <w:pPr>
              <w:numPr>
                <w:ilvl w:val="0"/>
                <w:numId w:val="35"/>
              </w:numPr>
              <w:spacing w:after="0" w:line="240" w:lineRule="auto"/>
              <w:ind w:left="94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прашину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335CD1" w:rsidRDefault="00335CD1" w:rsidP="0063453F">
            <w:pPr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335CD1">
              <w:rPr>
                <w:rFonts w:ascii="Arial" w:hAnsi="Arial" w:cs="Arial"/>
                <w:color w:val="000000"/>
                <w:kern w:val="2"/>
                <w:lang w:eastAsia="ar-SA"/>
              </w:rPr>
              <w:t>ком.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972457" w:rsidRDefault="00335CD1" w:rsidP="0063453F">
            <w:pPr>
              <w:jc w:val="center"/>
              <w:rPr>
                <w:rFonts w:ascii="Arial" w:hAnsi="Arial" w:cs="Arial"/>
                <w:b/>
              </w:rPr>
            </w:pPr>
            <w:r w:rsidRPr="00972457">
              <w:rPr>
                <w:rFonts w:ascii="Arial" w:hAnsi="Arial" w:cs="Arial"/>
                <w:b/>
              </w:rPr>
              <w:t>40</w:t>
            </w:r>
          </w:p>
        </w:tc>
      </w:tr>
      <w:tr w:rsidR="00335CD1" w:rsidRPr="00F8630C" w:rsidTr="00335CD1">
        <w:trPr>
          <w:trHeight w:val="62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016834" w:rsidRDefault="00335CD1" w:rsidP="006345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Заштитне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наочаре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335CD1" w:rsidRDefault="00335CD1" w:rsidP="0063453F">
            <w:pPr>
              <w:numPr>
                <w:ilvl w:val="0"/>
                <w:numId w:val="35"/>
              </w:numPr>
              <w:spacing w:after="0" w:line="240" w:lineRule="auto"/>
              <w:ind w:left="94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провидне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бочном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заштитом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335CD1" w:rsidRDefault="00335CD1" w:rsidP="0063453F">
            <w:pPr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335CD1">
              <w:rPr>
                <w:rFonts w:ascii="Arial" w:hAnsi="Arial" w:cs="Arial"/>
                <w:color w:val="000000"/>
                <w:kern w:val="2"/>
                <w:lang w:eastAsia="ar-SA"/>
              </w:rPr>
              <w:t>ком.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972457" w:rsidRDefault="00335CD1" w:rsidP="0063453F">
            <w:pPr>
              <w:jc w:val="center"/>
              <w:rPr>
                <w:rFonts w:ascii="Arial" w:hAnsi="Arial" w:cs="Arial"/>
                <w:b/>
              </w:rPr>
            </w:pPr>
            <w:r w:rsidRPr="00972457">
              <w:rPr>
                <w:rFonts w:ascii="Arial" w:hAnsi="Arial" w:cs="Arial"/>
                <w:b/>
              </w:rPr>
              <w:t>20</w:t>
            </w:r>
          </w:p>
        </w:tc>
      </w:tr>
      <w:tr w:rsidR="00335CD1" w:rsidRPr="00F8630C" w:rsidTr="00335CD1">
        <w:trPr>
          <w:trHeight w:val="62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153288" w:rsidRDefault="00335CD1" w:rsidP="006345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Паста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руке</w:t>
            </w:r>
            <w:proofErr w:type="spellEnd"/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Default="00335CD1" w:rsidP="0063453F">
            <w:pPr>
              <w:numPr>
                <w:ilvl w:val="0"/>
                <w:numId w:val="35"/>
              </w:numPr>
              <w:spacing w:after="0" w:line="240" w:lineRule="auto"/>
              <w:ind w:left="9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  <w:r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Панол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Панонија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слична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335CD1" w:rsidRDefault="00335CD1" w:rsidP="0063453F">
            <w:pPr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335CD1">
              <w:rPr>
                <w:rFonts w:ascii="Arial" w:hAnsi="Arial" w:cs="Arial"/>
                <w:color w:val="000000"/>
                <w:kern w:val="2"/>
                <w:lang w:eastAsia="ar-SA"/>
              </w:rPr>
              <w:t>ком.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Pr="00153288" w:rsidRDefault="00335CD1" w:rsidP="00634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</w:t>
            </w:r>
          </w:p>
        </w:tc>
      </w:tr>
    </w:tbl>
    <w:p w:rsidR="000A7D08" w:rsidRPr="00BA4ED9" w:rsidRDefault="000A7D08" w:rsidP="00D87FBE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47FD5" w:rsidRDefault="00E47FD5" w:rsidP="007F20E9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pacing w:val="4"/>
          <w:lang w:val="sr-Cyrl-CS"/>
        </w:rPr>
      </w:pPr>
    </w:p>
    <w:p w:rsidR="005D5469" w:rsidRPr="005D5469" w:rsidRDefault="005D5469" w:rsidP="009534E4">
      <w:pPr>
        <w:pStyle w:val="ListParagraph"/>
        <w:widowControl w:val="0"/>
        <w:numPr>
          <w:ilvl w:val="0"/>
          <w:numId w:val="37"/>
        </w:numPr>
        <w:tabs>
          <w:tab w:val="left" w:pos="780"/>
        </w:tabs>
        <w:suppressAutoHyphens/>
        <w:autoSpaceDE w:val="0"/>
        <w:spacing w:after="0" w:line="240" w:lineRule="auto"/>
        <w:rPr>
          <w:rFonts w:ascii="Arial" w:hAnsi="Arial" w:cs="Arial"/>
          <w:bCs/>
          <w:spacing w:val="4"/>
          <w:sz w:val="16"/>
          <w:szCs w:val="16"/>
          <w:lang w:val="sr-Cyrl-CS"/>
        </w:rPr>
      </w:pPr>
      <w:r w:rsidRPr="009534E4">
        <w:rPr>
          <w:rFonts w:ascii="Arial" w:hAnsi="Arial" w:cs="Arial"/>
          <w:b/>
          <w:bCs/>
          <w:spacing w:val="4"/>
          <w:lang w:val="sr-Cyrl-CS"/>
        </w:rPr>
        <w:t>На</w:t>
      </w:r>
      <w:r w:rsidRPr="009534E4">
        <w:rPr>
          <w:rFonts w:ascii="Arial" w:hAnsi="Arial" w:cs="Arial"/>
          <w:bCs/>
          <w:spacing w:val="4"/>
          <w:lang w:val="sr-Cyrl-CS"/>
        </w:rPr>
        <w:t xml:space="preserve"> </w:t>
      </w:r>
      <w:r w:rsidRPr="009534E4">
        <w:rPr>
          <w:rFonts w:ascii="Arial" w:hAnsi="Arial" w:cs="Arial"/>
          <w:b/>
          <w:bCs/>
          <w:spacing w:val="4"/>
          <w:lang w:val="sr-Cyrl-CS"/>
        </w:rPr>
        <w:t xml:space="preserve">страници </w:t>
      </w:r>
      <w:r>
        <w:rPr>
          <w:rFonts w:ascii="Arial" w:hAnsi="Arial" w:cs="Arial"/>
          <w:b/>
          <w:bCs/>
          <w:spacing w:val="4"/>
          <w:lang w:val="sr-Cyrl-CS"/>
        </w:rPr>
        <w:t>5</w:t>
      </w:r>
      <w:r w:rsidRPr="009534E4">
        <w:rPr>
          <w:rFonts w:ascii="Arial" w:hAnsi="Arial" w:cs="Arial"/>
          <w:b/>
          <w:bCs/>
          <w:spacing w:val="4"/>
          <w:lang w:val="sr-Cyrl-CS"/>
        </w:rPr>
        <w:t>/39</w:t>
      </w:r>
      <w:r>
        <w:rPr>
          <w:rFonts w:ascii="Arial" w:hAnsi="Arial" w:cs="Arial"/>
          <w:b/>
          <w:bCs/>
          <w:spacing w:val="4"/>
          <w:lang w:val="sr-Cyrl-CS"/>
        </w:rPr>
        <w:t xml:space="preserve"> –</w:t>
      </w:r>
      <w:r w:rsidRPr="009534E4">
        <w:rPr>
          <w:rFonts w:ascii="Arial" w:hAnsi="Arial" w:cs="Arial"/>
          <w:b/>
          <w:bCs/>
          <w:spacing w:val="4"/>
          <w:lang w:val="sr-Cyrl-CS"/>
        </w:rPr>
        <w:t xml:space="preserve"> </w:t>
      </w:r>
      <w:r>
        <w:rPr>
          <w:rFonts w:ascii="Arial" w:hAnsi="Arial" w:cs="Arial"/>
          <w:b/>
          <w:bCs/>
          <w:spacing w:val="4"/>
          <w:lang w:val="sr-Cyrl-CS"/>
        </w:rPr>
        <w:t xml:space="preserve">КВАЛИТЕТ </w:t>
      </w:r>
      <w:r>
        <w:rPr>
          <w:rFonts w:ascii="Arial" w:hAnsi="Arial" w:cs="Arial"/>
          <w:bCs/>
          <w:spacing w:val="4"/>
          <w:lang w:val="sr-Cyrl-CS"/>
        </w:rPr>
        <w:t>сада гласи:</w:t>
      </w:r>
    </w:p>
    <w:p w:rsidR="004B25CA" w:rsidRPr="004B25CA" w:rsidRDefault="005D5469" w:rsidP="005D5469">
      <w:pPr>
        <w:pStyle w:val="ListParagraph"/>
        <w:widowControl w:val="0"/>
        <w:tabs>
          <w:tab w:val="left" w:pos="780"/>
        </w:tabs>
        <w:suppressAutoHyphens/>
        <w:autoSpaceDE w:val="0"/>
        <w:spacing w:after="0" w:line="240" w:lineRule="auto"/>
        <w:rPr>
          <w:rFonts w:ascii="Arial" w:hAnsi="Arial" w:cs="Arial"/>
          <w:bCs/>
          <w:spacing w:val="4"/>
          <w:lang w:val="sr-Cyrl-CS"/>
        </w:rPr>
      </w:pPr>
      <w:r w:rsidRPr="004B25CA">
        <w:rPr>
          <w:rFonts w:ascii="Arial" w:hAnsi="Arial" w:cs="Arial"/>
          <w:bCs/>
          <w:spacing w:val="4"/>
          <w:lang w:val="sr-Cyrl-CS"/>
        </w:rPr>
        <w:t>Сва понуђена добра</w:t>
      </w:r>
      <w:r w:rsidR="004B25CA" w:rsidRPr="004B25CA">
        <w:rPr>
          <w:rFonts w:ascii="Arial" w:hAnsi="Arial" w:cs="Arial"/>
          <w:bCs/>
          <w:spacing w:val="4"/>
          <w:lang w:val="sr-Cyrl-CS"/>
        </w:rPr>
        <w:t xml:space="preserve"> морају бити у складу са Правилником о личној заштитној опреми („Сл. гласник РС“, БР. 100/2011).</w:t>
      </w:r>
    </w:p>
    <w:p w:rsidR="004B25CA" w:rsidRPr="004B25CA" w:rsidRDefault="004B25CA" w:rsidP="005D5469">
      <w:pPr>
        <w:pStyle w:val="ListParagraph"/>
        <w:widowControl w:val="0"/>
        <w:tabs>
          <w:tab w:val="left" w:pos="780"/>
        </w:tabs>
        <w:suppressAutoHyphens/>
        <w:autoSpaceDE w:val="0"/>
        <w:spacing w:after="0" w:line="240" w:lineRule="auto"/>
        <w:rPr>
          <w:rFonts w:ascii="Arial" w:hAnsi="Arial" w:cs="Arial"/>
          <w:bCs/>
          <w:spacing w:val="4"/>
          <w:lang w:val="sr-Cyrl-CS"/>
        </w:rPr>
      </w:pPr>
      <w:r w:rsidRPr="004B25CA">
        <w:rPr>
          <w:rFonts w:ascii="Arial" w:hAnsi="Arial" w:cs="Arial"/>
          <w:bCs/>
          <w:spacing w:val="4"/>
          <w:lang w:val="sr-Cyrl-CS"/>
        </w:rPr>
        <w:t>Понуђач је у обавези да достави документацијукојом потврђује да понуђена добра поседују квалитет и карактеристике захтеване спецификацијом (сертификат о прегледу, атесте о испитивању материјала, упутство за коришћење)</w:t>
      </w:r>
    </w:p>
    <w:p w:rsidR="005D5469" w:rsidRPr="005D5469" w:rsidRDefault="005D5469" w:rsidP="005D5469">
      <w:pPr>
        <w:pStyle w:val="ListParagraph"/>
        <w:widowControl w:val="0"/>
        <w:tabs>
          <w:tab w:val="left" w:pos="780"/>
        </w:tabs>
        <w:suppressAutoHyphens/>
        <w:autoSpaceDE w:val="0"/>
        <w:spacing w:after="0" w:line="240" w:lineRule="auto"/>
        <w:rPr>
          <w:rFonts w:ascii="Arial" w:hAnsi="Arial" w:cs="Arial"/>
          <w:bCs/>
          <w:spacing w:val="4"/>
          <w:sz w:val="16"/>
          <w:szCs w:val="16"/>
          <w:lang w:val="sr-Cyrl-CS"/>
        </w:rPr>
      </w:pPr>
      <w:r w:rsidRPr="009534E4">
        <w:rPr>
          <w:rFonts w:ascii="Arial" w:hAnsi="Arial" w:cs="Arial"/>
          <w:bCs/>
          <w:spacing w:val="4"/>
          <w:lang w:val="sr-Cyrl-CS"/>
        </w:rPr>
        <w:t xml:space="preserve"> </w:t>
      </w:r>
    </w:p>
    <w:p w:rsidR="00E47FD5" w:rsidRPr="009534E4" w:rsidRDefault="00BA4ED9" w:rsidP="009534E4">
      <w:pPr>
        <w:pStyle w:val="ListParagraph"/>
        <w:widowControl w:val="0"/>
        <w:numPr>
          <w:ilvl w:val="0"/>
          <w:numId w:val="37"/>
        </w:numPr>
        <w:tabs>
          <w:tab w:val="left" w:pos="780"/>
        </w:tabs>
        <w:suppressAutoHyphens/>
        <w:autoSpaceDE w:val="0"/>
        <w:spacing w:after="0" w:line="240" w:lineRule="auto"/>
        <w:rPr>
          <w:rFonts w:ascii="Arial" w:hAnsi="Arial" w:cs="Arial"/>
          <w:bCs/>
          <w:spacing w:val="4"/>
          <w:sz w:val="16"/>
          <w:szCs w:val="16"/>
          <w:lang w:val="sr-Cyrl-CS"/>
        </w:rPr>
      </w:pPr>
      <w:r w:rsidRPr="009534E4">
        <w:rPr>
          <w:rFonts w:ascii="Arial" w:hAnsi="Arial" w:cs="Arial"/>
          <w:b/>
          <w:bCs/>
          <w:spacing w:val="4"/>
          <w:lang w:val="sr-Cyrl-CS"/>
        </w:rPr>
        <w:t>На</w:t>
      </w:r>
      <w:r w:rsidRPr="009534E4">
        <w:rPr>
          <w:rFonts w:ascii="Arial" w:hAnsi="Arial" w:cs="Arial"/>
          <w:bCs/>
          <w:spacing w:val="4"/>
          <w:lang w:val="sr-Cyrl-CS"/>
        </w:rPr>
        <w:t xml:space="preserve"> </w:t>
      </w:r>
      <w:r w:rsidRPr="009534E4">
        <w:rPr>
          <w:rFonts w:ascii="Arial" w:hAnsi="Arial" w:cs="Arial"/>
          <w:b/>
          <w:bCs/>
          <w:spacing w:val="4"/>
          <w:lang w:val="sr-Cyrl-CS"/>
        </w:rPr>
        <w:t xml:space="preserve">страници 9/39- </w:t>
      </w:r>
      <w:r w:rsidRPr="009534E4">
        <w:rPr>
          <w:rFonts w:ascii="Arial" w:hAnsi="Arial" w:cs="Arial"/>
          <w:bCs/>
          <w:spacing w:val="4"/>
          <w:lang w:val="sr-Cyrl-CS"/>
        </w:rPr>
        <w:t xml:space="preserve"> </w:t>
      </w:r>
      <w:r w:rsidRPr="009534E4">
        <w:rPr>
          <w:rFonts w:ascii="Arial" w:eastAsia="Times New Roman" w:hAnsi="Arial" w:cs="Arial"/>
          <w:bCs/>
        </w:rPr>
        <w:t>V</w:t>
      </w:r>
      <w:r w:rsidRPr="009534E4">
        <w:rPr>
          <w:rFonts w:ascii="Arial" w:eastAsia="Times New Roman" w:hAnsi="Arial" w:cs="Arial"/>
          <w:bCs/>
          <w:lang w:val="sr-Cyrl-CS"/>
        </w:rPr>
        <w:t xml:space="preserve"> УПУТСТВО ПОНУЂАЧИМА КАКО ДА САЧИНЕ ПОНУДУ</w:t>
      </w:r>
    </w:p>
    <w:p w:rsidR="00E47FD5" w:rsidRPr="009534E4" w:rsidRDefault="00BA4ED9" w:rsidP="009534E4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spacing w:val="4"/>
          <w:lang w:val="sr-Cyrl-CS"/>
        </w:rPr>
      </w:pPr>
      <w:r>
        <w:rPr>
          <w:rFonts w:ascii="Arial" w:hAnsi="Arial" w:cs="Arial"/>
          <w:bCs/>
          <w:spacing w:val="4"/>
          <w:lang w:val="sr-Cyrl-CS"/>
        </w:rPr>
        <w:t xml:space="preserve">      </w:t>
      </w:r>
      <w:r w:rsidRPr="009534E4">
        <w:rPr>
          <w:rFonts w:ascii="Arial" w:hAnsi="Arial" w:cs="Arial"/>
          <w:bCs/>
          <w:spacing w:val="4"/>
          <w:lang w:val="sr-Cyrl-CS"/>
        </w:rPr>
        <w:t xml:space="preserve">Мења се рок за подношење понуда </w:t>
      </w:r>
      <w:r w:rsidR="009534E4" w:rsidRPr="009534E4">
        <w:rPr>
          <w:rFonts w:ascii="Arial" w:hAnsi="Arial" w:cs="Arial"/>
          <w:bCs/>
          <w:spacing w:val="4"/>
          <w:lang w:val="sr-Cyrl-CS"/>
        </w:rPr>
        <w:t>и време отварања понуда,</w:t>
      </w:r>
      <w:r w:rsidR="004B25CA">
        <w:rPr>
          <w:rFonts w:ascii="Arial" w:hAnsi="Arial" w:cs="Arial"/>
          <w:bCs/>
          <w:spacing w:val="4"/>
          <w:lang w:val="sr-Cyrl-CS"/>
        </w:rPr>
        <w:t xml:space="preserve"> </w:t>
      </w:r>
      <w:r w:rsidRPr="009534E4">
        <w:rPr>
          <w:rFonts w:ascii="Arial" w:hAnsi="Arial" w:cs="Arial"/>
          <w:bCs/>
          <w:spacing w:val="4"/>
          <w:lang w:val="sr-Cyrl-CS"/>
        </w:rPr>
        <w:t>и сада глас</w:t>
      </w:r>
      <w:r w:rsidR="009534E4" w:rsidRPr="009534E4">
        <w:rPr>
          <w:rFonts w:ascii="Arial" w:hAnsi="Arial" w:cs="Arial"/>
          <w:bCs/>
          <w:spacing w:val="4"/>
          <w:lang w:val="sr-Cyrl-CS"/>
        </w:rPr>
        <w:t>и</w:t>
      </w:r>
      <w:r w:rsidRPr="009534E4">
        <w:rPr>
          <w:rFonts w:ascii="Arial" w:hAnsi="Arial" w:cs="Arial"/>
          <w:bCs/>
          <w:spacing w:val="4"/>
          <w:lang w:val="sr-Cyrl-CS"/>
        </w:rPr>
        <w:t>:</w:t>
      </w:r>
    </w:p>
    <w:p w:rsidR="00CC5466" w:rsidRPr="009534E4" w:rsidRDefault="00BA4ED9" w:rsidP="009534E4">
      <w:pPr>
        <w:widowControl w:val="0"/>
        <w:tabs>
          <w:tab w:val="left" w:pos="780"/>
        </w:tabs>
        <w:suppressAutoHyphens/>
        <w:autoSpaceDE w:val="0"/>
        <w:spacing w:after="0" w:line="240" w:lineRule="auto"/>
        <w:ind w:left="426" w:hanging="426"/>
        <w:rPr>
          <w:rFonts w:ascii="Arial" w:eastAsia="TimesNewRomanPS-BoldMT" w:hAnsi="Arial" w:cs="Arial"/>
          <w:b/>
          <w:bCs/>
          <w:i/>
          <w:color w:val="000000"/>
          <w:lang w:val="sr-Cyrl-CS"/>
        </w:rPr>
      </w:pPr>
      <w:r>
        <w:rPr>
          <w:rFonts w:ascii="Arial" w:hAnsi="Arial" w:cs="Arial"/>
          <w:b/>
          <w:bCs/>
          <w:spacing w:val="4"/>
          <w:lang w:val="sr-Cyrl-CS"/>
        </w:rPr>
        <w:t xml:space="preserve">     </w:t>
      </w:r>
      <w:r w:rsidR="001E6097">
        <w:rPr>
          <w:rFonts w:ascii="Arial" w:eastAsia="TimesNewRomanPS-BoldMT" w:hAnsi="Arial" w:cs="Arial"/>
          <w:b/>
          <w:bCs/>
          <w:color w:val="000000"/>
          <w:lang w:val="sr-Cyrl-CS"/>
        </w:rPr>
        <w:t xml:space="preserve"> </w:t>
      </w:r>
      <w:r w:rsidR="001E6097" w:rsidRPr="00BA4ED9">
        <w:rPr>
          <w:rFonts w:ascii="Arial" w:eastAsia="TimesNewRomanPS-BoldMT" w:hAnsi="Arial" w:cs="Arial"/>
          <w:b/>
          <w:bCs/>
          <w:i/>
          <w:color w:val="000000"/>
          <w:lang w:val="sr-Cyrl-CS"/>
        </w:rPr>
        <w:t xml:space="preserve">Понуда ће се сматрати благовременом уколико је примљена код </w:t>
      </w:r>
      <w:r>
        <w:rPr>
          <w:rFonts w:ascii="Arial" w:eastAsia="TimesNewRomanPS-BoldMT" w:hAnsi="Arial" w:cs="Arial"/>
          <w:b/>
          <w:bCs/>
          <w:i/>
          <w:color w:val="000000"/>
          <w:lang w:val="sr-Cyrl-CS"/>
        </w:rPr>
        <w:t xml:space="preserve">   </w:t>
      </w:r>
      <w:r w:rsidR="009534E4">
        <w:rPr>
          <w:rFonts w:ascii="Arial" w:eastAsia="TimesNewRomanPS-BoldMT" w:hAnsi="Arial" w:cs="Arial"/>
          <w:b/>
          <w:bCs/>
          <w:i/>
          <w:color w:val="000000"/>
          <w:lang w:val="sr-Cyrl-CS"/>
        </w:rPr>
        <w:t xml:space="preserve"> </w:t>
      </w:r>
      <w:r w:rsidR="001E6097" w:rsidRPr="00BA4ED9">
        <w:rPr>
          <w:rFonts w:ascii="Arial" w:eastAsia="TimesNewRomanPS-BoldMT" w:hAnsi="Arial" w:cs="Arial"/>
          <w:b/>
          <w:bCs/>
          <w:i/>
          <w:color w:val="000000"/>
          <w:lang w:val="sr-Cyrl-CS"/>
        </w:rPr>
        <w:t xml:space="preserve">наручилаца до </w:t>
      </w:r>
      <w:r w:rsidR="004B25CA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15</w:t>
      </w:r>
      <w:r w:rsidR="00D45192" w:rsidRPr="00BA4ED9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.03.201</w:t>
      </w:r>
      <w:r w:rsidR="004B25CA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9</w:t>
      </w:r>
      <w:r w:rsidR="00D45192" w:rsidRPr="00BA4ED9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. године до 1</w:t>
      </w:r>
      <w:r w:rsidR="009534E4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1</w:t>
      </w:r>
      <w:r w:rsidR="00126781" w:rsidRPr="00BA4ED9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:</w:t>
      </w:r>
      <w:r w:rsidR="009534E4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0</w:t>
      </w:r>
      <w:r w:rsidR="00126781" w:rsidRPr="00BA4ED9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0</w:t>
      </w:r>
      <w:r w:rsidR="001643DA" w:rsidRPr="00BA4ED9">
        <w:rPr>
          <w:rFonts w:ascii="Arial" w:eastAsia="TimesNewRomanPS-BoldMT" w:hAnsi="Arial" w:cs="Arial"/>
          <w:b/>
          <w:bCs/>
          <w:i/>
          <w:color w:val="000000"/>
          <w:lang w:val="sr-Cyrl-CS"/>
        </w:rPr>
        <w:t xml:space="preserve"> </w:t>
      </w:r>
      <w:r w:rsidR="00D45192" w:rsidRPr="00BA4ED9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часова.</w:t>
      </w:r>
    </w:p>
    <w:p w:rsidR="00012FD8" w:rsidRDefault="003565B5" w:rsidP="0009502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val="sr-Cyrl-CS"/>
        </w:rPr>
      </w:pPr>
      <w:r w:rsidRPr="009534E4">
        <w:rPr>
          <w:rFonts w:ascii="Arial" w:eastAsia="Times New Roman" w:hAnsi="Arial" w:cs="Arial"/>
          <w:i/>
          <w:color w:val="000000"/>
          <w:lang w:val="sr-Cyrl-CS"/>
        </w:rPr>
        <w:t xml:space="preserve">Отварање понуда је јавно и одржаће се одмах по истеку рока за подношење понуда дана </w:t>
      </w:r>
      <w:r w:rsidR="009534E4" w:rsidRPr="009534E4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1</w:t>
      </w:r>
      <w:r w:rsidR="004B25CA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5</w:t>
      </w:r>
      <w:r w:rsidR="00D45192" w:rsidRPr="009534E4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.03.201</w:t>
      </w:r>
      <w:r w:rsidR="004B25CA">
        <w:rPr>
          <w:rFonts w:ascii="Arial" w:eastAsia="TimesNewRomanPS-BoldMT" w:hAnsi="Arial" w:cs="Arial"/>
          <w:b/>
          <w:bCs/>
          <w:i/>
          <w:color w:val="000000"/>
          <w:lang w:val="sr-Cyrl-CS"/>
        </w:rPr>
        <w:t>9</w:t>
      </w:r>
      <w:r w:rsidRPr="009534E4">
        <w:rPr>
          <w:rFonts w:ascii="Arial" w:eastAsia="Times New Roman" w:hAnsi="Arial" w:cs="Arial"/>
          <w:i/>
          <w:color w:val="000000"/>
          <w:lang w:val="sr-Cyrl-CS"/>
        </w:rPr>
        <w:t xml:space="preserve">. године у </w:t>
      </w:r>
      <w:r w:rsidRPr="009534E4">
        <w:rPr>
          <w:rFonts w:ascii="Arial" w:eastAsia="Times New Roman" w:hAnsi="Arial" w:cs="Arial"/>
          <w:b/>
          <w:i/>
          <w:color w:val="000000"/>
          <w:lang w:val="sr-Latn-CS"/>
        </w:rPr>
        <w:t>1</w:t>
      </w:r>
      <w:r w:rsidR="009534E4" w:rsidRPr="009534E4">
        <w:rPr>
          <w:rFonts w:ascii="Arial" w:eastAsia="Times New Roman" w:hAnsi="Arial" w:cs="Arial"/>
          <w:b/>
          <w:i/>
          <w:color w:val="000000"/>
          <w:lang w:val="sr-Cyrl-CS"/>
        </w:rPr>
        <w:t>1</w:t>
      </w:r>
      <w:r w:rsidRPr="009534E4">
        <w:rPr>
          <w:rFonts w:ascii="Arial" w:eastAsia="Times New Roman" w:hAnsi="Arial" w:cs="Arial"/>
          <w:b/>
          <w:i/>
          <w:color w:val="000000"/>
          <w:lang w:val="sr-Latn-CS"/>
        </w:rPr>
        <w:t>:</w:t>
      </w:r>
      <w:r w:rsidR="009534E4" w:rsidRPr="009534E4">
        <w:rPr>
          <w:rFonts w:ascii="Arial" w:eastAsia="Times New Roman" w:hAnsi="Arial" w:cs="Arial"/>
          <w:b/>
          <w:i/>
          <w:color w:val="000000"/>
          <w:lang w:val="sr-Cyrl-CS"/>
        </w:rPr>
        <w:t>3</w:t>
      </w:r>
      <w:r w:rsidRPr="009534E4">
        <w:rPr>
          <w:rFonts w:ascii="Arial" w:eastAsia="Times New Roman" w:hAnsi="Arial" w:cs="Arial"/>
          <w:b/>
          <w:i/>
          <w:color w:val="000000"/>
          <w:lang w:val="sr-Latn-CS"/>
        </w:rPr>
        <w:t>0</w:t>
      </w:r>
      <w:r w:rsidRPr="009534E4">
        <w:rPr>
          <w:rFonts w:ascii="Arial" w:eastAsia="Times New Roman" w:hAnsi="Arial" w:cs="Arial"/>
          <w:i/>
          <w:color w:val="000000"/>
          <w:lang w:val="sr-Cyrl-CS"/>
        </w:rPr>
        <w:t xml:space="preserve"> часова у управној згради Наручиоца  која се налази у Кругу </w:t>
      </w:r>
      <w:r w:rsidR="004B25CA" w:rsidRPr="004B25CA">
        <w:rPr>
          <w:rFonts w:ascii="Arial" w:eastAsia="Times New Roman" w:hAnsi="Arial" w:cs="Arial"/>
          <w:i/>
        </w:rPr>
        <w:t>ZIJIN BOR COPPER DOO BOR</w:t>
      </w:r>
      <w:r w:rsidR="004B25CA" w:rsidRPr="00BF3AF7">
        <w:rPr>
          <w:rFonts w:ascii="Arial" w:eastAsia="Times New Roman" w:hAnsi="Arial" w:cs="Arial"/>
          <w:b/>
          <w:i/>
          <w:color w:val="000000"/>
          <w:sz w:val="24"/>
          <w:szCs w:val="24"/>
          <w:lang w:val="sr-Cyrl-CS"/>
        </w:rPr>
        <w:t xml:space="preserve"> </w:t>
      </w:r>
      <w:r w:rsidRPr="009534E4">
        <w:rPr>
          <w:rFonts w:ascii="Arial" w:eastAsia="Times New Roman" w:hAnsi="Arial" w:cs="Arial"/>
          <w:i/>
          <w:color w:val="000000"/>
          <w:lang w:val="sr-Cyrl-CS"/>
        </w:rPr>
        <w:t>у присуству чланова комисије за предметну јавну набавку.</w:t>
      </w:r>
    </w:p>
    <w:p w:rsidR="00F07328" w:rsidRPr="00335CD1" w:rsidRDefault="009534E4" w:rsidP="00335CD1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  <w:r w:rsidRPr="00335CD1">
        <w:rPr>
          <w:rFonts w:ascii="Arial" w:hAnsi="Arial" w:cs="Arial"/>
          <w:b/>
          <w:bCs/>
          <w:spacing w:val="4"/>
          <w:lang w:val="sr-Cyrl-CS"/>
        </w:rPr>
        <w:t>На</w:t>
      </w:r>
      <w:r w:rsidRPr="00335CD1">
        <w:rPr>
          <w:rFonts w:ascii="Arial" w:hAnsi="Arial" w:cs="Arial"/>
          <w:bCs/>
          <w:spacing w:val="4"/>
          <w:lang w:val="sr-Cyrl-CS"/>
        </w:rPr>
        <w:t xml:space="preserve"> </w:t>
      </w:r>
      <w:r w:rsidRPr="00335CD1">
        <w:rPr>
          <w:rFonts w:ascii="Arial" w:hAnsi="Arial" w:cs="Arial"/>
          <w:b/>
          <w:bCs/>
          <w:spacing w:val="4"/>
          <w:lang w:val="sr-Cyrl-CS"/>
        </w:rPr>
        <w:t>страници 2</w:t>
      </w:r>
      <w:r w:rsidR="004B25CA" w:rsidRPr="00335CD1">
        <w:rPr>
          <w:rFonts w:ascii="Arial" w:hAnsi="Arial" w:cs="Arial"/>
          <w:b/>
          <w:bCs/>
          <w:spacing w:val="4"/>
          <w:lang w:val="sr-Cyrl-CS"/>
        </w:rPr>
        <w:t>4</w:t>
      </w:r>
      <w:r w:rsidRPr="00335CD1">
        <w:rPr>
          <w:rFonts w:ascii="Arial" w:hAnsi="Arial" w:cs="Arial"/>
          <w:b/>
          <w:bCs/>
          <w:spacing w:val="4"/>
          <w:lang w:val="sr-Cyrl-CS"/>
        </w:rPr>
        <w:t>/39</w:t>
      </w:r>
      <w:r w:rsidR="004B25CA" w:rsidRPr="00335CD1">
        <w:rPr>
          <w:rFonts w:ascii="Arial" w:hAnsi="Arial" w:cs="Arial"/>
          <w:b/>
          <w:bCs/>
          <w:spacing w:val="4"/>
          <w:lang w:val="sr-Cyrl-CS"/>
        </w:rPr>
        <w:t xml:space="preserve"> </w:t>
      </w:r>
      <w:r w:rsidRPr="00335CD1">
        <w:rPr>
          <w:rFonts w:ascii="Arial" w:hAnsi="Arial" w:cs="Arial"/>
          <w:b/>
          <w:bCs/>
          <w:spacing w:val="4"/>
          <w:lang w:val="sr-Cyrl-CS"/>
        </w:rPr>
        <w:t xml:space="preserve">- </w:t>
      </w:r>
      <w:r w:rsidR="0050335B" w:rsidRPr="00335CD1">
        <w:rPr>
          <w:rFonts w:ascii="Arial" w:hAnsi="Arial" w:cs="Arial"/>
          <w:b/>
          <w:bCs/>
          <w:spacing w:val="4"/>
          <w:lang w:val="sr-Cyrl-CS"/>
        </w:rPr>
        <w:t xml:space="preserve">мења се образац - </w:t>
      </w:r>
      <w:r w:rsidRPr="00335CD1">
        <w:rPr>
          <w:rFonts w:ascii="Arial" w:hAnsi="Arial" w:cs="Arial"/>
          <w:bCs/>
          <w:spacing w:val="4"/>
          <w:lang w:val="sr-Cyrl-CS"/>
        </w:rPr>
        <w:t xml:space="preserve"> </w:t>
      </w:r>
      <w:r w:rsidRPr="00335CD1">
        <w:rPr>
          <w:rFonts w:ascii="Arial" w:hAnsi="Arial" w:cs="Arial"/>
          <w:shd w:val="clear" w:color="auto" w:fill="FFFFFF"/>
        </w:rPr>
        <w:t>VII</w:t>
      </w:r>
      <w:r w:rsidRPr="00335CD1">
        <w:rPr>
          <w:rFonts w:ascii="Arial" w:hAnsi="Arial" w:cs="Arial"/>
          <w:shd w:val="clear" w:color="auto" w:fill="FFFFFF"/>
          <w:lang w:val="sr-Cyrl-CS"/>
        </w:rPr>
        <w:t xml:space="preserve"> ОБРАЗАЦ СТРУК</w:t>
      </w:r>
      <w:r w:rsidR="0050335B" w:rsidRPr="00335CD1">
        <w:rPr>
          <w:rFonts w:ascii="Arial" w:hAnsi="Arial" w:cs="Arial"/>
          <w:shd w:val="clear" w:color="auto" w:fill="FFFFFF"/>
          <w:lang w:val="sr-Cyrl-CS"/>
        </w:rPr>
        <w:t xml:space="preserve">ТУРЕ ПОНУЂЕНЕ ЦЕНЕ СА УПУТСТВОМ </w:t>
      </w:r>
      <w:r w:rsidRPr="00335CD1">
        <w:rPr>
          <w:rFonts w:ascii="Arial" w:hAnsi="Arial" w:cs="Arial"/>
          <w:shd w:val="clear" w:color="auto" w:fill="FFFFFF"/>
          <w:lang w:val="sr-Cyrl-CS"/>
        </w:rPr>
        <w:t>КАКО ДА СЕ ПОПУНИ</w:t>
      </w:r>
      <w:r w:rsidRPr="00335CD1">
        <w:rPr>
          <w:rFonts w:ascii="Arial" w:hAnsi="Arial" w:cs="Arial"/>
          <w:shd w:val="clear" w:color="auto" w:fill="FFFFFF"/>
        </w:rPr>
        <w:t xml:space="preserve"> </w:t>
      </w:r>
      <w:r w:rsidR="0050335B" w:rsidRPr="00335CD1">
        <w:rPr>
          <w:rFonts w:ascii="Arial" w:hAnsi="Arial" w:cs="Arial"/>
          <w:shd w:val="clear" w:color="auto" w:fill="FFFFFF"/>
        </w:rPr>
        <w:t xml:space="preserve"> </w:t>
      </w:r>
      <w:r w:rsidR="0050335B" w:rsidRPr="00335CD1">
        <w:rPr>
          <w:rFonts w:ascii="Arial" w:hAnsi="Arial" w:cs="Arial"/>
          <w:b/>
          <w:shd w:val="clear" w:color="auto" w:fill="FFFFFF"/>
        </w:rPr>
        <w:t xml:space="preserve">и </w:t>
      </w:r>
      <w:proofErr w:type="spellStart"/>
      <w:r w:rsidR="0050335B" w:rsidRPr="00335CD1">
        <w:rPr>
          <w:rFonts w:ascii="Arial" w:hAnsi="Arial" w:cs="Arial"/>
          <w:b/>
          <w:shd w:val="clear" w:color="auto" w:fill="FFFFFF"/>
        </w:rPr>
        <w:t>сада</w:t>
      </w:r>
      <w:proofErr w:type="spellEnd"/>
      <w:r w:rsidR="0050335B" w:rsidRPr="00335CD1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50335B" w:rsidRPr="00335CD1">
        <w:rPr>
          <w:rFonts w:ascii="Arial" w:hAnsi="Arial" w:cs="Arial"/>
          <w:b/>
          <w:shd w:val="clear" w:color="auto" w:fill="FFFFFF"/>
        </w:rPr>
        <w:t>гласи</w:t>
      </w:r>
      <w:proofErr w:type="spellEnd"/>
      <w:r w:rsidR="0050335B" w:rsidRPr="00335CD1">
        <w:rPr>
          <w:rFonts w:ascii="Arial" w:hAnsi="Arial" w:cs="Arial"/>
          <w:b/>
          <w:shd w:val="clear" w:color="auto" w:fill="FFFFFF"/>
        </w:rPr>
        <w:t>:</w:t>
      </w:r>
    </w:p>
    <w:p w:rsidR="00335CD1" w:rsidRDefault="00335CD1" w:rsidP="00335CD1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</w:p>
    <w:p w:rsidR="00335CD1" w:rsidRDefault="00335CD1" w:rsidP="00335CD1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</w:p>
    <w:p w:rsidR="00335CD1" w:rsidRDefault="00335CD1" w:rsidP="00335CD1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</w:p>
    <w:p w:rsidR="00335CD1" w:rsidRDefault="00335CD1" w:rsidP="00335CD1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</w:p>
    <w:p w:rsidR="00335CD1" w:rsidRPr="00335CD1" w:rsidRDefault="00335CD1" w:rsidP="00335CD1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</w:p>
    <w:p w:rsidR="004B25CA" w:rsidRDefault="004B25CA" w:rsidP="004B25CA">
      <w:pPr>
        <w:tabs>
          <w:tab w:val="left" w:pos="375"/>
        </w:tabs>
        <w:spacing w:after="0"/>
        <w:ind w:right="5"/>
        <w:jc w:val="right"/>
        <w:rPr>
          <w:rFonts w:ascii="Arial" w:hAnsi="Arial" w:cs="Arial"/>
          <w:b/>
          <w:shd w:val="clear" w:color="auto" w:fill="FFFFFF"/>
          <w:lang w:val="sr-Cyrl-CS"/>
        </w:rPr>
      </w:pPr>
      <w:r>
        <w:rPr>
          <w:rFonts w:ascii="Arial" w:hAnsi="Arial" w:cs="Arial"/>
          <w:b/>
          <w:shd w:val="clear" w:color="auto" w:fill="FFFFFF"/>
          <w:lang w:val="sr-Cyrl-CS"/>
        </w:rPr>
        <w:t>Партија 1.</w:t>
      </w:r>
    </w:p>
    <w:p w:rsidR="004B25CA" w:rsidRDefault="004B25CA" w:rsidP="004B25CA">
      <w:pPr>
        <w:tabs>
          <w:tab w:val="left" w:pos="375"/>
        </w:tabs>
        <w:spacing w:after="0"/>
        <w:ind w:right="5"/>
        <w:jc w:val="right"/>
        <w:rPr>
          <w:rFonts w:ascii="Arial" w:hAnsi="Arial" w:cs="Arial"/>
          <w:b/>
          <w:shd w:val="clear" w:color="auto" w:fill="FFFFFF"/>
          <w:lang w:val="sr-Cyrl-CS"/>
        </w:rPr>
      </w:pPr>
    </w:p>
    <w:p w:rsidR="004B25CA" w:rsidRDefault="004B25CA" w:rsidP="004B25CA">
      <w:pPr>
        <w:tabs>
          <w:tab w:val="left" w:pos="375"/>
        </w:tabs>
        <w:spacing w:after="0"/>
        <w:ind w:right="5"/>
        <w:jc w:val="right"/>
        <w:rPr>
          <w:rFonts w:ascii="Arial" w:hAnsi="Arial" w:cs="Arial"/>
          <w:b/>
          <w:shd w:val="clear" w:color="auto" w:fill="FFFFFF"/>
          <w:lang w:val="sr-Cyrl-CS"/>
        </w:rPr>
      </w:pPr>
    </w:p>
    <w:p w:rsidR="004B25CA" w:rsidRPr="00D2211D" w:rsidRDefault="004B25CA" w:rsidP="004B25CA">
      <w:pPr>
        <w:tabs>
          <w:tab w:val="left" w:pos="375"/>
        </w:tabs>
        <w:spacing w:after="0"/>
        <w:ind w:right="5"/>
        <w:jc w:val="right"/>
        <w:rPr>
          <w:rFonts w:ascii="Arial" w:hAnsi="Arial" w:cs="Arial"/>
          <w:b/>
          <w:shd w:val="clear" w:color="auto" w:fill="FFFFFF"/>
          <w:lang w:val="sr-Cyrl-CS"/>
        </w:rPr>
      </w:pPr>
    </w:p>
    <w:p w:rsidR="004B25CA" w:rsidRPr="00BF3AF7" w:rsidRDefault="004B25CA" w:rsidP="004B25CA">
      <w:pPr>
        <w:tabs>
          <w:tab w:val="left" w:pos="375"/>
        </w:tabs>
        <w:spacing w:after="0"/>
        <w:ind w:right="5"/>
        <w:jc w:val="center"/>
        <w:rPr>
          <w:rFonts w:ascii="Arial" w:hAnsi="Arial" w:cs="Arial"/>
          <w:b/>
          <w:shd w:val="clear" w:color="auto" w:fill="FFFFFF"/>
          <w:lang w:val="sr-Cyrl-CS"/>
        </w:rPr>
      </w:pPr>
      <w:r>
        <w:rPr>
          <w:rFonts w:ascii="Arial" w:hAnsi="Arial" w:cs="Arial"/>
          <w:b/>
          <w:shd w:val="clear" w:color="auto" w:fill="FFFFFF"/>
        </w:rPr>
        <w:t>VII</w:t>
      </w:r>
      <w:r w:rsidRPr="00BF3AF7">
        <w:rPr>
          <w:rFonts w:ascii="Arial" w:hAnsi="Arial" w:cs="Arial"/>
          <w:b/>
          <w:shd w:val="clear" w:color="auto" w:fill="FFFFFF"/>
          <w:lang w:val="sr-Cyrl-CS"/>
        </w:rPr>
        <w:t xml:space="preserve"> ОБРАЗАЦ СТРУКТУРЕ ПОНУЂЕНЕ ЦЕНЕ СА УПУТСТВОМ </w:t>
      </w:r>
    </w:p>
    <w:p w:rsidR="004B25CA" w:rsidRPr="00FD6D0F" w:rsidRDefault="004B25CA" w:rsidP="004B25CA">
      <w:pPr>
        <w:tabs>
          <w:tab w:val="left" w:pos="375"/>
        </w:tabs>
        <w:spacing w:after="0"/>
        <w:ind w:right="5"/>
        <w:jc w:val="center"/>
        <w:rPr>
          <w:rFonts w:ascii="Arial" w:hAnsi="Arial" w:cs="Arial"/>
          <w:b/>
          <w:shd w:val="clear" w:color="auto" w:fill="FFFFFF"/>
        </w:rPr>
      </w:pPr>
      <w:r w:rsidRPr="00025912">
        <w:rPr>
          <w:rFonts w:ascii="Arial" w:hAnsi="Arial" w:cs="Arial"/>
          <w:b/>
          <w:shd w:val="clear" w:color="auto" w:fill="FFFFFF"/>
          <w:lang w:val="sr-Cyrl-CS"/>
        </w:rPr>
        <w:t>КАКО ДА СЕ ПОПУНИ</w:t>
      </w:r>
      <w:r>
        <w:rPr>
          <w:rFonts w:ascii="Arial" w:hAnsi="Arial" w:cs="Arial"/>
          <w:b/>
          <w:shd w:val="clear" w:color="auto" w:fill="FFFFFF"/>
        </w:rPr>
        <w:t xml:space="preserve"> – РАДНА ОДЕЋА И ОБУЋА</w:t>
      </w:r>
    </w:p>
    <w:p w:rsidR="004B25CA" w:rsidRPr="00025912" w:rsidRDefault="004B25CA" w:rsidP="004B25CA">
      <w:pPr>
        <w:tabs>
          <w:tab w:val="left" w:pos="375"/>
        </w:tabs>
        <w:spacing w:after="0"/>
        <w:ind w:right="5"/>
        <w:jc w:val="center"/>
        <w:rPr>
          <w:rFonts w:ascii="Arial" w:hAnsi="Arial" w:cs="Arial"/>
          <w:b/>
          <w:shd w:val="clear" w:color="auto" w:fill="FFFFFF"/>
          <w:lang w:val="sr-Cyrl-CS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835"/>
        <w:gridCol w:w="851"/>
        <w:gridCol w:w="992"/>
        <w:gridCol w:w="1276"/>
        <w:gridCol w:w="1275"/>
        <w:gridCol w:w="1276"/>
        <w:gridCol w:w="1276"/>
      </w:tblGrid>
      <w:tr w:rsidR="004B25CA" w:rsidRPr="00CA6445" w:rsidTr="00634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CA6445">
              <w:rPr>
                <w:rFonts w:ascii="Arial" w:eastAsia="Times New Roman" w:hAnsi="Arial" w:cs="Arial"/>
                <w:bCs/>
                <w:color w:val="000000"/>
              </w:rPr>
              <w:t>Р.</w:t>
            </w:r>
          </w:p>
          <w:p w:rsidR="004B25CA" w:rsidRPr="00CA6445" w:rsidRDefault="004B25CA" w:rsidP="0063453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proofErr w:type="gramStart"/>
            <w:r w:rsidRPr="00CA6445">
              <w:rPr>
                <w:rFonts w:ascii="Arial" w:eastAsia="Times New Roman" w:hAnsi="Arial" w:cs="Arial"/>
                <w:bCs/>
                <w:color w:val="000000"/>
              </w:rPr>
              <w:t>бр</w:t>
            </w:r>
            <w:proofErr w:type="spellEnd"/>
            <w:proofErr w:type="gramEnd"/>
            <w:r w:rsidRPr="00CA6445"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CA" w:rsidRPr="006A3E20" w:rsidRDefault="004B25CA" w:rsidP="0063453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CA6445">
              <w:rPr>
                <w:rFonts w:ascii="Arial" w:eastAsia="Times New Roman" w:hAnsi="Arial" w:cs="Arial"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ј</w:t>
            </w:r>
            <w:r w:rsidRPr="00CA6445">
              <w:rPr>
                <w:rFonts w:ascii="Arial" w:eastAsia="Times New Roman" w:hAnsi="Arial" w:cs="Arial"/>
                <w:bCs/>
                <w:color w:val="000000"/>
              </w:rPr>
              <w:t>.м</w:t>
            </w:r>
            <w:proofErr w:type="spellEnd"/>
            <w:r w:rsidRPr="00CA6445"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CA6445">
              <w:rPr>
                <w:rFonts w:ascii="Arial" w:eastAsia="Times New Roman" w:hAnsi="Arial" w:cs="Arial"/>
                <w:bCs/>
              </w:rPr>
              <w:t>Кол</w:t>
            </w:r>
            <w:proofErr w:type="spellEnd"/>
            <w:r w:rsidRPr="00CA6445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CA6445">
              <w:rPr>
                <w:rFonts w:ascii="Arial" w:eastAsia="Times New Roman" w:hAnsi="Arial" w:cs="Arial"/>
                <w:bCs/>
                <w:color w:val="000000"/>
              </w:rPr>
              <w:t>Јединична</w:t>
            </w:r>
            <w:proofErr w:type="spellEnd"/>
            <w:r w:rsidRPr="00CA6445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CA6445">
              <w:rPr>
                <w:rFonts w:ascii="Arial" w:eastAsia="Times New Roman" w:hAnsi="Arial" w:cs="Arial"/>
                <w:bCs/>
                <w:color w:val="000000"/>
              </w:rPr>
              <w:t>цена</w:t>
            </w:r>
            <w:proofErr w:type="spellEnd"/>
            <w:r w:rsidRPr="00CA6445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CA6445">
              <w:rPr>
                <w:rFonts w:ascii="Arial" w:eastAsia="Times New Roman" w:hAnsi="Arial" w:cs="Arial"/>
                <w:bCs/>
                <w:color w:val="000000"/>
              </w:rPr>
              <w:t>без</w:t>
            </w:r>
            <w:proofErr w:type="spellEnd"/>
            <w:r w:rsidRPr="00CA6445">
              <w:rPr>
                <w:rFonts w:ascii="Arial" w:eastAsia="Times New Roman" w:hAnsi="Arial" w:cs="Arial"/>
                <w:bCs/>
                <w:color w:val="000000"/>
              </w:rPr>
              <w:t xml:space="preserve"> ПДВ-а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CA6445">
              <w:rPr>
                <w:rFonts w:ascii="Arial" w:eastAsia="Times New Roman" w:hAnsi="Arial" w:cs="Arial"/>
                <w:bCs/>
              </w:rPr>
              <w:t>Јединична</w:t>
            </w:r>
            <w:proofErr w:type="spellEnd"/>
            <w:r w:rsidRPr="00CA644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CA6445">
              <w:rPr>
                <w:rFonts w:ascii="Arial" w:eastAsia="Times New Roman" w:hAnsi="Arial" w:cs="Arial"/>
                <w:bCs/>
              </w:rPr>
              <w:t>цена</w:t>
            </w:r>
            <w:proofErr w:type="spellEnd"/>
            <w:r w:rsidRPr="00CA644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CA6445">
              <w:rPr>
                <w:rFonts w:ascii="Arial" w:eastAsia="Times New Roman" w:hAnsi="Arial" w:cs="Arial"/>
                <w:bCs/>
              </w:rPr>
              <w:t>са</w:t>
            </w:r>
            <w:proofErr w:type="spellEnd"/>
            <w:r w:rsidRPr="00CA6445">
              <w:rPr>
                <w:rFonts w:ascii="Arial" w:eastAsia="Times New Roman" w:hAnsi="Arial" w:cs="Arial"/>
                <w:bCs/>
              </w:rPr>
              <w:t xml:space="preserve"> ПДВ-</w:t>
            </w:r>
            <w:proofErr w:type="spellStart"/>
            <w:r w:rsidRPr="00CA6445">
              <w:rPr>
                <w:rFonts w:ascii="Arial" w:eastAsia="Times New Roman" w:hAnsi="Arial" w:cs="Arial"/>
                <w:bCs/>
              </w:rPr>
              <w:t>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CA" w:rsidRPr="00CA6445" w:rsidRDefault="004B25CA" w:rsidP="0063453F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CA6445">
              <w:rPr>
                <w:rFonts w:ascii="Arial" w:eastAsia="Times New Roman" w:hAnsi="Arial" w:cs="Arial"/>
                <w:bCs/>
              </w:rPr>
              <w:t>Укупно</w:t>
            </w:r>
            <w:proofErr w:type="spellEnd"/>
            <w:r w:rsidRPr="00CA644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CA6445">
              <w:rPr>
                <w:rFonts w:ascii="Arial" w:eastAsia="Times New Roman" w:hAnsi="Arial" w:cs="Arial"/>
                <w:bCs/>
              </w:rPr>
              <w:t>без</w:t>
            </w:r>
            <w:proofErr w:type="spellEnd"/>
            <w:r w:rsidRPr="00CA6445">
              <w:rPr>
                <w:rFonts w:ascii="Arial" w:eastAsia="Times New Roman" w:hAnsi="Arial" w:cs="Arial"/>
                <w:bCs/>
              </w:rPr>
              <w:t xml:space="preserve"> ПДВ-а</w:t>
            </w:r>
          </w:p>
          <w:p w:rsidR="004B25CA" w:rsidRPr="00CA6445" w:rsidRDefault="004B25CA" w:rsidP="0063453F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CA6445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3</w:t>
            </w:r>
            <w:r w:rsidRPr="00CA6445">
              <w:rPr>
                <w:rFonts w:ascii="Arial" w:eastAsia="Times New Roman" w:hAnsi="Arial" w:cs="Arial"/>
                <w:bCs/>
              </w:rPr>
              <w:t>x</w:t>
            </w:r>
            <w:r>
              <w:rPr>
                <w:rFonts w:ascii="Arial" w:eastAsia="Times New Roman" w:hAnsi="Arial" w:cs="Arial"/>
                <w:bCs/>
              </w:rPr>
              <w:t>4</w:t>
            </w:r>
            <w:r w:rsidRPr="00CA6445">
              <w:rPr>
                <w:rFonts w:ascii="Arial" w:eastAsia="Times New Roman" w:hAnsi="Arial" w:cs="Arial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CA" w:rsidRPr="00CA6445" w:rsidRDefault="004B25CA" w:rsidP="0063453F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CA6445">
              <w:rPr>
                <w:rFonts w:ascii="Arial" w:eastAsia="Times New Roman" w:hAnsi="Arial" w:cs="Arial"/>
                <w:bCs/>
              </w:rPr>
              <w:t>Укупно</w:t>
            </w:r>
            <w:proofErr w:type="spellEnd"/>
            <w:r w:rsidRPr="00CA644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CA6445">
              <w:rPr>
                <w:rFonts w:ascii="Arial" w:eastAsia="Times New Roman" w:hAnsi="Arial" w:cs="Arial"/>
                <w:bCs/>
              </w:rPr>
              <w:t>са</w:t>
            </w:r>
            <w:proofErr w:type="spellEnd"/>
            <w:r w:rsidRPr="00CA6445">
              <w:rPr>
                <w:rFonts w:ascii="Arial" w:eastAsia="Times New Roman" w:hAnsi="Arial" w:cs="Arial"/>
                <w:bCs/>
              </w:rPr>
              <w:t xml:space="preserve"> ПДВ-</w:t>
            </w:r>
            <w:proofErr w:type="spellStart"/>
            <w:r w:rsidRPr="00CA6445">
              <w:rPr>
                <w:rFonts w:ascii="Arial" w:eastAsia="Times New Roman" w:hAnsi="Arial" w:cs="Arial"/>
                <w:bCs/>
              </w:rPr>
              <w:t>ом</w:t>
            </w:r>
            <w:proofErr w:type="spellEnd"/>
          </w:p>
          <w:p w:rsidR="004B25CA" w:rsidRPr="00CA6445" w:rsidRDefault="004B25CA" w:rsidP="0063453F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CA6445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3</w:t>
            </w:r>
            <w:r w:rsidRPr="00CA6445">
              <w:rPr>
                <w:rFonts w:ascii="Arial" w:eastAsia="Times New Roman" w:hAnsi="Arial" w:cs="Arial"/>
                <w:bCs/>
              </w:rPr>
              <w:t>x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CA6445">
              <w:rPr>
                <w:rFonts w:ascii="Arial" w:eastAsia="Times New Roman" w:hAnsi="Arial" w:cs="Arial"/>
                <w:bCs/>
              </w:rPr>
              <w:t>)</w:t>
            </w:r>
          </w:p>
        </w:tc>
      </w:tr>
      <w:tr w:rsidR="004B25CA" w:rsidRPr="00CA6445" w:rsidTr="0063453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5CA" w:rsidRPr="006A3E20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E20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5CA" w:rsidRPr="006A3E20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E20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25CA" w:rsidRPr="006A3E20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E2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25CA" w:rsidRPr="006A3E20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E20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5CA" w:rsidRPr="006A3E20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E20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25CA" w:rsidRPr="006A3E20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E20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5CA" w:rsidRPr="006A3E20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E20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</w:tr>
      <w:tr w:rsidR="004B25CA" w:rsidRPr="00CA6445" w:rsidTr="0063453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A6445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5CA" w:rsidRPr="00025912" w:rsidRDefault="004B25CA" w:rsidP="0063453F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одело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5CA" w:rsidRPr="003A348D" w:rsidRDefault="00335CD1" w:rsidP="00335CD1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25CA" w:rsidRPr="00025912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A" w:rsidRPr="00CA6445" w:rsidTr="0063453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A6445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5CA" w:rsidRPr="003A348D" w:rsidRDefault="004B25CA" w:rsidP="0063453F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Мантил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5CA" w:rsidRPr="003A348D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Pr="003A348D">
              <w:rPr>
                <w:rFonts w:ascii="Arial" w:hAnsi="Arial" w:cs="Arial"/>
                <w:sz w:val="22"/>
                <w:szCs w:val="22"/>
                <w:lang w:val="sr-Cyrl-CS"/>
              </w:rPr>
              <w:t>ом.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25CA" w:rsidRPr="00025912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A" w:rsidRPr="00CA6445" w:rsidTr="0063453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5CA" w:rsidRDefault="004B25CA" w:rsidP="0063453F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Дубока ципела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5CA" w:rsidRPr="003A348D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пар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25CA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A" w:rsidRPr="00CA6445" w:rsidTr="0063453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5CA" w:rsidRDefault="004B25CA" w:rsidP="0063453F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Плитка ципела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5CA" w:rsidRPr="003A348D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пар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25CA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A" w:rsidRPr="00CA6445" w:rsidTr="0063453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5CA" w:rsidRDefault="004B25CA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25CA" w:rsidRPr="00D87FBE" w:rsidRDefault="004B25CA" w:rsidP="0063453F">
            <w:pPr>
              <w:suppressAutoHyphens/>
              <w:spacing w:line="100" w:lineRule="atLeast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Радно одело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5CA" w:rsidRPr="00D87FBE" w:rsidRDefault="004B25CA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lang w:eastAsia="ar-SA"/>
              </w:rPr>
              <w:t>пар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25CA" w:rsidRPr="00FD6D0F" w:rsidRDefault="004B25CA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FD6D0F">
              <w:rPr>
                <w:rFonts w:ascii="Arial" w:hAnsi="Arial" w:cs="Arial"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25CA" w:rsidRPr="00D87FBE" w:rsidRDefault="004B25CA" w:rsidP="0063453F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A" w:rsidRPr="00CA6445" w:rsidTr="0063453F"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6445">
              <w:rPr>
                <w:rFonts w:ascii="Arial" w:hAnsi="Arial" w:cs="Arial"/>
                <w:sz w:val="22"/>
                <w:szCs w:val="22"/>
              </w:rPr>
              <w:t>Укупно</w:t>
            </w:r>
            <w:proofErr w:type="spellEnd"/>
            <w:r w:rsidRPr="00CA644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CA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B25CA" w:rsidRPr="0059083C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CA" w:rsidRPr="00CA6445" w:rsidRDefault="004B25CA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5CA" w:rsidRPr="00CA6445" w:rsidRDefault="004B25CA" w:rsidP="004B25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proofErr w:type="gramStart"/>
      <w:r w:rsidRPr="00CA6445">
        <w:rPr>
          <w:rFonts w:ascii="Arial" w:eastAsia="Times New Roman" w:hAnsi="Arial" w:cs="Arial"/>
        </w:rPr>
        <w:t>Датум</w:t>
      </w:r>
      <w:proofErr w:type="spellEnd"/>
      <w:r w:rsidRPr="00CA644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                  </w:t>
      </w:r>
      <w:r w:rsidRPr="00CA6445">
        <w:rPr>
          <w:rFonts w:ascii="Arial" w:eastAsia="Times New Roman" w:hAnsi="Arial" w:cs="Arial"/>
        </w:rPr>
        <w:t xml:space="preserve">   М. П.</w:t>
      </w:r>
      <w:proofErr w:type="gramEnd"/>
      <w:r w:rsidRPr="00CA6445">
        <w:rPr>
          <w:rFonts w:ascii="Arial" w:eastAsia="Times New Roman" w:hAnsi="Arial" w:cs="Arial"/>
        </w:rPr>
        <w:t xml:space="preserve">                                              </w:t>
      </w:r>
      <w:proofErr w:type="spellStart"/>
      <w:r w:rsidRPr="00CA6445">
        <w:rPr>
          <w:rFonts w:ascii="Arial" w:eastAsia="Times New Roman" w:hAnsi="Arial" w:cs="Arial"/>
        </w:rPr>
        <w:t>Понуђач</w:t>
      </w:r>
      <w:proofErr w:type="spellEnd"/>
    </w:p>
    <w:p w:rsidR="004B25CA" w:rsidRPr="00CA6445" w:rsidRDefault="004B25CA" w:rsidP="004B25C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___</w:t>
      </w:r>
      <w:r w:rsidRPr="00CA6445">
        <w:rPr>
          <w:rFonts w:ascii="Arial" w:eastAsia="Times New Roman" w:hAnsi="Arial" w:cs="Arial"/>
        </w:rPr>
        <w:t xml:space="preserve">_____                                                                           </w:t>
      </w:r>
      <w:r>
        <w:rPr>
          <w:rFonts w:ascii="Arial" w:eastAsia="Times New Roman" w:hAnsi="Arial" w:cs="Arial"/>
        </w:rPr>
        <w:t xml:space="preserve">      </w:t>
      </w:r>
      <w:r w:rsidRPr="00CA6445">
        <w:rPr>
          <w:rFonts w:ascii="Arial" w:eastAsia="Times New Roman" w:hAnsi="Arial" w:cs="Arial"/>
        </w:rPr>
        <w:t xml:space="preserve">   _____________</w:t>
      </w:r>
    </w:p>
    <w:p w:rsidR="004B25CA" w:rsidRPr="00CA6445" w:rsidRDefault="004B25CA" w:rsidP="004B25CA">
      <w:pPr>
        <w:spacing w:after="0" w:line="240" w:lineRule="auto"/>
        <w:rPr>
          <w:rFonts w:ascii="Arial" w:eastAsia="Times New Roman" w:hAnsi="Arial" w:cs="Arial"/>
          <w:b/>
        </w:rPr>
      </w:pPr>
    </w:p>
    <w:p w:rsidR="004B25CA" w:rsidRPr="00CA6445" w:rsidRDefault="004B25CA" w:rsidP="004B25CA">
      <w:pPr>
        <w:spacing w:after="0" w:line="240" w:lineRule="auto"/>
        <w:rPr>
          <w:rFonts w:ascii="Arial" w:eastAsia="Times New Roman" w:hAnsi="Arial" w:cs="Arial"/>
          <w:b/>
        </w:rPr>
      </w:pPr>
    </w:p>
    <w:p w:rsidR="004B25CA" w:rsidRDefault="004B25CA" w:rsidP="004B25CA">
      <w:pPr>
        <w:pStyle w:val="ListParagraph"/>
        <w:tabs>
          <w:tab w:val="left" w:pos="90"/>
        </w:tabs>
        <w:ind w:left="0"/>
        <w:jc w:val="both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Понуђач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треба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попун</w:t>
      </w:r>
      <w:proofErr w:type="spellEnd"/>
      <w:r>
        <w:rPr>
          <w:rFonts w:ascii="Arial" w:hAnsi="Arial" w:cs="Arial"/>
          <w:bCs/>
          <w:iCs/>
          <w:lang w:val="sr-Cyrl-CS"/>
        </w:rPr>
        <w:t>и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образац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структуре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цене</w:t>
      </w:r>
      <w:proofErr w:type="spellEnd"/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 следећи начин</w:t>
      </w:r>
      <w:r>
        <w:rPr>
          <w:rFonts w:ascii="Arial" w:hAnsi="Arial" w:cs="Arial"/>
          <w:bCs/>
          <w:iCs/>
        </w:rPr>
        <w:t>:</w:t>
      </w:r>
    </w:p>
    <w:p w:rsidR="004B25CA" w:rsidRDefault="004B25CA" w:rsidP="004B25CA">
      <w:pPr>
        <w:pStyle w:val="ListParagraph"/>
        <w:tabs>
          <w:tab w:val="left" w:pos="90"/>
        </w:tabs>
        <w:ind w:left="0"/>
        <w:jc w:val="both"/>
        <w:rPr>
          <w:rFonts w:ascii="Arial" w:hAnsi="Arial" w:cs="Arial"/>
          <w:bCs/>
          <w:iCs/>
        </w:rPr>
      </w:pPr>
    </w:p>
    <w:p w:rsidR="004B25CA" w:rsidRPr="00FE414F" w:rsidRDefault="004B25CA" w:rsidP="004B25CA">
      <w:pPr>
        <w:pStyle w:val="ListParagraph"/>
        <w:numPr>
          <w:ilvl w:val="0"/>
          <w:numId w:val="29"/>
        </w:numPr>
        <w:tabs>
          <w:tab w:val="left" w:pos="90"/>
        </w:tabs>
        <w:suppressAutoHyphens/>
        <w:spacing w:after="0" w:line="100" w:lineRule="atLeast"/>
        <w:contextualSpacing w:val="0"/>
        <w:rPr>
          <w:rFonts w:ascii="Arial" w:hAnsi="Arial" w:cs="Arial"/>
          <w:bCs/>
          <w:iCs/>
          <w:lang w:val="sr-Cyrl-CS"/>
        </w:rPr>
      </w:pPr>
      <w:r w:rsidRPr="00FE414F">
        <w:rPr>
          <w:rFonts w:ascii="Arial" w:hAnsi="Arial" w:cs="Arial"/>
          <w:bCs/>
          <w:iCs/>
          <w:lang w:val="sr-Cyrl-CS"/>
        </w:rPr>
        <w:t>у колон</w:t>
      </w:r>
      <w:r>
        <w:rPr>
          <w:rFonts w:ascii="Arial" w:hAnsi="Arial" w:cs="Arial"/>
          <w:bCs/>
          <w:iCs/>
          <w:lang w:val="sr-Cyrl-CS"/>
        </w:rPr>
        <w:t>и</w:t>
      </w:r>
      <w:r w:rsidRPr="00FE414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</w:rPr>
        <w:t>4</w:t>
      </w:r>
      <w:r w:rsidRPr="00FE414F">
        <w:rPr>
          <w:rFonts w:ascii="Arial" w:hAnsi="Arial" w:cs="Arial"/>
          <w:bCs/>
          <w:iCs/>
        </w:rPr>
        <w:t xml:space="preserve">. </w:t>
      </w:r>
      <w:proofErr w:type="spellStart"/>
      <w:proofErr w:type="gramStart"/>
      <w:r w:rsidRPr="00FE414F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FE414F">
        <w:rPr>
          <w:rFonts w:ascii="Arial" w:hAnsi="Arial" w:cs="Arial"/>
          <w:bCs/>
          <w:iCs/>
        </w:rPr>
        <w:t xml:space="preserve"> </w:t>
      </w:r>
      <w:proofErr w:type="spellStart"/>
      <w:r w:rsidRPr="00FE414F">
        <w:rPr>
          <w:rFonts w:ascii="Arial" w:hAnsi="Arial" w:cs="Arial"/>
          <w:bCs/>
          <w:iCs/>
        </w:rPr>
        <w:t>колико</w:t>
      </w:r>
      <w:proofErr w:type="spellEnd"/>
      <w:r w:rsidRPr="00FE414F"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износи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јединична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цена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без</w:t>
      </w:r>
      <w:proofErr w:type="spellEnd"/>
      <w:r>
        <w:rPr>
          <w:rFonts w:ascii="Arial" w:hAnsi="Arial" w:cs="Arial"/>
          <w:bCs/>
          <w:iCs/>
        </w:rPr>
        <w:t xml:space="preserve"> ПДВ-а </w:t>
      </w:r>
      <w:proofErr w:type="spellStart"/>
      <w:r>
        <w:rPr>
          <w:rFonts w:ascii="Arial" w:hAnsi="Arial" w:cs="Arial"/>
          <w:bCs/>
          <w:iCs/>
        </w:rPr>
        <w:t>за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сваку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позицију</w:t>
      </w:r>
      <w:proofErr w:type="spellEnd"/>
      <w:r>
        <w:rPr>
          <w:rFonts w:ascii="Arial" w:hAnsi="Arial" w:cs="Arial"/>
          <w:bCs/>
          <w:iCs/>
        </w:rPr>
        <w:t>.</w:t>
      </w:r>
    </w:p>
    <w:p w:rsidR="004B25CA" w:rsidRPr="00FE414F" w:rsidRDefault="004B25CA" w:rsidP="004B25CA">
      <w:pPr>
        <w:pStyle w:val="ListParagraph"/>
        <w:numPr>
          <w:ilvl w:val="0"/>
          <w:numId w:val="29"/>
        </w:numPr>
        <w:tabs>
          <w:tab w:val="left" w:pos="90"/>
        </w:tabs>
        <w:suppressAutoHyphens/>
        <w:spacing w:after="0" w:line="100" w:lineRule="atLeast"/>
        <w:contextualSpacing w:val="0"/>
        <w:rPr>
          <w:rFonts w:ascii="Arial" w:hAnsi="Arial" w:cs="Arial"/>
          <w:bCs/>
          <w:iCs/>
          <w:lang w:val="sr-Cyrl-CS"/>
        </w:rPr>
      </w:pPr>
      <w:r w:rsidRPr="00785CBE">
        <w:rPr>
          <w:rFonts w:ascii="Arial" w:hAnsi="Arial" w:cs="Arial"/>
          <w:bCs/>
          <w:iCs/>
          <w:lang w:val="sr-Cyrl-CS"/>
        </w:rPr>
        <w:t xml:space="preserve">у колони </w:t>
      </w:r>
      <w:r w:rsidRPr="00BF3AF7">
        <w:rPr>
          <w:rFonts w:ascii="Arial" w:hAnsi="Arial" w:cs="Arial"/>
          <w:bCs/>
          <w:iCs/>
          <w:lang w:val="sr-Cyrl-CS"/>
        </w:rPr>
        <w:t>5. уписати колико износи јединична цена са ПДВ-ом за за сваку позицију.</w:t>
      </w:r>
    </w:p>
    <w:p w:rsidR="004B25CA" w:rsidRPr="00785CBE" w:rsidRDefault="004B25CA" w:rsidP="004B25CA">
      <w:pPr>
        <w:pStyle w:val="ListParagraph"/>
        <w:numPr>
          <w:ilvl w:val="0"/>
          <w:numId w:val="29"/>
        </w:numPr>
        <w:tabs>
          <w:tab w:val="left" w:pos="90"/>
        </w:tabs>
        <w:suppressAutoHyphens/>
        <w:spacing w:after="0" w:line="100" w:lineRule="atLeast"/>
        <w:contextualSpacing w:val="0"/>
        <w:rPr>
          <w:rFonts w:ascii="Arial" w:hAnsi="Arial" w:cs="Arial"/>
          <w:bCs/>
          <w:iCs/>
          <w:lang w:val="sr-Cyrl-CS"/>
        </w:rPr>
      </w:pPr>
      <w:r w:rsidRPr="00BF3AF7">
        <w:rPr>
          <w:rFonts w:ascii="Arial" w:hAnsi="Arial" w:cs="Arial"/>
          <w:bCs/>
          <w:iCs/>
          <w:lang w:val="sr-Cyrl-CS"/>
        </w:rPr>
        <w:t>у колони 6. уписати укупну цена без ПДВ-а за за сваку позицију,  која се добија  множењем јединичне цене без ПДВ-а (наведену у колони 4.) са траженим количинама (које су наведене у колони 3.); На крају уписати укупну цену без ПДВ-а</w:t>
      </w:r>
      <w:r>
        <w:rPr>
          <w:rFonts w:ascii="Arial" w:hAnsi="Arial" w:cs="Arial"/>
          <w:bCs/>
          <w:iCs/>
          <w:lang w:val="sr-Cyrl-CS"/>
        </w:rPr>
        <w:t>.</w:t>
      </w:r>
      <w:r w:rsidRPr="00BF3AF7">
        <w:rPr>
          <w:rFonts w:ascii="Arial" w:hAnsi="Arial" w:cs="Arial"/>
          <w:bCs/>
          <w:iCs/>
          <w:lang w:val="sr-Cyrl-CS"/>
        </w:rPr>
        <w:t xml:space="preserve"> </w:t>
      </w:r>
    </w:p>
    <w:p w:rsidR="004B25CA" w:rsidRPr="00AE2C51" w:rsidRDefault="004B25CA" w:rsidP="004B25CA">
      <w:pPr>
        <w:pStyle w:val="ListParagraph"/>
        <w:numPr>
          <w:ilvl w:val="0"/>
          <w:numId w:val="29"/>
        </w:numPr>
        <w:tabs>
          <w:tab w:val="left" w:pos="90"/>
        </w:tabs>
        <w:suppressAutoHyphens/>
        <w:spacing w:after="0" w:line="100" w:lineRule="atLeast"/>
        <w:contextualSpacing w:val="0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у колони</w:t>
      </w:r>
      <w:r w:rsidRPr="002F4414">
        <w:rPr>
          <w:rFonts w:ascii="Arial" w:hAnsi="Arial" w:cs="Arial"/>
          <w:bCs/>
          <w:iCs/>
          <w:lang w:val="sr-Cyrl-CS"/>
        </w:rPr>
        <w:t xml:space="preserve"> </w:t>
      </w:r>
      <w:r w:rsidRPr="00BF3AF7">
        <w:rPr>
          <w:rFonts w:ascii="Arial" w:hAnsi="Arial" w:cs="Arial"/>
          <w:bCs/>
          <w:iCs/>
          <w:lang w:val="sr-Cyrl-CS"/>
        </w:rPr>
        <w:t>7. уписати колико износи укупна цена са ПДВ-ом за за сваку позицију, која се добија  множењем јединичне цене са ПДВ-ом (наведену у колони 5.) са траженим количинама (које су наведене у колони 3.); На крају уписати укупну цену са ПДВ-ом.</w:t>
      </w:r>
    </w:p>
    <w:p w:rsidR="004B25CA" w:rsidRDefault="004B25CA" w:rsidP="004B25CA">
      <w:pPr>
        <w:tabs>
          <w:tab w:val="left" w:pos="90"/>
        </w:tabs>
        <w:suppressAutoHyphens/>
        <w:spacing w:after="0" w:line="100" w:lineRule="atLeast"/>
        <w:rPr>
          <w:rFonts w:ascii="Arial" w:hAnsi="Arial" w:cs="Arial"/>
          <w:bCs/>
          <w:iCs/>
          <w:lang w:val="sr-Cyrl-CS"/>
        </w:rPr>
      </w:pPr>
    </w:p>
    <w:p w:rsidR="004B25CA" w:rsidRPr="00AE2C51" w:rsidRDefault="004B25CA" w:rsidP="004B25CA">
      <w:pPr>
        <w:tabs>
          <w:tab w:val="left" w:pos="90"/>
        </w:tabs>
        <w:suppressAutoHyphens/>
        <w:spacing w:after="0" w:line="100" w:lineRule="atLeast"/>
        <w:rPr>
          <w:rFonts w:ascii="Arial" w:hAnsi="Arial" w:cs="Arial"/>
          <w:bCs/>
          <w:iCs/>
          <w:lang w:val="sr-Cyrl-CS"/>
        </w:rPr>
      </w:pPr>
    </w:p>
    <w:p w:rsidR="004B25CA" w:rsidRPr="00BF3AF7" w:rsidRDefault="004B25CA" w:rsidP="004B25CA">
      <w:pPr>
        <w:spacing w:line="100" w:lineRule="atLeast"/>
        <w:rPr>
          <w:rFonts w:ascii="Arial" w:eastAsia="Times New Roman" w:hAnsi="Arial" w:cs="Arial"/>
          <w:b/>
          <w:bCs/>
          <w:lang w:val="sr-Cyrl-CS"/>
        </w:rPr>
      </w:pPr>
      <w:r w:rsidRPr="00BF3AF7">
        <w:rPr>
          <w:rFonts w:ascii="Arial" w:eastAsia="Times New Roman" w:hAnsi="Arial" w:cs="Arial"/>
          <w:b/>
          <w:bCs/>
          <w:lang w:val="sr-Cyrl-CS"/>
        </w:rPr>
        <w:t>Образац структуре понуђене цене потписује овлашћено лице понуђача.</w:t>
      </w:r>
    </w:p>
    <w:p w:rsidR="00335CD1" w:rsidRDefault="00962BDD" w:rsidP="005033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   </w:t>
      </w:r>
    </w:p>
    <w:p w:rsidR="008149B5" w:rsidRPr="0050335B" w:rsidRDefault="00335CD1" w:rsidP="005033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lastRenderedPageBreak/>
        <w:t>5</w:t>
      </w:r>
      <w:r w:rsidR="0050335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)</w:t>
      </w:r>
      <w:r w:rsidR="00962BDD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  <w:r w:rsidR="0050335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На страници 3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5</w:t>
      </w:r>
      <w:r w:rsidR="0050335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/39 у Моделу уговора за партију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1</w:t>
      </w:r>
      <w:r w:rsidR="0050335B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, мења се члан 2. модела уговора и сада гласи:</w:t>
      </w:r>
    </w:p>
    <w:p w:rsidR="00335CD1" w:rsidRPr="00BF3AF7" w:rsidRDefault="00335CD1" w:rsidP="00335CD1">
      <w:pPr>
        <w:spacing w:after="0"/>
        <w:jc w:val="center"/>
        <w:rPr>
          <w:rFonts w:ascii="Arial" w:hAnsi="Arial" w:cs="Arial"/>
          <w:b/>
          <w:color w:val="000000"/>
          <w:u w:val="single"/>
          <w:lang w:val="sr-Cyrl-CS"/>
        </w:rPr>
      </w:pPr>
      <w:r w:rsidRPr="00BF3AF7">
        <w:rPr>
          <w:rFonts w:ascii="Arial" w:hAnsi="Arial" w:cs="Arial"/>
          <w:b/>
          <w:color w:val="000000"/>
          <w:u w:val="single"/>
          <w:lang w:val="sr-Cyrl-CS"/>
        </w:rPr>
        <w:t>ЦЕНА, НАЧИН ПЛАЋАЊА И УКУПНА ВРЕДНОСТ УГОВОРА</w:t>
      </w:r>
    </w:p>
    <w:p w:rsidR="00335CD1" w:rsidRDefault="00335CD1" w:rsidP="00335CD1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335CD1" w:rsidRPr="00A121C4" w:rsidRDefault="00335CD1" w:rsidP="00335CD1">
      <w:pPr>
        <w:spacing w:after="0"/>
        <w:jc w:val="center"/>
        <w:rPr>
          <w:rFonts w:ascii="Arial" w:hAnsi="Arial" w:cs="Arial"/>
          <w:b/>
          <w:color w:val="000000"/>
          <w:lang w:val="sr-Latn-CS"/>
        </w:rPr>
      </w:pPr>
      <w:r w:rsidRPr="00A121C4">
        <w:rPr>
          <w:rFonts w:ascii="Arial" w:hAnsi="Arial" w:cs="Arial"/>
          <w:b/>
          <w:color w:val="000000"/>
          <w:lang w:val="sr-Latn-CS"/>
        </w:rPr>
        <w:t xml:space="preserve">Члан </w:t>
      </w:r>
      <w:r w:rsidRPr="00BF3AF7">
        <w:rPr>
          <w:rFonts w:ascii="Arial" w:hAnsi="Arial" w:cs="Arial"/>
          <w:b/>
          <w:color w:val="000000"/>
          <w:lang w:val="sr-Cyrl-CS"/>
        </w:rPr>
        <w:t>2</w:t>
      </w:r>
      <w:r w:rsidRPr="00A121C4">
        <w:rPr>
          <w:rFonts w:ascii="Arial" w:hAnsi="Arial" w:cs="Arial"/>
          <w:b/>
          <w:color w:val="000000"/>
          <w:lang w:val="sr-Latn-CS"/>
        </w:rPr>
        <w:t>.</w:t>
      </w:r>
    </w:p>
    <w:p w:rsidR="00335CD1" w:rsidRDefault="00335CD1" w:rsidP="00335CD1">
      <w:pPr>
        <w:spacing w:after="0"/>
        <w:jc w:val="both"/>
        <w:rPr>
          <w:rFonts w:ascii="Arial" w:hAnsi="Arial" w:cs="Arial"/>
          <w:lang w:val="sr-Cyrl-CS"/>
        </w:rPr>
      </w:pPr>
      <w:r w:rsidRPr="00BF3AF7">
        <w:rPr>
          <w:rFonts w:ascii="Arial" w:hAnsi="Arial" w:cs="Arial"/>
          <w:lang w:val="sr-Cyrl-CS"/>
        </w:rPr>
        <w:t xml:space="preserve">Цена </w:t>
      </w:r>
      <w:r w:rsidRPr="00D60415">
        <w:rPr>
          <w:rFonts w:ascii="Arial" w:hAnsi="Arial" w:cs="Arial"/>
          <w:iCs/>
          <w:lang w:val="sr-Cyrl-CS"/>
        </w:rPr>
        <w:t>радне одеће</w:t>
      </w:r>
      <w:r>
        <w:rPr>
          <w:rFonts w:cs="Arial"/>
          <w:i/>
          <w:iCs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из члана</w:t>
      </w:r>
      <w:r w:rsidRPr="00A121C4">
        <w:rPr>
          <w:rFonts w:ascii="Arial" w:hAnsi="Arial" w:cs="Arial"/>
          <w:lang w:val="sr-Cyrl-CS"/>
        </w:rPr>
        <w:t xml:space="preserve"> 1. овог уговора је:</w:t>
      </w:r>
    </w:p>
    <w:tbl>
      <w:tblPr>
        <w:tblW w:w="9394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"/>
        <w:gridCol w:w="4521"/>
        <w:gridCol w:w="805"/>
        <w:gridCol w:w="1784"/>
        <w:gridCol w:w="1800"/>
      </w:tblGrid>
      <w:tr w:rsidR="00335CD1" w:rsidRPr="00A121C4" w:rsidTr="0063453F">
        <w:trPr>
          <w:trHeight w:val="5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A121C4" w:rsidRDefault="00335CD1" w:rsidP="0063453F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A121C4">
              <w:rPr>
                <w:rFonts w:ascii="Arial" w:eastAsia="Times New Roman" w:hAnsi="Arial" w:cs="Arial"/>
                <w:bCs/>
                <w:color w:val="000000"/>
              </w:rPr>
              <w:t>Р.</w:t>
            </w:r>
          </w:p>
          <w:p w:rsidR="00335CD1" w:rsidRPr="00A121C4" w:rsidRDefault="00335CD1" w:rsidP="0063453F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proofErr w:type="gramStart"/>
            <w:r w:rsidRPr="00A121C4">
              <w:rPr>
                <w:rFonts w:ascii="Arial" w:eastAsia="Times New Roman" w:hAnsi="Arial" w:cs="Arial"/>
                <w:bCs/>
                <w:color w:val="000000"/>
              </w:rPr>
              <w:t>бр</w:t>
            </w:r>
            <w:proofErr w:type="spellEnd"/>
            <w:proofErr w:type="gramEnd"/>
            <w:r w:rsidRPr="00A121C4"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A121C4" w:rsidRDefault="00335CD1" w:rsidP="0063453F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A121C4">
              <w:rPr>
                <w:rFonts w:ascii="Arial" w:eastAsia="Times New Roman" w:hAnsi="Arial" w:cs="Arial"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A121C4" w:rsidRDefault="00335CD1" w:rsidP="0063453F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A121C4">
              <w:rPr>
                <w:rFonts w:ascii="Arial" w:eastAsia="Times New Roman" w:hAnsi="Arial" w:cs="Arial"/>
                <w:bCs/>
                <w:color w:val="000000"/>
              </w:rPr>
              <w:t>Ј.м</w:t>
            </w:r>
            <w:proofErr w:type="spellEnd"/>
            <w:r w:rsidRPr="00A121C4"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A121C4" w:rsidRDefault="00335CD1" w:rsidP="0063453F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A121C4">
              <w:rPr>
                <w:rFonts w:ascii="Arial" w:eastAsia="Times New Roman" w:hAnsi="Arial" w:cs="Arial"/>
                <w:bCs/>
                <w:color w:val="000000"/>
              </w:rPr>
              <w:t>Јединична</w:t>
            </w:r>
            <w:proofErr w:type="spellEnd"/>
            <w:r w:rsidRPr="00A121C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A121C4">
              <w:rPr>
                <w:rFonts w:ascii="Arial" w:eastAsia="Times New Roman" w:hAnsi="Arial" w:cs="Arial"/>
                <w:bCs/>
                <w:color w:val="000000"/>
              </w:rPr>
              <w:t>цена</w:t>
            </w:r>
            <w:proofErr w:type="spellEnd"/>
            <w:r w:rsidRPr="00A121C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A121C4">
              <w:rPr>
                <w:rFonts w:ascii="Arial" w:eastAsia="Times New Roman" w:hAnsi="Arial" w:cs="Arial"/>
                <w:bCs/>
                <w:color w:val="000000"/>
              </w:rPr>
              <w:t>без</w:t>
            </w:r>
            <w:proofErr w:type="spellEnd"/>
            <w:r w:rsidRPr="00A121C4">
              <w:rPr>
                <w:rFonts w:ascii="Arial" w:eastAsia="Times New Roman" w:hAnsi="Arial" w:cs="Arial"/>
                <w:bCs/>
                <w:color w:val="000000"/>
              </w:rPr>
              <w:t xml:space="preserve"> 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A121C4" w:rsidRDefault="00335CD1" w:rsidP="0063453F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A121C4">
              <w:rPr>
                <w:rFonts w:ascii="Arial" w:eastAsia="Times New Roman" w:hAnsi="Arial" w:cs="Arial"/>
                <w:bCs/>
              </w:rPr>
              <w:t>Јединична</w:t>
            </w:r>
            <w:proofErr w:type="spellEnd"/>
            <w:r w:rsidRPr="00A121C4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A121C4">
              <w:rPr>
                <w:rFonts w:ascii="Arial" w:eastAsia="Times New Roman" w:hAnsi="Arial" w:cs="Arial"/>
                <w:bCs/>
              </w:rPr>
              <w:t>цена</w:t>
            </w:r>
            <w:proofErr w:type="spellEnd"/>
            <w:r w:rsidRPr="00A121C4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A121C4">
              <w:rPr>
                <w:rFonts w:ascii="Arial" w:eastAsia="Times New Roman" w:hAnsi="Arial" w:cs="Arial"/>
                <w:bCs/>
              </w:rPr>
              <w:t>са</w:t>
            </w:r>
            <w:proofErr w:type="spellEnd"/>
            <w:r w:rsidRPr="00A121C4">
              <w:rPr>
                <w:rFonts w:ascii="Arial" w:eastAsia="Times New Roman" w:hAnsi="Arial" w:cs="Arial"/>
                <w:bCs/>
              </w:rPr>
              <w:t xml:space="preserve"> ПДВ-</w:t>
            </w:r>
            <w:proofErr w:type="spellStart"/>
            <w:r w:rsidRPr="00A121C4">
              <w:rPr>
                <w:rFonts w:ascii="Arial" w:eastAsia="Times New Roman" w:hAnsi="Arial" w:cs="Arial"/>
                <w:bCs/>
              </w:rPr>
              <w:t>ом</w:t>
            </w:r>
            <w:proofErr w:type="spellEnd"/>
          </w:p>
        </w:tc>
      </w:tr>
      <w:tr w:rsidR="00335CD1" w:rsidRPr="00A121C4" w:rsidTr="0063453F"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5CD1" w:rsidRPr="00CA6445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A6445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5CD1" w:rsidRPr="00025912" w:rsidRDefault="00335CD1" w:rsidP="0063453F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одело</w:t>
            </w:r>
            <w:proofErr w:type="spellEnd"/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5CD1" w:rsidRPr="003A348D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</w:t>
            </w:r>
            <w:r w:rsidRPr="003A34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35CD1" w:rsidRPr="00025912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5CD1" w:rsidRPr="00A121C4" w:rsidRDefault="00335CD1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CD1" w:rsidRPr="00A121C4" w:rsidTr="0063453F">
        <w:tc>
          <w:tcPr>
            <w:tcW w:w="4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5CD1" w:rsidRPr="00CA6445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A6445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5CD1" w:rsidRPr="003A348D" w:rsidRDefault="00335CD1" w:rsidP="0063453F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Мантил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35CD1" w:rsidRPr="003A348D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Pr="003A348D">
              <w:rPr>
                <w:rFonts w:ascii="Arial" w:hAnsi="Arial" w:cs="Arial"/>
                <w:sz w:val="22"/>
                <w:szCs w:val="22"/>
                <w:lang w:val="sr-Cyrl-CS"/>
              </w:rPr>
              <w:t>ом.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35CD1" w:rsidRPr="00025912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35CD1" w:rsidRPr="00A121C4" w:rsidRDefault="00335CD1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35CD1" w:rsidRPr="00A121C4" w:rsidTr="0063453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CA6445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Default="00335CD1" w:rsidP="0063453F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Дубока ципела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3A348D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A121C4" w:rsidRDefault="00335CD1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35CD1" w:rsidRPr="00A121C4" w:rsidTr="0063453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CA6445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Default="00335CD1" w:rsidP="0063453F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Плитка ципела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3A348D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A121C4" w:rsidRDefault="00335CD1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35CD1" w:rsidRPr="00A121C4" w:rsidTr="0063453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Default="00335CD1" w:rsidP="0063453F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Радно одело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1" w:rsidRDefault="00335CD1" w:rsidP="0063453F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D1" w:rsidRPr="00A121C4" w:rsidRDefault="00335CD1" w:rsidP="0063453F">
            <w:pPr>
              <w:pStyle w:val="Sadrajtabele"/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35CD1" w:rsidRDefault="00335CD1" w:rsidP="00335CD1">
      <w:pPr>
        <w:spacing w:after="0"/>
        <w:jc w:val="both"/>
        <w:rPr>
          <w:rFonts w:ascii="Arial" w:hAnsi="Arial" w:cs="Arial"/>
          <w:lang w:val="sr-Cyrl-CS"/>
        </w:rPr>
      </w:pPr>
    </w:p>
    <w:p w:rsidR="00335CD1" w:rsidRDefault="00335CD1" w:rsidP="00335CD1">
      <w:pPr>
        <w:spacing w:after="0"/>
        <w:jc w:val="both"/>
        <w:rPr>
          <w:rFonts w:ascii="Arial" w:hAnsi="Arial" w:cs="Arial"/>
          <w:lang w:val="sr-Cyrl-CS"/>
        </w:rPr>
      </w:pPr>
    </w:p>
    <w:p w:rsidR="00335CD1" w:rsidRPr="00BF3AF7" w:rsidRDefault="00335CD1" w:rsidP="00335CD1">
      <w:pPr>
        <w:spacing w:after="0"/>
        <w:jc w:val="both"/>
        <w:rPr>
          <w:rFonts w:ascii="Arial" w:hAnsi="Arial" w:cs="Arial"/>
          <w:lang w:val="ru-RU"/>
        </w:rPr>
      </w:pPr>
      <w:r w:rsidRPr="00A121C4">
        <w:rPr>
          <w:rFonts w:ascii="Arial" w:eastAsia="Times New Roman" w:hAnsi="Arial" w:cs="Arial"/>
          <w:color w:val="000000"/>
          <w:lang w:val="ru-RU"/>
        </w:rPr>
        <w:t xml:space="preserve">Уговорена цена је фиксна </w:t>
      </w:r>
      <w:r w:rsidRPr="00BF3AF7">
        <w:rPr>
          <w:rFonts w:ascii="Arial" w:eastAsia="Times New Roman" w:hAnsi="Arial" w:cs="Arial"/>
          <w:color w:val="000000"/>
          <w:lang w:val="ru-RU"/>
        </w:rPr>
        <w:t>и не подлеже променама за време трајања угов</w:t>
      </w:r>
      <w:r>
        <w:rPr>
          <w:rFonts w:ascii="Arial" w:eastAsia="Times New Roman" w:hAnsi="Arial" w:cs="Arial"/>
          <w:color w:val="000000"/>
          <w:lang w:val="ru-RU"/>
        </w:rPr>
        <w:t>о</w:t>
      </w:r>
      <w:r w:rsidRPr="00BF3AF7">
        <w:rPr>
          <w:rFonts w:ascii="Arial" w:eastAsia="Times New Roman" w:hAnsi="Arial" w:cs="Arial"/>
          <w:color w:val="000000"/>
          <w:lang w:val="ru-RU"/>
        </w:rPr>
        <w:t>ра.</w:t>
      </w:r>
    </w:p>
    <w:p w:rsidR="00335CD1" w:rsidRPr="00BE1460" w:rsidRDefault="00335CD1" w:rsidP="00335CD1">
      <w:pPr>
        <w:spacing w:after="0"/>
        <w:jc w:val="both"/>
        <w:rPr>
          <w:rFonts w:ascii="Arial" w:hAnsi="Arial" w:cs="Arial"/>
          <w:b/>
          <w:lang w:val="sr-Cyrl-CS"/>
        </w:rPr>
      </w:pPr>
      <w:r w:rsidRPr="00CD06AD">
        <w:rPr>
          <w:rFonts w:ascii="Arial" w:hAnsi="Arial" w:cs="Arial"/>
          <w:lang w:val="sr-Cyrl-CS"/>
        </w:rPr>
        <w:t>В</w:t>
      </w:r>
      <w:r w:rsidRPr="00CD06AD">
        <w:rPr>
          <w:rFonts w:ascii="Arial" w:hAnsi="Arial" w:cs="Arial"/>
          <w:lang w:val="ru-RU"/>
        </w:rPr>
        <w:t xml:space="preserve">редност </w:t>
      </w:r>
      <w:r w:rsidRPr="00CD06AD">
        <w:rPr>
          <w:rFonts w:ascii="Arial" w:hAnsi="Arial" w:cs="Arial"/>
          <w:lang w:val="sr-Cyrl-CS"/>
        </w:rPr>
        <w:t>уговора је</w:t>
      </w:r>
      <w:r w:rsidRPr="00BE1460">
        <w:rPr>
          <w:rFonts w:ascii="Arial" w:hAnsi="Arial" w:cs="Arial"/>
          <w:b/>
          <w:lang w:val="sr-Cyrl-CS"/>
        </w:rPr>
        <w:t xml:space="preserve"> </w:t>
      </w:r>
      <w:r w:rsidRPr="00BF3AF7">
        <w:rPr>
          <w:rFonts w:ascii="Arial" w:hAnsi="Arial" w:cs="Arial"/>
          <w:b/>
          <w:lang w:val="ru-RU"/>
        </w:rPr>
        <w:t xml:space="preserve"> __________________ </w:t>
      </w:r>
      <w:r w:rsidRPr="00CD06AD">
        <w:rPr>
          <w:rFonts w:ascii="Arial" w:hAnsi="Arial" w:cs="Arial"/>
          <w:lang w:val="ru-RU"/>
        </w:rPr>
        <w:t>динара</w:t>
      </w:r>
      <w:r w:rsidRPr="00CD06AD">
        <w:rPr>
          <w:rFonts w:ascii="Arial" w:hAnsi="Arial" w:cs="Arial"/>
          <w:lang w:val="sr-Cyrl-CS"/>
        </w:rPr>
        <w:t xml:space="preserve"> без ПДВ-а,</w:t>
      </w:r>
      <w:r w:rsidRPr="00BE1460">
        <w:rPr>
          <w:rFonts w:ascii="Arial" w:hAnsi="Arial" w:cs="Arial"/>
          <w:b/>
          <w:lang w:val="sr-Cyrl-CS"/>
        </w:rPr>
        <w:t xml:space="preserve"> </w:t>
      </w:r>
      <w:r w:rsidRPr="00CD06AD">
        <w:rPr>
          <w:rFonts w:ascii="Arial" w:hAnsi="Arial" w:cs="Arial"/>
          <w:lang w:val="sr-Cyrl-CS"/>
        </w:rPr>
        <w:t>односно</w:t>
      </w:r>
      <w:r w:rsidRPr="00BE1460">
        <w:rPr>
          <w:rFonts w:ascii="Arial" w:hAnsi="Arial" w:cs="Arial"/>
          <w:b/>
          <w:lang w:val="sr-Cyrl-CS"/>
        </w:rPr>
        <w:t xml:space="preserve"> ________________ </w:t>
      </w:r>
      <w:r w:rsidRPr="00CD06AD">
        <w:rPr>
          <w:rFonts w:ascii="Arial" w:hAnsi="Arial" w:cs="Arial"/>
          <w:lang w:val="sr-Cyrl-CS"/>
        </w:rPr>
        <w:t>динара са ПДВ-ом.</w:t>
      </w:r>
    </w:p>
    <w:p w:rsidR="008149B5" w:rsidRPr="00BE1460" w:rsidRDefault="008149B5" w:rsidP="008149B5">
      <w:pPr>
        <w:spacing w:after="0"/>
        <w:rPr>
          <w:rFonts w:ascii="Arial" w:hAnsi="Arial" w:cs="Arial"/>
          <w:b/>
          <w:lang w:val="sr-Cyrl-CS"/>
        </w:rPr>
      </w:pPr>
      <w:r w:rsidRPr="00BE1460">
        <w:rPr>
          <w:rFonts w:ascii="Arial" w:hAnsi="Arial" w:cs="Arial"/>
          <w:b/>
          <w:lang w:val="sr-Cyrl-CS"/>
        </w:rPr>
        <w:t>односно ________________ динара са ПДВ-ом.</w:t>
      </w:r>
    </w:p>
    <w:p w:rsidR="008149B5" w:rsidRPr="00BF3AF7" w:rsidRDefault="008149B5" w:rsidP="008149B5">
      <w:pPr>
        <w:spacing w:after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225E3C" w:rsidRDefault="00225E3C" w:rsidP="008149B5">
      <w:pPr>
        <w:pStyle w:val="BodyTextIndent3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225E3C" w:rsidRDefault="00225E3C" w:rsidP="008149B5">
      <w:pPr>
        <w:pStyle w:val="BodyTextIndent3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225E3C" w:rsidRDefault="00225E3C" w:rsidP="00225E3C">
      <w:pPr>
        <w:pStyle w:val="BodyTextIndent3"/>
        <w:spacing w:after="0"/>
        <w:ind w:left="0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             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>У осталом делу конкурсна документација за јавну набавку радне одеће</w:t>
      </w:r>
      <w:r w:rsidR="00335CD1">
        <w:rPr>
          <w:rFonts w:ascii="Arial" w:hAnsi="Arial" w:cs="Arial"/>
          <w:bCs/>
          <w:sz w:val="24"/>
          <w:szCs w:val="24"/>
          <w:lang w:val="sr-Cyrl-CS"/>
        </w:rPr>
        <w:t>, обуће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 xml:space="preserve"> и заштитне опреме  бр.</w:t>
      </w:r>
      <w:r w:rsidR="00335CD1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>ЈНМВ 1.1.1</w:t>
      </w:r>
      <w:r w:rsidR="00335CD1">
        <w:rPr>
          <w:rFonts w:ascii="Arial" w:hAnsi="Arial" w:cs="Arial"/>
          <w:bCs/>
          <w:sz w:val="24"/>
          <w:szCs w:val="24"/>
          <w:lang w:val="sr-Cyrl-CS"/>
        </w:rPr>
        <w:t>3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>/201</w:t>
      </w:r>
      <w:r w:rsidR="00335CD1">
        <w:rPr>
          <w:rFonts w:ascii="Arial" w:hAnsi="Arial" w:cs="Arial"/>
          <w:bCs/>
          <w:sz w:val="24"/>
          <w:szCs w:val="24"/>
          <w:lang w:val="sr-Cyrl-CS"/>
        </w:rPr>
        <w:t>9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, која је објављена на порталу јавних набавки и интернет страници наручиоца дана </w:t>
      </w:r>
      <w:r w:rsidR="00335CD1">
        <w:rPr>
          <w:rFonts w:ascii="Arial" w:hAnsi="Arial" w:cs="Arial"/>
          <w:bCs/>
          <w:sz w:val="24"/>
          <w:szCs w:val="24"/>
          <w:lang w:val="sr-Cyrl-CS"/>
        </w:rPr>
        <w:t>04.03.2019</w:t>
      </w:r>
      <w:r>
        <w:rPr>
          <w:rFonts w:ascii="Arial" w:hAnsi="Arial" w:cs="Arial"/>
          <w:bCs/>
          <w:sz w:val="24"/>
          <w:szCs w:val="24"/>
          <w:lang w:val="sr-Cyrl-CS"/>
        </w:rPr>
        <w:t>.</w:t>
      </w:r>
      <w:r w:rsidR="00335CD1">
        <w:rPr>
          <w:rFonts w:ascii="Arial" w:hAnsi="Arial" w:cs="Arial"/>
          <w:bCs/>
          <w:sz w:val="24"/>
          <w:szCs w:val="24"/>
          <w:lang w:val="sr-Cyrl-CS"/>
        </w:rPr>
        <w:t xml:space="preserve"> године</w:t>
      </w:r>
      <w:r>
        <w:rPr>
          <w:rFonts w:ascii="Arial" w:hAnsi="Arial" w:cs="Arial"/>
          <w:bCs/>
          <w:sz w:val="24"/>
          <w:szCs w:val="24"/>
          <w:lang w:val="sr-Cyrl-CS"/>
        </w:rPr>
        <w:t>,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 xml:space="preserve"> остаје непромењена.</w:t>
      </w:r>
    </w:p>
    <w:p w:rsidR="00225E3C" w:rsidRDefault="00225E3C" w:rsidP="00225E3C">
      <w:pPr>
        <w:pStyle w:val="BodyTextIndent3"/>
        <w:spacing w:after="0"/>
        <w:ind w:left="0"/>
        <w:rPr>
          <w:rFonts w:ascii="Arial" w:hAnsi="Arial" w:cs="Arial"/>
          <w:bCs/>
          <w:sz w:val="24"/>
          <w:szCs w:val="24"/>
          <w:lang w:val="sr-Cyrl-CS"/>
        </w:rPr>
      </w:pPr>
    </w:p>
    <w:p w:rsidR="00225E3C" w:rsidRDefault="00225E3C" w:rsidP="00225E3C">
      <w:pPr>
        <w:pStyle w:val="BodyTextIndent3"/>
        <w:spacing w:after="0"/>
        <w:ind w:left="0"/>
        <w:rPr>
          <w:rFonts w:ascii="Arial" w:hAnsi="Arial" w:cs="Arial"/>
          <w:bCs/>
          <w:sz w:val="24"/>
          <w:szCs w:val="24"/>
          <w:lang w:val="sr-Cyrl-CS"/>
        </w:rPr>
      </w:pPr>
    </w:p>
    <w:p w:rsidR="00225E3C" w:rsidRDefault="00225E3C" w:rsidP="00225E3C">
      <w:pPr>
        <w:pStyle w:val="BodyTextIndent3"/>
        <w:spacing w:after="0"/>
        <w:ind w:left="0"/>
        <w:rPr>
          <w:rFonts w:ascii="Arial" w:hAnsi="Arial" w:cs="Arial"/>
          <w:bCs/>
          <w:sz w:val="24"/>
          <w:szCs w:val="24"/>
          <w:lang w:val="sr-Cyrl-CS"/>
        </w:rPr>
      </w:pPr>
    </w:p>
    <w:p w:rsidR="00225E3C" w:rsidRDefault="00225E3C" w:rsidP="00225E3C">
      <w:pPr>
        <w:pStyle w:val="BodyTextIndent3"/>
        <w:spacing w:after="0"/>
        <w:ind w:left="0"/>
        <w:rPr>
          <w:rFonts w:ascii="Arial" w:hAnsi="Arial" w:cs="Arial"/>
          <w:bCs/>
          <w:sz w:val="24"/>
          <w:szCs w:val="24"/>
          <w:lang w:val="sr-Cyrl-CS"/>
        </w:rPr>
      </w:pPr>
    </w:p>
    <w:p w:rsidR="00225E3C" w:rsidRDefault="00225E3C" w:rsidP="00225E3C">
      <w:pPr>
        <w:pStyle w:val="BodyTextIndent3"/>
        <w:spacing w:after="0"/>
        <w:ind w:left="0"/>
        <w:rPr>
          <w:rFonts w:ascii="Arial" w:hAnsi="Arial" w:cs="Arial"/>
          <w:bCs/>
          <w:sz w:val="24"/>
          <w:szCs w:val="24"/>
          <w:lang w:val="sr-Cyrl-CS"/>
        </w:rPr>
      </w:pPr>
    </w:p>
    <w:p w:rsidR="00225E3C" w:rsidRDefault="00225E3C" w:rsidP="00225E3C">
      <w:pPr>
        <w:pStyle w:val="BodyTextIndent3"/>
        <w:spacing w:after="0"/>
        <w:ind w:left="0"/>
        <w:rPr>
          <w:rFonts w:ascii="Arial" w:hAnsi="Arial" w:cs="Arial"/>
          <w:bCs/>
          <w:sz w:val="24"/>
          <w:szCs w:val="24"/>
          <w:lang w:val="sr-Cyrl-CS"/>
        </w:rPr>
      </w:pPr>
    </w:p>
    <w:p w:rsidR="00335CD1" w:rsidRDefault="00225E3C" w:rsidP="00225E3C">
      <w:pPr>
        <w:pStyle w:val="BodyTextIndent3"/>
        <w:spacing w:after="0"/>
        <w:ind w:left="0"/>
        <w:jc w:val="right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Комисија за јавну набавку радне одеће</w:t>
      </w:r>
      <w:r w:rsidR="00335CD1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</w:p>
    <w:p w:rsidR="00225E3C" w:rsidRDefault="00335CD1" w:rsidP="00225E3C">
      <w:pPr>
        <w:pStyle w:val="BodyTextIndent3"/>
        <w:spacing w:after="0"/>
        <w:ind w:left="0"/>
        <w:jc w:val="right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обуће</w:t>
      </w:r>
      <w:r w:rsidR="00225E3C">
        <w:rPr>
          <w:rFonts w:ascii="Arial" w:hAnsi="Arial" w:cs="Arial"/>
          <w:bCs/>
          <w:sz w:val="24"/>
          <w:szCs w:val="24"/>
          <w:lang w:val="sr-Cyrl-CS"/>
        </w:rPr>
        <w:t xml:space="preserve"> и заштитне опреме</w:t>
      </w:r>
    </w:p>
    <w:p w:rsidR="00225E3C" w:rsidRPr="00225E3C" w:rsidRDefault="00225E3C" w:rsidP="00225E3C">
      <w:pPr>
        <w:pStyle w:val="BodyTextIndent3"/>
        <w:spacing w:after="0"/>
        <w:ind w:left="0"/>
        <w:jc w:val="right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 w:rsidR="00335CD1">
        <w:rPr>
          <w:rFonts w:ascii="Arial" w:hAnsi="Arial" w:cs="Arial"/>
          <w:bCs/>
          <w:sz w:val="24"/>
          <w:szCs w:val="24"/>
          <w:lang w:val="sr-Cyrl-CS"/>
        </w:rPr>
        <w:t>б</w:t>
      </w:r>
      <w:r>
        <w:rPr>
          <w:rFonts w:ascii="Arial" w:hAnsi="Arial" w:cs="Arial"/>
          <w:bCs/>
          <w:sz w:val="24"/>
          <w:szCs w:val="24"/>
          <w:lang w:val="sr-Cyrl-CS"/>
        </w:rPr>
        <w:t>р.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 xml:space="preserve"> ЈНМВ 1.1.1</w:t>
      </w:r>
      <w:r w:rsidR="00335CD1">
        <w:rPr>
          <w:rFonts w:ascii="Arial" w:hAnsi="Arial" w:cs="Arial"/>
          <w:bCs/>
          <w:sz w:val="24"/>
          <w:szCs w:val="24"/>
          <w:lang w:val="sr-Cyrl-CS"/>
        </w:rPr>
        <w:t>3</w:t>
      </w:r>
      <w:r w:rsidRPr="00225E3C">
        <w:rPr>
          <w:rFonts w:ascii="Arial" w:hAnsi="Arial" w:cs="Arial"/>
          <w:bCs/>
          <w:sz w:val="24"/>
          <w:szCs w:val="24"/>
          <w:lang w:val="sr-Cyrl-CS"/>
        </w:rPr>
        <w:t>/201</w:t>
      </w:r>
      <w:r w:rsidR="00335CD1">
        <w:rPr>
          <w:rFonts w:ascii="Arial" w:hAnsi="Arial" w:cs="Arial"/>
          <w:bCs/>
          <w:sz w:val="24"/>
          <w:szCs w:val="24"/>
          <w:lang w:val="sr-Cyrl-CS"/>
        </w:rPr>
        <w:t>9</w:t>
      </w:r>
    </w:p>
    <w:sectPr w:rsidR="00225E3C" w:rsidRPr="00225E3C" w:rsidSect="008012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4F" w:rsidRDefault="00EF524F" w:rsidP="00DC690C">
      <w:pPr>
        <w:spacing w:after="0" w:line="240" w:lineRule="auto"/>
      </w:pPr>
      <w:r>
        <w:separator/>
      </w:r>
    </w:p>
  </w:endnote>
  <w:endnote w:type="continuationSeparator" w:id="0">
    <w:p w:rsidR="00EF524F" w:rsidRDefault="00EF524F" w:rsidP="00DC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2039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75477" w:rsidRDefault="00363FD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75477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2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75477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75477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2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5477" w:rsidRDefault="00275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4F" w:rsidRDefault="00EF524F" w:rsidP="00DC690C">
      <w:pPr>
        <w:spacing w:after="0" w:line="240" w:lineRule="auto"/>
      </w:pPr>
      <w:r>
        <w:separator/>
      </w:r>
    </w:p>
  </w:footnote>
  <w:footnote w:type="continuationSeparator" w:id="0">
    <w:p w:rsidR="00EF524F" w:rsidRDefault="00EF524F" w:rsidP="00DC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77" w:rsidRDefault="00275477" w:rsidP="001C7727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                                                             </w:t>
    </w:r>
    <w:proofErr w:type="spellStart"/>
    <w:r w:rsidR="009C7434">
      <w:rPr>
        <w:rFonts w:ascii="Arial" w:hAnsi="Arial" w:cs="Arial"/>
        <w:i/>
      </w:rPr>
      <w:t>Измене</w:t>
    </w:r>
    <w:proofErr w:type="spellEnd"/>
    <w:r w:rsidR="009C7434">
      <w:rPr>
        <w:rFonts w:ascii="Arial" w:hAnsi="Arial" w:cs="Arial"/>
        <w:i/>
      </w:rPr>
      <w:t xml:space="preserve"> и </w:t>
    </w:r>
    <w:proofErr w:type="spellStart"/>
    <w:r w:rsidR="009C7434">
      <w:rPr>
        <w:rFonts w:ascii="Arial" w:hAnsi="Arial" w:cs="Arial"/>
        <w:i/>
      </w:rPr>
      <w:t>допуне</w:t>
    </w:r>
    <w:proofErr w:type="spellEnd"/>
    <w:r w:rsidR="009C7434"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Конкурсн</w:t>
    </w:r>
    <w:r w:rsidR="009C7434">
      <w:rPr>
        <w:rFonts w:ascii="Arial" w:hAnsi="Arial" w:cs="Arial"/>
        <w:i/>
      </w:rPr>
      <w:t>е</w:t>
    </w:r>
    <w:proofErr w:type="spellEnd"/>
    <w:r w:rsidR="009C7434"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документациј</w:t>
    </w:r>
    <w:r w:rsidR="009C7434">
      <w:rPr>
        <w:rFonts w:ascii="Arial" w:hAnsi="Arial" w:cs="Arial"/>
        <w:i/>
      </w:rPr>
      <w:t>е</w:t>
    </w:r>
    <w:proofErr w:type="spellEnd"/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за</w:t>
    </w:r>
    <w:proofErr w:type="spellEnd"/>
    <w:r>
      <w:rPr>
        <w:rFonts w:ascii="Arial" w:hAnsi="Arial" w:cs="Arial"/>
        <w:i/>
      </w:rPr>
      <w:t xml:space="preserve">  </w:t>
    </w:r>
    <w:proofErr w:type="spellStart"/>
    <w:r>
      <w:rPr>
        <w:rFonts w:ascii="Arial" w:hAnsi="Arial" w:cs="Arial"/>
        <w:i/>
      </w:rPr>
      <w:t>јавну</w:t>
    </w:r>
    <w:proofErr w:type="spellEnd"/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набавку</w:t>
    </w:r>
    <w:proofErr w:type="spellEnd"/>
  </w:p>
  <w:p w:rsidR="00275477" w:rsidRDefault="00275477" w:rsidP="001C7727">
    <w:pPr>
      <w:pStyle w:val="Header"/>
      <w:jc w:val="right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Радне</w:t>
    </w:r>
    <w:proofErr w:type="spellEnd"/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одеће</w:t>
    </w:r>
    <w:r w:rsidR="00D87FBE">
      <w:rPr>
        <w:rFonts w:ascii="Arial" w:hAnsi="Arial" w:cs="Arial"/>
        <w:i/>
      </w:rPr>
      <w:t>обуће</w:t>
    </w:r>
    <w:proofErr w:type="spellEnd"/>
    <w:r>
      <w:rPr>
        <w:rFonts w:ascii="Arial" w:hAnsi="Arial" w:cs="Arial"/>
        <w:i/>
      </w:rPr>
      <w:t xml:space="preserve"> и </w:t>
    </w:r>
    <w:proofErr w:type="spellStart"/>
    <w:r>
      <w:rPr>
        <w:rFonts w:ascii="Arial" w:hAnsi="Arial" w:cs="Arial"/>
        <w:i/>
      </w:rPr>
      <w:t>заштитне</w:t>
    </w:r>
    <w:proofErr w:type="spellEnd"/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опреме</w:t>
    </w:r>
    <w:proofErr w:type="spellEnd"/>
    <w:r>
      <w:rPr>
        <w:rFonts w:ascii="Arial" w:hAnsi="Arial" w:cs="Arial"/>
        <w:i/>
      </w:rPr>
      <w:t xml:space="preserve"> </w:t>
    </w:r>
  </w:p>
  <w:p w:rsidR="00275477" w:rsidRPr="00D87FBE" w:rsidRDefault="00275477" w:rsidP="000C795D">
    <w:pPr>
      <w:pStyle w:val="Header"/>
      <w:jc w:val="right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Бр</w:t>
    </w:r>
    <w:proofErr w:type="spellEnd"/>
    <w:r>
      <w:rPr>
        <w:rFonts w:ascii="Arial" w:hAnsi="Arial" w:cs="Arial"/>
        <w:i/>
      </w:rPr>
      <w:t>.</w:t>
    </w:r>
    <w:r w:rsidRPr="000C795D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ЈНМВ 1.1.1</w:t>
    </w:r>
    <w:r w:rsidR="00D87FBE">
      <w:rPr>
        <w:rFonts w:ascii="Arial" w:hAnsi="Arial" w:cs="Arial"/>
        <w:i/>
      </w:rPr>
      <w:t>3</w:t>
    </w:r>
    <w:r>
      <w:rPr>
        <w:rFonts w:ascii="Arial" w:hAnsi="Arial" w:cs="Arial"/>
        <w:i/>
      </w:rPr>
      <w:t>/201</w:t>
    </w:r>
    <w:r w:rsidR="00D87FBE">
      <w:rPr>
        <w:rFonts w:ascii="Arial" w:hAnsi="Arial" w:cs="Arial"/>
        <w:i/>
      </w:rPr>
      <w:t>9</w:t>
    </w:r>
  </w:p>
  <w:p w:rsidR="00275477" w:rsidRPr="000C795D" w:rsidRDefault="00275477" w:rsidP="000C795D">
    <w:pPr>
      <w:pStyle w:val="Header"/>
      <w:jc w:val="right"/>
      <w:rPr>
        <w:rFonts w:ascii="Arial" w:hAnsi="Arial"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DCE7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lvl w:ilvl="0">
      <w:start w:val="2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C"/>
    <w:multiLevelType w:val="multilevel"/>
    <w:tmpl w:val="0000000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432874"/>
    <w:multiLevelType w:val="hybridMultilevel"/>
    <w:tmpl w:val="44C00490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C4068"/>
    <w:multiLevelType w:val="hybridMultilevel"/>
    <w:tmpl w:val="096E00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C3645"/>
    <w:multiLevelType w:val="hybridMultilevel"/>
    <w:tmpl w:val="2976D922"/>
    <w:lvl w:ilvl="0" w:tplc="D8860E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8234D"/>
    <w:multiLevelType w:val="hybridMultilevel"/>
    <w:tmpl w:val="740EDB12"/>
    <w:lvl w:ilvl="0" w:tplc="8AECEEA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D16AAA"/>
    <w:multiLevelType w:val="hybridMultilevel"/>
    <w:tmpl w:val="70F4D032"/>
    <w:lvl w:ilvl="0" w:tplc="9022F592">
      <w:start w:val="1"/>
      <w:numFmt w:val="decimal"/>
      <w:lvlText w:val="%1)"/>
      <w:lvlJc w:val="left"/>
      <w:pPr>
        <w:ind w:left="720" w:hanging="360"/>
      </w:pPr>
      <w:rPr>
        <w:rFonts w:eastAsia="Andale Sans U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A555C"/>
    <w:multiLevelType w:val="multilevel"/>
    <w:tmpl w:val="DC7AC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683CC9"/>
    <w:multiLevelType w:val="hybridMultilevel"/>
    <w:tmpl w:val="76E4A5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28F3"/>
    <w:multiLevelType w:val="hybridMultilevel"/>
    <w:tmpl w:val="9FC0117A"/>
    <w:lvl w:ilvl="0" w:tplc="37448E9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5517"/>
    <w:multiLevelType w:val="hybridMultilevel"/>
    <w:tmpl w:val="718CA1C8"/>
    <w:lvl w:ilvl="0" w:tplc="FA5E9EE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E2AB8"/>
    <w:multiLevelType w:val="hybridMultilevel"/>
    <w:tmpl w:val="3716B2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F1C79"/>
    <w:multiLevelType w:val="hybridMultilevel"/>
    <w:tmpl w:val="13946C58"/>
    <w:lvl w:ilvl="0" w:tplc="5AC23B0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B967BC"/>
    <w:multiLevelType w:val="hybridMultilevel"/>
    <w:tmpl w:val="3F7A80A2"/>
    <w:lvl w:ilvl="0" w:tplc="31EEE2D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61658A"/>
    <w:multiLevelType w:val="hybridMultilevel"/>
    <w:tmpl w:val="F24CFBD2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2">
    <w:nsid w:val="4A211547"/>
    <w:multiLevelType w:val="hybridMultilevel"/>
    <w:tmpl w:val="65A4B0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931F5"/>
    <w:multiLevelType w:val="hybridMultilevel"/>
    <w:tmpl w:val="82D0F48E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526369B0"/>
    <w:multiLevelType w:val="hybridMultilevel"/>
    <w:tmpl w:val="7C3C6B7E"/>
    <w:lvl w:ilvl="0" w:tplc="B762DDCC">
      <w:numFmt w:val="bullet"/>
      <w:lvlText w:val="-"/>
      <w:lvlJc w:val="left"/>
      <w:pPr>
        <w:ind w:left="1020" w:hanging="360"/>
      </w:pPr>
      <w:rPr>
        <w:rFonts w:ascii="Arial" w:eastAsia="Andale Sans U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556555BB"/>
    <w:multiLevelType w:val="hybridMultilevel"/>
    <w:tmpl w:val="B066A60E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B05DF"/>
    <w:multiLevelType w:val="hybridMultilevel"/>
    <w:tmpl w:val="F9E0928C"/>
    <w:lvl w:ilvl="0" w:tplc="C2D4B4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64D54"/>
    <w:multiLevelType w:val="hybridMultilevel"/>
    <w:tmpl w:val="89286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A260E"/>
    <w:multiLevelType w:val="hybridMultilevel"/>
    <w:tmpl w:val="73D417A6"/>
    <w:lvl w:ilvl="0" w:tplc="B7C44F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D728E"/>
    <w:multiLevelType w:val="hybridMultilevel"/>
    <w:tmpl w:val="D1A89300"/>
    <w:lvl w:ilvl="0" w:tplc="8444877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10" w:hanging="360"/>
      </w:pPr>
    </w:lvl>
    <w:lvl w:ilvl="2" w:tplc="241A001B" w:tentative="1">
      <w:start w:val="1"/>
      <w:numFmt w:val="lowerRoman"/>
      <w:lvlText w:val="%3."/>
      <w:lvlJc w:val="right"/>
      <w:pPr>
        <w:ind w:left="2430" w:hanging="180"/>
      </w:pPr>
    </w:lvl>
    <w:lvl w:ilvl="3" w:tplc="241A000F" w:tentative="1">
      <w:start w:val="1"/>
      <w:numFmt w:val="decimal"/>
      <w:lvlText w:val="%4."/>
      <w:lvlJc w:val="left"/>
      <w:pPr>
        <w:ind w:left="3150" w:hanging="360"/>
      </w:pPr>
    </w:lvl>
    <w:lvl w:ilvl="4" w:tplc="241A0019" w:tentative="1">
      <w:start w:val="1"/>
      <w:numFmt w:val="lowerLetter"/>
      <w:lvlText w:val="%5."/>
      <w:lvlJc w:val="left"/>
      <w:pPr>
        <w:ind w:left="3870" w:hanging="360"/>
      </w:pPr>
    </w:lvl>
    <w:lvl w:ilvl="5" w:tplc="241A001B" w:tentative="1">
      <w:start w:val="1"/>
      <w:numFmt w:val="lowerRoman"/>
      <w:lvlText w:val="%6."/>
      <w:lvlJc w:val="right"/>
      <w:pPr>
        <w:ind w:left="4590" w:hanging="180"/>
      </w:pPr>
    </w:lvl>
    <w:lvl w:ilvl="6" w:tplc="241A000F" w:tentative="1">
      <w:start w:val="1"/>
      <w:numFmt w:val="decimal"/>
      <w:lvlText w:val="%7."/>
      <w:lvlJc w:val="left"/>
      <w:pPr>
        <w:ind w:left="5310" w:hanging="360"/>
      </w:pPr>
    </w:lvl>
    <w:lvl w:ilvl="7" w:tplc="241A0019" w:tentative="1">
      <w:start w:val="1"/>
      <w:numFmt w:val="lowerLetter"/>
      <w:lvlText w:val="%8."/>
      <w:lvlJc w:val="left"/>
      <w:pPr>
        <w:ind w:left="6030" w:hanging="360"/>
      </w:pPr>
    </w:lvl>
    <w:lvl w:ilvl="8" w:tplc="2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28E2CAB"/>
    <w:multiLevelType w:val="hybridMultilevel"/>
    <w:tmpl w:val="BF722E2E"/>
    <w:lvl w:ilvl="0" w:tplc="67408416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3615407"/>
    <w:multiLevelType w:val="hybridMultilevel"/>
    <w:tmpl w:val="B288A4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B6ED3"/>
    <w:multiLevelType w:val="hybridMultilevel"/>
    <w:tmpl w:val="5E426108"/>
    <w:lvl w:ilvl="0" w:tplc="E5580C48">
      <w:start w:val="4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6B810884"/>
    <w:multiLevelType w:val="hybridMultilevel"/>
    <w:tmpl w:val="54607F48"/>
    <w:lvl w:ilvl="0" w:tplc="A66E7372">
      <w:start w:val="2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65" w:hanging="360"/>
      </w:pPr>
    </w:lvl>
    <w:lvl w:ilvl="2" w:tplc="241A001B" w:tentative="1">
      <w:start w:val="1"/>
      <w:numFmt w:val="lowerRoman"/>
      <w:lvlText w:val="%3."/>
      <w:lvlJc w:val="right"/>
      <w:pPr>
        <w:ind w:left="1785" w:hanging="180"/>
      </w:pPr>
    </w:lvl>
    <w:lvl w:ilvl="3" w:tplc="241A000F" w:tentative="1">
      <w:start w:val="1"/>
      <w:numFmt w:val="decimal"/>
      <w:lvlText w:val="%4."/>
      <w:lvlJc w:val="left"/>
      <w:pPr>
        <w:ind w:left="2505" w:hanging="360"/>
      </w:pPr>
    </w:lvl>
    <w:lvl w:ilvl="4" w:tplc="241A0019" w:tentative="1">
      <w:start w:val="1"/>
      <w:numFmt w:val="lowerLetter"/>
      <w:lvlText w:val="%5."/>
      <w:lvlJc w:val="left"/>
      <w:pPr>
        <w:ind w:left="3225" w:hanging="360"/>
      </w:pPr>
    </w:lvl>
    <w:lvl w:ilvl="5" w:tplc="241A001B" w:tentative="1">
      <w:start w:val="1"/>
      <w:numFmt w:val="lowerRoman"/>
      <w:lvlText w:val="%6."/>
      <w:lvlJc w:val="right"/>
      <w:pPr>
        <w:ind w:left="3945" w:hanging="180"/>
      </w:pPr>
    </w:lvl>
    <w:lvl w:ilvl="6" w:tplc="241A000F" w:tentative="1">
      <w:start w:val="1"/>
      <w:numFmt w:val="decimal"/>
      <w:lvlText w:val="%7."/>
      <w:lvlJc w:val="left"/>
      <w:pPr>
        <w:ind w:left="4665" w:hanging="360"/>
      </w:pPr>
    </w:lvl>
    <w:lvl w:ilvl="7" w:tplc="241A0019" w:tentative="1">
      <w:start w:val="1"/>
      <w:numFmt w:val="lowerLetter"/>
      <w:lvlText w:val="%8."/>
      <w:lvlJc w:val="left"/>
      <w:pPr>
        <w:ind w:left="5385" w:hanging="360"/>
      </w:pPr>
    </w:lvl>
    <w:lvl w:ilvl="8" w:tplc="2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>
    <w:nsid w:val="6EC84F67"/>
    <w:multiLevelType w:val="hybridMultilevel"/>
    <w:tmpl w:val="B936BC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069F5"/>
    <w:multiLevelType w:val="hybridMultilevel"/>
    <w:tmpl w:val="718CA1C8"/>
    <w:lvl w:ilvl="0" w:tplc="FA5E9EE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D734A"/>
    <w:multiLevelType w:val="hybridMultilevel"/>
    <w:tmpl w:val="2EDC1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27"/>
  </w:num>
  <w:num w:numId="6">
    <w:abstractNumId w:val="30"/>
  </w:num>
  <w:num w:numId="7">
    <w:abstractNumId w:val="0"/>
  </w:num>
  <w:num w:numId="8">
    <w:abstractNumId w:val="33"/>
  </w:num>
  <w:num w:numId="9">
    <w:abstractNumId w:val="23"/>
  </w:num>
  <w:num w:numId="10">
    <w:abstractNumId w:val="25"/>
  </w:num>
  <w:num w:numId="11">
    <w:abstractNumId w:val="32"/>
  </w:num>
  <w:num w:numId="12">
    <w:abstractNumId w:val="34"/>
  </w:num>
  <w:num w:numId="13">
    <w:abstractNumId w:val="15"/>
  </w:num>
  <w:num w:numId="14">
    <w:abstractNumId w:val="18"/>
  </w:num>
  <w:num w:numId="15">
    <w:abstractNumId w:val="9"/>
  </w:num>
  <w:num w:numId="16">
    <w:abstractNumId w:val="5"/>
  </w:num>
  <w:num w:numId="17">
    <w:abstractNumId w:val="24"/>
  </w:num>
  <w:num w:numId="18">
    <w:abstractNumId w:val="29"/>
  </w:num>
  <w:num w:numId="19">
    <w:abstractNumId w:val="11"/>
  </w:num>
  <w:num w:numId="20">
    <w:abstractNumId w:val="16"/>
  </w:num>
  <w:num w:numId="21">
    <w:abstractNumId w:val="6"/>
  </w:num>
  <w:num w:numId="22">
    <w:abstractNumId w:val="31"/>
  </w:num>
  <w:num w:numId="23">
    <w:abstractNumId w:val="20"/>
  </w:num>
  <w:num w:numId="24">
    <w:abstractNumId w:val="10"/>
  </w:num>
  <w:num w:numId="25">
    <w:abstractNumId w:val="21"/>
  </w:num>
  <w:num w:numId="26">
    <w:abstractNumId w:val="2"/>
  </w:num>
  <w:num w:numId="27">
    <w:abstractNumId w:val="22"/>
  </w:num>
  <w:num w:numId="28">
    <w:abstractNumId w:val="8"/>
  </w:num>
  <w:num w:numId="29">
    <w:abstractNumId w:val="4"/>
  </w:num>
  <w:num w:numId="30">
    <w:abstractNumId w:val="12"/>
  </w:num>
  <w:num w:numId="31">
    <w:abstractNumId w:val="1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5"/>
  </w:num>
  <w:num w:numId="35">
    <w:abstractNumId w:val="28"/>
  </w:num>
  <w:num w:numId="36">
    <w:abstractNumId w:val="36"/>
  </w:num>
  <w:num w:numId="37">
    <w:abstractNumId w:val="13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667C"/>
    <w:rsid w:val="00010197"/>
    <w:rsid w:val="00010683"/>
    <w:rsid w:val="00012FD8"/>
    <w:rsid w:val="00014ACC"/>
    <w:rsid w:val="000161B9"/>
    <w:rsid w:val="00016834"/>
    <w:rsid w:val="000209E0"/>
    <w:rsid w:val="00025912"/>
    <w:rsid w:val="000277B1"/>
    <w:rsid w:val="00032F32"/>
    <w:rsid w:val="0003484D"/>
    <w:rsid w:val="00035516"/>
    <w:rsid w:val="000469B0"/>
    <w:rsid w:val="000614FC"/>
    <w:rsid w:val="0006233D"/>
    <w:rsid w:val="00081A5E"/>
    <w:rsid w:val="00095029"/>
    <w:rsid w:val="000A7D08"/>
    <w:rsid w:val="000B529A"/>
    <w:rsid w:val="000C1E92"/>
    <w:rsid w:val="000C4641"/>
    <w:rsid w:val="000C4A2F"/>
    <w:rsid w:val="000C795D"/>
    <w:rsid w:val="000D7B7F"/>
    <w:rsid w:val="000E0EA6"/>
    <w:rsid w:val="00101D0E"/>
    <w:rsid w:val="0010336B"/>
    <w:rsid w:val="0011465E"/>
    <w:rsid w:val="00126781"/>
    <w:rsid w:val="001272B4"/>
    <w:rsid w:val="00136046"/>
    <w:rsid w:val="00142055"/>
    <w:rsid w:val="00142331"/>
    <w:rsid w:val="0014251A"/>
    <w:rsid w:val="00153595"/>
    <w:rsid w:val="001643DA"/>
    <w:rsid w:val="00171576"/>
    <w:rsid w:val="00186C36"/>
    <w:rsid w:val="001B0110"/>
    <w:rsid w:val="001B2EEC"/>
    <w:rsid w:val="001B4337"/>
    <w:rsid w:val="001C0FA1"/>
    <w:rsid w:val="001C5762"/>
    <w:rsid w:val="001C7727"/>
    <w:rsid w:val="001D0A7B"/>
    <w:rsid w:val="001D1DAB"/>
    <w:rsid w:val="001D2EEF"/>
    <w:rsid w:val="001D474E"/>
    <w:rsid w:val="001D62C6"/>
    <w:rsid w:val="001E6097"/>
    <w:rsid w:val="001E71B6"/>
    <w:rsid w:val="001F6D23"/>
    <w:rsid w:val="00215324"/>
    <w:rsid w:val="00216CD2"/>
    <w:rsid w:val="00223E0B"/>
    <w:rsid w:val="00225E3C"/>
    <w:rsid w:val="00230F54"/>
    <w:rsid w:val="00235EE5"/>
    <w:rsid w:val="002370FA"/>
    <w:rsid w:val="002409BF"/>
    <w:rsid w:val="0024679D"/>
    <w:rsid w:val="00253382"/>
    <w:rsid w:val="002644A9"/>
    <w:rsid w:val="0027018C"/>
    <w:rsid w:val="00273073"/>
    <w:rsid w:val="00275477"/>
    <w:rsid w:val="0028718B"/>
    <w:rsid w:val="00290281"/>
    <w:rsid w:val="002902CB"/>
    <w:rsid w:val="002A33AE"/>
    <w:rsid w:val="002A70E8"/>
    <w:rsid w:val="002B16E3"/>
    <w:rsid w:val="002B6685"/>
    <w:rsid w:val="002C0952"/>
    <w:rsid w:val="002C3D75"/>
    <w:rsid w:val="002C6CC3"/>
    <w:rsid w:val="002F7DC3"/>
    <w:rsid w:val="00300B2F"/>
    <w:rsid w:val="00304A5C"/>
    <w:rsid w:val="00310107"/>
    <w:rsid w:val="00311866"/>
    <w:rsid w:val="00313918"/>
    <w:rsid w:val="00321E35"/>
    <w:rsid w:val="00326B35"/>
    <w:rsid w:val="003359F5"/>
    <w:rsid w:val="00335CD1"/>
    <w:rsid w:val="003402C8"/>
    <w:rsid w:val="003415EB"/>
    <w:rsid w:val="003515A2"/>
    <w:rsid w:val="003565B5"/>
    <w:rsid w:val="00363FDD"/>
    <w:rsid w:val="00367A31"/>
    <w:rsid w:val="003920B8"/>
    <w:rsid w:val="00394CF5"/>
    <w:rsid w:val="003A348D"/>
    <w:rsid w:val="003A37CE"/>
    <w:rsid w:val="003A5763"/>
    <w:rsid w:val="003B55C4"/>
    <w:rsid w:val="003D2CBC"/>
    <w:rsid w:val="003F5652"/>
    <w:rsid w:val="00403691"/>
    <w:rsid w:val="0040675E"/>
    <w:rsid w:val="00406C68"/>
    <w:rsid w:val="0040739A"/>
    <w:rsid w:val="00413D3E"/>
    <w:rsid w:val="00416D06"/>
    <w:rsid w:val="004315A8"/>
    <w:rsid w:val="0043174D"/>
    <w:rsid w:val="00447E78"/>
    <w:rsid w:val="004506ED"/>
    <w:rsid w:val="004567C9"/>
    <w:rsid w:val="00461CC0"/>
    <w:rsid w:val="00476997"/>
    <w:rsid w:val="00483C70"/>
    <w:rsid w:val="004972D8"/>
    <w:rsid w:val="004A0712"/>
    <w:rsid w:val="004A120B"/>
    <w:rsid w:val="004B1C22"/>
    <w:rsid w:val="004B24B1"/>
    <w:rsid w:val="004B25CA"/>
    <w:rsid w:val="004B7A95"/>
    <w:rsid w:val="004E54F4"/>
    <w:rsid w:val="004E6A6A"/>
    <w:rsid w:val="004F22B1"/>
    <w:rsid w:val="004F2881"/>
    <w:rsid w:val="004F6BE2"/>
    <w:rsid w:val="0050335B"/>
    <w:rsid w:val="00504F25"/>
    <w:rsid w:val="00507061"/>
    <w:rsid w:val="00530620"/>
    <w:rsid w:val="00531548"/>
    <w:rsid w:val="00536A73"/>
    <w:rsid w:val="00551DE9"/>
    <w:rsid w:val="00552A1B"/>
    <w:rsid w:val="00553BE7"/>
    <w:rsid w:val="00554CAE"/>
    <w:rsid w:val="00555B20"/>
    <w:rsid w:val="00560C44"/>
    <w:rsid w:val="005610DE"/>
    <w:rsid w:val="005648B5"/>
    <w:rsid w:val="00573333"/>
    <w:rsid w:val="0059083C"/>
    <w:rsid w:val="005930E7"/>
    <w:rsid w:val="00593CAC"/>
    <w:rsid w:val="005A3778"/>
    <w:rsid w:val="005A528D"/>
    <w:rsid w:val="005A5B16"/>
    <w:rsid w:val="005A7C2C"/>
    <w:rsid w:val="005C7555"/>
    <w:rsid w:val="005D5469"/>
    <w:rsid w:val="005E03AA"/>
    <w:rsid w:val="005E64E9"/>
    <w:rsid w:val="006007DD"/>
    <w:rsid w:val="00602942"/>
    <w:rsid w:val="00610AAC"/>
    <w:rsid w:val="00612212"/>
    <w:rsid w:val="006207CD"/>
    <w:rsid w:val="00627BDA"/>
    <w:rsid w:val="00643A24"/>
    <w:rsid w:val="00667A36"/>
    <w:rsid w:val="006A36EC"/>
    <w:rsid w:val="006A3E20"/>
    <w:rsid w:val="006A41DC"/>
    <w:rsid w:val="006A62A3"/>
    <w:rsid w:val="006B1722"/>
    <w:rsid w:val="006B386A"/>
    <w:rsid w:val="006B7163"/>
    <w:rsid w:val="006D1427"/>
    <w:rsid w:val="006D473A"/>
    <w:rsid w:val="006F1BD1"/>
    <w:rsid w:val="006F484D"/>
    <w:rsid w:val="006F7022"/>
    <w:rsid w:val="007020F5"/>
    <w:rsid w:val="0070357D"/>
    <w:rsid w:val="00711BE8"/>
    <w:rsid w:val="007146C0"/>
    <w:rsid w:val="00720462"/>
    <w:rsid w:val="00724925"/>
    <w:rsid w:val="00727116"/>
    <w:rsid w:val="00730C87"/>
    <w:rsid w:val="007349AE"/>
    <w:rsid w:val="0073606C"/>
    <w:rsid w:val="00737ADB"/>
    <w:rsid w:val="00743A64"/>
    <w:rsid w:val="00744B34"/>
    <w:rsid w:val="007471F5"/>
    <w:rsid w:val="00747671"/>
    <w:rsid w:val="00752459"/>
    <w:rsid w:val="00757C69"/>
    <w:rsid w:val="00757CF8"/>
    <w:rsid w:val="007600A8"/>
    <w:rsid w:val="00766478"/>
    <w:rsid w:val="00767B88"/>
    <w:rsid w:val="007877FE"/>
    <w:rsid w:val="00793EBC"/>
    <w:rsid w:val="00797555"/>
    <w:rsid w:val="007A30EB"/>
    <w:rsid w:val="007A5925"/>
    <w:rsid w:val="007E595C"/>
    <w:rsid w:val="007E5A91"/>
    <w:rsid w:val="007F20E9"/>
    <w:rsid w:val="00801269"/>
    <w:rsid w:val="0081085D"/>
    <w:rsid w:val="00810A56"/>
    <w:rsid w:val="008149B5"/>
    <w:rsid w:val="00820371"/>
    <w:rsid w:val="00827D0D"/>
    <w:rsid w:val="008367A6"/>
    <w:rsid w:val="00843A4D"/>
    <w:rsid w:val="0084556E"/>
    <w:rsid w:val="008601F2"/>
    <w:rsid w:val="00860618"/>
    <w:rsid w:val="00866595"/>
    <w:rsid w:val="00874A3E"/>
    <w:rsid w:val="0089795A"/>
    <w:rsid w:val="008A1CDB"/>
    <w:rsid w:val="008A4D54"/>
    <w:rsid w:val="008B4294"/>
    <w:rsid w:val="008B648E"/>
    <w:rsid w:val="008C4835"/>
    <w:rsid w:val="008C5369"/>
    <w:rsid w:val="008D2FA0"/>
    <w:rsid w:val="008D4811"/>
    <w:rsid w:val="008E518D"/>
    <w:rsid w:val="008F23A4"/>
    <w:rsid w:val="008F5066"/>
    <w:rsid w:val="009032F7"/>
    <w:rsid w:val="00905239"/>
    <w:rsid w:val="00911055"/>
    <w:rsid w:val="0091464B"/>
    <w:rsid w:val="00924756"/>
    <w:rsid w:val="0093124D"/>
    <w:rsid w:val="0093667C"/>
    <w:rsid w:val="00936A83"/>
    <w:rsid w:val="009467AA"/>
    <w:rsid w:val="009534E4"/>
    <w:rsid w:val="0095481E"/>
    <w:rsid w:val="00962BDD"/>
    <w:rsid w:val="009649DD"/>
    <w:rsid w:val="00965C9F"/>
    <w:rsid w:val="00970492"/>
    <w:rsid w:val="00992D3A"/>
    <w:rsid w:val="00996434"/>
    <w:rsid w:val="0099791A"/>
    <w:rsid w:val="009A3697"/>
    <w:rsid w:val="009B3D79"/>
    <w:rsid w:val="009B40A0"/>
    <w:rsid w:val="009B65F6"/>
    <w:rsid w:val="009C1A9B"/>
    <w:rsid w:val="009C7434"/>
    <w:rsid w:val="009D67FC"/>
    <w:rsid w:val="009E76D8"/>
    <w:rsid w:val="009F564D"/>
    <w:rsid w:val="00A01654"/>
    <w:rsid w:val="00A121C4"/>
    <w:rsid w:val="00A15397"/>
    <w:rsid w:val="00A20021"/>
    <w:rsid w:val="00A21D8C"/>
    <w:rsid w:val="00A22DA2"/>
    <w:rsid w:val="00A25951"/>
    <w:rsid w:val="00A562E7"/>
    <w:rsid w:val="00A60B57"/>
    <w:rsid w:val="00A67C8E"/>
    <w:rsid w:val="00A73722"/>
    <w:rsid w:val="00A74B5B"/>
    <w:rsid w:val="00A83C47"/>
    <w:rsid w:val="00AA1EC8"/>
    <w:rsid w:val="00AA7F09"/>
    <w:rsid w:val="00AB17E7"/>
    <w:rsid w:val="00AD00F9"/>
    <w:rsid w:val="00AD0687"/>
    <w:rsid w:val="00AD0AD7"/>
    <w:rsid w:val="00AD406A"/>
    <w:rsid w:val="00AE2C51"/>
    <w:rsid w:val="00AE496C"/>
    <w:rsid w:val="00B00F54"/>
    <w:rsid w:val="00B16FE8"/>
    <w:rsid w:val="00B4024F"/>
    <w:rsid w:val="00B4120C"/>
    <w:rsid w:val="00B435D3"/>
    <w:rsid w:val="00B45BA7"/>
    <w:rsid w:val="00B5429A"/>
    <w:rsid w:val="00B55459"/>
    <w:rsid w:val="00B65CA1"/>
    <w:rsid w:val="00B715D7"/>
    <w:rsid w:val="00B8247C"/>
    <w:rsid w:val="00BA3898"/>
    <w:rsid w:val="00BA4ED9"/>
    <w:rsid w:val="00BA5419"/>
    <w:rsid w:val="00BB38E3"/>
    <w:rsid w:val="00BB6316"/>
    <w:rsid w:val="00BC08B6"/>
    <w:rsid w:val="00BC278D"/>
    <w:rsid w:val="00BD064D"/>
    <w:rsid w:val="00BE08C0"/>
    <w:rsid w:val="00BE1460"/>
    <w:rsid w:val="00BE1CA7"/>
    <w:rsid w:val="00BF287A"/>
    <w:rsid w:val="00BF3AF7"/>
    <w:rsid w:val="00C16404"/>
    <w:rsid w:val="00C22ABD"/>
    <w:rsid w:val="00C35C36"/>
    <w:rsid w:val="00C37739"/>
    <w:rsid w:val="00C37A40"/>
    <w:rsid w:val="00C50D3E"/>
    <w:rsid w:val="00C55097"/>
    <w:rsid w:val="00C569D7"/>
    <w:rsid w:val="00C668AE"/>
    <w:rsid w:val="00C87E33"/>
    <w:rsid w:val="00C91E59"/>
    <w:rsid w:val="00C94106"/>
    <w:rsid w:val="00C9456D"/>
    <w:rsid w:val="00CA1282"/>
    <w:rsid w:val="00CA4277"/>
    <w:rsid w:val="00CA4424"/>
    <w:rsid w:val="00CA6445"/>
    <w:rsid w:val="00CB5650"/>
    <w:rsid w:val="00CC14E9"/>
    <w:rsid w:val="00CC2540"/>
    <w:rsid w:val="00CC5466"/>
    <w:rsid w:val="00CE0BD9"/>
    <w:rsid w:val="00CE5B95"/>
    <w:rsid w:val="00CE72C1"/>
    <w:rsid w:val="00D020D3"/>
    <w:rsid w:val="00D033CA"/>
    <w:rsid w:val="00D12252"/>
    <w:rsid w:val="00D2211D"/>
    <w:rsid w:val="00D24002"/>
    <w:rsid w:val="00D27114"/>
    <w:rsid w:val="00D302BF"/>
    <w:rsid w:val="00D313E0"/>
    <w:rsid w:val="00D3381D"/>
    <w:rsid w:val="00D359FF"/>
    <w:rsid w:val="00D35F72"/>
    <w:rsid w:val="00D45192"/>
    <w:rsid w:val="00D52A83"/>
    <w:rsid w:val="00D60415"/>
    <w:rsid w:val="00D60D36"/>
    <w:rsid w:val="00D7542B"/>
    <w:rsid w:val="00D77D42"/>
    <w:rsid w:val="00D817D7"/>
    <w:rsid w:val="00D82150"/>
    <w:rsid w:val="00D83C51"/>
    <w:rsid w:val="00D873C8"/>
    <w:rsid w:val="00D876A3"/>
    <w:rsid w:val="00D87FBE"/>
    <w:rsid w:val="00DA0D87"/>
    <w:rsid w:val="00DA1597"/>
    <w:rsid w:val="00DA5571"/>
    <w:rsid w:val="00DA5907"/>
    <w:rsid w:val="00DB765F"/>
    <w:rsid w:val="00DC4875"/>
    <w:rsid w:val="00DC690C"/>
    <w:rsid w:val="00DD5B41"/>
    <w:rsid w:val="00DD7D51"/>
    <w:rsid w:val="00DE7918"/>
    <w:rsid w:val="00DF18BB"/>
    <w:rsid w:val="00DF2726"/>
    <w:rsid w:val="00E012E2"/>
    <w:rsid w:val="00E04ACC"/>
    <w:rsid w:val="00E11894"/>
    <w:rsid w:val="00E242F8"/>
    <w:rsid w:val="00E258BA"/>
    <w:rsid w:val="00E30323"/>
    <w:rsid w:val="00E31F52"/>
    <w:rsid w:val="00E33ADC"/>
    <w:rsid w:val="00E416D0"/>
    <w:rsid w:val="00E4359A"/>
    <w:rsid w:val="00E458EA"/>
    <w:rsid w:val="00E47784"/>
    <w:rsid w:val="00E47FD5"/>
    <w:rsid w:val="00E52C58"/>
    <w:rsid w:val="00E70053"/>
    <w:rsid w:val="00E853AF"/>
    <w:rsid w:val="00E87D73"/>
    <w:rsid w:val="00E92CCF"/>
    <w:rsid w:val="00E943E7"/>
    <w:rsid w:val="00E94A03"/>
    <w:rsid w:val="00EA233B"/>
    <w:rsid w:val="00EA688E"/>
    <w:rsid w:val="00EB4C31"/>
    <w:rsid w:val="00EB5F74"/>
    <w:rsid w:val="00EC599A"/>
    <w:rsid w:val="00ED077B"/>
    <w:rsid w:val="00ED15D2"/>
    <w:rsid w:val="00ED268F"/>
    <w:rsid w:val="00EE3BC9"/>
    <w:rsid w:val="00EF45D3"/>
    <w:rsid w:val="00EF524F"/>
    <w:rsid w:val="00EF5CA6"/>
    <w:rsid w:val="00EF75A7"/>
    <w:rsid w:val="00EF76AC"/>
    <w:rsid w:val="00F009CD"/>
    <w:rsid w:val="00F02D8B"/>
    <w:rsid w:val="00F07328"/>
    <w:rsid w:val="00F30CCD"/>
    <w:rsid w:val="00F3165C"/>
    <w:rsid w:val="00F327FC"/>
    <w:rsid w:val="00F35DC6"/>
    <w:rsid w:val="00F40471"/>
    <w:rsid w:val="00F551D5"/>
    <w:rsid w:val="00F62B17"/>
    <w:rsid w:val="00F90AF0"/>
    <w:rsid w:val="00F91D7E"/>
    <w:rsid w:val="00FB1354"/>
    <w:rsid w:val="00FB2E9D"/>
    <w:rsid w:val="00FB33C4"/>
    <w:rsid w:val="00FB3C19"/>
    <w:rsid w:val="00FC5432"/>
    <w:rsid w:val="00FD2005"/>
    <w:rsid w:val="00FE5F01"/>
    <w:rsid w:val="00FF08CF"/>
    <w:rsid w:val="00FF400E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69"/>
  </w:style>
  <w:style w:type="paragraph" w:styleId="Heading1">
    <w:name w:val="heading 1"/>
    <w:basedOn w:val="Normal"/>
    <w:next w:val="Normal"/>
    <w:link w:val="Heading1Char"/>
    <w:qFormat/>
    <w:rsid w:val="00D338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381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BF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553BE7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color w:val="000000"/>
      <w:kern w:val="1"/>
      <w:sz w:val="24"/>
      <w:szCs w:val="24"/>
      <w:lang w:val="sr-Latn-CS" w:eastAsia="hi-IN" w:bidi="hi-IN"/>
    </w:rPr>
  </w:style>
  <w:style w:type="paragraph" w:styleId="BodyText">
    <w:name w:val="Body Text"/>
    <w:basedOn w:val="Normal"/>
    <w:link w:val="BodyTextChar"/>
    <w:rsid w:val="00483C7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83C7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adrajtabele">
    <w:name w:val="Sadržaj tabele"/>
    <w:basedOn w:val="Normal"/>
    <w:rsid w:val="008108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C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0C"/>
  </w:style>
  <w:style w:type="paragraph" w:styleId="Footer">
    <w:name w:val="footer"/>
    <w:basedOn w:val="Normal"/>
    <w:link w:val="FooterChar"/>
    <w:uiPriority w:val="99"/>
    <w:unhideWhenUsed/>
    <w:rsid w:val="00DC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0C"/>
  </w:style>
  <w:style w:type="character" w:styleId="Hyperlink">
    <w:name w:val="Hyperlink"/>
    <w:basedOn w:val="DefaultParagraphFont"/>
    <w:uiPriority w:val="99"/>
    <w:unhideWhenUsed/>
    <w:rsid w:val="00E04A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3381D"/>
    <w:rPr>
      <w:rFonts w:ascii="Times New Roman" w:eastAsia="Times New Roman" w:hAnsi="Times New Roman" w:cs="Times New Roman"/>
      <w:b/>
      <w:bCs/>
      <w:sz w:val="24"/>
      <w:szCs w:val="24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D3381D"/>
    <w:rPr>
      <w:rFonts w:ascii="Times New Roman" w:eastAsia="Times New Roman" w:hAnsi="Times New Roman" w:cs="Times New Roman"/>
      <w:b/>
      <w:bCs/>
      <w:lang w:val="sr-Cyrl-CS" w:eastAsia="ar-SA"/>
    </w:rPr>
  </w:style>
  <w:style w:type="paragraph" w:styleId="Subtitle">
    <w:name w:val="Subtitle"/>
    <w:basedOn w:val="Header"/>
    <w:next w:val="BodyText"/>
    <w:link w:val="SubtitleChar"/>
    <w:qFormat/>
    <w:rsid w:val="00D3381D"/>
    <w:pPr>
      <w:keepNext/>
      <w:widowControl w:val="0"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Arial" w:hAnsi="Arial"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3381D"/>
    <w:rPr>
      <w:rFonts w:ascii="Arial" w:eastAsia="Arial" w:hAnsi="Arial" w:cs="Tahoma"/>
      <w:i/>
      <w:iCs/>
      <w:kern w:val="1"/>
      <w:sz w:val="28"/>
      <w:szCs w:val="28"/>
    </w:rPr>
  </w:style>
  <w:style w:type="paragraph" w:customStyle="1" w:styleId="BodyTextIndent31">
    <w:name w:val="Body Text Indent 31"/>
    <w:basedOn w:val="Normal"/>
    <w:rsid w:val="00D338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7A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7A3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A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Paragraph1">
    <w:name w:val="List Paragraph1"/>
    <w:basedOn w:val="Normal"/>
    <w:rsid w:val="00F327F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BodyText21">
    <w:name w:val="Body Text 21"/>
    <w:basedOn w:val="Normal"/>
    <w:rsid w:val="00EA688E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BodyText31">
    <w:name w:val="Body Text 31"/>
    <w:basedOn w:val="Normal"/>
    <w:rsid w:val="00560C44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1292-48A6-446A-88CA-ED967880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Ronhil</dc:creator>
  <cp:lastModifiedBy>Windows User</cp:lastModifiedBy>
  <cp:revision>67</cp:revision>
  <cp:lastPrinted>2019-03-06T11:58:00Z</cp:lastPrinted>
  <dcterms:created xsi:type="dcterms:W3CDTF">2015-10-22T06:28:00Z</dcterms:created>
  <dcterms:modified xsi:type="dcterms:W3CDTF">2019-03-06T12:26:00Z</dcterms:modified>
</cp:coreProperties>
</file>