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B" w:rsidRPr="00860618" w:rsidRDefault="00860618" w:rsidP="00F02D8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iCs/>
          <w:kern w:val="2"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eastAsia="Andale Sans UI" w:hAnsi="Arial" w:cs="Arial"/>
          <w:noProof/>
          <w:kern w:val="2"/>
          <w:sz w:val="24"/>
          <w:szCs w:val="24"/>
        </w:rPr>
        <w:t xml:space="preserve"> </w:t>
      </w:r>
      <w:r w:rsidR="00F02D8B" w:rsidRPr="00F02D8B">
        <w:rPr>
          <w:rFonts w:ascii="Arial" w:eastAsia="Andale Sans UI" w:hAnsi="Arial" w:cs="Arial"/>
          <w:noProof/>
          <w:kern w:val="2"/>
          <w:sz w:val="24"/>
          <w:szCs w:val="24"/>
        </w:rPr>
        <w:drawing>
          <wp:inline distT="0" distB="0" distL="0" distR="0">
            <wp:extent cx="11525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D8B" w:rsidRPr="00860618">
        <w:rPr>
          <w:rFonts w:ascii="Times New Roman" w:eastAsia="Andale Sans UI" w:hAnsi="Times New Roman" w:cs="Times New Roman"/>
          <w:b/>
          <w:bCs/>
          <w:i/>
          <w:iCs/>
          <w:kern w:val="2"/>
          <w:sz w:val="36"/>
          <w:szCs w:val="36"/>
          <w:lang w:val="sr-Cyrl-CS"/>
        </w:rPr>
        <w:t>Јавно Комунално Предузеће „Топлана“ Бор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>Ђ. А. Куна бр. 12, Бор</w:t>
      </w:r>
      <w:r w:rsidRPr="00BF3AF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>;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 xml:space="preserve"> АПР – БД. 34029/2005; број рачуна 160-35971-27 Банка Интеса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Latn-CS"/>
        </w:rPr>
        <w:t xml:space="preserve">, 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 xml:space="preserve">експозитура у Бору;  матични бр. 17441531; ПИБ 100500644; факс 030/458-056; </w:t>
      </w:r>
      <w:hyperlink r:id="rId9" w:history="1">
        <w:r w:rsidRPr="00860618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</w:rPr>
          <w:t>www</w:t>
        </w:r>
        <w:r w:rsidRPr="00BF3AF7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val="sr-Cyrl-CS"/>
          </w:rPr>
          <w:t>.</w:t>
        </w:r>
        <w:r w:rsidRPr="00860618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</w:rPr>
          <w:t>toplana</w:t>
        </w:r>
        <w:r w:rsidRPr="00BF3AF7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val="sr-Cyrl-CS"/>
          </w:rPr>
          <w:t>.</w:t>
        </w:r>
        <w:r w:rsidRPr="00860618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</w:rPr>
          <w:t>rs</w:t>
        </w:r>
      </w:hyperlink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F02D8B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Комисија за јавне набавке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toplanaborjn</w:t>
      </w:r>
      <w:r w:rsidRPr="00BF3AF7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  <w:lang w:val="sr-Cyrl-CS"/>
        </w:rPr>
        <w:t>@</w:t>
      </w:r>
      <w:r w:rsidR="004315A8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mts</w:t>
      </w:r>
      <w:r w:rsidR="004315A8" w:rsidRPr="00BF3AF7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  <w:lang w:val="sr-Cyrl-CS"/>
        </w:rPr>
        <w:t>.</w:t>
      </w:r>
      <w:r w:rsidR="004315A8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rs</w:t>
      </w:r>
    </w:p>
    <w:p w:rsidR="00F02D8B" w:rsidRPr="00F02D8B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>030/</w:t>
      </w: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421- 387</w:t>
      </w:r>
    </w:p>
    <w:p w:rsidR="00737ADB" w:rsidRPr="000A78C9" w:rsidRDefault="00F02D8B" w:rsidP="00BF3AF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Број</w:t>
      </w:r>
      <w:r w:rsidRPr="00E94A03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: </w:t>
      </w:r>
      <w:r w:rsidR="000A78C9">
        <w:rPr>
          <w:rFonts w:ascii="Arial" w:eastAsia="Andale Sans UI" w:hAnsi="Arial" w:cs="Arial"/>
          <w:kern w:val="2"/>
          <w:sz w:val="24"/>
          <w:szCs w:val="24"/>
          <w:lang/>
        </w:rPr>
        <w:t>5756</w:t>
      </w:r>
    </w:p>
    <w:p w:rsidR="00F02D8B" w:rsidRPr="00A15397" w:rsidRDefault="00737ADB" w:rsidP="00BF3AF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shd w:val="clear" w:color="auto" w:fill="FFFFFF"/>
          <w:lang w:val="sr-Cyrl-CS"/>
        </w:rPr>
      </w:pP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Бор, </w:t>
      </w:r>
      <w:r w:rsidR="00146A1C">
        <w:rPr>
          <w:rFonts w:ascii="Arial" w:eastAsia="Andale Sans UI" w:hAnsi="Arial" w:cs="Arial"/>
          <w:kern w:val="2"/>
          <w:sz w:val="24"/>
          <w:szCs w:val="24"/>
          <w:lang/>
        </w:rPr>
        <w:t>08</w:t>
      </w:r>
      <w:r w:rsidR="00B063C0">
        <w:rPr>
          <w:rFonts w:ascii="Arial" w:eastAsia="Andale Sans UI" w:hAnsi="Arial" w:cs="Arial"/>
          <w:kern w:val="2"/>
          <w:sz w:val="24"/>
          <w:szCs w:val="24"/>
        </w:rPr>
        <w:t>.07.20</w:t>
      </w:r>
      <w:r w:rsidR="00146A1C">
        <w:rPr>
          <w:rFonts w:ascii="Arial" w:eastAsia="Andale Sans UI" w:hAnsi="Arial" w:cs="Arial"/>
          <w:kern w:val="2"/>
          <w:sz w:val="24"/>
          <w:szCs w:val="24"/>
          <w:lang/>
        </w:rPr>
        <w:t>20</w:t>
      </w:r>
      <w:r w:rsidR="00F02D8B"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.</w:t>
      </w:r>
      <w:r w:rsidR="00F02D8B" w:rsidRPr="00F02D8B">
        <w:rPr>
          <w:rFonts w:ascii="Arial" w:eastAsia="Andale Sans UI" w:hAnsi="Arial" w:cs="Arial"/>
          <w:kern w:val="2"/>
          <w:sz w:val="24"/>
          <w:szCs w:val="24"/>
          <w:shd w:val="clear" w:color="auto" w:fill="FFFFFF"/>
          <w:lang w:val="sr-Cyrl-CS"/>
        </w:rPr>
        <w:t>године</w:t>
      </w:r>
    </w:p>
    <w:p w:rsidR="00F02D8B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023ACA" w:rsidRDefault="00023ACA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023ACA" w:rsidRPr="00E70053" w:rsidRDefault="00023ACA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275477" w:rsidRDefault="00275477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28"/>
          <w:szCs w:val="28"/>
        </w:rPr>
      </w:pPr>
      <w:r w:rsidRPr="00275477">
        <w:rPr>
          <w:rFonts w:ascii="Arial" w:eastAsia="Andale Sans UI" w:hAnsi="Arial" w:cs="Arial"/>
          <w:b/>
          <w:kern w:val="2"/>
          <w:sz w:val="28"/>
          <w:szCs w:val="28"/>
        </w:rPr>
        <w:t xml:space="preserve">ИЗМЕНЕ И ДОПУНЕ </w:t>
      </w:r>
    </w:p>
    <w:p w:rsidR="00F02D8B" w:rsidRPr="00275477" w:rsidRDefault="00F02D8B" w:rsidP="00A15397">
      <w:pPr>
        <w:widowControl w:val="0"/>
        <w:shd w:val="clear" w:color="auto" w:fill="FFFFFF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  <w:lang w:val="sr-Cyrl-CS"/>
        </w:rPr>
      </w:pPr>
    </w:p>
    <w:p w:rsidR="00F02D8B" w:rsidRPr="00275477" w:rsidRDefault="00F02D8B" w:rsidP="00F02D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8"/>
          <w:szCs w:val="28"/>
        </w:rPr>
      </w:pPr>
      <w:r w:rsidRPr="00E70053">
        <w:rPr>
          <w:rFonts w:ascii="Arial" w:eastAsia="Andale Sans UI" w:hAnsi="Arial" w:cs="Arial"/>
          <w:b/>
          <w:bCs/>
          <w:kern w:val="2"/>
          <w:sz w:val="28"/>
          <w:szCs w:val="28"/>
          <w:lang w:val="sr-Cyrl-CS"/>
        </w:rPr>
        <w:t>КОНКУРСН</w:t>
      </w:r>
      <w:r w:rsidR="00275477">
        <w:rPr>
          <w:rFonts w:ascii="Arial" w:eastAsia="Andale Sans UI" w:hAnsi="Arial" w:cs="Arial"/>
          <w:b/>
          <w:bCs/>
          <w:kern w:val="2"/>
          <w:sz w:val="28"/>
          <w:szCs w:val="28"/>
        </w:rPr>
        <w:t>Е</w:t>
      </w:r>
      <w:r w:rsidRPr="00E70053">
        <w:rPr>
          <w:rFonts w:ascii="Arial" w:eastAsia="Andale Sans UI" w:hAnsi="Arial" w:cs="Arial"/>
          <w:b/>
          <w:bCs/>
          <w:kern w:val="2"/>
          <w:sz w:val="28"/>
          <w:szCs w:val="28"/>
          <w:lang w:val="sr-Cyrl-CS"/>
        </w:rPr>
        <w:t xml:space="preserve"> ДОКУМЕНТАЦИЈ</w:t>
      </w:r>
      <w:r w:rsidR="00275477">
        <w:rPr>
          <w:rFonts w:ascii="Arial" w:eastAsia="Andale Sans UI" w:hAnsi="Arial" w:cs="Arial"/>
          <w:b/>
          <w:bCs/>
          <w:kern w:val="2"/>
          <w:sz w:val="28"/>
          <w:szCs w:val="28"/>
        </w:rPr>
        <w:t>Е</w:t>
      </w:r>
    </w:p>
    <w:p w:rsidR="00F02D8B" w:rsidRPr="00F02D8B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ru-RU"/>
        </w:rPr>
      </w:pPr>
    </w:p>
    <w:p w:rsidR="00F02D8B" w:rsidRPr="00F02D8B" w:rsidRDefault="00F02D8B" w:rsidP="0027547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iCs/>
          <w:kern w:val="2"/>
          <w:sz w:val="24"/>
          <w:szCs w:val="24"/>
          <w:lang w:val="ru-RU"/>
        </w:rPr>
      </w:pPr>
    </w:p>
    <w:p w:rsidR="00146A1C" w:rsidRDefault="00146A1C" w:rsidP="00146A1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</w:rPr>
        <w:t>ЈАВНА НАБАВКА</w:t>
      </w:r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ДОБАРА</w:t>
      </w:r>
    </w:p>
    <w:p w:rsidR="00146A1C" w:rsidRPr="004315A8" w:rsidRDefault="00146A1C" w:rsidP="00146A1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СПЕЦИФИЧНА ОПРЕМА</w:t>
      </w: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, </w:t>
      </w:r>
      <w:r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ДЕЛОВИ ПО ЦРТЕЖУ </w:t>
      </w: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И КОМПЛЕТИРАЊЕ МОКРОГ </w:t>
      </w:r>
      <w:r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ОДШЉАКИВАЧА</w:t>
      </w: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</w:t>
      </w:r>
    </w:p>
    <w:p w:rsidR="00146A1C" w:rsidRDefault="00146A1C" w:rsidP="00146A1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</w:p>
    <w:p w:rsidR="00146A1C" w:rsidRPr="009A70EB" w:rsidRDefault="00146A1C" w:rsidP="00146A1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>ОТВОРЕНИ ПОСТУПАК</w:t>
      </w:r>
    </w:p>
    <w:p w:rsidR="00146A1C" w:rsidRPr="00F02D8B" w:rsidRDefault="00146A1C" w:rsidP="00146A1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</w:p>
    <w:p w:rsidR="00146A1C" w:rsidRPr="00F02D8B" w:rsidRDefault="00146A1C" w:rsidP="00146A1C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proofErr w:type="gramStart"/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</w:rPr>
        <w:t>бр</w:t>
      </w:r>
      <w:proofErr w:type="gramEnd"/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</w:rPr>
        <w:t>. ЈН</w:t>
      </w:r>
      <w:r>
        <w:rPr>
          <w:rFonts w:ascii="Arial" w:eastAsia="Andale Sans UI" w:hAnsi="Arial" w:cs="Arial"/>
          <w:b/>
          <w:bCs/>
          <w:kern w:val="2"/>
          <w:sz w:val="24"/>
          <w:szCs w:val="24"/>
        </w:rPr>
        <w:t>В</w:t>
      </w:r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В </w:t>
      </w:r>
      <w:r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1.1.3/2020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860618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Бор, </w:t>
      </w:r>
      <w:r w:rsidR="00C47A9E">
        <w:rPr>
          <w:rFonts w:ascii="Arial" w:eastAsia="Andale Sans UI" w:hAnsi="Arial" w:cs="Arial"/>
          <w:kern w:val="2"/>
          <w:sz w:val="24"/>
          <w:szCs w:val="24"/>
          <w:lang w:val="sr-Cyrl-CS"/>
        </w:rPr>
        <w:t>Јул</w:t>
      </w:r>
      <w:r w:rsidR="0027547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 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 20</w:t>
      </w:r>
      <w:r w:rsidR="00146A1C">
        <w:rPr>
          <w:rFonts w:ascii="Arial" w:eastAsia="Andale Sans UI" w:hAnsi="Arial" w:cs="Arial"/>
          <w:kern w:val="2"/>
          <w:sz w:val="24"/>
          <w:szCs w:val="24"/>
          <w:lang w:val="sr-Cyrl-CS"/>
        </w:rPr>
        <w:t>20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. </w:t>
      </w: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г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>одине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lang w:val="sr-Cyrl-CS"/>
        </w:rPr>
      </w:pPr>
    </w:p>
    <w:p w:rsidR="00F02D8B" w:rsidRPr="00BF3AF7" w:rsidRDefault="00F02D8B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A15397" w:rsidRPr="00BF3AF7" w:rsidRDefault="00A15397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A15397" w:rsidRPr="00BF3AF7" w:rsidRDefault="00A15397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lang w:val="sr-Cyrl-CS"/>
        </w:rPr>
      </w:pPr>
    </w:p>
    <w:p w:rsidR="00BF3AF7" w:rsidRPr="004F2881" w:rsidRDefault="00BF3AF7" w:rsidP="00DF2726">
      <w:pPr>
        <w:widowControl w:val="0"/>
        <w:suppressAutoHyphens/>
        <w:spacing w:after="0" w:line="240" w:lineRule="auto"/>
        <w:jc w:val="both"/>
        <w:rPr>
          <w:rFonts w:ascii="Arial" w:eastAsia="TimesNewRomanPSMT" w:hAnsi="Arial" w:cs="Arial"/>
          <w:kern w:val="2"/>
          <w:lang w:val="sr-Cyrl-CS"/>
        </w:rPr>
      </w:pPr>
    </w:p>
    <w:p w:rsidR="00275477" w:rsidRPr="00225E3C" w:rsidRDefault="00275477" w:rsidP="00023ACA">
      <w:pPr>
        <w:widowControl w:val="0"/>
        <w:shd w:val="clear" w:color="auto" w:fill="FFFFFF"/>
        <w:suppressAutoHyphens/>
        <w:spacing w:after="120" w:line="240" w:lineRule="auto"/>
        <w:rPr>
          <w:rFonts w:ascii="Arial" w:eastAsia="Andale Sans UI" w:hAnsi="Arial" w:cs="Arial"/>
          <w:bCs/>
          <w:iCs/>
          <w:kern w:val="2"/>
          <w:sz w:val="24"/>
          <w:szCs w:val="24"/>
        </w:rPr>
      </w:pPr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            Конкурсна документација за набавку 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 xml:space="preserve">специфичне опреме и делова по цртежу 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бр.ЈН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>В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В 1.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>1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>3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/</w:t>
      </w:r>
      <w:proofErr w:type="gram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20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>20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,</w:t>
      </w:r>
      <w:proofErr w:type="gram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објављена на порталу јавних набавки и интернет страници наручио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ца дана 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>01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.0</w:t>
      </w:r>
      <w:r w:rsidR="00C47A9E">
        <w:rPr>
          <w:rFonts w:ascii="Arial" w:eastAsia="Andale Sans UI" w:hAnsi="Arial" w:cs="Arial"/>
          <w:bCs/>
          <w:iCs/>
          <w:kern w:val="2"/>
          <w:sz w:val="24"/>
          <w:szCs w:val="24"/>
        </w:rPr>
        <w:t>7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</w:t>
      </w:r>
      <w:r w:rsidR="00BF2084">
        <w:rPr>
          <w:rFonts w:ascii="Arial" w:eastAsia="Andale Sans UI" w:hAnsi="Arial" w:cs="Arial"/>
          <w:bCs/>
          <w:iCs/>
          <w:kern w:val="2"/>
          <w:sz w:val="24"/>
          <w:szCs w:val="24"/>
          <w:lang/>
        </w:rPr>
        <w:t xml:space="preserve">2020. </w:t>
      </w:r>
      <w:proofErr w:type="gram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године</w:t>
      </w:r>
      <w:proofErr w:type="gram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мења се и допуњује и то:</w:t>
      </w:r>
    </w:p>
    <w:p w:rsidR="00EE23E7" w:rsidRDefault="009C7434" w:rsidP="00EE23E7">
      <w:pPr>
        <w:jc w:val="both"/>
        <w:rPr>
          <w:rFonts w:ascii="Arial" w:hAnsi="Arial" w:cs="Arial"/>
          <w:b/>
          <w:bCs/>
          <w:lang/>
        </w:rPr>
      </w:pPr>
      <w:r w:rsidRPr="00EE23E7">
        <w:rPr>
          <w:rFonts w:ascii="Arial" w:eastAsia="Andale Sans UI" w:hAnsi="Arial" w:cs="Arial"/>
          <w:b/>
          <w:bCs/>
          <w:iCs/>
          <w:kern w:val="2"/>
        </w:rPr>
        <w:t xml:space="preserve">На страници </w:t>
      </w:r>
      <w:r w:rsidR="00EE23E7" w:rsidRPr="00EE23E7">
        <w:rPr>
          <w:rFonts w:ascii="Arial" w:eastAsia="Andale Sans UI" w:hAnsi="Arial" w:cs="Arial"/>
          <w:b/>
          <w:bCs/>
          <w:iCs/>
          <w:kern w:val="2"/>
          <w:lang/>
        </w:rPr>
        <w:t>20</w:t>
      </w:r>
      <w:r w:rsidR="00EE23E7">
        <w:rPr>
          <w:rFonts w:ascii="Arial" w:eastAsia="Andale Sans UI" w:hAnsi="Arial" w:cs="Arial"/>
          <w:b/>
          <w:bCs/>
          <w:iCs/>
          <w:kern w:val="2"/>
          <w:lang/>
        </w:rPr>
        <w:t>, 21</w:t>
      </w:r>
      <w:r w:rsidR="005D053B">
        <w:rPr>
          <w:rFonts w:ascii="Arial" w:eastAsia="Andale Sans UI" w:hAnsi="Arial" w:cs="Arial"/>
          <w:b/>
          <w:bCs/>
          <w:iCs/>
          <w:kern w:val="2"/>
          <w:lang/>
        </w:rPr>
        <w:t xml:space="preserve">, 40, 41, 60 и 61 </w:t>
      </w:r>
      <w:r w:rsidRPr="00EE23E7">
        <w:rPr>
          <w:rFonts w:ascii="Arial" w:eastAsia="Andale Sans UI" w:hAnsi="Arial" w:cs="Arial"/>
          <w:bCs/>
          <w:iCs/>
          <w:kern w:val="2"/>
        </w:rPr>
        <w:t>-</w:t>
      </w:r>
      <w:r w:rsidRPr="00EE23E7">
        <w:rPr>
          <w:rFonts w:ascii="Arial" w:eastAsia="Times New Roman" w:hAnsi="Arial" w:cs="Arial"/>
          <w:b/>
          <w:bCs/>
        </w:rPr>
        <w:t xml:space="preserve"> </w:t>
      </w:r>
      <w:r w:rsidR="00EE23E7" w:rsidRPr="00EE23E7">
        <w:rPr>
          <w:rFonts w:ascii="Arial" w:hAnsi="Arial" w:cs="Arial"/>
          <w:b/>
          <w:bCs/>
        </w:rPr>
        <w:t xml:space="preserve">VII ОБРАЗАЦ ИЗЈАВЕ О ИСПУЊЕНОСТИ ОБАВЕЗНИХ УСЛОВА ЗА УЧЕШЋЕ У ПОСТУПКУ ЈАВНЕ НАБАВКЕ </w:t>
      </w:r>
      <w:proofErr w:type="gramStart"/>
      <w:r w:rsidR="00EE23E7" w:rsidRPr="00EE23E7">
        <w:rPr>
          <w:rFonts w:ascii="Arial" w:hAnsi="Arial" w:cs="Arial"/>
          <w:b/>
          <w:bCs/>
        </w:rPr>
        <w:t>-  ЧЛ</w:t>
      </w:r>
      <w:proofErr w:type="gramEnd"/>
      <w:r w:rsidR="00EE23E7" w:rsidRPr="00EE23E7">
        <w:rPr>
          <w:rFonts w:ascii="Arial" w:hAnsi="Arial" w:cs="Arial"/>
          <w:b/>
          <w:bCs/>
        </w:rPr>
        <w:t>. 75. ЗЈН</w:t>
      </w:r>
      <w:r w:rsidR="00EE23E7" w:rsidRPr="00EE23E7">
        <w:rPr>
          <w:rFonts w:ascii="Arial" w:hAnsi="Arial" w:cs="Arial"/>
          <w:b/>
          <w:bCs/>
          <w:lang/>
        </w:rPr>
        <w:t xml:space="preserve"> сада гласи</w:t>
      </w:r>
      <w:r w:rsidR="00EE23E7">
        <w:rPr>
          <w:rFonts w:ascii="Arial" w:hAnsi="Arial" w:cs="Arial"/>
          <w:b/>
          <w:bCs/>
          <w:lang/>
        </w:rPr>
        <w:t>:</w:t>
      </w: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  <w:lang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  <w:lang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VII </w:t>
      </w:r>
      <w:r w:rsidRPr="00E064D0">
        <w:rPr>
          <w:rFonts w:ascii="Arial" w:hAnsi="Arial" w:cs="Arial"/>
          <w:b/>
          <w:bCs/>
          <w:i/>
        </w:rPr>
        <w:t xml:space="preserve">ОБРАЗАЦ ИЗЈАВЕ ПОНУЂАЧА  </w:t>
      </w:r>
    </w:p>
    <w:p w:rsidR="005D053B" w:rsidRPr="00E064D0" w:rsidRDefault="005D053B" w:rsidP="005D053B">
      <w:pPr>
        <w:jc w:val="center"/>
        <w:rPr>
          <w:rFonts w:ascii="Arial" w:hAnsi="Arial" w:cs="Arial"/>
          <w:b/>
          <w:bCs/>
          <w:i/>
        </w:rPr>
      </w:pPr>
      <w:r w:rsidRPr="00E064D0">
        <w:rPr>
          <w:rFonts w:ascii="Arial" w:hAnsi="Arial" w:cs="Arial"/>
          <w:b/>
          <w:bCs/>
          <w:i/>
        </w:rPr>
        <w:t xml:space="preserve">О ИСПУЊЕНОСТИ ОБАВЕЗНИХ УСЛОВА ЗА УЧЕШЋЕ У ПОСТУПКУ ЈАВНЕ НАБАВКЕ </w:t>
      </w:r>
      <w:proofErr w:type="gramStart"/>
      <w:r w:rsidRPr="00E064D0">
        <w:rPr>
          <w:rFonts w:ascii="Arial" w:hAnsi="Arial" w:cs="Arial"/>
          <w:b/>
          <w:bCs/>
          <w:i/>
        </w:rPr>
        <w:t>-  ЧЛ</w:t>
      </w:r>
      <w:proofErr w:type="gramEnd"/>
      <w:r w:rsidRPr="00E064D0">
        <w:rPr>
          <w:rFonts w:ascii="Arial" w:hAnsi="Arial" w:cs="Arial"/>
          <w:b/>
          <w:bCs/>
          <w:i/>
        </w:rPr>
        <w:t xml:space="preserve">. 75. </w:t>
      </w:r>
      <w:r>
        <w:rPr>
          <w:rFonts w:ascii="Arial" w:hAnsi="Arial" w:cs="Arial"/>
          <w:b/>
          <w:bCs/>
          <w:i/>
        </w:rPr>
        <w:t>ЗЈН</w:t>
      </w:r>
    </w:p>
    <w:p w:rsidR="005D053B" w:rsidRDefault="005D053B" w:rsidP="005D05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053B" w:rsidRPr="00AC47EA" w:rsidRDefault="005D053B" w:rsidP="005D053B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</w:rPr>
        <w:t xml:space="preserve">Под пуном материјалном и кривичном одговорношћу, </w:t>
      </w:r>
      <w:r w:rsidRPr="00AC47EA">
        <w:rPr>
          <w:rFonts w:ascii="Arial" w:hAnsi="Arial" w:cs="Arial"/>
          <w:lang w:val="sr-Cyrl-CS"/>
        </w:rPr>
        <w:t xml:space="preserve">као заступник понуђача, </w:t>
      </w:r>
      <w:r w:rsidRPr="00AC47EA">
        <w:rPr>
          <w:rFonts w:ascii="Arial" w:hAnsi="Arial" w:cs="Arial"/>
        </w:rPr>
        <w:t>дајем следећу</w:t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:rsidR="005D053B" w:rsidRPr="00AC47EA" w:rsidRDefault="005D053B" w:rsidP="005D053B">
      <w:pPr>
        <w:jc w:val="both"/>
        <w:rPr>
          <w:rFonts w:ascii="Arial" w:hAnsi="Arial" w:cs="Arial"/>
        </w:rPr>
      </w:pPr>
    </w:p>
    <w:p w:rsidR="005D053B" w:rsidRPr="00AC47EA" w:rsidRDefault="005D053B" w:rsidP="005D053B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:rsidR="005D053B" w:rsidRDefault="005D053B" w:rsidP="005D053B">
      <w:pPr>
        <w:jc w:val="both"/>
        <w:rPr>
          <w:rFonts w:ascii="Arial" w:hAnsi="Arial" w:cs="Arial"/>
          <w:lang w:val="sr-Cyrl-CS"/>
        </w:rPr>
      </w:pPr>
    </w:p>
    <w:p w:rsidR="005D053B" w:rsidRDefault="005D053B" w:rsidP="005D053B">
      <w:pPr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  <w:lang/>
        </w:rPr>
        <w:t xml:space="preserve">отвореном </w:t>
      </w:r>
      <w:r>
        <w:rPr>
          <w:rFonts w:ascii="Arial" w:hAnsi="Arial" w:cs="Arial"/>
        </w:rPr>
        <w:t xml:space="preserve">поступку јавне набавке за набавку </w:t>
      </w:r>
      <w:r>
        <w:rPr>
          <w:rFonts w:ascii="Arial" w:hAnsi="Arial" w:cs="Arial"/>
          <w:bCs/>
          <w:color w:val="000000"/>
        </w:rPr>
        <w:t xml:space="preserve">специфичне опреме, делова по цртежу и комплетирање мокрог одшљакивача </w:t>
      </w:r>
      <w:r w:rsidRPr="00386EF5">
        <w:rPr>
          <w:rFonts w:ascii="Arial" w:hAnsi="Arial" w:cs="Arial"/>
          <w:color w:val="000000"/>
        </w:rPr>
        <w:t>бр</w:t>
      </w:r>
      <w:r w:rsidRPr="00386EF5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6EF5">
        <w:rPr>
          <w:rFonts w:ascii="Arial" w:hAnsi="Arial" w:cs="Arial"/>
          <w:color w:val="000000"/>
          <w:lang w:val="sr-Cyrl-CS"/>
        </w:rPr>
        <w:t>ЈН</w:t>
      </w:r>
      <w:r>
        <w:rPr>
          <w:rFonts w:ascii="Arial" w:hAnsi="Arial" w:cs="Arial"/>
          <w:color w:val="000000"/>
          <w:lang w:val="sr-Cyrl-CS"/>
        </w:rPr>
        <w:t>ВВ</w:t>
      </w:r>
      <w:r w:rsidRPr="00386E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1.1.3/2020</w:t>
      </w:r>
      <w:r>
        <w:rPr>
          <w:rFonts w:ascii="Arial" w:hAnsi="Arial" w:cs="Arial"/>
          <w:color w:val="000000"/>
        </w:rPr>
        <w:t xml:space="preserve">, партија 1. </w:t>
      </w:r>
      <w:proofErr w:type="gramStart"/>
      <w:r>
        <w:rPr>
          <w:rFonts w:ascii="Arial" w:hAnsi="Arial" w:cs="Arial"/>
          <w:color w:val="000000"/>
        </w:rPr>
        <w:t>Израда делова по цртежу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испуњава све услове из чл.</w:t>
      </w:r>
      <w:proofErr w:type="gramEnd"/>
      <w:r>
        <w:rPr>
          <w:rFonts w:ascii="Arial" w:hAnsi="Arial" w:cs="Arial"/>
        </w:rPr>
        <w:t xml:space="preserve"> 75. ЗЈН,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5D053B" w:rsidRPr="00B17AA8" w:rsidRDefault="005D053B" w:rsidP="005D053B">
      <w:pPr>
        <w:pStyle w:val="ListParagraph"/>
        <w:numPr>
          <w:ilvl w:val="0"/>
          <w:numId w:val="3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Понуђач је р</w:t>
      </w:r>
      <w:r w:rsidRPr="00B17AA8">
        <w:rPr>
          <w:rFonts w:ascii="Arial" w:hAnsi="Arial" w:cs="Arial"/>
          <w:iCs/>
        </w:rPr>
        <w:t xml:space="preserve">егистрован код надлежног органа, односно уписан у одговарајући регистар 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1) ЗЈН);</w:t>
      </w:r>
    </w:p>
    <w:p w:rsidR="005D053B" w:rsidRPr="00B17AA8" w:rsidRDefault="005D053B" w:rsidP="005D053B">
      <w:pPr>
        <w:pStyle w:val="ListParagraph"/>
        <w:numPr>
          <w:ilvl w:val="0"/>
          <w:numId w:val="3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 xml:space="preserve">Понуђач и његов </w:t>
      </w:r>
      <w:r w:rsidRPr="00B17AA8">
        <w:rPr>
          <w:rFonts w:ascii="Arial" w:hAnsi="Arial" w:cs="Arial"/>
          <w:iCs/>
        </w:rPr>
        <w:t xml:space="preserve">законски </w:t>
      </w:r>
      <w:r w:rsidRPr="00B17AA8">
        <w:rPr>
          <w:rFonts w:ascii="Arial" w:hAnsi="Arial" w:cs="Arial"/>
        </w:rPr>
        <w:t>заступник нис</w:t>
      </w:r>
      <w:r w:rsidRPr="00B17AA8">
        <w:rPr>
          <w:rFonts w:ascii="Arial" w:hAnsi="Arial" w:cs="Arial"/>
          <w:lang w:val="sr-Cyrl-CS"/>
        </w:rPr>
        <w:t>у</w:t>
      </w:r>
      <w:r w:rsidRPr="00B17AA8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</w:t>
      </w:r>
      <w:r w:rsidRPr="00B17AA8">
        <w:rPr>
          <w:rFonts w:ascii="Arial" w:hAnsi="Arial" w:cs="Arial"/>
          <w:lang w:val="sr-Cyrl-CS"/>
        </w:rPr>
        <w:t>к</w:t>
      </w:r>
      <w:r w:rsidRPr="00B17AA8">
        <w:rPr>
          <w:rFonts w:ascii="Arial" w:hAnsi="Arial" w:cs="Arial"/>
        </w:rPr>
        <w:t xml:space="preserve">ривично дело преваре 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2) ЗЈН)</w:t>
      </w:r>
      <w:r w:rsidRPr="00B17AA8">
        <w:rPr>
          <w:rFonts w:ascii="Arial" w:hAnsi="Arial" w:cs="Arial"/>
        </w:rPr>
        <w:t>;</w:t>
      </w:r>
    </w:p>
    <w:p w:rsidR="005D053B" w:rsidRPr="00B17AA8" w:rsidRDefault="005D053B" w:rsidP="005D053B">
      <w:pPr>
        <w:pStyle w:val="ListParagraph"/>
        <w:numPr>
          <w:ilvl w:val="0"/>
          <w:numId w:val="39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 w:rsidRPr="00B17AA8">
        <w:rPr>
          <w:rFonts w:ascii="Arial" w:hAnsi="Arial" w:cs="Arial"/>
          <w:bCs/>
          <w:iCs/>
          <w:lang w:val="sr-Cyrl-CS"/>
        </w:rPr>
        <w:t>Понуђач је и</w:t>
      </w:r>
      <w:r w:rsidRPr="00B17AA8">
        <w:rPr>
          <w:rFonts w:ascii="Arial" w:hAnsi="Arial" w:cs="Arial"/>
          <w:bCs/>
          <w:iCs/>
        </w:rPr>
        <w:t xml:space="preserve">змирио </w:t>
      </w:r>
      <w:r w:rsidRPr="00B17AA8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4) ЗЈН)</w:t>
      </w:r>
      <w:r w:rsidRPr="00B17AA8">
        <w:rPr>
          <w:rFonts w:ascii="Arial" w:hAnsi="Arial" w:cs="Arial"/>
          <w:i/>
        </w:rPr>
        <w:t>;</w:t>
      </w:r>
    </w:p>
    <w:p w:rsidR="005D053B" w:rsidRPr="00B17AA8" w:rsidRDefault="005D053B" w:rsidP="005D053B">
      <w:pPr>
        <w:pStyle w:val="ListParagraph"/>
        <w:jc w:val="both"/>
        <w:rPr>
          <w:rFonts w:ascii="Arial" w:hAnsi="Arial" w:cs="Arial"/>
          <w:iCs/>
        </w:rPr>
      </w:pPr>
    </w:p>
    <w:p w:rsidR="005D053B" w:rsidRPr="004526E5" w:rsidRDefault="005D053B" w:rsidP="005D053B">
      <w:pPr>
        <w:pStyle w:val="ListParagraph"/>
        <w:ind w:left="1710"/>
        <w:jc w:val="both"/>
        <w:rPr>
          <w:b/>
          <w:i/>
          <w:iCs/>
        </w:rPr>
      </w:pPr>
    </w:p>
    <w:p w:rsidR="005D053B" w:rsidRPr="004526E5" w:rsidRDefault="005D053B" w:rsidP="005D053B">
      <w:pPr>
        <w:jc w:val="both"/>
        <w:rPr>
          <w:rFonts w:ascii="Arial" w:hAnsi="Arial" w:cs="Arial"/>
          <w:i/>
          <w:lang w:val="sr-Cyrl-CS"/>
        </w:rPr>
      </w:pPr>
    </w:p>
    <w:p w:rsidR="005D053B" w:rsidRPr="004526E5" w:rsidRDefault="005D053B" w:rsidP="005D053B">
      <w:pPr>
        <w:rPr>
          <w:rFonts w:ascii="Arial" w:hAnsi="Arial" w:cs="Arial"/>
        </w:rPr>
      </w:pPr>
      <w:r w:rsidRPr="004526E5">
        <w:rPr>
          <w:rFonts w:ascii="Arial" w:hAnsi="Arial" w:cs="Arial"/>
        </w:rPr>
        <w:t>Место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>____________                                                                Понуђач: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r w:rsidRPr="004526E5">
        <w:rPr>
          <w:rFonts w:ascii="Arial" w:hAnsi="Arial" w:cs="Arial"/>
        </w:rPr>
        <w:t>Датум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_____________________                                                        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Pr="00447B01" w:rsidRDefault="005D053B" w:rsidP="005D053B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7B01">
        <w:rPr>
          <w:rFonts w:ascii="Arial" w:hAnsi="Arial" w:cs="Arial"/>
          <w:b/>
          <w:bCs/>
          <w:i/>
        </w:rPr>
        <w:t>Напомена:</w:t>
      </w:r>
      <w:r w:rsidRPr="00447B01">
        <w:rPr>
          <w:rFonts w:ascii="Arial" w:hAnsi="Arial" w:cs="Arial"/>
          <w:bCs/>
          <w:i/>
        </w:rPr>
        <w:t xml:space="preserve"> </w:t>
      </w:r>
      <w:r w:rsidRPr="00447B01">
        <w:rPr>
          <w:rFonts w:ascii="Arial" w:hAnsi="Arial" w:cs="Arial"/>
          <w:b/>
          <w:bCs/>
          <w:i/>
          <w:iCs/>
          <w:u w:val="single"/>
        </w:rPr>
        <w:t>Уколико понуду подноси група понуђача,</w:t>
      </w:r>
      <w:r w:rsidRPr="00447B01">
        <w:rPr>
          <w:rFonts w:ascii="Arial" w:hAnsi="Arial" w:cs="Arial"/>
          <w:bCs/>
          <w:i/>
          <w:iCs/>
        </w:rPr>
        <w:t xml:space="preserve"> Изјава мора бити потписана од стране овлашћеног лица сваког понуђача из групе понуђача</w:t>
      </w:r>
      <w:r w:rsidRPr="00447B01">
        <w:rPr>
          <w:rFonts w:ascii="Arial" w:hAnsi="Arial" w:cs="Arial"/>
          <w:bCs/>
          <w:iCs/>
        </w:rPr>
        <w:t xml:space="preserve">, на који начин сваки понуђач из групе понуђача изјављује да испуњава обавезне услове из члана 75. </w:t>
      </w:r>
      <w:proofErr w:type="gramStart"/>
      <w:r w:rsidRPr="00447B01">
        <w:rPr>
          <w:rFonts w:ascii="Arial" w:hAnsi="Arial" w:cs="Arial"/>
          <w:bCs/>
          <w:iCs/>
        </w:rPr>
        <w:t>став</w:t>
      </w:r>
      <w:proofErr w:type="gramEnd"/>
      <w:r w:rsidRPr="00447B01">
        <w:rPr>
          <w:rFonts w:ascii="Arial" w:hAnsi="Arial" w:cs="Arial"/>
          <w:bCs/>
          <w:iCs/>
        </w:rPr>
        <w:t xml:space="preserve"> 1. </w:t>
      </w:r>
      <w:proofErr w:type="gramStart"/>
      <w:r w:rsidRPr="00447B01">
        <w:rPr>
          <w:rFonts w:ascii="Arial" w:hAnsi="Arial" w:cs="Arial"/>
          <w:bCs/>
          <w:iCs/>
        </w:rPr>
        <w:t>тач</w:t>
      </w:r>
      <w:proofErr w:type="gramEnd"/>
      <w:r w:rsidRPr="00447B01">
        <w:rPr>
          <w:rFonts w:ascii="Arial" w:hAnsi="Arial" w:cs="Arial"/>
          <w:bCs/>
          <w:iCs/>
        </w:rPr>
        <w:t xml:space="preserve">. 1) </w:t>
      </w:r>
      <w:proofErr w:type="gramStart"/>
      <w:r w:rsidRPr="00447B01">
        <w:rPr>
          <w:rFonts w:ascii="Arial" w:hAnsi="Arial" w:cs="Arial"/>
          <w:bCs/>
          <w:iCs/>
        </w:rPr>
        <w:t>до</w:t>
      </w:r>
      <w:proofErr w:type="gramEnd"/>
      <w:r w:rsidRPr="00447B01">
        <w:rPr>
          <w:rFonts w:ascii="Arial" w:hAnsi="Arial" w:cs="Arial"/>
          <w:bCs/>
          <w:iCs/>
        </w:rPr>
        <w:t xml:space="preserve"> 4) ЗЈН, а да додатне услове испуњавају заједно</w:t>
      </w:r>
      <w:r w:rsidRPr="00447B01">
        <w:rPr>
          <w:rFonts w:ascii="Arial" w:hAnsi="Arial" w:cs="Arial"/>
          <w:bCs/>
          <w:i/>
          <w:iCs/>
        </w:rPr>
        <w:t xml:space="preserve">. </w:t>
      </w:r>
    </w:p>
    <w:p w:rsidR="005D053B" w:rsidRPr="00816605" w:rsidRDefault="005D053B" w:rsidP="005D053B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</w:t>
      </w:r>
    </w:p>
    <w:p w:rsidR="005D053B" w:rsidRDefault="005D053B" w:rsidP="005D053B">
      <w:pPr>
        <w:jc w:val="center"/>
        <w:rPr>
          <w:rFonts w:ascii="Arial" w:hAnsi="Arial" w:cs="Arial"/>
          <w:b/>
          <w:bCs/>
          <w:i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  <w:lang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VIII </w:t>
      </w:r>
      <w:r w:rsidRPr="00E064D0">
        <w:rPr>
          <w:rFonts w:ascii="Arial" w:hAnsi="Arial" w:cs="Arial"/>
          <w:b/>
          <w:bCs/>
          <w:i/>
        </w:rPr>
        <w:t>ОБРАЗАЦ ИЗЈАВЕ ПО</w:t>
      </w:r>
      <w:r>
        <w:rPr>
          <w:rFonts w:ascii="Arial" w:hAnsi="Arial" w:cs="Arial"/>
          <w:b/>
          <w:bCs/>
          <w:i/>
        </w:rPr>
        <w:t>ДИЗВОЂАЧА</w:t>
      </w:r>
      <w:r w:rsidRPr="00E064D0">
        <w:rPr>
          <w:rFonts w:ascii="Arial" w:hAnsi="Arial" w:cs="Arial"/>
          <w:b/>
          <w:bCs/>
          <w:i/>
        </w:rPr>
        <w:t xml:space="preserve">  </w:t>
      </w:r>
    </w:p>
    <w:p w:rsidR="005D053B" w:rsidRPr="00E064D0" w:rsidRDefault="005D053B" w:rsidP="005D053B">
      <w:pPr>
        <w:jc w:val="center"/>
        <w:rPr>
          <w:rFonts w:ascii="Arial" w:hAnsi="Arial" w:cs="Arial"/>
          <w:b/>
          <w:bCs/>
          <w:i/>
        </w:rPr>
      </w:pPr>
      <w:r w:rsidRPr="00E064D0">
        <w:rPr>
          <w:rFonts w:ascii="Arial" w:hAnsi="Arial" w:cs="Arial"/>
          <w:b/>
          <w:bCs/>
          <w:i/>
        </w:rPr>
        <w:t xml:space="preserve">О ИСПУЊЕНОСТИ ОБАВЕЗНИХ УСЛОВА ЗА УЧЕШЋЕ У ПОСТУПКУ ЈАВНЕ НАБАВКЕ </w:t>
      </w:r>
      <w:proofErr w:type="gramStart"/>
      <w:r w:rsidRPr="00E064D0">
        <w:rPr>
          <w:rFonts w:ascii="Arial" w:hAnsi="Arial" w:cs="Arial"/>
          <w:b/>
          <w:bCs/>
          <w:i/>
        </w:rPr>
        <w:t>-  ЧЛ</w:t>
      </w:r>
      <w:proofErr w:type="gramEnd"/>
      <w:r w:rsidRPr="00E064D0">
        <w:rPr>
          <w:rFonts w:ascii="Arial" w:hAnsi="Arial" w:cs="Arial"/>
          <w:b/>
          <w:bCs/>
          <w:i/>
        </w:rPr>
        <w:t xml:space="preserve">. 75. </w:t>
      </w:r>
      <w:r>
        <w:rPr>
          <w:rFonts w:ascii="Arial" w:hAnsi="Arial" w:cs="Arial"/>
          <w:b/>
          <w:bCs/>
          <w:i/>
        </w:rPr>
        <w:t>ЗЈН</w:t>
      </w:r>
    </w:p>
    <w:p w:rsidR="005D053B" w:rsidRPr="00E064D0" w:rsidRDefault="005D053B" w:rsidP="005D053B">
      <w:pPr>
        <w:jc w:val="center"/>
        <w:rPr>
          <w:rFonts w:ascii="Arial" w:hAnsi="Arial" w:cs="Arial"/>
          <w:b/>
          <w:bCs/>
          <w:i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Pr="00AC47EA" w:rsidRDefault="005D053B" w:rsidP="005D053B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</w:rPr>
        <w:t xml:space="preserve">Под пуном материјалном и кривичном одговорношћу, </w:t>
      </w:r>
      <w:r w:rsidRPr="00AC47EA">
        <w:rPr>
          <w:rFonts w:ascii="Arial" w:hAnsi="Arial" w:cs="Arial"/>
          <w:lang w:val="sr-Cyrl-CS"/>
        </w:rPr>
        <w:t xml:space="preserve">као заступник </w:t>
      </w:r>
      <w:r>
        <w:rPr>
          <w:rFonts w:ascii="Arial" w:hAnsi="Arial" w:cs="Arial"/>
          <w:lang w:val="sr-Cyrl-CS"/>
        </w:rPr>
        <w:t>подизвођача</w:t>
      </w:r>
      <w:r w:rsidRPr="00AC47EA">
        <w:rPr>
          <w:rFonts w:ascii="Arial" w:hAnsi="Arial" w:cs="Arial"/>
          <w:lang w:val="sr-Cyrl-CS"/>
        </w:rPr>
        <w:t xml:space="preserve">, </w:t>
      </w:r>
      <w:r w:rsidRPr="00AC47EA">
        <w:rPr>
          <w:rFonts w:ascii="Arial" w:hAnsi="Arial" w:cs="Arial"/>
        </w:rPr>
        <w:t>дајем следећу</w:t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:rsidR="005D053B" w:rsidRPr="00AC47EA" w:rsidRDefault="005D053B" w:rsidP="005D053B">
      <w:pPr>
        <w:jc w:val="both"/>
        <w:rPr>
          <w:rFonts w:ascii="Arial" w:hAnsi="Arial" w:cs="Arial"/>
        </w:rPr>
      </w:pPr>
    </w:p>
    <w:p w:rsidR="005D053B" w:rsidRPr="00AC47EA" w:rsidRDefault="005D053B" w:rsidP="005D053B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:rsidR="005D053B" w:rsidRDefault="005D053B" w:rsidP="005D053B">
      <w:pPr>
        <w:jc w:val="both"/>
        <w:rPr>
          <w:rFonts w:ascii="Arial" w:hAnsi="Arial" w:cs="Arial"/>
          <w:lang w:val="sr-Cyrl-CS"/>
        </w:rPr>
      </w:pPr>
    </w:p>
    <w:p w:rsidR="005D053B" w:rsidRDefault="005D053B" w:rsidP="005D053B">
      <w:pPr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Подизвођач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  <w:lang/>
        </w:rPr>
        <w:t xml:space="preserve">отвореном </w:t>
      </w:r>
      <w:r>
        <w:rPr>
          <w:rFonts w:ascii="Arial" w:hAnsi="Arial" w:cs="Arial"/>
        </w:rPr>
        <w:t xml:space="preserve">поступку јавне набавке за набавку </w:t>
      </w:r>
      <w:r>
        <w:rPr>
          <w:rFonts w:ascii="Arial" w:hAnsi="Arial" w:cs="Arial"/>
          <w:bCs/>
          <w:color w:val="000000"/>
        </w:rPr>
        <w:t xml:space="preserve">специфичне опреме, делова по цртежу и комплетирање мокрог одшљакивача </w:t>
      </w:r>
      <w:r w:rsidRPr="00386EF5">
        <w:rPr>
          <w:rFonts w:ascii="Arial" w:hAnsi="Arial" w:cs="Arial"/>
          <w:color w:val="000000"/>
        </w:rPr>
        <w:t>бр</w:t>
      </w:r>
      <w:r w:rsidRPr="00386EF5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6EF5">
        <w:rPr>
          <w:rFonts w:ascii="Arial" w:hAnsi="Arial" w:cs="Arial"/>
          <w:color w:val="000000"/>
          <w:lang w:val="sr-Cyrl-CS"/>
        </w:rPr>
        <w:t>ЈН</w:t>
      </w:r>
      <w:r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1.1.3/2020, партија 1. Израда делова по цртежу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испуњава све услове из чл. 75. ЗЈН,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5D053B" w:rsidRPr="00B17AA8" w:rsidRDefault="005D053B" w:rsidP="005D053B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 xml:space="preserve">дизвођач </w:t>
      </w:r>
      <w:r w:rsidRPr="00B17AA8">
        <w:rPr>
          <w:rFonts w:ascii="Arial" w:hAnsi="Arial" w:cs="Arial"/>
          <w:iCs/>
          <w:lang w:val="sr-Cyrl-CS"/>
        </w:rPr>
        <w:t>је р</w:t>
      </w:r>
      <w:r w:rsidRPr="00B17AA8">
        <w:rPr>
          <w:rFonts w:ascii="Arial" w:hAnsi="Arial" w:cs="Arial"/>
          <w:iCs/>
        </w:rPr>
        <w:t xml:space="preserve">егистрован код надлежног органа, односно уписан у одговарајући регистар 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1) ЗЈН);</w:t>
      </w:r>
    </w:p>
    <w:p w:rsidR="005D053B" w:rsidRPr="00B17AA8" w:rsidRDefault="005D053B" w:rsidP="005D053B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B17AA8">
        <w:rPr>
          <w:rFonts w:ascii="Arial" w:hAnsi="Arial" w:cs="Arial"/>
          <w:iCs/>
          <w:lang w:val="sr-Cyrl-CS"/>
        </w:rPr>
        <w:t xml:space="preserve"> и његов </w:t>
      </w:r>
      <w:r w:rsidRPr="00B17AA8">
        <w:rPr>
          <w:rFonts w:ascii="Arial" w:hAnsi="Arial" w:cs="Arial"/>
          <w:iCs/>
        </w:rPr>
        <w:t xml:space="preserve">законски </w:t>
      </w:r>
      <w:r w:rsidRPr="00B17AA8">
        <w:rPr>
          <w:rFonts w:ascii="Arial" w:hAnsi="Arial" w:cs="Arial"/>
        </w:rPr>
        <w:t>заступник нис</w:t>
      </w:r>
      <w:r w:rsidRPr="00B17AA8">
        <w:rPr>
          <w:rFonts w:ascii="Arial" w:hAnsi="Arial" w:cs="Arial"/>
          <w:lang w:val="sr-Cyrl-CS"/>
        </w:rPr>
        <w:t>у</w:t>
      </w:r>
      <w:r w:rsidRPr="00B17AA8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</w:t>
      </w:r>
      <w:r w:rsidRPr="00B17AA8">
        <w:rPr>
          <w:rFonts w:ascii="Arial" w:hAnsi="Arial" w:cs="Arial"/>
          <w:lang w:val="sr-Cyrl-CS"/>
        </w:rPr>
        <w:t>к</w:t>
      </w:r>
      <w:r w:rsidRPr="00B17AA8">
        <w:rPr>
          <w:rFonts w:ascii="Arial" w:hAnsi="Arial" w:cs="Arial"/>
        </w:rPr>
        <w:t xml:space="preserve">ривично дело преваре 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2) ЗЈН)</w:t>
      </w:r>
      <w:r w:rsidRPr="00B17AA8">
        <w:rPr>
          <w:rFonts w:ascii="Arial" w:hAnsi="Arial" w:cs="Arial"/>
        </w:rPr>
        <w:t>;</w:t>
      </w:r>
    </w:p>
    <w:p w:rsidR="005D053B" w:rsidRPr="00B17AA8" w:rsidRDefault="005D053B" w:rsidP="005D053B">
      <w:pPr>
        <w:pStyle w:val="ListParagraph"/>
        <w:numPr>
          <w:ilvl w:val="0"/>
          <w:numId w:val="40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B17AA8">
        <w:rPr>
          <w:rFonts w:ascii="Arial" w:hAnsi="Arial" w:cs="Arial"/>
          <w:bCs/>
          <w:iCs/>
          <w:lang w:val="sr-Cyrl-CS"/>
        </w:rPr>
        <w:t xml:space="preserve"> је и</w:t>
      </w:r>
      <w:r w:rsidRPr="00B17AA8">
        <w:rPr>
          <w:rFonts w:ascii="Arial" w:hAnsi="Arial" w:cs="Arial"/>
          <w:bCs/>
          <w:iCs/>
        </w:rPr>
        <w:t xml:space="preserve">змирио </w:t>
      </w:r>
      <w:r w:rsidRPr="00B17AA8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4) ЗЈН)</w:t>
      </w:r>
      <w:r w:rsidRPr="00B17AA8">
        <w:rPr>
          <w:rFonts w:ascii="Arial" w:hAnsi="Arial" w:cs="Arial"/>
          <w:i/>
        </w:rPr>
        <w:t>;</w:t>
      </w:r>
    </w:p>
    <w:p w:rsidR="005D053B" w:rsidRDefault="005D053B" w:rsidP="005D053B">
      <w:pPr>
        <w:pStyle w:val="ListParagraph"/>
        <w:ind w:left="1710"/>
        <w:jc w:val="both"/>
        <w:rPr>
          <w:b/>
          <w:i/>
          <w:iCs/>
        </w:rPr>
      </w:pPr>
    </w:p>
    <w:p w:rsidR="005D053B" w:rsidRPr="004526E5" w:rsidRDefault="005D053B" w:rsidP="005D053B">
      <w:pPr>
        <w:jc w:val="both"/>
        <w:rPr>
          <w:rFonts w:ascii="Arial" w:hAnsi="Arial" w:cs="Arial"/>
          <w:i/>
          <w:lang w:val="sr-Cyrl-CS"/>
        </w:rPr>
      </w:pPr>
    </w:p>
    <w:p w:rsidR="005D053B" w:rsidRPr="004526E5" w:rsidRDefault="005D053B" w:rsidP="005D053B">
      <w:pPr>
        <w:rPr>
          <w:rFonts w:ascii="Arial" w:hAnsi="Arial" w:cs="Arial"/>
        </w:rPr>
      </w:pPr>
      <w:r w:rsidRPr="004526E5">
        <w:rPr>
          <w:rFonts w:ascii="Arial" w:hAnsi="Arial" w:cs="Arial"/>
        </w:rPr>
        <w:t>Место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                  </w:t>
      </w:r>
      <w:r>
        <w:rPr>
          <w:rFonts w:ascii="Arial" w:hAnsi="Arial" w:cs="Arial"/>
        </w:rPr>
        <w:t>Подизвођач</w:t>
      </w:r>
      <w:r w:rsidRPr="004526E5">
        <w:rPr>
          <w:rFonts w:ascii="Arial" w:hAnsi="Arial" w:cs="Arial"/>
        </w:rPr>
        <w:t>: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r w:rsidRPr="004526E5">
        <w:rPr>
          <w:rFonts w:ascii="Arial" w:hAnsi="Arial" w:cs="Arial"/>
        </w:rPr>
        <w:t>Датум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_____________________                                                        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Pr="00750DAC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Овај образац се подноси само уколико се понуда подноси са подизвођачем.</w:t>
      </w:r>
      <w:proofErr w:type="gramEnd"/>
    </w:p>
    <w:p w:rsidR="005D053B" w:rsidRPr="00C75169" w:rsidRDefault="005D053B" w:rsidP="005D053B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937A49">
        <w:rPr>
          <w:rFonts w:ascii="Arial" w:hAnsi="Arial" w:cs="Arial"/>
          <w:b/>
          <w:bCs/>
          <w:i/>
        </w:rPr>
        <w:t>Напомена:</w:t>
      </w:r>
      <w:r w:rsidRPr="00937A49">
        <w:rPr>
          <w:rFonts w:ascii="Arial" w:hAnsi="Arial" w:cs="Arial"/>
          <w:bCs/>
          <w:i/>
        </w:rPr>
        <w:t xml:space="preserve"> </w:t>
      </w:r>
      <w:r w:rsidRPr="00444BC8">
        <w:rPr>
          <w:rFonts w:ascii="Arial" w:hAnsi="Arial" w:cs="Arial"/>
          <w:b/>
          <w:bCs/>
          <w:i/>
          <w:iCs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</w:rPr>
        <w:t xml:space="preserve">, Изјава мора бити потписана од стране овлашћеног лица подизвођача. </w:t>
      </w: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VII </w:t>
      </w:r>
      <w:r w:rsidRPr="00E064D0">
        <w:rPr>
          <w:rFonts w:ascii="Arial" w:hAnsi="Arial" w:cs="Arial"/>
          <w:b/>
          <w:bCs/>
          <w:i/>
        </w:rPr>
        <w:t xml:space="preserve">ОБРАЗАЦ ИЗЈАВЕ ПОНУЂАЧА  </w:t>
      </w:r>
    </w:p>
    <w:p w:rsidR="005D053B" w:rsidRPr="00E064D0" w:rsidRDefault="005D053B" w:rsidP="005D053B">
      <w:pPr>
        <w:jc w:val="center"/>
        <w:rPr>
          <w:rFonts w:ascii="Arial" w:hAnsi="Arial" w:cs="Arial"/>
          <w:b/>
          <w:bCs/>
          <w:i/>
        </w:rPr>
      </w:pPr>
      <w:r w:rsidRPr="00E064D0">
        <w:rPr>
          <w:rFonts w:ascii="Arial" w:hAnsi="Arial" w:cs="Arial"/>
          <w:b/>
          <w:bCs/>
          <w:i/>
        </w:rPr>
        <w:t xml:space="preserve">О ИСПУЊЕНОСТИ ОБАВЕЗНИХ УСЛОВА ЗА УЧЕШЋЕ У ПОСТУПКУ ЈАВНЕ НАБАВКЕ </w:t>
      </w:r>
      <w:proofErr w:type="gramStart"/>
      <w:r w:rsidRPr="00E064D0">
        <w:rPr>
          <w:rFonts w:ascii="Arial" w:hAnsi="Arial" w:cs="Arial"/>
          <w:b/>
          <w:bCs/>
          <w:i/>
        </w:rPr>
        <w:t>-  ЧЛ</w:t>
      </w:r>
      <w:proofErr w:type="gramEnd"/>
      <w:r w:rsidRPr="00E064D0">
        <w:rPr>
          <w:rFonts w:ascii="Arial" w:hAnsi="Arial" w:cs="Arial"/>
          <w:b/>
          <w:bCs/>
          <w:i/>
        </w:rPr>
        <w:t xml:space="preserve">. 75. </w:t>
      </w:r>
      <w:r>
        <w:rPr>
          <w:rFonts w:ascii="Arial" w:hAnsi="Arial" w:cs="Arial"/>
          <w:b/>
          <w:bCs/>
          <w:i/>
        </w:rPr>
        <w:t>ЗЈН</w:t>
      </w:r>
    </w:p>
    <w:p w:rsidR="005D053B" w:rsidRDefault="005D053B" w:rsidP="005D05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053B" w:rsidRPr="00AC47EA" w:rsidRDefault="005D053B" w:rsidP="005D053B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</w:rPr>
        <w:t xml:space="preserve">Под пуном материјалном и кривичном одговорношћу, </w:t>
      </w:r>
      <w:r w:rsidRPr="00AC47EA">
        <w:rPr>
          <w:rFonts w:ascii="Arial" w:hAnsi="Arial" w:cs="Arial"/>
          <w:lang w:val="sr-Cyrl-CS"/>
        </w:rPr>
        <w:t xml:space="preserve">као заступник понуђача, </w:t>
      </w:r>
      <w:r w:rsidRPr="00AC47EA">
        <w:rPr>
          <w:rFonts w:ascii="Arial" w:hAnsi="Arial" w:cs="Arial"/>
        </w:rPr>
        <w:t>дајем следећу</w:t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:rsidR="005D053B" w:rsidRPr="00AC47EA" w:rsidRDefault="005D053B" w:rsidP="005D053B">
      <w:pPr>
        <w:jc w:val="both"/>
        <w:rPr>
          <w:rFonts w:ascii="Arial" w:hAnsi="Arial" w:cs="Arial"/>
        </w:rPr>
      </w:pPr>
    </w:p>
    <w:p w:rsidR="005D053B" w:rsidRPr="00AC47EA" w:rsidRDefault="005D053B" w:rsidP="005D053B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:rsidR="005D053B" w:rsidRDefault="005D053B" w:rsidP="005D053B">
      <w:pPr>
        <w:jc w:val="both"/>
        <w:rPr>
          <w:rFonts w:ascii="Arial" w:hAnsi="Arial" w:cs="Arial"/>
          <w:lang w:val="sr-Cyrl-CS"/>
        </w:rPr>
      </w:pPr>
    </w:p>
    <w:p w:rsidR="005D053B" w:rsidRDefault="005D053B" w:rsidP="005D053B">
      <w:pPr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r w:rsidR="001A0E5E">
        <w:rPr>
          <w:rFonts w:ascii="Arial" w:hAnsi="Arial" w:cs="Arial"/>
          <w:lang/>
        </w:rPr>
        <w:t xml:space="preserve">отвореном </w:t>
      </w:r>
      <w:r>
        <w:rPr>
          <w:rFonts w:ascii="Arial" w:hAnsi="Arial" w:cs="Arial"/>
        </w:rPr>
        <w:t xml:space="preserve">поступку јавне набавке за набавку </w:t>
      </w:r>
      <w:r>
        <w:rPr>
          <w:rFonts w:ascii="Arial" w:hAnsi="Arial" w:cs="Arial"/>
          <w:bCs/>
          <w:color w:val="000000"/>
        </w:rPr>
        <w:t xml:space="preserve">специфичне опреме, делова по цртежу и комплетирање мокрог одшљакивача </w:t>
      </w:r>
      <w:r w:rsidRPr="00386EF5">
        <w:rPr>
          <w:rFonts w:ascii="Arial" w:hAnsi="Arial" w:cs="Arial"/>
          <w:color w:val="000000"/>
        </w:rPr>
        <w:t>бр</w:t>
      </w:r>
      <w:r w:rsidRPr="00386EF5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6EF5">
        <w:rPr>
          <w:rFonts w:ascii="Arial" w:hAnsi="Arial" w:cs="Arial"/>
          <w:color w:val="000000"/>
          <w:lang w:val="sr-Cyrl-CS"/>
        </w:rPr>
        <w:t>ЈН</w:t>
      </w:r>
      <w:r>
        <w:rPr>
          <w:rFonts w:ascii="Arial" w:hAnsi="Arial" w:cs="Arial"/>
          <w:color w:val="000000"/>
        </w:rPr>
        <w:t>В</w:t>
      </w:r>
      <w:r w:rsidRPr="00386EF5"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1.1.3/2020</w:t>
      </w:r>
      <w:r>
        <w:rPr>
          <w:rFonts w:ascii="Arial" w:hAnsi="Arial" w:cs="Arial"/>
          <w:color w:val="000000"/>
        </w:rPr>
        <w:t xml:space="preserve">, </w:t>
      </w:r>
      <w:r w:rsidRPr="006A0295">
        <w:rPr>
          <w:rFonts w:ascii="Arial" w:hAnsi="Arial" w:cs="Arial"/>
          <w:b/>
          <w:color w:val="000000"/>
        </w:rPr>
        <w:t>партија 2. Израда и склапање ланчаника за котао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испуњава све услове из чл. 75. ЗЈН,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5D053B" w:rsidRPr="001D78E6" w:rsidRDefault="005D053B" w:rsidP="005D053B">
      <w:pPr>
        <w:jc w:val="both"/>
        <w:rPr>
          <w:rFonts w:ascii="Arial" w:hAnsi="Arial" w:cs="Arial"/>
          <w:iCs/>
        </w:rPr>
      </w:pPr>
    </w:p>
    <w:p w:rsidR="005D053B" w:rsidRPr="006A0295" w:rsidRDefault="005D053B" w:rsidP="005D053B">
      <w:pPr>
        <w:pStyle w:val="ListParagraph"/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iCs/>
          <w:lang w:val="sr-Cyrl-CS"/>
        </w:rPr>
      </w:pPr>
      <w:r w:rsidRPr="006A0295">
        <w:rPr>
          <w:rFonts w:ascii="Arial" w:hAnsi="Arial" w:cs="Arial"/>
          <w:iCs/>
          <w:lang w:val="sr-Cyrl-CS"/>
        </w:rPr>
        <w:t>Понуђач је р</w:t>
      </w:r>
      <w:r w:rsidRPr="006A0295">
        <w:rPr>
          <w:rFonts w:ascii="Arial" w:hAnsi="Arial" w:cs="Arial"/>
          <w:iCs/>
        </w:rPr>
        <w:t xml:space="preserve">егистрован код надлежног органа, односно уписан у одговарајући регистар (чл. 75. </w:t>
      </w:r>
      <w:proofErr w:type="gramStart"/>
      <w:r w:rsidRPr="006A0295">
        <w:rPr>
          <w:rFonts w:ascii="Arial" w:hAnsi="Arial" w:cs="Arial"/>
          <w:iCs/>
        </w:rPr>
        <w:t>ст</w:t>
      </w:r>
      <w:proofErr w:type="gramEnd"/>
      <w:r w:rsidRPr="006A0295">
        <w:rPr>
          <w:rFonts w:ascii="Arial" w:hAnsi="Arial" w:cs="Arial"/>
          <w:iCs/>
        </w:rPr>
        <w:t xml:space="preserve">. 1. </w:t>
      </w:r>
      <w:proofErr w:type="gramStart"/>
      <w:r w:rsidRPr="006A0295">
        <w:rPr>
          <w:rFonts w:ascii="Arial" w:hAnsi="Arial" w:cs="Arial"/>
          <w:iCs/>
        </w:rPr>
        <w:t>тач</w:t>
      </w:r>
      <w:proofErr w:type="gramEnd"/>
      <w:r w:rsidRPr="006A0295">
        <w:rPr>
          <w:rFonts w:ascii="Arial" w:hAnsi="Arial" w:cs="Arial"/>
          <w:iCs/>
        </w:rPr>
        <w:t>. 1) ЗЈН);</w:t>
      </w:r>
    </w:p>
    <w:p w:rsidR="005D053B" w:rsidRPr="006A0295" w:rsidRDefault="005D053B" w:rsidP="005D053B">
      <w:pPr>
        <w:pStyle w:val="ListParagraph"/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bCs/>
          <w:iCs/>
          <w:lang w:val="sr-Cyrl-CS"/>
        </w:rPr>
      </w:pPr>
      <w:r w:rsidRPr="006A0295">
        <w:rPr>
          <w:rFonts w:ascii="Arial" w:hAnsi="Arial" w:cs="Arial"/>
          <w:iCs/>
          <w:lang w:val="sr-Cyrl-CS"/>
        </w:rPr>
        <w:t xml:space="preserve">Понуђач и његов </w:t>
      </w:r>
      <w:r w:rsidRPr="006A0295">
        <w:rPr>
          <w:rFonts w:ascii="Arial" w:hAnsi="Arial" w:cs="Arial"/>
          <w:iCs/>
        </w:rPr>
        <w:t xml:space="preserve">законски </w:t>
      </w:r>
      <w:r w:rsidRPr="006A0295">
        <w:rPr>
          <w:rFonts w:ascii="Arial" w:hAnsi="Arial" w:cs="Arial"/>
        </w:rPr>
        <w:t>заступник нис</w:t>
      </w:r>
      <w:r w:rsidRPr="006A0295">
        <w:rPr>
          <w:rFonts w:ascii="Arial" w:hAnsi="Arial" w:cs="Arial"/>
          <w:lang w:val="sr-Cyrl-CS"/>
        </w:rPr>
        <w:t>у</w:t>
      </w:r>
      <w:r w:rsidRPr="006A0295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</w:t>
      </w:r>
      <w:r w:rsidRPr="006A0295">
        <w:rPr>
          <w:rFonts w:ascii="Arial" w:hAnsi="Arial" w:cs="Arial"/>
          <w:lang w:val="sr-Cyrl-CS"/>
        </w:rPr>
        <w:t>к</w:t>
      </w:r>
      <w:r w:rsidRPr="006A0295">
        <w:rPr>
          <w:rFonts w:ascii="Arial" w:hAnsi="Arial" w:cs="Arial"/>
        </w:rPr>
        <w:t xml:space="preserve">ривично дело преваре </w:t>
      </w:r>
      <w:r w:rsidRPr="006A0295">
        <w:rPr>
          <w:rFonts w:ascii="Arial" w:hAnsi="Arial" w:cs="Arial"/>
          <w:iCs/>
        </w:rPr>
        <w:t xml:space="preserve">(чл. 75. </w:t>
      </w:r>
      <w:proofErr w:type="gramStart"/>
      <w:r w:rsidRPr="006A0295">
        <w:rPr>
          <w:rFonts w:ascii="Arial" w:hAnsi="Arial" w:cs="Arial"/>
          <w:iCs/>
        </w:rPr>
        <w:t>ст</w:t>
      </w:r>
      <w:proofErr w:type="gramEnd"/>
      <w:r w:rsidRPr="006A0295">
        <w:rPr>
          <w:rFonts w:ascii="Arial" w:hAnsi="Arial" w:cs="Arial"/>
          <w:iCs/>
        </w:rPr>
        <w:t xml:space="preserve">. 1. </w:t>
      </w:r>
      <w:proofErr w:type="gramStart"/>
      <w:r w:rsidRPr="006A0295">
        <w:rPr>
          <w:rFonts w:ascii="Arial" w:hAnsi="Arial" w:cs="Arial"/>
          <w:iCs/>
        </w:rPr>
        <w:t>тач</w:t>
      </w:r>
      <w:proofErr w:type="gramEnd"/>
      <w:r w:rsidRPr="006A0295">
        <w:rPr>
          <w:rFonts w:ascii="Arial" w:hAnsi="Arial" w:cs="Arial"/>
          <w:iCs/>
        </w:rPr>
        <w:t>. 2) ЗЈН)</w:t>
      </w:r>
      <w:r w:rsidRPr="006A0295">
        <w:rPr>
          <w:rFonts w:ascii="Arial" w:hAnsi="Arial" w:cs="Arial"/>
        </w:rPr>
        <w:t>;</w:t>
      </w:r>
    </w:p>
    <w:p w:rsidR="005D053B" w:rsidRPr="00B17AA8" w:rsidRDefault="005D053B" w:rsidP="005D053B">
      <w:pPr>
        <w:pStyle w:val="ListParagraph"/>
        <w:numPr>
          <w:ilvl w:val="0"/>
          <w:numId w:val="41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 w:rsidRPr="00B17AA8">
        <w:rPr>
          <w:rFonts w:ascii="Arial" w:hAnsi="Arial" w:cs="Arial"/>
          <w:bCs/>
          <w:iCs/>
          <w:lang w:val="sr-Cyrl-CS"/>
        </w:rPr>
        <w:t>Понуђач је и</w:t>
      </w:r>
      <w:r w:rsidRPr="00B17AA8">
        <w:rPr>
          <w:rFonts w:ascii="Arial" w:hAnsi="Arial" w:cs="Arial"/>
          <w:bCs/>
          <w:iCs/>
        </w:rPr>
        <w:t xml:space="preserve">змирио </w:t>
      </w:r>
      <w:r w:rsidRPr="00B17AA8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4) ЗЈН)</w:t>
      </w:r>
      <w:r w:rsidRPr="00B17AA8">
        <w:rPr>
          <w:rFonts w:ascii="Arial" w:hAnsi="Arial" w:cs="Arial"/>
          <w:i/>
        </w:rPr>
        <w:t>;</w:t>
      </w:r>
    </w:p>
    <w:p w:rsidR="005D053B" w:rsidRPr="00B17AA8" w:rsidRDefault="005D053B" w:rsidP="005D053B">
      <w:pPr>
        <w:pStyle w:val="ListParagraph"/>
        <w:jc w:val="both"/>
        <w:rPr>
          <w:rFonts w:ascii="Arial" w:hAnsi="Arial" w:cs="Arial"/>
          <w:iCs/>
        </w:rPr>
      </w:pPr>
    </w:p>
    <w:p w:rsidR="005D053B" w:rsidRPr="004526E5" w:rsidRDefault="005D053B" w:rsidP="005D053B">
      <w:pPr>
        <w:pStyle w:val="ListParagraph"/>
        <w:ind w:left="1710"/>
        <w:jc w:val="both"/>
        <w:rPr>
          <w:b/>
          <w:i/>
          <w:iCs/>
        </w:rPr>
      </w:pPr>
    </w:p>
    <w:p w:rsidR="005D053B" w:rsidRPr="004526E5" w:rsidRDefault="005D053B" w:rsidP="005D053B">
      <w:pPr>
        <w:jc w:val="both"/>
        <w:rPr>
          <w:rFonts w:ascii="Arial" w:hAnsi="Arial" w:cs="Arial"/>
          <w:i/>
          <w:lang w:val="sr-Cyrl-CS"/>
        </w:rPr>
      </w:pPr>
    </w:p>
    <w:p w:rsidR="005D053B" w:rsidRPr="004526E5" w:rsidRDefault="005D053B" w:rsidP="005D053B">
      <w:pPr>
        <w:rPr>
          <w:rFonts w:ascii="Arial" w:hAnsi="Arial" w:cs="Arial"/>
        </w:rPr>
      </w:pPr>
      <w:r w:rsidRPr="004526E5">
        <w:rPr>
          <w:rFonts w:ascii="Arial" w:hAnsi="Arial" w:cs="Arial"/>
        </w:rPr>
        <w:t>Место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>____________                                                                Понуђач: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r w:rsidRPr="004526E5">
        <w:rPr>
          <w:rFonts w:ascii="Arial" w:hAnsi="Arial" w:cs="Arial"/>
        </w:rPr>
        <w:t>Датум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_____________________                                                        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Pr="00447B01" w:rsidRDefault="005D053B" w:rsidP="005D053B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7B01">
        <w:rPr>
          <w:rFonts w:ascii="Arial" w:hAnsi="Arial" w:cs="Arial"/>
          <w:b/>
          <w:bCs/>
          <w:i/>
        </w:rPr>
        <w:t>Напомена:</w:t>
      </w:r>
      <w:r w:rsidRPr="00447B01">
        <w:rPr>
          <w:rFonts w:ascii="Arial" w:hAnsi="Arial" w:cs="Arial"/>
          <w:bCs/>
          <w:i/>
        </w:rPr>
        <w:t xml:space="preserve"> </w:t>
      </w:r>
      <w:r w:rsidRPr="00447B01">
        <w:rPr>
          <w:rFonts w:ascii="Arial" w:hAnsi="Arial" w:cs="Arial"/>
          <w:b/>
          <w:bCs/>
          <w:i/>
          <w:iCs/>
          <w:u w:val="single"/>
        </w:rPr>
        <w:t>Уколико понуду подноси група понуђача,</w:t>
      </w:r>
      <w:r w:rsidRPr="00447B01">
        <w:rPr>
          <w:rFonts w:ascii="Arial" w:hAnsi="Arial" w:cs="Arial"/>
          <w:bCs/>
          <w:i/>
          <w:iCs/>
        </w:rPr>
        <w:t xml:space="preserve"> Изјава мора бити потписана од стране овлашћеног лица сваког понуђача из групе понуђача</w:t>
      </w:r>
      <w:r w:rsidRPr="00447B01">
        <w:rPr>
          <w:rFonts w:ascii="Arial" w:hAnsi="Arial" w:cs="Arial"/>
          <w:bCs/>
          <w:iCs/>
        </w:rPr>
        <w:t xml:space="preserve">, на који начин сваки понуђач из групе понуђача изјављује да испуњава обавезне услове из члана 75. </w:t>
      </w:r>
      <w:proofErr w:type="gramStart"/>
      <w:r w:rsidRPr="00447B01">
        <w:rPr>
          <w:rFonts w:ascii="Arial" w:hAnsi="Arial" w:cs="Arial"/>
          <w:bCs/>
          <w:iCs/>
        </w:rPr>
        <w:t>став</w:t>
      </w:r>
      <w:proofErr w:type="gramEnd"/>
      <w:r w:rsidRPr="00447B01">
        <w:rPr>
          <w:rFonts w:ascii="Arial" w:hAnsi="Arial" w:cs="Arial"/>
          <w:bCs/>
          <w:iCs/>
        </w:rPr>
        <w:t xml:space="preserve"> 1. </w:t>
      </w:r>
      <w:proofErr w:type="gramStart"/>
      <w:r w:rsidRPr="00447B01">
        <w:rPr>
          <w:rFonts w:ascii="Arial" w:hAnsi="Arial" w:cs="Arial"/>
          <w:bCs/>
          <w:iCs/>
        </w:rPr>
        <w:t>тач</w:t>
      </w:r>
      <w:proofErr w:type="gramEnd"/>
      <w:r w:rsidRPr="00447B01">
        <w:rPr>
          <w:rFonts w:ascii="Arial" w:hAnsi="Arial" w:cs="Arial"/>
          <w:bCs/>
          <w:iCs/>
        </w:rPr>
        <w:t xml:space="preserve">. 1) </w:t>
      </w:r>
      <w:proofErr w:type="gramStart"/>
      <w:r w:rsidRPr="00447B01">
        <w:rPr>
          <w:rFonts w:ascii="Arial" w:hAnsi="Arial" w:cs="Arial"/>
          <w:bCs/>
          <w:iCs/>
        </w:rPr>
        <w:t>до</w:t>
      </w:r>
      <w:proofErr w:type="gramEnd"/>
      <w:r w:rsidRPr="00447B01">
        <w:rPr>
          <w:rFonts w:ascii="Arial" w:hAnsi="Arial" w:cs="Arial"/>
          <w:bCs/>
          <w:iCs/>
        </w:rPr>
        <w:t xml:space="preserve"> 4) ЗЈН, а да додатне услове испуњавају заједно</w:t>
      </w:r>
      <w:r w:rsidRPr="00447B01">
        <w:rPr>
          <w:rFonts w:ascii="Arial" w:hAnsi="Arial" w:cs="Arial"/>
          <w:bCs/>
          <w:i/>
          <w:iCs/>
        </w:rPr>
        <w:t xml:space="preserve">. </w:t>
      </w:r>
    </w:p>
    <w:p w:rsidR="005D053B" w:rsidRPr="00816605" w:rsidRDefault="005D053B" w:rsidP="005D053B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</w:t>
      </w:r>
    </w:p>
    <w:p w:rsidR="005D053B" w:rsidRDefault="005D053B" w:rsidP="005D053B">
      <w:pPr>
        <w:jc w:val="center"/>
        <w:rPr>
          <w:rFonts w:ascii="Arial" w:hAnsi="Arial" w:cs="Arial"/>
          <w:b/>
          <w:bCs/>
          <w:i/>
        </w:rPr>
      </w:pPr>
    </w:p>
    <w:p w:rsidR="005D053B" w:rsidRDefault="005D053B" w:rsidP="005D053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VIII </w:t>
      </w:r>
      <w:r w:rsidRPr="00E064D0">
        <w:rPr>
          <w:rFonts w:ascii="Arial" w:hAnsi="Arial" w:cs="Arial"/>
          <w:b/>
          <w:bCs/>
          <w:i/>
        </w:rPr>
        <w:t>ОБРАЗАЦ ИЗЈАВЕ ПО</w:t>
      </w:r>
      <w:r>
        <w:rPr>
          <w:rFonts w:ascii="Arial" w:hAnsi="Arial" w:cs="Arial"/>
          <w:b/>
          <w:bCs/>
          <w:i/>
        </w:rPr>
        <w:t>ДИЗВОЂАЧА</w:t>
      </w:r>
      <w:r w:rsidRPr="00E064D0">
        <w:rPr>
          <w:rFonts w:ascii="Arial" w:hAnsi="Arial" w:cs="Arial"/>
          <w:b/>
          <w:bCs/>
          <w:i/>
        </w:rPr>
        <w:t xml:space="preserve">  </w:t>
      </w:r>
    </w:p>
    <w:p w:rsidR="005D053B" w:rsidRPr="00E064D0" w:rsidRDefault="005D053B" w:rsidP="005D053B">
      <w:pPr>
        <w:jc w:val="center"/>
        <w:rPr>
          <w:rFonts w:ascii="Arial" w:hAnsi="Arial" w:cs="Arial"/>
          <w:b/>
          <w:bCs/>
          <w:i/>
        </w:rPr>
      </w:pPr>
      <w:r w:rsidRPr="00E064D0">
        <w:rPr>
          <w:rFonts w:ascii="Arial" w:hAnsi="Arial" w:cs="Arial"/>
          <w:b/>
          <w:bCs/>
          <w:i/>
        </w:rPr>
        <w:t xml:space="preserve">О ИСПУЊЕНОСТИ ОБАВЕЗНИХ УСЛОВА ЗА УЧЕШЋЕ У ПОСТУПКУ ЈАВНЕ НАБАВКЕ </w:t>
      </w:r>
      <w:proofErr w:type="gramStart"/>
      <w:r w:rsidRPr="00E064D0">
        <w:rPr>
          <w:rFonts w:ascii="Arial" w:hAnsi="Arial" w:cs="Arial"/>
          <w:b/>
          <w:bCs/>
          <w:i/>
        </w:rPr>
        <w:t>-  ЧЛ</w:t>
      </w:r>
      <w:proofErr w:type="gramEnd"/>
      <w:r w:rsidRPr="00E064D0">
        <w:rPr>
          <w:rFonts w:ascii="Arial" w:hAnsi="Arial" w:cs="Arial"/>
          <w:b/>
          <w:bCs/>
          <w:i/>
        </w:rPr>
        <w:t xml:space="preserve">. 75. </w:t>
      </w:r>
      <w:r>
        <w:rPr>
          <w:rFonts w:ascii="Arial" w:hAnsi="Arial" w:cs="Arial"/>
          <w:b/>
          <w:bCs/>
          <w:i/>
        </w:rPr>
        <w:t>ЗЈН</w:t>
      </w:r>
    </w:p>
    <w:p w:rsidR="005D053B" w:rsidRPr="00E064D0" w:rsidRDefault="005D053B" w:rsidP="005D053B">
      <w:pPr>
        <w:jc w:val="center"/>
        <w:rPr>
          <w:rFonts w:ascii="Arial" w:hAnsi="Arial" w:cs="Arial"/>
          <w:b/>
          <w:bCs/>
          <w:i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Pr="00AC47EA" w:rsidRDefault="005D053B" w:rsidP="005D053B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</w:rPr>
        <w:t xml:space="preserve">Под пуном материјалном и кривичном одговорношћу, </w:t>
      </w:r>
      <w:r w:rsidRPr="00AC47EA">
        <w:rPr>
          <w:rFonts w:ascii="Arial" w:hAnsi="Arial" w:cs="Arial"/>
          <w:lang w:val="sr-Cyrl-CS"/>
        </w:rPr>
        <w:t xml:space="preserve">као заступник </w:t>
      </w:r>
      <w:r>
        <w:rPr>
          <w:rFonts w:ascii="Arial" w:hAnsi="Arial" w:cs="Arial"/>
          <w:lang w:val="sr-Cyrl-CS"/>
        </w:rPr>
        <w:t>подизвођача</w:t>
      </w:r>
      <w:r w:rsidRPr="00AC47EA">
        <w:rPr>
          <w:rFonts w:ascii="Arial" w:hAnsi="Arial" w:cs="Arial"/>
          <w:lang w:val="sr-Cyrl-CS"/>
        </w:rPr>
        <w:t xml:space="preserve">, </w:t>
      </w:r>
      <w:r w:rsidRPr="00AC47EA">
        <w:rPr>
          <w:rFonts w:ascii="Arial" w:hAnsi="Arial" w:cs="Arial"/>
        </w:rPr>
        <w:t>дајем следећу</w:t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:rsidR="005D053B" w:rsidRPr="00AC47EA" w:rsidRDefault="005D053B" w:rsidP="005D053B">
      <w:pPr>
        <w:jc w:val="both"/>
        <w:rPr>
          <w:rFonts w:ascii="Arial" w:hAnsi="Arial" w:cs="Arial"/>
        </w:rPr>
      </w:pPr>
    </w:p>
    <w:p w:rsidR="005D053B" w:rsidRPr="00AC47EA" w:rsidRDefault="005D053B" w:rsidP="005D053B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:rsidR="005D053B" w:rsidRDefault="005D053B" w:rsidP="005D053B">
      <w:pPr>
        <w:jc w:val="both"/>
        <w:rPr>
          <w:rFonts w:ascii="Arial" w:hAnsi="Arial" w:cs="Arial"/>
          <w:lang w:val="sr-Cyrl-CS"/>
        </w:rPr>
      </w:pPr>
    </w:p>
    <w:p w:rsidR="005D053B" w:rsidRDefault="005D053B" w:rsidP="005D053B">
      <w:pPr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Подизвођач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r w:rsidR="001A0E5E">
        <w:rPr>
          <w:rFonts w:ascii="Arial" w:hAnsi="Arial" w:cs="Arial"/>
          <w:lang/>
        </w:rPr>
        <w:t xml:space="preserve">отвореном </w:t>
      </w:r>
      <w:r>
        <w:rPr>
          <w:rFonts w:ascii="Arial" w:hAnsi="Arial" w:cs="Arial"/>
        </w:rPr>
        <w:t xml:space="preserve">поступку јавне набавке за набавку </w:t>
      </w:r>
      <w:r>
        <w:rPr>
          <w:rFonts w:ascii="Arial" w:hAnsi="Arial" w:cs="Arial"/>
          <w:bCs/>
          <w:color w:val="000000"/>
        </w:rPr>
        <w:t xml:space="preserve">специфичне опреме, делова по цртежу и комплетирање мокрог одшљакивача </w:t>
      </w:r>
      <w:r w:rsidRPr="00386EF5">
        <w:rPr>
          <w:rFonts w:ascii="Arial" w:hAnsi="Arial" w:cs="Arial"/>
          <w:color w:val="000000"/>
        </w:rPr>
        <w:t>бр</w:t>
      </w:r>
      <w:r w:rsidRPr="00386EF5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6EF5">
        <w:rPr>
          <w:rFonts w:ascii="Arial" w:hAnsi="Arial" w:cs="Arial"/>
          <w:color w:val="000000"/>
          <w:lang w:val="sr-Cyrl-CS"/>
        </w:rPr>
        <w:t>ЈН</w:t>
      </w:r>
      <w:r>
        <w:rPr>
          <w:rFonts w:ascii="Arial" w:hAnsi="Arial" w:cs="Arial"/>
          <w:color w:val="000000"/>
          <w:lang w:val="sr-Cyrl-CS"/>
        </w:rPr>
        <w:t>М</w:t>
      </w:r>
      <w:r w:rsidRPr="00386EF5"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1.1.3/2020,</w:t>
      </w:r>
      <w:r w:rsidRPr="007D0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партија </w:t>
      </w:r>
      <w:r w:rsidRPr="001A0E5E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6A0295">
        <w:rPr>
          <w:rFonts w:ascii="Arial" w:hAnsi="Arial" w:cs="Arial"/>
          <w:b/>
          <w:color w:val="000000"/>
        </w:rPr>
        <w:t>Израда и склапање ланчаника за котао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испуњава све услове из чл. 75. ЗЈН,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5D053B" w:rsidRPr="00167060" w:rsidRDefault="005D053B" w:rsidP="005D053B">
      <w:pPr>
        <w:pStyle w:val="ListParagraph"/>
        <w:numPr>
          <w:ilvl w:val="0"/>
          <w:numId w:val="42"/>
        </w:numPr>
        <w:suppressAutoHyphens/>
        <w:spacing w:after="0" w:line="100" w:lineRule="atLeast"/>
        <w:jc w:val="both"/>
        <w:rPr>
          <w:rFonts w:ascii="Arial" w:hAnsi="Arial" w:cs="Arial"/>
          <w:iCs/>
          <w:lang w:val="sr-Cyrl-CS"/>
        </w:rPr>
      </w:pPr>
      <w:r w:rsidRPr="00167060">
        <w:rPr>
          <w:rFonts w:ascii="Arial" w:hAnsi="Arial" w:cs="Arial"/>
          <w:iCs/>
          <w:lang w:val="sr-Cyrl-CS"/>
        </w:rPr>
        <w:t>Подизвођач је р</w:t>
      </w:r>
      <w:r w:rsidRPr="00167060">
        <w:rPr>
          <w:rFonts w:ascii="Arial" w:hAnsi="Arial" w:cs="Arial"/>
          <w:iCs/>
        </w:rPr>
        <w:t xml:space="preserve">егистрован код надлежног органа, односно уписан у одговарајући регистар (чл. 75. </w:t>
      </w:r>
      <w:proofErr w:type="gramStart"/>
      <w:r w:rsidRPr="00167060">
        <w:rPr>
          <w:rFonts w:ascii="Arial" w:hAnsi="Arial" w:cs="Arial"/>
          <w:iCs/>
        </w:rPr>
        <w:t>ст</w:t>
      </w:r>
      <w:proofErr w:type="gramEnd"/>
      <w:r w:rsidRPr="00167060">
        <w:rPr>
          <w:rFonts w:ascii="Arial" w:hAnsi="Arial" w:cs="Arial"/>
          <w:iCs/>
        </w:rPr>
        <w:t xml:space="preserve">. 1. </w:t>
      </w:r>
      <w:proofErr w:type="gramStart"/>
      <w:r w:rsidRPr="00167060">
        <w:rPr>
          <w:rFonts w:ascii="Arial" w:hAnsi="Arial" w:cs="Arial"/>
          <w:iCs/>
        </w:rPr>
        <w:t>тач</w:t>
      </w:r>
      <w:proofErr w:type="gramEnd"/>
      <w:r w:rsidRPr="00167060">
        <w:rPr>
          <w:rFonts w:ascii="Arial" w:hAnsi="Arial" w:cs="Arial"/>
          <w:iCs/>
        </w:rPr>
        <w:t>. 1) ЗЈН);</w:t>
      </w:r>
    </w:p>
    <w:p w:rsidR="005D053B" w:rsidRPr="00167060" w:rsidRDefault="005D053B" w:rsidP="005D053B">
      <w:pPr>
        <w:pStyle w:val="ListParagraph"/>
        <w:numPr>
          <w:ilvl w:val="0"/>
          <w:numId w:val="42"/>
        </w:numPr>
        <w:suppressAutoHyphens/>
        <w:spacing w:after="0" w:line="100" w:lineRule="atLeast"/>
        <w:jc w:val="both"/>
        <w:rPr>
          <w:rFonts w:ascii="Arial" w:hAnsi="Arial" w:cs="Arial"/>
          <w:bCs/>
          <w:iCs/>
          <w:lang w:val="sr-Cyrl-CS"/>
        </w:rPr>
      </w:pPr>
      <w:r w:rsidRPr="00167060">
        <w:rPr>
          <w:rFonts w:ascii="Arial" w:hAnsi="Arial" w:cs="Arial"/>
          <w:iCs/>
          <w:lang w:val="sr-Cyrl-CS"/>
        </w:rPr>
        <w:t xml:space="preserve">Подизвођач и његов </w:t>
      </w:r>
      <w:r w:rsidRPr="00167060">
        <w:rPr>
          <w:rFonts w:ascii="Arial" w:hAnsi="Arial" w:cs="Arial"/>
          <w:iCs/>
        </w:rPr>
        <w:t xml:space="preserve">законски </w:t>
      </w:r>
      <w:r w:rsidRPr="00167060">
        <w:rPr>
          <w:rFonts w:ascii="Arial" w:hAnsi="Arial" w:cs="Arial"/>
        </w:rPr>
        <w:t>заступник нис</w:t>
      </w:r>
      <w:r w:rsidRPr="00167060">
        <w:rPr>
          <w:rFonts w:ascii="Arial" w:hAnsi="Arial" w:cs="Arial"/>
          <w:lang w:val="sr-Cyrl-CS"/>
        </w:rPr>
        <w:t>у</w:t>
      </w:r>
      <w:r w:rsidRPr="00167060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</w:t>
      </w:r>
      <w:r w:rsidRPr="00167060">
        <w:rPr>
          <w:rFonts w:ascii="Arial" w:hAnsi="Arial" w:cs="Arial"/>
          <w:lang w:val="sr-Cyrl-CS"/>
        </w:rPr>
        <w:t>к</w:t>
      </w:r>
      <w:r w:rsidRPr="00167060">
        <w:rPr>
          <w:rFonts w:ascii="Arial" w:hAnsi="Arial" w:cs="Arial"/>
        </w:rPr>
        <w:t xml:space="preserve">ривично дело преваре </w:t>
      </w:r>
      <w:r w:rsidRPr="00167060">
        <w:rPr>
          <w:rFonts w:ascii="Arial" w:hAnsi="Arial" w:cs="Arial"/>
          <w:iCs/>
        </w:rPr>
        <w:t xml:space="preserve">(чл. 75. </w:t>
      </w:r>
      <w:proofErr w:type="gramStart"/>
      <w:r w:rsidRPr="00167060">
        <w:rPr>
          <w:rFonts w:ascii="Arial" w:hAnsi="Arial" w:cs="Arial"/>
          <w:iCs/>
        </w:rPr>
        <w:t>ст</w:t>
      </w:r>
      <w:proofErr w:type="gramEnd"/>
      <w:r w:rsidRPr="00167060">
        <w:rPr>
          <w:rFonts w:ascii="Arial" w:hAnsi="Arial" w:cs="Arial"/>
          <w:iCs/>
        </w:rPr>
        <w:t xml:space="preserve">. 1. </w:t>
      </w:r>
      <w:proofErr w:type="gramStart"/>
      <w:r w:rsidRPr="00167060">
        <w:rPr>
          <w:rFonts w:ascii="Arial" w:hAnsi="Arial" w:cs="Arial"/>
          <w:iCs/>
        </w:rPr>
        <w:t>тач</w:t>
      </w:r>
      <w:proofErr w:type="gramEnd"/>
      <w:r w:rsidRPr="00167060">
        <w:rPr>
          <w:rFonts w:ascii="Arial" w:hAnsi="Arial" w:cs="Arial"/>
          <w:iCs/>
        </w:rPr>
        <w:t>. 2) ЗЈН)</w:t>
      </w:r>
      <w:r w:rsidRPr="00167060">
        <w:rPr>
          <w:rFonts w:ascii="Arial" w:hAnsi="Arial" w:cs="Arial"/>
        </w:rPr>
        <w:t>;</w:t>
      </w:r>
    </w:p>
    <w:p w:rsidR="005D053B" w:rsidRPr="00B17AA8" w:rsidRDefault="005D053B" w:rsidP="005D053B">
      <w:pPr>
        <w:pStyle w:val="ListParagraph"/>
        <w:numPr>
          <w:ilvl w:val="0"/>
          <w:numId w:val="42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B17AA8">
        <w:rPr>
          <w:rFonts w:ascii="Arial" w:hAnsi="Arial" w:cs="Arial"/>
          <w:bCs/>
          <w:iCs/>
          <w:lang w:val="sr-Cyrl-CS"/>
        </w:rPr>
        <w:t xml:space="preserve"> је и</w:t>
      </w:r>
      <w:r w:rsidRPr="00B17AA8">
        <w:rPr>
          <w:rFonts w:ascii="Arial" w:hAnsi="Arial" w:cs="Arial"/>
          <w:bCs/>
          <w:iCs/>
        </w:rPr>
        <w:t xml:space="preserve">змирио </w:t>
      </w:r>
      <w:r w:rsidRPr="00B17AA8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4) ЗЈН)</w:t>
      </w:r>
      <w:r w:rsidRPr="00B17AA8">
        <w:rPr>
          <w:rFonts w:ascii="Arial" w:hAnsi="Arial" w:cs="Arial"/>
          <w:i/>
        </w:rPr>
        <w:t>;</w:t>
      </w:r>
    </w:p>
    <w:p w:rsidR="005D053B" w:rsidRDefault="005D053B" w:rsidP="005D053B">
      <w:pPr>
        <w:pStyle w:val="ListParagraph"/>
        <w:ind w:left="1710"/>
        <w:jc w:val="both"/>
        <w:rPr>
          <w:b/>
          <w:i/>
          <w:iCs/>
        </w:rPr>
      </w:pPr>
    </w:p>
    <w:p w:rsidR="005D053B" w:rsidRPr="004526E5" w:rsidRDefault="005D053B" w:rsidP="005D053B">
      <w:pPr>
        <w:jc w:val="both"/>
        <w:rPr>
          <w:rFonts w:ascii="Arial" w:hAnsi="Arial" w:cs="Arial"/>
          <w:i/>
          <w:lang w:val="sr-Cyrl-CS"/>
        </w:rPr>
      </w:pPr>
    </w:p>
    <w:p w:rsidR="005D053B" w:rsidRPr="004526E5" w:rsidRDefault="005D053B" w:rsidP="005D053B">
      <w:pPr>
        <w:rPr>
          <w:rFonts w:ascii="Arial" w:hAnsi="Arial" w:cs="Arial"/>
        </w:rPr>
      </w:pPr>
      <w:r w:rsidRPr="004526E5">
        <w:rPr>
          <w:rFonts w:ascii="Arial" w:hAnsi="Arial" w:cs="Arial"/>
        </w:rPr>
        <w:t>Место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                  </w:t>
      </w:r>
      <w:r>
        <w:rPr>
          <w:rFonts w:ascii="Arial" w:hAnsi="Arial" w:cs="Arial"/>
        </w:rPr>
        <w:t xml:space="preserve">     Подизвођач</w:t>
      </w:r>
      <w:r w:rsidRPr="004526E5">
        <w:rPr>
          <w:rFonts w:ascii="Arial" w:hAnsi="Arial" w:cs="Arial"/>
        </w:rPr>
        <w:t>: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r w:rsidRPr="004526E5">
        <w:rPr>
          <w:rFonts w:ascii="Arial" w:hAnsi="Arial" w:cs="Arial"/>
        </w:rPr>
        <w:t>Датум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 xml:space="preserve">   </w:t>
      </w:r>
      <w:r w:rsidRPr="004526E5">
        <w:rPr>
          <w:rFonts w:ascii="Arial" w:hAnsi="Arial" w:cs="Arial"/>
        </w:rPr>
        <w:t xml:space="preserve">                     _____________________                                                        </w:t>
      </w:r>
    </w:p>
    <w:p w:rsidR="005D053B" w:rsidRPr="004526E5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Pr="00750DAC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Овај образац се подноси само уколико се понуда подноси са подизвођачем.</w:t>
      </w:r>
      <w:proofErr w:type="gramEnd"/>
    </w:p>
    <w:p w:rsidR="005D053B" w:rsidRPr="00C75169" w:rsidRDefault="005D053B" w:rsidP="005D053B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937A49">
        <w:rPr>
          <w:rFonts w:ascii="Arial" w:hAnsi="Arial" w:cs="Arial"/>
          <w:b/>
          <w:bCs/>
          <w:i/>
        </w:rPr>
        <w:t>Напомена:</w:t>
      </w:r>
      <w:r w:rsidRPr="00937A49">
        <w:rPr>
          <w:rFonts w:ascii="Arial" w:hAnsi="Arial" w:cs="Arial"/>
          <w:bCs/>
          <w:i/>
        </w:rPr>
        <w:t xml:space="preserve"> </w:t>
      </w:r>
      <w:r w:rsidRPr="00444BC8">
        <w:rPr>
          <w:rFonts w:ascii="Arial" w:hAnsi="Arial" w:cs="Arial"/>
          <w:b/>
          <w:bCs/>
          <w:i/>
          <w:iCs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</w:rPr>
        <w:t xml:space="preserve">, Изјава мора бити потписана од стране овлашћеног лица подизвођача. </w:t>
      </w: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5D053B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5D053B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1A0E5E" w:rsidRDefault="001A0E5E" w:rsidP="00EE23E7">
      <w:pPr>
        <w:jc w:val="both"/>
        <w:rPr>
          <w:rFonts w:ascii="Arial" w:hAnsi="Arial" w:cs="Arial"/>
          <w:b/>
          <w:bCs/>
          <w:lang/>
        </w:rPr>
      </w:pPr>
    </w:p>
    <w:p w:rsidR="001A0E5E" w:rsidRDefault="001A0E5E" w:rsidP="00EE23E7">
      <w:pPr>
        <w:jc w:val="both"/>
        <w:rPr>
          <w:rFonts w:ascii="Arial" w:hAnsi="Arial" w:cs="Arial"/>
          <w:b/>
          <w:bCs/>
          <w:lang/>
        </w:rPr>
      </w:pPr>
    </w:p>
    <w:p w:rsidR="001A0E5E" w:rsidRDefault="001A0E5E" w:rsidP="00EE23E7">
      <w:pPr>
        <w:jc w:val="both"/>
        <w:rPr>
          <w:rFonts w:ascii="Arial" w:hAnsi="Arial" w:cs="Arial"/>
          <w:b/>
          <w:bCs/>
          <w:lang/>
        </w:rPr>
      </w:pPr>
    </w:p>
    <w:p w:rsidR="001A0E5E" w:rsidRDefault="001A0E5E" w:rsidP="001A0E5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VII </w:t>
      </w:r>
      <w:r w:rsidRPr="00E064D0">
        <w:rPr>
          <w:rFonts w:ascii="Arial" w:hAnsi="Arial" w:cs="Arial"/>
          <w:b/>
          <w:bCs/>
          <w:i/>
        </w:rPr>
        <w:t xml:space="preserve">ОБРАЗАЦ ИЗЈАВЕ ПОНУЂАЧА  </w:t>
      </w:r>
    </w:p>
    <w:p w:rsidR="001A0E5E" w:rsidRPr="00E064D0" w:rsidRDefault="001A0E5E" w:rsidP="001A0E5E">
      <w:pPr>
        <w:jc w:val="center"/>
        <w:rPr>
          <w:rFonts w:ascii="Arial" w:hAnsi="Arial" w:cs="Arial"/>
          <w:b/>
          <w:bCs/>
          <w:i/>
        </w:rPr>
      </w:pPr>
      <w:r w:rsidRPr="00E064D0">
        <w:rPr>
          <w:rFonts w:ascii="Arial" w:hAnsi="Arial" w:cs="Arial"/>
          <w:b/>
          <w:bCs/>
          <w:i/>
        </w:rPr>
        <w:t xml:space="preserve">О ИСПУЊЕНОСТИ ОБАВЕЗНИХ УСЛОВА ЗА УЧЕШЋЕ У ПОСТУПКУ ЈАВНЕ НАБАВКЕ </w:t>
      </w:r>
      <w:proofErr w:type="gramStart"/>
      <w:r w:rsidRPr="00E064D0">
        <w:rPr>
          <w:rFonts w:ascii="Arial" w:hAnsi="Arial" w:cs="Arial"/>
          <w:b/>
          <w:bCs/>
          <w:i/>
        </w:rPr>
        <w:t>-  ЧЛ</w:t>
      </w:r>
      <w:proofErr w:type="gramEnd"/>
      <w:r w:rsidRPr="00E064D0">
        <w:rPr>
          <w:rFonts w:ascii="Arial" w:hAnsi="Arial" w:cs="Arial"/>
          <w:b/>
          <w:bCs/>
          <w:i/>
        </w:rPr>
        <w:t xml:space="preserve">. 75. </w:t>
      </w:r>
      <w:r>
        <w:rPr>
          <w:rFonts w:ascii="Arial" w:hAnsi="Arial" w:cs="Arial"/>
          <w:b/>
          <w:bCs/>
          <w:i/>
        </w:rPr>
        <w:t>ЗЈН</w:t>
      </w:r>
    </w:p>
    <w:p w:rsidR="001A0E5E" w:rsidRDefault="001A0E5E" w:rsidP="001A0E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A0E5E" w:rsidRPr="00AC47EA" w:rsidRDefault="001A0E5E" w:rsidP="001A0E5E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</w:rPr>
        <w:t xml:space="preserve">Под пуном материјалном и кривичном одговорношћу, </w:t>
      </w:r>
      <w:r w:rsidRPr="00AC47EA">
        <w:rPr>
          <w:rFonts w:ascii="Arial" w:hAnsi="Arial" w:cs="Arial"/>
          <w:lang w:val="sr-Cyrl-CS"/>
        </w:rPr>
        <w:t xml:space="preserve">као заступник понуђача, </w:t>
      </w:r>
      <w:r w:rsidRPr="00AC47EA">
        <w:rPr>
          <w:rFonts w:ascii="Arial" w:hAnsi="Arial" w:cs="Arial"/>
        </w:rPr>
        <w:t>дајем следећу</w:t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:rsidR="001A0E5E" w:rsidRPr="00AC47EA" w:rsidRDefault="001A0E5E" w:rsidP="001A0E5E">
      <w:pPr>
        <w:jc w:val="both"/>
        <w:rPr>
          <w:rFonts w:ascii="Arial" w:hAnsi="Arial" w:cs="Arial"/>
        </w:rPr>
      </w:pPr>
    </w:p>
    <w:p w:rsidR="001A0E5E" w:rsidRPr="00AC47EA" w:rsidRDefault="001A0E5E" w:rsidP="001A0E5E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:rsidR="001A0E5E" w:rsidRDefault="001A0E5E" w:rsidP="001A0E5E">
      <w:pPr>
        <w:jc w:val="both"/>
        <w:rPr>
          <w:rFonts w:ascii="Arial" w:hAnsi="Arial" w:cs="Arial"/>
          <w:lang w:val="sr-Cyrl-CS"/>
        </w:rPr>
      </w:pPr>
    </w:p>
    <w:p w:rsidR="001A0E5E" w:rsidRDefault="001A0E5E" w:rsidP="001A0E5E">
      <w:pPr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  <w:lang/>
        </w:rPr>
        <w:t xml:space="preserve">отвореном </w:t>
      </w:r>
      <w:r>
        <w:rPr>
          <w:rFonts w:ascii="Arial" w:hAnsi="Arial" w:cs="Arial"/>
        </w:rPr>
        <w:t xml:space="preserve">поступку јавне набавке за набавку </w:t>
      </w:r>
      <w:r>
        <w:rPr>
          <w:rFonts w:ascii="Arial" w:hAnsi="Arial" w:cs="Arial"/>
          <w:bCs/>
          <w:color w:val="000000"/>
        </w:rPr>
        <w:t xml:space="preserve">специфичне опреме, делова по цртежу и комплетирање мокрог одшљакивача </w:t>
      </w:r>
      <w:r w:rsidRPr="00386EF5">
        <w:rPr>
          <w:rFonts w:ascii="Arial" w:hAnsi="Arial" w:cs="Arial"/>
          <w:color w:val="000000"/>
        </w:rPr>
        <w:t>бр</w:t>
      </w:r>
      <w:r w:rsidRPr="00386EF5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6EF5">
        <w:rPr>
          <w:rFonts w:ascii="Arial" w:hAnsi="Arial" w:cs="Arial"/>
          <w:color w:val="000000"/>
          <w:lang w:val="sr-Cyrl-CS"/>
        </w:rPr>
        <w:t>ЈН</w:t>
      </w:r>
      <w:r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1.1.3/2020, партија </w:t>
      </w:r>
      <w:r w:rsidRPr="001A0E5E">
        <w:rPr>
          <w:rFonts w:ascii="Arial" w:hAnsi="Arial" w:cs="Arial"/>
          <w:b/>
          <w:color w:val="000000"/>
          <w:lang w:val="sr-Cyrl-CS"/>
        </w:rPr>
        <w:t>3.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E33792">
        <w:rPr>
          <w:rFonts w:ascii="Arial" w:hAnsi="Arial" w:cs="Arial"/>
          <w:b/>
          <w:color w:val="000000"/>
          <w:lang w:val="sr-Cyrl-CS"/>
        </w:rPr>
        <w:t>Израда зупчаника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испуњава све услове из чл. 75. ЗЈН,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1A0E5E" w:rsidRPr="001D78E6" w:rsidRDefault="001A0E5E" w:rsidP="001A0E5E">
      <w:pPr>
        <w:jc w:val="both"/>
        <w:rPr>
          <w:rFonts w:ascii="Arial" w:hAnsi="Arial" w:cs="Arial"/>
          <w:iCs/>
        </w:rPr>
      </w:pPr>
    </w:p>
    <w:p w:rsidR="001A0E5E" w:rsidRPr="00B17AA8" w:rsidRDefault="001A0E5E" w:rsidP="001A0E5E">
      <w:pPr>
        <w:pStyle w:val="ListParagraph"/>
        <w:numPr>
          <w:ilvl w:val="0"/>
          <w:numId w:val="4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Понуђач је р</w:t>
      </w:r>
      <w:r w:rsidRPr="00B17AA8">
        <w:rPr>
          <w:rFonts w:ascii="Arial" w:hAnsi="Arial" w:cs="Arial"/>
          <w:iCs/>
        </w:rPr>
        <w:t xml:space="preserve">егистрован код надлежног органа, односно уписан у одговарајући регистар 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1) ЗЈН);</w:t>
      </w:r>
    </w:p>
    <w:p w:rsidR="001A0E5E" w:rsidRPr="00B17AA8" w:rsidRDefault="001A0E5E" w:rsidP="001A0E5E">
      <w:pPr>
        <w:pStyle w:val="ListParagraph"/>
        <w:numPr>
          <w:ilvl w:val="0"/>
          <w:numId w:val="4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 xml:space="preserve">Понуђач и његов </w:t>
      </w:r>
      <w:r w:rsidRPr="00B17AA8">
        <w:rPr>
          <w:rFonts w:ascii="Arial" w:hAnsi="Arial" w:cs="Arial"/>
          <w:iCs/>
        </w:rPr>
        <w:t xml:space="preserve">законски </w:t>
      </w:r>
      <w:r w:rsidRPr="00B17AA8">
        <w:rPr>
          <w:rFonts w:ascii="Arial" w:hAnsi="Arial" w:cs="Arial"/>
        </w:rPr>
        <w:t>заступник нис</w:t>
      </w:r>
      <w:r w:rsidRPr="00B17AA8">
        <w:rPr>
          <w:rFonts w:ascii="Arial" w:hAnsi="Arial" w:cs="Arial"/>
          <w:lang w:val="sr-Cyrl-CS"/>
        </w:rPr>
        <w:t>у</w:t>
      </w:r>
      <w:r w:rsidRPr="00B17AA8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</w:t>
      </w:r>
      <w:r w:rsidRPr="00B17AA8">
        <w:rPr>
          <w:rFonts w:ascii="Arial" w:hAnsi="Arial" w:cs="Arial"/>
          <w:lang w:val="sr-Cyrl-CS"/>
        </w:rPr>
        <w:t>к</w:t>
      </w:r>
      <w:r w:rsidRPr="00B17AA8">
        <w:rPr>
          <w:rFonts w:ascii="Arial" w:hAnsi="Arial" w:cs="Arial"/>
        </w:rPr>
        <w:t xml:space="preserve">ривично дело преваре 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2) ЗЈН)</w:t>
      </w:r>
      <w:r w:rsidRPr="00B17AA8">
        <w:rPr>
          <w:rFonts w:ascii="Arial" w:hAnsi="Arial" w:cs="Arial"/>
        </w:rPr>
        <w:t>;</w:t>
      </w:r>
    </w:p>
    <w:p w:rsidR="001A0E5E" w:rsidRPr="00B17AA8" w:rsidRDefault="001A0E5E" w:rsidP="001A0E5E">
      <w:pPr>
        <w:pStyle w:val="ListParagraph"/>
        <w:numPr>
          <w:ilvl w:val="0"/>
          <w:numId w:val="4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 w:rsidRPr="00B17AA8">
        <w:rPr>
          <w:rFonts w:ascii="Arial" w:hAnsi="Arial" w:cs="Arial"/>
          <w:bCs/>
          <w:iCs/>
          <w:lang w:val="sr-Cyrl-CS"/>
        </w:rPr>
        <w:t>Понуђач је и</w:t>
      </w:r>
      <w:r w:rsidRPr="00B17AA8">
        <w:rPr>
          <w:rFonts w:ascii="Arial" w:hAnsi="Arial" w:cs="Arial"/>
          <w:bCs/>
          <w:iCs/>
        </w:rPr>
        <w:t xml:space="preserve">змирио </w:t>
      </w:r>
      <w:r w:rsidRPr="00B17AA8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4) ЗЈН)</w:t>
      </w:r>
      <w:r w:rsidRPr="00B17AA8">
        <w:rPr>
          <w:rFonts w:ascii="Arial" w:hAnsi="Arial" w:cs="Arial"/>
          <w:i/>
        </w:rPr>
        <w:t>;</w:t>
      </w:r>
    </w:p>
    <w:p w:rsidR="001A0E5E" w:rsidRPr="00B17AA8" w:rsidRDefault="001A0E5E" w:rsidP="001A0E5E">
      <w:pPr>
        <w:pStyle w:val="ListParagraph"/>
        <w:jc w:val="both"/>
        <w:rPr>
          <w:rFonts w:ascii="Arial" w:hAnsi="Arial" w:cs="Arial"/>
          <w:iCs/>
        </w:rPr>
      </w:pPr>
    </w:p>
    <w:p w:rsidR="001A0E5E" w:rsidRPr="004526E5" w:rsidRDefault="001A0E5E" w:rsidP="001A0E5E">
      <w:pPr>
        <w:pStyle w:val="ListParagraph"/>
        <w:ind w:left="1710"/>
        <w:jc w:val="both"/>
        <w:rPr>
          <w:b/>
          <w:i/>
          <w:iCs/>
        </w:rPr>
      </w:pPr>
    </w:p>
    <w:p w:rsidR="001A0E5E" w:rsidRPr="004526E5" w:rsidRDefault="001A0E5E" w:rsidP="001A0E5E">
      <w:pPr>
        <w:jc w:val="both"/>
        <w:rPr>
          <w:rFonts w:ascii="Arial" w:hAnsi="Arial" w:cs="Arial"/>
          <w:i/>
          <w:lang w:val="sr-Cyrl-CS"/>
        </w:rPr>
      </w:pPr>
    </w:p>
    <w:p w:rsidR="001A0E5E" w:rsidRPr="004526E5" w:rsidRDefault="001A0E5E" w:rsidP="001A0E5E">
      <w:pPr>
        <w:rPr>
          <w:rFonts w:ascii="Arial" w:hAnsi="Arial" w:cs="Arial"/>
        </w:rPr>
      </w:pPr>
      <w:r w:rsidRPr="004526E5">
        <w:rPr>
          <w:rFonts w:ascii="Arial" w:hAnsi="Arial" w:cs="Arial"/>
        </w:rPr>
        <w:t>Место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>____________                                                                Понуђач:</w:t>
      </w:r>
    </w:p>
    <w:p w:rsidR="001A0E5E" w:rsidRPr="004526E5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r w:rsidRPr="004526E5">
        <w:rPr>
          <w:rFonts w:ascii="Arial" w:hAnsi="Arial" w:cs="Arial"/>
        </w:rPr>
        <w:t>Датум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_____________________                                                        </w:t>
      </w:r>
    </w:p>
    <w:p w:rsidR="001A0E5E" w:rsidRPr="004526E5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Pr="00447B01" w:rsidRDefault="001A0E5E" w:rsidP="001A0E5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7B01">
        <w:rPr>
          <w:rFonts w:ascii="Arial" w:hAnsi="Arial" w:cs="Arial"/>
          <w:b/>
          <w:bCs/>
          <w:i/>
        </w:rPr>
        <w:t>Напомена:</w:t>
      </w:r>
      <w:r w:rsidRPr="00447B01">
        <w:rPr>
          <w:rFonts w:ascii="Arial" w:hAnsi="Arial" w:cs="Arial"/>
          <w:bCs/>
          <w:i/>
        </w:rPr>
        <w:t xml:space="preserve"> </w:t>
      </w:r>
      <w:r w:rsidRPr="00447B01">
        <w:rPr>
          <w:rFonts w:ascii="Arial" w:hAnsi="Arial" w:cs="Arial"/>
          <w:b/>
          <w:bCs/>
          <w:i/>
          <w:iCs/>
          <w:u w:val="single"/>
        </w:rPr>
        <w:t>Уколико понуду подноси група понуђача,</w:t>
      </w:r>
      <w:r w:rsidRPr="00447B01">
        <w:rPr>
          <w:rFonts w:ascii="Arial" w:hAnsi="Arial" w:cs="Arial"/>
          <w:bCs/>
          <w:i/>
          <w:iCs/>
        </w:rPr>
        <w:t xml:space="preserve"> Изјава мора бити потписана од стране овлашћеног лица сваког понуђача из групе понуђача</w:t>
      </w:r>
      <w:r w:rsidRPr="00447B01">
        <w:rPr>
          <w:rFonts w:ascii="Arial" w:hAnsi="Arial" w:cs="Arial"/>
          <w:bCs/>
          <w:iCs/>
        </w:rPr>
        <w:t xml:space="preserve">, на који начин сваки понуђач из групе понуђача изјављује да испуњава обавезне услове из члана 75. </w:t>
      </w:r>
      <w:proofErr w:type="gramStart"/>
      <w:r w:rsidRPr="00447B01">
        <w:rPr>
          <w:rFonts w:ascii="Arial" w:hAnsi="Arial" w:cs="Arial"/>
          <w:bCs/>
          <w:iCs/>
        </w:rPr>
        <w:t>став</w:t>
      </w:r>
      <w:proofErr w:type="gramEnd"/>
      <w:r w:rsidRPr="00447B01">
        <w:rPr>
          <w:rFonts w:ascii="Arial" w:hAnsi="Arial" w:cs="Arial"/>
          <w:bCs/>
          <w:iCs/>
        </w:rPr>
        <w:t xml:space="preserve"> 1. </w:t>
      </w:r>
      <w:proofErr w:type="gramStart"/>
      <w:r w:rsidRPr="00447B01">
        <w:rPr>
          <w:rFonts w:ascii="Arial" w:hAnsi="Arial" w:cs="Arial"/>
          <w:bCs/>
          <w:iCs/>
        </w:rPr>
        <w:t>тач</w:t>
      </w:r>
      <w:proofErr w:type="gramEnd"/>
      <w:r w:rsidRPr="00447B01">
        <w:rPr>
          <w:rFonts w:ascii="Arial" w:hAnsi="Arial" w:cs="Arial"/>
          <w:bCs/>
          <w:iCs/>
        </w:rPr>
        <w:t xml:space="preserve">. 1) </w:t>
      </w:r>
      <w:proofErr w:type="gramStart"/>
      <w:r w:rsidRPr="00447B01">
        <w:rPr>
          <w:rFonts w:ascii="Arial" w:hAnsi="Arial" w:cs="Arial"/>
          <w:bCs/>
          <w:iCs/>
        </w:rPr>
        <w:t>до</w:t>
      </w:r>
      <w:proofErr w:type="gramEnd"/>
      <w:r w:rsidRPr="00447B01">
        <w:rPr>
          <w:rFonts w:ascii="Arial" w:hAnsi="Arial" w:cs="Arial"/>
          <w:bCs/>
          <w:iCs/>
        </w:rPr>
        <w:t xml:space="preserve"> 4) ЗЈН, а да додатне услове испуњавају заједно</w:t>
      </w:r>
      <w:r w:rsidRPr="00447B01">
        <w:rPr>
          <w:rFonts w:ascii="Arial" w:hAnsi="Arial" w:cs="Arial"/>
          <w:bCs/>
          <w:i/>
          <w:iCs/>
        </w:rPr>
        <w:t xml:space="preserve">. </w:t>
      </w:r>
    </w:p>
    <w:p w:rsidR="001A0E5E" w:rsidRPr="00816605" w:rsidRDefault="001A0E5E" w:rsidP="001A0E5E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1A0E5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</w:t>
      </w:r>
    </w:p>
    <w:p w:rsidR="001A0E5E" w:rsidRDefault="001A0E5E" w:rsidP="001A0E5E">
      <w:pPr>
        <w:jc w:val="center"/>
        <w:rPr>
          <w:rFonts w:ascii="Arial" w:hAnsi="Arial" w:cs="Arial"/>
          <w:b/>
          <w:bCs/>
          <w:i/>
        </w:rPr>
      </w:pPr>
    </w:p>
    <w:p w:rsidR="001A0E5E" w:rsidRDefault="001A0E5E" w:rsidP="001A0E5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VIII </w:t>
      </w:r>
      <w:r w:rsidRPr="00E064D0">
        <w:rPr>
          <w:rFonts w:ascii="Arial" w:hAnsi="Arial" w:cs="Arial"/>
          <w:b/>
          <w:bCs/>
          <w:i/>
        </w:rPr>
        <w:t>ОБРАЗАЦ ИЗЈАВЕ ПО</w:t>
      </w:r>
      <w:r>
        <w:rPr>
          <w:rFonts w:ascii="Arial" w:hAnsi="Arial" w:cs="Arial"/>
          <w:b/>
          <w:bCs/>
          <w:i/>
        </w:rPr>
        <w:t>ДИЗВОЂАЧА</w:t>
      </w:r>
      <w:r w:rsidRPr="00E064D0">
        <w:rPr>
          <w:rFonts w:ascii="Arial" w:hAnsi="Arial" w:cs="Arial"/>
          <w:b/>
          <w:bCs/>
          <w:i/>
        </w:rPr>
        <w:t xml:space="preserve">  </w:t>
      </w:r>
    </w:p>
    <w:p w:rsidR="001A0E5E" w:rsidRPr="00E064D0" w:rsidRDefault="001A0E5E" w:rsidP="001A0E5E">
      <w:pPr>
        <w:jc w:val="center"/>
        <w:rPr>
          <w:rFonts w:ascii="Arial" w:hAnsi="Arial" w:cs="Arial"/>
          <w:b/>
          <w:bCs/>
          <w:i/>
        </w:rPr>
      </w:pPr>
      <w:r w:rsidRPr="00E064D0">
        <w:rPr>
          <w:rFonts w:ascii="Arial" w:hAnsi="Arial" w:cs="Arial"/>
          <w:b/>
          <w:bCs/>
          <w:i/>
        </w:rPr>
        <w:t xml:space="preserve">О ИСПУЊЕНОСТИ ОБАВЕЗНИХ УСЛОВА ЗА УЧЕШЋЕ У ПОСТУПКУ ЈАВНЕ НАБАВКЕ </w:t>
      </w:r>
      <w:proofErr w:type="gramStart"/>
      <w:r w:rsidRPr="00E064D0">
        <w:rPr>
          <w:rFonts w:ascii="Arial" w:hAnsi="Arial" w:cs="Arial"/>
          <w:b/>
          <w:bCs/>
          <w:i/>
        </w:rPr>
        <w:t>-  ЧЛ</w:t>
      </w:r>
      <w:proofErr w:type="gramEnd"/>
      <w:r w:rsidRPr="00E064D0">
        <w:rPr>
          <w:rFonts w:ascii="Arial" w:hAnsi="Arial" w:cs="Arial"/>
          <w:b/>
          <w:bCs/>
          <w:i/>
        </w:rPr>
        <w:t xml:space="preserve">. 75. </w:t>
      </w:r>
      <w:r>
        <w:rPr>
          <w:rFonts w:ascii="Arial" w:hAnsi="Arial" w:cs="Arial"/>
          <w:b/>
          <w:bCs/>
          <w:i/>
        </w:rPr>
        <w:t>ЗЈН</w:t>
      </w:r>
    </w:p>
    <w:p w:rsidR="001A0E5E" w:rsidRPr="00E064D0" w:rsidRDefault="001A0E5E" w:rsidP="001A0E5E">
      <w:pPr>
        <w:jc w:val="center"/>
        <w:rPr>
          <w:rFonts w:ascii="Arial" w:hAnsi="Arial" w:cs="Arial"/>
          <w:b/>
          <w:bCs/>
          <w:i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Pr="00AC47EA" w:rsidRDefault="001A0E5E" w:rsidP="001A0E5E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</w:rPr>
        <w:t xml:space="preserve">Под пуном материјалном и кривичном одговорношћу, </w:t>
      </w:r>
      <w:r w:rsidRPr="00AC47EA">
        <w:rPr>
          <w:rFonts w:ascii="Arial" w:hAnsi="Arial" w:cs="Arial"/>
          <w:lang w:val="sr-Cyrl-CS"/>
        </w:rPr>
        <w:t xml:space="preserve">као заступник </w:t>
      </w:r>
      <w:r>
        <w:rPr>
          <w:rFonts w:ascii="Arial" w:hAnsi="Arial" w:cs="Arial"/>
          <w:lang w:val="sr-Cyrl-CS"/>
        </w:rPr>
        <w:t>подизвођача</w:t>
      </w:r>
      <w:r w:rsidRPr="00AC47EA">
        <w:rPr>
          <w:rFonts w:ascii="Arial" w:hAnsi="Arial" w:cs="Arial"/>
          <w:lang w:val="sr-Cyrl-CS"/>
        </w:rPr>
        <w:t xml:space="preserve">, </w:t>
      </w:r>
      <w:r w:rsidRPr="00AC47EA">
        <w:rPr>
          <w:rFonts w:ascii="Arial" w:hAnsi="Arial" w:cs="Arial"/>
        </w:rPr>
        <w:t>дајем следећу</w:t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:rsidR="001A0E5E" w:rsidRPr="00AC47EA" w:rsidRDefault="001A0E5E" w:rsidP="001A0E5E">
      <w:pPr>
        <w:jc w:val="both"/>
        <w:rPr>
          <w:rFonts w:ascii="Arial" w:hAnsi="Arial" w:cs="Arial"/>
        </w:rPr>
      </w:pPr>
    </w:p>
    <w:p w:rsidR="001A0E5E" w:rsidRPr="00AC47EA" w:rsidRDefault="001A0E5E" w:rsidP="001A0E5E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:rsidR="001A0E5E" w:rsidRDefault="001A0E5E" w:rsidP="001A0E5E">
      <w:pPr>
        <w:jc w:val="both"/>
        <w:rPr>
          <w:rFonts w:ascii="Arial" w:hAnsi="Arial" w:cs="Arial"/>
          <w:lang w:val="sr-Cyrl-CS"/>
        </w:rPr>
      </w:pPr>
    </w:p>
    <w:p w:rsidR="001A0E5E" w:rsidRDefault="001A0E5E" w:rsidP="001A0E5E">
      <w:pPr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Подизвођач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  <w:lang/>
        </w:rPr>
        <w:t xml:space="preserve">отвореном </w:t>
      </w:r>
      <w:r>
        <w:rPr>
          <w:rFonts w:ascii="Arial" w:hAnsi="Arial" w:cs="Arial"/>
        </w:rPr>
        <w:t xml:space="preserve">поступку јавне набавке за набавку </w:t>
      </w:r>
      <w:r>
        <w:rPr>
          <w:rFonts w:ascii="Arial" w:hAnsi="Arial" w:cs="Arial"/>
          <w:bCs/>
          <w:color w:val="000000"/>
        </w:rPr>
        <w:t xml:space="preserve">специфичне опреме, делова по цртежу и комплетирање мокрог одшљакивача </w:t>
      </w:r>
      <w:r w:rsidRPr="00386EF5">
        <w:rPr>
          <w:rFonts w:ascii="Arial" w:hAnsi="Arial" w:cs="Arial"/>
          <w:color w:val="000000"/>
        </w:rPr>
        <w:t>бр</w:t>
      </w:r>
      <w:r w:rsidRPr="00386EF5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86EF5">
        <w:rPr>
          <w:rFonts w:ascii="Arial" w:hAnsi="Arial" w:cs="Arial"/>
          <w:color w:val="000000"/>
          <w:lang w:val="sr-Cyrl-CS"/>
        </w:rPr>
        <w:t>ЈН</w:t>
      </w:r>
      <w:r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  <w:lang w:val="sr-Cyrl-CS"/>
        </w:rPr>
        <w:t>В</w:t>
      </w:r>
      <w:r w:rsidRPr="00386E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1.1.3/2020,</w:t>
      </w:r>
      <w:r w:rsidRPr="00660E42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партија </w:t>
      </w:r>
      <w:r w:rsidRPr="001A0E5E">
        <w:rPr>
          <w:rFonts w:ascii="Arial" w:hAnsi="Arial" w:cs="Arial"/>
          <w:b/>
          <w:color w:val="000000"/>
          <w:lang w:val="sr-Cyrl-CS"/>
        </w:rPr>
        <w:t>3.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E33792">
        <w:rPr>
          <w:rFonts w:ascii="Arial" w:hAnsi="Arial" w:cs="Arial"/>
          <w:b/>
          <w:color w:val="000000"/>
          <w:lang w:val="sr-Cyrl-CS"/>
        </w:rPr>
        <w:t>Израда зупчаника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испуњава све услове из чл. 75. ЗЈН,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1A0E5E" w:rsidRPr="00B17AA8" w:rsidRDefault="001A0E5E" w:rsidP="001A0E5E">
      <w:pPr>
        <w:pStyle w:val="ListParagraph"/>
        <w:numPr>
          <w:ilvl w:val="0"/>
          <w:numId w:val="4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 xml:space="preserve">дизвођач </w:t>
      </w:r>
      <w:r w:rsidRPr="00B17AA8">
        <w:rPr>
          <w:rFonts w:ascii="Arial" w:hAnsi="Arial" w:cs="Arial"/>
          <w:iCs/>
          <w:lang w:val="sr-Cyrl-CS"/>
        </w:rPr>
        <w:t>је р</w:t>
      </w:r>
      <w:r w:rsidRPr="00B17AA8">
        <w:rPr>
          <w:rFonts w:ascii="Arial" w:hAnsi="Arial" w:cs="Arial"/>
          <w:iCs/>
        </w:rPr>
        <w:t xml:space="preserve">егистрован код надлежног органа, односно уписан у одговарајући регистар 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1) ЗЈН);</w:t>
      </w:r>
    </w:p>
    <w:p w:rsidR="001A0E5E" w:rsidRPr="00B17AA8" w:rsidRDefault="001A0E5E" w:rsidP="001A0E5E">
      <w:pPr>
        <w:pStyle w:val="ListParagraph"/>
        <w:numPr>
          <w:ilvl w:val="0"/>
          <w:numId w:val="4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B17AA8">
        <w:rPr>
          <w:rFonts w:ascii="Arial" w:hAnsi="Arial" w:cs="Arial"/>
          <w:iCs/>
          <w:lang w:val="sr-Cyrl-CS"/>
        </w:rPr>
        <w:t xml:space="preserve"> и његов </w:t>
      </w:r>
      <w:r w:rsidRPr="00B17AA8">
        <w:rPr>
          <w:rFonts w:ascii="Arial" w:hAnsi="Arial" w:cs="Arial"/>
          <w:iCs/>
        </w:rPr>
        <w:t xml:space="preserve">законски </w:t>
      </w:r>
      <w:r w:rsidRPr="00B17AA8">
        <w:rPr>
          <w:rFonts w:ascii="Arial" w:hAnsi="Arial" w:cs="Arial"/>
        </w:rPr>
        <w:t>заступник нис</w:t>
      </w:r>
      <w:r w:rsidRPr="00B17AA8">
        <w:rPr>
          <w:rFonts w:ascii="Arial" w:hAnsi="Arial" w:cs="Arial"/>
          <w:lang w:val="sr-Cyrl-CS"/>
        </w:rPr>
        <w:t>у</w:t>
      </w:r>
      <w:r w:rsidRPr="00B17AA8"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</w:t>
      </w:r>
      <w:r w:rsidRPr="00B17AA8">
        <w:rPr>
          <w:rFonts w:ascii="Arial" w:hAnsi="Arial" w:cs="Arial"/>
          <w:lang w:val="sr-Cyrl-CS"/>
        </w:rPr>
        <w:t>к</w:t>
      </w:r>
      <w:r w:rsidRPr="00B17AA8">
        <w:rPr>
          <w:rFonts w:ascii="Arial" w:hAnsi="Arial" w:cs="Arial"/>
        </w:rPr>
        <w:t xml:space="preserve">ривично дело преваре 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2) ЗЈН)</w:t>
      </w:r>
      <w:r w:rsidRPr="00B17AA8">
        <w:rPr>
          <w:rFonts w:ascii="Arial" w:hAnsi="Arial" w:cs="Arial"/>
        </w:rPr>
        <w:t>;</w:t>
      </w:r>
    </w:p>
    <w:p w:rsidR="001A0E5E" w:rsidRPr="00B17AA8" w:rsidRDefault="001A0E5E" w:rsidP="001A0E5E">
      <w:pPr>
        <w:pStyle w:val="ListParagraph"/>
        <w:numPr>
          <w:ilvl w:val="0"/>
          <w:numId w:val="4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 w:rsidRPr="00B17AA8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B17AA8">
        <w:rPr>
          <w:rFonts w:ascii="Arial" w:hAnsi="Arial" w:cs="Arial"/>
          <w:bCs/>
          <w:iCs/>
          <w:lang w:val="sr-Cyrl-CS"/>
        </w:rPr>
        <w:t xml:space="preserve"> је и</w:t>
      </w:r>
      <w:r w:rsidRPr="00B17AA8">
        <w:rPr>
          <w:rFonts w:ascii="Arial" w:hAnsi="Arial" w:cs="Arial"/>
          <w:bCs/>
          <w:iCs/>
        </w:rPr>
        <w:t xml:space="preserve">змирио </w:t>
      </w:r>
      <w:r w:rsidRPr="00B17AA8"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 w:rsidRPr="00B17AA8">
        <w:rPr>
          <w:rFonts w:ascii="Arial" w:hAnsi="Arial" w:cs="Arial"/>
          <w:iCs/>
        </w:rPr>
        <w:t xml:space="preserve">(чл. 75. </w:t>
      </w:r>
      <w:proofErr w:type="gramStart"/>
      <w:r w:rsidRPr="00B17AA8">
        <w:rPr>
          <w:rFonts w:ascii="Arial" w:hAnsi="Arial" w:cs="Arial"/>
          <w:iCs/>
        </w:rPr>
        <w:t>ст</w:t>
      </w:r>
      <w:proofErr w:type="gramEnd"/>
      <w:r w:rsidRPr="00B17AA8">
        <w:rPr>
          <w:rFonts w:ascii="Arial" w:hAnsi="Arial" w:cs="Arial"/>
          <w:iCs/>
        </w:rPr>
        <w:t xml:space="preserve">. 1. </w:t>
      </w:r>
      <w:proofErr w:type="gramStart"/>
      <w:r w:rsidRPr="00B17AA8">
        <w:rPr>
          <w:rFonts w:ascii="Arial" w:hAnsi="Arial" w:cs="Arial"/>
          <w:iCs/>
        </w:rPr>
        <w:t>тач</w:t>
      </w:r>
      <w:proofErr w:type="gramEnd"/>
      <w:r w:rsidRPr="00B17AA8">
        <w:rPr>
          <w:rFonts w:ascii="Arial" w:hAnsi="Arial" w:cs="Arial"/>
          <w:iCs/>
        </w:rPr>
        <w:t>. 4) ЗЈН)</w:t>
      </w:r>
      <w:r w:rsidRPr="00B17AA8">
        <w:rPr>
          <w:rFonts w:ascii="Arial" w:hAnsi="Arial" w:cs="Arial"/>
          <w:i/>
        </w:rPr>
        <w:t>;</w:t>
      </w:r>
    </w:p>
    <w:p w:rsidR="001A0E5E" w:rsidRDefault="001A0E5E" w:rsidP="001A0E5E">
      <w:pPr>
        <w:pStyle w:val="ListParagraph"/>
        <w:ind w:left="1710"/>
        <w:jc w:val="both"/>
        <w:rPr>
          <w:b/>
          <w:i/>
          <w:iCs/>
        </w:rPr>
      </w:pPr>
    </w:p>
    <w:p w:rsidR="001A0E5E" w:rsidRPr="004526E5" w:rsidRDefault="001A0E5E" w:rsidP="001A0E5E">
      <w:pPr>
        <w:jc w:val="both"/>
        <w:rPr>
          <w:rFonts w:ascii="Arial" w:hAnsi="Arial" w:cs="Arial"/>
          <w:i/>
          <w:lang w:val="sr-Cyrl-CS"/>
        </w:rPr>
      </w:pPr>
    </w:p>
    <w:p w:rsidR="001A0E5E" w:rsidRPr="004526E5" w:rsidRDefault="001A0E5E" w:rsidP="001A0E5E">
      <w:pPr>
        <w:rPr>
          <w:rFonts w:ascii="Arial" w:hAnsi="Arial" w:cs="Arial"/>
        </w:rPr>
      </w:pPr>
      <w:r w:rsidRPr="004526E5">
        <w:rPr>
          <w:rFonts w:ascii="Arial" w:hAnsi="Arial" w:cs="Arial"/>
        </w:rPr>
        <w:t>Место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                  </w:t>
      </w:r>
      <w:r>
        <w:rPr>
          <w:rFonts w:ascii="Arial" w:hAnsi="Arial" w:cs="Arial"/>
        </w:rPr>
        <w:t>Подизвођач</w:t>
      </w:r>
      <w:r w:rsidRPr="004526E5">
        <w:rPr>
          <w:rFonts w:ascii="Arial" w:hAnsi="Arial" w:cs="Arial"/>
        </w:rPr>
        <w:t>:</w:t>
      </w:r>
    </w:p>
    <w:p w:rsidR="001A0E5E" w:rsidRPr="004526E5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r w:rsidRPr="004526E5">
        <w:rPr>
          <w:rFonts w:ascii="Arial" w:hAnsi="Arial" w:cs="Arial"/>
        </w:rPr>
        <w:t>Датум</w:t>
      </w:r>
      <w:proofErr w:type="gramStart"/>
      <w:r w:rsidRPr="004526E5">
        <w:rPr>
          <w:rFonts w:ascii="Arial" w:hAnsi="Arial" w:cs="Arial"/>
        </w:rPr>
        <w:t>:_</w:t>
      </w:r>
      <w:proofErr w:type="gramEnd"/>
      <w:r w:rsidRPr="004526E5">
        <w:rPr>
          <w:rFonts w:ascii="Arial" w:hAnsi="Arial" w:cs="Arial"/>
        </w:rPr>
        <w:t xml:space="preserve">____________                                              _____________________                                                        </w:t>
      </w:r>
    </w:p>
    <w:p w:rsidR="001A0E5E" w:rsidRPr="004526E5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Pr="00750DAC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Овај образац се подноси само уколико се понуда подноси са подизвођачем.</w:t>
      </w:r>
      <w:proofErr w:type="gramEnd"/>
    </w:p>
    <w:p w:rsidR="001A0E5E" w:rsidRPr="00C75169" w:rsidRDefault="001A0E5E" w:rsidP="001A0E5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937A49">
        <w:rPr>
          <w:rFonts w:ascii="Arial" w:hAnsi="Arial" w:cs="Arial"/>
          <w:b/>
          <w:bCs/>
          <w:i/>
        </w:rPr>
        <w:t>Напомена:</w:t>
      </w:r>
      <w:r w:rsidRPr="00937A49">
        <w:rPr>
          <w:rFonts w:ascii="Arial" w:hAnsi="Arial" w:cs="Arial"/>
          <w:bCs/>
          <w:i/>
        </w:rPr>
        <w:t xml:space="preserve"> </w:t>
      </w:r>
      <w:r w:rsidRPr="00444BC8">
        <w:rPr>
          <w:rFonts w:ascii="Arial" w:hAnsi="Arial" w:cs="Arial"/>
          <w:b/>
          <w:bCs/>
          <w:i/>
          <w:iCs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</w:rPr>
        <w:t xml:space="preserve">, Изјава мора бити потписана од стране овлашћеног лица подизвођача. </w:t>
      </w: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Pr="004526E5" w:rsidRDefault="001A0E5E" w:rsidP="001A0E5E">
      <w:pPr>
        <w:pStyle w:val="ListParagraph1"/>
        <w:tabs>
          <w:tab w:val="left" w:pos="680"/>
        </w:tabs>
        <w:ind w:left="0"/>
        <w:jc w:val="both"/>
        <w:rPr>
          <w:rFonts w:ascii="Arial" w:hAnsi="Arial" w:cs="Arial"/>
          <w:b/>
          <w:bCs/>
          <w:i/>
          <w:iCs/>
        </w:rPr>
      </w:pPr>
    </w:p>
    <w:p w:rsidR="001A0E5E" w:rsidRDefault="001A0E5E" w:rsidP="00EE23E7">
      <w:pPr>
        <w:jc w:val="both"/>
        <w:rPr>
          <w:rFonts w:ascii="Arial" w:hAnsi="Arial" w:cs="Arial"/>
          <w:b/>
          <w:bCs/>
          <w:lang/>
        </w:rPr>
      </w:pPr>
    </w:p>
    <w:p w:rsidR="001A0E5E" w:rsidRDefault="001A0E5E" w:rsidP="00EE23E7">
      <w:pPr>
        <w:jc w:val="both"/>
        <w:rPr>
          <w:rFonts w:ascii="Arial" w:hAnsi="Arial" w:cs="Arial"/>
          <w:b/>
          <w:bCs/>
          <w:lang/>
        </w:rPr>
      </w:pPr>
    </w:p>
    <w:p w:rsidR="005D053B" w:rsidRPr="00EE23E7" w:rsidRDefault="005D053B" w:rsidP="00EE23E7">
      <w:pPr>
        <w:jc w:val="both"/>
        <w:rPr>
          <w:rFonts w:ascii="Arial" w:hAnsi="Arial" w:cs="Arial"/>
          <w:b/>
          <w:bCs/>
          <w:lang/>
        </w:rPr>
      </w:pPr>
    </w:p>
    <w:p w:rsidR="00475D90" w:rsidRPr="00EE23E7" w:rsidRDefault="00475D90" w:rsidP="001A0E5E">
      <w:pPr>
        <w:pStyle w:val="ListParagraph"/>
        <w:spacing w:after="120" w:line="240" w:lineRule="auto"/>
        <w:rPr>
          <w:rFonts w:ascii="Arial" w:eastAsia="Times New Roman" w:hAnsi="Arial" w:cs="Arial"/>
          <w:bCs/>
          <w:sz w:val="16"/>
          <w:szCs w:val="16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Pr="00225E3C" w:rsidRDefault="00225E3C" w:rsidP="00225E3C">
      <w:pPr>
        <w:pStyle w:val="BodyTextIndent3"/>
        <w:spacing w:after="0"/>
        <w:ind w:left="0"/>
        <w:jc w:val="right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Комисија за јавну набавку 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ЈН</w:t>
      </w:r>
      <w:r w:rsidR="001A0E5E">
        <w:rPr>
          <w:rFonts w:ascii="Arial" w:hAnsi="Arial" w:cs="Arial"/>
          <w:bCs/>
          <w:sz w:val="24"/>
          <w:szCs w:val="24"/>
          <w:lang w:val="sr-Cyrl-CS"/>
        </w:rPr>
        <w:t>В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В 1.</w:t>
      </w:r>
      <w:r w:rsidR="001A0E5E">
        <w:rPr>
          <w:rFonts w:ascii="Arial" w:hAnsi="Arial" w:cs="Arial"/>
          <w:bCs/>
          <w:sz w:val="24"/>
          <w:szCs w:val="24"/>
          <w:lang w:val="sr-Cyrl-CS"/>
        </w:rPr>
        <w:t>1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.</w:t>
      </w:r>
      <w:r w:rsidR="000A78C9">
        <w:rPr>
          <w:rFonts w:ascii="Arial" w:hAnsi="Arial" w:cs="Arial"/>
          <w:bCs/>
          <w:sz w:val="24"/>
          <w:szCs w:val="24"/>
          <w:lang w:val="sr-Cyrl-CS"/>
        </w:rPr>
        <w:t>3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/20</w:t>
      </w:r>
      <w:r w:rsidR="000A78C9">
        <w:rPr>
          <w:rFonts w:ascii="Arial" w:hAnsi="Arial" w:cs="Arial"/>
          <w:bCs/>
          <w:sz w:val="24"/>
          <w:szCs w:val="24"/>
          <w:lang w:val="sr-Cyrl-CS"/>
        </w:rPr>
        <w:t>20</w:t>
      </w:r>
    </w:p>
    <w:sectPr w:rsidR="00225E3C" w:rsidRPr="00225E3C" w:rsidSect="008012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CC" w:rsidRDefault="00971BCC" w:rsidP="00DC690C">
      <w:pPr>
        <w:spacing w:after="0" w:line="240" w:lineRule="auto"/>
      </w:pPr>
      <w:r>
        <w:separator/>
      </w:r>
    </w:p>
  </w:endnote>
  <w:endnote w:type="continuationSeparator" w:id="0">
    <w:p w:rsidR="00971BCC" w:rsidRDefault="00971BCC" w:rsidP="00DC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03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3888" w:rsidRDefault="0086420E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A388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B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A3888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A388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B7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888" w:rsidRDefault="003A3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CC" w:rsidRDefault="00971BCC" w:rsidP="00DC690C">
      <w:pPr>
        <w:spacing w:after="0" w:line="240" w:lineRule="auto"/>
      </w:pPr>
      <w:r>
        <w:separator/>
      </w:r>
    </w:p>
  </w:footnote>
  <w:footnote w:type="continuationSeparator" w:id="0">
    <w:p w:rsidR="00971BCC" w:rsidRDefault="00971BCC" w:rsidP="00DC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1C" w:rsidRDefault="003A3888" w:rsidP="00146A1C">
    <w:pPr>
      <w:pStyle w:val="Header"/>
      <w:jc w:val="right"/>
      <w:rPr>
        <w:rFonts w:ascii="Arial" w:hAnsi="Arial" w:cs="Arial"/>
        <w:i/>
        <w:lang/>
      </w:rPr>
    </w:pPr>
    <w:r>
      <w:rPr>
        <w:rFonts w:ascii="Arial" w:hAnsi="Arial" w:cs="Arial"/>
        <w:i/>
      </w:rPr>
      <w:t xml:space="preserve">                                                             Измене и допуне </w:t>
    </w:r>
  </w:p>
  <w:p w:rsidR="00146A1C" w:rsidRPr="00F503BE" w:rsidRDefault="00146A1C" w:rsidP="00146A1C">
    <w:pPr>
      <w:pStyle w:val="Header"/>
      <w:jc w:val="right"/>
      <w:rPr>
        <w:rFonts w:ascii="Arial" w:hAnsi="Arial" w:cs="Arial"/>
        <w:i/>
        <w:lang w:val="sr-Cyrl-CS"/>
      </w:rPr>
    </w:pPr>
    <w:r>
      <w:rPr>
        <w:rFonts w:ascii="Arial" w:hAnsi="Arial" w:cs="Arial"/>
        <w:i/>
        <w:lang/>
      </w:rPr>
      <w:t xml:space="preserve">конкурсне документације за </w:t>
    </w:r>
    <w:r w:rsidRPr="00A15397">
      <w:rPr>
        <w:rFonts w:ascii="Arial" w:hAnsi="Arial" w:cs="Arial"/>
        <w:i/>
      </w:rPr>
      <w:t>ЈН</w:t>
    </w:r>
    <w:r>
      <w:rPr>
        <w:rFonts w:ascii="Arial" w:hAnsi="Arial" w:cs="Arial"/>
        <w:i/>
      </w:rPr>
      <w:t>В</w:t>
    </w:r>
    <w:r w:rsidRPr="00A15397">
      <w:rPr>
        <w:rFonts w:ascii="Arial" w:hAnsi="Arial" w:cs="Arial"/>
        <w:i/>
      </w:rPr>
      <w:t xml:space="preserve">В </w:t>
    </w:r>
    <w:r>
      <w:rPr>
        <w:rFonts w:ascii="Arial" w:hAnsi="Arial" w:cs="Arial"/>
        <w:i/>
        <w:lang w:val="sr-Cyrl-CS"/>
      </w:rPr>
      <w:t>1.1.3/2020</w:t>
    </w:r>
  </w:p>
  <w:p w:rsidR="00146A1C" w:rsidRPr="00A15397" w:rsidRDefault="00146A1C" w:rsidP="00146A1C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С</w:t>
    </w:r>
    <w:r w:rsidRPr="00A15397">
      <w:rPr>
        <w:rFonts w:ascii="Arial" w:hAnsi="Arial" w:cs="Arial"/>
        <w:i/>
      </w:rPr>
      <w:t xml:space="preserve">пецифична опрема, делови по цртежу </w:t>
    </w:r>
  </w:p>
  <w:p w:rsidR="00146A1C" w:rsidRPr="00A15397" w:rsidRDefault="00146A1C" w:rsidP="00146A1C">
    <w:pPr>
      <w:pStyle w:val="Header"/>
      <w:jc w:val="right"/>
      <w:rPr>
        <w:rFonts w:ascii="Arial" w:hAnsi="Arial" w:cs="Arial"/>
        <w:i/>
      </w:rPr>
    </w:pPr>
    <w:proofErr w:type="gramStart"/>
    <w:r w:rsidRPr="00A15397">
      <w:rPr>
        <w:rFonts w:ascii="Arial" w:hAnsi="Arial" w:cs="Arial"/>
        <w:i/>
      </w:rPr>
      <w:t>и</w:t>
    </w:r>
    <w:proofErr w:type="gramEnd"/>
    <w:r w:rsidRPr="00A15397">
      <w:rPr>
        <w:rFonts w:ascii="Arial" w:hAnsi="Arial" w:cs="Arial"/>
        <w:i/>
      </w:rPr>
      <w:t xml:space="preserve"> комплетирање мокрог одшљакивача</w:t>
    </w:r>
  </w:p>
  <w:p w:rsidR="003A3888" w:rsidRPr="000C795D" w:rsidRDefault="003A3888" w:rsidP="00146A1C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DCE7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lvl w:ilvl="0">
      <w:start w:val="2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32874"/>
    <w:multiLevelType w:val="hybridMultilevel"/>
    <w:tmpl w:val="44C00490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4068"/>
    <w:multiLevelType w:val="hybridMultilevel"/>
    <w:tmpl w:val="096E00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C3645"/>
    <w:multiLevelType w:val="hybridMultilevel"/>
    <w:tmpl w:val="2976D922"/>
    <w:lvl w:ilvl="0" w:tplc="D8860E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234D"/>
    <w:multiLevelType w:val="hybridMultilevel"/>
    <w:tmpl w:val="740EDB12"/>
    <w:lvl w:ilvl="0" w:tplc="8AECEEA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16AAA"/>
    <w:multiLevelType w:val="hybridMultilevel"/>
    <w:tmpl w:val="70F4D032"/>
    <w:lvl w:ilvl="0" w:tplc="9022F592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A2AD4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FA555C"/>
    <w:multiLevelType w:val="multilevel"/>
    <w:tmpl w:val="DC7A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9683CC9"/>
    <w:multiLevelType w:val="hybridMultilevel"/>
    <w:tmpl w:val="76E4A5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28F3"/>
    <w:multiLevelType w:val="hybridMultilevel"/>
    <w:tmpl w:val="9FC0117A"/>
    <w:lvl w:ilvl="0" w:tplc="37448E9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05517"/>
    <w:multiLevelType w:val="hybridMultilevel"/>
    <w:tmpl w:val="718CA1C8"/>
    <w:lvl w:ilvl="0" w:tplc="FA5E9EE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E2AB8"/>
    <w:multiLevelType w:val="hybridMultilevel"/>
    <w:tmpl w:val="3716B2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F1C79"/>
    <w:multiLevelType w:val="hybridMultilevel"/>
    <w:tmpl w:val="13946C58"/>
    <w:lvl w:ilvl="0" w:tplc="5AC23B0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C357B2"/>
    <w:multiLevelType w:val="hybridMultilevel"/>
    <w:tmpl w:val="28E6773C"/>
    <w:lvl w:ilvl="0" w:tplc="4C0E3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967BC"/>
    <w:multiLevelType w:val="hybridMultilevel"/>
    <w:tmpl w:val="3F7A80A2"/>
    <w:lvl w:ilvl="0" w:tplc="31EEE2D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61658A"/>
    <w:multiLevelType w:val="hybridMultilevel"/>
    <w:tmpl w:val="F24CFBD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4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11547"/>
    <w:multiLevelType w:val="hybridMultilevel"/>
    <w:tmpl w:val="65A4B0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931F5"/>
    <w:multiLevelType w:val="hybridMultilevel"/>
    <w:tmpl w:val="82D0F48E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4C38565B"/>
    <w:multiLevelType w:val="hybridMultilevel"/>
    <w:tmpl w:val="8FA644A8"/>
    <w:lvl w:ilvl="0" w:tplc="93DA8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C01E1"/>
    <w:multiLevelType w:val="hybridMultilevel"/>
    <w:tmpl w:val="18748AF4"/>
    <w:lvl w:ilvl="0" w:tplc="225A3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369B0"/>
    <w:multiLevelType w:val="hybridMultilevel"/>
    <w:tmpl w:val="7C3C6B7E"/>
    <w:lvl w:ilvl="0" w:tplc="B762DDCC">
      <w:numFmt w:val="bullet"/>
      <w:lvlText w:val="-"/>
      <w:lvlJc w:val="left"/>
      <w:pPr>
        <w:ind w:left="1020" w:hanging="360"/>
      </w:pPr>
      <w:rPr>
        <w:rFonts w:ascii="Arial" w:eastAsia="Andale Sans U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556555BB"/>
    <w:multiLevelType w:val="hybridMultilevel"/>
    <w:tmpl w:val="B066A60E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64D54"/>
    <w:multiLevelType w:val="hybridMultilevel"/>
    <w:tmpl w:val="89286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A260E"/>
    <w:multiLevelType w:val="hybridMultilevel"/>
    <w:tmpl w:val="73D417A6"/>
    <w:lvl w:ilvl="0" w:tplc="B7C44F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D728E"/>
    <w:multiLevelType w:val="hybridMultilevel"/>
    <w:tmpl w:val="D1A89300"/>
    <w:lvl w:ilvl="0" w:tplc="8444877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28E2CAB"/>
    <w:multiLevelType w:val="hybridMultilevel"/>
    <w:tmpl w:val="BF722E2E"/>
    <w:lvl w:ilvl="0" w:tplc="6740841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3615407"/>
    <w:multiLevelType w:val="hybridMultilevel"/>
    <w:tmpl w:val="B288A4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B6ED3"/>
    <w:multiLevelType w:val="hybridMultilevel"/>
    <w:tmpl w:val="5E426108"/>
    <w:lvl w:ilvl="0" w:tplc="E5580C48">
      <w:start w:val="4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6B810884"/>
    <w:multiLevelType w:val="hybridMultilevel"/>
    <w:tmpl w:val="54607F48"/>
    <w:lvl w:ilvl="0" w:tplc="A66E7372">
      <w:start w:val="2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65" w:hanging="360"/>
      </w:pPr>
    </w:lvl>
    <w:lvl w:ilvl="2" w:tplc="241A001B" w:tentative="1">
      <w:start w:val="1"/>
      <w:numFmt w:val="lowerRoman"/>
      <w:lvlText w:val="%3."/>
      <w:lvlJc w:val="right"/>
      <w:pPr>
        <w:ind w:left="1785" w:hanging="180"/>
      </w:pPr>
    </w:lvl>
    <w:lvl w:ilvl="3" w:tplc="241A000F" w:tentative="1">
      <w:start w:val="1"/>
      <w:numFmt w:val="decimal"/>
      <w:lvlText w:val="%4."/>
      <w:lvlJc w:val="left"/>
      <w:pPr>
        <w:ind w:left="2505" w:hanging="360"/>
      </w:pPr>
    </w:lvl>
    <w:lvl w:ilvl="4" w:tplc="241A0019" w:tentative="1">
      <w:start w:val="1"/>
      <w:numFmt w:val="lowerLetter"/>
      <w:lvlText w:val="%5."/>
      <w:lvlJc w:val="left"/>
      <w:pPr>
        <w:ind w:left="3225" w:hanging="360"/>
      </w:pPr>
    </w:lvl>
    <w:lvl w:ilvl="5" w:tplc="241A001B" w:tentative="1">
      <w:start w:val="1"/>
      <w:numFmt w:val="lowerRoman"/>
      <w:lvlText w:val="%6."/>
      <w:lvlJc w:val="right"/>
      <w:pPr>
        <w:ind w:left="3945" w:hanging="180"/>
      </w:pPr>
    </w:lvl>
    <w:lvl w:ilvl="6" w:tplc="241A000F" w:tentative="1">
      <w:start w:val="1"/>
      <w:numFmt w:val="decimal"/>
      <w:lvlText w:val="%7."/>
      <w:lvlJc w:val="left"/>
      <w:pPr>
        <w:ind w:left="4665" w:hanging="360"/>
      </w:pPr>
    </w:lvl>
    <w:lvl w:ilvl="7" w:tplc="241A0019" w:tentative="1">
      <w:start w:val="1"/>
      <w:numFmt w:val="lowerLetter"/>
      <w:lvlText w:val="%8."/>
      <w:lvlJc w:val="left"/>
      <w:pPr>
        <w:ind w:left="5385" w:hanging="360"/>
      </w:pPr>
    </w:lvl>
    <w:lvl w:ilvl="8" w:tplc="2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8">
    <w:nsid w:val="6EC84F67"/>
    <w:multiLevelType w:val="hybridMultilevel"/>
    <w:tmpl w:val="B936BC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069F5"/>
    <w:multiLevelType w:val="hybridMultilevel"/>
    <w:tmpl w:val="718CA1C8"/>
    <w:lvl w:ilvl="0" w:tplc="FA5E9EE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A09D2"/>
    <w:multiLevelType w:val="hybridMultilevel"/>
    <w:tmpl w:val="18748AF4"/>
    <w:lvl w:ilvl="0" w:tplc="225A3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1D734A"/>
    <w:multiLevelType w:val="hybridMultilevel"/>
    <w:tmpl w:val="2EDC1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31"/>
  </w:num>
  <w:num w:numId="6">
    <w:abstractNumId w:val="34"/>
  </w:num>
  <w:num w:numId="7">
    <w:abstractNumId w:val="0"/>
  </w:num>
  <w:num w:numId="8">
    <w:abstractNumId w:val="37"/>
  </w:num>
  <w:num w:numId="9">
    <w:abstractNumId w:val="26"/>
  </w:num>
  <w:num w:numId="10">
    <w:abstractNumId w:val="30"/>
  </w:num>
  <w:num w:numId="11">
    <w:abstractNumId w:val="36"/>
  </w:num>
  <w:num w:numId="12">
    <w:abstractNumId w:val="38"/>
  </w:num>
  <w:num w:numId="13">
    <w:abstractNumId w:val="16"/>
  </w:num>
  <w:num w:numId="14">
    <w:abstractNumId w:val="19"/>
  </w:num>
  <w:num w:numId="15">
    <w:abstractNumId w:val="9"/>
  </w:num>
  <w:num w:numId="16">
    <w:abstractNumId w:val="5"/>
  </w:num>
  <w:num w:numId="17">
    <w:abstractNumId w:val="29"/>
  </w:num>
  <w:num w:numId="18">
    <w:abstractNumId w:val="33"/>
  </w:num>
  <w:num w:numId="19">
    <w:abstractNumId w:val="11"/>
  </w:num>
  <w:num w:numId="20">
    <w:abstractNumId w:val="17"/>
  </w:num>
  <w:num w:numId="21">
    <w:abstractNumId w:val="6"/>
  </w:num>
  <w:num w:numId="22">
    <w:abstractNumId w:val="35"/>
  </w:num>
  <w:num w:numId="23">
    <w:abstractNumId w:val="22"/>
  </w:num>
  <w:num w:numId="24">
    <w:abstractNumId w:val="10"/>
  </w:num>
  <w:num w:numId="25">
    <w:abstractNumId w:val="23"/>
  </w:num>
  <w:num w:numId="26">
    <w:abstractNumId w:val="2"/>
  </w:num>
  <w:num w:numId="27">
    <w:abstractNumId w:val="25"/>
  </w:num>
  <w:num w:numId="28">
    <w:abstractNumId w:val="8"/>
  </w:num>
  <w:num w:numId="29">
    <w:abstractNumId w:val="4"/>
  </w:num>
  <w:num w:numId="30">
    <w:abstractNumId w:val="12"/>
  </w:num>
  <w:num w:numId="31">
    <w:abstractNumId w:val="2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9"/>
  </w:num>
  <w:num w:numId="35">
    <w:abstractNumId w:val="32"/>
  </w:num>
  <w:num w:numId="36">
    <w:abstractNumId w:val="41"/>
  </w:num>
  <w:num w:numId="37">
    <w:abstractNumId w:val="13"/>
  </w:num>
  <w:num w:numId="38">
    <w:abstractNumId w:val="27"/>
  </w:num>
  <w:num w:numId="39">
    <w:abstractNumId w:val="24"/>
  </w:num>
  <w:num w:numId="40">
    <w:abstractNumId w:val="14"/>
  </w:num>
  <w:num w:numId="41">
    <w:abstractNumId w:val="21"/>
  </w:num>
  <w:num w:numId="42">
    <w:abstractNumId w:val="4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667C"/>
    <w:rsid w:val="00010197"/>
    <w:rsid w:val="00010683"/>
    <w:rsid w:val="00012FD8"/>
    <w:rsid w:val="00014ACC"/>
    <w:rsid w:val="000161B9"/>
    <w:rsid w:val="00016834"/>
    <w:rsid w:val="000209E0"/>
    <w:rsid w:val="00023ACA"/>
    <w:rsid w:val="00025912"/>
    <w:rsid w:val="000277B1"/>
    <w:rsid w:val="00032F32"/>
    <w:rsid w:val="0003484D"/>
    <w:rsid w:val="00035516"/>
    <w:rsid w:val="000469B0"/>
    <w:rsid w:val="000614FC"/>
    <w:rsid w:val="0006233D"/>
    <w:rsid w:val="00081A5E"/>
    <w:rsid w:val="00095029"/>
    <w:rsid w:val="000A78C9"/>
    <w:rsid w:val="000A7D08"/>
    <w:rsid w:val="000B529A"/>
    <w:rsid w:val="000C1E92"/>
    <w:rsid w:val="000C4641"/>
    <w:rsid w:val="000C4A2F"/>
    <w:rsid w:val="000C795D"/>
    <w:rsid w:val="000D7B7F"/>
    <w:rsid w:val="000E0EA6"/>
    <w:rsid w:val="00101D0E"/>
    <w:rsid w:val="0010336B"/>
    <w:rsid w:val="0011465E"/>
    <w:rsid w:val="00126781"/>
    <w:rsid w:val="001272B4"/>
    <w:rsid w:val="00136046"/>
    <w:rsid w:val="00142055"/>
    <w:rsid w:val="00142331"/>
    <w:rsid w:val="0014251A"/>
    <w:rsid w:val="00146A1C"/>
    <w:rsid w:val="00153595"/>
    <w:rsid w:val="001643DA"/>
    <w:rsid w:val="00171576"/>
    <w:rsid w:val="00186C36"/>
    <w:rsid w:val="001A0E5E"/>
    <w:rsid w:val="001B0110"/>
    <w:rsid w:val="001B2EEC"/>
    <w:rsid w:val="001B4337"/>
    <w:rsid w:val="001C0FA1"/>
    <w:rsid w:val="001C5762"/>
    <w:rsid w:val="001C7727"/>
    <w:rsid w:val="001D0A7B"/>
    <w:rsid w:val="001D1DAB"/>
    <w:rsid w:val="001D2EEF"/>
    <w:rsid w:val="001D474E"/>
    <w:rsid w:val="001D62C6"/>
    <w:rsid w:val="001E6097"/>
    <w:rsid w:val="001E71B6"/>
    <w:rsid w:val="001F6D23"/>
    <w:rsid w:val="00215324"/>
    <w:rsid w:val="00216CD2"/>
    <w:rsid w:val="00223E0B"/>
    <w:rsid w:val="00225E3C"/>
    <w:rsid w:val="00230F54"/>
    <w:rsid w:val="00235EE5"/>
    <w:rsid w:val="002370FA"/>
    <w:rsid w:val="002409BF"/>
    <w:rsid w:val="0024679D"/>
    <w:rsid w:val="00253382"/>
    <w:rsid w:val="002644A9"/>
    <w:rsid w:val="0027018C"/>
    <w:rsid w:val="00273073"/>
    <w:rsid w:val="00275477"/>
    <w:rsid w:val="0028718B"/>
    <w:rsid w:val="00290281"/>
    <w:rsid w:val="002902CB"/>
    <w:rsid w:val="002A33AE"/>
    <w:rsid w:val="002A70E8"/>
    <w:rsid w:val="002B16E3"/>
    <w:rsid w:val="002B6685"/>
    <w:rsid w:val="002C0952"/>
    <w:rsid w:val="002C3D75"/>
    <w:rsid w:val="002C6CC3"/>
    <w:rsid w:val="002F7DC3"/>
    <w:rsid w:val="00300B2F"/>
    <w:rsid w:val="00304A5C"/>
    <w:rsid w:val="00310107"/>
    <w:rsid w:val="00311866"/>
    <w:rsid w:val="00313918"/>
    <w:rsid w:val="00321E35"/>
    <w:rsid w:val="00326B35"/>
    <w:rsid w:val="003359F5"/>
    <w:rsid w:val="003402C8"/>
    <w:rsid w:val="003415EB"/>
    <w:rsid w:val="003515A2"/>
    <w:rsid w:val="003565B5"/>
    <w:rsid w:val="00367A31"/>
    <w:rsid w:val="00371073"/>
    <w:rsid w:val="003920B8"/>
    <w:rsid w:val="00394CF5"/>
    <w:rsid w:val="003A348D"/>
    <w:rsid w:val="003A37CE"/>
    <w:rsid w:val="003A3888"/>
    <w:rsid w:val="003A5763"/>
    <w:rsid w:val="003B55C4"/>
    <w:rsid w:val="003D2CBC"/>
    <w:rsid w:val="003F5652"/>
    <w:rsid w:val="00403691"/>
    <w:rsid w:val="0040675E"/>
    <w:rsid w:val="00406C68"/>
    <w:rsid w:val="0040739A"/>
    <w:rsid w:val="00413D3E"/>
    <w:rsid w:val="00416D06"/>
    <w:rsid w:val="004315A8"/>
    <w:rsid w:val="0043174D"/>
    <w:rsid w:val="00447E78"/>
    <w:rsid w:val="004506ED"/>
    <w:rsid w:val="004567C9"/>
    <w:rsid w:val="00461CC0"/>
    <w:rsid w:val="00475D90"/>
    <w:rsid w:val="00476997"/>
    <w:rsid w:val="00483C70"/>
    <w:rsid w:val="004972D8"/>
    <w:rsid w:val="004A0712"/>
    <w:rsid w:val="004A120B"/>
    <w:rsid w:val="004B1C22"/>
    <w:rsid w:val="004B24B1"/>
    <w:rsid w:val="004B7A95"/>
    <w:rsid w:val="004E54F4"/>
    <w:rsid w:val="004E6A6A"/>
    <w:rsid w:val="004F22B1"/>
    <w:rsid w:val="004F2881"/>
    <w:rsid w:val="004F6BE2"/>
    <w:rsid w:val="0050335B"/>
    <w:rsid w:val="00504F25"/>
    <w:rsid w:val="00507061"/>
    <w:rsid w:val="00530620"/>
    <w:rsid w:val="00531548"/>
    <w:rsid w:val="00536A73"/>
    <w:rsid w:val="00551DE9"/>
    <w:rsid w:val="00552A1B"/>
    <w:rsid w:val="00553BE7"/>
    <w:rsid w:val="00554CAE"/>
    <w:rsid w:val="00555B20"/>
    <w:rsid w:val="00560C44"/>
    <w:rsid w:val="005610DE"/>
    <w:rsid w:val="005648B5"/>
    <w:rsid w:val="00573333"/>
    <w:rsid w:val="0059083C"/>
    <w:rsid w:val="005930E7"/>
    <w:rsid w:val="00593CAC"/>
    <w:rsid w:val="005A3778"/>
    <w:rsid w:val="005A528D"/>
    <w:rsid w:val="005A5B16"/>
    <w:rsid w:val="005A7C2C"/>
    <w:rsid w:val="005C7555"/>
    <w:rsid w:val="005D053B"/>
    <w:rsid w:val="005E03AA"/>
    <w:rsid w:val="005E64E9"/>
    <w:rsid w:val="006007DD"/>
    <w:rsid w:val="00602942"/>
    <w:rsid w:val="00610AAC"/>
    <w:rsid w:val="00612212"/>
    <w:rsid w:val="006207CD"/>
    <w:rsid w:val="00627BDA"/>
    <w:rsid w:val="00643A24"/>
    <w:rsid w:val="00667A36"/>
    <w:rsid w:val="0067302F"/>
    <w:rsid w:val="006A36EC"/>
    <w:rsid w:val="006A3E20"/>
    <w:rsid w:val="006A41DC"/>
    <w:rsid w:val="006A62A3"/>
    <w:rsid w:val="006B1722"/>
    <w:rsid w:val="006B386A"/>
    <w:rsid w:val="006B7163"/>
    <w:rsid w:val="006D1427"/>
    <w:rsid w:val="006D473A"/>
    <w:rsid w:val="006E7A21"/>
    <w:rsid w:val="006F1BD1"/>
    <w:rsid w:val="006F484D"/>
    <w:rsid w:val="006F7022"/>
    <w:rsid w:val="007020F5"/>
    <w:rsid w:val="0070357D"/>
    <w:rsid w:val="00711BE8"/>
    <w:rsid w:val="007146C0"/>
    <w:rsid w:val="00720462"/>
    <w:rsid w:val="00724925"/>
    <w:rsid w:val="00727116"/>
    <w:rsid w:val="00730C87"/>
    <w:rsid w:val="007349AE"/>
    <w:rsid w:val="0073606C"/>
    <w:rsid w:val="00737ADB"/>
    <w:rsid w:val="00743A64"/>
    <w:rsid w:val="00744B34"/>
    <w:rsid w:val="007471F5"/>
    <w:rsid w:val="00747671"/>
    <w:rsid w:val="00752459"/>
    <w:rsid w:val="00757C69"/>
    <w:rsid w:val="00757CF8"/>
    <w:rsid w:val="007600A8"/>
    <w:rsid w:val="00766478"/>
    <w:rsid w:val="00767B88"/>
    <w:rsid w:val="007877FE"/>
    <w:rsid w:val="00793EBC"/>
    <w:rsid w:val="00797555"/>
    <w:rsid w:val="007A30EB"/>
    <w:rsid w:val="007A5925"/>
    <w:rsid w:val="007E595C"/>
    <w:rsid w:val="007E5A91"/>
    <w:rsid w:val="007F20E9"/>
    <w:rsid w:val="00801269"/>
    <w:rsid w:val="0081085D"/>
    <w:rsid w:val="00810A56"/>
    <w:rsid w:val="008149B5"/>
    <w:rsid w:val="00820371"/>
    <w:rsid w:val="00827D0D"/>
    <w:rsid w:val="008367A6"/>
    <w:rsid w:val="00843A4D"/>
    <w:rsid w:val="0084556E"/>
    <w:rsid w:val="008601F2"/>
    <w:rsid w:val="00860618"/>
    <w:rsid w:val="0086420E"/>
    <w:rsid w:val="00866595"/>
    <w:rsid w:val="00874A3E"/>
    <w:rsid w:val="0089795A"/>
    <w:rsid w:val="008A1CDB"/>
    <w:rsid w:val="008A4D54"/>
    <w:rsid w:val="008B4294"/>
    <w:rsid w:val="008B648E"/>
    <w:rsid w:val="008B68F9"/>
    <w:rsid w:val="008C4835"/>
    <w:rsid w:val="008C5369"/>
    <w:rsid w:val="008D2FA0"/>
    <w:rsid w:val="008D4811"/>
    <w:rsid w:val="008E518D"/>
    <w:rsid w:val="008F23A4"/>
    <w:rsid w:val="008F5066"/>
    <w:rsid w:val="009032F7"/>
    <w:rsid w:val="00905239"/>
    <w:rsid w:val="00911055"/>
    <w:rsid w:val="0091464B"/>
    <w:rsid w:val="00924756"/>
    <w:rsid w:val="0093124D"/>
    <w:rsid w:val="0093667C"/>
    <w:rsid w:val="00936A83"/>
    <w:rsid w:val="00941B78"/>
    <w:rsid w:val="009467AA"/>
    <w:rsid w:val="009534E4"/>
    <w:rsid w:val="0095481E"/>
    <w:rsid w:val="00962BDD"/>
    <w:rsid w:val="009649DD"/>
    <w:rsid w:val="00965C9F"/>
    <w:rsid w:val="00970492"/>
    <w:rsid w:val="00971BCC"/>
    <w:rsid w:val="00992D3A"/>
    <w:rsid w:val="00996434"/>
    <w:rsid w:val="0099791A"/>
    <w:rsid w:val="009A3697"/>
    <w:rsid w:val="009B3D79"/>
    <w:rsid w:val="009B40A0"/>
    <w:rsid w:val="009B65F6"/>
    <w:rsid w:val="009C1A9B"/>
    <w:rsid w:val="009C7434"/>
    <w:rsid w:val="009D67FC"/>
    <w:rsid w:val="009E76D8"/>
    <w:rsid w:val="009F564D"/>
    <w:rsid w:val="00A01654"/>
    <w:rsid w:val="00A121C4"/>
    <w:rsid w:val="00A15397"/>
    <w:rsid w:val="00A20021"/>
    <w:rsid w:val="00A21D8C"/>
    <w:rsid w:val="00A22DA2"/>
    <w:rsid w:val="00A25951"/>
    <w:rsid w:val="00A562E7"/>
    <w:rsid w:val="00A60B57"/>
    <w:rsid w:val="00A67C8E"/>
    <w:rsid w:val="00A73722"/>
    <w:rsid w:val="00A74B5B"/>
    <w:rsid w:val="00A83C47"/>
    <w:rsid w:val="00AA1EC8"/>
    <w:rsid w:val="00AA7F09"/>
    <w:rsid w:val="00AB17E7"/>
    <w:rsid w:val="00AD00F9"/>
    <w:rsid w:val="00AD0687"/>
    <w:rsid w:val="00AD0AD7"/>
    <w:rsid w:val="00AD406A"/>
    <w:rsid w:val="00AE2C51"/>
    <w:rsid w:val="00AE496C"/>
    <w:rsid w:val="00B00F54"/>
    <w:rsid w:val="00B063C0"/>
    <w:rsid w:val="00B16FE8"/>
    <w:rsid w:val="00B4024F"/>
    <w:rsid w:val="00B435D3"/>
    <w:rsid w:val="00B45BA7"/>
    <w:rsid w:val="00B5144B"/>
    <w:rsid w:val="00B5429A"/>
    <w:rsid w:val="00B55459"/>
    <w:rsid w:val="00B65CA1"/>
    <w:rsid w:val="00B715D7"/>
    <w:rsid w:val="00B8247C"/>
    <w:rsid w:val="00BA3898"/>
    <w:rsid w:val="00BA4ED9"/>
    <w:rsid w:val="00BA5419"/>
    <w:rsid w:val="00BB38E3"/>
    <w:rsid w:val="00BB6316"/>
    <w:rsid w:val="00BC08B6"/>
    <w:rsid w:val="00BC278D"/>
    <w:rsid w:val="00BD064D"/>
    <w:rsid w:val="00BE08C0"/>
    <w:rsid w:val="00BE1460"/>
    <w:rsid w:val="00BE1CA7"/>
    <w:rsid w:val="00BF2084"/>
    <w:rsid w:val="00BF287A"/>
    <w:rsid w:val="00BF3AF7"/>
    <w:rsid w:val="00C110E5"/>
    <w:rsid w:val="00C16404"/>
    <w:rsid w:val="00C22ABD"/>
    <w:rsid w:val="00C35C36"/>
    <w:rsid w:val="00C37739"/>
    <w:rsid w:val="00C37A40"/>
    <w:rsid w:val="00C47A9E"/>
    <w:rsid w:val="00C50D3E"/>
    <w:rsid w:val="00C55097"/>
    <w:rsid w:val="00C569D7"/>
    <w:rsid w:val="00C668AE"/>
    <w:rsid w:val="00C87E33"/>
    <w:rsid w:val="00C91E59"/>
    <w:rsid w:val="00C94106"/>
    <w:rsid w:val="00C9456D"/>
    <w:rsid w:val="00CA1282"/>
    <w:rsid w:val="00CA4277"/>
    <w:rsid w:val="00CA4424"/>
    <w:rsid w:val="00CA6445"/>
    <w:rsid w:val="00CB5650"/>
    <w:rsid w:val="00CC14E9"/>
    <w:rsid w:val="00CC5466"/>
    <w:rsid w:val="00CE0BD9"/>
    <w:rsid w:val="00CE5B95"/>
    <w:rsid w:val="00CE72C1"/>
    <w:rsid w:val="00D020D3"/>
    <w:rsid w:val="00D033CA"/>
    <w:rsid w:val="00D12252"/>
    <w:rsid w:val="00D2211D"/>
    <w:rsid w:val="00D24002"/>
    <w:rsid w:val="00D27114"/>
    <w:rsid w:val="00D302BF"/>
    <w:rsid w:val="00D313E0"/>
    <w:rsid w:val="00D3381D"/>
    <w:rsid w:val="00D359FF"/>
    <w:rsid w:val="00D35F72"/>
    <w:rsid w:val="00D45192"/>
    <w:rsid w:val="00D52A83"/>
    <w:rsid w:val="00D60415"/>
    <w:rsid w:val="00D60D36"/>
    <w:rsid w:val="00D7542B"/>
    <w:rsid w:val="00D77D42"/>
    <w:rsid w:val="00D77E87"/>
    <w:rsid w:val="00D817D7"/>
    <w:rsid w:val="00D82150"/>
    <w:rsid w:val="00D83C51"/>
    <w:rsid w:val="00D873C8"/>
    <w:rsid w:val="00D876A3"/>
    <w:rsid w:val="00DA0D87"/>
    <w:rsid w:val="00DA1597"/>
    <w:rsid w:val="00DA5571"/>
    <w:rsid w:val="00DA5907"/>
    <w:rsid w:val="00DB765F"/>
    <w:rsid w:val="00DC4875"/>
    <w:rsid w:val="00DC690C"/>
    <w:rsid w:val="00DD5B41"/>
    <w:rsid w:val="00DD7D51"/>
    <w:rsid w:val="00DE7918"/>
    <w:rsid w:val="00DF18BB"/>
    <w:rsid w:val="00DF2726"/>
    <w:rsid w:val="00E012E2"/>
    <w:rsid w:val="00E04ACC"/>
    <w:rsid w:val="00E11894"/>
    <w:rsid w:val="00E242F8"/>
    <w:rsid w:val="00E258BA"/>
    <w:rsid w:val="00E30323"/>
    <w:rsid w:val="00E31F52"/>
    <w:rsid w:val="00E33ADC"/>
    <w:rsid w:val="00E416D0"/>
    <w:rsid w:val="00E4359A"/>
    <w:rsid w:val="00E458EA"/>
    <w:rsid w:val="00E47784"/>
    <w:rsid w:val="00E47FD5"/>
    <w:rsid w:val="00E52C58"/>
    <w:rsid w:val="00E70053"/>
    <w:rsid w:val="00E80409"/>
    <w:rsid w:val="00E853AF"/>
    <w:rsid w:val="00E87D73"/>
    <w:rsid w:val="00E92CCF"/>
    <w:rsid w:val="00E94A03"/>
    <w:rsid w:val="00EA233B"/>
    <w:rsid w:val="00EA688E"/>
    <w:rsid w:val="00EB4C31"/>
    <w:rsid w:val="00EB5F74"/>
    <w:rsid w:val="00EC599A"/>
    <w:rsid w:val="00ED077B"/>
    <w:rsid w:val="00ED15D2"/>
    <w:rsid w:val="00ED268F"/>
    <w:rsid w:val="00EE23E7"/>
    <w:rsid w:val="00EE3BC9"/>
    <w:rsid w:val="00EF45D3"/>
    <w:rsid w:val="00EF5CA6"/>
    <w:rsid w:val="00EF75A7"/>
    <w:rsid w:val="00EF76AC"/>
    <w:rsid w:val="00F009CD"/>
    <w:rsid w:val="00F02D8B"/>
    <w:rsid w:val="00F07328"/>
    <w:rsid w:val="00F30CCD"/>
    <w:rsid w:val="00F3165C"/>
    <w:rsid w:val="00F327FC"/>
    <w:rsid w:val="00F35DC6"/>
    <w:rsid w:val="00F40471"/>
    <w:rsid w:val="00F551D5"/>
    <w:rsid w:val="00F62B17"/>
    <w:rsid w:val="00F814AC"/>
    <w:rsid w:val="00F90AF0"/>
    <w:rsid w:val="00F91D7E"/>
    <w:rsid w:val="00FB1354"/>
    <w:rsid w:val="00FB2E9D"/>
    <w:rsid w:val="00FB33C4"/>
    <w:rsid w:val="00FB3C19"/>
    <w:rsid w:val="00FC5432"/>
    <w:rsid w:val="00FD2005"/>
    <w:rsid w:val="00FE1F49"/>
    <w:rsid w:val="00FE5F01"/>
    <w:rsid w:val="00FF08CF"/>
    <w:rsid w:val="00FF400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9"/>
  </w:style>
  <w:style w:type="paragraph" w:styleId="Heading1">
    <w:name w:val="heading 1"/>
    <w:basedOn w:val="Normal"/>
    <w:next w:val="Normal"/>
    <w:link w:val="Heading1Char"/>
    <w:qFormat/>
    <w:rsid w:val="00D338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381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B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53BE7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sr-Latn-CS" w:eastAsia="hi-IN" w:bidi="hi-IN"/>
    </w:rPr>
  </w:style>
  <w:style w:type="paragraph" w:styleId="BodyText">
    <w:name w:val="Body Text"/>
    <w:basedOn w:val="Normal"/>
    <w:link w:val="BodyTextChar"/>
    <w:rsid w:val="00483C7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83C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8108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0C"/>
  </w:style>
  <w:style w:type="paragraph" w:styleId="Footer">
    <w:name w:val="footer"/>
    <w:basedOn w:val="Normal"/>
    <w:link w:val="FooterChar"/>
    <w:uiPriority w:val="99"/>
    <w:unhideWhenUsed/>
    <w:rsid w:val="00DC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0C"/>
  </w:style>
  <w:style w:type="character" w:styleId="Hyperlink">
    <w:name w:val="Hyperlink"/>
    <w:basedOn w:val="DefaultParagraphFont"/>
    <w:uiPriority w:val="99"/>
    <w:unhideWhenUsed/>
    <w:rsid w:val="00E04A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3381D"/>
    <w:rPr>
      <w:rFonts w:ascii="Times New Roman" w:eastAsia="Times New Roman" w:hAnsi="Times New Roman" w:cs="Times New Roman"/>
      <w:b/>
      <w:bCs/>
      <w:sz w:val="24"/>
      <w:szCs w:val="24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D3381D"/>
    <w:rPr>
      <w:rFonts w:ascii="Times New Roman" w:eastAsia="Times New Roman" w:hAnsi="Times New Roman" w:cs="Times New Roman"/>
      <w:b/>
      <w:bCs/>
      <w:lang w:val="sr-Cyrl-CS" w:eastAsia="ar-SA"/>
    </w:rPr>
  </w:style>
  <w:style w:type="paragraph" w:styleId="Subtitle">
    <w:name w:val="Subtitle"/>
    <w:basedOn w:val="Header"/>
    <w:next w:val="BodyText"/>
    <w:link w:val="SubtitleChar"/>
    <w:qFormat/>
    <w:rsid w:val="00D3381D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Arial" w:hAnsi="Arial"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3381D"/>
    <w:rPr>
      <w:rFonts w:ascii="Arial" w:eastAsia="Arial" w:hAnsi="Arial" w:cs="Tahoma"/>
      <w:i/>
      <w:iCs/>
      <w:kern w:val="1"/>
      <w:sz w:val="28"/>
      <w:szCs w:val="28"/>
    </w:rPr>
  </w:style>
  <w:style w:type="paragraph" w:customStyle="1" w:styleId="BodyTextIndent31">
    <w:name w:val="Body Text Indent 31"/>
    <w:basedOn w:val="Normal"/>
    <w:rsid w:val="00D338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7A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7A3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rsid w:val="00F327F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21">
    <w:name w:val="Body Text 21"/>
    <w:basedOn w:val="Normal"/>
    <w:rsid w:val="00EA688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31">
    <w:name w:val="Body Text 31"/>
    <w:basedOn w:val="Normal"/>
    <w:rsid w:val="00560C44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lan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B526-712D-49C8-BC51-805FA60E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9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Ronhil</dc:creator>
  <cp:lastModifiedBy>Windows User</cp:lastModifiedBy>
  <cp:revision>69</cp:revision>
  <cp:lastPrinted>2020-07-08T08:59:00Z</cp:lastPrinted>
  <dcterms:created xsi:type="dcterms:W3CDTF">2015-10-22T06:28:00Z</dcterms:created>
  <dcterms:modified xsi:type="dcterms:W3CDTF">2020-07-08T09:00:00Z</dcterms:modified>
</cp:coreProperties>
</file>