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B" w:rsidRPr="00860618" w:rsidRDefault="00860618" w:rsidP="00F02D8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iCs/>
          <w:kern w:val="2"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eastAsia="Andale Sans UI" w:hAnsi="Arial" w:cs="Arial"/>
          <w:noProof/>
          <w:kern w:val="2"/>
          <w:sz w:val="24"/>
          <w:szCs w:val="24"/>
        </w:rPr>
        <w:t xml:space="preserve"> </w:t>
      </w:r>
      <w:r w:rsidR="00F02D8B" w:rsidRPr="00F02D8B">
        <w:rPr>
          <w:rFonts w:ascii="Arial" w:eastAsia="Andale Sans UI" w:hAnsi="Arial" w:cs="Arial"/>
          <w:noProof/>
          <w:kern w:val="2"/>
          <w:sz w:val="24"/>
          <w:szCs w:val="24"/>
        </w:rPr>
        <w:drawing>
          <wp:inline distT="0" distB="0" distL="0" distR="0">
            <wp:extent cx="11525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D8B" w:rsidRPr="00860618">
        <w:rPr>
          <w:rFonts w:ascii="Times New Roman" w:eastAsia="Andale Sans UI" w:hAnsi="Times New Roman" w:cs="Times New Roman"/>
          <w:b/>
          <w:bCs/>
          <w:i/>
          <w:iCs/>
          <w:kern w:val="2"/>
          <w:sz w:val="36"/>
          <w:szCs w:val="36"/>
          <w:lang w:val="sr-Cyrl-CS"/>
        </w:rPr>
        <w:t>Јавно Комунално Предузеће „Топлана“ Бор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>Ђ. А. Куна бр. 12, Бор</w:t>
      </w:r>
      <w:r w:rsidRPr="00BF3AF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>;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 xml:space="preserve"> АПР – БД. 34029/2005; број рачуна 160-35971-27 Банка Интеса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Latn-CS"/>
        </w:rPr>
        <w:t xml:space="preserve">, 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 xml:space="preserve">експозитура у Бору;  матични бр. 17441531; ПИБ 100500644; факс 030/458-056; </w:t>
      </w:r>
      <w:r w:rsidR="0067302F">
        <w:fldChar w:fldCharType="begin"/>
      </w:r>
      <w:r w:rsidR="0067302F">
        <w:instrText>HYPERLINK "http://www.toplana.rs/"</w:instrText>
      </w:r>
      <w:r w:rsidR="0067302F">
        <w:fldChar w:fldCharType="separate"/>
      </w:r>
      <w:r w:rsidRPr="00860618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</w:rPr>
        <w:t>www</w:t>
      </w:r>
      <w:r w:rsidRPr="00BF3AF7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  <w:lang w:val="sr-Cyrl-CS"/>
        </w:rPr>
        <w:t>.</w:t>
      </w:r>
      <w:proofErr w:type="spellStart"/>
      <w:r w:rsidRPr="00860618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</w:rPr>
        <w:t>toplana</w:t>
      </w:r>
      <w:proofErr w:type="spellEnd"/>
      <w:r w:rsidRPr="00BF3AF7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  <w:lang w:val="sr-Cyrl-CS"/>
        </w:rPr>
        <w:t>.</w:t>
      </w:r>
      <w:proofErr w:type="spellStart"/>
      <w:r w:rsidRPr="00860618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</w:rPr>
        <w:t>rs</w:t>
      </w:r>
      <w:proofErr w:type="spellEnd"/>
      <w:r w:rsidR="0067302F">
        <w:fldChar w:fldCharType="end"/>
      </w: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F02D8B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Комисија за јавне набавке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proofErr w:type="spellStart"/>
      <w:r w:rsidRPr="00F02D8B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toplanaborjn</w:t>
      </w:r>
      <w:proofErr w:type="spellEnd"/>
      <w:r w:rsidRPr="00BF3AF7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  <w:lang w:val="sr-Cyrl-CS"/>
        </w:rPr>
        <w:t>@</w:t>
      </w:r>
      <w:proofErr w:type="spellStart"/>
      <w:r w:rsidR="004315A8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mts</w:t>
      </w:r>
      <w:proofErr w:type="spellEnd"/>
      <w:r w:rsidR="004315A8" w:rsidRPr="00BF3AF7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  <w:lang w:val="sr-Cyrl-CS"/>
        </w:rPr>
        <w:t>.</w:t>
      </w:r>
      <w:proofErr w:type="spellStart"/>
      <w:r w:rsidR="004315A8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rs</w:t>
      </w:r>
      <w:proofErr w:type="spellEnd"/>
    </w:p>
    <w:p w:rsidR="00F02D8B" w:rsidRPr="00F02D8B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>030/</w:t>
      </w: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421- 387</w:t>
      </w:r>
    </w:p>
    <w:p w:rsidR="00737ADB" w:rsidRPr="00E80409" w:rsidRDefault="00F02D8B" w:rsidP="00BF3AF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Број</w:t>
      </w:r>
      <w:r w:rsidRPr="00E94A03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: </w:t>
      </w:r>
      <w:r w:rsidR="00E80409">
        <w:rPr>
          <w:rFonts w:ascii="Arial" w:eastAsia="Andale Sans UI" w:hAnsi="Arial" w:cs="Arial"/>
          <w:kern w:val="2"/>
          <w:sz w:val="24"/>
          <w:szCs w:val="24"/>
        </w:rPr>
        <w:t>3532</w:t>
      </w:r>
    </w:p>
    <w:p w:rsidR="00F02D8B" w:rsidRPr="00A15397" w:rsidRDefault="00737ADB" w:rsidP="00BF3AF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shd w:val="clear" w:color="auto" w:fill="FFFFFF"/>
          <w:lang w:val="sr-Cyrl-CS"/>
        </w:rPr>
      </w:pP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Бор, </w:t>
      </w:r>
      <w:r w:rsidR="00B063C0">
        <w:rPr>
          <w:rFonts w:ascii="Arial" w:eastAsia="Andale Sans UI" w:hAnsi="Arial" w:cs="Arial"/>
          <w:kern w:val="2"/>
          <w:sz w:val="24"/>
          <w:szCs w:val="24"/>
        </w:rPr>
        <w:t>17.07.2019</w:t>
      </w:r>
      <w:r w:rsidR="00F02D8B"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.</w:t>
      </w:r>
      <w:r w:rsidR="00F02D8B" w:rsidRPr="00F02D8B">
        <w:rPr>
          <w:rFonts w:ascii="Arial" w:eastAsia="Andale Sans UI" w:hAnsi="Arial" w:cs="Arial"/>
          <w:kern w:val="2"/>
          <w:sz w:val="24"/>
          <w:szCs w:val="24"/>
          <w:shd w:val="clear" w:color="auto" w:fill="FFFFFF"/>
          <w:lang w:val="sr-Cyrl-CS"/>
        </w:rPr>
        <w:t>године</w:t>
      </w:r>
    </w:p>
    <w:p w:rsidR="00F02D8B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023ACA" w:rsidRDefault="00023ACA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023ACA" w:rsidRPr="00E70053" w:rsidRDefault="00023ACA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275477" w:rsidRDefault="00275477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28"/>
          <w:szCs w:val="28"/>
        </w:rPr>
      </w:pPr>
      <w:r w:rsidRPr="00275477">
        <w:rPr>
          <w:rFonts w:ascii="Arial" w:eastAsia="Andale Sans UI" w:hAnsi="Arial" w:cs="Arial"/>
          <w:b/>
          <w:kern w:val="2"/>
          <w:sz w:val="28"/>
          <w:szCs w:val="28"/>
        </w:rPr>
        <w:t xml:space="preserve">ИЗМЕНЕ И ДОПУНЕ </w:t>
      </w:r>
    </w:p>
    <w:p w:rsidR="00F02D8B" w:rsidRPr="00275477" w:rsidRDefault="00F02D8B" w:rsidP="00A15397">
      <w:pPr>
        <w:widowControl w:val="0"/>
        <w:shd w:val="clear" w:color="auto" w:fill="FFFFFF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  <w:lang w:val="sr-Cyrl-CS"/>
        </w:rPr>
      </w:pPr>
    </w:p>
    <w:p w:rsidR="00F02D8B" w:rsidRPr="00275477" w:rsidRDefault="00F02D8B" w:rsidP="00F02D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8"/>
          <w:szCs w:val="28"/>
        </w:rPr>
      </w:pPr>
      <w:r w:rsidRPr="00E70053">
        <w:rPr>
          <w:rFonts w:ascii="Arial" w:eastAsia="Andale Sans UI" w:hAnsi="Arial" w:cs="Arial"/>
          <w:b/>
          <w:bCs/>
          <w:kern w:val="2"/>
          <w:sz w:val="28"/>
          <w:szCs w:val="28"/>
          <w:lang w:val="sr-Cyrl-CS"/>
        </w:rPr>
        <w:t>КОНКУРСН</w:t>
      </w:r>
      <w:r w:rsidR="00275477">
        <w:rPr>
          <w:rFonts w:ascii="Arial" w:eastAsia="Andale Sans UI" w:hAnsi="Arial" w:cs="Arial"/>
          <w:b/>
          <w:bCs/>
          <w:kern w:val="2"/>
          <w:sz w:val="28"/>
          <w:szCs w:val="28"/>
        </w:rPr>
        <w:t>Е</w:t>
      </w:r>
      <w:r w:rsidRPr="00E70053">
        <w:rPr>
          <w:rFonts w:ascii="Arial" w:eastAsia="Andale Sans UI" w:hAnsi="Arial" w:cs="Arial"/>
          <w:b/>
          <w:bCs/>
          <w:kern w:val="2"/>
          <w:sz w:val="28"/>
          <w:szCs w:val="28"/>
          <w:lang w:val="sr-Cyrl-CS"/>
        </w:rPr>
        <w:t xml:space="preserve"> ДОКУМЕНТАЦИЈ</w:t>
      </w:r>
      <w:r w:rsidR="00275477">
        <w:rPr>
          <w:rFonts w:ascii="Arial" w:eastAsia="Andale Sans UI" w:hAnsi="Arial" w:cs="Arial"/>
          <w:b/>
          <w:bCs/>
          <w:kern w:val="2"/>
          <w:sz w:val="28"/>
          <w:szCs w:val="28"/>
        </w:rPr>
        <w:t>Е</w:t>
      </w:r>
    </w:p>
    <w:p w:rsidR="00F02D8B" w:rsidRPr="00F02D8B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ru-RU"/>
        </w:rPr>
      </w:pPr>
    </w:p>
    <w:p w:rsidR="00F02D8B" w:rsidRPr="00F02D8B" w:rsidRDefault="00F02D8B" w:rsidP="0027547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iCs/>
          <w:kern w:val="2"/>
          <w:sz w:val="24"/>
          <w:szCs w:val="24"/>
          <w:lang w:val="ru-RU"/>
        </w:rPr>
      </w:pPr>
    </w:p>
    <w:p w:rsidR="001C772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E70053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ЈАВНА НАБАВКА</w:t>
      </w:r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</w:t>
      </w:r>
      <w:r w:rsidR="00B063C0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РАДОВА</w:t>
      </w:r>
    </w:p>
    <w:p w:rsidR="00D77D42" w:rsidRPr="00BF3AF7" w:rsidRDefault="001C7727" w:rsidP="00B063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iCs/>
          <w:kern w:val="2"/>
          <w:sz w:val="20"/>
          <w:szCs w:val="20"/>
          <w:lang w:val="sr-Cyrl-CS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</w:t>
      </w:r>
      <w:r w:rsidR="00B063C0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САНАЦИЈА КРОВА ТОПЛАНЕ ИЗНАД КОМАНДНОГ ПУЛТА, ТОПЛИФИКАЦИЈЕ </w:t>
      </w:r>
      <w:r w:rsidR="00C47A9E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И САНАЦИЈА ПОДСТАНИЦЕ У СЛАТИНСКОМ НАСЕЉУ</w:t>
      </w:r>
    </w:p>
    <w:p w:rsidR="00860618" w:rsidRPr="00BF3AF7" w:rsidRDefault="00860618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ЈАВН</w:t>
      </w:r>
      <w:r w:rsidR="00860618"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А</w:t>
      </w: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НАБАВК</w:t>
      </w:r>
      <w:r w:rsidR="00860618"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А</w:t>
      </w: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МАЛЕ ВРЕДНОСТИ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бр. ЈНМВ </w:t>
      </w:r>
      <w:r w:rsidR="00BF3AF7" w:rsidRPr="00E70053">
        <w:rPr>
          <w:rFonts w:ascii="Arial" w:hAnsi="Arial" w:cs="Arial"/>
          <w:b/>
          <w:sz w:val="24"/>
          <w:szCs w:val="24"/>
          <w:lang w:val="sr-Cyrl-CS"/>
        </w:rPr>
        <w:t>1.</w:t>
      </w:r>
      <w:r w:rsidR="00C47A9E">
        <w:rPr>
          <w:rFonts w:ascii="Arial" w:hAnsi="Arial" w:cs="Arial"/>
          <w:b/>
          <w:sz w:val="24"/>
          <w:szCs w:val="24"/>
          <w:lang w:val="sr-Cyrl-CS"/>
        </w:rPr>
        <w:t>3.</w:t>
      </w:r>
      <w:r w:rsidR="00BF3AF7" w:rsidRPr="00E70053">
        <w:rPr>
          <w:rFonts w:ascii="Arial" w:hAnsi="Arial" w:cs="Arial"/>
          <w:b/>
          <w:sz w:val="24"/>
          <w:szCs w:val="24"/>
          <w:lang w:val="sr-Cyrl-CS"/>
        </w:rPr>
        <w:t>4/201</w:t>
      </w:r>
      <w:r w:rsidR="00C47A9E">
        <w:rPr>
          <w:rFonts w:ascii="Arial" w:hAnsi="Arial" w:cs="Arial"/>
          <w:b/>
          <w:sz w:val="24"/>
          <w:szCs w:val="24"/>
          <w:lang w:val="sr-Cyrl-CS"/>
        </w:rPr>
        <w:t>9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860618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Бор, </w:t>
      </w:r>
      <w:r w:rsidR="00C47A9E">
        <w:rPr>
          <w:rFonts w:ascii="Arial" w:eastAsia="Andale Sans UI" w:hAnsi="Arial" w:cs="Arial"/>
          <w:kern w:val="2"/>
          <w:sz w:val="24"/>
          <w:szCs w:val="24"/>
          <w:lang w:val="sr-Cyrl-CS"/>
        </w:rPr>
        <w:t>Јул</w:t>
      </w:r>
      <w:r w:rsidR="0027547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 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 20</w:t>
      </w:r>
      <w:r w:rsid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>1</w:t>
      </w:r>
      <w:r w:rsidR="00C47A9E">
        <w:rPr>
          <w:rFonts w:ascii="Arial" w:eastAsia="Andale Sans UI" w:hAnsi="Arial" w:cs="Arial"/>
          <w:kern w:val="2"/>
          <w:sz w:val="24"/>
          <w:szCs w:val="24"/>
          <w:lang w:val="sr-Cyrl-CS"/>
        </w:rPr>
        <w:t>9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. </w:t>
      </w: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г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>одине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lang w:val="sr-Cyrl-CS"/>
        </w:rPr>
      </w:pPr>
    </w:p>
    <w:p w:rsidR="00F02D8B" w:rsidRPr="00BF3AF7" w:rsidRDefault="00F02D8B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A15397" w:rsidRPr="00BF3AF7" w:rsidRDefault="00A15397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A15397" w:rsidRPr="00BF3AF7" w:rsidRDefault="00A15397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lang w:val="sr-Cyrl-CS"/>
        </w:rPr>
      </w:pPr>
    </w:p>
    <w:p w:rsidR="00BF3AF7" w:rsidRPr="004F2881" w:rsidRDefault="00BF3AF7" w:rsidP="00DF2726">
      <w:pPr>
        <w:widowControl w:val="0"/>
        <w:suppressAutoHyphens/>
        <w:spacing w:after="0" w:line="240" w:lineRule="auto"/>
        <w:jc w:val="both"/>
        <w:rPr>
          <w:rFonts w:ascii="Arial" w:eastAsia="TimesNewRomanPSMT" w:hAnsi="Arial" w:cs="Arial"/>
          <w:kern w:val="2"/>
          <w:lang w:val="sr-Cyrl-CS"/>
        </w:rPr>
      </w:pPr>
    </w:p>
    <w:p w:rsidR="00275477" w:rsidRPr="00225E3C" w:rsidRDefault="00275477" w:rsidP="00023ACA">
      <w:pPr>
        <w:widowControl w:val="0"/>
        <w:shd w:val="clear" w:color="auto" w:fill="FFFFFF"/>
        <w:suppressAutoHyphens/>
        <w:spacing w:after="120" w:line="240" w:lineRule="auto"/>
        <w:rPr>
          <w:rFonts w:ascii="Arial" w:eastAsia="Andale Sans UI" w:hAnsi="Arial" w:cs="Arial"/>
          <w:bCs/>
          <w:iCs/>
          <w:kern w:val="2"/>
          <w:sz w:val="24"/>
          <w:szCs w:val="24"/>
        </w:rPr>
      </w:pPr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lastRenderedPageBreak/>
        <w:t xml:space="preserve">            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Конкурсна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документација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за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набавку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санације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крова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Топлане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изнад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командног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пулта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,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топлификације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санација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подстанице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у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слатинском</w:t>
      </w:r>
      <w:proofErr w:type="spellEnd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насељу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бр.ЈНМВ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1.</w:t>
      </w:r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3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.4/</w:t>
      </w:r>
      <w:proofErr w:type="gram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201</w:t>
      </w:r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9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,</w:t>
      </w:r>
      <w:proofErr w:type="gram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објављена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порталу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јавних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набавки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интернет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страници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наручио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ца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дана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16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.0</w:t>
      </w:r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7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.201</w:t>
      </w:r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9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.године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мења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се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допуњује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то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:</w:t>
      </w:r>
    </w:p>
    <w:p w:rsidR="00475D90" w:rsidRDefault="009C7434" w:rsidP="00023ACA">
      <w:pPr>
        <w:pStyle w:val="ListParagraph"/>
        <w:numPr>
          <w:ilvl w:val="0"/>
          <w:numId w:val="37"/>
        </w:numPr>
        <w:spacing w:after="120" w:line="240" w:lineRule="auto"/>
        <w:rPr>
          <w:rFonts w:ascii="Arial" w:eastAsia="Times New Roman" w:hAnsi="Arial" w:cs="Arial"/>
          <w:bCs/>
          <w:lang w:val="sr-Cyrl-CS"/>
        </w:rPr>
      </w:pPr>
      <w:proofErr w:type="spellStart"/>
      <w:r w:rsidRPr="009C7434">
        <w:rPr>
          <w:rFonts w:ascii="Arial" w:eastAsia="Andale Sans UI" w:hAnsi="Arial" w:cs="Arial"/>
          <w:b/>
          <w:bCs/>
          <w:iCs/>
          <w:kern w:val="2"/>
        </w:rPr>
        <w:t>На</w:t>
      </w:r>
      <w:proofErr w:type="spellEnd"/>
      <w:r w:rsidRPr="009C7434">
        <w:rPr>
          <w:rFonts w:ascii="Arial" w:eastAsia="Andale Sans UI" w:hAnsi="Arial" w:cs="Arial"/>
          <w:b/>
          <w:bCs/>
          <w:iCs/>
          <w:kern w:val="2"/>
        </w:rPr>
        <w:t xml:space="preserve"> </w:t>
      </w:r>
      <w:proofErr w:type="spellStart"/>
      <w:r w:rsidRPr="009C7434">
        <w:rPr>
          <w:rFonts w:ascii="Arial" w:eastAsia="Andale Sans UI" w:hAnsi="Arial" w:cs="Arial"/>
          <w:b/>
          <w:bCs/>
          <w:iCs/>
          <w:kern w:val="2"/>
        </w:rPr>
        <w:t>страници</w:t>
      </w:r>
      <w:proofErr w:type="spellEnd"/>
      <w:r w:rsidRPr="009C7434">
        <w:rPr>
          <w:rFonts w:ascii="Arial" w:eastAsia="Andale Sans UI" w:hAnsi="Arial" w:cs="Arial"/>
          <w:b/>
          <w:bCs/>
          <w:iCs/>
          <w:kern w:val="2"/>
        </w:rPr>
        <w:t xml:space="preserve"> 4/</w:t>
      </w:r>
      <w:r w:rsidR="00475D90">
        <w:rPr>
          <w:rFonts w:ascii="Arial" w:eastAsia="Andale Sans UI" w:hAnsi="Arial" w:cs="Arial"/>
          <w:b/>
          <w:bCs/>
          <w:iCs/>
          <w:kern w:val="2"/>
        </w:rPr>
        <w:t>27</w:t>
      </w:r>
      <w:r w:rsidRPr="009C7434">
        <w:rPr>
          <w:rFonts w:ascii="Arial" w:eastAsia="Andale Sans UI" w:hAnsi="Arial" w:cs="Arial"/>
          <w:bCs/>
          <w:iCs/>
          <w:kern w:val="2"/>
        </w:rPr>
        <w:t xml:space="preserve"> -</w:t>
      </w:r>
      <w:r w:rsidRPr="009C7434">
        <w:rPr>
          <w:rFonts w:ascii="Arial" w:eastAsia="Times New Roman" w:hAnsi="Arial" w:cs="Arial"/>
          <w:b/>
          <w:bCs/>
        </w:rPr>
        <w:t xml:space="preserve"> </w:t>
      </w:r>
      <w:r w:rsidRPr="009534E4">
        <w:rPr>
          <w:rFonts w:ascii="Arial" w:eastAsia="Times New Roman" w:hAnsi="Arial" w:cs="Arial"/>
          <w:bCs/>
        </w:rPr>
        <w:t>III</w:t>
      </w:r>
      <w:r w:rsidRPr="009534E4">
        <w:rPr>
          <w:rFonts w:ascii="Arial" w:eastAsia="Times New Roman" w:hAnsi="Arial" w:cs="Arial"/>
          <w:bCs/>
          <w:lang w:val="sr-Cyrl-CS"/>
        </w:rPr>
        <w:t xml:space="preserve"> ВРСТА, ТЕХНИЧКЕ КАРАКТЕРИСТИКЕ, КВАЛИТЕТ, КОЛИЧИНА И ОПИС </w:t>
      </w:r>
      <w:r w:rsidR="00475D90">
        <w:rPr>
          <w:rFonts w:ascii="Arial" w:eastAsia="Times New Roman" w:hAnsi="Arial" w:cs="Arial"/>
          <w:bCs/>
          <w:lang w:val="sr-Cyrl-CS"/>
        </w:rPr>
        <w:t>РАДОВА</w:t>
      </w:r>
      <w:r w:rsidRPr="009534E4">
        <w:rPr>
          <w:rFonts w:ascii="Arial" w:eastAsia="Times New Roman" w:hAnsi="Arial" w:cs="Arial"/>
          <w:bCs/>
          <w:lang w:val="sr-Cyrl-CS"/>
        </w:rPr>
        <w:t xml:space="preserve">, НАЧИН СПРОВОЂЕЊА КОНТРОЛЕ И ОБЕЗБЕЂИВАЊА ГАРАНЦИЈЕ КВАЛИТЕТА, </w:t>
      </w:r>
      <w:r w:rsidR="00475D90">
        <w:rPr>
          <w:rFonts w:ascii="Arial" w:eastAsia="Times New Roman" w:hAnsi="Arial" w:cs="Arial"/>
          <w:bCs/>
          <w:lang w:val="sr-Cyrl-CS"/>
        </w:rPr>
        <w:t xml:space="preserve">МЕСТО ИЗВОЂЕЊА, </w:t>
      </w:r>
      <w:r w:rsidRPr="009534E4">
        <w:rPr>
          <w:rFonts w:ascii="Arial" w:eastAsia="Times New Roman" w:hAnsi="Arial" w:cs="Arial"/>
          <w:bCs/>
          <w:lang w:val="sr-Cyrl-CS"/>
        </w:rPr>
        <w:t xml:space="preserve">РОК </w:t>
      </w:r>
      <w:r w:rsidR="00475D90">
        <w:rPr>
          <w:rFonts w:ascii="Arial" w:eastAsia="Times New Roman" w:hAnsi="Arial" w:cs="Arial"/>
          <w:bCs/>
          <w:lang w:val="sr-Cyrl-CS"/>
        </w:rPr>
        <w:t>ЗАВРШЕТКА РАДОВА</w:t>
      </w:r>
      <w:r w:rsidRPr="009534E4">
        <w:rPr>
          <w:rFonts w:ascii="Arial" w:eastAsia="Times New Roman" w:hAnsi="Arial" w:cs="Arial"/>
          <w:bCs/>
          <w:lang w:val="sr-Cyrl-CS"/>
        </w:rPr>
        <w:t xml:space="preserve">, ЕВЕНТУАЛНЕ ДОДАТНЕ УСЛУГЕ И СЛ. </w:t>
      </w:r>
    </w:p>
    <w:p w:rsidR="00475D90" w:rsidRPr="00023ACA" w:rsidRDefault="00475D90" w:rsidP="00023ACA">
      <w:pPr>
        <w:pStyle w:val="ListParagraph"/>
        <w:spacing w:after="120" w:line="240" w:lineRule="auto"/>
        <w:rPr>
          <w:rFonts w:ascii="Arial" w:eastAsia="Times New Roman" w:hAnsi="Arial" w:cs="Arial"/>
          <w:bCs/>
          <w:sz w:val="16"/>
          <w:szCs w:val="16"/>
          <w:lang w:val="sr-Cyrl-CS"/>
        </w:rPr>
      </w:pPr>
    </w:p>
    <w:p w:rsidR="009C7434" w:rsidRPr="00475D90" w:rsidRDefault="009C7434" w:rsidP="00023ACA">
      <w:pPr>
        <w:pStyle w:val="ListParagraph"/>
        <w:numPr>
          <w:ilvl w:val="0"/>
          <w:numId w:val="38"/>
        </w:numPr>
        <w:spacing w:after="120" w:line="240" w:lineRule="auto"/>
        <w:rPr>
          <w:rFonts w:ascii="Arial" w:eastAsia="Times New Roman" w:hAnsi="Arial" w:cs="Arial"/>
          <w:bCs/>
          <w:lang w:val="sr-Cyrl-CS"/>
        </w:rPr>
      </w:pPr>
      <w:r w:rsidRPr="00475D90">
        <w:rPr>
          <w:rFonts w:ascii="Arial" w:eastAsia="Times New Roman" w:hAnsi="Arial" w:cs="Arial"/>
          <w:bCs/>
          <w:lang w:val="sr-Cyrl-CS"/>
        </w:rPr>
        <w:t xml:space="preserve">СПЕЦИФИКАЦИЈА </w:t>
      </w:r>
    </w:p>
    <w:p w:rsidR="00E47FD5" w:rsidRDefault="00475D90" w:rsidP="00023ACA">
      <w:pPr>
        <w:pStyle w:val="ListParagraph"/>
        <w:spacing w:after="12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sr-Cyrl-CS"/>
        </w:rPr>
        <w:t xml:space="preserve">Мења се став </w:t>
      </w:r>
      <w:r>
        <w:rPr>
          <w:rFonts w:ascii="Arial" w:eastAsia="Times New Roman" w:hAnsi="Arial" w:cs="Arial"/>
          <w:b/>
          <w:bCs/>
        </w:rPr>
        <w:t xml:space="preserve">II </w:t>
      </w:r>
      <w:proofErr w:type="spellStart"/>
      <w:r>
        <w:rPr>
          <w:rFonts w:ascii="Arial" w:eastAsia="Times New Roman" w:hAnsi="Arial" w:cs="Arial"/>
          <w:b/>
          <w:bCs/>
        </w:rPr>
        <w:t>Препокривање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крова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топлификације</w:t>
      </w:r>
      <w:proofErr w:type="spellEnd"/>
      <w:r>
        <w:rPr>
          <w:rFonts w:ascii="Arial" w:eastAsia="Times New Roman" w:hAnsi="Arial" w:cs="Arial"/>
          <w:b/>
          <w:bCs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</w:rPr>
        <w:t>сада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гласи</w:t>
      </w:r>
      <w:proofErr w:type="spellEnd"/>
      <w:r>
        <w:rPr>
          <w:rFonts w:ascii="Arial" w:eastAsia="Times New Roman" w:hAnsi="Arial" w:cs="Arial"/>
          <w:b/>
          <w:bCs/>
        </w:rPr>
        <w:t>:</w:t>
      </w:r>
    </w:p>
    <w:p w:rsidR="00475D90" w:rsidRPr="00023ACA" w:rsidRDefault="00475D90" w:rsidP="00023ACA">
      <w:pPr>
        <w:pStyle w:val="ListParagraph"/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475D90" w:rsidRDefault="00B5144B" w:rsidP="00023ACA">
      <w:pPr>
        <w:pStyle w:val="ListParagraph"/>
        <w:spacing w:after="12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II </w:t>
      </w:r>
      <w:proofErr w:type="spellStart"/>
      <w:r>
        <w:rPr>
          <w:rFonts w:ascii="Arial" w:eastAsia="Times New Roman" w:hAnsi="Arial" w:cs="Arial"/>
          <w:b/>
          <w:bCs/>
        </w:rPr>
        <w:t>Препокривање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крова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топлификације</w:t>
      </w:r>
      <w:proofErr w:type="spellEnd"/>
    </w:p>
    <w:tbl>
      <w:tblPr>
        <w:tblStyle w:val="TableGrid"/>
        <w:tblW w:w="0" w:type="auto"/>
        <w:tblInd w:w="567" w:type="dxa"/>
        <w:tblLayout w:type="fixed"/>
        <w:tblLook w:val="04A0"/>
      </w:tblPr>
      <w:tblGrid>
        <w:gridCol w:w="734"/>
        <w:gridCol w:w="5753"/>
        <w:gridCol w:w="709"/>
        <w:gridCol w:w="1276"/>
      </w:tblGrid>
      <w:tr w:rsidR="00B5144B" w:rsidTr="00371073">
        <w:tc>
          <w:tcPr>
            <w:tcW w:w="734" w:type="dxa"/>
          </w:tcPr>
          <w:p w:rsidR="00B5144B" w:rsidRPr="00422220" w:rsidRDefault="00B5144B" w:rsidP="00023ACA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spacing w:after="12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Р.бр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53" w:type="dxa"/>
          </w:tcPr>
          <w:p w:rsidR="00B5144B" w:rsidRPr="00422220" w:rsidRDefault="00B5144B" w:rsidP="00023ACA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spacing w:after="12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</w:p>
        </w:tc>
        <w:tc>
          <w:tcPr>
            <w:tcW w:w="709" w:type="dxa"/>
          </w:tcPr>
          <w:p w:rsidR="00B5144B" w:rsidRPr="00422220" w:rsidRDefault="00B5144B" w:rsidP="00023ACA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Ј.М.</w:t>
            </w:r>
          </w:p>
        </w:tc>
        <w:tc>
          <w:tcPr>
            <w:tcW w:w="1276" w:type="dxa"/>
          </w:tcPr>
          <w:p w:rsidR="00B5144B" w:rsidRPr="00422220" w:rsidRDefault="00B5144B" w:rsidP="00023ACA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spacing w:after="12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Количина</w:t>
            </w:r>
            <w:proofErr w:type="spellEnd"/>
          </w:p>
        </w:tc>
      </w:tr>
      <w:tr w:rsidR="00B5144B" w:rsidTr="00371073">
        <w:tc>
          <w:tcPr>
            <w:tcW w:w="734" w:type="dxa"/>
          </w:tcPr>
          <w:p w:rsidR="00371073" w:rsidRDefault="00371073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B5144B" w:rsidRPr="00422220" w:rsidRDefault="00B5144B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753" w:type="dxa"/>
          </w:tcPr>
          <w:p w:rsidR="00B5144B" w:rsidRPr="00B5144B" w:rsidRDefault="00B5144B" w:rsidP="00F814AC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Облагање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термо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хидро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изолаци</w:t>
            </w:r>
            <w:r w:rsidR="00F814AC">
              <w:rPr>
                <w:rFonts w:ascii="Arial" w:hAnsi="Arial" w:cs="Arial"/>
              </w:rPr>
              <w:t>оним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материјалом</w:t>
            </w:r>
            <w:proofErr w:type="spellEnd"/>
            <w:r w:rsidR="00F814AC">
              <w:rPr>
                <w:rFonts w:ascii="Arial" w:hAnsi="Arial" w:cs="Arial"/>
              </w:rPr>
              <w:t xml:space="preserve"> (</w:t>
            </w:r>
            <w:proofErr w:type="spellStart"/>
            <w:r w:rsidR="00F814AC">
              <w:rPr>
                <w:rFonts w:ascii="Arial" w:hAnsi="Arial" w:cs="Arial"/>
              </w:rPr>
              <w:t>кондор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трака</w:t>
            </w:r>
            <w:proofErr w:type="spellEnd"/>
            <w:r w:rsidR="00F814AC">
              <w:rPr>
                <w:rFonts w:ascii="Arial" w:hAnsi="Arial" w:cs="Arial"/>
              </w:rPr>
              <w:t xml:space="preserve">) </w:t>
            </w:r>
            <w:proofErr w:type="spellStart"/>
            <w:r w:rsidR="00F814AC">
              <w:rPr>
                <w:rFonts w:ascii="Arial" w:hAnsi="Arial" w:cs="Arial"/>
              </w:rPr>
              <w:t>са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обрадом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спојева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по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целој</w:t>
            </w:r>
            <w:proofErr w:type="spellEnd"/>
            <w:r w:rsidR="00F814AC">
              <w:rPr>
                <w:rFonts w:ascii="Arial" w:hAnsi="Arial" w:cs="Arial"/>
              </w:rPr>
              <w:t xml:space="preserve"> </w:t>
            </w:r>
            <w:proofErr w:type="spellStart"/>
            <w:r w:rsidR="00F814AC">
              <w:rPr>
                <w:rFonts w:ascii="Arial" w:hAnsi="Arial" w:cs="Arial"/>
              </w:rPr>
              <w:t>површини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371073" w:rsidRDefault="00371073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B5144B" w:rsidRPr="00B223FE" w:rsidRDefault="00F814AC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3F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71073" w:rsidRDefault="00371073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B5144B" w:rsidRPr="00F814AC" w:rsidRDefault="00F814AC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302,5</w:t>
            </w:r>
            <w:r w:rsidR="00371073">
              <w:rPr>
                <w:rFonts w:ascii="Arial" w:hAnsi="Arial" w:cs="Arial"/>
              </w:rPr>
              <w:t>6</w:t>
            </w:r>
          </w:p>
        </w:tc>
      </w:tr>
    </w:tbl>
    <w:p w:rsidR="00E47FD5" w:rsidRDefault="00E47FD5" w:rsidP="007F20E9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pacing w:val="4"/>
          <w:lang w:val="sr-Cyrl-CS"/>
        </w:rPr>
      </w:pPr>
    </w:p>
    <w:p w:rsidR="00E47FD5" w:rsidRPr="00D77E87" w:rsidRDefault="00BA4ED9" w:rsidP="00D77E87">
      <w:pPr>
        <w:pStyle w:val="ListParagraph"/>
        <w:widowControl w:val="0"/>
        <w:numPr>
          <w:ilvl w:val="0"/>
          <w:numId w:val="37"/>
        </w:numPr>
        <w:tabs>
          <w:tab w:val="left" w:pos="780"/>
        </w:tabs>
        <w:suppressAutoHyphens/>
        <w:autoSpaceDE w:val="0"/>
        <w:spacing w:after="0" w:line="240" w:lineRule="auto"/>
        <w:rPr>
          <w:rFonts w:ascii="Arial" w:hAnsi="Arial" w:cs="Arial"/>
          <w:bCs/>
          <w:spacing w:val="4"/>
          <w:sz w:val="16"/>
          <w:szCs w:val="16"/>
          <w:lang w:val="sr-Cyrl-CS"/>
        </w:rPr>
      </w:pPr>
      <w:r w:rsidRPr="00D77E87">
        <w:rPr>
          <w:rFonts w:ascii="Arial" w:hAnsi="Arial" w:cs="Arial"/>
          <w:b/>
          <w:bCs/>
          <w:spacing w:val="4"/>
          <w:lang w:val="sr-Cyrl-CS"/>
        </w:rPr>
        <w:t>На</w:t>
      </w:r>
      <w:r w:rsidRPr="00D77E87">
        <w:rPr>
          <w:rFonts w:ascii="Arial" w:hAnsi="Arial" w:cs="Arial"/>
          <w:bCs/>
          <w:spacing w:val="4"/>
          <w:lang w:val="sr-Cyrl-CS"/>
        </w:rPr>
        <w:t xml:space="preserve"> </w:t>
      </w:r>
      <w:r w:rsidRPr="00D77E87">
        <w:rPr>
          <w:rFonts w:ascii="Arial" w:hAnsi="Arial" w:cs="Arial"/>
          <w:b/>
          <w:bCs/>
          <w:spacing w:val="4"/>
          <w:lang w:val="sr-Cyrl-CS"/>
        </w:rPr>
        <w:t>страници 9/</w:t>
      </w:r>
      <w:r w:rsidR="00D77E87">
        <w:rPr>
          <w:rFonts w:ascii="Arial" w:hAnsi="Arial" w:cs="Arial"/>
          <w:b/>
          <w:bCs/>
          <w:spacing w:val="4"/>
          <w:lang w:val="sr-Cyrl-CS"/>
        </w:rPr>
        <w:t>27</w:t>
      </w:r>
      <w:r w:rsidRPr="00D77E87">
        <w:rPr>
          <w:rFonts w:ascii="Arial" w:hAnsi="Arial" w:cs="Arial"/>
          <w:b/>
          <w:bCs/>
          <w:spacing w:val="4"/>
          <w:lang w:val="sr-Cyrl-CS"/>
        </w:rPr>
        <w:t xml:space="preserve">- </w:t>
      </w:r>
      <w:r w:rsidRPr="00D77E87">
        <w:rPr>
          <w:rFonts w:ascii="Arial" w:hAnsi="Arial" w:cs="Arial"/>
          <w:bCs/>
          <w:spacing w:val="4"/>
          <w:lang w:val="sr-Cyrl-CS"/>
        </w:rPr>
        <w:t xml:space="preserve"> </w:t>
      </w:r>
      <w:r w:rsidRPr="00D77E87">
        <w:rPr>
          <w:rFonts w:ascii="Arial" w:eastAsia="Times New Roman" w:hAnsi="Arial" w:cs="Arial"/>
          <w:bCs/>
        </w:rPr>
        <w:t>V</w:t>
      </w:r>
      <w:r w:rsidRPr="00D77E87">
        <w:rPr>
          <w:rFonts w:ascii="Arial" w:eastAsia="Times New Roman" w:hAnsi="Arial" w:cs="Arial"/>
          <w:bCs/>
          <w:lang w:val="sr-Cyrl-CS"/>
        </w:rPr>
        <w:t xml:space="preserve"> УПУТСТВО ПОНУЂАЧИМА КАКО ДА САЧИНЕ ПОНУДУ</w:t>
      </w:r>
    </w:p>
    <w:p w:rsidR="00E47FD5" w:rsidRPr="009534E4" w:rsidRDefault="00BA4ED9" w:rsidP="009534E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pacing w:val="4"/>
          <w:lang w:val="sr-Cyrl-CS"/>
        </w:rPr>
      </w:pPr>
      <w:r>
        <w:rPr>
          <w:rFonts w:ascii="Arial" w:hAnsi="Arial" w:cs="Arial"/>
          <w:bCs/>
          <w:spacing w:val="4"/>
          <w:lang w:val="sr-Cyrl-CS"/>
        </w:rPr>
        <w:t xml:space="preserve">      </w:t>
      </w:r>
      <w:r w:rsidRPr="009534E4">
        <w:rPr>
          <w:rFonts w:ascii="Arial" w:hAnsi="Arial" w:cs="Arial"/>
          <w:bCs/>
          <w:spacing w:val="4"/>
          <w:lang w:val="sr-Cyrl-CS"/>
        </w:rPr>
        <w:t xml:space="preserve">Мења се рок за подношење понуда </w:t>
      </w:r>
      <w:r w:rsidR="009534E4" w:rsidRPr="009534E4">
        <w:rPr>
          <w:rFonts w:ascii="Arial" w:hAnsi="Arial" w:cs="Arial"/>
          <w:bCs/>
          <w:spacing w:val="4"/>
          <w:lang w:val="sr-Cyrl-CS"/>
        </w:rPr>
        <w:t>и време отварања понуда,</w:t>
      </w:r>
      <w:r w:rsidRPr="009534E4">
        <w:rPr>
          <w:rFonts w:ascii="Arial" w:hAnsi="Arial" w:cs="Arial"/>
          <w:bCs/>
          <w:spacing w:val="4"/>
          <w:lang w:val="sr-Cyrl-CS"/>
        </w:rPr>
        <w:t>и сада глас</w:t>
      </w:r>
      <w:r w:rsidR="009534E4" w:rsidRPr="009534E4">
        <w:rPr>
          <w:rFonts w:ascii="Arial" w:hAnsi="Arial" w:cs="Arial"/>
          <w:bCs/>
          <w:spacing w:val="4"/>
          <w:lang w:val="sr-Cyrl-CS"/>
        </w:rPr>
        <w:t>и</w:t>
      </w:r>
      <w:r w:rsidRPr="009534E4">
        <w:rPr>
          <w:rFonts w:ascii="Arial" w:hAnsi="Arial" w:cs="Arial"/>
          <w:bCs/>
          <w:spacing w:val="4"/>
          <w:lang w:val="sr-Cyrl-CS"/>
        </w:rPr>
        <w:t>:</w:t>
      </w:r>
    </w:p>
    <w:p w:rsidR="00D77E87" w:rsidRPr="003A3888" w:rsidRDefault="00D77E87" w:rsidP="00D77E8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proofErr w:type="gramStart"/>
      <w:r w:rsidRPr="003A3888">
        <w:rPr>
          <w:rFonts w:ascii="Arial" w:eastAsia="Times New Roman" w:hAnsi="Arial" w:cs="Arial"/>
          <w:b/>
          <w:sz w:val="28"/>
          <w:szCs w:val="28"/>
        </w:rPr>
        <w:t>Понуда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се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сматра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благовременом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уколико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је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примљена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од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стране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наручиоца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до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26.07.2019.</w:t>
      </w:r>
      <w:proofErr w:type="gram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3A3888">
        <w:rPr>
          <w:rFonts w:ascii="Arial" w:eastAsia="Times New Roman" w:hAnsi="Arial" w:cs="Arial"/>
          <w:b/>
          <w:sz w:val="28"/>
          <w:szCs w:val="28"/>
        </w:rPr>
        <w:t>године</w:t>
      </w:r>
      <w:proofErr w:type="spellEnd"/>
      <w:proofErr w:type="gram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до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12:00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часова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. </w:t>
      </w:r>
    </w:p>
    <w:p w:rsidR="00D77E87" w:rsidRPr="003A3888" w:rsidRDefault="00D77E87" w:rsidP="00D77E87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proofErr w:type="gramStart"/>
      <w:r w:rsidRPr="003A3888">
        <w:rPr>
          <w:rFonts w:ascii="Arial" w:eastAsia="Times New Roman" w:hAnsi="Arial" w:cs="Arial"/>
          <w:b/>
          <w:sz w:val="28"/>
          <w:szCs w:val="28"/>
        </w:rPr>
        <w:t>Отварање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понуда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обавиће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се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јавно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дана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26.07.2019.</w:t>
      </w:r>
      <w:proofErr w:type="gram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3A3888">
        <w:rPr>
          <w:rFonts w:ascii="Arial" w:eastAsia="Times New Roman" w:hAnsi="Arial" w:cs="Arial"/>
          <w:b/>
          <w:sz w:val="28"/>
          <w:szCs w:val="28"/>
        </w:rPr>
        <w:t>год</w:t>
      </w:r>
      <w:proofErr w:type="spellEnd"/>
      <w:proofErr w:type="gram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. </w:t>
      </w:r>
      <w:proofErr w:type="gramStart"/>
      <w:r w:rsidRPr="003A3888">
        <w:rPr>
          <w:rFonts w:ascii="Arial" w:eastAsia="Times New Roman" w:hAnsi="Arial" w:cs="Arial"/>
          <w:b/>
          <w:sz w:val="28"/>
          <w:szCs w:val="28"/>
        </w:rPr>
        <w:t>у</w:t>
      </w:r>
      <w:proofErr w:type="gram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12:30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часова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, у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сали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за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састанке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наручиоца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у </w:t>
      </w:r>
      <w:proofErr w:type="spellStart"/>
      <w:r w:rsidRPr="003A3888">
        <w:rPr>
          <w:rFonts w:ascii="Arial" w:eastAsia="Times New Roman" w:hAnsi="Arial" w:cs="Arial"/>
          <w:b/>
          <w:sz w:val="28"/>
          <w:szCs w:val="28"/>
        </w:rPr>
        <w:t>кругу</w:t>
      </w:r>
      <w:proofErr w:type="spellEnd"/>
      <w:r w:rsidRPr="003A388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3A3888">
        <w:rPr>
          <w:rFonts w:ascii="Arial" w:hAnsi="Arial" w:cs="Arial"/>
          <w:b/>
          <w:sz w:val="28"/>
          <w:szCs w:val="28"/>
        </w:rPr>
        <w:t>SERBIJA ZIJIN BOR COPPER DOO BOR</w:t>
      </w:r>
      <w:r w:rsidRPr="003A3888">
        <w:rPr>
          <w:rFonts w:ascii="Arial" w:eastAsia="Times New Roman" w:hAnsi="Arial" w:cs="Arial"/>
          <w:b/>
          <w:sz w:val="28"/>
          <w:szCs w:val="28"/>
        </w:rPr>
        <w:t>.</w:t>
      </w:r>
    </w:p>
    <w:p w:rsidR="00F07328" w:rsidRPr="0050335B" w:rsidRDefault="009534E4" w:rsidP="0050335B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sr-Cyrl-CS"/>
        </w:rPr>
      </w:pPr>
      <w:r>
        <w:rPr>
          <w:rFonts w:ascii="Arial" w:eastAsia="Times New Roman" w:hAnsi="Arial" w:cs="Arial"/>
          <w:color w:val="000000"/>
          <w:lang w:val="sr-Cyrl-CS"/>
        </w:rPr>
        <w:t xml:space="preserve">        3)</w:t>
      </w:r>
      <w:r w:rsidRPr="009534E4">
        <w:rPr>
          <w:rFonts w:ascii="Arial" w:hAnsi="Arial" w:cs="Arial"/>
          <w:b/>
          <w:bCs/>
          <w:spacing w:val="4"/>
          <w:lang w:val="sr-Cyrl-CS"/>
        </w:rPr>
        <w:t xml:space="preserve"> На</w:t>
      </w:r>
      <w:r w:rsidRPr="009534E4">
        <w:rPr>
          <w:rFonts w:ascii="Arial" w:hAnsi="Arial" w:cs="Arial"/>
          <w:bCs/>
          <w:spacing w:val="4"/>
          <w:lang w:val="sr-Cyrl-CS"/>
        </w:rPr>
        <w:t xml:space="preserve"> </w:t>
      </w:r>
      <w:r w:rsidRPr="009534E4">
        <w:rPr>
          <w:rFonts w:ascii="Arial" w:hAnsi="Arial" w:cs="Arial"/>
          <w:b/>
          <w:bCs/>
          <w:spacing w:val="4"/>
          <w:lang w:val="sr-Cyrl-CS"/>
        </w:rPr>
        <w:t xml:space="preserve">страници </w:t>
      </w:r>
      <w:r>
        <w:rPr>
          <w:rFonts w:ascii="Arial" w:hAnsi="Arial" w:cs="Arial"/>
          <w:b/>
          <w:bCs/>
          <w:spacing w:val="4"/>
          <w:lang w:val="sr-Cyrl-CS"/>
        </w:rPr>
        <w:t>2</w:t>
      </w:r>
      <w:r w:rsidR="003A3888">
        <w:rPr>
          <w:rFonts w:ascii="Arial" w:hAnsi="Arial" w:cs="Arial"/>
          <w:b/>
          <w:bCs/>
          <w:spacing w:val="4"/>
          <w:lang w:val="sr-Cyrl-CS"/>
        </w:rPr>
        <w:t>0</w:t>
      </w:r>
      <w:r w:rsidRPr="009534E4">
        <w:rPr>
          <w:rFonts w:ascii="Arial" w:hAnsi="Arial" w:cs="Arial"/>
          <w:b/>
          <w:bCs/>
          <w:spacing w:val="4"/>
          <w:lang w:val="sr-Cyrl-CS"/>
        </w:rPr>
        <w:t>/</w:t>
      </w:r>
      <w:r w:rsidR="003A3888">
        <w:rPr>
          <w:rFonts w:ascii="Arial" w:hAnsi="Arial" w:cs="Arial"/>
          <w:b/>
          <w:bCs/>
          <w:spacing w:val="4"/>
          <w:lang w:val="sr-Cyrl-CS"/>
        </w:rPr>
        <w:t>27</w:t>
      </w:r>
      <w:r w:rsidRPr="009534E4">
        <w:rPr>
          <w:rFonts w:ascii="Arial" w:hAnsi="Arial" w:cs="Arial"/>
          <w:b/>
          <w:bCs/>
          <w:spacing w:val="4"/>
          <w:lang w:val="sr-Cyrl-CS"/>
        </w:rPr>
        <w:t xml:space="preserve">- </w:t>
      </w:r>
      <w:r w:rsidR="0050335B">
        <w:rPr>
          <w:rFonts w:ascii="Arial" w:hAnsi="Arial" w:cs="Arial"/>
          <w:b/>
          <w:bCs/>
          <w:spacing w:val="4"/>
          <w:lang w:val="sr-Cyrl-CS"/>
        </w:rPr>
        <w:t xml:space="preserve">мења се образац - </w:t>
      </w:r>
      <w:r w:rsidRPr="009534E4">
        <w:rPr>
          <w:rFonts w:ascii="Arial" w:hAnsi="Arial" w:cs="Arial"/>
          <w:bCs/>
          <w:spacing w:val="4"/>
          <w:lang w:val="sr-Cyrl-CS"/>
        </w:rPr>
        <w:t xml:space="preserve"> </w:t>
      </w:r>
      <w:r w:rsidRPr="0050335B">
        <w:rPr>
          <w:rFonts w:ascii="Arial" w:hAnsi="Arial" w:cs="Arial"/>
          <w:shd w:val="clear" w:color="auto" w:fill="FFFFFF"/>
        </w:rPr>
        <w:t>VI</w:t>
      </w:r>
      <w:r w:rsidRPr="0050335B">
        <w:rPr>
          <w:rFonts w:ascii="Arial" w:hAnsi="Arial" w:cs="Arial"/>
          <w:shd w:val="clear" w:color="auto" w:fill="FFFFFF"/>
          <w:lang w:val="sr-Cyrl-CS"/>
        </w:rPr>
        <w:t xml:space="preserve"> ОБРАЗАЦ </w:t>
      </w:r>
      <w:r w:rsidR="003A3888">
        <w:rPr>
          <w:rFonts w:ascii="Arial" w:hAnsi="Arial" w:cs="Arial"/>
          <w:shd w:val="clear" w:color="auto" w:fill="FFFFFF"/>
          <w:lang w:val="sr-Cyrl-CS"/>
        </w:rPr>
        <w:t>ПОНУДЕ</w:t>
      </w:r>
      <w:r w:rsidR="0050335B">
        <w:rPr>
          <w:rFonts w:ascii="Arial" w:hAnsi="Arial" w:cs="Arial"/>
          <w:shd w:val="clear" w:color="auto" w:fill="FFFFFF"/>
        </w:rPr>
        <w:t xml:space="preserve"> </w:t>
      </w:r>
      <w:r w:rsidR="0050335B" w:rsidRPr="0050335B">
        <w:rPr>
          <w:rFonts w:ascii="Arial" w:hAnsi="Arial" w:cs="Arial"/>
          <w:b/>
          <w:shd w:val="clear" w:color="auto" w:fill="FFFFFF"/>
        </w:rPr>
        <w:t xml:space="preserve">и </w:t>
      </w:r>
      <w:proofErr w:type="spellStart"/>
      <w:r w:rsidR="0050335B" w:rsidRPr="0050335B">
        <w:rPr>
          <w:rFonts w:ascii="Arial" w:hAnsi="Arial" w:cs="Arial"/>
          <w:b/>
          <w:shd w:val="clear" w:color="auto" w:fill="FFFFFF"/>
        </w:rPr>
        <w:t>сада</w:t>
      </w:r>
      <w:proofErr w:type="spellEnd"/>
      <w:r w:rsidR="0050335B" w:rsidRPr="0050335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50335B" w:rsidRPr="0050335B">
        <w:rPr>
          <w:rFonts w:ascii="Arial" w:hAnsi="Arial" w:cs="Arial"/>
          <w:b/>
          <w:shd w:val="clear" w:color="auto" w:fill="FFFFFF"/>
        </w:rPr>
        <w:t>гласи</w:t>
      </w:r>
      <w:proofErr w:type="spellEnd"/>
      <w:r w:rsidR="0050335B" w:rsidRPr="0050335B">
        <w:rPr>
          <w:rFonts w:ascii="Arial" w:hAnsi="Arial" w:cs="Arial"/>
          <w:b/>
          <w:shd w:val="clear" w:color="auto" w:fill="FFFFFF"/>
        </w:rPr>
        <w:t>:</w:t>
      </w:r>
    </w:p>
    <w:p w:rsidR="003A3888" w:rsidRPr="00F046C5" w:rsidRDefault="003A3888" w:rsidP="003A3888">
      <w:pPr>
        <w:tabs>
          <w:tab w:val="left" w:pos="375"/>
        </w:tabs>
        <w:spacing w:after="0"/>
        <w:ind w:right="5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CS"/>
        </w:rPr>
      </w:pPr>
      <w:r w:rsidRPr="00F046C5">
        <w:rPr>
          <w:rFonts w:ascii="Arial" w:hAnsi="Arial" w:cs="Arial"/>
          <w:b/>
          <w:sz w:val="24"/>
          <w:szCs w:val="24"/>
          <w:shd w:val="clear" w:color="auto" w:fill="FFFFFF"/>
          <w:lang w:val="sr-Cyrl-CS"/>
        </w:rPr>
        <w:t>Цена је:</w:t>
      </w:r>
    </w:p>
    <w:tbl>
      <w:tblPr>
        <w:tblStyle w:val="TableGrid"/>
        <w:tblW w:w="9781" w:type="dxa"/>
        <w:tblInd w:w="-318" w:type="dxa"/>
        <w:tblLayout w:type="fixed"/>
        <w:tblLook w:val="04A0"/>
      </w:tblPr>
      <w:tblGrid>
        <w:gridCol w:w="568"/>
        <w:gridCol w:w="3686"/>
        <w:gridCol w:w="567"/>
        <w:gridCol w:w="992"/>
        <w:gridCol w:w="992"/>
        <w:gridCol w:w="992"/>
        <w:gridCol w:w="992"/>
        <w:gridCol w:w="992"/>
      </w:tblGrid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Р.б</w:t>
            </w:r>
            <w:proofErr w:type="spellEnd"/>
          </w:p>
        </w:tc>
        <w:tc>
          <w:tcPr>
            <w:tcW w:w="3686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</w:p>
        </w:tc>
        <w:tc>
          <w:tcPr>
            <w:tcW w:w="567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A3888" w:rsidRPr="004A120B" w:rsidRDefault="003A3888" w:rsidP="003A388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Јединична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ПДВ-а</w:t>
            </w:r>
          </w:p>
        </w:tc>
        <w:tc>
          <w:tcPr>
            <w:tcW w:w="992" w:type="dxa"/>
            <w:vAlign w:val="center"/>
          </w:tcPr>
          <w:p w:rsidR="003A3888" w:rsidRPr="004A120B" w:rsidRDefault="003A3888" w:rsidP="003A388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Јединична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ПДВ-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992" w:type="dxa"/>
          </w:tcPr>
          <w:p w:rsidR="003A3888" w:rsidRDefault="003A3888" w:rsidP="003A388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ПДВ-а</w:t>
            </w:r>
          </w:p>
          <w:p w:rsidR="003A3888" w:rsidRPr="00544E7A" w:rsidRDefault="003A3888" w:rsidP="003A388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12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(4x5)</w:t>
            </w:r>
          </w:p>
        </w:tc>
        <w:tc>
          <w:tcPr>
            <w:tcW w:w="992" w:type="dxa"/>
          </w:tcPr>
          <w:p w:rsidR="003A3888" w:rsidRDefault="003A3888" w:rsidP="003A388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ПДВ-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ом</w:t>
            </w:r>
            <w:proofErr w:type="spellEnd"/>
          </w:p>
          <w:p w:rsidR="003A3888" w:rsidRPr="00544E7A" w:rsidRDefault="003A3888" w:rsidP="003A388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12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(4x6)</w:t>
            </w:r>
          </w:p>
        </w:tc>
      </w:tr>
      <w:tr w:rsidR="003A3888" w:rsidTr="003A3888">
        <w:tc>
          <w:tcPr>
            <w:tcW w:w="5813" w:type="dxa"/>
            <w:gridSpan w:val="4"/>
          </w:tcPr>
          <w:p w:rsidR="003A3888" w:rsidRPr="0035006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060">
              <w:rPr>
                <w:rFonts w:ascii="Arial" w:hAnsi="Arial" w:cs="Arial"/>
                <w:b/>
                <w:sz w:val="20"/>
                <w:szCs w:val="20"/>
              </w:rPr>
              <w:t>Препокривање</w:t>
            </w:r>
            <w:proofErr w:type="spellEnd"/>
            <w:r w:rsidRPr="003500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0060">
              <w:rPr>
                <w:rFonts w:ascii="Arial" w:hAnsi="Arial" w:cs="Arial"/>
                <w:b/>
                <w:sz w:val="20"/>
                <w:szCs w:val="20"/>
              </w:rPr>
              <w:t>крова</w:t>
            </w:r>
            <w:proofErr w:type="spellEnd"/>
            <w:r w:rsidRPr="003500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0060">
              <w:rPr>
                <w:rFonts w:ascii="Arial" w:hAnsi="Arial" w:cs="Arial"/>
                <w:b/>
                <w:sz w:val="20"/>
                <w:szCs w:val="20"/>
              </w:rPr>
              <w:t>Топлане</w:t>
            </w:r>
            <w:proofErr w:type="spellEnd"/>
            <w:r w:rsidRPr="003500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0060">
              <w:rPr>
                <w:rFonts w:ascii="Arial" w:hAnsi="Arial" w:cs="Arial"/>
                <w:b/>
                <w:sz w:val="20"/>
                <w:szCs w:val="20"/>
              </w:rPr>
              <w:t>изнад</w:t>
            </w:r>
            <w:proofErr w:type="spellEnd"/>
            <w:r w:rsidRPr="003500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0060">
              <w:rPr>
                <w:rFonts w:ascii="Arial" w:hAnsi="Arial" w:cs="Arial"/>
                <w:b/>
                <w:sz w:val="20"/>
                <w:szCs w:val="20"/>
              </w:rPr>
              <w:t>командног</w:t>
            </w:r>
            <w:proofErr w:type="spellEnd"/>
            <w:r w:rsidRPr="003500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0060">
              <w:rPr>
                <w:rFonts w:ascii="Arial" w:hAnsi="Arial" w:cs="Arial"/>
                <w:b/>
                <w:sz w:val="20"/>
                <w:szCs w:val="20"/>
              </w:rPr>
              <w:t>пулта</w:t>
            </w:r>
            <w:proofErr w:type="spellEnd"/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Дрвена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греда</w:t>
            </w:r>
            <w:proofErr w:type="spellEnd"/>
            <w:r>
              <w:rPr>
                <w:rFonts w:ascii="Arial" w:hAnsi="Arial" w:cs="Arial"/>
              </w:rPr>
              <w:t xml:space="preserve"> 12х12</w:t>
            </w:r>
          </w:p>
        </w:tc>
        <w:tc>
          <w:tcPr>
            <w:tcW w:w="567" w:type="dxa"/>
          </w:tcPr>
          <w:p w:rsidR="003A3888" w:rsidRPr="00B223FE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3F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 </w:t>
            </w:r>
            <w:proofErr w:type="spellStart"/>
            <w:r>
              <w:rPr>
                <w:rFonts w:ascii="Arial" w:hAnsi="Arial" w:cs="Arial"/>
              </w:rPr>
              <w:t>лим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пласифицирани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ребрасти</w:t>
            </w:r>
            <w:proofErr w:type="spellEnd"/>
          </w:p>
        </w:tc>
        <w:tc>
          <w:tcPr>
            <w:tcW w:w="567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3F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348,82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Раван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пласифицирани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лим</w:t>
            </w:r>
            <w:proofErr w:type="spellEnd"/>
          </w:p>
        </w:tc>
        <w:tc>
          <w:tcPr>
            <w:tcW w:w="567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3F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Опшивка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пластифицирани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лим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gridSpan w:val="5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</w:t>
            </w:r>
            <w:proofErr w:type="spellEnd"/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813" w:type="dxa"/>
            <w:gridSpan w:val="4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Препокривање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крова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топлификације</w:t>
            </w:r>
            <w:proofErr w:type="spellEnd"/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Pr="00422220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3A3888" w:rsidRPr="00B5144B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Облагање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термо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хидро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изолационим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материјалом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кондор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трака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обрадом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спојева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целој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површини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3A3888" w:rsidRPr="00B223FE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3F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3A3888" w:rsidRPr="00F814AC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302,56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813" w:type="dxa"/>
            <w:gridSpan w:val="4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Препокривање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крова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подстанице</w:t>
            </w:r>
            <w:proofErr w:type="spellEnd"/>
            <w:r>
              <w:rPr>
                <w:rFonts w:ascii="Arial" w:hAnsi="Arial" w:cs="Arial"/>
                <w:b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</w:rPr>
              <w:t>слатинском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насељу</w:t>
            </w:r>
            <w:proofErr w:type="spellEnd"/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Салонит</w:t>
            </w:r>
            <w:proofErr w:type="spellEnd"/>
            <w:r>
              <w:rPr>
                <w:rFonts w:ascii="Arial" w:hAnsi="Arial" w:cs="Arial"/>
              </w:rPr>
              <w:t xml:space="preserve"> 6-8 mm</w:t>
            </w:r>
          </w:p>
        </w:tc>
        <w:tc>
          <w:tcPr>
            <w:tcW w:w="567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0403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568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5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</w:t>
            </w:r>
            <w:proofErr w:type="spellEnd"/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3888" w:rsidTr="003A3888">
        <w:tc>
          <w:tcPr>
            <w:tcW w:w="7797" w:type="dxa"/>
            <w:gridSpan w:val="6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Укупно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3888" w:rsidRDefault="003A3888" w:rsidP="003A3888">
            <w:pPr>
              <w:pStyle w:val="ListParagraph"/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Pr="00225E3C" w:rsidRDefault="00225E3C" w:rsidP="00225E3C">
      <w:pPr>
        <w:pStyle w:val="BodyTextIndent3"/>
        <w:spacing w:after="0"/>
        <w:ind w:left="0"/>
        <w:jc w:val="right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Комисија за јавну набавку 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ЈНМВ 1.</w:t>
      </w:r>
      <w:r w:rsidR="00023ACA">
        <w:rPr>
          <w:rFonts w:ascii="Arial" w:hAnsi="Arial" w:cs="Arial"/>
          <w:bCs/>
          <w:sz w:val="24"/>
          <w:szCs w:val="24"/>
          <w:lang w:val="sr-Cyrl-CS"/>
        </w:rPr>
        <w:t>3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.4/201</w:t>
      </w:r>
      <w:r w:rsidR="00023ACA">
        <w:rPr>
          <w:rFonts w:ascii="Arial" w:hAnsi="Arial" w:cs="Arial"/>
          <w:bCs/>
          <w:sz w:val="24"/>
          <w:szCs w:val="24"/>
          <w:lang w:val="sr-Cyrl-CS"/>
        </w:rPr>
        <w:t>9</w:t>
      </w:r>
    </w:p>
    <w:sectPr w:rsidR="00225E3C" w:rsidRPr="00225E3C" w:rsidSect="008012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21" w:rsidRDefault="006E7A21" w:rsidP="00DC690C">
      <w:pPr>
        <w:spacing w:after="0" w:line="240" w:lineRule="auto"/>
      </w:pPr>
      <w:r>
        <w:separator/>
      </w:r>
    </w:p>
  </w:endnote>
  <w:endnote w:type="continuationSeparator" w:id="0">
    <w:p w:rsidR="006E7A21" w:rsidRDefault="006E7A21" w:rsidP="00DC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03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3888" w:rsidRDefault="0067302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A388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0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A3888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A388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888" w:rsidRDefault="003A3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21" w:rsidRDefault="006E7A21" w:rsidP="00DC690C">
      <w:pPr>
        <w:spacing w:after="0" w:line="240" w:lineRule="auto"/>
      </w:pPr>
      <w:r>
        <w:separator/>
      </w:r>
    </w:p>
  </w:footnote>
  <w:footnote w:type="continuationSeparator" w:id="0">
    <w:p w:rsidR="006E7A21" w:rsidRDefault="006E7A21" w:rsidP="00DC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88" w:rsidRDefault="003A3888" w:rsidP="001C7727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                                                   </w:t>
    </w:r>
    <w:proofErr w:type="spellStart"/>
    <w:r>
      <w:rPr>
        <w:rFonts w:ascii="Arial" w:hAnsi="Arial" w:cs="Arial"/>
        <w:i/>
      </w:rPr>
      <w:t>Измене</w:t>
    </w:r>
    <w:proofErr w:type="spellEnd"/>
    <w:r>
      <w:rPr>
        <w:rFonts w:ascii="Arial" w:hAnsi="Arial" w:cs="Arial"/>
        <w:i/>
      </w:rPr>
      <w:t xml:space="preserve"> и </w:t>
    </w:r>
    <w:proofErr w:type="spellStart"/>
    <w:r>
      <w:rPr>
        <w:rFonts w:ascii="Arial" w:hAnsi="Arial" w:cs="Arial"/>
        <w:i/>
      </w:rPr>
      <w:t>допуне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Конкурсне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документације</w:t>
    </w:r>
    <w:proofErr w:type="spellEnd"/>
    <w:r>
      <w:rPr>
        <w:rFonts w:ascii="Arial" w:hAnsi="Arial" w:cs="Arial"/>
        <w:i/>
      </w:rPr>
      <w:t xml:space="preserve"> </w:t>
    </w:r>
    <w:proofErr w:type="spellStart"/>
    <w:proofErr w:type="gramStart"/>
    <w:r>
      <w:rPr>
        <w:rFonts w:ascii="Arial" w:hAnsi="Arial" w:cs="Arial"/>
        <w:i/>
      </w:rPr>
      <w:t>за</w:t>
    </w:r>
    <w:proofErr w:type="spellEnd"/>
    <w:r>
      <w:rPr>
        <w:rFonts w:ascii="Arial" w:hAnsi="Arial" w:cs="Arial"/>
        <w:i/>
      </w:rPr>
      <w:t xml:space="preserve">  </w:t>
    </w:r>
    <w:proofErr w:type="spellStart"/>
    <w:r>
      <w:rPr>
        <w:rFonts w:ascii="Arial" w:hAnsi="Arial" w:cs="Arial"/>
        <w:i/>
      </w:rPr>
      <w:t>јавну</w:t>
    </w:r>
    <w:proofErr w:type="spellEnd"/>
    <w:proofErr w:type="gram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набавку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санације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крова</w:t>
    </w:r>
    <w:proofErr w:type="spellEnd"/>
    <w:r>
      <w:rPr>
        <w:rFonts w:ascii="Arial" w:hAnsi="Arial" w:cs="Arial"/>
        <w:i/>
      </w:rPr>
      <w:t xml:space="preserve"> </w:t>
    </w:r>
  </w:p>
  <w:p w:rsidR="003A3888" w:rsidRPr="00B063C0" w:rsidRDefault="003A3888" w:rsidP="000C795D">
    <w:pPr>
      <w:pStyle w:val="Header"/>
      <w:jc w:val="right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Бр</w:t>
    </w:r>
    <w:proofErr w:type="spellEnd"/>
    <w:r>
      <w:rPr>
        <w:rFonts w:ascii="Arial" w:hAnsi="Arial" w:cs="Arial"/>
        <w:i/>
      </w:rPr>
      <w:t>.</w:t>
    </w:r>
    <w:r w:rsidRPr="000C795D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ЈНМВ 1.3.4/2019</w:t>
    </w:r>
  </w:p>
  <w:p w:rsidR="003A3888" w:rsidRPr="000C795D" w:rsidRDefault="003A3888" w:rsidP="000C795D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DCE7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lvl w:ilvl="0">
      <w:start w:val="2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32874"/>
    <w:multiLevelType w:val="hybridMultilevel"/>
    <w:tmpl w:val="44C00490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4068"/>
    <w:multiLevelType w:val="hybridMultilevel"/>
    <w:tmpl w:val="096E00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C3645"/>
    <w:multiLevelType w:val="hybridMultilevel"/>
    <w:tmpl w:val="2976D922"/>
    <w:lvl w:ilvl="0" w:tplc="D8860E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234D"/>
    <w:multiLevelType w:val="hybridMultilevel"/>
    <w:tmpl w:val="740EDB12"/>
    <w:lvl w:ilvl="0" w:tplc="8AECEEA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16AAA"/>
    <w:multiLevelType w:val="hybridMultilevel"/>
    <w:tmpl w:val="70F4D032"/>
    <w:lvl w:ilvl="0" w:tplc="9022F592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A555C"/>
    <w:multiLevelType w:val="multilevel"/>
    <w:tmpl w:val="DC7A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683CC9"/>
    <w:multiLevelType w:val="hybridMultilevel"/>
    <w:tmpl w:val="76E4A5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8F3"/>
    <w:multiLevelType w:val="hybridMultilevel"/>
    <w:tmpl w:val="9FC0117A"/>
    <w:lvl w:ilvl="0" w:tplc="37448E9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5517"/>
    <w:multiLevelType w:val="hybridMultilevel"/>
    <w:tmpl w:val="718CA1C8"/>
    <w:lvl w:ilvl="0" w:tplc="FA5E9EE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2AB8"/>
    <w:multiLevelType w:val="hybridMultilevel"/>
    <w:tmpl w:val="3716B2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1C79"/>
    <w:multiLevelType w:val="hybridMultilevel"/>
    <w:tmpl w:val="13946C58"/>
    <w:lvl w:ilvl="0" w:tplc="5AC23B0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967BC"/>
    <w:multiLevelType w:val="hybridMultilevel"/>
    <w:tmpl w:val="3F7A80A2"/>
    <w:lvl w:ilvl="0" w:tplc="31EEE2D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1658A"/>
    <w:multiLevelType w:val="hybridMultilevel"/>
    <w:tmpl w:val="F24CFBD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>
    <w:nsid w:val="4A211547"/>
    <w:multiLevelType w:val="hybridMultilevel"/>
    <w:tmpl w:val="65A4B0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931F5"/>
    <w:multiLevelType w:val="hybridMultilevel"/>
    <w:tmpl w:val="82D0F48E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C38565B"/>
    <w:multiLevelType w:val="hybridMultilevel"/>
    <w:tmpl w:val="8FA644A8"/>
    <w:lvl w:ilvl="0" w:tplc="93DA8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69B0"/>
    <w:multiLevelType w:val="hybridMultilevel"/>
    <w:tmpl w:val="7C3C6B7E"/>
    <w:lvl w:ilvl="0" w:tplc="B762DDCC">
      <w:numFmt w:val="bullet"/>
      <w:lvlText w:val="-"/>
      <w:lvlJc w:val="left"/>
      <w:pPr>
        <w:ind w:left="1020" w:hanging="360"/>
      </w:pPr>
      <w:rPr>
        <w:rFonts w:ascii="Arial" w:eastAsia="Andale Sans U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56555BB"/>
    <w:multiLevelType w:val="hybridMultilevel"/>
    <w:tmpl w:val="B066A60E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64D54"/>
    <w:multiLevelType w:val="hybridMultilevel"/>
    <w:tmpl w:val="89286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A260E"/>
    <w:multiLevelType w:val="hybridMultilevel"/>
    <w:tmpl w:val="73D417A6"/>
    <w:lvl w:ilvl="0" w:tplc="B7C44F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D728E"/>
    <w:multiLevelType w:val="hybridMultilevel"/>
    <w:tmpl w:val="D1A89300"/>
    <w:lvl w:ilvl="0" w:tplc="8444877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28E2CAB"/>
    <w:multiLevelType w:val="hybridMultilevel"/>
    <w:tmpl w:val="BF722E2E"/>
    <w:lvl w:ilvl="0" w:tplc="6740841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615407"/>
    <w:multiLevelType w:val="hybridMultilevel"/>
    <w:tmpl w:val="B288A4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B6ED3"/>
    <w:multiLevelType w:val="hybridMultilevel"/>
    <w:tmpl w:val="5E426108"/>
    <w:lvl w:ilvl="0" w:tplc="E5580C48">
      <w:start w:val="4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B810884"/>
    <w:multiLevelType w:val="hybridMultilevel"/>
    <w:tmpl w:val="54607F48"/>
    <w:lvl w:ilvl="0" w:tplc="A66E7372">
      <w:start w:val="2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65" w:hanging="360"/>
      </w:pPr>
    </w:lvl>
    <w:lvl w:ilvl="2" w:tplc="241A001B" w:tentative="1">
      <w:start w:val="1"/>
      <w:numFmt w:val="lowerRoman"/>
      <w:lvlText w:val="%3."/>
      <w:lvlJc w:val="right"/>
      <w:pPr>
        <w:ind w:left="1785" w:hanging="180"/>
      </w:pPr>
    </w:lvl>
    <w:lvl w:ilvl="3" w:tplc="241A000F" w:tentative="1">
      <w:start w:val="1"/>
      <w:numFmt w:val="decimal"/>
      <w:lvlText w:val="%4."/>
      <w:lvlJc w:val="left"/>
      <w:pPr>
        <w:ind w:left="2505" w:hanging="360"/>
      </w:pPr>
    </w:lvl>
    <w:lvl w:ilvl="4" w:tplc="241A0019" w:tentative="1">
      <w:start w:val="1"/>
      <w:numFmt w:val="lowerLetter"/>
      <w:lvlText w:val="%5."/>
      <w:lvlJc w:val="left"/>
      <w:pPr>
        <w:ind w:left="3225" w:hanging="360"/>
      </w:pPr>
    </w:lvl>
    <w:lvl w:ilvl="5" w:tplc="241A001B" w:tentative="1">
      <w:start w:val="1"/>
      <w:numFmt w:val="lowerRoman"/>
      <w:lvlText w:val="%6."/>
      <w:lvlJc w:val="right"/>
      <w:pPr>
        <w:ind w:left="3945" w:hanging="180"/>
      </w:pPr>
    </w:lvl>
    <w:lvl w:ilvl="6" w:tplc="241A000F" w:tentative="1">
      <w:start w:val="1"/>
      <w:numFmt w:val="decimal"/>
      <w:lvlText w:val="%7."/>
      <w:lvlJc w:val="left"/>
      <w:pPr>
        <w:ind w:left="4665" w:hanging="360"/>
      </w:pPr>
    </w:lvl>
    <w:lvl w:ilvl="7" w:tplc="241A0019" w:tentative="1">
      <w:start w:val="1"/>
      <w:numFmt w:val="lowerLetter"/>
      <w:lvlText w:val="%8."/>
      <w:lvlJc w:val="left"/>
      <w:pPr>
        <w:ind w:left="5385" w:hanging="360"/>
      </w:pPr>
    </w:lvl>
    <w:lvl w:ilvl="8" w:tplc="2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6EC84F67"/>
    <w:multiLevelType w:val="hybridMultilevel"/>
    <w:tmpl w:val="B936BC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069F5"/>
    <w:multiLevelType w:val="hybridMultilevel"/>
    <w:tmpl w:val="718CA1C8"/>
    <w:lvl w:ilvl="0" w:tplc="FA5E9EE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D734A"/>
    <w:multiLevelType w:val="hybridMultilevel"/>
    <w:tmpl w:val="2EDC1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27"/>
  </w:num>
  <w:num w:numId="6">
    <w:abstractNumId w:val="30"/>
  </w:num>
  <w:num w:numId="7">
    <w:abstractNumId w:val="0"/>
  </w:num>
  <w:num w:numId="8">
    <w:abstractNumId w:val="33"/>
  </w:num>
  <w:num w:numId="9">
    <w:abstractNumId w:val="23"/>
  </w:num>
  <w:num w:numId="10">
    <w:abstractNumId w:val="26"/>
  </w:num>
  <w:num w:numId="11">
    <w:abstractNumId w:val="32"/>
  </w:num>
  <w:num w:numId="12">
    <w:abstractNumId w:val="34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25"/>
  </w:num>
  <w:num w:numId="18">
    <w:abstractNumId w:val="29"/>
  </w:num>
  <w:num w:numId="19">
    <w:abstractNumId w:val="11"/>
  </w:num>
  <w:num w:numId="20">
    <w:abstractNumId w:val="16"/>
  </w:num>
  <w:num w:numId="21">
    <w:abstractNumId w:val="6"/>
  </w:num>
  <w:num w:numId="22">
    <w:abstractNumId w:val="31"/>
  </w:num>
  <w:num w:numId="23">
    <w:abstractNumId w:val="20"/>
  </w:num>
  <w:num w:numId="24">
    <w:abstractNumId w:val="10"/>
  </w:num>
  <w:num w:numId="25">
    <w:abstractNumId w:val="21"/>
  </w:num>
  <w:num w:numId="26">
    <w:abstractNumId w:val="2"/>
  </w:num>
  <w:num w:numId="27">
    <w:abstractNumId w:val="22"/>
  </w:num>
  <w:num w:numId="28">
    <w:abstractNumId w:val="8"/>
  </w:num>
  <w:num w:numId="29">
    <w:abstractNumId w:val="4"/>
  </w:num>
  <w:num w:numId="30">
    <w:abstractNumId w:val="12"/>
  </w:num>
  <w:num w:numId="31">
    <w:abstractNumId w:val="1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5"/>
  </w:num>
  <w:num w:numId="35">
    <w:abstractNumId w:val="28"/>
  </w:num>
  <w:num w:numId="36">
    <w:abstractNumId w:val="36"/>
  </w:num>
  <w:num w:numId="37">
    <w:abstractNumId w:val="1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667C"/>
    <w:rsid w:val="00010197"/>
    <w:rsid w:val="00010683"/>
    <w:rsid w:val="00012FD8"/>
    <w:rsid w:val="00014ACC"/>
    <w:rsid w:val="000161B9"/>
    <w:rsid w:val="00016834"/>
    <w:rsid w:val="000209E0"/>
    <w:rsid w:val="00023ACA"/>
    <w:rsid w:val="00025912"/>
    <w:rsid w:val="000277B1"/>
    <w:rsid w:val="00032F32"/>
    <w:rsid w:val="0003484D"/>
    <w:rsid w:val="00035516"/>
    <w:rsid w:val="000469B0"/>
    <w:rsid w:val="000614FC"/>
    <w:rsid w:val="0006233D"/>
    <w:rsid w:val="00081A5E"/>
    <w:rsid w:val="00095029"/>
    <w:rsid w:val="000A7D08"/>
    <w:rsid w:val="000B529A"/>
    <w:rsid w:val="000C1E92"/>
    <w:rsid w:val="000C4641"/>
    <w:rsid w:val="000C4A2F"/>
    <w:rsid w:val="000C795D"/>
    <w:rsid w:val="000D7B7F"/>
    <w:rsid w:val="000E0EA6"/>
    <w:rsid w:val="00101D0E"/>
    <w:rsid w:val="0010336B"/>
    <w:rsid w:val="0011465E"/>
    <w:rsid w:val="00126781"/>
    <w:rsid w:val="001272B4"/>
    <w:rsid w:val="00136046"/>
    <w:rsid w:val="00142055"/>
    <w:rsid w:val="00142331"/>
    <w:rsid w:val="0014251A"/>
    <w:rsid w:val="00153595"/>
    <w:rsid w:val="001643DA"/>
    <w:rsid w:val="00171576"/>
    <w:rsid w:val="00186C36"/>
    <w:rsid w:val="001B0110"/>
    <w:rsid w:val="001B2EEC"/>
    <w:rsid w:val="001B4337"/>
    <w:rsid w:val="001C0FA1"/>
    <w:rsid w:val="001C5762"/>
    <w:rsid w:val="001C7727"/>
    <w:rsid w:val="001D0A7B"/>
    <w:rsid w:val="001D1DAB"/>
    <w:rsid w:val="001D2EEF"/>
    <w:rsid w:val="001D474E"/>
    <w:rsid w:val="001D62C6"/>
    <w:rsid w:val="001E6097"/>
    <w:rsid w:val="001E71B6"/>
    <w:rsid w:val="001F6D23"/>
    <w:rsid w:val="00215324"/>
    <w:rsid w:val="00216CD2"/>
    <w:rsid w:val="00223E0B"/>
    <w:rsid w:val="00225E3C"/>
    <w:rsid w:val="00230F54"/>
    <w:rsid w:val="00235EE5"/>
    <w:rsid w:val="002370FA"/>
    <w:rsid w:val="002409BF"/>
    <w:rsid w:val="0024679D"/>
    <w:rsid w:val="00253382"/>
    <w:rsid w:val="002644A9"/>
    <w:rsid w:val="0027018C"/>
    <w:rsid w:val="00273073"/>
    <w:rsid w:val="00275477"/>
    <w:rsid w:val="0028718B"/>
    <w:rsid w:val="00290281"/>
    <w:rsid w:val="002902CB"/>
    <w:rsid w:val="002A33AE"/>
    <w:rsid w:val="002A70E8"/>
    <w:rsid w:val="002B16E3"/>
    <w:rsid w:val="002B6685"/>
    <w:rsid w:val="002C0952"/>
    <w:rsid w:val="002C3D75"/>
    <w:rsid w:val="002C6CC3"/>
    <w:rsid w:val="002F7DC3"/>
    <w:rsid w:val="00300B2F"/>
    <w:rsid w:val="00304A5C"/>
    <w:rsid w:val="00310107"/>
    <w:rsid w:val="00311866"/>
    <w:rsid w:val="00313918"/>
    <w:rsid w:val="00321E35"/>
    <w:rsid w:val="00326B35"/>
    <w:rsid w:val="003359F5"/>
    <w:rsid w:val="003402C8"/>
    <w:rsid w:val="003415EB"/>
    <w:rsid w:val="003515A2"/>
    <w:rsid w:val="003565B5"/>
    <w:rsid w:val="00367A31"/>
    <w:rsid w:val="00371073"/>
    <w:rsid w:val="003920B8"/>
    <w:rsid w:val="00394CF5"/>
    <w:rsid w:val="003A348D"/>
    <w:rsid w:val="003A37CE"/>
    <w:rsid w:val="003A3888"/>
    <w:rsid w:val="003A5763"/>
    <w:rsid w:val="003B55C4"/>
    <w:rsid w:val="003D2CBC"/>
    <w:rsid w:val="003F5652"/>
    <w:rsid w:val="00403691"/>
    <w:rsid w:val="0040675E"/>
    <w:rsid w:val="00406C68"/>
    <w:rsid w:val="0040739A"/>
    <w:rsid w:val="00413D3E"/>
    <w:rsid w:val="00416D06"/>
    <w:rsid w:val="004315A8"/>
    <w:rsid w:val="0043174D"/>
    <w:rsid w:val="00447E78"/>
    <w:rsid w:val="004506ED"/>
    <w:rsid w:val="004567C9"/>
    <w:rsid w:val="00461CC0"/>
    <w:rsid w:val="00475D90"/>
    <w:rsid w:val="00476997"/>
    <w:rsid w:val="00483C70"/>
    <w:rsid w:val="004972D8"/>
    <w:rsid w:val="004A0712"/>
    <w:rsid w:val="004A120B"/>
    <w:rsid w:val="004B1C22"/>
    <w:rsid w:val="004B24B1"/>
    <w:rsid w:val="004B7A95"/>
    <w:rsid w:val="004E54F4"/>
    <w:rsid w:val="004E6A6A"/>
    <w:rsid w:val="004F22B1"/>
    <w:rsid w:val="004F2881"/>
    <w:rsid w:val="004F6BE2"/>
    <w:rsid w:val="0050335B"/>
    <w:rsid w:val="00504F25"/>
    <w:rsid w:val="00507061"/>
    <w:rsid w:val="00530620"/>
    <w:rsid w:val="00531548"/>
    <w:rsid w:val="00536A73"/>
    <w:rsid w:val="00551DE9"/>
    <w:rsid w:val="00552A1B"/>
    <w:rsid w:val="00553BE7"/>
    <w:rsid w:val="00554CAE"/>
    <w:rsid w:val="00555B20"/>
    <w:rsid w:val="00560C44"/>
    <w:rsid w:val="005610DE"/>
    <w:rsid w:val="005648B5"/>
    <w:rsid w:val="00573333"/>
    <w:rsid w:val="0059083C"/>
    <w:rsid w:val="005930E7"/>
    <w:rsid w:val="00593CAC"/>
    <w:rsid w:val="005A3778"/>
    <w:rsid w:val="005A528D"/>
    <w:rsid w:val="005A5B16"/>
    <w:rsid w:val="005A7C2C"/>
    <w:rsid w:val="005C7555"/>
    <w:rsid w:val="005E03AA"/>
    <w:rsid w:val="005E64E9"/>
    <w:rsid w:val="006007DD"/>
    <w:rsid w:val="00602942"/>
    <w:rsid w:val="00610AAC"/>
    <w:rsid w:val="00612212"/>
    <w:rsid w:val="006207CD"/>
    <w:rsid w:val="00627BDA"/>
    <w:rsid w:val="00643A24"/>
    <w:rsid w:val="00667A36"/>
    <w:rsid w:val="0067302F"/>
    <w:rsid w:val="006A36EC"/>
    <w:rsid w:val="006A3E20"/>
    <w:rsid w:val="006A41DC"/>
    <w:rsid w:val="006A62A3"/>
    <w:rsid w:val="006B1722"/>
    <w:rsid w:val="006B386A"/>
    <w:rsid w:val="006B7163"/>
    <w:rsid w:val="006D1427"/>
    <w:rsid w:val="006D473A"/>
    <w:rsid w:val="006E7A21"/>
    <w:rsid w:val="006F1BD1"/>
    <w:rsid w:val="006F484D"/>
    <w:rsid w:val="006F7022"/>
    <w:rsid w:val="007020F5"/>
    <w:rsid w:val="0070357D"/>
    <w:rsid w:val="00711BE8"/>
    <w:rsid w:val="007146C0"/>
    <w:rsid w:val="00720462"/>
    <w:rsid w:val="00724925"/>
    <w:rsid w:val="00727116"/>
    <w:rsid w:val="00730C87"/>
    <w:rsid w:val="007349AE"/>
    <w:rsid w:val="0073606C"/>
    <w:rsid w:val="00737ADB"/>
    <w:rsid w:val="00743A64"/>
    <w:rsid w:val="00744B34"/>
    <w:rsid w:val="007471F5"/>
    <w:rsid w:val="00747671"/>
    <w:rsid w:val="00752459"/>
    <w:rsid w:val="00757C69"/>
    <w:rsid w:val="00757CF8"/>
    <w:rsid w:val="007600A8"/>
    <w:rsid w:val="00766478"/>
    <w:rsid w:val="00767B88"/>
    <w:rsid w:val="007877FE"/>
    <w:rsid w:val="00793EBC"/>
    <w:rsid w:val="00797555"/>
    <w:rsid w:val="007A30EB"/>
    <w:rsid w:val="007A5925"/>
    <w:rsid w:val="007E595C"/>
    <w:rsid w:val="007E5A91"/>
    <w:rsid w:val="007F20E9"/>
    <w:rsid w:val="00801269"/>
    <w:rsid w:val="0081085D"/>
    <w:rsid w:val="00810A56"/>
    <w:rsid w:val="008149B5"/>
    <w:rsid w:val="00820371"/>
    <w:rsid w:val="00827D0D"/>
    <w:rsid w:val="008367A6"/>
    <w:rsid w:val="00843A4D"/>
    <w:rsid w:val="0084556E"/>
    <w:rsid w:val="008601F2"/>
    <w:rsid w:val="00860618"/>
    <w:rsid w:val="00866595"/>
    <w:rsid w:val="00874A3E"/>
    <w:rsid w:val="0089795A"/>
    <w:rsid w:val="008A1CDB"/>
    <w:rsid w:val="008A4D54"/>
    <w:rsid w:val="008B4294"/>
    <w:rsid w:val="008B648E"/>
    <w:rsid w:val="008B68F9"/>
    <w:rsid w:val="008C4835"/>
    <w:rsid w:val="008C5369"/>
    <w:rsid w:val="008D2FA0"/>
    <w:rsid w:val="008D4811"/>
    <w:rsid w:val="008E518D"/>
    <w:rsid w:val="008F23A4"/>
    <w:rsid w:val="008F5066"/>
    <w:rsid w:val="009032F7"/>
    <w:rsid w:val="00905239"/>
    <w:rsid w:val="00911055"/>
    <w:rsid w:val="0091464B"/>
    <w:rsid w:val="00924756"/>
    <w:rsid w:val="0093124D"/>
    <w:rsid w:val="0093667C"/>
    <w:rsid w:val="00936A83"/>
    <w:rsid w:val="009467AA"/>
    <w:rsid w:val="009534E4"/>
    <w:rsid w:val="0095481E"/>
    <w:rsid w:val="00962BDD"/>
    <w:rsid w:val="009649DD"/>
    <w:rsid w:val="00965C9F"/>
    <w:rsid w:val="00970492"/>
    <w:rsid w:val="00992D3A"/>
    <w:rsid w:val="00996434"/>
    <w:rsid w:val="0099791A"/>
    <w:rsid w:val="009A3697"/>
    <w:rsid w:val="009B3D79"/>
    <w:rsid w:val="009B40A0"/>
    <w:rsid w:val="009B65F6"/>
    <w:rsid w:val="009C1A9B"/>
    <w:rsid w:val="009C7434"/>
    <w:rsid w:val="009D67FC"/>
    <w:rsid w:val="009E76D8"/>
    <w:rsid w:val="009F564D"/>
    <w:rsid w:val="00A01654"/>
    <w:rsid w:val="00A121C4"/>
    <w:rsid w:val="00A15397"/>
    <w:rsid w:val="00A20021"/>
    <w:rsid w:val="00A21D8C"/>
    <w:rsid w:val="00A22DA2"/>
    <w:rsid w:val="00A25951"/>
    <w:rsid w:val="00A562E7"/>
    <w:rsid w:val="00A60B57"/>
    <w:rsid w:val="00A67C8E"/>
    <w:rsid w:val="00A73722"/>
    <w:rsid w:val="00A74B5B"/>
    <w:rsid w:val="00A83C47"/>
    <w:rsid w:val="00AA1EC8"/>
    <w:rsid w:val="00AA7F09"/>
    <w:rsid w:val="00AB17E7"/>
    <w:rsid w:val="00AD00F9"/>
    <w:rsid w:val="00AD0687"/>
    <w:rsid w:val="00AD0AD7"/>
    <w:rsid w:val="00AD406A"/>
    <w:rsid w:val="00AE2C51"/>
    <w:rsid w:val="00AE496C"/>
    <w:rsid w:val="00B00F54"/>
    <w:rsid w:val="00B063C0"/>
    <w:rsid w:val="00B16FE8"/>
    <w:rsid w:val="00B4024F"/>
    <w:rsid w:val="00B435D3"/>
    <w:rsid w:val="00B45BA7"/>
    <w:rsid w:val="00B5144B"/>
    <w:rsid w:val="00B5429A"/>
    <w:rsid w:val="00B55459"/>
    <w:rsid w:val="00B65CA1"/>
    <w:rsid w:val="00B715D7"/>
    <w:rsid w:val="00B8247C"/>
    <w:rsid w:val="00BA3898"/>
    <w:rsid w:val="00BA4ED9"/>
    <w:rsid w:val="00BA5419"/>
    <w:rsid w:val="00BB38E3"/>
    <w:rsid w:val="00BB6316"/>
    <w:rsid w:val="00BC08B6"/>
    <w:rsid w:val="00BC278D"/>
    <w:rsid w:val="00BD064D"/>
    <w:rsid w:val="00BE08C0"/>
    <w:rsid w:val="00BE1460"/>
    <w:rsid w:val="00BE1CA7"/>
    <w:rsid w:val="00BF287A"/>
    <w:rsid w:val="00BF3AF7"/>
    <w:rsid w:val="00C110E5"/>
    <w:rsid w:val="00C16404"/>
    <w:rsid w:val="00C22ABD"/>
    <w:rsid w:val="00C35C36"/>
    <w:rsid w:val="00C37739"/>
    <w:rsid w:val="00C37A40"/>
    <w:rsid w:val="00C47A9E"/>
    <w:rsid w:val="00C50D3E"/>
    <w:rsid w:val="00C55097"/>
    <w:rsid w:val="00C569D7"/>
    <w:rsid w:val="00C668AE"/>
    <w:rsid w:val="00C87E33"/>
    <w:rsid w:val="00C91E59"/>
    <w:rsid w:val="00C94106"/>
    <w:rsid w:val="00C9456D"/>
    <w:rsid w:val="00CA1282"/>
    <w:rsid w:val="00CA4277"/>
    <w:rsid w:val="00CA4424"/>
    <w:rsid w:val="00CA6445"/>
    <w:rsid w:val="00CB5650"/>
    <w:rsid w:val="00CC14E9"/>
    <w:rsid w:val="00CC5466"/>
    <w:rsid w:val="00CE0BD9"/>
    <w:rsid w:val="00CE5B95"/>
    <w:rsid w:val="00CE72C1"/>
    <w:rsid w:val="00D020D3"/>
    <w:rsid w:val="00D033CA"/>
    <w:rsid w:val="00D12252"/>
    <w:rsid w:val="00D2211D"/>
    <w:rsid w:val="00D24002"/>
    <w:rsid w:val="00D27114"/>
    <w:rsid w:val="00D302BF"/>
    <w:rsid w:val="00D313E0"/>
    <w:rsid w:val="00D3381D"/>
    <w:rsid w:val="00D359FF"/>
    <w:rsid w:val="00D35F72"/>
    <w:rsid w:val="00D45192"/>
    <w:rsid w:val="00D52A83"/>
    <w:rsid w:val="00D60415"/>
    <w:rsid w:val="00D60D36"/>
    <w:rsid w:val="00D7542B"/>
    <w:rsid w:val="00D77D42"/>
    <w:rsid w:val="00D77E87"/>
    <w:rsid w:val="00D817D7"/>
    <w:rsid w:val="00D82150"/>
    <w:rsid w:val="00D83C51"/>
    <w:rsid w:val="00D873C8"/>
    <w:rsid w:val="00D876A3"/>
    <w:rsid w:val="00DA0D87"/>
    <w:rsid w:val="00DA1597"/>
    <w:rsid w:val="00DA5571"/>
    <w:rsid w:val="00DA5907"/>
    <w:rsid w:val="00DB765F"/>
    <w:rsid w:val="00DC4875"/>
    <w:rsid w:val="00DC690C"/>
    <w:rsid w:val="00DD5B41"/>
    <w:rsid w:val="00DD7D51"/>
    <w:rsid w:val="00DE7918"/>
    <w:rsid w:val="00DF18BB"/>
    <w:rsid w:val="00DF2726"/>
    <w:rsid w:val="00E012E2"/>
    <w:rsid w:val="00E04ACC"/>
    <w:rsid w:val="00E11894"/>
    <w:rsid w:val="00E242F8"/>
    <w:rsid w:val="00E258BA"/>
    <w:rsid w:val="00E30323"/>
    <w:rsid w:val="00E31F52"/>
    <w:rsid w:val="00E33ADC"/>
    <w:rsid w:val="00E416D0"/>
    <w:rsid w:val="00E4359A"/>
    <w:rsid w:val="00E458EA"/>
    <w:rsid w:val="00E47784"/>
    <w:rsid w:val="00E47FD5"/>
    <w:rsid w:val="00E52C58"/>
    <w:rsid w:val="00E70053"/>
    <w:rsid w:val="00E80409"/>
    <w:rsid w:val="00E853AF"/>
    <w:rsid w:val="00E87D73"/>
    <w:rsid w:val="00E92CCF"/>
    <w:rsid w:val="00E94A03"/>
    <w:rsid w:val="00EA233B"/>
    <w:rsid w:val="00EA688E"/>
    <w:rsid w:val="00EB4C31"/>
    <w:rsid w:val="00EB5F74"/>
    <w:rsid w:val="00EC599A"/>
    <w:rsid w:val="00ED077B"/>
    <w:rsid w:val="00ED15D2"/>
    <w:rsid w:val="00ED268F"/>
    <w:rsid w:val="00EE3BC9"/>
    <w:rsid w:val="00EF45D3"/>
    <w:rsid w:val="00EF5CA6"/>
    <w:rsid w:val="00EF75A7"/>
    <w:rsid w:val="00EF76AC"/>
    <w:rsid w:val="00F009CD"/>
    <w:rsid w:val="00F02D8B"/>
    <w:rsid w:val="00F07328"/>
    <w:rsid w:val="00F30CCD"/>
    <w:rsid w:val="00F3165C"/>
    <w:rsid w:val="00F327FC"/>
    <w:rsid w:val="00F35DC6"/>
    <w:rsid w:val="00F40471"/>
    <w:rsid w:val="00F551D5"/>
    <w:rsid w:val="00F62B17"/>
    <w:rsid w:val="00F814AC"/>
    <w:rsid w:val="00F90AF0"/>
    <w:rsid w:val="00F91D7E"/>
    <w:rsid w:val="00FB1354"/>
    <w:rsid w:val="00FB2E9D"/>
    <w:rsid w:val="00FB33C4"/>
    <w:rsid w:val="00FB3C19"/>
    <w:rsid w:val="00FC5432"/>
    <w:rsid w:val="00FD2005"/>
    <w:rsid w:val="00FE1F49"/>
    <w:rsid w:val="00FE5F01"/>
    <w:rsid w:val="00FF08CF"/>
    <w:rsid w:val="00FF400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9"/>
  </w:style>
  <w:style w:type="paragraph" w:styleId="Heading1">
    <w:name w:val="heading 1"/>
    <w:basedOn w:val="Normal"/>
    <w:next w:val="Normal"/>
    <w:link w:val="Heading1Char"/>
    <w:qFormat/>
    <w:rsid w:val="00D338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381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B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53BE7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sr-Latn-CS" w:eastAsia="hi-IN" w:bidi="hi-IN"/>
    </w:rPr>
  </w:style>
  <w:style w:type="paragraph" w:styleId="BodyText">
    <w:name w:val="Body Text"/>
    <w:basedOn w:val="Normal"/>
    <w:link w:val="BodyTextChar"/>
    <w:rsid w:val="00483C7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83C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8108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0C"/>
  </w:style>
  <w:style w:type="paragraph" w:styleId="Footer">
    <w:name w:val="footer"/>
    <w:basedOn w:val="Normal"/>
    <w:link w:val="FooterChar"/>
    <w:uiPriority w:val="99"/>
    <w:unhideWhenUsed/>
    <w:rsid w:val="00DC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0C"/>
  </w:style>
  <w:style w:type="character" w:styleId="Hyperlink">
    <w:name w:val="Hyperlink"/>
    <w:basedOn w:val="DefaultParagraphFont"/>
    <w:uiPriority w:val="99"/>
    <w:unhideWhenUsed/>
    <w:rsid w:val="00E04A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3381D"/>
    <w:rPr>
      <w:rFonts w:ascii="Times New Roman" w:eastAsia="Times New Roman" w:hAnsi="Times New Roman" w:cs="Times New Roman"/>
      <w:b/>
      <w:bCs/>
      <w:sz w:val="24"/>
      <w:szCs w:val="24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D3381D"/>
    <w:rPr>
      <w:rFonts w:ascii="Times New Roman" w:eastAsia="Times New Roman" w:hAnsi="Times New Roman" w:cs="Times New Roman"/>
      <w:b/>
      <w:bCs/>
      <w:lang w:val="sr-Cyrl-CS" w:eastAsia="ar-SA"/>
    </w:rPr>
  </w:style>
  <w:style w:type="paragraph" w:styleId="Subtitle">
    <w:name w:val="Subtitle"/>
    <w:basedOn w:val="Header"/>
    <w:next w:val="BodyText"/>
    <w:link w:val="SubtitleChar"/>
    <w:qFormat/>
    <w:rsid w:val="00D3381D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Arial" w:hAnsi="Arial"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3381D"/>
    <w:rPr>
      <w:rFonts w:ascii="Arial" w:eastAsia="Arial" w:hAnsi="Arial" w:cs="Tahoma"/>
      <w:i/>
      <w:iCs/>
      <w:kern w:val="1"/>
      <w:sz w:val="28"/>
      <w:szCs w:val="28"/>
    </w:rPr>
  </w:style>
  <w:style w:type="paragraph" w:customStyle="1" w:styleId="BodyTextIndent31">
    <w:name w:val="Body Text Indent 31"/>
    <w:basedOn w:val="Normal"/>
    <w:rsid w:val="00D338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7A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7A3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rsid w:val="00F327F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21">
    <w:name w:val="Body Text 21"/>
    <w:basedOn w:val="Normal"/>
    <w:rsid w:val="00EA688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31">
    <w:name w:val="Body Text 31"/>
    <w:basedOn w:val="Normal"/>
    <w:rsid w:val="00560C44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27DB-4CFA-4D8A-9434-11E1413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Ronhil</dc:creator>
  <cp:lastModifiedBy>Windows User</cp:lastModifiedBy>
  <cp:revision>68</cp:revision>
  <cp:lastPrinted>2019-07-17T07:39:00Z</cp:lastPrinted>
  <dcterms:created xsi:type="dcterms:W3CDTF">2015-10-22T06:28:00Z</dcterms:created>
  <dcterms:modified xsi:type="dcterms:W3CDTF">2019-07-17T07:39:00Z</dcterms:modified>
</cp:coreProperties>
</file>