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860618" w:rsidRDefault="00860618" w:rsidP="00F02D8B">
      <w:pPr>
        <w:widowControl w:val="0"/>
        <w:suppressAutoHyphens/>
        <w:spacing w:after="0" w:line="240" w:lineRule="auto"/>
        <w:jc w:val="both"/>
        <w:rPr>
          <w:rFonts w:ascii="Arial" w:eastAsia="Andale Sans UI" w:hAnsi="Arial" w:cs="Arial"/>
          <w:b/>
          <w:bCs/>
          <w:i/>
          <w:iCs/>
          <w:kern w:val="2"/>
          <w:sz w:val="28"/>
          <w:szCs w:val="28"/>
          <w:lang w:val="sr-Cyrl-CS"/>
        </w:rPr>
      </w:pPr>
      <w:r>
        <w:rPr>
          <w:rFonts w:ascii="Arial" w:eastAsia="Andale Sans UI" w:hAnsi="Arial" w:cs="Arial"/>
          <w:noProof/>
          <w:kern w:val="2"/>
          <w:sz w:val="24"/>
          <w:szCs w:val="24"/>
        </w:rPr>
        <w:t xml:space="preserve"> </w:t>
      </w:r>
      <w:r w:rsidR="00F02D8B"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00F02D8B" w:rsidRPr="00860618">
        <w:rPr>
          <w:rFonts w:ascii="Times New Roman" w:eastAsia="Andale Sans UI" w:hAnsi="Times New Roman" w:cs="Times New Roman"/>
          <w:b/>
          <w:bCs/>
          <w:i/>
          <w:iCs/>
          <w:kern w:val="2"/>
          <w:sz w:val="36"/>
          <w:szCs w:val="36"/>
          <w:lang w:val="sr-Cyrl-CS"/>
        </w:rPr>
        <w:t>Јавно Комунално Предузеће „Топлана“ Бор</w:t>
      </w:r>
    </w:p>
    <w:p w:rsidR="00F02D8B" w:rsidRPr="00860618" w:rsidRDefault="00F02D8B" w:rsidP="00F02D8B">
      <w:pPr>
        <w:widowControl w:val="0"/>
        <w:suppressAutoHyphens/>
        <w:spacing w:after="0" w:line="240" w:lineRule="auto"/>
        <w:jc w:val="center"/>
        <w:rPr>
          <w:rFonts w:ascii="Times New Roman" w:eastAsia="Andale Sans UI" w:hAnsi="Times New Roman" w:cs="Times New Roman"/>
          <w:kern w:val="2"/>
          <w:sz w:val="24"/>
          <w:szCs w:val="24"/>
        </w:rPr>
      </w:pPr>
      <w:r w:rsidRPr="00860618">
        <w:rPr>
          <w:rFonts w:ascii="Times New Roman" w:eastAsia="Andale Sans UI" w:hAnsi="Times New Roman" w:cs="Times New Roman"/>
          <w:i/>
          <w:iCs/>
          <w:kern w:val="2"/>
          <w:sz w:val="24"/>
          <w:szCs w:val="24"/>
          <w:lang w:val="sr-Cyrl-CS"/>
        </w:rPr>
        <w:t>Ђ. А. Куна бр. 12, Бор</w:t>
      </w:r>
      <w:r w:rsidRPr="00860618">
        <w:rPr>
          <w:rFonts w:ascii="Times New Roman" w:eastAsia="Andale Sans UI" w:hAnsi="Times New Roman" w:cs="Times New Roman"/>
          <w:i/>
          <w:iCs/>
          <w:kern w:val="2"/>
          <w:sz w:val="24"/>
          <w:szCs w:val="24"/>
        </w:rPr>
        <w:t>;</w:t>
      </w:r>
      <w:r w:rsidRPr="00860618">
        <w:rPr>
          <w:rFonts w:ascii="Times New Roman" w:eastAsia="Andale Sans UI" w:hAnsi="Times New Roman" w:cs="Times New Roman"/>
          <w:i/>
          <w:iCs/>
          <w:kern w:val="2"/>
          <w:sz w:val="24"/>
          <w:szCs w:val="24"/>
          <w:lang w:val="sr-Cyrl-CS"/>
        </w:rPr>
        <w:t xml:space="preserve"> АПР – БД. 34029/2005; број рачуна 160-35971-27 Банка Интеса</w:t>
      </w:r>
      <w:r w:rsidRPr="00860618">
        <w:rPr>
          <w:rFonts w:ascii="Times New Roman" w:eastAsia="Andale Sans UI" w:hAnsi="Times New Roman" w:cs="Times New Roman"/>
          <w:i/>
          <w:iCs/>
          <w:kern w:val="2"/>
          <w:sz w:val="24"/>
          <w:szCs w:val="24"/>
          <w:lang w:val="sr-Latn-CS"/>
        </w:rPr>
        <w:t xml:space="preserve">, </w:t>
      </w:r>
      <w:r w:rsidRPr="00860618">
        <w:rPr>
          <w:rFonts w:ascii="Times New Roman" w:eastAsia="Andale Sans UI" w:hAnsi="Times New Roman" w:cs="Times New Roman"/>
          <w:i/>
          <w:iCs/>
          <w:kern w:val="2"/>
          <w:sz w:val="24"/>
          <w:szCs w:val="24"/>
          <w:lang w:val="sr-Cyrl-CS"/>
        </w:rPr>
        <w:t xml:space="preserve">експозитура у Бору;  матични бр. 17441531; ПИБ 100500644; факс 030/458-056; </w:t>
      </w:r>
      <w:hyperlink r:id="rId9" w:history="1">
        <w:r w:rsidRPr="00860618">
          <w:rPr>
            <w:rFonts w:ascii="Times New Roman" w:eastAsia="Andale Sans UI" w:hAnsi="Times New Roman" w:cs="Times New Roman"/>
            <w:color w:val="0000FF"/>
            <w:kern w:val="2"/>
            <w:sz w:val="24"/>
            <w:szCs w:val="24"/>
            <w:u w:val="single"/>
          </w:rPr>
          <w:t>www.toplana.rs</w:t>
        </w:r>
      </w:hyperlink>
    </w:p>
    <w:p w:rsidR="00F02D8B" w:rsidRPr="00860618" w:rsidRDefault="00F02D8B" w:rsidP="00F02D8B">
      <w:pPr>
        <w:widowControl w:val="0"/>
        <w:suppressAutoHyphens/>
        <w:spacing w:after="0" w:line="240" w:lineRule="auto"/>
        <w:rPr>
          <w:rFonts w:ascii="Times New Roman" w:eastAsia="Andale Sans UI" w:hAnsi="Times New Roman" w:cs="Times New Roman"/>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r w:rsidRPr="00F02D8B">
        <w:rPr>
          <w:rFonts w:ascii="Arial" w:eastAsia="Andale Sans UI" w:hAnsi="Arial" w:cs="Arial"/>
          <w:color w:val="0000FF"/>
          <w:kern w:val="2"/>
          <w:sz w:val="24"/>
          <w:szCs w:val="24"/>
          <w:u w:val="single"/>
        </w:rPr>
        <w:t>toplanaborjn@</w:t>
      </w:r>
      <w:r w:rsidR="004315A8">
        <w:rPr>
          <w:rFonts w:ascii="Arial" w:eastAsia="Andale Sans UI" w:hAnsi="Arial" w:cs="Arial"/>
          <w:color w:val="0000FF"/>
          <w:kern w:val="2"/>
          <w:sz w:val="24"/>
          <w:szCs w:val="24"/>
          <w:u w:val="single"/>
        </w:rPr>
        <w:t>mts.rs</w:t>
      </w: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6F4B21" w:rsidRDefault="00F02D8B" w:rsidP="00F02D8B">
      <w:pPr>
        <w:widowControl w:val="0"/>
        <w:suppressAutoHyphens/>
        <w:spacing w:after="0" w:line="240" w:lineRule="auto"/>
        <w:rPr>
          <w:rFonts w:ascii="Arial" w:eastAsia="Andale Sans UI" w:hAnsi="Arial" w:cs="Arial"/>
          <w:b/>
          <w:kern w:val="2"/>
          <w:sz w:val="24"/>
          <w:szCs w:val="24"/>
          <w:lang/>
        </w:rPr>
      </w:pPr>
      <w:r w:rsidRPr="00F02D8B">
        <w:rPr>
          <w:rFonts w:ascii="Arial" w:eastAsia="Andale Sans UI" w:hAnsi="Arial" w:cs="Arial"/>
          <w:kern w:val="2"/>
          <w:sz w:val="24"/>
          <w:szCs w:val="24"/>
          <w:lang w:val="sr-Cyrl-CS"/>
        </w:rPr>
        <w:t>Број</w:t>
      </w:r>
      <w:r w:rsidRPr="00C528CC">
        <w:rPr>
          <w:rFonts w:ascii="Arial" w:eastAsia="Andale Sans UI" w:hAnsi="Arial" w:cs="Arial"/>
          <w:kern w:val="2"/>
          <w:sz w:val="24"/>
          <w:szCs w:val="24"/>
          <w:lang w:val="sr-Cyrl-CS"/>
        </w:rPr>
        <w:t xml:space="preserve">: </w:t>
      </w:r>
      <w:r w:rsidR="006F4B21">
        <w:rPr>
          <w:rFonts w:ascii="Arial" w:eastAsia="Andale Sans UI" w:hAnsi="Arial" w:cs="Arial"/>
          <w:kern w:val="2"/>
          <w:sz w:val="24"/>
          <w:szCs w:val="24"/>
          <w:lang/>
        </w:rPr>
        <w:t>3250</w:t>
      </w:r>
    </w:p>
    <w:p w:rsidR="00F02D8B" w:rsidRPr="00A15397" w:rsidRDefault="00D033CA" w:rsidP="00A15397">
      <w:pPr>
        <w:widowControl w:val="0"/>
        <w:suppressAutoHyphens/>
        <w:spacing w:after="0" w:line="240" w:lineRule="auto"/>
        <w:rPr>
          <w:rFonts w:ascii="Arial" w:eastAsia="Andale Sans UI" w:hAnsi="Arial" w:cs="Arial"/>
          <w:kern w:val="2"/>
          <w:sz w:val="24"/>
          <w:szCs w:val="24"/>
          <w:shd w:val="clear" w:color="auto" w:fill="FFFFFF"/>
          <w:lang w:val="sr-Cyrl-CS"/>
        </w:rPr>
      </w:pPr>
      <w:r>
        <w:rPr>
          <w:rFonts w:ascii="Arial" w:eastAsia="Andale Sans UI" w:hAnsi="Arial" w:cs="Arial"/>
          <w:kern w:val="2"/>
          <w:sz w:val="24"/>
          <w:szCs w:val="24"/>
          <w:lang w:val="sr-Cyrl-CS"/>
        </w:rPr>
        <w:t xml:space="preserve">Бор, </w:t>
      </w:r>
      <w:r w:rsidR="006F4B21">
        <w:rPr>
          <w:rFonts w:ascii="Arial" w:eastAsia="Andale Sans UI" w:hAnsi="Arial" w:cs="Arial"/>
          <w:kern w:val="2"/>
          <w:sz w:val="24"/>
          <w:szCs w:val="24"/>
          <w:lang/>
        </w:rPr>
        <w:t>05</w:t>
      </w:r>
      <w:r w:rsidR="00C528CC">
        <w:rPr>
          <w:rFonts w:ascii="Arial" w:eastAsia="Andale Sans UI" w:hAnsi="Arial" w:cs="Arial"/>
          <w:kern w:val="2"/>
          <w:sz w:val="24"/>
          <w:szCs w:val="24"/>
          <w:lang w:val="sr-Cyrl-CS"/>
        </w:rPr>
        <w:t>.0</w:t>
      </w:r>
      <w:r w:rsidR="008C77DC">
        <w:rPr>
          <w:rFonts w:ascii="Arial" w:eastAsia="Andale Sans UI" w:hAnsi="Arial" w:cs="Arial"/>
          <w:kern w:val="2"/>
          <w:sz w:val="24"/>
          <w:szCs w:val="24"/>
          <w:lang w:val="sr-Cyrl-CS"/>
        </w:rPr>
        <w:t>7</w:t>
      </w:r>
      <w:r w:rsidR="00C528CC">
        <w:rPr>
          <w:rFonts w:ascii="Arial" w:eastAsia="Andale Sans UI" w:hAnsi="Arial" w:cs="Arial"/>
          <w:kern w:val="2"/>
          <w:sz w:val="24"/>
          <w:szCs w:val="24"/>
          <w:lang w:val="sr-Cyrl-CS"/>
        </w:rPr>
        <w:t>.</w:t>
      </w:r>
      <w:r w:rsidR="00FB1354">
        <w:rPr>
          <w:rFonts w:ascii="Arial" w:eastAsia="Andale Sans UI" w:hAnsi="Arial" w:cs="Arial"/>
          <w:kern w:val="2"/>
          <w:sz w:val="24"/>
          <w:szCs w:val="24"/>
        </w:rPr>
        <w:t>201</w:t>
      </w:r>
      <w:r w:rsidR="008C77DC">
        <w:rPr>
          <w:rFonts w:ascii="Arial" w:eastAsia="Andale Sans UI" w:hAnsi="Arial" w:cs="Arial"/>
          <w:kern w:val="2"/>
          <w:sz w:val="24"/>
          <w:szCs w:val="24"/>
          <w:lang w:val="sr-Cyrl-CS"/>
        </w:rPr>
        <w:t>9</w:t>
      </w:r>
      <w:r w:rsidR="00F02D8B" w:rsidRPr="00F02D8B">
        <w:rPr>
          <w:rFonts w:ascii="Arial" w:eastAsia="Andale Sans UI" w:hAnsi="Arial" w:cs="Arial"/>
          <w:kern w:val="2"/>
          <w:sz w:val="24"/>
          <w:szCs w:val="24"/>
          <w:lang w:val="sr-Cyrl-CS"/>
        </w:rPr>
        <w:t>.</w:t>
      </w:r>
      <w:r w:rsidR="00F02D8B"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A15397" w:rsidRDefault="00F02D8B" w:rsidP="00A15397">
      <w:pPr>
        <w:widowControl w:val="0"/>
        <w:shd w:val="clear" w:color="auto" w:fill="FFFFFF"/>
        <w:suppressAutoHyphens/>
        <w:spacing w:after="0" w:line="240" w:lineRule="auto"/>
        <w:rPr>
          <w:rFonts w:ascii="Arial" w:eastAsia="Andale Sans UI" w:hAnsi="Arial" w:cs="Arial"/>
          <w:kern w:val="2"/>
          <w:sz w:val="24"/>
          <w:szCs w:val="24"/>
        </w:rPr>
      </w:pPr>
    </w:p>
    <w:p w:rsidR="00F02D8B" w:rsidRPr="001C7727" w:rsidRDefault="00F02D8B" w:rsidP="00F02D8B">
      <w:pPr>
        <w:widowControl w:val="0"/>
        <w:shd w:val="clear" w:color="auto" w:fill="FFFFFF"/>
        <w:suppressAutoHyphens/>
        <w:spacing w:after="0" w:line="240" w:lineRule="auto"/>
        <w:jc w:val="center"/>
        <w:rPr>
          <w:rFonts w:ascii="Arial" w:eastAsia="Andale Sans UI" w:hAnsi="Arial" w:cs="Arial"/>
          <w:b/>
          <w:bCs/>
          <w:kern w:val="2"/>
          <w:sz w:val="28"/>
          <w:szCs w:val="28"/>
        </w:rPr>
      </w:pPr>
      <w:r w:rsidRPr="001C7727">
        <w:rPr>
          <w:rFonts w:ascii="Arial" w:eastAsia="Andale Sans UI" w:hAnsi="Arial" w:cs="Arial"/>
          <w:b/>
          <w:bCs/>
          <w:kern w:val="2"/>
          <w:sz w:val="28"/>
          <w:szCs w:val="28"/>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1C7727"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w:t>
      </w:r>
    </w:p>
    <w:p w:rsidR="00F02D8B" w:rsidRPr="004315A8" w:rsidRDefault="001C7727" w:rsidP="00F02D8B">
      <w:pPr>
        <w:widowControl w:val="0"/>
        <w:suppressAutoHyphens/>
        <w:spacing w:after="0" w:line="240" w:lineRule="auto"/>
        <w:jc w:val="center"/>
        <w:rPr>
          <w:rFonts w:ascii="Arial" w:eastAsia="Andale Sans UI" w:hAnsi="Arial" w:cs="Arial"/>
          <w:b/>
          <w:bCs/>
          <w:kern w:val="2"/>
          <w:sz w:val="24"/>
          <w:szCs w:val="24"/>
        </w:rPr>
      </w:pPr>
      <w:r>
        <w:rPr>
          <w:rFonts w:ascii="Arial" w:eastAsia="Andale Sans UI" w:hAnsi="Arial" w:cs="Arial"/>
          <w:b/>
          <w:bCs/>
          <w:kern w:val="2"/>
          <w:sz w:val="24"/>
          <w:szCs w:val="24"/>
          <w:lang w:val="sr-Cyrl-CS"/>
        </w:rPr>
        <w:t xml:space="preserve"> </w:t>
      </w:r>
      <w:r w:rsidR="004315A8">
        <w:rPr>
          <w:rFonts w:ascii="Arial" w:eastAsia="Andale Sans UI" w:hAnsi="Arial" w:cs="Arial"/>
          <w:b/>
          <w:bCs/>
          <w:kern w:val="2"/>
          <w:sz w:val="24"/>
          <w:szCs w:val="24"/>
          <w:lang w:val="sr-Cyrl-CS"/>
        </w:rPr>
        <w:t>СПЕЦИФИЧНА ОПРЕМА</w:t>
      </w:r>
      <w:r w:rsidR="004315A8">
        <w:rPr>
          <w:rFonts w:ascii="Arial" w:eastAsia="Andale Sans UI" w:hAnsi="Arial" w:cs="Arial"/>
          <w:b/>
          <w:bCs/>
          <w:kern w:val="2"/>
          <w:sz w:val="24"/>
          <w:szCs w:val="24"/>
        </w:rPr>
        <w:t xml:space="preserve">, </w:t>
      </w:r>
      <w:r w:rsidR="00290281">
        <w:rPr>
          <w:rFonts w:ascii="Arial" w:eastAsia="Andale Sans UI" w:hAnsi="Arial" w:cs="Arial"/>
          <w:b/>
          <w:bCs/>
          <w:kern w:val="2"/>
          <w:sz w:val="24"/>
          <w:szCs w:val="24"/>
          <w:lang w:val="sr-Cyrl-CS"/>
        </w:rPr>
        <w:t>ДЕЛОВИ ПО ЦРТЕЖУ</w:t>
      </w:r>
      <w:r w:rsidR="008B648E">
        <w:rPr>
          <w:rFonts w:ascii="Arial" w:eastAsia="Andale Sans UI" w:hAnsi="Arial" w:cs="Arial"/>
          <w:b/>
          <w:bCs/>
          <w:kern w:val="2"/>
          <w:sz w:val="24"/>
          <w:szCs w:val="24"/>
          <w:lang w:val="sr-Cyrl-CS"/>
        </w:rPr>
        <w:t xml:space="preserve"> </w:t>
      </w:r>
      <w:r w:rsidR="004315A8">
        <w:rPr>
          <w:rFonts w:ascii="Arial" w:eastAsia="Andale Sans UI" w:hAnsi="Arial" w:cs="Arial"/>
          <w:b/>
          <w:bCs/>
          <w:kern w:val="2"/>
          <w:sz w:val="24"/>
          <w:szCs w:val="24"/>
        </w:rPr>
        <w:t xml:space="preserve">И КОМПЛЕТИРАЊЕ МОКРОГ </w:t>
      </w:r>
      <w:r w:rsidR="00F503BE">
        <w:rPr>
          <w:rFonts w:ascii="Arial" w:eastAsia="Andale Sans UI" w:hAnsi="Arial" w:cs="Arial"/>
          <w:b/>
          <w:bCs/>
          <w:kern w:val="2"/>
          <w:sz w:val="24"/>
          <w:szCs w:val="24"/>
          <w:lang w:val="sr-Cyrl-CS"/>
        </w:rPr>
        <w:t>ОДШЉАКИВАЧА</w:t>
      </w:r>
      <w:r w:rsidR="004315A8">
        <w:rPr>
          <w:rFonts w:ascii="Arial" w:eastAsia="Andale Sans UI" w:hAnsi="Arial" w:cs="Arial"/>
          <w:b/>
          <w:bCs/>
          <w:kern w:val="2"/>
          <w:sz w:val="24"/>
          <w:szCs w:val="24"/>
        </w:rPr>
        <w:t xml:space="preserve"> </w:t>
      </w:r>
    </w:p>
    <w:p w:rsidR="00860618" w:rsidRDefault="00860618"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ЈАВН</w:t>
      </w:r>
      <w:r w:rsidR="00860618">
        <w:rPr>
          <w:rFonts w:ascii="Arial" w:eastAsia="Andale Sans UI" w:hAnsi="Arial" w:cs="Arial"/>
          <w:b/>
          <w:bCs/>
          <w:kern w:val="2"/>
          <w:sz w:val="24"/>
          <w:szCs w:val="24"/>
        </w:rPr>
        <w:t>А</w:t>
      </w:r>
      <w:r w:rsidRPr="00F02D8B">
        <w:rPr>
          <w:rFonts w:ascii="Arial" w:eastAsia="Andale Sans UI" w:hAnsi="Arial" w:cs="Arial"/>
          <w:b/>
          <w:bCs/>
          <w:kern w:val="2"/>
          <w:sz w:val="24"/>
          <w:szCs w:val="24"/>
        </w:rPr>
        <w:t xml:space="preserve"> НАБАВК</w:t>
      </w:r>
      <w:r w:rsidR="00860618">
        <w:rPr>
          <w:rFonts w:ascii="Arial" w:eastAsia="Andale Sans UI" w:hAnsi="Arial" w:cs="Arial"/>
          <w:b/>
          <w:bCs/>
          <w:kern w:val="2"/>
          <w:sz w:val="24"/>
          <w:szCs w:val="24"/>
        </w:rPr>
        <w:t>А</w:t>
      </w:r>
      <w:r w:rsidRPr="00F02D8B">
        <w:rPr>
          <w:rFonts w:ascii="Arial" w:eastAsia="Andale Sans UI" w:hAnsi="Arial" w:cs="Arial"/>
          <w:b/>
          <w:bCs/>
          <w:kern w:val="2"/>
          <w:sz w:val="24"/>
          <w:szCs w:val="24"/>
        </w:rPr>
        <w:t xml:space="preserve">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proofErr w:type="gramStart"/>
      <w:r w:rsidRPr="00F02D8B">
        <w:rPr>
          <w:rFonts w:ascii="Arial" w:eastAsia="Andale Sans UI" w:hAnsi="Arial" w:cs="Arial"/>
          <w:b/>
          <w:bCs/>
          <w:kern w:val="2"/>
          <w:sz w:val="24"/>
          <w:szCs w:val="24"/>
        </w:rPr>
        <w:t>бр</w:t>
      </w:r>
      <w:proofErr w:type="gramEnd"/>
      <w:r w:rsidRPr="00F02D8B">
        <w:rPr>
          <w:rFonts w:ascii="Arial" w:eastAsia="Andale Sans UI" w:hAnsi="Arial" w:cs="Arial"/>
          <w:b/>
          <w:bCs/>
          <w:kern w:val="2"/>
          <w:sz w:val="24"/>
          <w:szCs w:val="24"/>
        </w:rPr>
        <w:t xml:space="preserve">. ЈНМВ </w:t>
      </w:r>
      <w:r w:rsidR="00F503BE">
        <w:rPr>
          <w:rFonts w:ascii="Arial" w:eastAsia="Andale Sans UI" w:hAnsi="Arial" w:cs="Arial"/>
          <w:b/>
          <w:bCs/>
          <w:kern w:val="2"/>
          <w:sz w:val="24"/>
          <w:szCs w:val="24"/>
          <w:lang w:val="sr-Cyrl-CS"/>
        </w:rPr>
        <w:t>1.1.3/201</w:t>
      </w:r>
      <w:r w:rsidR="008C77DC">
        <w:rPr>
          <w:rFonts w:ascii="Arial" w:eastAsia="Andale Sans UI" w:hAnsi="Arial" w:cs="Arial"/>
          <w:b/>
          <w:bCs/>
          <w:kern w:val="2"/>
          <w:sz w:val="24"/>
          <w:szCs w:val="24"/>
          <w:lang w:val="sr-Cyrl-CS"/>
        </w:rPr>
        <w:t>9</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A15397" w:rsidRDefault="00F02D8B" w:rsidP="00F02D8B">
      <w:pPr>
        <w:widowControl w:val="0"/>
        <w:suppressAutoHyphens/>
        <w:spacing w:after="0" w:line="240" w:lineRule="auto"/>
        <w:rPr>
          <w:rFonts w:ascii="Arial" w:eastAsia="Andale Sans UI" w:hAnsi="Arial" w:cs="Arial"/>
          <w:i/>
          <w:iCs/>
          <w:kern w:val="2"/>
          <w:sz w:val="24"/>
          <w:szCs w:val="24"/>
        </w:rPr>
      </w:pPr>
    </w:p>
    <w:p w:rsidR="00F02D8B" w:rsidRPr="00860618" w:rsidRDefault="00F02D8B" w:rsidP="00860618">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8C77DC">
        <w:rPr>
          <w:rFonts w:ascii="Arial" w:eastAsia="Andale Sans UI" w:hAnsi="Arial" w:cs="Arial"/>
          <w:kern w:val="2"/>
          <w:sz w:val="24"/>
          <w:szCs w:val="24"/>
          <w:lang w:val="sr-Cyrl-CS"/>
        </w:rPr>
        <w:t>Јул</w:t>
      </w:r>
      <w:r w:rsidRPr="00F02D8B">
        <w:rPr>
          <w:rFonts w:ascii="Arial" w:eastAsia="Andale Sans UI" w:hAnsi="Arial" w:cs="Arial"/>
          <w:kern w:val="2"/>
          <w:sz w:val="24"/>
          <w:szCs w:val="24"/>
        </w:rPr>
        <w:t xml:space="preserve"> 201</w:t>
      </w:r>
      <w:r w:rsidR="008C77DC">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3A348D" w:rsidRDefault="00F02D8B" w:rsidP="00F02D8B">
      <w:pPr>
        <w:widowControl w:val="0"/>
        <w:suppressAutoHyphens/>
        <w:spacing w:after="0" w:line="240" w:lineRule="auto"/>
        <w:jc w:val="center"/>
        <w:rPr>
          <w:rFonts w:ascii="Arial" w:eastAsia="Andale Sans UI" w:hAnsi="Arial" w:cs="Arial"/>
          <w:kern w:val="2"/>
        </w:rPr>
      </w:pPr>
    </w:p>
    <w:p w:rsidR="00F02D8B" w:rsidRDefault="00F02D8B" w:rsidP="00552A1B">
      <w:pPr>
        <w:widowControl w:val="0"/>
        <w:suppressAutoHyphens/>
        <w:spacing w:after="0" w:line="240" w:lineRule="auto"/>
        <w:rPr>
          <w:rFonts w:ascii="Arial" w:eastAsia="Andale Sans UI" w:hAnsi="Arial" w:cs="Arial"/>
          <w:kern w:val="2"/>
        </w:rPr>
      </w:pPr>
    </w:p>
    <w:p w:rsidR="00A15397" w:rsidRDefault="00A15397" w:rsidP="00552A1B">
      <w:pPr>
        <w:widowControl w:val="0"/>
        <w:suppressAutoHyphens/>
        <w:spacing w:after="0" w:line="240" w:lineRule="auto"/>
        <w:rPr>
          <w:rFonts w:ascii="Arial" w:eastAsia="Andale Sans UI" w:hAnsi="Arial" w:cs="Arial"/>
          <w:kern w:val="2"/>
        </w:rPr>
      </w:pPr>
    </w:p>
    <w:p w:rsidR="00A15397" w:rsidRPr="00A15397" w:rsidRDefault="00A15397" w:rsidP="00552A1B">
      <w:pPr>
        <w:widowControl w:val="0"/>
        <w:suppressAutoHyphens/>
        <w:spacing w:after="0" w:line="240" w:lineRule="auto"/>
        <w:rPr>
          <w:rFonts w:ascii="Arial" w:eastAsia="Andale Sans UI" w:hAnsi="Arial" w:cs="Arial"/>
          <w:kern w:val="2"/>
        </w:rPr>
      </w:pPr>
    </w:p>
    <w:p w:rsidR="00F02D8B" w:rsidRPr="003A348D" w:rsidRDefault="00F02D8B" w:rsidP="00F02D8B">
      <w:pPr>
        <w:widowControl w:val="0"/>
        <w:suppressAutoHyphens/>
        <w:spacing w:after="0" w:line="240" w:lineRule="auto"/>
        <w:jc w:val="center"/>
        <w:rPr>
          <w:rFonts w:ascii="Arial" w:eastAsia="Andale Sans UI" w:hAnsi="Arial" w:cs="Arial"/>
          <w:kern w:val="2"/>
        </w:rPr>
      </w:pPr>
    </w:p>
    <w:p w:rsidR="00E01F97" w:rsidRDefault="00E01F97" w:rsidP="00DF2726">
      <w:pPr>
        <w:widowControl w:val="0"/>
        <w:suppressAutoHyphens/>
        <w:spacing w:after="0" w:line="240" w:lineRule="auto"/>
        <w:jc w:val="both"/>
        <w:rPr>
          <w:rFonts w:ascii="Arial" w:eastAsia="TimesNewRomanPSMT" w:hAnsi="Arial" w:cs="Arial"/>
          <w:kern w:val="2"/>
          <w:sz w:val="20"/>
          <w:szCs w:val="20"/>
        </w:rPr>
      </w:pPr>
    </w:p>
    <w:p w:rsidR="00E01F97" w:rsidRDefault="00E01F97" w:rsidP="00DF2726">
      <w:pPr>
        <w:widowControl w:val="0"/>
        <w:suppressAutoHyphens/>
        <w:spacing w:after="0" w:line="240" w:lineRule="auto"/>
        <w:jc w:val="both"/>
        <w:rPr>
          <w:rFonts w:ascii="Arial" w:eastAsia="TimesNewRomanPSMT" w:hAnsi="Arial" w:cs="Arial"/>
          <w:kern w:val="2"/>
          <w:sz w:val="20"/>
          <w:szCs w:val="20"/>
        </w:rPr>
      </w:pPr>
    </w:p>
    <w:p w:rsidR="00F02D8B" w:rsidRPr="00E01F97" w:rsidRDefault="00F02D8B" w:rsidP="00DF2726">
      <w:pPr>
        <w:widowControl w:val="0"/>
        <w:suppressAutoHyphens/>
        <w:spacing w:after="0" w:line="240" w:lineRule="auto"/>
        <w:jc w:val="both"/>
        <w:rPr>
          <w:rFonts w:ascii="Arial" w:eastAsia="Andale Sans UI" w:hAnsi="Arial" w:cs="Arial"/>
          <w:kern w:val="2"/>
        </w:rPr>
      </w:pPr>
      <w:proofErr w:type="gramStart"/>
      <w:r w:rsidRPr="00E01F97">
        <w:rPr>
          <w:rFonts w:ascii="Arial" w:eastAsia="TimesNewRomanPSMT" w:hAnsi="Arial" w:cs="Arial"/>
          <w:kern w:val="2"/>
        </w:rPr>
        <w:t>На основу чл.</w:t>
      </w:r>
      <w:proofErr w:type="gramEnd"/>
      <w:r w:rsidRPr="00E01F97">
        <w:rPr>
          <w:rFonts w:ascii="Arial" w:eastAsia="TimesNewRomanPSMT" w:hAnsi="Arial" w:cs="Arial"/>
          <w:kern w:val="2"/>
        </w:rPr>
        <w:t xml:space="preserve"> 3</w:t>
      </w:r>
      <w:r w:rsidRPr="00E01F97">
        <w:rPr>
          <w:rFonts w:ascii="Arial" w:eastAsia="TimesNewRomanPSMT" w:hAnsi="Arial" w:cs="Arial"/>
          <w:kern w:val="2"/>
          <w:lang w:val="sr-Cyrl-CS"/>
        </w:rPr>
        <w:t>9</w:t>
      </w:r>
      <w:r w:rsidRPr="00E01F97">
        <w:rPr>
          <w:rFonts w:ascii="Arial" w:eastAsia="TimesNewRomanPSMT" w:hAnsi="Arial" w:cs="Arial"/>
          <w:kern w:val="2"/>
        </w:rPr>
        <w:t xml:space="preserve">. </w:t>
      </w:r>
      <w:proofErr w:type="gramStart"/>
      <w:r w:rsidRPr="00E01F97">
        <w:rPr>
          <w:rFonts w:ascii="Arial" w:eastAsia="TimesNewRomanPSMT" w:hAnsi="Arial" w:cs="Arial"/>
          <w:kern w:val="2"/>
        </w:rPr>
        <w:t>и</w:t>
      </w:r>
      <w:proofErr w:type="gramEnd"/>
      <w:r w:rsidRPr="00E01F97">
        <w:rPr>
          <w:rFonts w:ascii="Arial" w:eastAsia="TimesNewRomanPSMT" w:hAnsi="Arial" w:cs="Arial"/>
          <w:kern w:val="2"/>
        </w:rPr>
        <w:t xml:space="preserve"> 61. Закона о јавним набавкама („Сл. гласник РС” бр. </w:t>
      </w:r>
      <w:r w:rsidR="004315A8" w:rsidRPr="00E01F97">
        <w:rPr>
          <w:rFonts w:ascii="Arial" w:eastAsia="TimesNewRomanPSMT" w:hAnsi="Arial" w:cs="Arial"/>
        </w:rPr>
        <w:t>24/12, 14/15 и</w:t>
      </w:r>
      <w:r w:rsidR="004315A8" w:rsidRPr="00E01F97">
        <w:rPr>
          <w:rFonts w:ascii="Arial" w:eastAsia="TimesNewRomanPSMT" w:hAnsi="Arial" w:cs="Arial"/>
          <w:kern w:val="2"/>
        </w:rPr>
        <w:t xml:space="preserve"> </w:t>
      </w:r>
      <w:r w:rsidR="00D359FF" w:rsidRPr="00E01F97">
        <w:rPr>
          <w:rFonts w:ascii="Arial" w:eastAsia="TimesNewRomanPSMT" w:hAnsi="Arial" w:cs="Arial"/>
          <w:kern w:val="2"/>
        </w:rPr>
        <w:t>68/2015) у даљем тексту:</w:t>
      </w:r>
      <w:r w:rsidR="00DF2726" w:rsidRPr="00E01F97">
        <w:rPr>
          <w:rFonts w:ascii="Arial" w:eastAsia="TimesNewRomanPSMT" w:hAnsi="Arial" w:cs="Arial"/>
          <w:kern w:val="2"/>
        </w:rPr>
        <w:t xml:space="preserve"> </w:t>
      </w:r>
      <w:r w:rsidR="00D359FF" w:rsidRPr="00E01F97">
        <w:rPr>
          <w:rFonts w:ascii="Arial" w:eastAsia="TimesNewRomanPSMT" w:hAnsi="Arial" w:cs="Arial"/>
          <w:kern w:val="2"/>
        </w:rPr>
        <w:t>ЗЈН</w:t>
      </w:r>
      <w:r w:rsidR="00DF2726" w:rsidRPr="00E01F97">
        <w:rPr>
          <w:rFonts w:ascii="Arial" w:eastAsia="TimesNewRomanPSMT" w:hAnsi="Arial" w:cs="Arial"/>
          <w:kern w:val="2"/>
        </w:rPr>
        <w:t xml:space="preserve">), </w:t>
      </w:r>
      <w:r w:rsidRPr="00E01F97">
        <w:rPr>
          <w:rFonts w:ascii="Arial" w:eastAsia="TimesNewRomanPSMT" w:hAnsi="Arial" w:cs="Arial"/>
          <w:kern w:val="2"/>
        </w:rPr>
        <w:t xml:space="preserve">чл. </w:t>
      </w:r>
      <w:r w:rsidRPr="00E01F97">
        <w:rPr>
          <w:rFonts w:ascii="Arial" w:eastAsia="TimesNewRomanPSMT" w:hAnsi="Arial" w:cs="Arial"/>
          <w:kern w:val="2"/>
          <w:lang w:val="sr-Cyrl-CS"/>
        </w:rPr>
        <w:t>6</w:t>
      </w:r>
      <w:r w:rsidRPr="00E01F97">
        <w:rPr>
          <w:rFonts w:ascii="Arial" w:eastAsia="TimesNewRomanPSMT" w:hAnsi="Arial" w:cs="Arial"/>
          <w:kern w:val="2"/>
        </w:rPr>
        <w:t xml:space="preserve">. </w:t>
      </w:r>
      <w:proofErr w:type="gramStart"/>
      <w:r w:rsidRPr="00E01F97">
        <w:rPr>
          <w:rFonts w:ascii="Arial" w:eastAsia="TimesNewRomanPSMT" w:hAnsi="Arial" w:cs="Arial"/>
          <w:kern w:val="2"/>
        </w:rPr>
        <w:t>Правилника о обавезним елементима конкурсне документације у поступцима јавних набавки и начину доказивања испуњенос</w:t>
      </w:r>
      <w:r w:rsidR="004315A8" w:rsidRPr="00E01F97">
        <w:rPr>
          <w:rFonts w:ascii="Arial" w:eastAsia="TimesNewRomanPSMT" w:hAnsi="Arial" w:cs="Arial"/>
          <w:kern w:val="2"/>
        </w:rPr>
        <w:t>ти услова („Сл. гласник РС” бр.</w:t>
      </w:r>
      <w:r w:rsidRPr="00E01F97">
        <w:rPr>
          <w:rFonts w:ascii="Arial" w:eastAsia="TimesNewRomanPSMT" w:hAnsi="Arial" w:cs="Arial"/>
          <w:kern w:val="2"/>
        </w:rPr>
        <w:t xml:space="preserve">86/2015), </w:t>
      </w:r>
      <w:r w:rsidRPr="00E01F97">
        <w:rPr>
          <w:rFonts w:ascii="Arial" w:eastAsia="Andale Sans UI" w:hAnsi="Arial" w:cs="Arial"/>
          <w:kern w:val="2"/>
        </w:rPr>
        <w:t xml:space="preserve">Одлуке о покретању поступка јавне набавке ЈНМВ </w:t>
      </w:r>
      <w:r w:rsidR="00F503BE" w:rsidRPr="00E01F97">
        <w:rPr>
          <w:rFonts w:ascii="Arial" w:eastAsia="Andale Sans UI" w:hAnsi="Arial" w:cs="Arial"/>
          <w:kern w:val="2"/>
          <w:lang w:val="sr-Cyrl-CS"/>
        </w:rPr>
        <w:t>1.1.3/201</w:t>
      </w:r>
      <w:r w:rsidR="008C77DC" w:rsidRPr="00E01F97">
        <w:rPr>
          <w:rFonts w:ascii="Arial" w:eastAsia="Andale Sans UI" w:hAnsi="Arial" w:cs="Arial"/>
          <w:kern w:val="2"/>
          <w:lang w:val="sr-Cyrl-CS"/>
        </w:rPr>
        <w:t>9</w:t>
      </w:r>
      <w:r w:rsidRPr="00E01F97">
        <w:rPr>
          <w:rFonts w:ascii="Arial" w:eastAsia="Andale Sans UI" w:hAnsi="Arial" w:cs="Arial"/>
          <w:kern w:val="2"/>
          <w:lang w:val="sr-Cyrl-CS"/>
        </w:rPr>
        <w:t xml:space="preserve">, </w:t>
      </w:r>
      <w:r w:rsidRPr="00E01F97">
        <w:rPr>
          <w:rFonts w:ascii="Arial" w:eastAsia="Andale Sans UI" w:hAnsi="Arial" w:cs="Arial"/>
          <w:kern w:val="2"/>
        </w:rPr>
        <w:t xml:space="preserve">број </w:t>
      </w:r>
      <w:r w:rsidR="00AE6E60" w:rsidRPr="00E01F97">
        <w:rPr>
          <w:rFonts w:ascii="Arial" w:eastAsia="Andale Sans UI" w:hAnsi="Arial" w:cs="Arial"/>
          <w:kern w:val="2"/>
          <w:shd w:val="clear" w:color="auto" w:fill="FFFFFF"/>
        </w:rPr>
        <w:t>3187</w:t>
      </w:r>
      <w:r w:rsidRPr="00E01F97">
        <w:rPr>
          <w:rFonts w:ascii="Arial" w:eastAsia="Andale Sans UI" w:hAnsi="Arial" w:cs="Arial"/>
          <w:kern w:val="2"/>
          <w:shd w:val="clear" w:color="auto" w:fill="FFFFFF"/>
        </w:rPr>
        <w:t xml:space="preserve"> </w:t>
      </w:r>
      <w:r w:rsidRPr="00E01F97">
        <w:rPr>
          <w:rFonts w:ascii="Arial" w:eastAsia="Andale Sans UI" w:hAnsi="Arial" w:cs="Arial"/>
          <w:kern w:val="2"/>
          <w:shd w:val="clear" w:color="auto" w:fill="FFFFFF"/>
          <w:lang w:val="sr-Cyrl-CS"/>
        </w:rPr>
        <w:t xml:space="preserve">од </w:t>
      </w:r>
      <w:r w:rsidR="00AE6E60" w:rsidRPr="00E01F97">
        <w:rPr>
          <w:rFonts w:ascii="Arial" w:eastAsia="Andale Sans UI" w:hAnsi="Arial" w:cs="Arial"/>
          <w:kern w:val="2"/>
          <w:shd w:val="clear" w:color="auto" w:fill="FFFFFF"/>
          <w:lang w:val="sr-Cyrl-CS"/>
        </w:rPr>
        <w:t>03</w:t>
      </w:r>
      <w:r w:rsidR="00D77D42" w:rsidRPr="00E01F97">
        <w:rPr>
          <w:rFonts w:ascii="Arial" w:eastAsia="Andale Sans UI" w:hAnsi="Arial" w:cs="Arial"/>
          <w:kern w:val="2"/>
          <w:shd w:val="clear" w:color="auto" w:fill="FFFFFF"/>
          <w:lang w:val="sr-Cyrl-CS"/>
        </w:rPr>
        <w:t>.0</w:t>
      </w:r>
      <w:r w:rsidR="008C77DC" w:rsidRPr="00E01F97">
        <w:rPr>
          <w:rFonts w:ascii="Arial" w:eastAsia="Andale Sans UI" w:hAnsi="Arial" w:cs="Arial"/>
          <w:kern w:val="2"/>
          <w:shd w:val="clear" w:color="auto" w:fill="FFFFFF"/>
          <w:lang w:val="sr-Cyrl-CS"/>
        </w:rPr>
        <w:t>7</w:t>
      </w:r>
      <w:r w:rsidR="00E04ACC" w:rsidRPr="00E01F97">
        <w:rPr>
          <w:rFonts w:ascii="Arial" w:eastAsia="Andale Sans UI" w:hAnsi="Arial" w:cs="Arial"/>
          <w:kern w:val="2"/>
          <w:shd w:val="clear" w:color="auto" w:fill="FFFFFF"/>
          <w:lang w:val="sr-Cyrl-CS"/>
        </w:rPr>
        <w:t>.201</w:t>
      </w:r>
      <w:r w:rsidR="008C77DC" w:rsidRPr="00E01F97">
        <w:rPr>
          <w:rFonts w:ascii="Arial" w:eastAsia="Andale Sans UI" w:hAnsi="Arial" w:cs="Arial"/>
          <w:kern w:val="2"/>
          <w:shd w:val="clear" w:color="auto" w:fill="FFFFFF"/>
          <w:lang w:val="sr-Cyrl-CS"/>
        </w:rPr>
        <w:t>9</w:t>
      </w:r>
      <w:r w:rsidR="00E04ACC" w:rsidRPr="00E01F97">
        <w:rPr>
          <w:rFonts w:ascii="Arial" w:eastAsia="Andale Sans UI" w:hAnsi="Arial" w:cs="Arial"/>
          <w:kern w:val="2"/>
          <w:shd w:val="clear" w:color="auto" w:fill="FFFFFF"/>
          <w:lang w:val="sr-Cyrl-CS"/>
        </w:rPr>
        <w:t>.</w:t>
      </w:r>
      <w:proofErr w:type="gramEnd"/>
      <w:r w:rsidR="00F503BE" w:rsidRPr="00E01F97">
        <w:rPr>
          <w:rFonts w:ascii="Arial" w:eastAsia="Andale Sans UI" w:hAnsi="Arial" w:cs="Arial"/>
          <w:kern w:val="2"/>
          <w:shd w:val="clear" w:color="auto" w:fill="FFFFFF"/>
          <w:lang w:val="sr-Cyrl-CS"/>
        </w:rPr>
        <w:t xml:space="preserve"> </w:t>
      </w:r>
      <w:r w:rsidR="00D359FF" w:rsidRPr="00E01F97">
        <w:rPr>
          <w:rFonts w:ascii="Arial" w:eastAsia="Andale Sans UI" w:hAnsi="Arial" w:cs="Arial"/>
          <w:kern w:val="2"/>
          <w:shd w:val="clear" w:color="auto" w:fill="FFFFFF"/>
          <w:lang w:val="sr-Cyrl-CS"/>
        </w:rPr>
        <w:t>год.</w:t>
      </w:r>
      <w:r w:rsidRPr="00E01F97">
        <w:rPr>
          <w:rFonts w:ascii="Arial" w:eastAsia="Andale Sans UI" w:hAnsi="Arial" w:cs="Arial"/>
          <w:kern w:val="2"/>
          <w:lang w:val="sr-Cyrl-CS"/>
        </w:rPr>
        <w:t xml:space="preserve"> </w:t>
      </w:r>
      <w:proofErr w:type="gramStart"/>
      <w:r w:rsidRPr="00E01F97">
        <w:rPr>
          <w:rFonts w:ascii="Arial" w:eastAsia="Andale Sans UI" w:hAnsi="Arial" w:cs="Arial"/>
          <w:kern w:val="2"/>
        </w:rPr>
        <w:t>и</w:t>
      </w:r>
      <w:proofErr w:type="gramEnd"/>
      <w:r w:rsidRPr="00E01F97">
        <w:rPr>
          <w:rFonts w:ascii="Arial" w:eastAsia="Andale Sans UI" w:hAnsi="Arial" w:cs="Arial"/>
          <w:kern w:val="2"/>
        </w:rPr>
        <w:t xml:space="preserve"> Решења о образовању комисије за јавну набавку</w:t>
      </w:r>
      <w:r w:rsidRPr="00E01F97">
        <w:rPr>
          <w:rFonts w:ascii="Arial" w:eastAsia="Andale Sans UI" w:hAnsi="Arial" w:cs="Arial"/>
          <w:kern w:val="2"/>
          <w:lang w:val="sr-Cyrl-CS"/>
        </w:rPr>
        <w:t xml:space="preserve"> </w:t>
      </w:r>
      <w:r w:rsidR="00D359FF" w:rsidRPr="00E01F97">
        <w:rPr>
          <w:rFonts w:ascii="Arial" w:eastAsia="Andale Sans UI" w:hAnsi="Arial" w:cs="Arial"/>
          <w:kern w:val="2"/>
        </w:rPr>
        <w:t xml:space="preserve">ЈНМВ </w:t>
      </w:r>
      <w:r w:rsidR="00F503BE" w:rsidRPr="00E01F97">
        <w:rPr>
          <w:rFonts w:ascii="Arial" w:eastAsia="Andale Sans UI" w:hAnsi="Arial" w:cs="Arial"/>
          <w:kern w:val="2"/>
          <w:lang w:val="sr-Cyrl-CS"/>
        </w:rPr>
        <w:t>1.1.3/201</w:t>
      </w:r>
      <w:r w:rsidR="008C77DC" w:rsidRPr="00E01F97">
        <w:rPr>
          <w:rFonts w:ascii="Arial" w:eastAsia="Andale Sans UI" w:hAnsi="Arial" w:cs="Arial"/>
          <w:kern w:val="2"/>
          <w:lang w:val="sr-Cyrl-CS"/>
        </w:rPr>
        <w:t>9</w:t>
      </w:r>
      <w:r w:rsidR="00F503BE" w:rsidRPr="00E01F97">
        <w:rPr>
          <w:rFonts w:ascii="Arial" w:eastAsia="Andale Sans UI" w:hAnsi="Arial" w:cs="Arial"/>
          <w:kern w:val="2"/>
          <w:lang w:val="sr-Cyrl-CS"/>
        </w:rPr>
        <w:t xml:space="preserve">, </w:t>
      </w:r>
      <w:r w:rsidRPr="00E01F97">
        <w:rPr>
          <w:rFonts w:ascii="Arial" w:eastAsia="Andale Sans UI" w:hAnsi="Arial" w:cs="Arial"/>
          <w:kern w:val="2"/>
        </w:rPr>
        <w:t xml:space="preserve">број </w:t>
      </w:r>
      <w:r w:rsidR="00AE6E60" w:rsidRPr="00E01F97">
        <w:rPr>
          <w:rFonts w:ascii="Arial" w:eastAsia="Andale Sans UI" w:hAnsi="Arial" w:cs="Arial"/>
          <w:kern w:val="2"/>
        </w:rPr>
        <w:t>3188</w:t>
      </w:r>
      <w:r w:rsidR="00C87E33" w:rsidRPr="00E01F97">
        <w:rPr>
          <w:rFonts w:ascii="Arial" w:eastAsia="Andale Sans UI" w:hAnsi="Arial" w:cs="Arial"/>
          <w:kern w:val="2"/>
        </w:rPr>
        <w:t xml:space="preserve"> </w:t>
      </w:r>
      <w:r w:rsidRPr="00E01F97">
        <w:rPr>
          <w:rFonts w:ascii="Arial" w:eastAsia="Andale Sans UI" w:hAnsi="Arial" w:cs="Arial"/>
          <w:kern w:val="2"/>
          <w:shd w:val="clear" w:color="auto" w:fill="FFFFFF"/>
          <w:lang w:val="sr-Cyrl-CS"/>
        </w:rPr>
        <w:t xml:space="preserve">од </w:t>
      </w:r>
      <w:r w:rsidR="00AE6E60" w:rsidRPr="00E01F97">
        <w:rPr>
          <w:rFonts w:ascii="Arial" w:eastAsia="Andale Sans UI" w:hAnsi="Arial" w:cs="Arial"/>
          <w:kern w:val="2"/>
          <w:shd w:val="clear" w:color="auto" w:fill="FFFFFF"/>
          <w:lang w:val="sr-Cyrl-CS"/>
        </w:rPr>
        <w:t>03</w:t>
      </w:r>
      <w:r w:rsidR="00C87E33" w:rsidRPr="00E01F97">
        <w:rPr>
          <w:rFonts w:ascii="Arial" w:eastAsia="Andale Sans UI" w:hAnsi="Arial" w:cs="Arial"/>
          <w:kern w:val="2"/>
          <w:shd w:val="clear" w:color="auto" w:fill="FFFFFF"/>
          <w:lang w:val="sr-Cyrl-CS"/>
        </w:rPr>
        <w:t>.0</w:t>
      </w:r>
      <w:r w:rsidR="008C77DC" w:rsidRPr="00E01F97">
        <w:rPr>
          <w:rFonts w:ascii="Arial" w:eastAsia="Andale Sans UI" w:hAnsi="Arial" w:cs="Arial"/>
          <w:kern w:val="2"/>
          <w:shd w:val="clear" w:color="auto" w:fill="FFFFFF"/>
          <w:lang w:val="sr-Cyrl-CS"/>
        </w:rPr>
        <w:t>7</w:t>
      </w:r>
      <w:r w:rsidR="00E04ACC" w:rsidRPr="00E01F97">
        <w:rPr>
          <w:rFonts w:ascii="Arial" w:eastAsia="Andale Sans UI" w:hAnsi="Arial" w:cs="Arial"/>
          <w:kern w:val="2"/>
          <w:shd w:val="clear" w:color="auto" w:fill="FFFFFF"/>
          <w:lang w:val="sr-Cyrl-CS"/>
        </w:rPr>
        <w:t>.201</w:t>
      </w:r>
      <w:r w:rsidR="008C77DC" w:rsidRPr="00E01F97">
        <w:rPr>
          <w:rFonts w:ascii="Arial" w:eastAsia="Andale Sans UI" w:hAnsi="Arial" w:cs="Arial"/>
          <w:kern w:val="2"/>
          <w:shd w:val="clear" w:color="auto" w:fill="FFFFFF"/>
          <w:lang w:val="sr-Cyrl-CS"/>
        </w:rPr>
        <w:t>9</w:t>
      </w:r>
      <w:r w:rsidR="00DC690C" w:rsidRPr="00E01F97">
        <w:rPr>
          <w:rFonts w:ascii="Arial" w:eastAsia="Andale Sans UI" w:hAnsi="Arial" w:cs="Arial"/>
          <w:kern w:val="2"/>
          <w:shd w:val="clear" w:color="auto" w:fill="FFFFFF"/>
          <w:lang w:val="sr-Cyrl-CS"/>
        </w:rPr>
        <w:t>.</w:t>
      </w:r>
      <w:r w:rsidRPr="00E01F97">
        <w:rPr>
          <w:rFonts w:ascii="Arial" w:eastAsia="Andale Sans UI" w:hAnsi="Arial" w:cs="Arial"/>
          <w:kern w:val="2"/>
          <w:lang w:val="sr-Cyrl-CS"/>
        </w:rPr>
        <w:t xml:space="preserve"> године</w:t>
      </w:r>
      <w:r w:rsidRPr="00E01F97">
        <w:rPr>
          <w:rFonts w:ascii="Arial" w:eastAsia="Andale Sans UI" w:hAnsi="Arial" w:cs="Arial"/>
          <w:kern w:val="2"/>
        </w:rPr>
        <w:t>, припремљена је:</w:t>
      </w:r>
    </w:p>
    <w:p w:rsidR="00F25340" w:rsidRPr="00F25340" w:rsidRDefault="00F25340" w:rsidP="00DF2726">
      <w:pPr>
        <w:widowControl w:val="0"/>
        <w:suppressAutoHyphens/>
        <w:spacing w:after="0" w:line="240" w:lineRule="auto"/>
        <w:jc w:val="both"/>
        <w:rPr>
          <w:rFonts w:ascii="Arial" w:eastAsia="Andale Sans UI" w:hAnsi="Arial" w:cs="Arial"/>
          <w:kern w:val="2"/>
          <w:sz w:val="20"/>
          <w:szCs w:val="20"/>
        </w:rPr>
      </w:pPr>
    </w:p>
    <w:p w:rsidR="007533A3" w:rsidRPr="007533A3" w:rsidRDefault="007533A3" w:rsidP="00FD0903">
      <w:pPr>
        <w:spacing w:after="0" w:line="240" w:lineRule="auto"/>
        <w:jc w:val="center"/>
        <w:rPr>
          <w:rFonts w:ascii="Arial" w:eastAsia="Times New Roman" w:hAnsi="Arial" w:cs="Arial"/>
          <w:b/>
          <w:bCs/>
          <w:sz w:val="16"/>
          <w:szCs w:val="16"/>
        </w:rPr>
      </w:pPr>
    </w:p>
    <w:p w:rsidR="006B386A" w:rsidRPr="003A348D" w:rsidRDefault="006B386A" w:rsidP="00FD0903">
      <w:pPr>
        <w:spacing w:after="0" w:line="240" w:lineRule="auto"/>
        <w:jc w:val="center"/>
        <w:rPr>
          <w:rFonts w:ascii="Arial" w:eastAsia="Times New Roman" w:hAnsi="Arial" w:cs="Arial"/>
          <w:b/>
          <w:bCs/>
        </w:rPr>
      </w:pPr>
      <w:proofErr w:type="gramStart"/>
      <w:r w:rsidRPr="003A348D">
        <w:rPr>
          <w:rFonts w:ascii="Arial" w:eastAsia="Times New Roman" w:hAnsi="Arial" w:cs="Arial"/>
          <w:b/>
          <w:bCs/>
        </w:rPr>
        <w:t>КОНКУРСН</w:t>
      </w:r>
      <w:r w:rsidR="004315A8" w:rsidRPr="003A348D">
        <w:rPr>
          <w:rFonts w:ascii="Arial" w:eastAsia="Times New Roman" w:hAnsi="Arial" w:cs="Arial"/>
          <w:b/>
          <w:bCs/>
        </w:rPr>
        <w:t xml:space="preserve">А </w:t>
      </w:r>
      <w:r w:rsidRPr="003A348D">
        <w:rPr>
          <w:rFonts w:ascii="Arial" w:eastAsia="Times New Roman" w:hAnsi="Arial" w:cs="Arial"/>
          <w:b/>
          <w:bCs/>
        </w:rPr>
        <w:t xml:space="preserve"> ДОКУМЕНТАЦИЈ</w:t>
      </w:r>
      <w:r w:rsidR="004315A8" w:rsidRPr="003A348D">
        <w:rPr>
          <w:rFonts w:ascii="Arial" w:eastAsia="Times New Roman" w:hAnsi="Arial" w:cs="Arial"/>
          <w:b/>
          <w:bCs/>
        </w:rPr>
        <w:t>А</w:t>
      </w:r>
      <w:proofErr w:type="gramEnd"/>
    </w:p>
    <w:p w:rsidR="006B386A" w:rsidRPr="003A348D" w:rsidRDefault="006B386A" w:rsidP="00FD0903">
      <w:pPr>
        <w:spacing w:after="0" w:line="240" w:lineRule="auto"/>
        <w:jc w:val="center"/>
        <w:rPr>
          <w:rFonts w:ascii="Arial" w:eastAsia="Times New Roman" w:hAnsi="Arial" w:cs="Arial"/>
        </w:rPr>
      </w:pPr>
      <w:proofErr w:type="gramStart"/>
      <w:r w:rsidRPr="003A348D">
        <w:rPr>
          <w:rFonts w:ascii="Arial" w:eastAsia="Times New Roman" w:hAnsi="Arial" w:cs="Arial"/>
          <w:b/>
        </w:rPr>
        <w:t>за</w:t>
      </w:r>
      <w:proofErr w:type="gramEnd"/>
      <w:r w:rsidRPr="003A348D">
        <w:rPr>
          <w:rFonts w:ascii="Arial" w:eastAsia="Times New Roman" w:hAnsi="Arial" w:cs="Arial"/>
          <w:b/>
        </w:rPr>
        <w:t xml:space="preserve"> набавку</w:t>
      </w:r>
      <w:r w:rsidRPr="003A348D">
        <w:rPr>
          <w:rFonts w:ascii="Arial" w:eastAsia="Times New Roman" w:hAnsi="Arial" w:cs="Arial"/>
        </w:rPr>
        <w:t xml:space="preserve"> </w:t>
      </w:r>
      <w:r w:rsidR="00290281" w:rsidRPr="003A348D">
        <w:rPr>
          <w:rFonts w:ascii="Arial" w:eastAsia="Times New Roman" w:hAnsi="Arial" w:cs="Arial"/>
          <w:b/>
        </w:rPr>
        <w:t>специфичне опреме</w:t>
      </w:r>
      <w:r w:rsidR="004315A8" w:rsidRPr="003A348D">
        <w:rPr>
          <w:rFonts w:ascii="Arial" w:eastAsia="Times New Roman" w:hAnsi="Arial" w:cs="Arial"/>
          <w:b/>
        </w:rPr>
        <w:t xml:space="preserve">, </w:t>
      </w:r>
      <w:r w:rsidR="00290281" w:rsidRPr="003A348D">
        <w:rPr>
          <w:rFonts w:ascii="Arial" w:eastAsia="Times New Roman" w:hAnsi="Arial" w:cs="Arial"/>
          <w:b/>
        </w:rPr>
        <w:t>делова по цртежу</w:t>
      </w:r>
      <w:r w:rsidR="004315A8" w:rsidRPr="003A348D">
        <w:rPr>
          <w:rFonts w:ascii="Arial" w:eastAsia="Times New Roman" w:hAnsi="Arial" w:cs="Arial"/>
          <w:b/>
        </w:rPr>
        <w:t xml:space="preserve"> и комплетирање мокрог одшљакивача</w:t>
      </w:r>
      <w:r w:rsidR="00253382">
        <w:rPr>
          <w:rFonts w:ascii="Arial" w:eastAsia="Times New Roman" w:hAnsi="Arial" w:cs="Arial"/>
          <w:b/>
        </w:rPr>
        <w:t xml:space="preserve"> </w:t>
      </w:r>
      <w:r w:rsidR="00DF2726" w:rsidRPr="003A348D">
        <w:rPr>
          <w:rFonts w:ascii="Arial" w:eastAsia="Times New Roman" w:hAnsi="Arial" w:cs="Arial"/>
          <w:b/>
        </w:rPr>
        <w:t xml:space="preserve"> у поступку јавне набавке мале вредности </w:t>
      </w:r>
      <w:r w:rsidRPr="003A348D">
        <w:rPr>
          <w:rFonts w:ascii="Arial" w:eastAsia="Times New Roman" w:hAnsi="Arial" w:cs="Arial"/>
          <w:b/>
        </w:rPr>
        <w:t>бр</w:t>
      </w:r>
      <w:r w:rsidRPr="003A348D">
        <w:rPr>
          <w:rFonts w:ascii="Arial" w:eastAsia="Times New Roman" w:hAnsi="Arial" w:cs="Arial"/>
        </w:rPr>
        <w:t xml:space="preserve">. </w:t>
      </w:r>
      <w:r w:rsidRPr="003A348D">
        <w:rPr>
          <w:rFonts w:ascii="Arial" w:eastAsia="Times New Roman" w:hAnsi="Arial" w:cs="Arial"/>
          <w:b/>
        </w:rPr>
        <w:t>ЈН</w:t>
      </w:r>
      <w:r w:rsidR="00F02D8B" w:rsidRPr="003A348D">
        <w:rPr>
          <w:rFonts w:ascii="Arial" w:eastAsia="Times New Roman" w:hAnsi="Arial" w:cs="Arial"/>
          <w:b/>
        </w:rPr>
        <w:t xml:space="preserve">МВ </w:t>
      </w:r>
      <w:r w:rsidR="00F503BE" w:rsidRPr="00F503BE">
        <w:rPr>
          <w:rFonts w:ascii="Arial" w:eastAsia="Andale Sans UI" w:hAnsi="Arial" w:cs="Arial"/>
          <w:b/>
          <w:kern w:val="2"/>
          <w:lang w:val="sr-Cyrl-CS"/>
        </w:rPr>
        <w:t>1.1.3/201</w:t>
      </w:r>
      <w:r w:rsidR="008C77DC">
        <w:rPr>
          <w:rFonts w:ascii="Arial" w:eastAsia="Andale Sans UI" w:hAnsi="Arial" w:cs="Arial"/>
          <w:b/>
          <w:kern w:val="2"/>
          <w:lang w:val="sr-Cyrl-CS"/>
        </w:rPr>
        <w:t>9</w:t>
      </w:r>
    </w:p>
    <w:p w:rsidR="007533A3" w:rsidRDefault="007533A3" w:rsidP="00FD0903">
      <w:pPr>
        <w:spacing w:after="0" w:line="240" w:lineRule="auto"/>
        <w:jc w:val="center"/>
        <w:rPr>
          <w:rFonts w:ascii="Arial" w:eastAsia="Times New Roman" w:hAnsi="Arial" w:cs="Arial"/>
          <w:b/>
          <w:bCs/>
          <w:sz w:val="16"/>
          <w:szCs w:val="16"/>
        </w:rPr>
      </w:pPr>
    </w:p>
    <w:p w:rsidR="00E01F97" w:rsidRPr="00E01F97" w:rsidRDefault="00E01F97" w:rsidP="00FD0903">
      <w:pPr>
        <w:spacing w:after="0" w:line="240" w:lineRule="auto"/>
        <w:jc w:val="center"/>
        <w:rPr>
          <w:rFonts w:ascii="Arial" w:eastAsia="Times New Roman" w:hAnsi="Arial" w:cs="Arial"/>
          <w:b/>
          <w:bCs/>
          <w:sz w:val="16"/>
          <w:szCs w:val="16"/>
        </w:rPr>
      </w:pPr>
    </w:p>
    <w:p w:rsidR="006B386A" w:rsidRPr="007533A3" w:rsidRDefault="006B386A" w:rsidP="00FD0903">
      <w:pPr>
        <w:spacing w:after="0" w:line="240" w:lineRule="auto"/>
        <w:jc w:val="center"/>
        <w:rPr>
          <w:rFonts w:ascii="Arial" w:eastAsia="Times New Roman" w:hAnsi="Arial" w:cs="Arial"/>
          <w:b/>
          <w:bCs/>
          <w:sz w:val="20"/>
          <w:szCs w:val="20"/>
        </w:rPr>
      </w:pPr>
      <w:r w:rsidRPr="007533A3">
        <w:rPr>
          <w:rFonts w:ascii="Arial" w:eastAsia="Times New Roman" w:hAnsi="Arial" w:cs="Arial"/>
          <w:b/>
          <w:bCs/>
          <w:sz w:val="20"/>
          <w:szCs w:val="20"/>
        </w:rPr>
        <w:t>САДРЖАЈ КОНКУРСНЕ ДОКУМЕНТАЦИЈЕ</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4"/>
        <w:gridCol w:w="7655"/>
        <w:gridCol w:w="992"/>
      </w:tblGrid>
      <w:tr w:rsidR="006B386A" w:rsidRPr="001C5433" w:rsidTr="007533A3">
        <w:trPr>
          <w:tblCellSpacing w:w="0" w:type="dxa"/>
        </w:trPr>
        <w:tc>
          <w:tcPr>
            <w:tcW w:w="1144" w:type="dxa"/>
            <w:vAlign w:val="center"/>
            <w:hideMark/>
          </w:tcPr>
          <w:p w:rsidR="006B386A" w:rsidRPr="001C5433" w:rsidRDefault="006B386A" w:rsidP="006B386A">
            <w:pPr>
              <w:spacing w:before="100" w:beforeAutospacing="1" w:after="100" w:afterAutospacing="1" w:line="240" w:lineRule="auto"/>
              <w:jc w:val="center"/>
              <w:rPr>
                <w:rFonts w:ascii="Arial" w:eastAsia="Times New Roman" w:hAnsi="Arial" w:cs="Arial"/>
                <w:bCs/>
                <w:sz w:val="20"/>
                <w:szCs w:val="20"/>
              </w:rPr>
            </w:pPr>
            <w:r w:rsidRPr="001C5433">
              <w:rPr>
                <w:rFonts w:ascii="Arial" w:eastAsia="Times New Roman" w:hAnsi="Arial" w:cs="Arial"/>
                <w:bCs/>
                <w:sz w:val="20"/>
                <w:szCs w:val="20"/>
              </w:rPr>
              <w:t>Поглавље</w:t>
            </w:r>
          </w:p>
        </w:tc>
        <w:tc>
          <w:tcPr>
            <w:tcW w:w="7655" w:type="dxa"/>
            <w:vAlign w:val="center"/>
            <w:hideMark/>
          </w:tcPr>
          <w:p w:rsidR="006B386A" w:rsidRPr="001C5433" w:rsidRDefault="006B386A" w:rsidP="006B386A">
            <w:pPr>
              <w:spacing w:before="100" w:beforeAutospacing="1" w:after="100" w:afterAutospacing="1" w:line="240" w:lineRule="auto"/>
              <w:jc w:val="center"/>
              <w:rPr>
                <w:rFonts w:ascii="Arial" w:eastAsia="Times New Roman" w:hAnsi="Arial" w:cs="Arial"/>
                <w:bCs/>
                <w:sz w:val="20"/>
                <w:szCs w:val="20"/>
              </w:rPr>
            </w:pPr>
            <w:r w:rsidRPr="001C5433">
              <w:rPr>
                <w:rFonts w:ascii="Arial" w:eastAsia="Times New Roman" w:hAnsi="Arial" w:cs="Arial"/>
                <w:bCs/>
                <w:sz w:val="20"/>
                <w:szCs w:val="20"/>
              </w:rPr>
              <w:t>Назив поглавља</w:t>
            </w:r>
          </w:p>
        </w:tc>
        <w:tc>
          <w:tcPr>
            <w:tcW w:w="992" w:type="dxa"/>
            <w:vAlign w:val="center"/>
            <w:hideMark/>
          </w:tcPr>
          <w:p w:rsidR="006B386A" w:rsidRPr="001C5433" w:rsidRDefault="006B386A" w:rsidP="003515A2">
            <w:pPr>
              <w:spacing w:before="100" w:beforeAutospacing="1" w:after="100" w:afterAutospacing="1" w:line="240" w:lineRule="auto"/>
              <w:jc w:val="center"/>
              <w:rPr>
                <w:rFonts w:ascii="Arial" w:eastAsia="Times New Roman" w:hAnsi="Arial" w:cs="Arial"/>
                <w:bCs/>
                <w:sz w:val="20"/>
                <w:szCs w:val="20"/>
              </w:rPr>
            </w:pPr>
            <w:r w:rsidRPr="001C5433">
              <w:rPr>
                <w:rFonts w:ascii="Arial" w:eastAsia="Times New Roman" w:hAnsi="Arial" w:cs="Arial"/>
                <w:bCs/>
                <w:sz w:val="20"/>
                <w:szCs w:val="20"/>
              </w:rPr>
              <w:t xml:space="preserve">Страна </w:t>
            </w:r>
          </w:p>
        </w:tc>
      </w:tr>
      <w:tr w:rsidR="006B386A" w:rsidRPr="003A348D" w:rsidTr="007533A3">
        <w:trPr>
          <w:tblCellSpacing w:w="0" w:type="dxa"/>
        </w:trPr>
        <w:tc>
          <w:tcPr>
            <w:tcW w:w="1144" w:type="dxa"/>
            <w:vAlign w:val="center"/>
            <w:hideMark/>
          </w:tcPr>
          <w:p w:rsidR="006B386A" w:rsidRPr="006A0A84" w:rsidRDefault="006B386A"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w:t>
            </w:r>
          </w:p>
        </w:tc>
        <w:tc>
          <w:tcPr>
            <w:tcW w:w="7655" w:type="dxa"/>
            <w:vAlign w:val="center"/>
            <w:hideMark/>
          </w:tcPr>
          <w:p w:rsidR="006B386A" w:rsidRPr="006A0A84" w:rsidRDefault="006B386A" w:rsidP="006B386A">
            <w:pPr>
              <w:spacing w:before="100" w:beforeAutospacing="1" w:after="100" w:afterAutospacing="1" w:line="240" w:lineRule="auto"/>
              <w:rPr>
                <w:rFonts w:ascii="Arial" w:eastAsia="Times New Roman" w:hAnsi="Arial" w:cs="Arial"/>
              </w:rPr>
            </w:pPr>
            <w:r w:rsidRPr="006A0A84">
              <w:rPr>
                <w:rFonts w:ascii="Arial" w:eastAsia="Times New Roman" w:hAnsi="Arial" w:cs="Arial"/>
              </w:rPr>
              <w:t>Општи подаци о јавној набавци</w:t>
            </w:r>
          </w:p>
        </w:tc>
        <w:tc>
          <w:tcPr>
            <w:tcW w:w="992" w:type="dxa"/>
            <w:vAlign w:val="center"/>
            <w:hideMark/>
          </w:tcPr>
          <w:p w:rsidR="006B386A" w:rsidRPr="006A0A84" w:rsidRDefault="00B84024" w:rsidP="004E6A6A">
            <w:pPr>
              <w:spacing w:after="0" w:line="240" w:lineRule="auto"/>
              <w:jc w:val="center"/>
              <w:rPr>
                <w:rFonts w:ascii="Arial" w:eastAsia="Times New Roman" w:hAnsi="Arial" w:cs="Arial"/>
              </w:rPr>
            </w:pPr>
            <w:r>
              <w:rPr>
                <w:rFonts w:ascii="Arial" w:eastAsia="Times New Roman" w:hAnsi="Arial" w:cs="Arial"/>
              </w:rPr>
              <w:t>4</w:t>
            </w:r>
          </w:p>
        </w:tc>
      </w:tr>
      <w:tr w:rsidR="006B386A" w:rsidRPr="003A348D" w:rsidTr="007533A3">
        <w:trPr>
          <w:tblCellSpacing w:w="0" w:type="dxa"/>
        </w:trPr>
        <w:tc>
          <w:tcPr>
            <w:tcW w:w="1144" w:type="dxa"/>
            <w:vAlign w:val="center"/>
            <w:hideMark/>
          </w:tcPr>
          <w:p w:rsidR="006B386A" w:rsidRPr="006A0A84" w:rsidRDefault="006B386A"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II</w:t>
            </w:r>
          </w:p>
        </w:tc>
        <w:tc>
          <w:tcPr>
            <w:tcW w:w="7655" w:type="dxa"/>
            <w:vAlign w:val="center"/>
            <w:hideMark/>
          </w:tcPr>
          <w:p w:rsidR="006B386A" w:rsidRPr="006A0A84" w:rsidRDefault="006B386A" w:rsidP="006B386A">
            <w:pPr>
              <w:spacing w:before="100" w:beforeAutospacing="1" w:after="100" w:afterAutospacing="1" w:line="240" w:lineRule="auto"/>
              <w:rPr>
                <w:rFonts w:ascii="Arial" w:eastAsia="Times New Roman" w:hAnsi="Arial" w:cs="Arial"/>
              </w:rPr>
            </w:pPr>
            <w:r w:rsidRPr="006A0A84">
              <w:rPr>
                <w:rFonts w:ascii="Arial" w:eastAsia="Times New Roman" w:hAnsi="Arial" w:cs="Arial"/>
              </w:rPr>
              <w:t>Подаци о предмету јавне набавке</w:t>
            </w:r>
          </w:p>
        </w:tc>
        <w:tc>
          <w:tcPr>
            <w:tcW w:w="992" w:type="dxa"/>
            <w:vAlign w:val="center"/>
            <w:hideMark/>
          </w:tcPr>
          <w:p w:rsidR="006B386A" w:rsidRPr="006A0A84" w:rsidRDefault="00B84024" w:rsidP="004E6A6A">
            <w:pPr>
              <w:spacing w:after="0" w:line="240" w:lineRule="auto"/>
              <w:jc w:val="center"/>
              <w:rPr>
                <w:rFonts w:ascii="Arial" w:eastAsia="Times New Roman" w:hAnsi="Arial" w:cs="Arial"/>
              </w:rPr>
            </w:pPr>
            <w:r>
              <w:rPr>
                <w:rFonts w:ascii="Arial" w:eastAsia="Times New Roman" w:hAnsi="Arial" w:cs="Arial"/>
              </w:rPr>
              <w:t>4</w:t>
            </w:r>
          </w:p>
        </w:tc>
      </w:tr>
      <w:tr w:rsidR="006B386A" w:rsidRPr="003A348D" w:rsidTr="007533A3">
        <w:trPr>
          <w:tblCellSpacing w:w="0" w:type="dxa"/>
        </w:trPr>
        <w:tc>
          <w:tcPr>
            <w:tcW w:w="1144" w:type="dxa"/>
            <w:vAlign w:val="center"/>
            <w:hideMark/>
          </w:tcPr>
          <w:p w:rsidR="006B386A" w:rsidRPr="006A0A84" w:rsidRDefault="006B386A"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III</w:t>
            </w:r>
          </w:p>
        </w:tc>
        <w:tc>
          <w:tcPr>
            <w:tcW w:w="7655" w:type="dxa"/>
            <w:vAlign w:val="center"/>
            <w:hideMark/>
          </w:tcPr>
          <w:p w:rsidR="006B386A" w:rsidRPr="006A0A84" w:rsidRDefault="006B386A" w:rsidP="008D2FA0">
            <w:pPr>
              <w:spacing w:before="100" w:beforeAutospacing="1" w:after="100" w:afterAutospacing="1" w:line="240" w:lineRule="auto"/>
              <w:rPr>
                <w:rFonts w:ascii="Arial" w:eastAsia="Times New Roman" w:hAnsi="Arial" w:cs="Arial"/>
              </w:rPr>
            </w:pPr>
            <w:r w:rsidRPr="006A0A84">
              <w:rPr>
                <w:rFonts w:ascii="Arial" w:eastAsia="Times New Roman" w:hAnsi="Arial" w:cs="Arial"/>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r w:rsidR="008D2FA0" w:rsidRPr="006A0A84">
              <w:rPr>
                <w:rFonts w:ascii="Arial" w:eastAsia="Times New Roman" w:hAnsi="Arial" w:cs="Arial"/>
              </w:rPr>
              <w:t xml:space="preserve"> </w:t>
            </w:r>
          </w:p>
        </w:tc>
        <w:tc>
          <w:tcPr>
            <w:tcW w:w="992" w:type="dxa"/>
            <w:vAlign w:val="center"/>
            <w:hideMark/>
          </w:tcPr>
          <w:p w:rsidR="006B386A" w:rsidRPr="006A0A84" w:rsidRDefault="00B84024" w:rsidP="00BB38E3">
            <w:pPr>
              <w:spacing w:after="0" w:line="240" w:lineRule="auto"/>
              <w:jc w:val="center"/>
              <w:rPr>
                <w:rFonts w:ascii="Arial" w:eastAsia="Times New Roman" w:hAnsi="Arial" w:cs="Arial"/>
              </w:rPr>
            </w:pPr>
            <w:r>
              <w:rPr>
                <w:rFonts w:ascii="Arial" w:eastAsia="Times New Roman" w:hAnsi="Arial" w:cs="Arial"/>
              </w:rPr>
              <w:t>5</w:t>
            </w:r>
          </w:p>
        </w:tc>
      </w:tr>
      <w:tr w:rsidR="006B386A" w:rsidRPr="003A348D" w:rsidTr="007533A3">
        <w:trPr>
          <w:trHeight w:val="587"/>
          <w:tblCellSpacing w:w="0" w:type="dxa"/>
        </w:trPr>
        <w:tc>
          <w:tcPr>
            <w:tcW w:w="1144" w:type="dxa"/>
            <w:vAlign w:val="center"/>
            <w:hideMark/>
          </w:tcPr>
          <w:p w:rsidR="006B386A" w:rsidRPr="006A0A84" w:rsidRDefault="00573333"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IV</w:t>
            </w:r>
          </w:p>
        </w:tc>
        <w:tc>
          <w:tcPr>
            <w:tcW w:w="7655" w:type="dxa"/>
            <w:vAlign w:val="center"/>
            <w:hideMark/>
          </w:tcPr>
          <w:p w:rsidR="006B386A" w:rsidRPr="006A0A84" w:rsidRDefault="006B386A" w:rsidP="003858CD">
            <w:pPr>
              <w:spacing w:before="100" w:beforeAutospacing="1" w:after="100" w:afterAutospacing="1" w:line="240" w:lineRule="auto"/>
              <w:rPr>
                <w:rFonts w:ascii="Arial" w:eastAsia="Times New Roman" w:hAnsi="Arial" w:cs="Arial"/>
              </w:rPr>
            </w:pPr>
            <w:r w:rsidRPr="006A0A84">
              <w:rPr>
                <w:rFonts w:ascii="Arial" w:eastAsia="Times New Roman" w:hAnsi="Arial" w:cs="Arial"/>
              </w:rPr>
              <w:t>Услови за учешће у поступку јавне набавке из чл. 75. Закона и упутство како се доказује испуњеност тих услова</w:t>
            </w:r>
          </w:p>
        </w:tc>
        <w:tc>
          <w:tcPr>
            <w:tcW w:w="992" w:type="dxa"/>
            <w:vAlign w:val="center"/>
            <w:hideMark/>
          </w:tcPr>
          <w:p w:rsidR="006B386A" w:rsidRPr="006A0A84" w:rsidRDefault="00B84024" w:rsidP="004E6A6A">
            <w:pPr>
              <w:spacing w:after="0" w:line="240" w:lineRule="auto"/>
              <w:jc w:val="center"/>
              <w:rPr>
                <w:rFonts w:ascii="Arial" w:eastAsia="Times New Roman" w:hAnsi="Arial" w:cs="Arial"/>
              </w:rPr>
            </w:pPr>
            <w:r>
              <w:rPr>
                <w:rFonts w:ascii="Arial" w:eastAsia="Times New Roman" w:hAnsi="Arial" w:cs="Arial"/>
              </w:rPr>
              <w:t>6-8</w:t>
            </w:r>
          </w:p>
        </w:tc>
      </w:tr>
      <w:tr w:rsidR="006B386A" w:rsidRPr="003A348D" w:rsidTr="007533A3">
        <w:trPr>
          <w:tblCellSpacing w:w="0" w:type="dxa"/>
        </w:trPr>
        <w:tc>
          <w:tcPr>
            <w:tcW w:w="1144" w:type="dxa"/>
            <w:vAlign w:val="center"/>
          </w:tcPr>
          <w:p w:rsidR="006B386A" w:rsidRPr="006A0A84" w:rsidRDefault="00C9456D"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w:t>
            </w:r>
          </w:p>
        </w:tc>
        <w:tc>
          <w:tcPr>
            <w:tcW w:w="7655" w:type="dxa"/>
            <w:vAlign w:val="center"/>
            <w:hideMark/>
          </w:tcPr>
          <w:p w:rsidR="006B386A" w:rsidRPr="006A0A84" w:rsidRDefault="006B386A" w:rsidP="006B386A">
            <w:pPr>
              <w:spacing w:before="100" w:beforeAutospacing="1" w:after="100" w:afterAutospacing="1" w:line="240" w:lineRule="auto"/>
              <w:rPr>
                <w:rFonts w:ascii="Arial" w:eastAsia="Times New Roman" w:hAnsi="Arial" w:cs="Arial"/>
              </w:rPr>
            </w:pPr>
            <w:r w:rsidRPr="006A0A84">
              <w:rPr>
                <w:rFonts w:ascii="Arial" w:eastAsia="Times New Roman" w:hAnsi="Arial" w:cs="Arial"/>
              </w:rPr>
              <w:t>Упутство понуђачима како да сачине понуду</w:t>
            </w:r>
          </w:p>
        </w:tc>
        <w:tc>
          <w:tcPr>
            <w:tcW w:w="992" w:type="dxa"/>
            <w:vAlign w:val="center"/>
            <w:hideMark/>
          </w:tcPr>
          <w:p w:rsidR="006B386A" w:rsidRPr="006A0A84" w:rsidRDefault="00B84024" w:rsidP="00BB38E3">
            <w:pPr>
              <w:spacing w:after="0" w:line="240" w:lineRule="auto"/>
              <w:jc w:val="center"/>
              <w:rPr>
                <w:rFonts w:ascii="Arial" w:eastAsia="Times New Roman" w:hAnsi="Arial" w:cs="Arial"/>
              </w:rPr>
            </w:pPr>
            <w:r>
              <w:rPr>
                <w:rFonts w:ascii="Arial" w:eastAsia="Times New Roman" w:hAnsi="Arial" w:cs="Arial"/>
              </w:rPr>
              <w:t>9-16</w:t>
            </w:r>
          </w:p>
        </w:tc>
      </w:tr>
      <w:tr w:rsidR="00575047" w:rsidRPr="00183F58" w:rsidTr="007533A3">
        <w:trPr>
          <w:tblCellSpacing w:w="0" w:type="dxa"/>
        </w:trPr>
        <w:tc>
          <w:tcPr>
            <w:tcW w:w="8799" w:type="dxa"/>
            <w:gridSpan w:val="2"/>
            <w:vAlign w:val="center"/>
          </w:tcPr>
          <w:p w:rsidR="00575047" w:rsidRPr="006A0A84" w:rsidRDefault="00575047" w:rsidP="00AD690F">
            <w:pPr>
              <w:spacing w:before="100" w:beforeAutospacing="1" w:after="100" w:afterAutospacing="1" w:line="240" w:lineRule="auto"/>
              <w:rPr>
                <w:rFonts w:ascii="Arial" w:eastAsia="Times New Roman" w:hAnsi="Arial" w:cs="Arial"/>
              </w:rPr>
            </w:pPr>
            <w:r w:rsidRPr="006A0A84">
              <w:rPr>
                <w:rFonts w:ascii="Arial" w:eastAsia="Times New Roman" w:hAnsi="Arial" w:cs="Arial"/>
                <w:b/>
              </w:rPr>
              <w:t xml:space="preserve">Партија </w:t>
            </w:r>
            <w:r w:rsidR="00AD690F" w:rsidRPr="006A0A84">
              <w:rPr>
                <w:rFonts w:ascii="Arial" w:eastAsia="Times New Roman" w:hAnsi="Arial" w:cs="Arial"/>
                <w:b/>
              </w:rPr>
              <w:t>1</w:t>
            </w:r>
            <w:r w:rsidRPr="006A0A84">
              <w:rPr>
                <w:rFonts w:ascii="Arial" w:eastAsia="Times New Roman" w:hAnsi="Arial" w:cs="Arial"/>
                <w:b/>
              </w:rPr>
              <w:t xml:space="preserve">. </w:t>
            </w:r>
            <w:r w:rsidRPr="006A0A84">
              <w:rPr>
                <w:rFonts w:ascii="Arial" w:eastAsia="Times New Roman" w:hAnsi="Arial" w:cs="Arial"/>
                <w:b/>
                <w:color w:val="000000"/>
              </w:rPr>
              <w:t>Израда делова по цртежу</w:t>
            </w:r>
          </w:p>
        </w:tc>
        <w:tc>
          <w:tcPr>
            <w:tcW w:w="992" w:type="dxa"/>
            <w:vAlign w:val="center"/>
            <w:hideMark/>
          </w:tcPr>
          <w:p w:rsidR="00575047" w:rsidRPr="006A0A84" w:rsidRDefault="00B84024" w:rsidP="00BB38E3">
            <w:pPr>
              <w:spacing w:after="0" w:line="240" w:lineRule="auto"/>
              <w:jc w:val="center"/>
              <w:rPr>
                <w:rFonts w:ascii="Arial" w:eastAsia="Times New Roman" w:hAnsi="Arial" w:cs="Arial"/>
              </w:rPr>
            </w:pPr>
            <w:r>
              <w:rPr>
                <w:rFonts w:ascii="Arial" w:eastAsia="Times New Roman" w:hAnsi="Arial" w:cs="Arial"/>
              </w:rPr>
              <w:t>17</w:t>
            </w:r>
          </w:p>
        </w:tc>
      </w:tr>
      <w:tr w:rsidR="00AD690F" w:rsidRPr="003A348D" w:rsidTr="007533A3">
        <w:trPr>
          <w:tblCellSpacing w:w="0" w:type="dxa"/>
        </w:trPr>
        <w:tc>
          <w:tcPr>
            <w:tcW w:w="1144" w:type="dxa"/>
            <w:vAlign w:val="center"/>
          </w:tcPr>
          <w:p w:rsidR="00AD690F" w:rsidRPr="006A0A84" w:rsidRDefault="00AD690F"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w:t>
            </w:r>
          </w:p>
        </w:tc>
        <w:tc>
          <w:tcPr>
            <w:tcW w:w="7655" w:type="dxa"/>
            <w:vAlign w:val="center"/>
            <w:hideMark/>
          </w:tcPr>
          <w:p w:rsidR="00AD690F" w:rsidRPr="006A0A84" w:rsidRDefault="00AD690F" w:rsidP="006B386A">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Спецификација за партију 1.</w:t>
            </w:r>
          </w:p>
        </w:tc>
        <w:tc>
          <w:tcPr>
            <w:tcW w:w="992" w:type="dxa"/>
            <w:vAlign w:val="center"/>
            <w:hideMark/>
          </w:tcPr>
          <w:p w:rsidR="00AD690F" w:rsidRPr="006A0A84" w:rsidRDefault="00B84024" w:rsidP="00BB38E3">
            <w:pPr>
              <w:spacing w:after="0" w:line="240" w:lineRule="auto"/>
              <w:jc w:val="center"/>
              <w:rPr>
                <w:rFonts w:ascii="Arial" w:eastAsia="Times New Roman" w:hAnsi="Arial" w:cs="Arial"/>
              </w:rPr>
            </w:pPr>
            <w:r>
              <w:rPr>
                <w:rFonts w:ascii="Arial" w:eastAsia="Times New Roman" w:hAnsi="Arial" w:cs="Arial"/>
              </w:rPr>
              <w:t>18</w:t>
            </w:r>
          </w:p>
        </w:tc>
      </w:tr>
      <w:tr w:rsidR="00AD690F" w:rsidRPr="003A348D" w:rsidTr="007533A3">
        <w:trPr>
          <w:tblCellSpacing w:w="0" w:type="dxa"/>
        </w:trPr>
        <w:tc>
          <w:tcPr>
            <w:tcW w:w="1144" w:type="dxa"/>
            <w:vAlign w:val="center"/>
          </w:tcPr>
          <w:p w:rsidR="00AD690F" w:rsidRPr="006A0A84" w:rsidRDefault="00AD690F"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VII и VIII</w:t>
            </w:r>
          </w:p>
        </w:tc>
        <w:tc>
          <w:tcPr>
            <w:tcW w:w="7655" w:type="dxa"/>
            <w:vAlign w:val="center"/>
            <w:hideMark/>
          </w:tcPr>
          <w:p w:rsidR="00AD690F" w:rsidRPr="006A0A84" w:rsidRDefault="00AD690F" w:rsidP="006B386A">
            <w:pPr>
              <w:spacing w:before="100" w:beforeAutospacing="1" w:after="100" w:afterAutospacing="1" w:line="240" w:lineRule="auto"/>
              <w:rPr>
                <w:rFonts w:ascii="Arial" w:eastAsia="TimesNewRomanPSMT" w:hAnsi="Arial" w:cs="Arial"/>
                <w:color w:val="000000"/>
              </w:rPr>
            </w:pPr>
            <w:r w:rsidRPr="006A0A84">
              <w:rPr>
                <w:rFonts w:ascii="Arial" w:eastAsia="Times New Roman" w:hAnsi="Arial" w:cs="Arial"/>
              </w:rPr>
              <w:t>Образац изјаве понуђача о испуњавању услова из чл. 75. Закона и образац изјаве подизвођача</w:t>
            </w:r>
          </w:p>
        </w:tc>
        <w:tc>
          <w:tcPr>
            <w:tcW w:w="992" w:type="dxa"/>
            <w:vAlign w:val="center"/>
            <w:hideMark/>
          </w:tcPr>
          <w:p w:rsidR="00AD690F" w:rsidRPr="006A0A84" w:rsidRDefault="00B84024" w:rsidP="00BB38E3">
            <w:pPr>
              <w:spacing w:after="0" w:line="240" w:lineRule="auto"/>
              <w:jc w:val="center"/>
              <w:rPr>
                <w:rFonts w:ascii="Arial" w:eastAsia="Times New Roman" w:hAnsi="Arial" w:cs="Arial"/>
              </w:rPr>
            </w:pPr>
            <w:r>
              <w:rPr>
                <w:rFonts w:ascii="Arial" w:eastAsia="Times New Roman" w:hAnsi="Arial" w:cs="Arial"/>
              </w:rPr>
              <w:t>19-20</w:t>
            </w:r>
          </w:p>
        </w:tc>
      </w:tr>
      <w:tr w:rsidR="00AD690F" w:rsidRPr="003A348D" w:rsidTr="007533A3">
        <w:trPr>
          <w:tblCellSpacing w:w="0" w:type="dxa"/>
        </w:trPr>
        <w:tc>
          <w:tcPr>
            <w:tcW w:w="1144" w:type="dxa"/>
            <w:vAlign w:val="center"/>
          </w:tcPr>
          <w:p w:rsidR="00AD690F" w:rsidRPr="006A0A84" w:rsidRDefault="00AD690F"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IX</w:t>
            </w:r>
          </w:p>
        </w:tc>
        <w:tc>
          <w:tcPr>
            <w:tcW w:w="7655" w:type="dxa"/>
            <w:vAlign w:val="center"/>
            <w:hideMark/>
          </w:tcPr>
          <w:p w:rsidR="00AD690F" w:rsidRPr="006A0A84" w:rsidRDefault="00AD690F" w:rsidP="006B386A">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понуде</w:t>
            </w:r>
          </w:p>
        </w:tc>
        <w:tc>
          <w:tcPr>
            <w:tcW w:w="992" w:type="dxa"/>
            <w:vAlign w:val="center"/>
            <w:hideMark/>
          </w:tcPr>
          <w:p w:rsidR="00AD690F" w:rsidRPr="006A0A84" w:rsidRDefault="00B84024" w:rsidP="00BB38E3">
            <w:pPr>
              <w:spacing w:after="0" w:line="240" w:lineRule="auto"/>
              <w:jc w:val="center"/>
              <w:rPr>
                <w:rFonts w:ascii="Arial" w:eastAsia="Times New Roman" w:hAnsi="Arial" w:cs="Arial"/>
              </w:rPr>
            </w:pPr>
            <w:r>
              <w:rPr>
                <w:rFonts w:ascii="Arial" w:eastAsia="Times New Roman" w:hAnsi="Arial" w:cs="Arial"/>
              </w:rPr>
              <w:t>21-24</w:t>
            </w:r>
          </w:p>
        </w:tc>
      </w:tr>
      <w:tr w:rsidR="00AD690F" w:rsidRPr="003A348D" w:rsidTr="007533A3">
        <w:trPr>
          <w:tblCellSpacing w:w="0" w:type="dxa"/>
        </w:trPr>
        <w:tc>
          <w:tcPr>
            <w:tcW w:w="1144" w:type="dxa"/>
            <w:vAlign w:val="center"/>
          </w:tcPr>
          <w:p w:rsidR="00AD690F" w:rsidRPr="006A0A84" w:rsidRDefault="00AD690F"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w:t>
            </w:r>
          </w:p>
        </w:tc>
        <w:tc>
          <w:tcPr>
            <w:tcW w:w="7655" w:type="dxa"/>
            <w:vAlign w:val="center"/>
            <w:hideMark/>
          </w:tcPr>
          <w:p w:rsidR="00AD690F" w:rsidRPr="008B65B4" w:rsidRDefault="008B65B4" w:rsidP="006B386A">
            <w:pPr>
              <w:spacing w:before="100" w:beforeAutospacing="1" w:after="100" w:afterAutospacing="1" w:line="240" w:lineRule="auto"/>
              <w:rPr>
                <w:rFonts w:ascii="Arial" w:eastAsia="Times New Roman" w:hAnsi="Arial" w:cs="Arial"/>
              </w:rPr>
            </w:pPr>
            <w:r>
              <w:rPr>
                <w:rFonts w:ascii="Arial" w:eastAsia="Times New Roman" w:hAnsi="Arial" w:cs="Arial"/>
              </w:rPr>
              <w:t>Образац структуре понуђене цене са упутством како да се попуни</w:t>
            </w:r>
          </w:p>
        </w:tc>
        <w:tc>
          <w:tcPr>
            <w:tcW w:w="992" w:type="dxa"/>
            <w:vAlign w:val="center"/>
            <w:hideMark/>
          </w:tcPr>
          <w:p w:rsidR="00AD690F" w:rsidRPr="006A0A84" w:rsidRDefault="00B84024" w:rsidP="00BB38E3">
            <w:pPr>
              <w:spacing w:after="0" w:line="240" w:lineRule="auto"/>
              <w:jc w:val="center"/>
              <w:rPr>
                <w:rFonts w:ascii="Arial" w:eastAsia="Times New Roman" w:hAnsi="Arial" w:cs="Arial"/>
              </w:rPr>
            </w:pPr>
            <w:r>
              <w:rPr>
                <w:rFonts w:ascii="Arial" w:eastAsia="Times New Roman" w:hAnsi="Arial" w:cs="Arial"/>
              </w:rPr>
              <w:t>25-26</w:t>
            </w:r>
          </w:p>
        </w:tc>
      </w:tr>
      <w:tr w:rsidR="00D80FC8" w:rsidRPr="003A348D" w:rsidTr="007533A3">
        <w:trPr>
          <w:tblCellSpacing w:w="0" w:type="dxa"/>
        </w:trPr>
        <w:tc>
          <w:tcPr>
            <w:tcW w:w="1144" w:type="dxa"/>
            <w:vAlign w:val="center"/>
          </w:tcPr>
          <w:p w:rsidR="00D80FC8" w:rsidRPr="006A0A84" w:rsidRDefault="00D80FC8"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Модел уговора</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27-30</w:t>
            </w:r>
          </w:p>
        </w:tc>
      </w:tr>
      <w:tr w:rsidR="00D80FC8" w:rsidRPr="003A348D" w:rsidTr="007533A3">
        <w:trPr>
          <w:tblCellSpacing w:w="0" w:type="dxa"/>
        </w:trPr>
        <w:tc>
          <w:tcPr>
            <w:tcW w:w="1144" w:type="dxa"/>
            <w:vAlign w:val="center"/>
          </w:tcPr>
          <w:p w:rsidR="00D80FC8" w:rsidRPr="006A0A84" w:rsidRDefault="00D80FC8"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трошкова припреме понуде</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31</w:t>
            </w:r>
          </w:p>
        </w:tc>
      </w:tr>
      <w:tr w:rsidR="00D80FC8" w:rsidRPr="003A348D" w:rsidTr="007533A3">
        <w:trPr>
          <w:tblCellSpacing w:w="0" w:type="dxa"/>
        </w:trPr>
        <w:tc>
          <w:tcPr>
            <w:tcW w:w="1144" w:type="dxa"/>
            <w:vAlign w:val="center"/>
          </w:tcPr>
          <w:p w:rsidR="00D80FC8" w:rsidRPr="006A0A84" w:rsidRDefault="00D80FC8" w:rsidP="008B65B4">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XIII </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изјаве о независној понуди</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32</w:t>
            </w:r>
          </w:p>
        </w:tc>
      </w:tr>
      <w:tr w:rsidR="00D80FC8" w:rsidRPr="003A348D" w:rsidTr="007533A3">
        <w:trPr>
          <w:tblCellSpacing w:w="0" w:type="dxa"/>
        </w:trPr>
        <w:tc>
          <w:tcPr>
            <w:tcW w:w="1144" w:type="dxa"/>
            <w:vAlign w:val="center"/>
          </w:tcPr>
          <w:p w:rsidR="00D80FC8" w:rsidRPr="006A0A84" w:rsidRDefault="008B65B4"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XIV и </w:t>
            </w:r>
            <w:r w:rsidR="00D80FC8" w:rsidRPr="006A0A84">
              <w:rPr>
                <w:rFonts w:ascii="Arial" w:eastAsia="Times New Roman" w:hAnsi="Arial" w:cs="Arial"/>
              </w:rPr>
              <w:t>XV</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 xml:space="preserve">Образац изјаве о поштовању обавеза из чл. 75. </w:t>
            </w:r>
            <w:proofErr w:type="gramStart"/>
            <w:r w:rsidRPr="006A0A84">
              <w:rPr>
                <w:rFonts w:ascii="Arial" w:eastAsia="TimesNewRomanPSMT" w:hAnsi="Arial" w:cs="Arial"/>
                <w:color w:val="000000"/>
              </w:rPr>
              <w:t>ст</w:t>
            </w:r>
            <w:proofErr w:type="gramEnd"/>
            <w:r w:rsidRPr="006A0A84">
              <w:rPr>
                <w:rFonts w:ascii="Arial" w:eastAsia="TimesNewRomanPSMT" w:hAnsi="Arial" w:cs="Arial"/>
                <w:color w:val="000000"/>
              </w:rPr>
              <w:t>. 2. Закона понуђача и Образац изјаве подизвођача</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33-34</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XVI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Образац меничног овлашћења</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35</w:t>
            </w:r>
          </w:p>
        </w:tc>
      </w:tr>
      <w:tr w:rsidR="00D80FC8" w:rsidRPr="003A348D" w:rsidTr="007533A3">
        <w:trPr>
          <w:tblCellSpacing w:w="0" w:type="dxa"/>
        </w:trPr>
        <w:tc>
          <w:tcPr>
            <w:tcW w:w="1144" w:type="dxa"/>
            <w:vAlign w:val="center"/>
          </w:tcPr>
          <w:p w:rsidR="00D80FC8" w:rsidRPr="006A0A84" w:rsidRDefault="008B65B4" w:rsidP="00A949CB">
            <w:pPr>
              <w:spacing w:before="100" w:beforeAutospacing="1" w:after="100" w:afterAutospacing="1" w:line="240" w:lineRule="auto"/>
              <w:jc w:val="center"/>
              <w:rPr>
                <w:rFonts w:ascii="Arial" w:eastAsia="Times New Roman" w:hAnsi="Arial" w:cs="Arial"/>
              </w:rPr>
            </w:pPr>
            <w:r>
              <w:rPr>
                <w:rFonts w:ascii="Arial" w:eastAsia="Times New Roman" w:hAnsi="Arial" w:cs="Arial"/>
              </w:rPr>
              <w:t>XVII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Изјава понуђача о финансијском обезбеђењу</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36</w:t>
            </w:r>
          </w:p>
        </w:tc>
      </w:tr>
      <w:tr w:rsidR="00D80FC8" w:rsidRPr="00183F58" w:rsidTr="007533A3">
        <w:trPr>
          <w:tblCellSpacing w:w="0" w:type="dxa"/>
        </w:trPr>
        <w:tc>
          <w:tcPr>
            <w:tcW w:w="8799" w:type="dxa"/>
            <w:gridSpan w:val="2"/>
            <w:vAlign w:val="center"/>
          </w:tcPr>
          <w:p w:rsidR="00D80FC8" w:rsidRPr="006A0A84" w:rsidRDefault="00D80FC8" w:rsidP="00AD690F">
            <w:pPr>
              <w:spacing w:before="100" w:beforeAutospacing="1" w:after="100" w:afterAutospacing="1" w:line="240" w:lineRule="auto"/>
              <w:rPr>
                <w:rFonts w:ascii="Arial" w:eastAsia="Times New Roman" w:hAnsi="Arial" w:cs="Arial"/>
              </w:rPr>
            </w:pPr>
            <w:r w:rsidRPr="006A0A84">
              <w:rPr>
                <w:rFonts w:ascii="Arial" w:eastAsia="Times New Roman" w:hAnsi="Arial" w:cs="Arial"/>
                <w:b/>
              </w:rPr>
              <w:t xml:space="preserve">Партија 2. </w:t>
            </w:r>
            <w:r w:rsidRPr="006A0A84">
              <w:rPr>
                <w:rFonts w:ascii="Arial" w:eastAsia="Times New Roman" w:hAnsi="Arial" w:cs="Arial"/>
                <w:b/>
                <w:color w:val="000000"/>
              </w:rPr>
              <w:t>Репарација мокрих одшљакивача</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37</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Спецификација за партију 2.</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38</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VII и VIII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NewRomanPSMT" w:hAnsi="Arial" w:cs="Arial"/>
                <w:color w:val="000000"/>
              </w:rPr>
            </w:pPr>
            <w:r w:rsidRPr="006A0A84">
              <w:rPr>
                <w:rFonts w:ascii="Arial" w:eastAsia="Times New Roman" w:hAnsi="Arial" w:cs="Arial"/>
              </w:rPr>
              <w:t>Образац изјаве понуђача о испуњавању услова из чл. 75. Закона и образац изјаве подизвођача</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39-40</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IX</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понуде</w:t>
            </w:r>
          </w:p>
        </w:tc>
        <w:tc>
          <w:tcPr>
            <w:tcW w:w="992" w:type="dxa"/>
            <w:vAlign w:val="center"/>
            <w:hideMark/>
          </w:tcPr>
          <w:p w:rsidR="00D80FC8" w:rsidRPr="006A0A84" w:rsidRDefault="00B84024" w:rsidP="00BB38E3">
            <w:pPr>
              <w:spacing w:after="0" w:line="240" w:lineRule="auto"/>
              <w:jc w:val="center"/>
              <w:rPr>
                <w:rFonts w:ascii="Arial" w:eastAsia="Times New Roman" w:hAnsi="Arial" w:cs="Arial"/>
              </w:rPr>
            </w:pPr>
            <w:r>
              <w:rPr>
                <w:rFonts w:ascii="Arial" w:eastAsia="Times New Roman" w:hAnsi="Arial" w:cs="Arial"/>
              </w:rPr>
              <w:t>41-44</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w:t>
            </w:r>
          </w:p>
        </w:tc>
        <w:tc>
          <w:tcPr>
            <w:tcW w:w="7655" w:type="dxa"/>
            <w:vAlign w:val="center"/>
            <w:hideMark/>
          </w:tcPr>
          <w:p w:rsidR="00C44652" w:rsidRPr="008B65B4" w:rsidRDefault="00C44652" w:rsidP="001B4F1D">
            <w:pPr>
              <w:spacing w:before="100" w:beforeAutospacing="1" w:after="100" w:afterAutospacing="1" w:line="240" w:lineRule="auto"/>
              <w:rPr>
                <w:rFonts w:ascii="Arial" w:eastAsia="Times New Roman" w:hAnsi="Arial" w:cs="Arial"/>
              </w:rPr>
            </w:pPr>
            <w:r>
              <w:rPr>
                <w:rFonts w:ascii="Arial" w:eastAsia="Times New Roman" w:hAnsi="Arial" w:cs="Arial"/>
              </w:rPr>
              <w:t>Образац структуре понуђене цене са упутством како да се попуни</w:t>
            </w:r>
          </w:p>
        </w:tc>
        <w:tc>
          <w:tcPr>
            <w:tcW w:w="992" w:type="dxa"/>
            <w:vAlign w:val="center"/>
            <w:hideMark/>
          </w:tcPr>
          <w:p w:rsidR="00C44652" w:rsidRPr="006A0A84" w:rsidRDefault="00B84024" w:rsidP="00BB38E3">
            <w:pPr>
              <w:spacing w:after="0" w:line="240" w:lineRule="auto"/>
              <w:jc w:val="center"/>
              <w:rPr>
                <w:rFonts w:ascii="Arial" w:eastAsia="Times New Roman" w:hAnsi="Arial" w:cs="Arial"/>
              </w:rPr>
            </w:pPr>
            <w:r>
              <w:rPr>
                <w:rFonts w:ascii="Arial" w:eastAsia="Times New Roman" w:hAnsi="Arial" w:cs="Arial"/>
              </w:rPr>
              <w:t>45-46</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Модел уговора</w:t>
            </w:r>
          </w:p>
        </w:tc>
        <w:tc>
          <w:tcPr>
            <w:tcW w:w="992" w:type="dxa"/>
            <w:vAlign w:val="center"/>
            <w:hideMark/>
          </w:tcPr>
          <w:p w:rsidR="00C44652" w:rsidRPr="006A0A84" w:rsidRDefault="00B84024" w:rsidP="00BB38E3">
            <w:pPr>
              <w:spacing w:after="0" w:line="240" w:lineRule="auto"/>
              <w:jc w:val="center"/>
              <w:rPr>
                <w:rFonts w:ascii="Arial" w:eastAsia="Times New Roman" w:hAnsi="Arial" w:cs="Arial"/>
              </w:rPr>
            </w:pPr>
            <w:r>
              <w:rPr>
                <w:rFonts w:ascii="Arial" w:eastAsia="Times New Roman" w:hAnsi="Arial" w:cs="Arial"/>
              </w:rPr>
              <w:t>47-50</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трошкова припреме понуде</w:t>
            </w:r>
          </w:p>
        </w:tc>
        <w:tc>
          <w:tcPr>
            <w:tcW w:w="992" w:type="dxa"/>
            <w:vAlign w:val="center"/>
            <w:hideMark/>
          </w:tcPr>
          <w:p w:rsidR="00C44652" w:rsidRPr="006A0A84" w:rsidRDefault="00B84024" w:rsidP="00BB38E3">
            <w:pPr>
              <w:spacing w:after="0" w:line="240" w:lineRule="auto"/>
              <w:jc w:val="center"/>
              <w:rPr>
                <w:rFonts w:ascii="Arial" w:eastAsia="Times New Roman" w:hAnsi="Arial" w:cs="Arial"/>
              </w:rPr>
            </w:pPr>
            <w:r>
              <w:rPr>
                <w:rFonts w:ascii="Arial" w:eastAsia="Times New Roman" w:hAnsi="Arial" w:cs="Arial"/>
              </w:rPr>
              <w:t>51</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XIII </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изјаве о независној понуди</w:t>
            </w:r>
          </w:p>
        </w:tc>
        <w:tc>
          <w:tcPr>
            <w:tcW w:w="992" w:type="dxa"/>
            <w:vAlign w:val="center"/>
            <w:hideMark/>
          </w:tcPr>
          <w:p w:rsidR="00C44652" w:rsidRPr="006A0A84" w:rsidRDefault="00B84024" w:rsidP="00BB38E3">
            <w:pPr>
              <w:spacing w:after="0" w:line="240" w:lineRule="auto"/>
              <w:jc w:val="center"/>
              <w:rPr>
                <w:rFonts w:ascii="Arial" w:eastAsia="Times New Roman" w:hAnsi="Arial" w:cs="Arial"/>
              </w:rPr>
            </w:pPr>
            <w:r>
              <w:rPr>
                <w:rFonts w:ascii="Arial" w:eastAsia="Times New Roman" w:hAnsi="Arial" w:cs="Arial"/>
              </w:rPr>
              <w:t>52</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XIV и XV</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 xml:space="preserve">Образац изјаве о поштовању обавеза из чл. 75. </w:t>
            </w:r>
            <w:proofErr w:type="gramStart"/>
            <w:r w:rsidRPr="006A0A84">
              <w:rPr>
                <w:rFonts w:ascii="Arial" w:eastAsia="TimesNewRomanPSMT" w:hAnsi="Arial" w:cs="Arial"/>
                <w:color w:val="000000"/>
              </w:rPr>
              <w:t>ст</w:t>
            </w:r>
            <w:proofErr w:type="gramEnd"/>
            <w:r w:rsidRPr="006A0A84">
              <w:rPr>
                <w:rFonts w:ascii="Arial" w:eastAsia="TimesNewRomanPSMT" w:hAnsi="Arial" w:cs="Arial"/>
                <w:color w:val="000000"/>
              </w:rPr>
              <w:t>. 2. Закона понуђача и Образац изјаве подизвођача</w:t>
            </w:r>
          </w:p>
        </w:tc>
        <w:tc>
          <w:tcPr>
            <w:tcW w:w="992" w:type="dxa"/>
            <w:vAlign w:val="center"/>
            <w:hideMark/>
          </w:tcPr>
          <w:p w:rsidR="00C44652" w:rsidRPr="006A0A84" w:rsidRDefault="00B84024" w:rsidP="00BB38E3">
            <w:pPr>
              <w:spacing w:after="0" w:line="240" w:lineRule="auto"/>
              <w:jc w:val="center"/>
              <w:rPr>
                <w:rFonts w:ascii="Arial" w:eastAsia="Times New Roman" w:hAnsi="Arial" w:cs="Arial"/>
              </w:rPr>
            </w:pPr>
            <w:r>
              <w:rPr>
                <w:rFonts w:ascii="Arial" w:eastAsia="Times New Roman" w:hAnsi="Arial" w:cs="Arial"/>
              </w:rPr>
              <w:t>53-54</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lastRenderedPageBreak/>
              <w:t>XVI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Образац меничног овлашћења</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55</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Pr>
                <w:rFonts w:ascii="Arial" w:eastAsia="Times New Roman" w:hAnsi="Arial" w:cs="Arial"/>
              </w:rPr>
              <w:t>XVII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Изјава понуђача о финансијском обезбеђењу</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56</w:t>
            </w:r>
          </w:p>
        </w:tc>
      </w:tr>
      <w:tr w:rsidR="00D80FC8" w:rsidRPr="00183F58" w:rsidTr="007533A3">
        <w:trPr>
          <w:tblCellSpacing w:w="0" w:type="dxa"/>
        </w:trPr>
        <w:tc>
          <w:tcPr>
            <w:tcW w:w="8799" w:type="dxa"/>
            <w:gridSpan w:val="2"/>
            <w:vAlign w:val="center"/>
          </w:tcPr>
          <w:p w:rsidR="00D80FC8" w:rsidRPr="006A0A84" w:rsidRDefault="00D80FC8" w:rsidP="006B386A">
            <w:pPr>
              <w:spacing w:before="100" w:beforeAutospacing="1" w:after="100" w:afterAutospacing="1" w:line="240" w:lineRule="auto"/>
              <w:rPr>
                <w:rFonts w:ascii="Arial" w:eastAsia="Times New Roman" w:hAnsi="Arial" w:cs="Arial"/>
              </w:rPr>
            </w:pPr>
            <w:r w:rsidRPr="006A0A84">
              <w:rPr>
                <w:rFonts w:ascii="Arial" w:eastAsia="Times New Roman" w:hAnsi="Arial" w:cs="Arial"/>
                <w:b/>
              </w:rPr>
              <w:t xml:space="preserve">Партија 03. </w:t>
            </w:r>
            <w:r w:rsidRPr="006A0A84">
              <w:rPr>
                <w:rFonts w:ascii="Arial" w:eastAsia="Times New Roman" w:hAnsi="Arial" w:cs="Arial"/>
                <w:b/>
                <w:color w:val="000000"/>
              </w:rPr>
              <w:t>Репарација редуктора</w:t>
            </w:r>
          </w:p>
        </w:tc>
        <w:tc>
          <w:tcPr>
            <w:tcW w:w="992" w:type="dxa"/>
            <w:vAlign w:val="center"/>
            <w:hideMark/>
          </w:tcPr>
          <w:p w:rsidR="00D80FC8" w:rsidRPr="006A0A84" w:rsidRDefault="00A35DD8" w:rsidP="00BB38E3">
            <w:pPr>
              <w:spacing w:after="0" w:line="240" w:lineRule="auto"/>
              <w:jc w:val="center"/>
              <w:rPr>
                <w:rFonts w:ascii="Arial" w:eastAsia="Times New Roman" w:hAnsi="Arial" w:cs="Arial"/>
              </w:rPr>
            </w:pPr>
            <w:r>
              <w:rPr>
                <w:rFonts w:ascii="Arial" w:eastAsia="Times New Roman" w:hAnsi="Arial" w:cs="Arial"/>
              </w:rPr>
              <w:t>57</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Спецификација за партију 3.</w:t>
            </w:r>
          </w:p>
        </w:tc>
        <w:tc>
          <w:tcPr>
            <w:tcW w:w="992" w:type="dxa"/>
            <w:vAlign w:val="center"/>
            <w:hideMark/>
          </w:tcPr>
          <w:p w:rsidR="00D80FC8" w:rsidRPr="006A0A84" w:rsidRDefault="00A35DD8" w:rsidP="00BB38E3">
            <w:pPr>
              <w:spacing w:after="0" w:line="240" w:lineRule="auto"/>
              <w:jc w:val="center"/>
              <w:rPr>
                <w:rFonts w:ascii="Arial" w:eastAsia="Times New Roman" w:hAnsi="Arial" w:cs="Arial"/>
              </w:rPr>
            </w:pPr>
            <w:r>
              <w:rPr>
                <w:rFonts w:ascii="Arial" w:eastAsia="Times New Roman" w:hAnsi="Arial" w:cs="Arial"/>
              </w:rPr>
              <w:t>58</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VII и VIII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NewRomanPSMT" w:hAnsi="Arial" w:cs="Arial"/>
                <w:color w:val="000000"/>
              </w:rPr>
            </w:pPr>
            <w:r w:rsidRPr="006A0A84">
              <w:rPr>
                <w:rFonts w:ascii="Arial" w:eastAsia="Times New Roman" w:hAnsi="Arial" w:cs="Arial"/>
              </w:rPr>
              <w:t>Образац изјаве понуђача о испуњавању услова из чл. 75. Закона и образац изјаве подизвођача</w:t>
            </w:r>
          </w:p>
        </w:tc>
        <w:tc>
          <w:tcPr>
            <w:tcW w:w="992" w:type="dxa"/>
            <w:vAlign w:val="center"/>
            <w:hideMark/>
          </w:tcPr>
          <w:p w:rsidR="00D80FC8" w:rsidRPr="006A0A84" w:rsidRDefault="00A35DD8" w:rsidP="00BB38E3">
            <w:pPr>
              <w:spacing w:after="0" w:line="240" w:lineRule="auto"/>
              <w:jc w:val="center"/>
              <w:rPr>
                <w:rFonts w:ascii="Arial" w:eastAsia="Times New Roman" w:hAnsi="Arial" w:cs="Arial"/>
              </w:rPr>
            </w:pPr>
            <w:r>
              <w:rPr>
                <w:rFonts w:ascii="Arial" w:eastAsia="Times New Roman" w:hAnsi="Arial" w:cs="Arial"/>
              </w:rPr>
              <w:t>59-60</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IX</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понуде</w:t>
            </w:r>
          </w:p>
        </w:tc>
        <w:tc>
          <w:tcPr>
            <w:tcW w:w="992" w:type="dxa"/>
            <w:vAlign w:val="center"/>
            <w:hideMark/>
          </w:tcPr>
          <w:p w:rsidR="00D80FC8" w:rsidRPr="006A0A84" w:rsidRDefault="00A35DD8" w:rsidP="00BB38E3">
            <w:pPr>
              <w:spacing w:after="0" w:line="240" w:lineRule="auto"/>
              <w:jc w:val="center"/>
              <w:rPr>
                <w:rFonts w:ascii="Arial" w:eastAsia="Times New Roman" w:hAnsi="Arial" w:cs="Arial"/>
              </w:rPr>
            </w:pPr>
            <w:r>
              <w:rPr>
                <w:rFonts w:ascii="Arial" w:eastAsia="Times New Roman" w:hAnsi="Arial" w:cs="Arial"/>
              </w:rPr>
              <w:t>61-64</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w:t>
            </w:r>
          </w:p>
        </w:tc>
        <w:tc>
          <w:tcPr>
            <w:tcW w:w="7655" w:type="dxa"/>
            <w:vAlign w:val="center"/>
            <w:hideMark/>
          </w:tcPr>
          <w:p w:rsidR="00C44652" w:rsidRPr="008B65B4" w:rsidRDefault="00C44652" w:rsidP="001B4F1D">
            <w:pPr>
              <w:spacing w:before="100" w:beforeAutospacing="1" w:after="100" w:afterAutospacing="1" w:line="240" w:lineRule="auto"/>
              <w:rPr>
                <w:rFonts w:ascii="Arial" w:eastAsia="Times New Roman" w:hAnsi="Arial" w:cs="Arial"/>
              </w:rPr>
            </w:pPr>
            <w:r>
              <w:rPr>
                <w:rFonts w:ascii="Arial" w:eastAsia="Times New Roman" w:hAnsi="Arial" w:cs="Arial"/>
              </w:rPr>
              <w:t>Образац структуре понуђене цене са упутством како да се попуни</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65</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Модел уговора</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66-68</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трошкова припреме понуде</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69</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XIII </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изјаве о независној понуди</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70</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XIV и XV</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 xml:space="preserve">Образац изјаве о поштовању обавеза из чл. 75. </w:t>
            </w:r>
            <w:proofErr w:type="gramStart"/>
            <w:r w:rsidRPr="006A0A84">
              <w:rPr>
                <w:rFonts w:ascii="Arial" w:eastAsia="TimesNewRomanPSMT" w:hAnsi="Arial" w:cs="Arial"/>
                <w:color w:val="000000"/>
              </w:rPr>
              <w:t>ст</w:t>
            </w:r>
            <w:proofErr w:type="gramEnd"/>
            <w:r w:rsidRPr="006A0A84">
              <w:rPr>
                <w:rFonts w:ascii="Arial" w:eastAsia="TimesNewRomanPSMT" w:hAnsi="Arial" w:cs="Arial"/>
                <w:color w:val="000000"/>
              </w:rPr>
              <w:t>. 2. Закона понуђача и Образац изјаве подизвођача</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71-72</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XVI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Образац меничног овлашћења</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73</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Pr>
                <w:rFonts w:ascii="Arial" w:eastAsia="Times New Roman" w:hAnsi="Arial" w:cs="Arial"/>
              </w:rPr>
              <w:t>XVII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Изјава понуђача о финансијском обезбеђењу</w:t>
            </w:r>
          </w:p>
        </w:tc>
        <w:tc>
          <w:tcPr>
            <w:tcW w:w="992" w:type="dxa"/>
            <w:vAlign w:val="center"/>
            <w:hideMark/>
          </w:tcPr>
          <w:p w:rsidR="00C44652" w:rsidRPr="006A0A84" w:rsidRDefault="00A35DD8" w:rsidP="00BB38E3">
            <w:pPr>
              <w:spacing w:after="0" w:line="240" w:lineRule="auto"/>
              <w:jc w:val="center"/>
              <w:rPr>
                <w:rFonts w:ascii="Arial" w:eastAsia="Times New Roman" w:hAnsi="Arial" w:cs="Arial"/>
              </w:rPr>
            </w:pPr>
            <w:r>
              <w:rPr>
                <w:rFonts w:ascii="Arial" w:eastAsia="Times New Roman" w:hAnsi="Arial" w:cs="Arial"/>
              </w:rPr>
              <w:t>74</w:t>
            </w:r>
          </w:p>
        </w:tc>
      </w:tr>
      <w:tr w:rsidR="00C44652" w:rsidRPr="003A348D" w:rsidTr="007533A3">
        <w:trPr>
          <w:tblCellSpacing w:w="0" w:type="dxa"/>
        </w:trPr>
        <w:tc>
          <w:tcPr>
            <w:tcW w:w="8799" w:type="dxa"/>
            <w:gridSpan w:val="2"/>
            <w:vAlign w:val="center"/>
          </w:tcPr>
          <w:p w:rsidR="00C44652" w:rsidRPr="00A15397" w:rsidRDefault="00C44652" w:rsidP="00284CA2">
            <w:pPr>
              <w:spacing w:before="100" w:beforeAutospacing="1" w:after="100" w:afterAutospacing="1" w:line="240" w:lineRule="auto"/>
              <w:jc w:val="right"/>
              <w:rPr>
                <w:rFonts w:ascii="Arial" w:eastAsia="Times New Roman" w:hAnsi="Arial" w:cs="Arial"/>
              </w:rPr>
            </w:pPr>
            <w:r>
              <w:rPr>
                <w:rFonts w:ascii="Arial" w:eastAsia="Times New Roman" w:hAnsi="Arial" w:cs="Arial"/>
              </w:rPr>
              <w:t xml:space="preserve">Укупан број страна конкурсне документације </w:t>
            </w:r>
          </w:p>
        </w:tc>
        <w:tc>
          <w:tcPr>
            <w:tcW w:w="992" w:type="dxa"/>
            <w:vAlign w:val="center"/>
          </w:tcPr>
          <w:p w:rsidR="00C44652" w:rsidRPr="00A35C8C" w:rsidRDefault="00A35DD8" w:rsidP="00A121C4">
            <w:pPr>
              <w:spacing w:after="0" w:line="240" w:lineRule="auto"/>
              <w:jc w:val="center"/>
              <w:rPr>
                <w:rFonts w:ascii="Arial" w:eastAsia="Times New Roman" w:hAnsi="Arial" w:cs="Arial"/>
              </w:rPr>
            </w:pPr>
            <w:r>
              <w:rPr>
                <w:rFonts w:ascii="Arial" w:eastAsia="Times New Roman" w:hAnsi="Arial" w:cs="Arial"/>
              </w:rPr>
              <w:t>74</w:t>
            </w:r>
          </w:p>
        </w:tc>
      </w:tr>
    </w:tbl>
    <w:p w:rsidR="00461CC0" w:rsidRDefault="00461CC0" w:rsidP="006B386A">
      <w:pPr>
        <w:spacing w:after="0" w:line="240" w:lineRule="auto"/>
        <w:rPr>
          <w:rFonts w:ascii="Arial" w:eastAsia="Times New Roman" w:hAnsi="Arial" w:cs="Arial"/>
          <w:lang w:val="sr-Cyrl-CS"/>
        </w:rPr>
      </w:pPr>
    </w:p>
    <w:p w:rsidR="00F503BE" w:rsidRPr="00F503BE" w:rsidRDefault="00F503BE" w:rsidP="006B386A">
      <w:pPr>
        <w:spacing w:after="0" w:line="240" w:lineRule="auto"/>
        <w:rPr>
          <w:rFonts w:ascii="Arial" w:eastAsia="Times New Roman" w:hAnsi="Arial" w:cs="Arial"/>
          <w:vanish/>
          <w:lang w:val="sr-Cyrl-CS"/>
        </w:rPr>
      </w:pPr>
    </w:p>
    <w:p w:rsidR="00F503BE" w:rsidRDefault="00F503BE" w:rsidP="000161B9">
      <w:pPr>
        <w:widowControl w:val="0"/>
        <w:shd w:val="clear" w:color="auto" w:fill="FFFFFF"/>
        <w:suppressAutoHyphens/>
        <w:spacing w:after="0" w:line="240" w:lineRule="auto"/>
        <w:jc w:val="center"/>
        <w:rPr>
          <w:rFonts w:ascii="Arial" w:eastAsia="Andale Sans UI" w:hAnsi="Arial" w:cs="Arial"/>
          <w:b/>
          <w:bCs/>
          <w:iCs/>
          <w:kern w:val="2"/>
          <w:lang w:val="sr-Cyrl-CS"/>
        </w:rPr>
      </w:pPr>
    </w:p>
    <w:p w:rsidR="000A2DD0" w:rsidRDefault="000A2DD0" w:rsidP="000161B9">
      <w:pPr>
        <w:widowControl w:val="0"/>
        <w:shd w:val="clear" w:color="auto" w:fill="FFFFFF"/>
        <w:suppressAutoHyphens/>
        <w:spacing w:after="0" w:line="240" w:lineRule="auto"/>
        <w:jc w:val="center"/>
        <w:rPr>
          <w:rFonts w:ascii="Arial" w:eastAsia="Andale Sans UI" w:hAnsi="Arial" w:cs="Arial"/>
          <w:b/>
          <w:bCs/>
          <w:iCs/>
          <w:kern w:val="2"/>
        </w:rPr>
      </w:pPr>
    </w:p>
    <w:p w:rsidR="000A2DD0" w:rsidRDefault="000A2DD0"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Cs/>
          <w:kern w:val="2"/>
        </w:rPr>
      </w:pPr>
      <w:r w:rsidRPr="003A348D">
        <w:rPr>
          <w:rFonts w:ascii="Arial" w:eastAsia="Andale Sans UI" w:hAnsi="Arial" w:cs="Arial"/>
          <w:b/>
          <w:bCs/>
          <w:iCs/>
          <w:kern w:val="2"/>
        </w:rPr>
        <w:t>I</w:t>
      </w:r>
      <w:r w:rsidRPr="003A348D">
        <w:rPr>
          <w:rFonts w:ascii="Arial" w:eastAsia="Andale Sans UI" w:hAnsi="Arial" w:cs="Arial"/>
          <w:b/>
          <w:bCs/>
          <w:iCs/>
          <w:kern w:val="2"/>
          <w:lang w:val="ru-RU"/>
        </w:rPr>
        <w:t xml:space="preserve">   </w:t>
      </w:r>
      <w:r w:rsidRPr="003A348D">
        <w:rPr>
          <w:rFonts w:ascii="Arial" w:eastAsia="Andale Sans UI" w:hAnsi="Arial" w:cs="Arial"/>
          <w:b/>
          <w:bCs/>
          <w:iCs/>
          <w:kern w:val="2"/>
        </w:rPr>
        <w:t xml:space="preserve">ОПШТИ ПОДАЦИ О ЈАВНОЈ НАБАВЦИ </w:t>
      </w:r>
    </w:p>
    <w:p w:rsidR="000161B9" w:rsidRPr="000A2DD0" w:rsidRDefault="000161B9" w:rsidP="000161B9">
      <w:pPr>
        <w:widowControl w:val="0"/>
        <w:suppressAutoHyphens/>
        <w:spacing w:after="0" w:line="240" w:lineRule="auto"/>
        <w:jc w:val="both"/>
        <w:rPr>
          <w:rFonts w:ascii="Arial" w:eastAsia="Andale Sans UI" w:hAnsi="Arial" w:cs="Arial"/>
          <w:b/>
          <w:bCs/>
          <w:i/>
          <w:iCs/>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1. Подаци о наручиоцу</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Назив наручиоца..........................ЈКП "</w:t>
      </w:r>
      <w:r w:rsidRPr="003A348D">
        <w:rPr>
          <w:rFonts w:ascii="Arial" w:eastAsia="Andale Sans UI" w:hAnsi="Arial" w:cs="Arial"/>
          <w:kern w:val="2"/>
          <w:lang w:val="sr-Cyrl-CS"/>
        </w:rPr>
        <w:t>Топлана</w:t>
      </w:r>
      <w:proofErr w:type="gramStart"/>
      <w:r w:rsidRPr="003A348D">
        <w:rPr>
          <w:rFonts w:ascii="Arial" w:eastAsia="Andale Sans UI" w:hAnsi="Arial" w:cs="Arial"/>
          <w:kern w:val="2"/>
          <w:lang w:val="sr-Cyrl-CS"/>
        </w:rPr>
        <w:t>“ Бор</w:t>
      </w:r>
      <w:proofErr w:type="gramEnd"/>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Адреса...........................................</w:t>
      </w:r>
      <w:r w:rsidRPr="003A348D">
        <w:rPr>
          <w:rFonts w:ascii="Arial" w:eastAsia="Andale Sans UI" w:hAnsi="Arial" w:cs="Arial"/>
          <w:kern w:val="2"/>
          <w:lang w:val="sr-Cyrl-CS"/>
        </w:rPr>
        <w:t>Ђ. А. Куна 12, 19210 Бор</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ПИБ...............................................10</w:t>
      </w:r>
      <w:r w:rsidRPr="003A348D">
        <w:rPr>
          <w:rFonts w:ascii="Arial" w:eastAsia="Andale Sans UI" w:hAnsi="Arial" w:cs="Arial"/>
          <w:kern w:val="2"/>
          <w:lang w:val="sr-Cyrl-CS"/>
        </w:rPr>
        <w:t>0500644</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Матични број ...............................</w:t>
      </w:r>
      <w:r w:rsidRPr="003A348D">
        <w:rPr>
          <w:rFonts w:ascii="Arial" w:eastAsia="Andale Sans UI" w:hAnsi="Arial" w:cs="Arial"/>
          <w:kern w:val="2"/>
          <w:lang w:val="sr-Cyrl-CS"/>
        </w:rPr>
        <w:t>17441531</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Шифра делатности ......................3</w:t>
      </w:r>
      <w:r w:rsidRPr="003A348D">
        <w:rPr>
          <w:rFonts w:ascii="Arial" w:eastAsia="Andale Sans UI" w:hAnsi="Arial" w:cs="Arial"/>
          <w:kern w:val="2"/>
          <w:lang w:val="sr-Cyrl-CS"/>
        </w:rPr>
        <w:t>530</w:t>
      </w:r>
    </w:p>
    <w:p w:rsidR="000161B9" w:rsidRPr="003A348D" w:rsidRDefault="000161B9" w:rsidP="000161B9">
      <w:pPr>
        <w:widowControl w:val="0"/>
        <w:suppressAutoHyphens/>
        <w:spacing w:after="0" w:line="240" w:lineRule="auto"/>
        <w:jc w:val="both"/>
        <w:rPr>
          <w:rFonts w:ascii="Arial" w:eastAsia="Andale Sans UI" w:hAnsi="Arial" w:cs="Arial"/>
          <w:i/>
          <w:iCs/>
          <w:kern w:val="2"/>
        </w:rPr>
      </w:pPr>
      <w:r w:rsidRPr="003A348D">
        <w:rPr>
          <w:rFonts w:ascii="Arial" w:eastAsia="Andale Sans UI" w:hAnsi="Arial" w:cs="Arial"/>
          <w:kern w:val="2"/>
        </w:rPr>
        <w:t>Интернет страница</w:t>
      </w:r>
      <w:r w:rsidRPr="003A348D">
        <w:rPr>
          <w:rFonts w:ascii="Arial" w:eastAsia="Andale Sans UI" w:hAnsi="Arial" w:cs="Arial"/>
          <w:i/>
          <w:iCs/>
          <w:kern w:val="2"/>
        </w:rPr>
        <w:t xml:space="preserve"> ......................www.</w:t>
      </w:r>
      <w:r w:rsidRPr="003A348D">
        <w:rPr>
          <w:rFonts w:ascii="Arial" w:eastAsia="Andale Sans UI" w:hAnsi="Arial" w:cs="Arial"/>
          <w:i/>
          <w:iCs/>
          <w:kern w:val="2"/>
          <w:lang w:val="sr-Latn-CS"/>
        </w:rPr>
        <w:t>toplana</w:t>
      </w:r>
      <w:r w:rsidRPr="003A348D">
        <w:rPr>
          <w:rFonts w:ascii="Arial" w:eastAsia="Andale Sans UI" w:hAnsi="Arial" w:cs="Arial"/>
          <w:i/>
          <w:iCs/>
          <w:kern w:val="2"/>
        </w:rPr>
        <w:t xml:space="preserve">.rs </w:t>
      </w:r>
    </w:p>
    <w:p w:rsidR="000161B9" w:rsidRPr="000A2DD0" w:rsidRDefault="000161B9" w:rsidP="000161B9">
      <w:pPr>
        <w:widowControl w:val="0"/>
        <w:suppressAutoHyphens/>
        <w:spacing w:after="0" w:line="240" w:lineRule="auto"/>
        <w:jc w:val="both"/>
        <w:rPr>
          <w:rFonts w:ascii="Arial" w:eastAsia="Andale Sans UI" w:hAnsi="Arial" w:cs="Arial"/>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2. Врста поступка јавне набавке</w:t>
      </w:r>
    </w:p>
    <w:p w:rsidR="000161B9" w:rsidRPr="003A348D" w:rsidRDefault="000161B9" w:rsidP="000161B9">
      <w:pPr>
        <w:widowControl w:val="0"/>
        <w:suppressAutoHyphens/>
        <w:spacing w:after="0" w:line="240" w:lineRule="auto"/>
        <w:jc w:val="both"/>
        <w:rPr>
          <w:rFonts w:ascii="Arial" w:eastAsia="Andale Sans UI" w:hAnsi="Arial" w:cs="Arial"/>
          <w:kern w:val="2"/>
        </w:rPr>
      </w:pPr>
      <w:proofErr w:type="gramStart"/>
      <w:r w:rsidRPr="003A348D">
        <w:rPr>
          <w:rFonts w:ascii="Arial" w:eastAsia="Andale Sans UI" w:hAnsi="Arial" w:cs="Arial"/>
          <w:kern w:val="2"/>
        </w:rPr>
        <w:t xml:space="preserve">Предметна јавна набавка се спроводи у </w:t>
      </w:r>
      <w:r w:rsidRPr="003A348D">
        <w:rPr>
          <w:rFonts w:ascii="Arial" w:eastAsia="Andale Sans UI" w:hAnsi="Arial" w:cs="Arial"/>
          <w:kern w:val="2"/>
          <w:lang w:val="sr-Cyrl-CS"/>
        </w:rPr>
        <w:t xml:space="preserve">поступку јавне набавке мале вредности, </w:t>
      </w:r>
      <w:r w:rsidR="004315A8" w:rsidRPr="003A348D">
        <w:rPr>
          <w:rFonts w:ascii="Arial" w:eastAsia="Andale Sans UI" w:hAnsi="Arial" w:cs="Arial"/>
          <w:kern w:val="2"/>
          <w:lang w:val="sr-Cyrl-CS"/>
        </w:rPr>
        <w:t xml:space="preserve">у </w:t>
      </w:r>
      <w:r w:rsidRPr="003A348D">
        <w:rPr>
          <w:rFonts w:ascii="Arial" w:eastAsia="Andale Sans UI" w:hAnsi="Arial" w:cs="Arial"/>
          <w:kern w:val="2"/>
        </w:rPr>
        <w:t>складу са Законом и подзаконским актима којима се уређују јавне набавке.</w:t>
      </w:r>
      <w:proofErr w:type="gramEnd"/>
    </w:p>
    <w:p w:rsidR="000161B9" w:rsidRPr="000A2DD0" w:rsidRDefault="000161B9" w:rsidP="000161B9">
      <w:pPr>
        <w:widowControl w:val="0"/>
        <w:suppressAutoHyphens/>
        <w:spacing w:after="0" w:line="240" w:lineRule="auto"/>
        <w:jc w:val="both"/>
        <w:rPr>
          <w:rFonts w:ascii="Arial" w:eastAsia="Andale Sans UI" w:hAnsi="Arial" w:cs="Arial"/>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3. Предмет јавне набавке</w:t>
      </w:r>
    </w:p>
    <w:p w:rsidR="00216CD2" w:rsidRPr="003A348D" w:rsidRDefault="000161B9" w:rsidP="00216CD2">
      <w:pPr>
        <w:shd w:val="clear" w:color="auto" w:fill="FFFFFF" w:themeFill="background1"/>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Предмет јавне набавке бр</w:t>
      </w:r>
      <w:r w:rsidRPr="003A348D">
        <w:rPr>
          <w:rFonts w:ascii="Arial" w:eastAsia="Andale Sans UI" w:hAnsi="Arial" w:cs="Arial"/>
          <w:kern w:val="2"/>
          <w:lang w:val="ru-RU"/>
        </w:rPr>
        <w:t>.</w:t>
      </w:r>
      <w:proofErr w:type="gramEnd"/>
      <w:r w:rsidRPr="003A348D">
        <w:rPr>
          <w:rFonts w:ascii="Arial" w:eastAsia="Andale Sans UI" w:hAnsi="Arial" w:cs="Arial"/>
          <w:kern w:val="2"/>
          <w:lang w:val="ru-RU"/>
        </w:rPr>
        <w:t xml:space="preserve"> ЈНМВ </w:t>
      </w:r>
      <w:r w:rsidR="00F503BE">
        <w:rPr>
          <w:rFonts w:ascii="Arial" w:eastAsia="Andale Sans UI" w:hAnsi="Arial" w:cs="Arial"/>
          <w:kern w:val="2"/>
          <w:lang w:val="sr-Cyrl-CS"/>
        </w:rPr>
        <w:t>1.1.3/201</w:t>
      </w:r>
      <w:r w:rsidR="00FD0903">
        <w:rPr>
          <w:rFonts w:ascii="Arial" w:eastAsia="Andale Sans UI" w:hAnsi="Arial" w:cs="Arial"/>
          <w:kern w:val="2"/>
          <w:lang w:val="sr-Cyrl-CS"/>
        </w:rPr>
        <w:t>9</w:t>
      </w:r>
      <w:r w:rsidR="00F503BE">
        <w:rPr>
          <w:rFonts w:ascii="Arial" w:eastAsia="Andale Sans UI" w:hAnsi="Arial" w:cs="Arial"/>
          <w:kern w:val="2"/>
          <w:lang w:val="sr-Cyrl-CS"/>
        </w:rPr>
        <w:t xml:space="preserve"> </w:t>
      </w:r>
      <w:r w:rsidRPr="003A348D">
        <w:rPr>
          <w:rFonts w:ascii="Arial" w:eastAsia="Andale Sans UI" w:hAnsi="Arial" w:cs="Arial"/>
          <w:kern w:val="2"/>
        </w:rPr>
        <w:t xml:space="preserve">су: </w:t>
      </w:r>
      <w:r w:rsidRPr="003A348D">
        <w:rPr>
          <w:rFonts w:ascii="Arial" w:eastAsia="Andale Sans UI" w:hAnsi="Arial" w:cs="Arial"/>
          <w:kern w:val="2"/>
          <w:lang w:val="sr-Cyrl-CS"/>
        </w:rPr>
        <w:t xml:space="preserve">добра – </w:t>
      </w:r>
      <w:r w:rsidR="00290281" w:rsidRPr="003A348D">
        <w:rPr>
          <w:rFonts w:ascii="Arial" w:eastAsia="Andale Sans UI" w:hAnsi="Arial" w:cs="Arial"/>
          <w:kern w:val="2"/>
          <w:lang w:val="sr-Cyrl-CS"/>
        </w:rPr>
        <w:t>специфична опрема</w:t>
      </w:r>
      <w:r w:rsidR="0006233D" w:rsidRPr="003A348D">
        <w:rPr>
          <w:rFonts w:ascii="Arial" w:eastAsia="Andale Sans UI" w:hAnsi="Arial" w:cs="Arial"/>
          <w:kern w:val="2"/>
          <w:lang w:val="sr-Cyrl-CS"/>
        </w:rPr>
        <w:t>,</w:t>
      </w:r>
      <w:r w:rsidR="00290281" w:rsidRPr="003A348D">
        <w:rPr>
          <w:rFonts w:ascii="Arial" w:eastAsia="Andale Sans UI" w:hAnsi="Arial" w:cs="Arial"/>
          <w:kern w:val="2"/>
          <w:lang w:val="sr-Cyrl-CS"/>
        </w:rPr>
        <w:t xml:space="preserve"> </w:t>
      </w:r>
      <w:r w:rsidR="00216CD2" w:rsidRPr="003A348D">
        <w:rPr>
          <w:rFonts w:ascii="Arial" w:eastAsia="Andale Sans UI" w:hAnsi="Arial" w:cs="Arial"/>
          <w:kern w:val="2"/>
          <w:lang w:val="sr-Cyrl-CS"/>
        </w:rPr>
        <w:t xml:space="preserve">делови по цртежу и </w:t>
      </w:r>
      <w:r w:rsidR="00136046">
        <w:rPr>
          <w:rFonts w:ascii="Arial" w:eastAsia="Andale Sans UI" w:hAnsi="Arial" w:cs="Arial"/>
          <w:kern w:val="2"/>
          <w:lang w:val="sr-Cyrl-CS"/>
        </w:rPr>
        <w:t>комплетирање мокрог измењивача.</w:t>
      </w:r>
    </w:p>
    <w:p w:rsidR="00290281" w:rsidRPr="000A2DD0" w:rsidRDefault="00290281" w:rsidP="00290281">
      <w:pPr>
        <w:shd w:val="clear" w:color="auto" w:fill="FFFFFF"/>
        <w:spacing w:after="0" w:line="240" w:lineRule="auto"/>
        <w:rPr>
          <w:rFonts w:ascii="Arial" w:eastAsia="Andale Sans UI" w:hAnsi="Arial" w:cs="Arial"/>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lang w:val="sr-Cyrl-CS"/>
        </w:rPr>
      </w:pPr>
      <w:r w:rsidRPr="003A348D">
        <w:rPr>
          <w:rFonts w:ascii="Arial" w:eastAsia="Andale Sans UI" w:hAnsi="Arial" w:cs="Arial"/>
          <w:b/>
          <w:bCs/>
          <w:kern w:val="2"/>
          <w:lang w:val="sr-Cyrl-CS"/>
        </w:rPr>
        <w:t>4. Циљ поступка</w:t>
      </w:r>
    </w:p>
    <w:p w:rsidR="000161B9" w:rsidRPr="003A348D" w:rsidRDefault="000161B9" w:rsidP="000161B9">
      <w:pPr>
        <w:widowControl w:val="0"/>
        <w:suppressAutoHyphens/>
        <w:spacing w:after="0" w:line="240" w:lineRule="auto"/>
        <w:jc w:val="both"/>
        <w:rPr>
          <w:rFonts w:ascii="Arial" w:eastAsia="Andale Sans UI" w:hAnsi="Arial" w:cs="Arial"/>
          <w:kern w:val="2"/>
          <w:lang w:val="sr-Cyrl-CS"/>
        </w:rPr>
      </w:pPr>
      <w:r w:rsidRPr="003A348D">
        <w:rPr>
          <w:rFonts w:ascii="Arial" w:eastAsia="Andale Sans UI" w:hAnsi="Arial" w:cs="Arial"/>
          <w:kern w:val="2"/>
          <w:lang w:val="sr-Cyrl-CS"/>
        </w:rPr>
        <w:t>Поступак јавне набавке се спроводи ради закључења уговора о јавној набавци.</w:t>
      </w:r>
    </w:p>
    <w:p w:rsidR="000161B9" w:rsidRPr="000A2DD0" w:rsidRDefault="000161B9" w:rsidP="000161B9">
      <w:pPr>
        <w:widowControl w:val="0"/>
        <w:suppressAutoHyphens/>
        <w:spacing w:after="0" w:line="240" w:lineRule="auto"/>
        <w:jc w:val="both"/>
        <w:rPr>
          <w:rFonts w:ascii="Arial" w:eastAsia="Andale Sans UI" w:hAnsi="Arial" w:cs="Arial"/>
          <w:i/>
          <w:iCs/>
          <w:kern w:val="2"/>
          <w:sz w:val="16"/>
          <w:szCs w:val="16"/>
          <w:lang w:val="sr-Cyrl-CS"/>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 xml:space="preserve">5. Контакт </w:t>
      </w:r>
    </w:p>
    <w:p w:rsidR="0040675E" w:rsidRPr="003A348D" w:rsidRDefault="000161B9" w:rsidP="000161B9">
      <w:pPr>
        <w:widowControl w:val="0"/>
        <w:suppressAutoHyphens/>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Лице  за</w:t>
      </w:r>
      <w:proofErr w:type="gramEnd"/>
      <w:r w:rsidRPr="003A348D">
        <w:rPr>
          <w:rFonts w:ascii="Arial" w:eastAsia="Andale Sans UI" w:hAnsi="Arial" w:cs="Arial"/>
          <w:kern w:val="2"/>
        </w:rPr>
        <w:t xml:space="preserve"> контакт: </w:t>
      </w:r>
      <w:r w:rsidR="00F503BE">
        <w:rPr>
          <w:rFonts w:ascii="Arial" w:eastAsia="Andale Sans UI" w:hAnsi="Arial" w:cs="Arial"/>
          <w:kern w:val="2"/>
          <w:lang w:val="sr-Cyrl-CS"/>
        </w:rPr>
        <w:t>Јасмина Дамњановић</w:t>
      </w:r>
      <w:r w:rsidRPr="003A348D">
        <w:rPr>
          <w:rFonts w:ascii="Arial" w:eastAsia="Andale Sans UI" w:hAnsi="Arial" w:cs="Arial"/>
          <w:kern w:val="2"/>
          <w:lang w:val="sr-Cyrl-CS"/>
        </w:rPr>
        <w:t xml:space="preserve">                            </w:t>
      </w:r>
    </w:p>
    <w:p w:rsidR="000161B9" w:rsidRPr="003A348D" w:rsidRDefault="00684CED" w:rsidP="000161B9">
      <w:pPr>
        <w:widowControl w:val="0"/>
        <w:suppressAutoHyphens/>
        <w:spacing w:after="0" w:line="240" w:lineRule="auto"/>
        <w:rPr>
          <w:rFonts w:ascii="Arial" w:eastAsia="Andale Sans UI" w:hAnsi="Arial" w:cs="Arial"/>
          <w:bCs/>
          <w:kern w:val="2"/>
        </w:rPr>
      </w:pPr>
      <w:hyperlink r:id="rId10" w:history="1">
        <w:r w:rsidR="000161B9" w:rsidRPr="003A348D">
          <w:rPr>
            <w:rFonts w:ascii="Arial" w:eastAsia="Andale Sans UI" w:hAnsi="Arial" w:cs="Arial"/>
            <w:color w:val="0000FF"/>
            <w:kern w:val="2"/>
            <w:u w:val="single"/>
          </w:rPr>
          <w:t>toplanaborjn@</w:t>
        </w:r>
        <w:r w:rsidR="00E04ACC" w:rsidRPr="003A348D">
          <w:rPr>
            <w:rFonts w:ascii="Arial" w:eastAsia="Andale Sans UI" w:hAnsi="Arial" w:cs="Arial"/>
            <w:color w:val="0000FF"/>
            <w:kern w:val="2"/>
            <w:u w:val="single"/>
          </w:rPr>
          <w:t>mts</w:t>
        </w:r>
        <w:r w:rsidR="000161B9" w:rsidRPr="003A348D">
          <w:rPr>
            <w:rFonts w:ascii="Arial" w:eastAsia="Andale Sans UI" w:hAnsi="Arial" w:cs="Arial"/>
            <w:color w:val="0000FF"/>
            <w:kern w:val="2"/>
            <w:u w:val="single"/>
          </w:rPr>
          <w:t>.rs</w:t>
        </w:r>
      </w:hyperlink>
      <w:r w:rsidR="000161B9" w:rsidRPr="003A348D">
        <w:rPr>
          <w:rFonts w:ascii="Arial" w:eastAsia="Andale Sans UI" w:hAnsi="Arial" w:cs="Arial"/>
          <w:kern w:val="2"/>
        </w:rPr>
        <w:t xml:space="preserve">, број факса: </w:t>
      </w:r>
      <w:r w:rsidR="000161B9" w:rsidRPr="003A348D">
        <w:rPr>
          <w:rFonts w:ascii="Arial" w:eastAsia="Andale Sans UI" w:hAnsi="Arial" w:cs="Arial"/>
          <w:kern w:val="2"/>
          <w:lang w:val="sr-Cyrl-CS"/>
        </w:rPr>
        <w:t xml:space="preserve">030/458-056 </w:t>
      </w:r>
      <w:r w:rsidR="000161B9" w:rsidRPr="003A348D">
        <w:rPr>
          <w:rFonts w:ascii="Arial" w:eastAsia="Andale Sans UI" w:hAnsi="Arial" w:cs="Arial"/>
          <w:bCs/>
          <w:kern w:val="2"/>
        </w:rPr>
        <w:t xml:space="preserve"> </w:t>
      </w:r>
    </w:p>
    <w:p w:rsidR="000161B9" w:rsidRDefault="000161B9" w:rsidP="000161B9">
      <w:pPr>
        <w:widowControl w:val="0"/>
        <w:suppressAutoHyphens/>
        <w:spacing w:after="0" w:line="240" w:lineRule="auto"/>
        <w:jc w:val="both"/>
        <w:rPr>
          <w:rFonts w:ascii="Arial" w:eastAsia="Andale Sans UI" w:hAnsi="Arial" w:cs="Arial"/>
          <w:bCs/>
          <w:color w:val="C00000"/>
          <w:kern w:val="2"/>
        </w:rPr>
      </w:pPr>
    </w:p>
    <w:p w:rsidR="000A2DD0" w:rsidRDefault="000A2DD0" w:rsidP="000161B9">
      <w:pPr>
        <w:widowControl w:val="0"/>
        <w:suppressAutoHyphens/>
        <w:spacing w:after="0" w:line="240" w:lineRule="auto"/>
        <w:jc w:val="both"/>
        <w:rPr>
          <w:rFonts w:ascii="Arial" w:eastAsia="Andale Sans UI" w:hAnsi="Arial" w:cs="Arial"/>
          <w:bCs/>
          <w:color w:val="C00000"/>
          <w:kern w:val="2"/>
        </w:rPr>
      </w:pPr>
    </w:p>
    <w:p w:rsidR="000A2DD0" w:rsidRDefault="000A2DD0" w:rsidP="000161B9">
      <w:pPr>
        <w:widowControl w:val="0"/>
        <w:suppressAutoHyphens/>
        <w:spacing w:after="0" w:line="240" w:lineRule="auto"/>
        <w:jc w:val="both"/>
        <w:rPr>
          <w:rFonts w:ascii="Arial" w:eastAsia="Andale Sans UI" w:hAnsi="Arial" w:cs="Arial"/>
          <w:bCs/>
          <w:color w:val="C00000"/>
          <w:kern w:val="2"/>
        </w:rPr>
      </w:pPr>
    </w:p>
    <w:p w:rsidR="000A2DD0" w:rsidRPr="000A2DD0" w:rsidRDefault="000A2DD0" w:rsidP="000161B9">
      <w:pPr>
        <w:widowControl w:val="0"/>
        <w:suppressAutoHyphens/>
        <w:spacing w:after="0" w:line="240" w:lineRule="auto"/>
        <w:jc w:val="both"/>
        <w:rPr>
          <w:rFonts w:ascii="Arial" w:eastAsia="Andale Sans UI" w:hAnsi="Arial" w:cs="Arial"/>
          <w:bCs/>
          <w:color w:val="C00000"/>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
          <w:iCs/>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Cs/>
          <w:kern w:val="2"/>
        </w:rPr>
      </w:pPr>
      <w:proofErr w:type="gramStart"/>
      <w:r w:rsidRPr="003A348D">
        <w:rPr>
          <w:rFonts w:ascii="Arial" w:eastAsia="Andale Sans UI" w:hAnsi="Arial" w:cs="Arial"/>
          <w:b/>
          <w:bCs/>
          <w:iCs/>
          <w:kern w:val="2"/>
        </w:rPr>
        <w:t>II  ПОДАЦИ</w:t>
      </w:r>
      <w:proofErr w:type="gramEnd"/>
      <w:r w:rsidRPr="003A348D">
        <w:rPr>
          <w:rFonts w:ascii="Arial" w:eastAsia="Andale Sans UI" w:hAnsi="Arial" w:cs="Arial"/>
          <w:b/>
          <w:bCs/>
          <w:iCs/>
          <w:kern w:val="2"/>
        </w:rPr>
        <w:t xml:space="preserve"> О ПРЕДМЕТУ ЈАВНЕ НАБАВКЕ</w:t>
      </w:r>
    </w:p>
    <w:p w:rsidR="000161B9" w:rsidRPr="000A2DD0"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1. Предмет јавне набавке</w:t>
      </w:r>
    </w:p>
    <w:p w:rsidR="0040675E" w:rsidRPr="003A348D" w:rsidRDefault="000161B9" w:rsidP="00290281">
      <w:pPr>
        <w:shd w:val="clear" w:color="auto" w:fill="FFFFFF"/>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Предмет јавне набавке бр</w:t>
      </w:r>
      <w:r w:rsidRPr="003A348D">
        <w:rPr>
          <w:rFonts w:ascii="Arial" w:eastAsia="Andale Sans UI" w:hAnsi="Arial" w:cs="Arial"/>
          <w:kern w:val="2"/>
          <w:lang w:val="ru-RU"/>
        </w:rPr>
        <w:t>.</w:t>
      </w:r>
      <w:proofErr w:type="gramEnd"/>
      <w:r w:rsidRPr="003A348D">
        <w:rPr>
          <w:rFonts w:ascii="Arial" w:eastAsia="Andale Sans UI" w:hAnsi="Arial" w:cs="Arial"/>
          <w:kern w:val="2"/>
          <w:lang w:val="ru-RU"/>
        </w:rPr>
        <w:t xml:space="preserve"> ЈНМВ </w:t>
      </w:r>
      <w:r w:rsidR="00F503BE">
        <w:rPr>
          <w:rFonts w:ascii="Arial" w:eastAsia="Andale Sans UI" w:hAnsi="Arial" w:cs="Arial"/>
          <w:kern w:val="2"/>
          <w:lang w:val="sr-Cyrl-CS"/>
        </w:rPr>
        <w:t>1.1.3/201</w:t>
      </w:r>
      <w:r w:rsidR="00FD0903">
        <w:rPr>
          <w:rFonts w:ascii="Arial" w:eastAsia="Andale Sans UI" w:hAnsi="Arial" w:cs="Arial"/>
          <w:kern w:val="2"/>
          <w:lang w:val="sr-Cyrl-CS"/>
        </w:rPr>
        <w:t>9</w:t>
      </w:r>
      <w:r w:rsidR="00F503BE">
        <w:rPr>
          <w:rFonts w:ascii="Arial" w:eastAsia="Andale Sans UI" w:hAnsi="Arial" w:cs="Arial"/>
          <w:kern w:val="2"/>
          <w:lang w:val="sr-Cyrl-CS"/>
        </w:rPr>
        <w:t xml:space="preserve"> </w:t>
      </w:r>
      <w:r w:rsidRPr="003A348D">
        <w:rPr>
          <w:rFonts w:ascii="Arial" w:eastAsia="Andale Sans UI" w:hAnsi="Arial" w:cs="Arial"/>
          <w:kern w:val="2"/>
        </w:rPr>
        <w:t xml:space="preserve">су: </w:t>
      </w:r>
      <w:r w:rsidRPr="003A348D">
        <w:rPr>
          <w:rFonts w:ascii="Arial" w:eastAsia="Andale Sans UI" w:hAnsi="Arial" w:cs="Arial"/>
          <w:kern w:val="2"/>
          <w:lang w:val="sr-Cyrl-CS"/>
        </w:rPr>
        <w:t xml:space="preserve">добра – </w:t>
      </w:r>
      <w:r w:rsidR="00290281" w:rsidRPr="003A348D">
        <w:rPr>
          <w:rFonts w:ascii="Arial" w:eastAsia="Andale Sans UI" w:hAnsi="Arial" w:cs="Arial"/>
          <w:kern w:val="2"/>
          <w:lang w:val="sr-Cyrl-CS"/>
        </w:rPr>
        <w:t>специфична опрема</w:t>
      </w:r>
      <w:r w:rsidR="0040675E" w:rsidRPr="003A348D">
        <w:rPr>
          <w:rFonts w:ascii="Arial" w:eastAsia="Andale Sans UI" w:hAnsi="Arial" w:cs="Arial"/>
          <w:kern w:val="2"/>
          <w:lang w:val="sr-Cyrl-CS"/>
        </w:rPr>
        <w:t>,</w:t>
      </w:r>
      <w:r w:rsidR="00290281" w:rsidRPr="003A348D">
        <w:rPr>
          <w:rFonts w:ascii="Arial" w:eastAsia="Andale Sans UI" w:hAnsi="Arial" w:cs="Arial"/>
          <w:kern w:val="2"/>
          <w:lang w:val="sr-Cyrl-CS"/>
        </w:rPr>
        <w:t xml:space="preserve"> </w:t>
      </w:r>
      <w:r w:rsidR="0040675E" w:rsidRPr="003A348D">
        <w:rPr>
          <w:rFonts w:ascii="Arial" w:eastAsia="Andale Sans UI" w:hAnsi="Arial" w:cs="Arial"/>
          <w:kern w:val="2"/>
          <w:lang w:val="sr-Cyrl-CS"/>
        </w:rPr>
        <w:t>делови по цртежу и комплетирање мокрог измењивача</w:t>
      </w:r>
      <w:r w:rsidR="00216CD2" w:rsidRPr="003A348D">
        <w:rPr>
          <w:rFonts w:ascii="Arial" w:eastAsia="Andale Sans UI" w:hAnsi="Arial" w:cs="Arial"/>
          <w:kern w:val="2"/>
          <w:lang w:val="sr-Cyrl-CS"/>
        </w:rPr>
        <w:t>.</w:t>
      </w:r>
      <w:r w:rsidR="0040675E" w:rsidRPr="003A348D">
        <w:rPr>
          <w:rFonts w:ascii="Arial" w:eastAsia="Andale Sans UI" w:hAnsi="Arial" w:cs="Arial"/>
          <w:kern w:val="2"/>
          <w:lang w:val="sr-Cyrl-CS"/>
        </w:rPr>
        <w:t xml:space="preserve"> </w:t>
      </w:r>
    </w:p>
    <w:p w:rsidR="00216CD2" w:rsidRPr="003A348D" w:rsidRDefault="00216CD2" w:rsidP="00FD0903">
      <w:pPr>
        <w:shd w:val="clear" w:color="auto" w:fill="FFFFFF"/>
        <w:tabs>
          <w:tab w:val="left" w:pos="0"/>
        </w:tabs>
        <w:spacing w:after="0" w:line="240" w:lineRule="auto"/>
        <w:rPr>
          <w:rFonts w:ascii="Arial" w:eastAsia="Times New Roman" w:hAnsi="Arial" w:cs="Arial"/>
          <w:color w:val="000000"/>
        </w:rPr>
      </w:pPr>
      <w:r w:rsidRPr="003A348D">
        <w:rPr>
          <w:rFonts w:ascii="Arial" w:eastAsia="Times New Roman" w:hAnsi="Arial" w:cs="Arial"/>
          <w:color w:val="000000"/>
        </w:rPr>
        <w:t>ОРН –42124000 – Делови пумпи, компресора, машина или мотора</w:t>
      </w:r>
      <w:r w:rsidR="00FD0903">
        <w:rPr>
          <w:rFonts w:ascii="Arial" w:eastAsia="Times New Roman" w:hAnsi="Arial" w:cs="Arial"/>
          <w:color w:val="000000"/>
        </w:rPr>
        <w:t xml:space="preserve"> </w:t>
      </w:r>
    </w:p>
    <w:p w:rsidR="00CB5650" w:rsidRPr="000A2DD0" w:rsidRDefault="00CB5650" w:rsidP="00CB5650">
      <w:pPr>
        <w:shd w:val="clear" w:color="auto" w:fill="FFFFFF"/>
        <w:tabs>
          <w:tab w:val="left" w:pos="0"/>
        </w:tabs>
        <w:spacing w:after="0" w:line="240" w:lineRule="auto"/>
        <w:rPr>
          <w:rFonts w:ascii="Arial" w:eastAsia="Times New Roman" w:hAnsi="Arial" w:cs="Arial"/>
          <w:color w:val="000000"/>
          <w:sz w:val="16"/>
          <w:szCs w:val="16"/>
        </w:rPr>
      </w:pPr>
    </w:p>
    <w:p w:rsidR="00FD0903" w:rsidRDefault="00CB5650" w:rsidP="00F503BE">
      <w:pPr>
        <w:widowControl w:val="0"/>
        <w:tabs>
          <w:tab w:val="left" w:pos="0"/>
        </w:tabs>
        <w:suppressAutoHyphens/>
        <w:spacing w:after="0" w:line="240" w:lineRule="auto"/>
        <w:rPr>
          <w:rFonts w:ascii="Arial" w:eastAsia="Andale Sans UI" w:hAnsi="Arial" w:cs="Arial"/>
          <w:b/>
          <w:bCs/>
          <w:kern w:val="2"/>
          <w:lang w:val="sr-Cyrl-CS"/>
        </w:rPr>
      </w:pPr>
      <w:r w:rsidRPr="003A348D">
        <w:rPr>
          <w:rFonts w:ascii="Arial" w:eastAsia="Times New Roman" w:hAnsi="Arial" w:cs="Arial"/>
          <w:b/>
          <w:color w:val="000000"/>
        </w:rPr>
        <w:t>2</w:t>
      </w:r>
      <w:r w:rsidRPr="003A348D">
        <w:rPr>
          <w:rFonts w:ascii="Arial" w:eastAsia="Times New Roman" w:hAnsi="Arial" w:cs="Arial"/>
          <w:color w:val="000000"/>
        </w:rPr>
        <w:t xml:space="preserve">.  </w:t>
      </w:r>
      <w:r w:rsidRPr="003A348D">
        <w:rPr>
          <w:rFonts w:ascii="Arial" w:eastAsia="Andale Sans UI" w:hAnsi="Arial" w:cs="Arial"/>
          <w:b/>
          <w:bCs/>
          <w:kern w:val="2"/>
          <w:lang w:val="sr-Cyrl-CS"/>
        </w:rPr>
        <w:t xml:space="preserve">Партије </w:t>
      </w:r>
    </w:p>
    <w:p w:rsidR="00CB5650" w:rsidRPr="007B3014" w:rsidRDefault="00CB5650" w:rsidP="00F503BE">
      <w:pPr>
        <w:widowControl w:val="0"/>
        <w:tabs>
          <w:tab w:val="left" w:pos="0"/>
        </w:tabs>
        <w:suppressAutoHyphens/>
        <w:spacing w:after="0" w:line="240" w:lineRule="auto"/>
        <w:rPr>
          <w:rFonts w:ascii="Arial" w:eastAsia="Andale Sans UI" w:hAnsi="Arial" w:cs="Arial"/>
          <w:kern w:val="2"/>
          <w:lang w:val="sr-Cyrl-CS"/>
        </w:rPr>
      </w:pPr>
      <w:r w:rsidRPr="007B3014">
        <w:rPr>
          <w:rFonts w:ascii="Arial" w:eastAsia="Andale Sans UI" w:hAnsi="Arial" w:cs="Arial"/>
          <w:kern w:val="2"/>
          <w:lang w:val="sr-Cyrl-CS"/>
        </w:rPr>
        <w:t>Јавна наба</w:t>
      </w:r>
      <w:r w:rsidR="00136046" w:rsidRPr="007B3014">
        <w:rPr>
          <w:rFonts w:ascii="Arial" w:eastAsia="Andale Sans UI" w:hAnsi="Arial" w:cs="Arial"/>
          <w:kern w:val="2"/>
          <w:lang w:val="sr-Cyrl-CS"/>
        </w:rPr>
        <w:t xml:space="preserve">вка је обликована у </w:t>
      </w:r>
      <w:r w:rsidR="00FD0903" w:rsidRPr="007B3014">
        <w:rPr>
          <w:rFonts w:ascii="Arial" w:eastAsia="Andale Sans UI" w:hAnsi="Arial" w:cs="Arial"/>
          <w:kern w:val="2"/>
          <w:lang w:val="sr-Cyrl-CS"/>
        </w:rPr>
        <w:t xml:space="preserve">3 </w:t>
      </w:r>
      <w:r w:rsidR="00136046" w:rsidRPr="007B3014">
        <w:rPr>
          <w:rFonts w:ascii="Arial" w:eastAsia="Andale Sans UI" w:hAnsi="Arial" w:cs="Arial"/>
          <w:kern w:val="2"/>
          <w:lang w:val="sr-Cyrl-CS"/>
        </w:rPr>
        <w:t>партије</w:t>
      </w:r>
      <w:r w:rsidR="007B3014" w:rsidRPr="007B3014">
        <w:rPr>
          <w:rFonts w:ascii="Arial" w:eastAsia="Andale Sans UI" w:hAnsi="Arial" w:cs="Arial"/>
          <w:kern w:val="2"/>
          <w:lang w:val="sr-Cyrl-CS"/>
        </w:rPr>
        <w:t>:</w:t>
      </w:r>
    </w:p>
    <w:p w:rsidR="007B3014" w:rsidRDefault="007B3014" w:rsidP="007B3014">
      <w:pPr>
        <w:shd w:val="clear" w:color="auto" w:fill="FFFFFF"/>
        <w:spacing w:after="0" w:line="240" w:lineRule="auto"/>
        <w:rPr>
          <w:rFonts w:ascii="Arial" w:eastAsia="Times New Roman" w:hAnsi="Arial" w:cs="Arial"/>
          <w:color w:val="000000"/>
          <w:sz w:val="24"/>
          <w:szCs w:val="24"/>
        </w:rPr>
      </w:pPr>
      <w:proofErr w:type="gramStart"/>
      <w:r w:rsidRPr="003136C6">
        <w:rPr>
          <w:rFonts w:ascii="Arial" w:eastAsia="Times New Roman" w:hAnsi="Arial" w:cs="Arial"/>
          <w:b/>
          <w:color w:val="000000"/>
          <w:sz w:val="24"/>
          <w:szCs w:val="24"/>
        </w:rPr>
        <w:t>Партија 1.</w:t>
      </w:r>
      <w:proofErr w:type="gramEnd"/>
      <w:r>
        <w:rPr>
          <w:rFonts w:ascii="Arial" w:eastAsia="Times New Roman" w:hAnsi="Arial" w:cs="Arial"/>
          <w:color w:val="000000"/>
          <w:sz w:val="24"/>
          <w:szCs w:val="24"/>
        </w:rPr>
        <w:t xml:space="preserve"> Израда делова по цртежу </w:t>
      </w:r>
    </w:p>
    <w:p w:rsidR="007B3014" w:rsidRDefault="007B3014" w:rsidP="007B3014">
      <w:pPr>
        <w:shd w:val="clear" w:color="auto" w:fill="FFFFFF"/>
        <w:spacing w:after="0" w:line="240" w:lineRule="auto"/>
        <w:rPr>
          <w:rFonts w:ascii="Arial" w:eastAsia="Times New Roman" w:hAnsi="Arial" w:cs="Arial"/>
          <w:color w:val="000000"/>
          <w:sz w:val="24"/>
          <w:szCs w:val="24"/>
        </w:rPr>
      </w:pPr>
      <w:proofErr w:type="gramStart"/>
      <w:r w:rsidRPr="003136C6">
        <w:rPr>
          <w:rFonts w:ascii="Arial" w:eastAsia="Times New Roman" w:hAnsi="Arial" w:cs="Arial"/>
          <w:b/>
          <w:color w:val="000000"/>
          <w:sz w:val="24"/>
          <w:szCs w:val="24"/>
        </w:rPr>
        <w:t>Партија 2.</w:t>
      </w:r>
      <w:proofErr w:type="gramEnd"/>
      <w:r>
        <w:rPr>
          <w:rFonts w:ascii="Arial" w:eastAsia="Times New Roman" w:hAnsi="Arial" w:cs="Arial"/>
          <w:color w:val="000000"/>
          <w:sz w:val="24"/>
          <w:szCs w:val="24"/>
        </w:rPr>
        <w:t xml:space="preserve"> Репарација мокрих одшљакивача </w:t>
      </w:r>
    </w:p>
    <w:p w:rsidR="007B3014" w:rsidRPr="003A348D" w:rsidRDefault="007B3014" w:rsidP="007B3014">
      <w:pPr>
        <w:widowControl w:val="0"/>
        <w:tabs>
          <w:tab w:val="left" w:pos="0"/>
        </w:tabs>
        <w:suppressAutoHyphens/>
        <w:spacing w:after="0" w:line="240" w:lineRule="auto"/>
        <w:rPr>
          <w:rFonts w:ascii="Arial" w:eastAsia="Times New Roman" w:hAnsi="Arial" w:cs="Arial"/>
          <w:color w:val="000000"/>
        </w:rPr>
      </w:pPr>
      <w:proofErr w:type="gramStart"/>
      <w:r w:rsidRPr="003136C6">
        <w:rPr>
          <w:rFonts w:ascii="Arial" w:eastAsia="Times New Roman" w:hAnsi="Arial" w:cs="Arial"/>
          <w:b/>
          <w:color w:val="000000"/>
          <w:sz w:val="24"/>
          <w:szCs w:val="24"/>
        </w:rPr>
        <w:t>Партија 3.</w:t>
      </w:r>
      <w:proofErr w:type="gramEnd"/>
      <w:r>
        <w:rPr>
          <w:rFonts w:ascii="Arial" w:eastAsia="Times New Roman" w:hAnsi="Arial" w:cs="Arial"/>
          <w:color w:val="000000"/>
          <w:sz w:val="24"/>
          <w:szCs w:val="24"/>
        </w:rPr>
        <w:t xml:space="preserve"> Репарација редуктора</w:t>
      </w:r>
    </w:p>
    <w:p w:rsidR="00D77D42" w:rsidRDefault="00290281" w:rsidP="00290281">
      <w:pPr>
        <w:shd w:val="clear" w:color="auto" w:fill="FFFFFF"/>
        <w:spacing w:after="0" w:line="240" w:lineRule="auto"/>
        <w:rPr>
          <w:rFonts w:ascii="Arial" w:eastAsia="Andale Sans UI" w:hAnsi="Arial" w:cs="Arial"/>
          <w:kern w:val="2"/>
          <w:lang w:val="sr-Cyrl-CS"/>
        </w:rPr>
      </w:pPr>
      <w:r w:rsidRPr="003A348D">
        <w:rPr>
          <w:rFonts w:ascii="Arial" w:eastAsia="Andale Sans UI" w:hAnsi="Arial" w:cs="Arial"/>
          <w:kern w:val="2"/>
          <w:lang w:val="sr-Cyrl-CS"/>
        </w:rPr>
        <w:t xml:space="preserve"> </w:t>
      </w: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Pr="003A348D" w:rsidRDefault="000A2DD0" w:rsidP="00290281">
      <w:pPr>
        <w:shd w:val="clear" w:color="auto" w:fill="FFFFFF"/>
        <w:spacing w:after="0" w:line="240" w:lineRule="auto"/>
        <w:rPr>
          <w:rFonts w:ascii="Arial" w:eastAsia="Andale Sans UI" w:hAnsi="Arial" w:cs="Arial"/>
          <w:i/>
          <w:kern w:val="2"/>
        </w:rPr>
      </w:pPr>
    </w:p>
    <w:p w:rsidR="000161B9" w:rsidRPr="003A348D" w:rsidRDefault="000161B9" w:rsidP="00CB5650">
      <w:pPr>
        <w:widowControl w:val="0"/>
        <w:tabs>
          <w:tab w:val="left" w:pos="142"/>
        </w:tabs>
        <w:suppressAutoHyphens/>
        <w:spacing w:after="0" w:line="240" w:lineRule="auto"/>
        <w:ind w:left="142"/>
        <w:rPr>
          <w:rFonts w:ascii="Arial" w:eastAsia="Andale Sans UI" w:hAnsi="Arial" w:cs="Arial"/>
          <w:kern w:val="2"/>
          <w:lang w:val="sr-Cyrl-CS"/>
        </w:rPr>
      </w:pPr>
    </w:p>
    <w:p w:rsidR="007B3014" w:rsidRPr="00090CC5" w:rsidRDefault="007B3014" w:rsidP="000A2DD0">
      <w:pPr>
        <w:shd w:val="clear" w:color="auto" w:fill="FFFFFF"/>
        <w:spacing w:after="0"/>
        <w:jc w:val="center"/>
        <w:rPr>
          <w:rFonts w:ascii="Arial" w:eastAsia="Calibri" w:hAnsi="Arial" w:cs="Arial"/>
          <w:b/>
          <w:bCs/>
          <w:iCs/>
          <w:color w:val="000000"/>
        </w:rPr>
      </w:pPr>
      <w:proofErr w:type="gramStart"/>
      <w:r w:rsidRPr="00090CC5">
        <w:rPr>
          <w:rFonts w:ascii="Arial" w:eastAsia="Calibri" w:hAnsi="Arial" w:cs="Arial"/>
          <w:b/>
          <w:bCs/>
          <w:iCs/>
          <w:color w:val="000000"/>
        </w:rPr>
        <w:t>III  ВРСТА</w:t>
      </w:r>
      <w:proofErr w:type="gramEnd"/>
      <w:r w:rsidRPr="00090CC5">
        <w:rPr>
          <w:rFonts w:ascii="Arial" w:eastAsia="Calibri" w:hAnsi="Arial" w:cs="Arial"/>
          <w:b/>
          <w:bCs/>
          <w:iCs/>
          <w:color w:val="000000"/>
        </w:rPr>
        <w:t xml:space="preserve">, ТЕХНИЧКЕ КАРАКТЕРИСТИКЕ, КВАЛИТЕТ, </w:t>
      </w:r>
    </w:p>
    <w:p w:rsidR="007B3014" w:rsidRDefault="007B3014" w:rsidP="000A2DD0">
      <w:pPr>
        <w:shd w:val="clear" w:color="auto" w:fill="FFFFFF"/>
        <w:spacing w:after="0"/>
        <w:jc w:val="center"/>
        <w:rPr>
          <w:rFonts w:ascii="Arial" w:hAnsi="Arial" w:cs="Arial"/>
          <w:b/>
          <w:bCs/>
          <w:iCs/>
          <w:color w:val="000000"/>
          <w:lang w:val="ru-RU"/>
        </w:rPr>
      </w:pPr>
      <w:r w:rsidRPr="00090CC5">
        <w:rPr>
          <w:rFonts w:ascii="Arial" w:eastAsia="Calibri" w:hAnsi="Arial" w:cs="Arial"/>
          <w:b/>
          <w:bCs/>
          <w:iCs/>
          <w:color w:val="000000"/>
        </w:rPr>
        <w:t>КОЛИЧИНА</w:t>
      </w:r>
      <w:r w:rsidR="007344DC">
        <w:rPr>
          <w:rFonts w:ascii="Arial" w:hAnsi="Arial" w:cs="Arial"/>
          <w:b/>
          <w:bCs/>
          <w:iCs/>
          <w:color w:val="000000"/>
        </w:rPr>
        <w:t xml:space="preserve">, </w:t>
      </w:r>
      <w:r w:rsidRPr="00090CC5">
        <w:rPr>
          <w:rFonts w:ascii="Arial" w:eastAsia="Calibri" w:hAnsi="Arial" w:cs="Arial"/>
          <w:b/>
          <w:bCs/>
          <w:iCs/>
          <w:color w:val="000000"/>
        </w:rPr>
        <w:t>ОПИС ДОБАРА</w:t>
      </w:r>
      <w:r w:rsidR="007344DC">
        <w:rPr>
          <w:rFonts w:ascii="Arial" w:hAnsi="Arial" w:cs="Arial"/>
          <w:b/>
          <w:bCs/>
          <w:iCs/>
          <w:color w:val="000000"/>
        </w:rPr>
        <w:t xml:space="preserve">, </w:t>
      </w:r>
      <w:r w:rsidR="007344DC">
        <w:rPr>
          <w:rFonts w:ascii="Arial" w:hAnsi="Arial" w:cs="Arial"/>
          <w:b/>
          <w:bCs/>
          <w:iCs/>
          <w:color w:val="000000"/>
          <w:lang w:val="ru-RU"/>
        </w:rPr>
        <w:t xml:space="preserve">ГАРАНЦИЈА КВАЛИТЕТА, РОК </w:t>
      </w:r>
      <w:r w:rsidR="00C92C0D">
        <w:rPr>
          <w:rFonts w:ascii="Arial" w:hAnsi="Arial" w:cs="Arial"/>
          <w:b/>
          <w:bCs/>
          <w:iCs/>
          <w:color w:val="000000"/>
          <w:lang w:val="ru-RU"/>
        </w:rPr>
        <w:t xml:space="preserve">И МЕСТО </w:t>
      </w:r>
      <w:r w:rsidR="007344DC">
        <w:rPr>
          <w:rFonts w:ascii="Arial" w:hAnsi="Arial" w:cs="Arial"/>
          <w:b/>
          <w:bCs/>
          <w:iCs/>
          <w:color w:val="000000"/>
          <w:lang w:val="ru-RU"/>
        </w:rPr>
        <w:t>ИСПОРУКЕ</w:t>
      </w:r>
    </w:p>
    <w:p w:rsidR="000A2DD0" w:rsidRPr="000A2DD0" w:rsidRDefault="000A2DD0" w:rsidP="000A2DD0">
      <w:pPr>
        <w:shd w:val="clear" w:color="auto" w:fill="FFFFFF"/>
        <w:spacing w:after="0"/>
        <w:jc w:val="center"/>
        <w:rPr>
          <w:rFonts w:ascii="Arial" w:eastAsia="Calibri" w:hAnsi="Arial" w:cs="Arial"/>
          <w:b/>
          <w:bCs/>
          <w:iCs/>
          <w:color w:val="000000"/>
          <w:sz w:val="16"/>
          <w:szCs w:val="16"/>
          <w:lang w:val="ru-RU"/>
        </w:rPr>
      </w:pPr>
    </w:p>
    <w:p w:rsidR="007B3014" w:rsidRDefault="007B3014" w:rsidP="00D8558E">
      <w:pPr>
        <w:pStyle w:val="ListParagraph"/>
        <w:numPr>
          <w:ilvl w:val="0"/>
          <w:numId w:val="35"/>
        </w:numPr>
        <w:shd w:val="clear" w:color="auto" w:fill="FFFFFF"/>
        <w:jc w:val="both"/>
        <w:rPr>
          <w:rFonts w:ascii="Arial" w:hAnsi="Arial" w:cs="Arial"/>
          <w:bCs/>
          <w:iCs/>
          <w:color w:val="000000"/>
        </w:rPr>
      </w:pPr>
      <w:r w:rsidRPr="00D8558E">
        <w:rPr>
          <w:rFonts w:ascii="Arial" w:eastAsia="Calibri" w:hAnsi="Arial" w:cs="Arial"/>
          <w:bCs/>
          <w:iCs/>
          <w:color w:val="000000"/>
        </w:rPr>
        <w:t>Врста, техничке карактеристике, квалитет, количина</w:t>
      </w:r>
      <w:r w:rsidR="00593AB0">
        <w:rPr>
          <w:rFonts w:ascii="Arial" w:eastAsia="Calibri" w:hAnsi="Arial" w:cs="Arial"/>
          <w:bCs/>
          <w:iCs/>
          <w:color w:val="000000"/>
        </w:rPr>
        <w:t xml:space="preserve"> и</w:t>
      </w:r>
      <w:r w:rsidR="007344DC" w:rsidRPr="00D8558E">
        <w:rPr>
          <w:rFonts w:ascii="Arial" w:hAnsi="Arial" w:cs="Arial"/>
          <w:bCs/>
          <w:iCs/>
          <w:color w:val="000000"/>
        </w:rPr>
        <w:t xml:space="preserve"> </w:t>
      </w:r>
      <w:r w:rsidRPr="00D8558E">
        <w:rPr>
          <w:rFonts w:ascii="Arial" w:eastAsia="Calibri" w:hAnsi="Arial" w:cs="Arial"/>
          <w:bCs/>
          <w:iCs/>
          <w:color w:val="000000"/>
        </w:rPr>
        <w:t>опис добара</w:t>
      </w:r>
      <w:r w:rsidR="007344DC" w:rsidRPr="00D8558E">
        <w:rPr>
          <w:rFonts w:ascii="Arial" w:hAnsi="Arial" w:cs="Arial"/>
          <w:bCs/>
          <w:iCs/>
          <w:color w:val="000000"/>
        </w:rPr>
        <w:t xml:space="preserve"> су</w:t>
      </w:r>
      <w:r w:rsidRPr="00D8558E">
        <w:rPr>
          <w:rFonts w:ascii="Arial" w:eastAsia="Calibri" w:hAnsi="Arial" w:cs="Arial"/>
          <w:bCs/>
          <w:iCs/>
          <w:color w:val="000000"/>
        </w:rPr>
        <w:t xml:space="preserve"> дат</w:t>
      </w:r>
      <w:r w:rsidR="007344DC" w:rsidRPr="00D8558E">
        <w:rPr>
          <w:rFonts w:ascii="Arial" w:hAnsi="Arial" w:cs="Arial"/>
          <w:bCs/>
          <w:iCs/>
          <w:color w:val="000000"/>
        </w:rPr>
        <w:t>и</w:t>
      </w:r>
      <w:r w:rsidRPr="00D8558E">
        <w:rPr>
          <w:rFonts w:ascii="Arial" w:eastAsia="Calibri" w:hAnsi="Arial" w:cs="Arial"/>
          <w:bCs/>
          <w:iCs/>
          <w:color w:val="000000"/>
        </w:rPr>
        <w:t xml:space="preserve"> у те</w:t>
      </w:r>
      <w:r w:rsidRPr="00D8558E">
        <w:rPr>
          <w:rFonts w:ascii="Arial" w:hAnsi="Arial" w:cs="Arial"/>
          <w:bCs/>
          <w:iCs/>
          <w:color w:val="000000"/>
        </w:rPr>
        <w:t>х</w:t>
      </w:r>
      <w:r w:rsidRPr="00D8558E">
        <w:rPr>
          <w:rFonts w:ascii="Arial" w:eastAsia="Calibri" w:hAnsi="Arial" w:cs="Arial"/>
          <w:bCs/>
          <w:iCs/>
          <w:color w:val="000000"/>
        </w:rPr>
        <w:t>ничкој спецификацији за сваку партију посебно.</w:t>
      </w:r>
    </w:p>
    <w:p w:rsidR="008552F5" w:rsidRPr="008552F5" w:rsidRDefault="008552F5" w:rsidP="008552F5">
      <w:pPr>
        <w:pStyle w:val="ListParagraph"/>
        <w:shd w:val="clear" w:color="auto" w:fill="FFFFFF"/>
        <w:ind w:left="786"/>
        <w:jc w:val="both"/>
        <w:rPr>
          <w:rFonts w:ascii="Arial" w:eastAsia="Calibri" w:hAnsi="Arial" w:cs="Arial"/>
          <w:bCs/>
          <w:iCs/>
          <w:color w:val="000000"/>
          <w:sz w:val="16"/>
          <w:szCs w:val="16"/>
        </w:rPr>
      </w:pPr>
    </w:p>
    <w:p w:rsidR="00B16FE8" w:rsidRDefault="00B16FE8" w:rsidP="00BF5161">
      <w:pPr>
        <w:pStyle w:val="ListParagraph"/>
        <w:numPr>
          <w:ilvl w:val="0"/>
          <w:numId w:val="35"/>
        </w:numPr>
        <w:tabs>
          <w:tab w:val="left" w:pos="851"/>
          <w:tab w:val="left" w:pos="993"/>
        </w:tabs>
        <w:autoSpaceDE w:val="0"/>
        <w:spacing w:after="0"/>
        <w:rPr>
          <w:rFonts w:ascii="Arial" w:hAnsi="Arial" w:cs="Arial"/>
          <w:bCs/>
          <w:spacing w:val="4"/>
          <w:lang w:val="sr-Cyrl-CS"/>
        </w:rPr>
      </w:pPr>
      <w:r w:rsidRPr="00D8558E">
        <w:rPr>
          <w:rFonts w:ascii="Arial" w:hAnsi="Arial" w:cs="Arial"/>
          <w:bCs/>
          <w:spacing w:val="4"/>
          <w:lang w:val="sr-Cyrl-CS"/>
        </w:rPr>
        <w:t>Испоручена добра у свему морају одговар</w:t>
      </w:r>
      <w:r w:rsidR="00D8558E">
        <w:rPr>
          <w:rFonts w:ascii="Arial" w:hAnsi="Arial" w:cs="Arial"/>
          <w:bCs/>
          <w:spacing w:val="4"/>
          <w:lang w:val="sr-Cyrl-CS"/>
        </w:rPr>
        <w:t xml:space="preserve">ати техничким спецификацијама и </w:t>
      </w:r>
      <w:r w:rsidRPr="00D8558E">
        <w:rPr>
          <w:rFonts w:ascii="Arial" w:hAnsi="Arial" w:cs="Arial"/>
          <w:bCs/>
          <w:spacing w:val="4"/>
          <w:lang w:val="sr-Cyrl-CS"/>
        </w:rPr>
        <w:t>техничким цртежима</w:t>
      </w:r>
      <w:r w:rsidR="0084556E" w:rsidRPr="00D8558E">
        <w:rPr>
          <w:rFonts w:ascii="Arial" w:hAnsi="Arial" w:cs="Arial"/>
          <w:bCs/>
          <w:spacing w:val="4"/>
          <w:lang w:val="sr-Cyrl-CS"/>
        </w:rPr>
        <w:t>.</w:t>
      </w:r>
    </w:p>
    <w:p w:rsidR="008552F5" w:rsidRPr="008552F5" w:rsidRDefault="008552F5" w:rsidP="008552F5">
      <w:pPr>
        <w:pStyle w:val="ListParagraph"/>
        <w:rPr>
          <w:rFonts w:ascii="Arial" w:hAnsi="Arial" w:cs="Arial"/>
          <w:bCs/>
          <w:spacing w:val="4"/>
          <w:sz w:val="16"/>
          <w:szCs w:val="16"/>
          <w:lang w:val="sr-Cyrl-CS"/>
        </w:rPr>
      </w:pPr>
    </w:p>
    <w:p w:rsidR="00BF5161" w:rsidRPr="00BF5161" w:rsidRDefault="0084556E" w:rsidP="00BF5161">
      <w:pPr>
        <w:pStyle w:val="ListParagraph"/>
        <w:numPr>
          <w:ilvl w:val="0"/>
          <w:numId w:val="35"/>
        </w:numPr>
        <w:tabs>
          <w:tab w:val="left" w:pos="585"/>
          <w:tab w:val="left" w:pos="1135"/>
        </w:tabs>
        <w:autoSpaceDE w:val="0"/>
        <w:spacing w:after="0"/>
        <w:rPr>
          <w:rFonts w:ascii="Arial" w:hAnsi="Arial" w:cs="Arial"/>
          <w:bCs/>
          <w:spacing w:val="4"/>
          <w:lang w:val="sr-Cyrl-CS"/>
        </w:rPr>
      </w:pPr>
      <w:r w:rsidRPr="00BF5161">
        <w:rPr>
          <w:rFonts w:ascii="Arial" w:hAnsi="Arial" w:cs="Arial"/>
          <w:bCs/>
          <w:spacing w:val="4"/>
          <w:lang w:val="sr-Cyrl-CS"/>
        </w:rPr>
        <w:t xml:space="preserve">Испоручилац мора гарантовати квалитет гарантним роком од најмање </w:t>
      </w:r>
      <w:r w:rsidR="00555B20" w:rsidRPr="00BF5161">
        <w:rPr>
          <w:rFonts w:ascii="Arial" w:hAnsi="Arial" w:cs="Arial"/>
          <w:bCs/>
          <w:spacing w:val="4"/>
          <w:lang w:val="sr-Cyrl-CS"/>
        </w:rPr>
        <w:t>24</w:t>
      </w:r>
      <w:r w:rsidRPr="00BF5161">
        <w:rPr>
          <w:rFonts w:ascii="Arial" w:hAnsi="Arial" w:cs="Arial"/>
          <w:bCs/>
          <w:spacing w:val="4"/>
          <w:lang w:val="sr-Cyrl-CS"/>
        </w:rPr>
        <w:t xml:space="preserve"> месеци, </w:t>
      </w:r>
    </w:p>
    <w:p w:rsidR="00E30323" w:rsidRPr="003A348D" w:rsidRDefault="00BF5161" w:rsidP="006F1BD1">
      <w:pPr>
        <w:tabs>
          <w:tab w:val="left" w:pos="585"/>
          <w:tab w:val="left" w:pos="1135"/>
        </w:tabs>
        <w:autoSpaceDE w:val="0"/>
        <w:spacing w:after="0"/>
        <w:rPr>
          <w:rFonts w:ascii="Arial" w:hAnsi="Arial" w:cs="Arial"/>
          <w:bCs/>
          <w:spacing w:val="4"/>
        </w:rPr>
      </w:pPr>
      <w:r>
        <w:rPr>
          <w:rFonts w:ascii="Arial" w:hAnsi="Arial" w:cs="Arial"/>
          <w:bCs/>
          <w:spacing w:val="4"/>
          <w:lang w:val="sr-Cyrl-CS"/>
        </w:rPr>
        <w:tab/>
        <w:t xml:space="preserve">   </w:t>
      </w:r>
      <w:r w:rsidR="0084556E" w:rsidRPr="003A348D">
        <w:rPr>
          <w:rFonts w:ascii="Arial" w:hAnsi="Arial" w:cs="Arial"/>
          <w:bCs/>
          <w:spacing w:val="4"/>
          <w:lang w:val="sr-Cyrl-CS"/>
        </w:rPr>
        <w:t xml:space="preserve">раћунајучи од </w:t>
      </w:r>
      <w:r w:rsidR="00536A73" w:rsidRPr="003A348D">
        <w:rPr>
          <w:rFonts w:ascii="Arial" w:hAnsi="Arial" w:cs="Arial"/>
          <w:bCs/>
          <w:spacing w:val="4"/>
          <w:lang w:val="sr-Cyrl-CS"/>
        </w:rPr>
        <w:t xml:space="preserve">дана </w:t>
      </w:r>
      <w:r w:rsidR="0084556E" w:rsidRPr="003A348D">
        <w:rPr>
          <w:rFonts w:ascii="Arial" w:hAnsi="Arial" w:cs="Arial"/>
          <w:bCs/>
          <w:spacing w:val="4"/>
          <w:lang w:val="sr-Cyrl-CS"/>
        </w:rPr>
        <w:t>испоруке добара и потписивања записника о пр</w:t>
      </w:r>
      <w:r w:rsidR="00E30323" w:rsidRPr="003A348D">
        <w:rPr>
          <w:rFonts w:ascii="Arial" w:hAnsi="Arial" w:cs="Arial"/>
          <w:bCs/>
          <w:spacing w:val="4"/>
          <w:lang w:val="sr-Cyrl-CS"/>
        </w:rPr>
        <w:t>имопредаји</w:t>
      </w:r>
      <w:r w:rsidR="00E30323" w:rsidRPr="003A348D">
        <w:rPr>
          <w:rFonts w:ascii="Arial" w:hAnsi="Arial" w:cs="Arial"/>
          <w:bCs/>
          <w:spacing w:val="4"/>
        </w:rPr>
        <w:t xml:space="preserve">. </w:t>
      </w:r>
    </w:p>
    <w:p w:rsidR="00BF5161" w:rsidRDefault="00BF5161" w:rsidP="00BF5161">
      <w:pPr>
        <w:tabs>
          <w:tab w:val="left" w:pos="585"/>
          <w:tab w:val="left" w:pos="1135"/>
        </w:tabs>
        <w:autoSpaceDE w:val="0"/>
        <w:spacing w:after="0"/>
        <w:ind w:left="585"/>
        <w:rPr>
          <w:rFonts w:ascii="Arial" w:hAnsi="Arial" w:cs="Arial"/>
          <w:bCs/>
          <w:spacing w:val="4"/>
          <w:lang w:val="sr-Cyrl-CS"/>
        </w:rPr>
      </w:pPr>
      <w:r>
        <w:rPr>
          <w:rFonts w:ascii="Arial" w:hAnsi="Arial" w:cs="Arial"/>
          <w:bCs/>
          <w:spacing w:val="4"/>
        </w:rPr>
        <w:t xml:space="preserve">   </w:t>
      </w:r>
      <w:r w:rsidR="00E30323" w:rsidRPr="003A348D">
        <w:rPr>
          <w:rFonts w:ascii="Arial" w:hAnsi="Arial" w:cs="Arial"/>
          <w:bCs/>
          <w:spacing w:val="4"/>
        </w:rPr>
        <w:t xml:space="preserve">У току гарантног </w:t>
      </w:r>
      <w:proofErr w:type="gramStart"/>
      <w:r w:rsidR="00E30323" w:rsidRPr="003A348D">
        <w:rPr>
          <w:rFonts w:ascii="Arial" w:hAnsi="Arial" w:cs="Arial"/>
          <w:bCs/>
          <w:spacing w:val="4"/>
        </w:rPr>
        <w:t xml:space="preserve">рока </w:t>
      </w:r>
      <w:r w:rsidR="006F1BD1" w:rsidRPr="003A348D">
        <w:rPr>
          <w:rFonts w:ascii="Arial" w:hAnsi="Arial" w:cs="Arial"/>
          <w:bCs/>
          <w:spacing w:val="4"/>
          <w:lang w:val="sr-Cyrl-CS"/>
        </w:rPr>
        <w:t xml:space="preserve"> </w:t>
      </w:r>
      <w:r w:rsidR="00E30323" w:rsidRPr="003A348D">
        <w:rPr>
          <w:rFonts w:ascii="Arial" w:hAnsi="Arial" w:cs="Arial"/>
          <w:bCs/>
          <w:spacing w:val="4"/>
          <w:lang w:val="sr-Cyrl-CS"/>
        </w:rPr>
        <w:t>испоручилац</w:t>
      </w:r>
      <w:proofErr w:type="gramEnd"/>
      <w:r w:rsidR="00E30323" w:rsidRPr="003A348D">
        <w:rPr>
          <w:rFonts w:ascii="Arial" w:hAnsi="Arial" w:cs="Arial"/>
          <w:bCs/>
          <w:spacing w:val="4"/>
          <w:lang w:val="sr-Cyrl-CS"/>
        </w:rPr>
        <w:t xml:space="preserve"> </w:t>
      </w:r>
      <w:r w:rsidR="006F1BD1" w:rsidRPr="003A348D">
        <w:rPr>
          <w:rFonts w:ascii="Arial" w:hAnsi="Arial" w:cs="Arial"/>
          <w:bCs/>
          <w:spacing w:val="4"/>
          <w:lang w:val="sr-Cyrl-CS"/>
        </w:rPr>
        <w:t xml:space="preserve">је обавезан да отклони све недостатке уочене </w:t>
      </w:r>
    </w:p>
    <w:p w:rsidR="00B16FE8" w:rsidRDefault="00BF5161" w:rsidP="00BF5161">
      <w:pPr>
        <w:tabs>
          <w:tab w:val="left" w:pos="585"/>
          <w:tab w:val="left" w:pos="1135"/>
        </w:tabs>
        <w:autoSpaceDE w:val="0"/>
        <w:spacing w:after="0"/>
        <w:ind w:left="585"/>
        <w:rPr>
          <w:rFonts w:ascii="Arial" w:hAnsi="Arial" w:cs="Arial"/>
          <w:bCs/>
          <w:spacing w:val="4"/>
          <w:lang w:val="sr-Cyrl-CS"/>
        </w:rPr>
      </w:pPr>
      <w:r>
        <w:rPr>
          <w:rFonts w:ascii="Arial" w:hAnsi="Arial" w:cs="Arial"/>
          <w:bCs/>
          <w:spacing w:val="4"/>
          <w:lang w:val="sr-Cyrl-CS"/>
        </w:rPr>
        <w:t xml:space="preserve">   </w:t>
      </w:r>
      <w:r w:rsidR="006F1BD1" w:rsidRPr="003A348D">
        <w:rPr>
          <w:rFonts w:ascii="Arial" w:hAnsi="Arial" w:cs="Arial"/>
          <w:bCs/>
          <w:spacing w:val="4"/>
          <w:lang w:val="sr-Cyrl-CS"/>
        </w:rPr>
        <w:t>од стране наручиоца.</w:t>
      </w:r>
    </w:p>
    <w:p w:rsidR="008552F5" w:rsidRPr="008552F5" w:rsidRDefault="008552F5" w:rsidP="00BF5161">
      <w:pPr>
        <w:tabs>
          <w:tab w:val="left" w:pos="585"/>
          <w:tab w:val="left" w:pos="1135"/>
        </w:tabs>
        <w:autoSpaceDE w:val="0"/>
        <w:spacing w:after="0"/>
        <w:ind w:left="585"/>
        <w:rPr>
          <w:rFonts w:ascii="Arial" w:hAnsi="Arial" w:cs="Arial"/>
          <w:bCs/>
          <w:spacing w:val="4"/>
          <w:sz w:val="16"/>
          <w:szCs w:val="16"/>
          <w:lang w:val="sr-Cyrl-CS"/>
        </w:rPr>
      </w:pPr>
    </w:p>
    <w:p w:rsidR="00EB4C31" w:rsidRPr="000A2DD0" w:rsidRDefault="00EB4C31" w:rsidP="000A2DD0">
      <w:pPr>
        <w:pStyle w:val="ListParagraph"/>
        <w:numPr>
          <w:ilvl w:val="0"/>
          <w:numId w:val="35"/>
        </w:numPr>
        <w:tabs>
          <w:tab w:val="left" w:pos="585"/>
          <w:tab w:val="left" w:pos="1135"/>
        </w:tabs>
        <w:autoSpaceDE w:val="0"/>
        <w:spacing w:after="0"/>
        <w:rPr>
          <w:rFonts w:ascii="Arial" w:hAnsi="Arial" w:cs="Arial"/>
          <w:bCs/>
          <w:spacing w:val="4"/>
        </w:rPr>
      </w:pPr>
      <w:r w:rsidRPr="000A2DD0">
        <w:rPr>
          <w:rFonts w:ascii="Arial" w:hAnsi="Arial" w:cs="Arial"/>
          <w:bCs/>
          <w:spacing w:val="4"/>
        </w:rPr>
        <w:t>И</w:t>
      </w:r>
      <w:r w:rsidRPr="000A2DD0">
        <w:rPr>
          <w:rFonts w:ascii="Arial" w:hAnsi="Arial" w:cs="Arial"/>
          <w:bCs/>
          <w:spacing w:val="4"/>
          <w:lang w:val="ru-RU"/>
        </w:rPr>
        <w:t>сп</w:t>
      </w:r>
      <w:r w:rsidRPr="000A2DD0">
        <w:rPr>
          <w:rFonts w:ascii="Arial" w:hAnsi="Arial" w:cs="Arial"/>
          <w:bCs/>
          <w:spacing w:val="4"/>
        </w:rPr>
        <w:t xml:space="preserve">орука предметних добара вршиће </w:t>
      </w:r>
      <w:r w:rsidR="00FB3C19" w:rsidRPr="000A2DD0">
        <w:rPr>
          <w:rFonts w:ascii="Arial" w:hAnsi="Arial" w:cs="Arial"/>
          <w:bCs/>
          <w:spacing w:val="4"/>
        </w:rPr>
        <w:t xml:space="preserve">се </w:t>
      </w:r>
      <w:r w:rsidRPr="000A2DD0">
        <w:rPr>
          <w:rFonts w:ascii="Arial" w:hAnsi="Arial" w:cs="Arial"/>
          <w:bCs/>
          <w:spacing w:val="4"/>
        </w:rPr>
        <w:t>на  основу поруџбе</w:t>
      </w:r>
      <w:r w:rsidR="00FB3C19" w:rsidRPr="000A2DD0">
        <w:rPr>
          <w:rFonts w:ascii="Arial" w:hAnsi="Arial" w:cs="Arial"/>
          <w:bCs/>
          <w:spacing w:val="4"/>
        </w:rPr>
        <w:t xml:space="preserve">нице наручиоца у року </w:t>
      </w:r>
    </w:p>
    <w:p w:rsidR="00CA4424" w:rsidRDefault="00BF5161" w:rsidP="000A2DD0">
      <w:pPr>
        <w:tabs>
          <w:tab w:val="left" w:pos="0"/>
        </w:tabs>
        <w:autoSpaceDE w:val="0"/>
        <w:spacing w:after="0"/>
        <w:jc w:val="both"/>
        <w:rPr>
          <w:rFonts w:ascii="Arial" w:hAnsi="Arial" w:cs="Arial"/>
          <w:bCs/>
          <w:spacing w:val="4"/>
        </w:rPr>
      </w:pPr>
      <w:r>
        <w:rPr>
          <w:rFonts w:ascii="Arial" w:hAnsi="Arial" w:cs="Arial"/>
          <w:bCs/>
          <w:spacing w:val="4"/>
        </w:rPr>
        <w:tab/>
        <w:t xml:space="preserve"> </w:t>
      </w:r>
      <w:proofErr w:type="gramStart"/>
      <w:r w:rsidR="00FB3C19">
        <w:rPr>
          <w:rFonts w:ascii="Arial" w:hAnsi="Arial" w:cs="Arial"/>
          <w:bCs/>
          <w:spacing w:val="4"/>
        </w:rPr>
        <w:t>не</w:t>
      </w:r>
      <w:proofErr w:type="gramEnd"/>
      <w:r w:rsidR="00FB3C19">
        <w:rPr>
          <w:rFonts w:ascii="Arial" w:hAnsi="Arial" w:cs="Arial"/>
          <w:bCs/>
          <w:spacing w:val="4"/>
        </w:rPr>
        <w:t xml:space="preserve"> дужем од </w:t>
      </w:r>
      <w:r w:rsidR="000C4641" w:rsidRPr="00C744C8">
        <w:rPr>
          <w:rFonts w:ascii="Arial" w:hAnsi="Arial" w:cs="Arial"/>
          <w:bCs/>
          <w:spacing w:val="4"/>
        </w:rPr>
        <w:t>6</w:t>
      </w:r>
      <w:r w:rsidR="00FB3C19" w:rsidRPr="00C744C8">
        <w:rPr>
          <w:rFonts w:ascii="Arial" w:hAnsi="Arial" w:cs="Arial"/>
          <w:bCs/>
          <w:spacing w:val="4"/>
        </w:rPr>
        <w:t>0</w:t>
      </w:r>
      <w:r w:rsidR="00FB3C19">
        <w:rPr>
          <w:rFonts w:ascii="Arial" w:hAnsi="Arial" w:cs="Arial"/>
          <w:bCs/>
          <w:spacing w:val="4"/>
        </w:rPr>
        <w:t xml:space="preserve"> дана </w:t>
      </w:r>
      <w:r w:rsidR="00D033CA">
        <w:rPr>
          <w:rFonts w:ascii="Arial" w:hAnsi="Arial" w:cs="Arial"/>
          <w:bCs/>
          <w:spacing w:val="4"/>
        </w:rPr>
        <w:t>од захтева наручиоца.</w:t>
      </w:r>
    </w:p>
    <w:p w:rsidR="008552F5" w:rsidRPr="008552F5" w:rsidRDefault="008552F5" w:rsidP="000A2DD0">
      <w:pPr>
        <w:tabs>
          <w:tab w:val="left" w:pos="0"/>
        </w:tabs>
        <w:autoSpaceDE w:val="0"/>
        <w:spacing w:after="0"/>
        <w:jc w:val="both"/>
        <w:rPr>
          <w:rFonts w:ascii="Arial" w:hAnsi="Arial" w:cs="Arial"/>
          <w:bCs/>
          <w:spacing w:val="4"/>
          <w:sz w:val="16"/>
          <w:szCs w:val="16"/>
        </w:rPr>
      </w:pPr>
    </w:p>
    <w:p w:rsidR="00B4024F" w:rsidRPr="00F876FD" w:rsidRDefault="00EB4C31" w:rsidP="000A2DD0">
      <w:pPr>
        <w:pStyle w:val="ListParagraph"/>
        <w:numPr>
          <w:ilvl w:val="0"/>
          <w:numId w:val="35"/>
        </w:numPr>
        <w:tabs>
          <w:tab w:val="left" w:pos="567"/>
        </w:tabs>
        <w:autoSpaceDE w:val="0"/>
        <w:spacing w:after="0"/>
        <w:rPr>
          <w:rFonts w:ascii="Arial" w:hAnsi="Arial" w:cs="Arial"/>
          <w:bCs/>
        </w:rPr>
      </w:pPr>
      <w:r w:rsidRPr="000A2DD0">
        <w:rPr>
          <w:rFonts w:ascii="Arial" w:hAnsi="Arial" w:cs="Arial"/>
          <w:lang w:val="sr-Cyrl-CS"/>
        </w:rPr>
        <w:t xml:space="preserve">Испорука ће се вршити </w:t>
      </w:r>
      <w:r w:rsidR="00D24002" w:rsidRPr="000A2DD0">
        <w:rPr>
          <w:rFonts w:ascii="Arial" w:hAnsi="Arial" w:cs="Arial"/>
          <w:lang w:val="sr-Latn-CS"/>
        </w:rPr>
        <w:t xml:space="preserve">f-co </w:t>
      </w:r>
      <w:r w:rsidR="00D24002" w:rsidRPr="000A2DD0">
        <w:rPr>
          <w:rFonts w:ascii="Arial" w:hAnsi="Arial" w:cs="Arial"/>
        </w:rPr>
        <w:t xml:space="preserve"> ЈКП „Топлана“ Бор у кругу </w:t>
      </w:r>
      <w:r w:rsidR="000A2DD0" w:rsidRPr="000A2DD0">
        <w:rPr>
          <w:rFonts w:ascii="Arial" w:eastAsia="Times New Roman" w:hAnsi="Arial" w:cs="Arial"/>
        </w:rPr>
        <w:t>SERBIJA ZIJIN BOR COPPER DOO BOR</w:t>
      </w:r>
      <w:r w:rsidR="00602942" w:rsidRPr="000A2DD0">
        <w:rPr>
          <w:rFonts w:ascii="Arial" w:hAnsi="Arial" w:cs="Arial"/>
        </w:rPr>
        <w:t>.</w:t>
      </w:r>
    </w:p>
    <w:p w:rsidR="00F876FD" w:rsidRDefault="00F876FD" w:rsidP="00F876FD">
      <w:pPr>
        <w:tabs>
          <w:tab w:val="left" w:pos="567"/>
        </w:tabs>
        <w:autoSpaceDE w:val="0"/>
        <w:spacing w:after="0"/>
        <w:rPr>
          <w:rFonts w:ascii="Arial" w:hAnsi="Arial" w:cs="Arial"/>
          <w:bCs/>
        </w:rPr>
      </w:pPr>
    </w:p>
    <w:p w:rsidR="00F876FD" w:rsidRDefault="00F876FD" w:rsidP="00F876FD">
      <w:pPr>
        <w:tabs>
          <w:tab w:val="left" w:pos="567"/>
        </w:tabs>
        <w:autoSpaceDE w:val="0"/>
        <w:spacing w:after="0"/>
        <w:rPr>
          <w:rFonts w:ascii="Arial" w:hAnsi="Arial" w:cs="Arial"/>
          <w:bCs/>
        </w:rPr>
      </w:pPr>
    </w:p>
    <w:p w:rsidR="00CA5554" w:rsidRPr="003A348D" w:rsidRDefault="00CA5554" w:rsidP="00CA5554">
      <w:pPr>
        <w:tabs>
          <w:tab w:val="left" w:pos="780"/>
        </w:tabs>
        <w:autoSpaceDE w:val="0"/>
        <w:spacing w:after="0"/>
        <w:ind w:hanging="15"/>
        <w:rPr>
          <w:rFonts w:ascii="Arial" w:hAnsi="Arial" w:cs="Arial"/>
        </w:rPr>
      </w:pPr>
      <w:r w:rsidRPr="00593AB0">
        <w:rPr>
          <w:rFonts w:ascii="Arial" w:hAnsi="Arial" w:cs="Arial"/>
          <w:b/>
          <w:bCs/>
        </w:rPr>
        <w:t>НАПОМЕНА:</w:t>
      </w:r>
      <w:r>
        <w:rPr>
          <w:rFonts w:ascii="Arial" w:hAnsi="Arial" w:cs="Arial"/>
          <w:bCs/>
        </w:rPr>
        <w:t xml:space="preserve"> </w:t>
      </w:r>
      <w:r w:rsidRPr="003A348D">
        <w:rPr>
          <w:rFonts w:ascii="Arial" w:hAnsi="Arial" w:cs="Arial"/>
          <w:lang w:val="sr-Cyrl-CS"/>
        </w:rPr>
        <w:t xml:space="preserve">Квалитет, врста материјала и начин обраде дефинисани су техничким цртежима </w:t>
      </w:r>
      <w:proofErr w:type="gramStart"/>
      <w:r w:rsidRPr="003A348D">
        <w:rPr>
          <w:rFonts w:ascii="Arial" w:hAnsi="Arial" w:cs="Arial"/>
          <w:lang w:val="sr-Cyrl-CS"/>
        </w:rPr>
        <w:t>који  ће</w:t>
      </w:r>
      <w:proofErr w:type="gramEnd"/>
      <w:r>
        <w:rPr>
          <w:rFonts w:ascii="Arial" w:hAnsi="Arial" w:cs="Arial"/>
          <w:lang w:val="sr-Cyrl-CS"/>
        </w:rPr>
        <w:t xml:space="preserve"> на диску бити послати понуђачи</w:t>
      </w:r>
      <w:r w:rsidR="00593AB0">
        <w:rPr>
          <w:rFonts w:ascii="Arial" w:hAnsi="Arial" w:cs="Arial"/>
          <w:lang w:val="sr-Cyrl-CS"/>
        </w:rPr>
        <w:t xml:space="preserve">ма </w:t>
      </w:r>
      <w:r>
        <w:rPr>
          <w:rFonts w:ascii="Arial" w:hAnsi="Arial" w:cs="Arial"/>
          <w:lang w:val="sr-Cyrl-CS"/>
        </w:rPr>
        <w:t xml:space="preserve"> </w:t>
      </w:r>
      <w:r w:rsidR="002C3E92">
        <w:rPr>
          <w:rFonts w:ascii="Arial" w:hAnsi="Arial" w:cs="Arial"/>
          <w:lang w:val="sr-Cyrl-CS"/>
        </w:rPr>
        <w:t>на њихов писмени захтев</w:t>
      </w:r>
      <w:r w:rsidRPr="003A348D">
        <w:rPr>
          <w:rFonts w:ascii="Arial" w:hAnsi="Arial" w:cs="Arial"/>
          <w:lang w:val="sr-Cyrl-CS"/>
        </w:rPr>
        <w:t>.</w:t>
      </w:r>
    </w:p>
    <w:p w:rsidR="00F876FD" w:rsidRPr="00F876FD" w:rsidRDefault="00F876FD" w:rsidP="00F876FD">
      <w:pPr>
        <w:tabs>
          <w:tab w:val="left" w:pos="567"/>
        </w:tabs>
        <w:autoSpaceDE w:val="0"/>
        <w:spacing w:after="0"/>
        <w:rPr>
          <w:rFonts w:ascii="Arial" w:hAnsi="Arial" w:cs="Arial"/>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8D2FA0" w:rsidRPr="003A348D" w:rsidRDefault="008D2FA0" w:rsidP="00EB4C31">
      <w:pPr>
        <w:tabs>
          <w:tab w:val="left" w:pos="780"/>
        </w:tabs>
        <w:autoSpaceDE w:val="0"/>
        <w:jc w:val="both"/>
        <w:rPr>
          <w:rFonts w:ascii="Arial" w:hAnsi="Arial" w:cs="Arial"/>
          <w:b/>
          <w:bCs/>
        </w:rPr>
      </w:pPr>
    </w:p>
    <w:p w:rsidR="008D2FA0" w:rsidRDefault="008D2FA0"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D24002" w:rsidRDefault="00D24002" w:rsidP="00EB4C31">
      <w:pPr>
        <w:spacing w:after="0" w:line="240" w:lineRule="auto"/>
        <w:jc w:val="both"/>
        <w:rPr>
          <w:rFonts w:ascii="Arial" w:eastAsia="Times New Roman" w:hAnsi="Arial" w:cs="Arial"/>
          <w:b/>
          <w:bCs/>
        </w:rPr>
      </w:pPr>
    </w:p>
    <w:p w:rsidR="006B386A" w:rsidRPr="003A348D" w:rsidRDefault="00573333" w:rsidP="00EB4C31">
      <w:pPr>
        <w:spacing w:after="0" w:line="240" w:lineRule="auto"/>
        <w:jc w:val="both"/>
        <w:rPr>
          <w:rFonts w:ascii="Arial" w:eastAsia="Times New Roman" w:hAnsi="Arial" w:cs="Arial"/>
          <w:b/>
          <w:bCs/>
        </w:rPr>
      </w:pPr>
      <w:proofErr w:type="gramStart"/>
      <w:r w:rsidRPr="003A348D">
        <w:rPr>
          <w:rFonts w:ascii="Arial" w:eastAsia="Times New Roman" w:hAnsi="Arial" w:cs="Arial"/>
          <w:b/>
          <w:bCs/>
        </w:rPr>
        <w:t>IV</w:t>
      </w:r>
      <w:r w:rsidR="006B386A" w:rsidRPr="003A348D">
        <w:rPr>
          <w:rFonts w:ascii="Arial" w:eastAsia="Times New Roman" w:hAnsi="Arial" w:cs="Arial"/>
          <w:b/>
          <w:bCs/>
        </w:rPr>
        <w:t xml:space="preserve"> УСЛОВИ ЗА УЧЕШЋЕ У ПОСТУПКУ ЈАВНЕ НАБАВКЕ ИЗ ЧЛ.</w:t>
      </w:r>
      <w:proofErr w:type="gramEnd"/>
      <w:r w:rsidR="006B386A" w:rsidRPr="003A348D">
        <w:rPr>
          <w:rFonts w:ascii="Arial" w:eastAsia="Times New Roman" w:hAnsi="Arial" w:cs="Arial"/>
          <w:b/>
          <w:bCs/>
        </w:rPr>
        <w:t xml:space="preserve"> 75.</w:t>
      </w:r>
      <w:r w:rsidR="00965C9F" w:rsidRPr="003A348D">
        <w:rPr>
          <w:rFonts w:ascii="Arial" w:eastAsia="Times New Roman" w:hAnsi="Arial" w:cs="Arial"/>
          <w:b/>
          <w:bCs/>
        </w:rPr>
        <w:t xml:space="preserve"> </w:t>
      </w:r>
      <w:r w:rsidR="006B386A" w:rsidRPr="003A348D">
        <w:rPr>
          <w:rFonts w:ascii="Arial" w:eastAsia="Times New Roman" w:hAnsi="Arial" w:cs="Arial"/>
          <w:b/>
          <w:bCs/>
        </w:rPr>
        <w:t>ЗАКОНА И УПУТСТВО КАКО СЕ ДОКАЗУЈЕ ИСПУЊЕНОСТ ТИХ УСЛОВА</w:t>
      </w:r>
    </w:p>
    <w:p w:rsidR="006B386A" w:rsidRPr="008552F5" w:rsidRDefault="006B386A" w:rsidP="00D60D36">
      <w:pPr>
        <w:pStyle w:val="ListParagraph"/>
        <w:numPr>
          <w:ilvl w:val="2"/>
          <w:numId w:val="2"/>
        </w:numPr>
        <w:tabs>
          <w:tab w:val="clear" w:pos="1440"/>
        </w:tabs>
        <w:spacing w:before="100" w:beforeAutospacing="1" w:after="100" w:afterAutospacing="1" w:line="240" w:lineRule="auto"/>
        <w:ind w:left="426" w:hanging="426"/>
        <w:rPr>
          <w:rFonts w:ascii="Arial" w:eastAsia="Times New Roman" w:hAnsi="Arial" w:cs="Arial"/>
        </w:rPr>
      </w:pPr>
      <w:r w:rsidRPr="008552F5">
        <w:rPr>
          <w:rFonts w:ascii="Arial" w:eastAsia="Times New Roman" w:hAnsi="Arial" w:cs="Arial"/>
        </w:rPr>
        <w:t>Право на учешће у поступку предметне јавне набавке има понуђач који испуњава</w:t>
      </w:r>
      <w:r w:rsidRPr="00D60D36">
        <w:rPr>
          <w:rFonts w:ascii="Arial" w:eastAsia="Times New Roman" w:hAnsi="Arial" w:cs="Arial"/>
          <w:b/>
        </w:rPr>
        <w:t xml:space="preserve"> обавезне услове </w:t>
      </w:r>
      <w:r w:rsidRPr="008552F5">
        <w:rPr>
          <w:rFonts w:ascii="Arial" w:eastAsia="Times New Roman" w:hAnsi="Arial" w:cs="Arial"/>
        </w:rPr>
        <w:t>за учешће у поступку јавне набавке дефинисане чл. 75. Закона, и то:</w:t>
      </w:r>
    </w:p>
    <w:p w:rsidR="006B386A" w:rsidRPr="00D60D36" w:rsidRDefault="00D60D36" w:rsidP="008552F5">
      <w:pPr>
        <w:spacing w:before="120" w:after="120" w:line="240" w:lineRule="auto"/>
        <w:rPr>
          <w:rFonts w:ascii="Arial" w:eastAsia="Times New Roman" w:hAnsi="Arial" w:cs="Arial"/>
        </w:rPr>
      </w:pPr>
      <w:r>
        <w:rPr>
          <w:rFonts w:ascii="Arial" w:eastAsia="Times New Roman" w:hAnsi="Arial" w:cs="Arial"/>
        </w:rPr>
        <w:t xml:space="preserve">1) </w:t>
      </w:r>
      <w:r w:rsidR="006B386A" w:rsidRPr="003A348D">
        <w:rPr>
          <w:rFonts w:ascii="Arial" w:eastAsia="Times New Roman" w:hAnsi="Arial" w:cs="Arial"/>
        </w:rPr>
        <w:t xml:space="preserve">Да је регистрован код надлежног органа, односно уписан у одговарајући регистар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1) Закона);</w:t>
      </w:r>
    </w:p>
    <w:p w:rsidR="006B386A" w:rsidRPr="003A348D" w:rsidRDefault="00D60D36" w:rsidP="008552F5">
      <w:pPr>
        <w:spacing w:before="120" w:after="120" w:line="240" w:lineRule="auto"/>
        <w:rPr>
          <w:rFonts w:ascii="Arial" w:eastAsia="Times New Roman" w:hAnsi="Arial" w:cs="Arial"/>
        </w:rPr>
      </w:pPr>
      <w:r>
        <w:rPr>
          <w:rFonts w:ascii="Arial" w:eastAsia="Times New Roman" w:hAnsi="Arial" w:cs="Arial"/>
        </w:rPr>
        <w:t xml:space="preserve">2) </w:t>
      </w:r>
      <w:r w:rsidR="006B386A" w:rsidRPr="003A348D">
        <w:rPr>
          <w:rFonts w:ascii="Arial" w:eastAsia="Times New Roman"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2) Закона);</w:t>
      </w:r>
    </w:p>
    <w:p w:rsidR="006B386A" w:rsidRPr="00D60D36" w:rsidRDefault="00D60D36" w:rsidP="008552F5">
      <w:pPr>
        <w:spacing w:before="120" w:after="120" w:line="240" w:lineRule="auto"/>
        <w:rPr>
          <w:rFonts w:ascii="Arial" w:eastAsia="Times New Roman" w:hAnsi="Arial" w:cs="Arial"/>
        </w:rPr>
      </w:pPr>
      <w:r>
        <w:rPr>
          <w:rFonts w:ascii="Arial" w:eastAsia="Times New Roman" w:hAnsi="Arial" w:cs="Arial"/>
        </w:rPr>
        <w:t xml:space="preserve">3) </w:t>
      </w:r>
      <w:r w:rsidR="006B386A" w:rsidRPr="003A348D">
        <w:rPr>
          <w:rFonts w:ascii="Arial" w:eastAsia="Times New Roman"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4) Закона);</w:t>
      </w:r>
    </w:p>
    <w:p w:rsidR="006B386A" w:rsidRPr="003A348D" w:rsidRDefault="00D60D36" w:rsidP="008552F5">
      <w:pPr>
        <w:spacing w:before="120" w:after="120" w:line="240" w:lineRule="auto"/>
        <w:rPr>
          <w:rFonts w:ascii="Arial" w:eastAsia="Times New Roman" w:hAnsi="Arial" w:cs="Arial"/>
        </w:rPr>
      </w:pPr>
      <w:r>
        <w:rPr>
          <w:rFonts w:ascii="Arial" w:eastAsia="Times New Roman" w:hAnsi="Arial" w:cs="Arial"/>
        </w:rPr>
        <w:t xml:space="preserve">4) </w:t>
      </w:r>
      <w:r w:rsidR="006B386A" w:rsidRPr="003A348D">
        <w:rPr>
          <w:rFonts w:ascii="Arial" w:eastAsia="Times New Roman"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w:t>
      </w:r>
      <w:proofErr w:type="gramStart"/>
      <w:r w:rsidR="006B386A" w:rsidRPr="003A348D">
        <w:rPr>
          <w:rFonts w:ascii="Arial" w:eastAsia="Times New Roman" w:hAnsi="Arial" w:cs="Arial"/>
        </w:rPr>
        <w:t>2. Закона).</w:t>
      </w:r>
      <w:proofErr w:type="gramEnd"/>
    </w:p>
    <w:p w:rsidR="00554CAE" w:rsidRPr="003A348D" w:rsidRDefault="00554CAE" w:rsidP="008552F5">
      <w:pPr>
        <w:spacing w:before="120" w:after="120" w:line="240" w:lineRule="auto"/>
        <w:rPr>
          <w:rFonts w:ascii="Arial" w:eastAsia="Times New Roman" w:hAnsi="Arial" w:cs="Arial"/>
        </w:rPr>
      </w:pPr>
      <w:r w:rsidRPr="003A348D">
        <w:rPr>
          <w:rFonts w:ascii="Arial" w:eastAsia="Times New Roman" w:hAnsi="Arial" w:cs="Arial"/>
        </w:rPr>
        <w:t>1.</w:t>
      </w:r>
      <w:r w:rsidR="00D60D36">
        <w:rPr>
          <w:rFonts w:ascii="Arial" w:eastAsia="Times New Roman" w:hAnsi="Arial" w:cs="Arial"/>
        </w:rPr>
        <w:t>2</w:t>
      </w:r>
      <w:proofErr w:type="gramStart"/>
      <w:r w:rsidRPr="003A348D">
        <w:rPr>
          <w:rFonts w:ascii="Arial" w:eastAsia="Times New Roman" w:hAnsi="Arial" w:cs="Arial"/>
        </w:rPr>
        <w:t>.  Уколико</w:t>
      </w:r>
      <w:proofErr w:type="gramEnd"/>
      <w:r w:rsidRPr="003A348D">
        <w:rPr>
          <w:rFonts w:ascii="Arial" w:eastAsia="Times New Roman" w:hAnsi="Arial" w:cs="Arial"/>
        </w:rPr>
        <w:t xml:space="preserve"> понуђач подноси понуду са подизвођачем, у складу са чланом 80. </w:t>
      </w:r>
      <w:proofErr w:type="gramStart"/>
      <w:r w:rsidRPr="003A348D">
        <w:rPr>
          <w:rFonts w:ascii="Arial" w:eastAsia="Times New Roman" w:hAnsi="Arial" w:cs="Arial"/>
        </w:rPr>
        <w:t>Закона, подизвођач мора да испуњава обавезне услове из члана 75.</w:t>
      </w:r>
      <w:proofErr w:type="gramEnd"/>
      <w:r w:rsidRPr="003A348D">
        <w:rPr>
          <w:rFonts w:ascii="Arial" w:eastAsia="Times New Roman" w:hAnsi="Arial" w:cs="Arial"/>
        </w:rPr>
        <w:t xml:space="preserve"> </w:t>
      </w:r>
      <w:proofErr w:type="gramStart"/>
      <w:r w:rsidRPr="003A348D">
        <w:rPr>
          <w:rFonts w:ascii="Arial" w:eastAsia="Times New Roman" w:hAnsi="Arial" w:cs="Arial"/>
        </w:rPr>
        <w:t>став</w:t>
      </w:r>
      <w:proofErr w:type="gramEnd"/>
      <w:r w:rsidRPr="003A348D">
        <w:rPr>
          <w:rFonts w:ascii="Arial" w:eastAsia="Times New Roman" w:hAnsi="Arial" w:cs="Arial"/>
        </w:rPr>
        <w:t xml:space="preserve"> 1. </w:t>
      </w:r>
      <w:proofErr w:type="gramStart"/>
      <w:r w:rsidRPr="003A348D">
        <w:rPr>
          <w:rFonts w:ascii="Arial" w:eastAsia="Times New Roman" w:hAnsi="Arial" w:cs="Arial"/>
        </w:rPr>
        <w:t>тач</w:t>
      </w:r>
      <w:proofErr w:type="gramEnd"/>
      <w:r w:rsidRPr="003A348D">
        <w:rPr>
          <w:rFonts w:ascii="Arial" w:eastAsia="Times New Roman" w:hAnsi="Arial" w:cs="Arial"/>
        </w:rPr>
        <w:t xml:space="preserve">. 1) </w:t>
      </w:r>
      <w:proofErr w:type="gramStart"/>
      <w:r w:rsidRPr="003A348D">
        <w:rPr>
          <w:rFonts w:ascii="Arial" w:eastAsia="Times New Roman" w:hAnsi="Arial" w:cs="Arial"/>
        </w:rPr>
        <w:t>до</w:t>
      </w:r>
      <w:proofErr w:type="gramEnd"/>
      <w:r w:rsidRPr="003A348D">
        <w:rPr>
          <w:rFonts w:ascii="Arial" w:eastAsia="Times New Roman" w:hAnsi="Arial" w:cs="Arial"/>
        </w:rPr>
        <w:t xml:space="preserve"> 4) Закона, за део набавке који ће понуђач извршити преко подизвођача.</w:t>
      </w:r>
    </w:p>
    <w:p w:rsidR="00554CAE" w:rsidRPr="00D60D36" w:rsidRDefault="00554CAE" w:rsidP="008552F5">
      <w:pPr>
        <w:spacing w:before="120" w:after="120" w:line="240" w:lineRule="auto"/>
        <w:rPr>
          <w:rFonts w:ascii="Arial" w:eastAsia="Times New Roman" w:hAnsi="Arial" w:cs="Arial"/>
        </w:rPr>
      </w:pPr>
      <w:r w:rsidRPr="003A348D">
        <w:rPr>
          <w:rFonts w:ascii="Arial" w:eastAsia="Times New Roman" w:hAnsi="Arial" w:cs="Arial"/>
        </w:rPr>
        <w:t>1.</w:t>
      </w:r>
      <w:r w:rsidR="00D60D36">
        <w:rPr>
          <w:rFonts w:ascii="Arial" w:eastAsia="Times New Roman" w:hAnsi="Arial" w:cs="Arial"/>
        </w:rPr>
        <w:t>3</w:t>
      </w:r>
      <w:r w:rsidRPr="003A348D">
        <w:rPr>
          <w:rFonts w:ascii="Arial" w:eastAsia="Times New Roman" w:hAnsi="Arial" w:cs="Arial"/>
        </w:rPr>
        <w:t>. Уколико понуду подноси група понуђача, сваки понуђач из групе понуђача, мора да испуни обавезне услове из члана 75</w:t>
      </w:r>
      <w:r w:rsidR="00D60D36">
        <w:rPr>
          <w:rFonts w:ascii="Arial" w:eastAsia="Times New Roman" w:hAnsi="Arial" w:cs="Arial"/>
        </w:rPr>
        <w:t xml:space="preserve">. </w:t>
      </w:r>
      <w:proofErr w:type="gramStart"/>
      <w:r w:rsidR="00D60D36">
        <w:rPr>
          <w:rFonts w:ascii="Arial" w:eastAsia="Times New Roman" w:hAnsi="Arial" w:cs="Arial"/>
        </w:rPr>
        <w:t>став</w:t>
      </w:r>
      <w:proofErr w:type="gramEnd"/>
      <w:r w:rsidR="00D60D36">
        <w:rPr>
          <w:rFonts w:ascii="Arial" w:eastAsia="Times New Roman" w:hAnsi="Arial" w:cs="Arial"/>
        </w:rPr>
        <w:t xml:space="preserve"> 1. </w:t>
      </w:r>
      <w:proofErr w:type="gramStart"/>
      <w:r w:rsidR="00D60D36">
        <w:rPr>
          <w:rFonts w:ascii="Arial" w:eastAsia="Times New Roman" w:hAnsi="Arial" w:cs="Arial"/>
        </w:rPr>
        <w:t>тач</w:t>
      </w:r>
      <w:proofErr w:type="gramEnd"/>
      <w:r w:rsidR="00D60D36">
        <w:rPr>
          <w:rFonts w:ascii="Arial" w:eastAsia="Times New Roman" w:hAnsi="Arial" w:cs="Arial"/>
        </w:rPr>
        <w:t xml:space="preserve">. 1) </w:t>
      </w:r>
      <w:proofErr w:type="gramStart"/>
      <w:r w:rsidR="00D60D36">
        <w:rPr>
          <w:rFonts w:ascii="Arial" w:eastAsia="Times New Roman" w:hAnsi="Arial" w:cs="Arial"/>
        </w:rPr>
        <w:t>до</w:t>
      </w:r>
      <w:proofErr w:type="gramEnd"/>
      <w:r w:rsidR="00D60D36">
        <w:rPr>
          <w:rFonts w:ascii="Arial" w:eastAsia="Times New Roman" w:hAnsi="Arial" w:cs="Arial"/>
        </w:rPr>
        <w:t xml:space="preserve"> 4) Закона.</w:t>
      </w:r>
    </w:p>
    <w:p w:rsidR="006B386A" w:rsidRPr="003A348D" w:rsidRDefault="006B386A" w:rsidP="006B386A">
      <w:pPr>
        <w:spacing w:before="100" w:beforeAutospacing="1" w:after="100" w:afterAutospacing="1" w:line="240" w:lineRule="auto"/>
        <w:jc w:val="center"/>
        <w:rPr>
          <w:rFonts w:ascii="Arial" w:eastAsia="Times New Roman" w:hAnsi="Arial" w:cs="Arial"/>
          <w:b/>
          <w:bCs/>
        </w:rPr>
      </w:pPr>
      <w:bookmarkStart w:id="0" w:name="_GoBack"/>
      <w:bookmarkEnd w:id="0"/>
      <w:r w:rsidRPr="003A348D">
        <w:rPr>
          <w:rFonts w:ascii="Arial" w:eastAsia="Times New Roman" w:hAnsi="Arial" w:cs="Arial"/>
          <w:b/>
          <w:bCs/>
        </w:rPr>
        <w:t>2. УПУТСТВО КАКО СЕ ДОКАЗУЈЕ ИСПУЊЕНОСТ УСЛОВА</w:t>
      </w:r>
    </w:p>
    <w:p w:rsidR="006B386A" w:rsidRPr="003A348D" w:rsidRDefault="006B386A" w:rsidP="006B386A">
      <w:pPr>
        <w:spacing w:before="100" w:beforeAutospacing="1" w:after="100" w:afterAutospacing="1" w:line="240" w:lineRule="auto"/>
        <w:rPr>
          <w:rFonts w:ascii="Arial" w:eastAsia="Times New Roman" w:hAnsi="Arial" w:cs="Arial"/>
        </w:rPr>
      </w:pPr>
      <w:proofErr w:type="gramStart"/>
      <w:r w:rsidRPr="003A348D">
        <w:rPr>
          <w:rFonts w:ascii="Arial" w:eastAsia="Times New Roman" w:hAnsi="Arial" w:cs="Arial"/>
        </w:rPr>
        <w:t xml:space="preserve">Испуњеност </w:t>
      </w:r>
      <w:r w:rsidRPr="003A348D">
        <w:rPr>
          <w:rFonts w:ascii="Arial" w:eastAsia="Times New Roman" w:hAnsi="Arial" w:cs="Arial"/>
          <w:b/>
        </w:rPr>
        <w:t>обавезних услова</w:t>
      </w:r>
      <w:r w:rsidRPr="003A348D">
        <w:rPr>
          <w:rFonts w:ascii="Arial" w:eastAsia="Times New Roman" w:hAnsi="Arial" w:cs="Arial"/>
        </w:rPr>
        <w:t xml:space="preserve"> за учешће у поступку предметне јавне набавке, у складу са чл.</w:t>
      </w:r>
      <w:proofErr w:type="gramEnd"/>
      <w:r w:rsidRPr="003A348D">
        <w:rPr>
          <w:rFonts w:ascii="Arial" w:eastAsia="Times New Roman" w:hAnsi="Arial" w:cs="Arial"/>
        </w:rPr>
        <w:t xml:space="preserve"> 77. </w:t>
      </w:r>
      <w:proofErr w:type="gramStart"/>
      <w:r w:rsidRPr="003A348D">
        <w:rPr>
          <w:rFonts w:ascii="Arial" w:eastAsia="Times New Roman" w:hAnsi="Arial" w:cs="Arial"/>
        </w:rPr>
        <w:t>став</w:t>
      </w:r>
      <w:proofErr w:type="gramEnd"/>
      <w:r w:rsidRPr="003A348D">
        <w:rPr>
          <w:rFonts w:ascii="Arial" w:eastAsia="Times New Roman" w:hAnsi="Arial" w:cs="Arial"/>
        </w:rPr>
        <w:t xml:space="preserve"> 4. Закона, </w:t>
      </w:r>
      <w:r w:rsidRPr="003A348D">
        <w:rPr>
          <w:rFonts w:ascii="Arial" w:eastAsia="Times New Roman" w:hAnsi="Arial" w:cs="Arial"/>
          <w:b/>
        </w:rPr>
        <w:t>понуђач доказује достављањем Изјаве</w:t>
      </w:r>
      <w:r w:rsidRPr="003A348D">
        <w:rPr>
          <w:rFonts w:ascii="Arial" w:eastAsia="Times New Roman" w:hAnsi="Arial" w:cs="Arial"/>
        </w:rPr>
        <w:t xml:space="preserve"> (Образац изјаве понуђача</w:t>
      </w:r>
      <w:r w:rsidR="0080368A">
        <w:rPr>
          <w:rFonts w:ascii="Arial" w:eastAsia="Times New Roman" w:hAnsi="Arial" w:cs="Arial"/>
        </w:rPr>
        <w:t xml:space="preserve"> и подизвођача</w:t>
      </w:r>
      <w:r w:rsidRPr="003A348D">
        <w:rPr>
          <w:rFonts w:ascii="Arial" w:eastAsia="Times New Roman" w:hAnsi="Arial" w:cs="Arial"/>
        </w:rPr>
        <w:t xml:space="preserve">, </w:t>
      </w:r>
      <w:r w:rsidR="00730C87" w:rsidRPr="003A348D">
        <w:rPr>
          <w:rFonts w:ascii="Arial" w:eastAsia="Times New Roman" w:hAnsi="Arial" w:cs="Arial"/>
        </w:rPr>
        <w:t xml:space="preserve">дат је </w:t>
      </w:r>
      <w:r w:rsidRPr="003A348D">
        <w:rPr>
          <w:rFonts w:ascii="Arial" w:eastAsia="Times New Roman" w:hAnsi="Arial" w:cs="Arial"/>
        </w:rPr>
        <w:t>у поглављу</w:t>
      </w:r>
      <w:r w:rsidR="00014ACC">
        <w:rPr>
          <w:rFonts w:ascii="Arial" w:eastAsia="Times New Roman" w:hAnsi="Arial" w:cs="Arial"/>
        </w:rPr>
        <w:t xml:space="preserve"> </w:t>
      </w:r>
      <w:r w:rsidR="003858CD">
        <w:rPr>
          <w:rFonts w:ascii="Arial" w:eastAsia="Times New Roman" w:hAnsi="Arial" w:cs="Arial"/>
        </w:rPr>
        <w:t>V</w:t>
      </w:r>
      <w:r w:rsidR="0080368A">
        <w:rPr>
          <w:rFonts w:ascii="Arial" w:eastAsia="Times New Roman" w:hAnsi="Arial" w:cs="Arial"/>
        </w:rPr>
        <w:t xml:space="preserve">II </w:t>
      </w:r>
      <w:r w:rsidR="00B72502">
        <w:rPr>
          <w:rFonts w:ascii="Arial" w:eastAsia="Times New Roman" w:hAnsi="Arial" w:cs="Arial"/>
        </w:rPr>
        <w:t xml:space="preserve">и </w:t>
      </w:r>
      <w:proofErr w:type="gramStart"/>
      <w:r w:rsidR="0080368A">
        <w:rPr>
          <w:rFonts w:ascii="Arial" w:eastAsia="Times New Roman" w:hAnsi="Arial" w:cs="Arial"/>
        </w:rPr>
        <w:t>VIII</w:t>
      </w:r>
      <w:r w:rsidR="00014ACC">
        <w:rPr>
          <w:rFonts w:ascii="Arial" w:eastAsia="Times New Roman" w:hAnsi="Arial" w:cs="Arial"/>
        </w:rPr>
        <w:t xml:space="preserve"> </w:t>
      </w:r>
      <w:r w:rsidRPr="003A348D">
        <w:rPr>
          <w:rFonts w:ascii="Arial" w:eastAsia="Times New Roman" w:hAnsi="Arial" w:cs="Arial"/>
        </w:rPr>
        <w:t>)</w:t>
      </w:r>
      <w:proofErr w:type="gramEnd"/>
      <w:r w:rsidRPr="003A348D">
        <w:rPr>
          <w:rFonts w:ascii="Arial" w:eastAsia="Times New Roman" w:hAnsi="Arial" w:cs="Arial"/>
        </w:rPr>
        <w:t>, којом под пуном материјалном и кривичном одговорношћу потврђује да испуњава</w:t>
      </w:r>
      <w:r w:rsidR="00D7542B">
        <w:rPr>
          <w:rFonts w:ascii="Arial" w:eastAsia="Times New Roman" w:hAnsi="Arial" w:cs="Arial"/>
        </w:rPr>
        <w:t xml:space="preserve"> обавезне </w:t>
      </w:r>
      <w:r w:rsidRPr="003A348D">
        <w:rPr>
          <w:rFonts w:ascii="Arial" w:eastAsia="Times New Roman" w:hAnsi="Arial" w:cs="Arial"/>
        </w:rPr>
        <w:t xml:space="preserve"> услове за учешће у поступку јавне набавке из чл. 75. Закона, дефинисане </w:t>
      </w:r>
      <w:r w:rsidR="002409BF" w:rsidRPr="003A348D">
        <w:rPr>
          <w:rFonts w:ascii="Arial" w:eastAsia="Times New Roman" w:hAnsi="Arial" w:cs="Arial"/>
        </w:rPr>
        <w:t xml:space="preserve">овом конкурсном документацијом. </w:t>
      </w:r>
      <w:proofErr w:type="gramStart"/>
      <w:r w:rsidRPr="003A348D">
        <w:rPr>
          <w:rFonts w:ascii="Arial" w:eastAsia="Times New Roman" w:hAnsi="Arial" w:cs="Arial"/>
        </w:rPr>
        <w:t>Изјава мора б</w:t>
      </w:r>
      <w:r w:rsidR="008A4D54" w:rsidRPr="003A348D">
        <w:rPr>
          <w:rFonts w:ascii="Arial" w:eastAsia="Times New Roman" w:hAnsi="Arial" w:cs="Arial"/>
        </w:rPr>
        <w:t>ити</w:t>
      </w:r>
      <w:r w:rsidRPr="003A348D">
        <w:rPr>
          <w:rFonts w:ascii="Arial" w:eastAsia="Times New Roman" w:hAnsi="Arial" w:cs="Arial"/>
        </w:rPr>
        <w:t xml:space="preserve"> потписана од </w:t>
      </w:r>
      <w:r w:rsidR="00B72502">
        <w:rPr>
          <w:rFonts w:ascii="Arial" w:eastAsia="Times New Roman" w:hAnsi="Arial" w:cs="Arial"/>
        </w:rPr>
        <w:t xml:space="preserve">стране овлашћеног лица понуђача и подизвођача </w:t>
      </w:r>
      <w:r w:rsidRPr="003A348D">
        <w:rPr>
          <w:rFonts w:ascii="Arial" w:eastAsia="Times New Roman" w:hAnsi="Arial" w:cs="Arial"/>
        </w:rPr>
        <w:t>и оверена печатом.</w:t>
      </w:r>
      <w:proofErr w:type="gramEnd"/>
      <w:r w:rsidRPr="003A348D">
        <w:rPr>
          <w:rFonts w:ascii="Arial" w:eastAsia="Times New Roman" w:hAnsi="Arial" w:cs="Arial"/>
        </w:rPr>
        <w:t xml:space="preserve"> </w:t>
      </w:r>
      <w:r w:rsidRPr="00D7542B">
        <w:rPr>
          <w:rFonts w:ascii="Arial" w:eastAsia="Times New Roman" w:hAnsi="Arial" w:cs="Arial"/>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3A348D">
        <w:rPr>
          <w:rFonts w:ascii="Arial" w:eastAsia="Times New Roman" w:hAnsi="Arial" w:cs="Arial"/>
        </w:rPr>
        <w:t>.</w:t>
      </w:r>
    </w:p>
    <w:p w:rsidR="00727116" w:rsidRPr="00800AFD" w:rsidRDefault="00727116" w:rsidP="00727116">
      <w:pPr>
        <w:spacing w:line="100" w:lineRule="atLeast"/>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w:t>
      </w:r>
      <w:proofErr w:type="gramStart"/>
      <w:r w:rsidRPr="00800AFD">
        <w:rPr>
          <w:rFonts w:ascii="Arial" w:hAnsi="Arial" w:cs="Arial"/>
          <w:bCs/>
          <w:iCs/>
        </w:rPr>
        <w:t>ЗЈН.</w:t>
      </w:r>
      <w:proofErr w:type="gramEnd"/>
      <w:r w:rsidRPr="00800AFD">
        <w:rPr>
          <w:rFonts w:ascii="Arial" w:hAnsi="Arial" w:cs="Arial"/>
          <w:bCs/>
          <w:iCs/>
        </w:rPr>
        <w:t xml:space="preserve">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w:t>
      </w:r>
      <w:proofErr w:type="gramStart"/>
      <w:r>
        <w:rPr>
          <w:rFonts w:ascii="Arial" w:hAnsi="Arial" w:cs="Arial"/>
          <w:i/>
          <w:lang w:val="sr-Cyrl-CS"/>
        </w:rPr>
        <w:t xml:space="preserve">је </w:t>
      </w:r>
      <w:r w:rsidRPr="00800AFD">
        <w:rPr>
          <w:rFonts w:ascii="Arial" w:hAnsi="Arial" w:cs="Arial"/>
          <w:i/>
          <w:lang w:val="ru-RU"/>
        </w:rPr>
        <w:t xml:space="preserve"> у</w:t>
      </w:r>
      <w:proofErr w:type="gramEnd"/>
      <w:r w:rsidRPr="00800AFD">
        <w:rPr>
          <w:rFonts w:ascii="Arial" w:hAnsi="Arial" w:cs="Arial"/>
          <w:i/>
          <w:lang w:val="ru-RU"/>
        </w:rPr>
        <w:t xml:space="preserve"> </w:t>
      </w:r>
      <w:r w:rsidRPr="00800AFD">
        <w:rPr>
          <w:rFonts w:ascii="Arial" w:hAnsi="Arial" w:cs="Arial"/>
          <w:i/>
        </w:rPr>
        <w:t>поглављу</w:t>
      </w:r>
      <w:r w:rsidRPr="00800AFD">
        <w:rPr>
          <w:rFonts w:ascii="Arial" w:hAnsi="Arial" w:cs="Arial"/>
          <w:i/>
          <w:lang w:val="sr-Cyrl-CS"/>
        </w:rPr>
        <w:t xml:space="preserve"> </w:t>
      </w:r>
      <w:r w:rsidR="00B72502">
        <w:rPr>
          <w:rFonts w:ascii="Arial" w:eastAsia="Times New Roman" w:hAnsi="Arial" w:cs="Arial"/>
        </w:rPr>
        <w:t>VII</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727116" w:rsidRPr="00800AFD" w:rsidRDefault="00727116" w:rsidP="00727116">
      <w:pPr>
        <w:spacing w:line="100" w:lineRule="atLeast"/>
        <w:rPr>
          <w:rFonts w:ascii="Arial" w:hAnsi="Arial" w:cs="Arial"/>
          <w:bCs/>
          <w:iCs/>
          <w:lang w:val="sr-Cyrl-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w:t>
      </w:r>
      <w:proofErr w:type="gramEnd"/>
      <w:r w:rsidRPr="00800AFD">
        <w:rPr>
          <w:rFonts w:ascii="Arial" w:hAnsi="Arial" w:cs="Arial"/>
          <w:bCs/>
          <w:iCs/>
        </w:rPr>
        <w:t xml:space="preserve"> </w:t>
      </w:r>
      <w:proofErr w:type="gramStart"/>
      <w:r w:rsidRPr="00800AFD">
        <w:rPr>
          <w:rFonts w:ascii="Arial" w:hAnsi="Arial" w:cs="Arial"/>
          <w:bCs/>
          <w:iCs/>
        </w:rPr>
        <w:t>ЗЈН.</w:t>
      </w:r>
      <w:proofErr w:type="gramEnd"/>
      <w:r w:rsidRPr="00800AFD">
        <w:rPr>
          <w:rFonts w:ascii="Arial" w:hAnsi="Arial" w:cs="Arial"/>
          <w:bCs/>
          <w:iCs/>
        </w:rPr>
        <w:t xml:space="preserve">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w:t>
      </w:r>
      <w:proofErr w:type="gramStart"/>
      <w:r>
        <w:rPr>
          <w:rFonts w:ascii="Arial" w:hAnsi="Arial" w:cs="Arial"/>
          <w:i/>
          <w:lang w:val="sr-Cyrl-CS"/>
        </w:rPr>
        <w:t xml:space="preserve">је </w:t>
      </w:r>
      <w:r w:rsidRPr="00800AFD">
        <w:rPr>
          <w:rFonts w:ascii="Arial" w:hAnsi="Arial" w:cs="Arial"/>
          <w:i/>
        </w:rPr>
        <w:t xml:space="preserve"> </w:t>
      </w:r>
      <w:r w:rsidRPr="00800AFD">
        <w:rPr>
          <w:rFonts w:ascii="Arial" w:hAnsi="Arial" w:cs="Arial"/>
          <w:i/>
        </w:rPr>
        <w:lastRenderedPageBreak/>
        <w:t>у</w:t>
      </w:r>
      <w:proofErr w:type="gramEnd"/>
      <w:r w:rsidRPr="00800AFD">
        <w:rPr>
          <w:rFonts w:ascii="Arial" w:hAnsi="Arial" w:cs="Arial"/>
          <w:i/>
        </w:rPr>
        <w:t xml:space="preserve"> поглављу</w:t>
      </w:r>
      <w:r w:rsidRPr="00800AFD">
        <w:rPr>
          <w:rFonts w:ascii="Arial" w:hAnsi="Arial" w:cs="Arial"/>
          <w:i/>
          <w:lang w:val="ru-RU"/>
        </w:rPr>
        <w:t xml:space="preserve"> </w:t>
      </w:r>
      <w:r w:rsidR="00B72502">
        <w:rPr>
          <w:rFonts w:ascii="Arial" w:eastAsia="Times New Roman" w:hAnsi="Arial" w:cs="Arial"/>
        </w:rPr>
        <w:t>VIII</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и оверену печатом. </w:t>
      </w:r>
    </w:p>
    <w:p w:rsidR="00727116" w:rsidRPr="00800AFD" w:rsidRDefault="00727116" w:rsidP="00727116">
      <w:pPr>
        <w:spacing w:line="100" w:lineRule="atLeast"/>
        <w:jc w:val="both"/>
        <w:rPr>
          <w:rFonts w:ascii="Arial" w:eastAsia="TimesNewRomanPSMT" w:hAnsi="Arial" w:cs="Arial"/>
          <w:bCs/>
        </w:rPr>
      </w:pPr>
      <w:proofErr w:type="gramStart"/>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27116" w:rsidRDefault="00727116" w:rsidP="00727116">
      <w:pPr>
        <w:spacing w:line="100" w:lineRule="atLeast"/>
        <w:jc w:val="both"/>
        <w:rPr>
          <w:rFonts w:ascii="Arial" w:hAnsi="Arial" w:cs="Arial"/>
          <w:bCs/>
          <w:iCs/>
          <w:lang w:val="sr-Cyrl-CS"/>
        </w:rPr>
      </w:pPr>
      <w:proofErr w:type="gramStart"/>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727116" w:rsidRPr="00523A31" w:rsidRDefault="00727116" w:rsidP="00727116">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727116" w:rsidRPr="00523A31" w:rsidRDefault="00727116" w:rsidP="00727116">
      <w:pPr>
        <w:pStyle w:val="ListParagraph"/>
        <w:jc w:val="both"/>
        <w:rPr>
          <w:rFonts w:ascii="Arial" w:eastAsia="TimesNewRomanPSMT" w:hAnsi="Arial" w:cs="Arial"/>
          <w:bCs/>
        </w:rPr>
      </w:pPr>
    </w:p>
    <w:p w:rsidR="00727116" w:rsidRPr="00A9589B" w:rsidRDefault="00727116" w:rsidP="00727116">
      <w:pPr>
        <w:pStyle w:val="ListParagraph"/>
        <w:numPr>
          <w:ilvl w:val="0"/>
          <w:numId w:val="25"/>
        </w:numPr>
        <w:suppressAutoHyphens/>
        <w:spacing w:after="0"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727116" w:rsidRPr="00A9589B" w:rsidRDefault="00727116" w:rsidP="00727116">
      <w:pPr>
        <w:pStyle w:val="ListParagraph"/>
        <w:spacing w:line="100" w:lineRule="atLeast"/>
        <w:ind w:left="615"/>
        <w:jc w:val="both"/>
        <w:rPr>
          <w:rFonts w:ascii="Arial" w:hAnsi="Arial" w:cs="Arial"/>
          <w:b/>
          <w:bCs/>
          <w:iCs/>
          <w:lang w:val="sr-Cyrl-CS"/>
        </w:rPr>
      </w:pPr>
    </w:p>
    <w:p w:rsidR="00727116" w:rsidRPr="00523A31" w:rsidRDefault="00727116" w:rsidP="00727116">
      <w:pPr>
        <w:pStyle w:val="ListParagraph"/>
        <w:numPr>
          <w:ilvl w:val="0"/>
          <w:numId w:val="24"/>
        </w:numPr>
        <w:tabs>
          <w:tab w:val="left" w:pos="680"/>
        </w:tabs>
        <w:suppressAutoHyphens/>
        <w:spacing w:after="0" w:line="100" w:lineRule="atLeast"/>
        <w:ind w:left="567"/>
        <w:contextualSpacing w:val="0"/>
        <w:jc w:val="both"/>
        <w:rPr>
          <w:rFonts w:ascii="Arial" w:eastAsia="TimesNewRomanPSMT" w:hAnsi="Arial" w:cs="Arial"/>
          <w:bCs/>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1) ЗЈН</w:t>
      </w:r>
      <w:r>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727116" w:rsidRPr="00523A31" w:rsidRDefault="00727116" w:rsidP="00727116">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727116" w:rsidRDefault="00727116" w:rsidP="00727116">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proofErr w:type="gramStart"/>
      <w:r w:rsidRPr="00523A31">
        <w:rPr>
          <w:rFonts w:ascii="Arial" w:hAnsi="Arial" w:cs="Arial"/>
        </w:rPr>
        <w:t>,,</w:t>
      </w:r>
      <w:proofErr w:type="gramEnd"/>
      <w:r w:rsidRPr="00523A31">
        <w:rPr>
          <w:rFonts w:ascii="Arial" w:hAnsi="Arial" w:cs="Arial"/>
        </w:rPr>
        <w:t xml:space="preserve"> односно извод из одговарајућег регистра.</w:t>
      </w:r>
    </w:p>
    <w:p w:rsidR="00727116" w:rsidRPr="00523A31" w:rsidRDefault="00727116" w:rsidP="00727116">
      <w:pPr>
        <w:pStyle w:val="ListParagraph"/>
        <w:tabs>
          <w:tab w:val="left" w:pos="680"/>
        </w:tabs>
        <w:ind w:left="567"/>
        <w:jc w:val="both"/>
        <w:rPr>
          <w:rFonts w:ascii="Arial" w:eastAsia="TimesNewRomanPSMT" w:hAnsi="Arial" w:cs="Arial"/>
          <w:bCs/>
        </w:rPr>
      </w:pPr>
    </w:p>
    <w:p w:rsidR="00727116" w:rsidRPr="00523A31"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2) ЗЈН</w:t>
      </w:r>
      <w:r>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rPr>
        <w:t>Уколико понуђач има више зсконских заступника дужан је да достави доказ за сваког од њих.</w:t>
      </w:r>
      <w:proofErr w:type="gramEnd"/>
      <w:r w:rsidRPr="00523A31">
        <w:rPr>
          <w:rFonts w:ascii="Arial" w:hAnsi="Arial" w:cs="Arial"/>
        </w:rPr>
        <w:t xml:space="preserve">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sidRPr="00523A31">
        <w:rPr>
          <w:rFonts w:ascii="Arial" w:hAnsi="Arial" w:cs="Arial"/>
        </w:rPr>
        <w:lastRenderedPageBreak/>
        <w:t>или давања мита, кривично дело преваре (захтев се може поднети према месту рођења или према месту пребивалишта).</w:t>
      </w:r>
    </w:p>
    <w:p w:rsidR="00727116" w:rsidRDefault="00727116" w:rsidP="00727116">
      <w:pPr>
        <w:pStyle w:val="ListParagraph"/>
        <w:tabs>
          <w:tab w:val="left" w:pos="680"/>
        </w:tabs>
        <w:autoSpaceDE w:val="0"/>
        <w:autoSpaceDN w:val="0"/>
        <w:adjustRightInd w:val="0"/>
        <w:ind w:left="567"/>
        <w:jc w:val="both"/>
        <w:rPr>
          <w:rFonts w:ascii="Arial" w:hAnsi="Arial" w:cs="Arial"/>
          <w:b/>
        </w:rPr>
      </w:pPr>
      <w:proofErr w:type="gramStart"/>
      <w:r w:rsidRPr="00523A31">
        <w:rPr>
          <w:rFonts w:ascii="Arial" w:hAnsi="Arial" w:cs="Arial"/>
          <w:b/>
        </w:rPr>
        <w:t>Докази не могу бити старији од два месеца пре отварања понуда.</w:t>
      </w:r>
      <w:proofErr w:type="gramEnd"/>
    </w:p>
    <w:p w:rsidR="00727116" w:rsidRDefault="00727116" w:rsidP="00727116">
      <w:pPr>
        <w:pStyle w:val="ListParagraph"/>
        <w:tabs>
          <w:tab w:val="left" w:pos="680"/>
        </w:tabs>
        <w:autoSpaceDE w:val="0"/>
        <w:autoSpaceDN w:val="0"/>
        <w:adjustRightInd w:val="0"/>
        <w:ind w:left="567"/>
        <w:jc w:val="both"/>
        <w:rPr>
          <w:rFonts w:ascii="Arial" w:hAnsi="Arial" w:cs="Arial"/>
          <w:b/>
        </w:rPr>
      </w:pPr>
    </w:p>
    <w:p w:rsidR="00727116" w:rsidRPr="00523A31"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4) ЗЈН -</w:t>
      </w:r>
      <w:r w:rsidRPr="00523A31">
        <w:rPr>
          <w:rFonts w:ascii="Arial" w:hAnsi="Arial" w:cs="Arial"/>
          <w:b/>
          <w:lang w:val="sr-Cyrl-CS"/>
        </w:rPr>
        <w:t xml:space="preserve"> Доказ: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rPr>
        <w:t xml:space="preserve">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b/>
        </w:rPr>
        <w:t>Докази не могу бити старији од два месеца пре отварања понуда.</w:t>
      </w:r>
      <w:proofErr w:type="gramEnd"/>
    </w:p>
    <w:p w:rsidR="00727116" w:rsidRPr="00523A31" w:rsidRDefault="00727116" w:rsidP="00727116">
      <w:pPr>
        <w:pStyle w:val="ListParagraph"/>
        <w:tabs>
          <w:tab w:val="left" w:pos="680"/>
        </w:tabs>
        <w:autoSpaceDE w:val="0"/>
        <w:autoSpaceDN w:val="0"/>
        <w:adjustRightInd w:val="0"/>
        <w:ind w:left="1701"/>
        <w:jc w:val="both"/>
        <w:rPr>
          <w:rFonts w:ascii="Arial" w:hAnsi="Arial" w:cs="Arial"/>
        </w:rPr>
      </w:pPr>
    </w:p>
    <w:p w:rsidR="00727116" w:rsidRPr="008E2531" w:rsidRDefault="00727116" w:rsidP="00727116">
      <w:pPr>
        <w:pStyle w:val="ListParagraph"/>
        <w:tabs>
          <w:tab w:val="left" w:pos="680"/>
        </w:tabs>
        <w:autoSpaceDE w:val="0"/>
        <w:autoSpaceDN w:val="0"/>
        <w:adjustRightInd w:val="0"/>
        <w:ind w:left="0"/>
        <w:rPr>
          <w:rFonts w:ascii="Arial" w:eastAsia="TimesNewRomanPS-BoldMT" w:hAnsi="Arial" w:cs="Arial"/>
          <w:bCs/>
        </w:rPr>
      </w:pPr>
      <w:proofErr w:type="gramStart"/>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из чл.</w:t>
      </w:r>
      <w:proofErr w:type="gramEnd"/>
      <w:r w:rsidRPr="008E2531">
        <w:rPr>
          <w:rFonts w:ascii="Arial" w:eastAsia="TimesNewRomanPS-BoldMT" w:hAnsi="Arial" w:cs="Arial"/>
          <w:b/>
          <w:bCs/>
          <w:lang w:val="sr-Cyrl-CS"/>
        </w:rPr>
        <w:t xml:space="preserve">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727116" w:rsidRPr="008E2531" w:rsidRDefault="00727116" w:rsidP="00727116">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proofErr w:type="gramStart"/>
      <w:r w:rsidRPr="008E2531">
        <w:rPr>
          <w:rFonts w:ascii="Arial" w:hAnsi="Arial" w:cs="Arial"/>
          <w:color w:val="000000"/>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8E2531">
        <w:rPr>
          <w:rFonts w:ascii="Arial" w:hAnsi="Arial" w:cs="Arial"/>
          <w:color w:val="000000"/>
        </w:rPr>
        <w:t xml:space="preserve"> </w:t>
      </w:r>
      <w:proofErr w:type="gramStart"/>
      <w:r w:rsidRPr="008E2531">
        <w:rPr>
          <w:rFonts w:ascii="Arial" w:hAnsi="Arial" w:cs="Arial"/>
          <w:color w:val="000000"/>
        </w:rPr>
        <w:t xml:space="preserve">( </w:t>
      </w:r>
      <w:r w:rsidRPr="008E2531">
        <w:rPr>
          <w:rFonts w:ascii="Arial" w:hAnsi="Arial" w:cs="Arial"/>
          <w:iCs/>
        </w:rPr>
        <w:t>доказ</w:t>
      </w:r>
      <w:proofErr w:type="gramEnd"/>
      <w:r w:rsidRPr="008E2531">
        <w:rPr>
          <w:rFonts w:ascii="Arial" w:hAnsi="Arial" w:cs="Arial"/>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8E2531">
        <w:rPr>
          <w:rFonts w:ascii="Arial" w:hAnsi="Arial" w:cs="Arial"/>
          <w:iCs/>
        </w:rPr>
        <w:t xml:space="preserve">регистре </w:t>
      </w:r>
      <w:r w:rsidRPr="008E2531">
        <w:rPr>
          <w:rFonts w:ascii="Arial" w:hAnsi="Arial" w:cs="Arial"/>
          <w:shd w:val="clear" w:color="auto" w:fill="FFFFFF"/>
        </w:rPr>
        <w:t>)</w:t>
      </w:r>
      <w:proofErr w:type="gramEnd"/>
    </w:p>
    <w:p w:rsidR="00727116" w:rsidRPr="008E2531" w:rsidRDefault="00727116" w:rsidP="00727116">
      <w:pPr>
        <w:pStyle w:val="ListParagraph1"/>
        <w:ind w:left="0"/>
        <w:jc w:val="both"/>
        <w:rPr>
          <w:rFonts w:ascii="Arial" w:hAnsi="Arial" w:cs="Arial"/>
          <w:bCs/>
          <w:iCs/>
        </w:rPr>
      </w:pPr>
    </w:p>
    <w:p w:rsidR="00727116" w:rsidRPr="005E64E9" w:rsidRDefault="00727116" w:rsidP="00727116">
      <w:pPr>
        <w:pStyle w:val="ListParagraph1"/>
        <w:tabs>
          <w:tab w:val="left" w:pos="680"/>
        </w:tabs>
        <w:ind w:left="0"/>
        <w:jc w:val="both"/>
        <w:rPr>
          <w:rFonts w:ascii="Arial" w:eastAsia="TimesNewRomanPS-BoldMT" w:hAnsi="Arial" w:cs="Arial"/>
          <w:b/>
          <w:bCs/>
          <w:sz w:val="22"/>
          <w:szCs w:val="22"/>
        </w:rPr>
      </w:pPr>
      <w:proofErr w:type="gramStart"/>
      <w:r w:rsidRPr="005E64E9">
        <w:rPr>
          <w:rFonts w:ascii="Arial" w:eastAsia="TimesNewRomanPS-BoldMT" w:hAnsi="Arial" w:cs="Arial"/>
          <w:b/>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27116" w:rsidRPr="005E64E9" w:rsidRDefault="00727116" w:rsidP="00727116">
      <w:pPr>
        <w:pStyle w:val="ListParagraph1"/>
        <w:tabs>
          <w:tab w:val="left" w:pos="680"/>
        </w:tabs>
        <w:ind w:left="0"/>
        <w:jc w:val="both"/>
        <w:rPr>
          <w:rFonts w:ascii="Arial" w:hAnsi="Arial" w:cs="Arial"/>
          <w:sz w:val="22"/>
          <w:szCs w:val="22"/>
        </w:rPr>
      </w:pPr>
    </w:p>
    <w:p w:rsidR="00727116" w:rsidRPr="008E2531" w:rsidRDefault="00727116" w:rsidP="00727116">
      <w:pPr>
        <w:jc w:val="both"/>
        <w:rPr>
          <w:rFonts w:ascii="Arial" w:hAnsi="Arial" w:cs="Arial"/>
        </w:rPr>
      </w:pPr>
      <w:proofErr w:type="gramStart"/>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727116" w:rsidRPr="005E64E9" w:rsidRDefault="00727116" w:rsidP="00727116">
      <w:pPr>
        <w:pStyle w:val="ListParagraph1"/>
        <w:tabs>
          <w:tab w:val="left" w:pos="680"/>
        </w:tabs>
        <w:ind w:left="0"/>
        <w:jc w:val="both"/>
        <w:rPr>
          <w:rFonts w:ascii="Arial" w:eastAsia="TimesNewRomanPSMT" w:hAnsi="Arial" w:cs="Arial"/>
          <w:bCs/>
          <w:sz w:val="22"/>
          <w:szCs w:val="22"/>
        </w:rPr>
      </w:pPr>
      <w:r w:rsidRPr="005E64E9">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7116" w:rsidRPr="005E64E9" w:rsidRDefault="00727116" w:rsidP="00727116">
      <w:pPr>
        <w:pStyle w:val="ListParagraph1"/>
        <w:tabs>
          <w:tab w:val="left" w:pos="680"/>
        </w:tabs>
        <w:ind w:left="0"/>
        <w:jc w:val="both"/>
        <w:rPr>
          <w:rFonts w:ascii="Arial" w:hAnsi="Arial" w:cs="Arial"/>
          <w:sz w:val="22"/>
          <w:szCs w:val="22"/>
        </w:rPr>
      </w:pPr>
    </w:p>
    <w:p w:rsidR="00727116" w:rsidRPr="005E64E9" w:rsidRDefault="00727116" w:rsidP="00727116">
      <w:pPr>
        <w:pStyle w:val="ListParagraph1"/>
        <w:tabs>
          <w:tab w:val="left" w:pos="680"/>
        </w:tabs>
        <w:ind w:left="0"/>
        <w:jc w:val="both"/>
        <w:rPr>
          <w:rFonts w:ascii="Arial" w:eastAsia="TimesNewRomanPSMT" w:hAnsi="Arial" w:cs="Arial"/>
          <w:bCs/>
          <w:sz w:val="22"/>
          <w:szCs w:val="22"/>
        </w:rPr>
      </w:pPr>
      <w:proofErr w:type="gramStart"/>
      <w:r w:rsidRPr="005E64E9">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E64E9">
        <w:rPr>
          <w:rFonts w:ascii="Arial" w:eastAsia="TimesNewRomanPSMT" w:hAnsi="Arial" w:cs="Arial"/>
          <w:bCs/>
          <w:sz w:val="22"/>
          <w:szCs w:val="22"/>
        </w:rPr>
        <w:t>.</w:t>
      </w:r>
      <w:proofErr w:type="gramEnd"/>
    </w:p>
    <w:p w:rsidR="00727116" w:rsidRPr="005E64E9" w:rsidRDefault="00727116" w:rsidP="006B386A">
      <w:pPr>
        <w:spacing w:before="100" w:beforeAutospacing="1" w:after="100" w:afterAutospacing="1" w:line="240" w:lineRule="auto"/>
        <w:rPr>
          <w:rFonts w:ascii="Arial" w:eastAsia="Times New Roman" w:hAnsi="Arial" w:cs="Arial"/>
        </w:rPr>
      </w:pPr>
    </w:p>
    <w:p w:rsidR="000D7B7F" w:rsidRDefault="000D7B7F" w:rsidP="00730C87">
      <w:pPr>
        <w:spacing w:before="100" w:beforeAutospacing="1" w:after="100" w:afterAutospacing="1" w:line="240" w:lineRule="auto"/>
        <w:rPr>
          <w:rFonts w:ascii="Arial" w:eastAsia="Times New Roman" w:hAnsi="Arial" w:cs="Arial"/>
        </w:rPr>
      </w:pPr>
    </w:p>
    <w:p w:rsidR="00D60D36" w:rsidRDefault="00D60D36" w:rsidP="00730C87">
      <w:pPr>
        <w:spacing w:before="100" w:beforeAutospacing="1" w:after="100" w:afterAutospacing="1" w:line="240" w:lineRule="auto"/>
        <w:rPr>
          <w:rFonts w:ascii="Arial" w:eastAsia="Times New Roman" w:hAnsi="Arial" w:cs="Arial"/>
        </w:rPr>
      </w:pPr>
    </w:p>
    <w:p w:rsidR="00D60D36" w:rsidRDefault="00D60D36" w:rsidP="00555B20">
      <w:pPr>
        <w:spacing w:before="100" w:beforeAutospacing="1" w:after="100" w:afterAutospacing="1" w:line="240" w:lineRule="auto"/>
        <w:rPr>
          <w:rFonts w:ascii="Arial" w:eastAsia="Times New Roman" w:hAnsi="Arial" w:cs="Arial"/>
          <w:b/>
          <w:bCs/>
          <w:sz w:val="24"/>
          <w:szCs w:val="24"/>
        </w:rPr>
      </w:pPr>
    </w:p>
    <w:p w:rsidR="00555B20" w:rsidRDefault="00555B20" w:rsidP="00555B20">
      <w:pPr>
        <w:spacing w:before="100" w:beforeAutospacing="1" w:after="100" w:afterAutospacing="1" w:line="240" w:lineRule="auto"/>
        <w:rPr>
          <w:rFonts w:ascii="Arial" w:eastAsia="Times New Roman" w:hAnsi="Arial" w:cs="Arial"/>
          <w:b/>
          <w:bCs/>
          <w:sz w:val="24"/>
          <w:szCs w:val="24"/>
        </w:rPr>
      </w:pPr>
    </w:p>
    <w:p w:rsidR="00B72502" w:rsidRDefault="00B72502" w:rsidP="00555B20">
      <w:pPr>
        <w:spacing w:before="100" w:beforeAutospacing="1" w:after="100" w:afterAutospacing="1" w:line="240" w:lineRule="auto"/>
        <w:rPr>
          <w:rFonts w:ascii="Arial" w:eastAsia="Times New Roman" w:hAnsi="Arial" w:cs="Arial"/>
          <w:b/>
          <w:bCs/>
          <w:sz w:val="24"/>
          <w:szCs w:val="24"/>
        </w:rPr>
      </w:pPr>
    </w:p>
    <w:p w:rsidR="00B72502" w:rsidRDefault="00B72502" w:rsidP="00555B20">
      <w:pPr>
        <w:spacing w:before="100" w:beforeAutospacing="1" w:after="100" w:afterAutospacing="1" w:line="240" w:lineRule="auto"/>
        <w:rPr>
          <w:rFonts w:ascii="Arial" w:eastAsia="Times New Roman" w:hAnsi="Arial" w:cs="Arial"/>
          <w:b/>
          <w:bCs/>
          <w:sz w:val="24"/>
          <w:szCs w:val="24"/>
        </w:rPr>
      </w:pPr>
    </w:p>
    <w:p w:rsidR="00B72502" w:rsidRPr="00B72502" w:rsidRDefault="00B72502" w:rsidP="00555B20">
      <w:pPr>
        <w:spacing w:before="100" w:beforeAutospacing="1" w:after="100" w:afterAutospacing="1" w:line="240" w:lineRule="auto"/>
        <w:rPr>
          <w:rFonts w:ascii="Arial" w:eastAsia="Times New Roman" w:hAnsi="Arial" w:cs="Arial"/>
          <w:b/>
          <w:bCs/>
          <w:sz w:val="24"/>
          <w:szCs w:val="24"/>
        </w:rPr>
      </w:pPr>
    </w:p>
    <w:p w:rsidR="000D7B7F" w:rsidRDefault="008F23A4" w:rsidP="008F23A4">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0D7B7F">
        <w:rPr>
          <w:rFonts w:ascii="Arial" w:eastAsia="Times New Roman" w:hAnsi="Arial" w:cs="Arial"/>
          <w:b/>
          <w:bCs/>
          <w:sz w:val="24"/>
          <w:szCs w:val="24"/>
        </w:rPr>
        <w:t xml:space="preserve">  V      УПУТСТВО ПОНУЂАЧИМА КАКО ДА САЧИНЕ ПОНУДУ</w:t>
      </w:r>
    </w:p>
    <w:p w:rsidR="000D7B7F" w:rsidRPr="00C16404" w:rsidRDefault="000D7B7F" w:rsidP="00ED15D2">
      <w:pPr>
        <w:spacing w:after="0" w:line="240" w:lineRule="auto"/>
        <w:rPr>
          <w:rFonts w:ascii="Arial" w:eastAsia="Times New Roman" w:hAnsi="Arial" w:cs="Arial"/>
          <w:b/>
          <w:bCs/>
        </w:rPr>
      </w:pPr>
      <w:r w:rsidRPr="00C16404">
        <w:rPr>
          <w:rFonts w:ascii="Arial" w:eastAsia="Times New Roman" w:hAnsi="Arial" w:cs="Arial"/>
          <w:b/>
          <w:bCs/>
        </w:rPr>
        <w:t>1. ПОДАЦИ О ЈЕЗИКУ НА КОЈЕМ ПОНУДА МОРА ДА БУДЕ САСТАВЉЕНА</w:t>
      </w:r>
    </w:p>
    <w:p w:rsidR="000D7B7F" w:rsidRPr="000D7B7F" w:rsidRDefault="000D7B7F" w:rsidP="00ED15D2">
      <w:pPr>
        <w:spacing w:after="0" w:line="240" w:lineRule="auto"/>
        <w:rPr>
          <w:rFonts w:ascii="Arial" w:eastAsia="Times New Roman" w:hAnsi="Arial" w:cs="Arial"/>
        </w:rPr>
      </w:pPr>
      <w:proofErr w:type="gramStart"/>
      <w:r w:rsidRPr="000D7B7F">
        <w:rPr>
          <w:rFonts w:ascii="Arial" w:eastAsia="Times New Roman" w:hAnsi="Arial" w:cs="Arial"/>
        </w:rPr>
        <w:t>Понуђач подноси понуду на српском језику.</w:t>
      </w:r>
      <w:proofErr w:type="gramEnd"/>
    </w:p>
    <w:p w:rsidR="00ED15D2" w:rsidRDefault="00ED15D2" w:rsidP="008F23A4">
      <w:pPr>
        <w:spacing w:after="0" w:line="240" w:lineRule="auto"/>
        <w:rPr>
          <w:rFonts w:ascii="Arial" w:eastAsia="Times New Roman" w:hAnsi="Arial" w:cs="Arial"/>
          <w:b/>
          <w:bCs/>
        </w:rPr>
      </w:pPr>
    </w:p>
    <w:p w:rsidR="000D7B7F" w:rsidRDefault="000D7B7F" w:rsidP="008F23A4">
      <w:pPr>
        <w:spacing w:before="120" w:after="0" w:line="240" w:lineRule="auto"/>
        <w:rPr>
          <w:rFonts w:ascii="Arial" w:eastAsia="Times New Roman" w:hAnsi="Arial" w:cs="Arial"/>
          <w:b/>
          <w:bCs/>
        </w:rPr>
      </w:pPr>
      <w:r w:rsidRPr="000D7B7F">
        <w:rPr>
          <w:rFonts w:ascii="Arial" w:eastAsia="Times New Roman" w:hAnsi="Arial" w:cs="Arial"/>
          <w:b/>
          <w:bCs/>
        </w:rPr>
        <w:t>2. НАЧИН НА КОЈИ ПОНУДА МОРА ДА БУДЕ САЧИЊЕНА</w:t>
      </w:r>
    </w:p>
    <w:p w:rsidR="00ED15D2" w:rsidRDefault="00ED15D2" w:rsidP="00C1297A">
      <w:pPr>
        <w:spacing w:after="0" w:line="240" w:lineRule="auto"/>
        <w:jc w:val="both"/>
        <w:rPr>
          <w:rFonts w:ascii="Arial" w:eastAsia="Times New Roman" w:hAnsi="Arial" w:cs="Arial"/>
          <w:bCs/>
        </w:rPr>
      </w:pPr>
      <w:proofErr w:type="gramStart"/>
      <w:r w:rsidRPr="00ED15D2">
        <w:rPr>
          <w:rFonts w:ascii="Arial" w:eastAsia="Times New Roman" w:hAnsi="Arial" w:cs="Arial"/>
          <w:bCs/>
        </w:rPr>
        <w:t xml:space="preserve">Понуда се подноси на </w:t>
      </w:r>
      <w:r>
        <w:rPr>
          <w:rFonts w:ascii="Arial" w:eastAsia="Times New Roman" w:hAnsi="Arial" w:cs="Arial"/>
          <w:bCs/>
        </w:rPr>
        <w:t xml:space="preserve">оригиналним </w:t>
      </w:r>
      <w:r w:rsidRPr="00ED15D2">
        <w:rPr>
          <w:rFonts w:ascii="Arial" w:eastAsia="Times New Roman" w:hAnsi="Arial" w:cs="Arial"/>
          <w:bCs/>
        </w:rPr>
        <w:t>обрасцима преузетим из конкурсне документације</w:t>
      </w:r>
      <w:r>
        <w:rPr>
          <w:rFonts w:ascii="Arial" w:eastAsia="Times New Roman" w:hAnsi="Arial" w:cs="Arial"/>
          <w:bCs/>
        </w:rPr>
        <w:t>.</w:t>
      </w:r>
      <w:proofErr w:type="gramEnd"/>
      <w:r w:rsidRPr="00ED15D2">
        <w:rPr>
          <w:rFonts w:ascii="Arial" w:eastAsia="Times New Roman" w:hAnsi="Arial" w:cs="Arial"/>
          <w:bCs/>
        </w:rPr>
        <w:t xml:space="preserve"> </w:t>
      </w:r>
    </w:p>
    <w:p w:rsidR="000D7B7F" w:rsidRPr="004972D8" w:rsidRDefault="00ED15D2" w:rsidP="00C1297A">
      <w:pPr>
        <w:spacing w:after="0" w:line="240" w:lineRule="auto"/>
        <w:jc w:val="both"/>
        <w:rPr>
          <w:rFonts w:ascii="Arial" w:eastAsia="Times New Roman" w:hAnsi="Arial" w:cs="Arial"/>
        </w:rPr>
      </w:pPr>
      <w:proofErr w:type="gramStart"/>
      <w:r>
        <w:rPr>
          <w:rFonts w:ascii="Arial" w:eastAsia="Times New Roman" w:hAnsi="Arial" w:cs="Arial"/>
          <w:bCs/>
        </w:rPr>
        <w:t xml:space="preserve">Обрасци морају бити попуњени </w:t>
      </w:r>
      <w:r w:rsidRPr="000D7B7F">
        <w:rPr>
          <w:rFonts w:ascii="Arial" w:eastAsia="Times New Roman" w:hAnsi="Arial" w:cs="Arial"/>
        </w:rPr>
        <w:t>читко штампаним словима, потписани</w:t>
      </w:r>
      <w:r>
        <w:rPr>
          <w:rFonts w:ascii="Arial" w:eastAsia="Times New Roman" w:hAnsi="Arial" w:cs="Arial"/>
        </w:rPr>
        <w:t xml:space="preserve"> </w:t>
      </w:r>
      <w:r w:rsidRPr="000D7B7F">
        <w:rPr>
          <w:rFonts w:ascii="Arial" w:eastAsia="Times New Roman" w:hAnsi="Arial" w:cs="Arial"/>
        </w:rPr>
        <w:t>и оверени од с</w:t>
      </w:r>
      <w:r>
        <w:rPr>
          <w:rFonts w:ascii="Arial" w:eastAsia="Times New Roman" w:hAnsi="Arial" w:cs="Arial"/>
        </w:rPr>
        <w:t>тране овлашћеног лица понуђача.</w:t>
      </w:r>
      <w:proofErr w:type="gramEnd"/>
      <w:r w:rsidR="004972D8">
        <w:rPr>
          <w:rFonts w:ascii="Arial" w:eastAsia="Times New Roman" w:hAnsi="Arial" w:cs="Arial"/>
        </w:rPr>
        <w:t xml:space="preserve"> </w:t>
      </w:r>
      <w:proofErr w:type="gramStart"/>
      <w:r w:rsidR="004972D8">
        <w:rPr>
          <w:rFonts w:ascii="Arial" w:eastAsia="Times New Roman" w:hAnsi="Arial" w:cs="Arial"/>
        </w:rPr>
        <w:t>Уколико приликом сачињавања понуде буде учињена грешка, понуђач може грешку исправити уз параф и оверу печатом.</w:t>
      </w:r>
      <w:proofErr w:type="gramEnd"/>
    </w:p>
    <w:p w:rsidR="00012FD8" w:rsidRDefault="00012FD8" w:rsidP="00012FD8">
      <w:pPr>
        <w:pStyle w:val="ListParagraph"/>
        <w:spacing w:before="120" w:after="120" w:line="240" w:lineRule="auto"/>
        <w:ind w:left="0"/>
        <w:rPr>
          <w:rFonts w:ascii="Arial" w:eastAsia="Times New Roman" w:hAnsi="Arial" w:cs="Arial"/>
          <w:b/>
        </w:rPr>
      </w:pPr>
      <w:r w:rsidRPr="00012FD8">
        <w:rPr>
          <w:rFonts w:ascii="Arial" w:eastAsia="Times New Roman" w:hAnsi="Arial" w:cs="Arial"/>
          <w:b/>
        </w:rPr>
        <w:t>3.ПАРТИЈЕ</w:t>
      </w:r>
    </w:p>
    <w:p w:rsidR="00012FD8" w:rsidRDefault="00012FD8" w:rsidP="00012FD8">
      <w:pPr>
        <w:pStyle w:val="ListParagraph"/>
        <w:spacing w:before="120" w:after="120" w:line="240" w:lineRule="auto"/>
        <w:ind w:left="0"/>
        <w:rPr>
          <w:rFonts w:ascii="Arial" w:eastAsia="Times New Roman" w:hAnsi="Arial" w:cs="Arial"/>
        </w:rPr>
      </w:pPr>
      <w:proofErr w:type="gramStart"/>
      <w:r>
        <w:rPr>
          <w:rFonts w:ascii="Arial" w:eastAsia="Times New Roman" w:hAnsi="Arial" w:cs="Arial"/>
        </w:rPr>
        <w:t xml:space="preserve">Набавка је обликована у </w:t>
      </w:r>
      <w:r w:rsidR="00C1297A">
        <w:rPr>
          <w:rFonts w:ascii="Arial" w:eastAsia="Times New Roman" w:hAnsi="Arial" w:cs="Arial"/>
        </w:rPr>
        <w:t xml:space="preserve">3 </w:t>
      </w:r>
      <w:r>
        <w:rPr>
          <w:rFonts w:ascii="Arial" w:eastAsia="Times New Roman" w:hAnsi="Arial" w:cs="Arial"/>
        </w:rPr>
        <w:t>партије.</w:t>
      </w:r>
      <w:proofErr w:type="gramEnd"/>
    </w:p>
    <w:p w:rsidR="00C1297A" w:rsidRPr="00C1297A" w:rsidRDefault="00C1297A" w:rsidP="00012FD8">
      <w:pPr>
        <w:pStyle w:val="ListParagraph"/>
        <w:spacing w:before="120" w:after="120" w:line="240" w:lineRule="auto"/>
        <w:ind w:left="0"/>
        <w:rPr>
          <w:rFonts w:ascii="Arial" w:eastAsia="Times New Roman" w:hAnsi="Arial" w:cs="Arial"/>
        </w:rPr>
      </w:pPr>
      <w:r>
        <w:rPr>
          <w:rFonts w:ascii="Arial" w:eastAsia="Times New Roman" w:hAnsi="Arial" w:cs="Arial"/>
        </w:rPr>
        <w:t>Понуђач може поднети понуду за једну, две или све три партије.</w:t>
      </w:r>
    </w:p>
    <w:p w:rsidR="005648B5" w:rsidRPr="00012FD8" w:rsidRDefault="005648B5" w:rsidP="00012FD8">
      <w:pPr>
        <w:pStyle w:val="ListParagraph"/>
        <w:spacing w:after="0" w:line="240" w:lineRule="auto"/>
        <w:ind w:left="0"/>
        <w:rPr>
          <w:rFonts w:ascii="Arial" w:eastAsia="Times New Roman" w:hAnsi="Arial" w:cs="Arial"/>
        </w:rPr>
      </w:pPr>
    </w:p>
    <w:p w:rsidR="00012FD8" w:rsidRPr="00ED15D2" w:rsidRDefault="00ED15D2" w:rsidP="00ED15D2">
      <w:pPr>
        <w:pStyle w:val="ListParagraph"/>
        <w:tabs>
          <w:tab w:val="left" w:pos="0"/>
        </w:tabs>
        <w:spacing w:after="0" w:line="240" w:lineRule="auto"/>
        <w:ind w:left="0"/>
        <w:rPr>
          <w:rFonts w:ascii="Arial" w:eastAsia="Times New Roman" w:hAnsi="Arial" w:cs="Arial"/>
          <w:b/>
        </w:rPr>
      </w:pPr>
      <w:r>
        <w:rPr>
          <w:rFonts w:ascii="Arial" w:eastAsia="Times New Roman" w:hAnsi="Arial" w:cs="Arial"/>
          <w:b/>
        </w:rPr>
        <w:t>4.</w:t>
      </w:r>
      <w:r w:rsidR="00012FD8" w:rsidRPr="00ED15D2">
        <w:rPr>
          <w:rFonts w:ascii="Arial" w:eastAsia="Times New Roman" w:hAnsi="Arial" w:cs="Arial"/>
          <w:b/>
        </w:rPr>
        <w:t>НАЧИН ПОДНОШЕЊА ПОНУДЕ</w:t>
      </w:r>
    </w:p>
    <w:p w:rsidR="00ED15D2" w:rsidRPr="00ED15D2" w:rsidRDefault="00ED15D2" w:rsidP="00C1297A">
      <w:pPr>
        <w:spacing w:after="0" w:line="240" w:lineRule="auto"/>
        <w:jc w:val="both"/>
        <w:rPr>
          <w:rFonts w:ascii="Arial" w:eastAsia="Times New Roman" w:hAnsi="Arial" w:cs="Arial"/>
        </w:rPr>
      </w:pPr>
      <w:proofErr w:type="gramStart"/>
      <w:r w:rsidRPr="00ED15D2">
        <w:rPr>
          <w:rFonts w:ascii="Arial" w:eastAsia="Times New Roman" w:hAnsi="Arial" w:cs="Arial"/>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D15D2">
        <w:rPr>
          <w:rFonts w:ascii="Arial" w:eastAsia="Times New Roman" w:hAnsi="Arial" w:cs="Arial"/>
        </w:rPr>
        <w:t xml:space="preserve"> </w:t>
      </w:r>
      <w:proofErr w:type="gramStart"/>
      <w:r w:rsidRPr="00ED15D2">
        <w:rPr>
          <w:rFonts w:ascii="Arial" w:eastAsia="Times New Roman" w:hAnsi="Arial" w:cs="Arial"/>
        </w:rPr>
        <w:t>Пожељно је да сви обрасци у понуди буду повезани.</w:t>
      </w:r>
      <w:proofErr w:type="gramEnd"/>
      <w:r w:rsidRPr="00ED15D2">
        <w:rPr>
          <w:rFonts w:ascii="Arial" w:eastAsia="Times New Roman" w:hAnsi="Arial" w:cs="Arial"/>
        </w:rPr>
        <w:t xml:space="preserve"> </w:t>
      </w:r>
    </w:p>
    <w:p w:rsidR="00ED15D2" w:rsidRPr="00ED15D2" w:rsidRDefault="00ED15D2" w:rsidP="00C1297A">
      <w:pPr>
        <w:spacing w:after="0" w:line="240" w:lineRule="auto"/>
        <w:jc w:val="both"/>
        <w:rPr>
          <w:rFonts w:ascii="Arial" w:eastAsia="Times New Roman" w:hAnsi="Arial" w:cs="Arial"/>
        </w:rPr>
      </w:pPr>
      <w:proofErr w:type="gramStart"/>
      <w:r w:rsidRPr="00ED15D2">
        <w:rPr>
          <w:rFonts w:ascii="Arial" w:eastAsia="Times New Roman" w:hAnsi="Arial" w:cs="Arial"/>
        </w:rPr>
        <w:t>На полеђини коверте или на кутији навести назив и адресу понуђача.</w:t>
      </w:r>
      <w:proofErr w:type="gramEnd"/>
    </w:p>
    <w:p w:rsidR="00ED15D2" w:rsidRPr="00ED15D2" w:rsidRDefault="00ED15D2" w:rsidP="00C1297A">
      <w:pPr>
        <w:spacing w:after="0" w:line="240" w:lineRule="auto"/>
        <w:jc w:val="both"/>
        <w:rPr>
          <w:rFonts w:ascii="Arial" w:eastAsia="Times New Roman" w:hAnsi="Arial" w:cs="Arial"/>
          <w:b/>
        </w:rPr>
      </w:pPr>
      <w:proofErr w:type="gramStart"/>
      <w:r w:rsidRPr="00ED15D2">
        <w:rPr>
          <w:rFonts w:ascii="Arial" w:eastAsia="Times New Roman" w:hAnsi="Arial" w:cs="Arial"/>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Pr>
          <w:rFonts w:ascii="Arial" w:eastAsia="Times New Roman" w:hAnsi="Arial" w:cs="Arial"/>
        </w:rPr>
        <w:t>.</w:t>
      </w:r>
      <w:proofErr w:type="gramEnd"/>
    </w:p>
    <w:p w:rsidR="00012FD8" w:rsidRPr="00012FD8" w:rsidRDefault="00012FD8" w:rsidP="00012FD8">
      <w:pPr>
        <w:spacing w:after="0" w:line="240" w:lineRule="auto"/>
        <w:rPr>
          <w:rFonts w:ascii="Arial" w:eastAsia="Times New Roman" w:hAnsi="Arial" w:cs="Arial"/>
          <w:b/>
        </w:rPr>
      </w:pPr>
    </w:p>
    <w:p w:rsidR="00ED15D2" w:rsidRPr="00ED15D2" w:rsidRDefault="001B0110" w:rsidP="00ED15D2">
      <w:pPr>
        <w:autoSpaceDE w:val="0"/>
        <w:spacing w:after="0" w:line="100" w:lineRule="atLeast"/>
        <w:rPr>
          <w:rFonts w:ascii="Arial" w:eastAsia="TimesNewRomanPSMT" w:hAnsi="Arial" w:cs="Arial"/>
          <w:bCs/>
          <w:color w:val="000000"/>
        </w:rPr>
      </w:pPr>
      <w:r w:rsidRPr="00386EF5">
        <w:rPr>
          <w:rFonts w:ascii="Arial" w:eastAsia="TimesNewRomanPSMT" w:hAnsi="Arial" w:cs="Arial"/>
          <w:bCs/>
          <w:color w:val="000000"/>
        </w:rPr>
        <w:t>Понуду доставити на адресу:</w:t>
      </w:r>
    </w:p>
    <w:p w:rsidR="001B0110" w:rsidRPr="004965ED" w:rsidRDefault="001B0110" w:rsidP="004965ED">
      <w:pPr>
        <w:autoSpaceDE w:val="0"/>
        <w:spacing w:after="0" w:line="100" w:lineRule="atLeast"/>
        <w:rPr>
          <w:rFonts w:ascii="Arial" w:hAnsi="Arial" w:cs="Arial"/>
          <w:color w:val="000000"/>
          <w:lang w:val="sr-Cyrl-CS"/>
        </w:rPr>
      </w:pPr>
      <w:r w:rsidRPr="00CC5466">
        <w:rPr>
          <w:rFonts w:ascii="Arial" w:eastAsia="TimesNewRomanPSMT" w:hAnsi="Arial" w:cs="Arial"/>
          <w:b/>
          <w:bCs/>
          <w:color w:val="000000"/>
          <w:lang w:val="sr-Cyrl-CS"/>
        </w:rPr>
        <w:t>ЈКП „Топлана“ Бор, ул. Ђ. А. Куна бр. 12, 19210 Бор</w:t>
      </w:r>
      <w:r w:rsidRPr="00CC5466">
        <w:rPr>
          <w:rFonts w:ascii="Arial" w:hAnsi="Arial" w:cs="Arial"/>
          <w:iCs/>
          <w:color w:val="000000"/>
        </w:rPr>
        <w:t>,</w:t>
      </w:r>
      <w:r w:rsidR="004965ED">
        <w:rPr>
          <w:rFonts w:ascii="Arial" w:hAnsi="Arial" w:cs="Arial"/>
          <w:iCs/>
          <w:color w:val="000000"/>
        </w:rPr>
        <w:t xml:space="preserve"> </w:t>
      </w:r>
      <w:r w:rsidRPr="004965ED">
        <w:rPr>
          <w:rFonts w:ascii="Arial" w:hAnsi="Arial" w:cs="Arial"/>
          <w:i/>
          <w:iCs/>
          <w:color w:val="000000"/>
        </w:rPr>
        <w:t xml:space="preserve">(уколико се поднуда подноси путем поште) </w:t>
      </w:r>
      <w:r w:rsidRPr="004965ED">
        <w:rPr>
          <w:rFonts w:ascii="Arial" w:eastAsia="Times New Roman" w:hAnsi="Arial" w:cs="Arial"/>
        </w:rPr>
        <w:t xml:space="preserve"> </w:t>
      </w:r>
      <w:r w:rsidRPr="004965ED">
        <w:rPr>
          <w:rFonts w:ascii="Arial" w:eastAsia="Times New Roman" w:hAnsi="Arial" w:cs="Arial"/>
          <w:b/>
        </w:rPr>
        <w:t xml:space="preserve">или лично код секретарице директора у управној згради „ЈКП „Топлана“ Бор у кругу </w:t>
      </w:r>
      <w:r w:rsidR="004965ED" w:rsidRPr="004965ED">
        <w:rPr>
          <w:rFonts w:ascii="Arial" w:eastAsia="Times New Roman" w:hAnsi="Arial" w:cs="Arial"/>
        </w:rPr>
        <w:t xml:space="preserve">SERBIJA ZIJIN BOR COPPER DOO BOR </w:t>
      </w:r>
      <w:r w:rsidRPr="004965ED">
        <w:rPr>
          <w:rFonts w:ascii="Arial" w:eastAsia="Times New Roman" w:hAnsi="Arial" w:cs="Arial"/>
        </w:rPr>
        <w:t>с</w:t>
      </w:r>
      <w:r w:rsidRPr="004965ED">
        <w:rPr>
          <w:rFonts w:ascii="Arial" w:eastAsia="TimesNewRomanPSMT" w:hAnsi="Arial" w:cs="Arial"/>
          <w:bCs/>
          <w:color w:val="000000"/>
        </w:rPr>
        <w:t xml:space="preserve">а назнаком: </w:t>
      </w:r>
      <w:r w:rsidRPr="004965ED">
        <w:rPr>
          <w:rFonts w:ascii="Arial" w:eastAsia="TimesNewRomanPS-BoldMT" w:hAnsi="Arial" w:cs="Arial"/>
          <w:b/>
          <w:bCs/>
          <w:color w:val="000000"/>
        </w:rPr>
        <w:t>,,Понуда за јавну набавку</w:t>
      </w:r>
      <w:r w:rsidRPr="004965ED">
        <w:rPr>
          <w:rFonts w:ascii="Arial" w:hAnsi="Arial" w:cs="Arial"/>
          <w:color w:val="000000"/>
        </w:rPr>
        <w:t xml:space="preserve"> </w:t>
      </w:r>
      <w:r w:rsidRPr="004965ED">
        <w:rPr>
          <w:rFonts w:ascii="Arial" w:hAnsi="Arial" w:cs="Arial"/>
          <w:b/>
          <w:bCs/>
          <w:color w:val="000000"/>
          <w:lang w:val="sr-Cyrl-CS"/>
        </w:rPr>
        <w:t xml:space="preserve">добара </w:t>
      </w:r>
      <w:r w:rsidRPr="004965ED">
        <w:rPr>
          <w:rFonts w:ascii="Arial" w:hAnsi="Arial" w:cs="Arial"/>
          <w:b/>
          <w:bCs/>
          <w:color w:val="000000"/>
        </w:rPr>
        <w:t xml:space="preserve">– </w:t>
      </w:r>
      <w:r w:rsidR="007020F5" w:rsidRPr="004965ED">
        <w:rPr>
          <w:rFonts w:ascii="Arial" w:eastAsia="TimesNewRomanPS-BoldMT" w:hAnsi="Arial" w:cs="Arial"/>
          <w:b/>
          <w:bCs/>
          <w:color w:val="000000"/>
        </w:rPr>
        <w:t xml:space="preserve">Специфична опрема, делови по цртежу и комплетирање мокрог одшљакивача број </w:t>
      </w:r>
      <w:r w:rsidRPr="004965ED">
        <w:rPr>
          <w:rFonts w:ascii="Arial" w:eastAsia="TimesNewRomanPS-BoldMT" w:hAnsi="Arial" w:cs="Arial"/>
          <w:b/>
          <w:bCs/>
          <w:color w:val="000000"/>
        </w:rPr>
        <w:t>ЈН</w:t>
      </w:r>
      <w:r w:rsidRPr="004965ED">
        <w:rPr>
          <w:rFonts w:ascii="Arial" w:eastAsia="TimesNewRomanPS-BoldMT" w:hAnsi="Arial" w:cs="Arial"/>
          <w:b/>
          <w:bCs/>
          <w:color w:val="000000"/>
          <w:lang w:val="sr-Cyrl-CS"/>
        </w:rPr>
        <w:t>МВ</w:t>
      </w:r>
      <w:r w:rsidRPr="004965ED">
        <w:rPr>
          <w:rFonts w:ascii="Arial" w:eastAsia="TimesNewRomanPS-BoldMT" w:hAnsi="Arial" w:cs="Arial"/>
          <w:b/>
          <w:bCs/>
          <w:color w:val="000000"/>
        </w:rPr>
        <w:t xml:space="preserve"> </w:t>
      </w:r>
      <w:r w:rsidR="002A7321" w:rsidRPr="004965ED">
        <w:rPr>
          <w:rFonts w:ascii="Arial" w:eastAsia="TimesNewRomanPS-BoldMT" w:hAnsi="Arial" w:cs="Arial"/>
          <w:b/>
          <w:bCs/>
          <w:color w:val="000000"/>
          <w:lang w:val="sr-Cyrl-CS"/>
        </w:rPr>
        <w:t>1.1.3/201</w:t>
      </w:r>
      <w:r w:rsidR="004965ED">
        <w:rPr>
          <w:rFonts w:ascii="Arial" w:eastAsia="TimesNewRomanPS-BoldMT" w:hAnsi="Arial" w:cs="Arial"/>
          <w:b/>
          <w:bCs/>
          <w:color w:val="000000"/>
          <w:lang w:val="sr-Cyrl-CS"/>
        </w:rPr>
        <w:t>9 за партију/е __________</w:t>
      </w:r>
      <w:r w:rsidRPr="004965ED">
        <w:rPr>
          <w:rFonts w:ascii="Arial" w:eastAsia="TimesNewRomanPSMT" w:hAnsi="Arial" w:cs="Arial"/>
          <w:b/>
          <w:bCs/>
          <w:color w:val="000000"/>
        </w:rPr>
        <w:t xml:space="preserve">- </w:t>
      </w:r>
      <w:r w:rsidRPr="004965ED">
        <w:rPr>
          <w:rFonts w:ascii="Arial" w:eastAsia="TimesNewRomanPS-BoldMT" w:hAnsi="Arial" w:cs="Arial"/>
          <w:b/>
          <w:bCs/>
          <w:color w:val="000000"/>
        </w:rPr>
        <w:t>НЕ ОТВАРАТИ”</w:t>
      </w:r>
      <w:r w:rsidRPr="004965ED">
        <w:rPr>
          <w:rFonts w:ascii="Arial" w:hAnsi="Arial" w:cs="Arial"/>
          <w:b/>
          <w:color w:val="000000"/>
        </w:rPr>
        <w:t>.</w:t>
      </w:r>
    </w:p>
    <w:p w:rsidR="000D7B7F" w:rsidRPr="00ED15D2" w:rsidRDefault="000D7B7F" w:rsidP="008F23A4">
      <w:pPr>
        <w:spacing w:before="120" w:after="0" w:line="240" w:lineRule="auto"/>
        <w:rPr>
          <w:rFonts w:ascii="Arial" w:eastAsia="Times New Roman" w:hAnsi="Arial" w:cs="Arial"/>
          <w:b/>
          <w:sz w:val="24"/>
          <w:szCs w:val="24"/>
        </w:rPr>
      </w:pPr>
      <w:proofErr w:type="gramStart"/>
      <w:r w:rsidRPr="00ED15D2">
        <w:rPr>
          <w:rFonts w:ascii="Arial" w:eastAsia="Times New Roman" w:hAnsi="Arial" w:cs="Arial"/>
          <w:b/>
          <w:sz w:val="24"/>
          <w:szCs w:val="24"/>
        </w:rPr>
        <w:t xml:space="preserve">Понуда се сматра благовременом уколико је примљена од стране наручиоца до </w:t>
      </w:r>
      <w:r w:rsidR="00161C91">
        <w:rPr>
          <w:rFonts w:ascii="Arial" w:eastAsia="Times New Roman" w:hAnsi="Arial" w:cs="Arial"/>
          <w:b/>
          <w:sz w:val="24"/>
          <w:szCs w:val="24"/>
        </w:rPr>
        <w:t>15</w:t>
      </w:r>
      <w:r w:rsidR="00C744C8">
        <w:rPr>
          <w:rFonts w:ascii="Arial" w:eastAsia="Times New Roman" w:hAnsi="Arial" w:cs="Arial"/>
          <w:b/>
          <w:sz w:val="24"/>
          <w:szCs w:val="24"/>
        </w:rPr>
        <w:t>.0</w:t>
      </w:r>
      <w:r w:rsidR="004965ED">
        <w:rPr>
          <w:rFonts w:ascii="Arial" w:eastAsia="Times New Roman" w:hAnsi="Arial" w:cs="Arial"/>
          <w:b/>
          <w:sz w:val="24"/>
          <w:szCs w:val="24"/>
        </w:rPr>
        <w:t>7</w:t>
      </w:r>
      <w:r w:rsidR="00C744C8">
        <w:rPr>
          <w:rFonts w:ascii="Arial" w:eastAsia="Times New Roman" w:hAnsi="Arial" w:cs="Arial"/>
          <w:b/>
          <w:sz w:val="24"/>
          <w:szCs w:val="24"/>
        </w:rPr>
        <w:t>.</w:t>
      </w:r>
      <w:r w:rsidRPr="00ED15D2">
        <w:rPr>
          <w:rFonts w:ascii="Arial" w:eastAsia="Times New Roman" w:hAnsi="Arial" w:cs="Arial"/>
          <w:b/>
          <w:sz w:val="24"/>
          <w:szCs w:val="24"/>
        </w:rPr>
        <w:t>201</w:t>
      </w:r>
      <w:r w:rsidR="004965ED">
        <w:rPr>
          <w:rFonts w:ascii="Arial" w:eastAsia="Times New Roman" w:hAnsi="Arial" w:cs="Arial"/>
          <w:b/>
          <w:sz w:val="24"/>
          <w:szCs w:val="24"/>
          <w:lang w:val="sr-Cyrl-CS"/>
        </w:rPr>
        <w:t>9</w:t>
      </w:r>
      <w:r w:rsidRPr="00ED15D2">
        <w:rPr>
          <w:rFonts w:ascii="Arial" w:eastAsia="Times New Roman" w:hAnsi="Arial" w:cs="Arial"/>
          <w:b/>
          <w:sz w:val="24"/>
          <w:szCs w:val="24"/>
        </w:rPr>
        <w:t>.</w:t>
      </w:r>
      <w:proofErr w:type="gramEnd"/>
      <w:r w:rsidRPr="00ED15D2">
        <w:rPr>
          <w:rFonts w:ascii="Arial" w:eastAsia="Times New Roman" w:hAnsi="Arial" w:cs="Arial"/>
          <w:b/>
          <w:sz w:val="24"/>
          <w:szCs w:val="24"/>
        </w:rPr>
        <w:t xml:space="preserve"> </w:t>
      </w:r>
      <w:proofErr w:type="gramStart"/>
      <w:r w:rsidRPr="00ED15D2">
        <w:rPr>
          <w:rFonts w:ascii="Arial" w:eastAsia="Times New Roman" w:hAnsi="Arial" w:cs="Arial"/>
          <w:b/>
          <w:sz w:val="24"/>
          <w:szCs w:val="24"/>
        </w:rPr>
        <w:t>године</w:t>
      </w:r>
      <w:proofErr w:type="gramEnd"/>
      <w:r w:rsidRPr="00ED15D2">
        <w:rPr>
          <w:rFonts w:ascii="Arial" w:eastAsia="Times New Roman" w:hAnsi="Arial" w:cs="Arial"/>
          <w:b/>
          <w:sz w:val="24"/>
          <w:szCs w:val="24"/>
        </w:rPr>
        <w:t xml:space="preserve"> до 1</w:t>
      </w:r>
      <w:r w:rsidR="007020F5" w:rsidRPr="00ED15D2">
        <w:rPr>
          <w:rFonts w:ascii="Arial" w:eastAsia="Times New Roman" w:hAnsi="Arial" w:cs="Arial"/>
          <w:b/>
          <w:sz w:val="24"/>
          <w:szCs w:val="24"/>
        </w:rPr>
        <w:t>1</w:t>
      </w:r>
      <w:r w:rsidRPr="00ED15D2">
        <w:rPr>
          <w:rFonts w:ascii="Arial" w:eastAsia="Times New Roman" w:hAnsi="Arial" w:cs="Arial"/>
          <w:b/>
          <w:sz w:val="24"/>
          <w:szCs w:val="24"/>
        </w:rPr>
        <w:t xml:space="preserve">:00 часова. </w:t>
      </w:r>
    </w:p>
    <w:p w:rsidR="000D7B7F" w:rsidRPr="000D7B7F" w:rsidRDefault="000D7B7F" w:rsidP="008F23A4">
      <w:pPr>
        <w:spacing w:before="120" w:after="0" w:line="240" w:lineRule="auto"/>
        <w:rPr>
          <w:rFonts w:ascii="Arial" w:eastAsia="Times New Roman" w:hAnsi="Arial" w:cs="Arial"/>
        </w:rPr>
      </w:pPr>
      <w:proofErr w:type="gramStart"/>
      <w:r w:rsidRPr="000D7B7F">
        <w:rPr>
          <w:rFonts w:ascii="Arial" w:eastAsia="Times New Roman"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D7B7F">
        <w:rPr>
          <w:rFonts w:ascii="Arial" w:eastAsia="Times New Roman" w:hAnsi="Arial" w:cs="Arial"/>
        </w:rPr>
        <w:t xml:space="preserve"> </w:t>
      </w:r>
      <w:proofErr w:type="gramStart"/>
      <w:r w:rsidRPr="000D7B7F">
        <w:rPr>
          <w:rFonts w:ascii="Arial" w:eastAsia="Times New Roman" w:hAnsi="Arial" w:cs="Arial"/>
        </w:rPr>
        <w:t>Уколико је понуда достављена непосредно</w:t>
      </w:r>
      <w:r w:rsidR="00CC5466">
        <w:rPr>
          <w:rFonts w:ascii="Arial" w:eastAsia="Times New Roman" w:hAnsi="Arial" w:cs="Arial"/>
        </w:rPr>
        <w:t xml:space="preserve"> (код секретарице)</w:t>
      </w:r>
      <w:r w:rsidRPr="000D7B7F">
        <w:rPr>
          <w:rFonts w:ascii="Arial" w:eastAsia="Times New Roman" w:hAnsi="Arial" w:cs="Arial"/>
        </w:rPr>
        <w:t xml:space="preserve"> наручилац ће понуђачу предати потврду пријема понуде.</w:t>
      </w:r>
      <w:proofErr w:type="gramEnd"/>
      <w:r w:rsidRPr="000D7B7F">
        <w:rPr>
          <w:rFonts w:ascii="Arial" w:eastAsia="Times New Roman" w:hAnsi="Arial" w:cs="Arial"/>
        </w:rPr>
        <w:t xml:space="preserve"> </w:t>
      </w:r>
      <w:proofErr w:type="gramStart"/>
      <w:r w:rsidRPr="000D7B7F">
        <w:rPr>
          <w:rFonts w:ascii="Arial" w:eastAsia="Times New Roman" w:hAnsi="Arial" w:cs="Arial"/>
        </w:rPr>
        <w:t>У потврди о пријему наручилац ће навести датум и сат пријема понуде.</w:t>
      </w:r>
      <w:proofErr w:type="gramEnd"/>
    </w:p>
    <w:p w:rsidR="00CC5466" w:rsidRPr="00D65737" w:rsidRDefault="000D7B7F" w:rsidP="003565B5">
      <w:pPr>
        <w:autoSpaceDE w:val="0"/>
        <w:spacing w:line="100" w:lineRule="atLeast"/>
        <w:rPr>
          <w:rFonts w:ascii="Arial" w:hAnsi="Arial" w:cs="Arial"/>
          <w:color w:val="000000"/>
        </w:rPr>
      </w:pPr>
      <w:proofErr w:type="gramStart"/>
      <w:r w:rsidRPr="000D7B7F">
        <w:rPr>
          <w:rFonts w:ascii="Arial" w:eastAsia="Times New Roman"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3565B5">
        <w:rPr>
          <w:rFonts w:ascii="Arial" w:hAnsi="Arial" w:cs="Arial"/>
          <w:color w:val="000000"/>
        </w:rPr>
        <w:t xml:space="preserve"> </w:t>
      </w:r>
      <w:proofErr w:type="gramStart"/>
      <w:r w:rsidR="00CC5466">
        <w:rPr>
          <w:rFonts w:ascii="Arial" w:hAnsi="Arial" w:cs="Arial"/>
          <w:color w:val="000000"/>
        </w:rPr>
        <w:t>Неблаговремена понуда ће после копирања омота у коме се налази, неотворена бити враћена понуђачу.</w:t>
      </w:r>
      <w:proofErr w:type="gramEnd"/>
    </w:p>
    <w:p w:rsidR="00012FD8" w:rsidRDefault="003565B5" w:rsidP="004965ED">
      <w:pPr>
        <w:tabs>
          <w:tab w:val="left" w:pos="567"/>
        </w:tabs>
        <w:autoSpaceDE w:val="0"/>
        <w:spacing w:after="0"/>
        <w:rPr>
          <w:rFonts w:ascii="Arial" w:eastAsia="Times New Roman" w:hAnsi="Arial" w:cs="Arial"/>
          <w:b/>
          <w:i/>
          <w:color w:val="000000"/>
          <w:sz w:val="24"/>
          <w:szCs w:val="24"/>
        </w:rPr>
      </w:pPr>
      <w:proofErr w:type="gramStart"/>
      <w:r w:rsidRPr="004965ED">
        <w:rPr>
          <w:rFonts w:ascii="Arial" w:eastAsia="Times New Roman" w:hAnsi="Arial" w:cs="Arial"/>
          <w:b/>
          <w:i/>
          <w:color w:val="000000"/>
          <w:sz w:val="24"/>
          <w:szCs w:val="24"/>
        </w:rPr>
        <w:t xml:space="preserve">Отварање понуда је јавно и одржаће се одмах по истеку рока за подношење понуда дана </w:t>
      </w:r>
      <w:r w:rsidR="00161C91">
        <w:rPr>
          <w:rFonts w:ascii="Arial" w:hAnsi="Arial" w:cs="Arial"/>
          <w:b/>
          <w:i/>
          <w:color w:val="000000"/>
          <w:sz w:val="24"/>
          <w:szCs w:val="24"/>
        </w:rPr>
        <w:t>15</w:t>
      </w:r>
      <w:r w:rsidR="00C744C8" w:rsidRPr="004965ED">
        <w:rPr>
          <w:rFonts w:ascii="Arial" w:hAnsi="Arial" w:cs="Arial"/>
          <w:b/>
          <w:i/>
          <w:color w:val="000000"/>
          <w:sz w:val="24"/>
          <w:szCs w:val="24"/>
        </w:rPr>
        <w:t>.0</w:t>
      </w:r>
      <w:r w:rsidR="004965ED" w:rsidRPr="004965ED">
        <w:rPr>
          <w:rFonts w:ascii="Arial" w:hAnsi="Arial" w:cs="Arial"/>
          <w:b/>
          <w:i/>
          <w:color w:val="000000"/>
          <w:sz w:val="24"/>
          <w:szCs w:val="24"/>
        </w:rPr>
        <w:t>7</w:t>
      </w:r>
      <w:r w:rsidR="00C744C8" w:rsidRPr="004965ED">
        <w:rPr>
          <w:rFonts w:ascii="Arial" w:hAnsi="Arial" w:cs="Arial"/>
          <w:b/>
          <w:i/>
          <w:color w:val="000000"/>
          <w:sz w:val="24"/>
          <w:szCs w:val="24"/>
        </w:rPr>
        <w:t>.</w:t>
      </w:r>
      <w:r w:rsidRPr="004965ED">
        <w:rPr>
          <w:rFonts w:ascii="Arial" w:eastAsia="Times New Roman" w:hAnsi="Arial" w:cs="Arial"/>
          <w:b/>
          <w:i/>
          <w:color w:val="000000"/>
          <w:sz w:val="24"/>
          <w:szCs w:val="24"/>
        </w:rPr>
        <w:t>201</w:t>
      </w:r>
      <w:r w:rsidR="004965ED" w:rsidRPr="004965ED">
        <w:rPr>
          <w:rFonts w:ascii="Arial" w:eastAsia="Times New Roman" w:hAnsi="Arial" w:cs="Arial"/>
          <w:b/>
          <w:i/>
          <w:color w:val="000000"/>
          <w:sz w:val="24"/>
          <w:szCs w:val="24"/>
          <w:lang w:val="sr-Cyrl-CS"/>
        </w:rPr>
        <w:t>9</w:t>
      </w:r>
      <w:r w:rsidRPr="004965ED">
        <w:rPr>
          <w:rFonts w:ascii="Arial" w:eastAsia="Times New Roman" w:hAnsi="Arial" w:cs="Arial"/>
          <w:b/>
          <w:i/>
          <w:color w:val="000000"/>
          <w:sz w:val="24"/>
          <w:szCs w:val="24"/>
        </w:rPr>
        <w:t>.</w:t>
      </w:r>
      <w:proofErr w:type="gramEnd"/>
      <w:r w:rsidRPr="004965ED">
        <w:rPr>
          <w:rFonts w:ascii="Arial" w:eastAsia="Times New Roman" w:hAnsi="Arial" w:cs="Arial"/>
          <w:b/>
          <w:i/>
          <w:color w:val="000000"/>
          <w:sz w:val="24"/>
          <w:szCs w:val="24"/>
        </w:rPr>
        <w:t xml:space="preserve"> </w:t>
      </w:r>
      <w:r w:rsidRPr="004965ED">
        <w:rPr>
          <w:rFonts w:ascii="Arial" w:eastAsia="Times New Roman" w:hAnsi="Arial" w:cs="Arial"/>
          <w:b/>
          <w:i/>
          <w:color w:val="000000"/>
          <w:sz w:val="24"/>
          <w:szCs w:val="24"/>
          <w:lang w:val="sr-Cyrl-CS"/>
        </w:rPr>
        <w:t>г</w:t>
      </w:r>
      <w:r w:rsidRPr="004965ED">
        <w:rPr>
          <w:rFonts w:ascii="Arial" w:eastAsia="Times New Roman" w:hAnsi="Arial" w:cs="Arial"/>
          <w:b/>
          <w:i/>
          <w:color w:val="000000"/>
          <w:sz w:val="24"/>
          <w:szCs w:val="24"/>
        </w:rPr>
        <w:t xml:space="preserve">одине у </w:t>
      </w:r>
      <w:r w:rsidRPr="004965ED">
        <w:rPr>
          <w:rFonts w:ascii="Arial" w:eastAsia="Times New Roman" w:hAnsi="Arial" w:cs="Arial"/>
          <w:b/>
          <w:i/>
          <w:color w:val="000000"/>
          <w:sz w:val="24"/>
          <w:szCs w:val="24"/>
          <w:lang w:val="sr-Latn-CS"/>
        </w:rPr>
        <w:t>1</w:t>
      </w:r>
      <w:r w:rsidRPr="004965ED">
        <w:rPr>
          <w:rFonts w:ascii="Arial" w:eastAsia="Times New Roman" w:hAnsi="Arial" w:cs="Arial"/>
          <w:b/>
          <w:i/>
          <w:color w:val="000000"/>
          <w:sz w:val="24"/>
          <w:szCs w:val="24"/>
        </w:rPr>
        <w:t>1</w:t>
      </w:r>
      <w:r w:rsidRPr="004965ED">
        <w:rPr>
          <w:rFonts w:ascii="Arial" w:eastAsia="Times New Roman" w:hAnsi="Arial" w:cs="Arial"/>
          <w:b/>
          <w:i/>
          <w:color w:val="000000"/>
          <w:sz w:val="24"/>
          <w:szCs w:val="24"/>
          <w:lang w:val="sr-Latn-CS"/>
        </w:rPr>
        <w:t>:30</w:t>
      </w:r>
      <w:r w:rsidRPr="004965ED">
        <w:rPr>
          <w:rFonts w:ascii="Arial" w:eastAsia="Times New Roman" w:hAnsi="Arial" w:cs="Arial"/>
          <w:b/>
          <w:i/>
          <w:color w:val="000000"/>
          <w:sz w:val="24"/>
          <w:szCs w:val="24"/>
        </w:rPr>
        <w:t xml:space="preserve"> часова </w:t>
      </w:r>
      <w:r w:rsidRPr="004965ED">
        <w:rPr>
          <w:rFonts w:ascii="Arial" w:eastAsia="Times New Roman" w:hAnsi="Arial" w:cs="Arial"/>
          <w:b/>
          <w:i/>
          <w:color w:val="000000"/>
          <w:sz w:val="24"/>
          <w:szCs w:val="24"/>
          <w:lang w:val="sr-Cyrl-CS"/>
        </w:rPr>
        <w:t xml:space="preserve">у управној згради Наручиоца </w:t>
      </w:r>
      <w:r w:rsidRPr="004965ED">
        <w:rPr>
          <w:rFonts w:ascii="Arial" w:eastAsia="Times New Roman" w:hAnsi="Arial" w:cs="Arial"/>
          <w:b/>
          <w:i/>
          <w:color w:val="000000"/>
          <w:sz w:val="24"/>
          <w:szCs w:val="24"/>
        </w:rPr>
        <w:t xml:space="preserve"> </w:t>
      </w:r>
      <w:r w:rsidRPr="004965ED">
        <w:rPr>
          <w:rFonts w:ascii="Arial" w:eastAsia="Times New Roman" w:hAnsi="Arial" w:cs="Arial"/>
          <w:b/>
          <w:i/>
          <w:color w:val="000000"/>
          <w:sz w:val="24"/>
          <w:szCs w:val="24"/>
          <w:lang w:val="sr-Cyrl-CS"/>
        </w:rPr>
        <w:t xml:space="preserve">која се налази у </w:t>
      </w:r>
      <w:r w:rsidR="004965ED">
        <w:rPr>
          <w:rFonts w:ascii="Arial" w:eastAsia="Times New Roman" w:hAnsi="Arial" w:cs="Arial"/>
          <w:b/>
          <w:i/>
          <w:color w:val="000000"/>
          <w:sz w:val="24"/>
          <w:szCs w:val="24"/>
          <w:lang w:val="sr-Cyrl-CS"/>
        </w:rPr>
        <w:t>к</w:t>
      </w:r>
      <w:r w:rsidRPr="004965ED">
        <w:rPr>
          <w:rFonts w:ascii="Arial" w:eastAsia="Times New Roman" w:hAnsi="Arial" w:cs="Arial"/>
          <w:b/>
          <w:i/>
          <w:color w:val="000000"/>
          <w:sz w:val="24"/>
          <w:szCs w:val="24"/>
          <w:lang w:val="sr-Cyrl-CS"/>
        </w:rPr>
        <w:t xml:space="preserve">ругу </w:t>
      </w:r>
      <w:r w:rsidR="004965ED" w:rsidRPr="004965ED">
        <w:rPr>
          <w:rFonts w:ascii="Arial" w:eastAsia="Times New Roman" w:hAnsi="Arial" w:cs="Arial"/>
          <w:b/>
        </w:rPr>
        <w:t>SERBIJA ZIJIN BOR COPPER DOO BOR</w:t>
      </w:r>
      <w:r w:rsidR="004965ED">
        <w:rPr>
          <w:rFonts w:ascii="Arial" w:eastAsia="Times New Roman" w:hAnsi="Arial" w:cs="Arial"/>
        </w:rPr>
        <w:t xml:space="preserve"> </w:t>
      </w:r>
      <w:r w:rsidRPr="005648B5">
        <w:rPr>
          <w:rFonts w:ascii="Arial" w:eastAsia="Times New Roman" w:hAnsi="Arial" w:cs="Arial"/>
          <w:b/>
          <w:i/>
          <w:color w:val="000000"/>
          <w:sz w:val="24"/>
          <w:szCs w:val="24"/>
        </w:rPr>
        <w:t>у присуству чланова комисије за предметну јавну набавку.</w:t>
      </w:r>
    </w:p>
    <w:p w:rsidR="004965ED" w:rsidRPr="004965ED" w:rsidRDefault="004965ED" w:rsidP="004965ED">
      <w:pPr>
        <w:tabs>
          <w:tab w:val="left" w:pos="567"/>
        </w:tabs>
        <w:autoSpaceDE w:val="0"/>
        <w:spacing w:after="0"/>
        <w:rPr>
          <w:rFonts w:ascii="Arial" w:eastAsia="Times New Roman" w:hAnsi="Arial" w:cs="Arial"/>
          <w:b/>
          <w:i/>
          <w:color w:val="000000"/>
          <w:sz w:val="24"/>
          <w:szCs w:val="24"/>
        </w:rPr>
      </w:pPr>
    </w:p>
    <w:p w:rsidR="003565B5" w:rsidRPr="00386EF5" w:rsidRDefault="003565B5" w:rsidP="006207CD">
      <w:pPr>
        <w:autoSpaceDE w:val="0"/>
        <w:autoSpaceDN w:val="0"/>
        <w:adjustRightInd w:val="0"/>
        <w:spacing w:after="0"/>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C23C4B" w:rsidRPr="00480CFD" w:rsidRDefault="00C23C4B" w:rsidP="00C23C4B">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roofErr w:type="gramStart"/>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Pr="00C22667">
        <w:rPr>
          <w:rFonts w:ascii="Arial" w:eastAsia="Times New Roman" w:hAnsi="Arial" w:cs="Arial"/>
        </w:rPr>
        <w:t>ZIJIN BOR COPPER DOO BOR</w:t>
      </w:r>
      <w:r>
        <w:rPr>
          <w:rFonts w:ascii="Arial" w:eastAsia="Times New Roman" w:hAnsi="Arial" w:cs="Arial"/>
          <w:color w:val="000000"/>
        </w:rPr>
        <w:t>.</w:t>
      </w:r>
      <w:proofErr w:type="gramEnd"/>
    </w:p>
    <w:p w:rsidR="006207CD" w:rsidRDefault="00C569D7" w:rsidP="00827D0D">
      <w:pPr>
        <w:spacing w:after="0"/>
        <w:jc w:val="both"/>
        <w:rPr>
          <w:rFonts w:ascii="Arial" w:hAnsi="Arial" w:cs="Arial"/>
          <w:b/>
          <w:color w:val="000000"/>
        </w:rPr>
      </w:pPr>
      <w:r w:rsidRPr="00386EF5">
        <w:rPr>
          <w:rFonts w:ascii="Arial" w:hAnsi="Arial" w:cs="Arial"/>
          <w:b/>
          <w:color w:val="000000"/>
        </w:rPr>
        <w:t xml:space="preserve"> </w:t>
      </w:r>
    </w:p>
    <w:p w:rsidR="00C569D7" w:rsidRDefault="00C569D7" w:rsidP="00827D0D">
      <w:pPr>
        <w:spacing w:after="0"/>
        <w:jc w:val="both"/>
        <w:rPr>
          <w:rFonts w:ascii="Arial" w:eastAsia="Times New Roman" w:hAnsi="Arial" w:cs="Arial"/>
          <w:b/>
          <w:bCs/>
        </w:rPr>
      </w:pPr>
      <w:r w:rsidRPr="00386EF5">
        <w:rPr>
          <w:rFonts w:ascii="Arial" w:hAnsi="Arial" w:cs="Arial"/>
          <w:b/>
          <w:color w:val="000000"/>
        </w:rPr>
        <w:t xml:space="preserve"> </w:t>
      </w: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C569D7" w:rsidRPr="0095481E" w:rsidRDefault="00C569D7" w:rsidP="00827D0D">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понуде </w:t>
      </w:r>
      <w:r w:rsidRPr="0095481E">
        <w:rPr>
          <w:rFonts w:ascii="Arial" w:eastAsia="Times New Roman" w:hAnsi="Arial" w:cs="Arial"/>
          <w:bCs/>
          <w:sz w:val="22"/>
          <w:szCs w:val="22"/>
        </w:rPr>
        <w:t>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w:t>
      </w:r>
      <w:r w:rsidRPr="0095481E">
        <w:rPr>
          <w:rFonts w:ascii="Arial" w:hAnsi="Arial" w:cs="Arial"/>
        </w:rPr>
        <w:t>Образац структуре понуђене цене</w:t>
      </w:r>
      <w:r w:rsidRPr="0095481E">
        <w:rPr>
          <w:rFonts w:ascii="Arial" w:eastAsia="Times New Roman" w:hAnsi="Arial" w:cs="Arial"/>
          <w:bCs/>
        </w:rPr>
        <w:t xml:space="preserve"> 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eastAsia="TimesNewRomanPSMT" w:hAnsi="Arial" w:cs="Arial"/>
          <w:color w:val="000000"/>
        </w:rPr>
        <w:t>Образац трошкова припреме понуде ( достављање овог обрасца није обавезно)</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Попуњен, потписан и оверен печатом образац изјаве о независној понуди</w:t>
      </w:r>
      <w:r w:rsidRPr="0095481E">
        <w:rPr>
          <w:rFonts w:ascii="Arial" w:eastAsia="Times New Roman" w:hAnsi="Arial" w:cs="Arial"/>
          <w:bCs/>
        </w:rPr>
        <w:t xml:space="preserve"> за сваку партију за коју се понуда подноси</w:t>
      </w:r>
    </w:p>
    <w:p w:rsidR="00C569D7" w:rsidRPr="00C23C4B" w:rsidRDefault="00C569D7" w:rsidP="00C569D7">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изјаве о </w:t>
      </w:r>
      <w:r w:rsidR="009032F7">
        <w:rPr>
          <w:rFonts w:ascii="Arial" w:hAnsi="Arial"/>
          <w:color w:val="000000"/>
          <w:sz w:val="22"/>
          <w:szCs w:val="22"/>
        </w:rPr>
        <w:t xml:space="preserve">испуњености </w:t>
      </w:r>
      <w:r w:rsidRPr="0095481E">
        <w:rPr>
          <w:rFonts w:ascii="Arial" w:hAnsi="Arial"/>
          <w:color w:val="000000"/>
          <w:sz w:val="22"/>
          <w:szCs w:val="22"/>
        </w:rPr>
        <w:t>обавез</w:t>
      </w:r>
      <w:r w:rsidR="009032F7">
        <w:rPr>
          <w:rFonts w:ascii="Arial" w:hAnsi="Arial"/>
          <w:color w:val="000000"/>
          <w:sz w:val="22"/>
          <w:szCs w:val="22"/>
        </w:rPr>
        <w:t xml:space="preserve">них услова из </w:t>
      </w:r>
      <w:r w:rsidRPr="0095481E">
        <w:rPr>
          <w:rFonts w:ascii="Arial" w:hAnsi="Arial"/>
          <w:color w:val="000000"/>
          <w:sz w:val="22"/>
          <w:szCs w:val="22"/>
        </w:rPr>
        <w:t>чл. 75. ЗЈН</w:t>
      </w:r>
      <w:r w:rsidR="00C23C4B">
        <w:rPr>
          <w:rFonts w:ascii="Arial" w:hAnsi="Arial"/>
          <w:color w:val="000000"/>
          <w:sz w:val="22"/>
          <w:szCs w:val="22"/>
        </w:rPr>
        <w:t xml:space="preserve"> </w:t>
      </w:r>
      <w:r w:rsidRPr="0095481E">
        <w:rPr>
          <w:rFonts w:ascii="Arial" w:eastAsia="TimesNewRomanPSMT" w:hAnsi="Arial" w:cs="Arial"/>
          <w:color w:val="000000"/>
          <w:sz w:val="22"/>
          <w:szCs w:val="22"/>
        </w:rPr>
        <w:t xml:space="preserve">за </w:t>
      </w:r>
      <w:r w:rsidRPr="0095481E">
        <w:rPr>
          <w:rFonts w:ascii="Arial" w:eastAsia="Times New Roman" w:hAnsi="Arial" w:cs="Arial"/>
          <w:bCs/>
          <w:sz w:val="22"/>
          <w:szCs w:val="22"/>
        </w:rPr>
        <w:t>сваку партију за коју се понуда подноси</w:t>
      </w:r>
    </w:p>
    <w:p w:rsidR="00C23C4B" w:rsidRPr="00C23C4B" w:rsidRDefault="00C23C4B" w:rsidP="00C569D7">
      <w:pPr>
        <w:pStyle w:val="ListParagraph1"/>
        <w:numPr>
          <w:ilvl w:val="0"/>
          <w:numId w:val="26"/>
        </w:numPr>
        <w:rPr>
          <w:rFonts w:ascii="Arial" w:hAnsi="Arial"/>
          <w:color w:val="000000"/>
          <w:sz w:val="22"/>
          <w:szCs w:val="22"/>
        </w:rPr>
      </w:pPr>
      <w:r w:rsidRPr="0095481E">
        <w:rPr>
          <w:rFonts w:ascii="Arial" w:hAnsi="Arial"/>
          <w:color w:val="000000"/>
          <w:sz w:val="22"/>
          <w:szCs w:val="22"/>
        </w:rPr>
        <w:t>Попуњен, потписан и оверен печатом образац</w:t>
      </w:r>
      <w:r>
        <w:rPr>
          <w:rFonts w:ascii="Arial" w:hAnsi="Arial"/>
          <w:color w:val="000000"/>
          <w:sz w:val="22"/>
          <w:szCs w:val="22"/>
        </w:rPr>
        <w:t xml:space="preserve"> </w:t>
      </w:r>
      <w:r w:rsidRPr="00C23C4B">
        <w:rPr>
          <w:rFonts w:ascii="Arial" w:eastAsia="TimesNewRomanPSMT" w:hAnsi="Arial" w:cs="Arial"/>
          <w:color w:val="000000"/>
          <w:sz w:val="22"/>
          <w:szCs w:val="22"/>
        </w:rPr>
        <w:t xml:space="preserve">изјаве о поштовању обавеза из чл. 75. </w:t>
      </w:r>
      <w:proofErr w:type="gramStart"/>
      <w:r w:rsidRPr="00C23C4B">
        <w:rPr>
          <w:rFonts w:ascii="Arial" w:eastAsia="TimesNewRomanPSMT" w:hAnsi="Arial" w:cs="Arial"/>
          <w:color w:val="000000"/>
          <w:sz w:val="22"/>
          <w:szCs w:val="22"/>
        </w:rPr>
        <w:t>ст</w:t>
      </w:r>
      <w:proofErr w:type="gramEnd"/>
      <w:r w:rsidRPr="00C23C4B">
        <w:rPr>
          <w:rFonts w:ascii="Arial" w:eastAsia="TimesNewRomanPSMT" w:hAnsi="Arial" w:cs="Arial"/>
          <w:color w:val="000000"/>
          <w:sz w:val="22"/>
          <w:szCs w:val="22"/>
        </w:rPr>
        <w:t>. 2. ЗЈН</w:t>
      </w:r>
      <w:r w:rsidR="001F61AA" w:rsidRPr="001F61AA">
        <w:rPr>
          <w:rFonts w:ascii="Arial" w:eastAsia="TimesNewRomanPSMT" w:hAnsi="Arial" w:cs="Arial"/>
          <w:color w:val="000000"/>
          <w:sz w:val="22"/>
          <w:szCs w:val="22"/>
        </w:rPr>
        <w:t xml:space="preserve"> </w:t>
      </w:r>
      <w:r w:rsidR="001F61AA" w:rsidRPr="0095481E">
        <w:rPr>
          <w:rFonts w:ascii="Arial" w:eastAsia="TimesNewRomanPSMT" w:hAnsi="Arial" w:cs="Arial"/>
          <w:color w:val="000000"/>
          <w:sz w:val="22"/>
          <w:szCs w:val="22"/>
        </w:rPr>
        <w:t xml:space="preserve">за </w:t>
      </w:r>
      <w:r w:rsidR="001F61AA" w:rsidRPr="0095481E">
        <w:rPr>
          <w:rFonts w:ascii="Arial" w:eastAsia="Times New Roman" w:hAnsi="Arial" w:cs="Arial"/>
          <w:bCs/>
          <w:sz w:val="22"/>
          <w:szCs w:val="22"/>
        </w:rPr>
        <w:t>сваку партију за коју се понуда подноси</w:t>
      </w:r>
    </w:p>
    <w:p w:rsidR="00C569D7" w:rsidRPr="00F551D5"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модел уговора </w:t>
      </w:r>
      <w:r w:rsidRPr="0095481E">
        <w:rPr>
          <w:rFonts w:ascii="Arial" w:eastAsia="Times New Roman" w:hAnsi="Arial" w:cs="Arial"/>
          <w:bCs/>
        </w:rPr>
        <w:t>за сваку партију за коју се понуда подноси</w:t>
      </w:r>
    </w:p>
    <w:p w:rsidR="001D474E" w:rsidRPr="001D474E" w:rsidRDefault="00A21D8C" w:rsidP="00F551D5">
      <w:pPr>
        <w:pStyle w:val="ListParagraph"/>
        <w:numPr>
          <w:ilvl w:val="0"/>
          <w:numId w:val="26"/>
        </w:numPr>
        <w:suppressAutoHyphens/>
        <w:spacing w:after="0" w:line="100" w:lineRule="atLeast"/>
        <w:contextualSpacing w:val="0"/>
        <w:rPr>
          <w:rFonts w:ascii="Arial" w:eastAsia="Times New Roman" w:hAnsi="Arial" w:cs="Arial"/>
          <w:bCs/>
        </w:rPr>
      </w:pPr>
      <w:r w:rsidRPr="00F551D5">
        <w:rPr>
          <w:rFonts w:ascii="Arial" w:hAnsi="Arial" w:cs="Arial"/>
          <w:b/>
        </w:rPr>
        <w:t>Средства финансијског обезбеђења</w:t>
      </w:r>
      <w:r w:rsidRPr="00F551D5">
        <w:rPr>
          <w:rFonts w:ascii="Arial" w:hAnsi="Arial" w:cs="Arial"/>
        </w:rPr>
        <w:t xml:space="preserve">: </w:t>
      </w:r>
    </w:p>
    <w:p w:rsidR="001D474E" w:rsidRPr="00A22DA2" w:rsidRDefault="00A21D8C" w:rsidP="00A22DA2">
      <w:pPr>
        <w:pStyle w:val="ListParagraph"/>
        <w:numPr>
          <w:ilvl w:val="0"/>
          <w:numId w:val="31"/>
        </w:numPr>
        <w:suppressAutoHyphens/>
        <w:spacing w:after="0" w:line="100" w:lineRule="atLeast"/>
        <w:contextualSpacing w:val="0"/>
        <w:rPr>
          <w:rFonts w:ascii="Arial" w:eastAsia="Times New Roman" w:hAnsi="Arial" w:cs="Arial"/>
          <w:bCs/>
        </w:rPr>
      </w:pPr>
      <w:r w:rsidRPr="00F551D5">
        <w:rPr>
          <w:rFonts w:ascii="Arial" w:hAnsi="Arial" w:cs="Arial"/>
          <w:b/>
          <w:lang w:val="sr-Cyrl-CS"/>
        </w:rPr>
        <w:t>бланко соло меница и менично писмо</w:t>
      </w:r>
      <w:r w:rsidRPr="00F551D5">
        <w:rPr>
          <w:rFonts w:ascii="Arial" w:hAnsi="Arial" w:cs="Arial"/>
        </w:rPr>
        <w:t xml:space="preserve"> за озбиљност понуде</w:t>
      </w:r>
      <w:r w:rsidR="006207CD">
        <w:rPr>
          <w:rFonts w:ascii="Arial" w:hAnsi="Arial" w:cs="Arial"/>
        </w:rPr>
        <w:t>( са потребном пратећом документацијом)</w:t>
      </w:r>
      <w:r w:rsidRPr="00F551D5">
        <w:rPr>
          <w:rFonts w:ascii="Arial" w:hAnsi="Arial" w:cs="Arial"/>
        </w:rPr>
        <w:t xml:space="preserve"> </w:t>
      </w:r>
    </w:p>
    <w:p w:rsidR="00A22DA2" w:rsidRPr="002A7321" w:rsidRDefault="00A21D8C" w:rsidP="00A22DA2">
      <w:pPr>
        <w:pStyle w:val="ListParagraph"/>
        <w:numPr>
          <w:ilvl w:val="0"/>
          <w:numId w:val="31"/>
        </w:numPr>
        <w:suppressAutoHyphens/>
        <w:spacing w:after="0" w:line="100" w:lineRule="atLeast"/>
        <w:contextualSpacing w:val="0"/>
        <w:rPr>
          <w:rFonts w:ascii="Arial" w:eastAsia="Times New Roman" w:hAnsi="Arial" w:cs="Arial"/>
          <w:bCs/>
        </w:rPr>
      </w:pPr>
      <w:r w:rsidRPr="002A7321">
        <w:rPr>
          <w:rFonts w:ascii="Arial" w:hAnsi="Arial" w:cs="Arial"/>
          <w:b/>
          <w:lang w:val="sr-Cyrl-CS"/>
        </w:rPr>
        <w:t>изјава понуђача</w:t>
      </w:r>
      <w:r w:rsidRPr="002A7321">
        <w:rPr>
          <w:rFonts w:ascii="Arial" w:hAnsi="Arial" w:cs="Arial"/>
          <w:b/>
        </w:rPr>
        <w:t xml:space="preserve"> </w:t>
      </w:r>
      <w:r w:rsidRPr="002A7321">
        <w:rPr>
          <w:rFonts w:ascii="Arial" w:hAnsi="Arial" w:cs="Arial"/>
          <w:b/>
          <w:lang w:val="sr-Cyrl-CS"/>
        </w:rPr>
        <w:t>(уредно потписана и оверена)</w:t>
      </w:r>
      <w:r w:rsidRPr="002A7321">
        <w:rPr>
          <w:rFonts w:ascii="Arial" w:hAnsi="Arial" w:cs="Arial"/>
          <w:lang w:val="sr-Cyrl-CS"/>
        </w:rPr>
        <w:t xml:space="preserve"> дата под материјалном и кривичном одговорношћу </w:t>
      </w:r>
      <w:r w:rsidRPr="002A7321">
        <w:rPr>
          <w:rFonts w:ascii="Arial" w:hAnsi="Arial" w:cs="Arial"/>
        </w:rPr>
        <w:t xml:space="preserve">да ће </w:t>
      </w:r>
      <w:r w:rsidRPr="002A7321">
        <w:rPr>
          <w:rFonts w:ascii="Arial" w:hAnsi="Arial" w:cs="Arial"/>
          <w:lang w:val="sr-Cyrl-CS"/>
        </w:rPr>
        <w:t xml:space="preserve">дати бланко </w:t>
      </w:r>
      <w:r w:rsidRPr="002A7321">
        <w:rPr>
          <w:rFonts w:ascii="Arial" w:hAnsi="Arial" w:cs="Arial"/>
        </w:rPr>
        <w:t xml:space="preserve"> </w:t>
      </w:r>
      <w:r w:rsidRPr="002A7321">
        <w:rPr>
          <w:rFonts w:ascii="Arial" w:hAnsi="Arial" w:cs="Arial"/>
          <w:lang w:val="sr-Cyrl-CS"/>
        </w:rPr>
        <w:t xml:space="preserve">соло меницу и менично писмо </w:t>
      </w:r>
      <w:r w:rsidRPr="002A7321">
        <w:rPr>
          <w:rFonts w:ascii="Arial" w:hAnsi="Arial" w:cs="Arial"/>
          <w:b/>
        </w:rPr>
        <w:t xml:space="preserve">за </w:t>
      </w:r>
      <w:r w:rsidR="00F551D5" w:rsidRPr="002A7321">
        <w:rPr>
          <w:rFonts w:ascii="Arial" w:hAnsi="Arial" w:cs="Arial"/>
          <w:b/>
        </w:rPr>
        <w:t>добро извршење посла</w:t>
      </w:r>
      <w:r w:rsidR="00F551D5" w:rsidRPr="002A7321">
        <w:rPr>
          <w:rFonts w:ascii="Arial" w:hAnsi="Arial" w:cs="Arial"/>
        </w:rPr>
        <w:t xml:space="preserve"> </w:t>
      </w:r>
      <w:r w:rsidR="00A22DA2" w:rsidRPr="002A7321">
        <w:rPr>
          <w:rFonts w:ascii="Arial" w:hAnsi="Arial" w:cs="Arial"/>
          <w:b/>
        </w:rPr>
        <w:t>и</w:t>
      </w:r>
      <w:r w:rsidR="00A22DA2" w:rsidRPr="002A7321">
        <w:rPr>
          <w:rFonts w:ascii="Arial" w:hAnsi="Arial" w:cs="Arial"/>
        </w:rPr>
        <w:t xml:space="preserve"> </w:t>
      </w:r>
      <w:r w:rsidR="00A22DA2" w:rsidRPr="002A7321">
        <w:rPr>
          <w:rFonts w:ascii="Arial" w:hAnsi="Arial" w:cs="Arial"/>
          <w:b/>
        </w:rPr>
        <w:t>за обезбеђење гарантног рок</w:t>
      </w:r>
      <w:r w:rsidR="00A22DA2" w:rsidRPr="002A7321">
        <w:rPr>
          <w:rFonts w:ascii="Arial" w:hAnsi="Arial" w:cs="Arial"/>
        </w:rPr>
        <w:t xml:space="preserve">а </w:t>
      </w:r>
    </w:p>
    <w:p w:rsidR="002A7321" w:rsidRPr="002A7321" w:rsidRDefault="002A7321" w:rsidP="002A7321">
      <w:pPr>
        <w:pStyle w:val="ListParagraph"/>
        <w:suppressAutoHyphens/>
        <w:spacing w:after="0" w:line="100" w:lineRule="atLeast"/>
        <w:ind w:left="1080"/>
        <w:contextualSpacing w:val="0"/>
        <w:rPr>
          <w:rFonts w:ascii="Arial" w:eastAsia="Times New Roman" w:hAnsi="Arial" w:cs="Arial"/>
          <w:bCs/>
        </w:rPr>
      </w:pPr>
    </w:p>
    <w:p w:rsidR="000D7B7F" w:rsidRPr="000D7B7F" w:rsidRDefault="0095481E" w:rsidP="008F23A4">
      <w:pPr>
        <w:spacing w:after="0" w:line="240" w:lineRule="auto"/>
        <w:rPr>
          <w:rFonts w:ascii="Arial" w:eastAsia="Times New Roman" w:hAnsi="Arial" w:cs="Arial"/>
          <w:b/>
          <w:bCs/>
        </w:rPr>
      </w:pPr>
      <w:r w:rsidRPr="00827D0D">
        <w:rPr>
          <w:rFonts w:ascii="Arial" w:eastAsia="Times New Roman" w:hAnsi="Arial" w:cs="Arial"/>
          <w:b/>
          <w:bCs/>
        </w:rPr>
        <w:t>5</w:t>
      </w:r>
      <w:r w:rsidR="000D7B7F" w:rsidRPr="000D7B7F">
        <w:rPr>
          <w:rFonts w:ascii="Arial" w:eastAsia="Times New Roman" w:hAnsi="Arial" w:cs="Arial"/>
          <w:b/>
          <w:bCs/>
        </w:rPr>
        <w:t xml:space="preserve">. </w:t>
      </w:r>
      <w:r w:rsidR="000D7B7F" w:rsidRPr="00A949CB">
        <w:rPr>
          <w:rFonts w:ascii="Arial" w:eastAsia="Times New Roman" w:hAnsi="Arial" w:cs="Arial"/>
          <w:b/>
          <w:bCs/>
        </w:rPr>
        <w:t>ПОНУДА СА ВАРИЈАНТАМА</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Подношење понуде са варијантама није дозвољено.</w:t>
      </w:r>
      <w:proofErr w:type="gramEnd"/>
    </w:p>
    <w:p w:rsidR="008F23A4" w:rsidRDefault="008F23A4" w:rsidP="008F23A4">
      <w:pPr>
        <w:spacing w:after="120" w:line="240" w:lineRule="auto"/>
        <w:rPr>
          <w:rFonts w:ascii="Arial" w:eastAsia="Times New Roman" w:hAnsi="Arial" w:cs="Arial"/>
          <w:b/>
          <w:bCs/>
        </w:rPr>
      </w:pPr>
    </w:p>
    <w:p w:rsidR="000D7B7F" w:rsidRPr="000D7B7F" w:rsidRDefault="00153595" w:rsidP="000D7B7F">
      <w:pPr>
        <w:spacing w:before="120" w:after="120" w:line="240" w:lineRule="auto"/>
        <w:rPr>
          <w:rFonts w:ascii="Arial" w:eastAsia="Times New Roman" w:hAnsi="Arial" w:cs="Arial"/>
          <w:b/>
          <w:bCs/>
        </w:rPr>
      </w:pPr>
      <w:r>
        <w:rPr>
          <w:rFonts w:ascii="Arial" w:eastAsia="Times New Roman" w:hAnsi="Arial" w:cs="Arial"/>
          <w:b/>
          <w:bCs/>
        </w:rPr>
        <w:t>6</w:t>
      </w:r>
      <w:r w:rsidR="000D7B7F" w:rsidRPr="000D7B7F">
        <w:rPr>
          <w:rFonts w:ascii="Arial" w:eastAsia="Times New Roman" w:hAnsi="Arial" w:cs="Arial"/>
          <w:b/>
          <w:bCs/>
        </w:rPr>
        <w:t>. НАЧИН ИЗМЕНЕ, ДОПУНЕ И ОПОЗИВА ПОНУДЕ</w:t>
      </w:r>
    </w:p>
    <w:p w:rsidR="000D7B7F" w:rsidRPr="000D7B7F" w:rsidRDefault="000D7B7F" w:rsidP="006207CD">
      <w:pPr>
        <w:spacing w:after="0" w:line="240" w:lineRule="auto"/>
        <w:rPr>
          <w:rFonts w:ascii="Arial" w:eastAsia="Times New Roman" w:hAnsi="Arial" w:cs="Arial"/>
        </w:rPr>
      </w:pPr>
      <w:proofErr w:type="gramStart"/>
      <w:r w:rsidRPr="000D7B7F">
        <w:rPr>
          <w:rFonts w:ascii="Arial" w:eastAsia="Times New Roman"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D7B7F" w:rsidRPr="000D7B7F" w:rsidRDefault="000D7B7F" w:rsidP="006207CD">
      <w:pPr>
        <w:spacing w:after="0" w:line="240" w:lineRule="auto"/>
        <w:rPr>
          <w:rFonts w:ascii="Arial" w:eastAsia="Times New Roman" w:hAnsi="Arial" w:cs="Arial"/>
        </w:rPr>
      </w:pPr>
      <w:proofErr w:type="gramStart"/>
      <w:r w:rsidRPr="000D7B7F">
        <w:rPr>
          <w:rFonts w:ascii="Arial" w:eastAsia="Times New Roman" w:hAnsi="Arial" w:cs="Arial"/>
        </w:rPr>
        <w:t>Понуђач је дужан да јасно назначи који део понуде мења односно која документа накнадно доставља.</w:t>
      </w:r>
      <w:proofErr w:type="gramEnd"/>
    </w:p>
    <w:p w:rsidR="000D7B7F" w:rsidRPr="000D7B7F" w:rsidRDefault="000D7B7F" w:rsidP="006207CD">
      <w:pPr>
        <w:spacing w:after="0" w:line="240" w:lineRule="auto"/>
        <w:rPr>
          <w:rFonts w:ascii="Arial" w:eastAsia="Times New Roman" w:hAnsi="Arial" w:cs="Arial"/>
        </w:rPr>
      </w:pPr>
      <w:r w:rsidRPr="000D7B7F">
        <w:rPr>
          <w:rFonts w:ascii="Arial" w:eastAsia="Times New Roman" w:hAnsi="Arial" w:cs="Arial"/>
        </w:rPr>
        <w:t>Измену, допуну или опозив понуде треба доставити на адресу: ЈКП „Топлана</w:t>
      </w:r>
      <w:proofErr w:type="gramStart"/>
      <w:r w:rsidRPr="000D7B7F">
        <w:rPr>
          <w:rFonts w:ascii="Arial" w:eastAsia="Times New Roman" w:hAnsi="Arial" w:cs="Arial"/>
        </w:rPr>
        <w:t>“ Бор</w:t>
      </w:r>
      <w:proofErr w:type="gramEnd"/>
      <w:r w:rsidRPr="000D7B7F">
        <w:rPr>
          <w:rFonts w:ascii="Arial" w:eastAsia="Times New Roman" w:hAnsi="Arial" w:cs="Arial"/>
        </w:rPr>
        <w:t>, ул. Ђ.А.Куна бр.12, 19210 Бор, са назнаком:</w:t>
      </w:r>
    </w:p>
    <w:p w:rsidR="00827D0D" w:rsidRPr="000D7B7F" w:rsidRDefault="000D7B7F" w:rsidP="006207CD">
      <w:pPr>
        <w:spacing w:after="0" w:line="240" w:lineRule="auto"/>
        <w:rPr>
          <w:rFonts w:ascii="Arial" w:eastAsia="Times New Roman" w:hAnsi="Arial" w:cs="Arial"/>
        </w:rPr>
      </w:pPr>
      <w:r w:rsidRPr="000D7B7F">
        <w:rPr>
          <w:rFonts w:ascii="Arial" w:eastAsia="Times New Roman" w:hAnsi="Arial" w:cs="Arial"/>
        </w:rPr>
        <w:t>„Измена понуде за јавну набавку добра – специфична опрема</w:t>
      </w:r>
      <w:r w:rsidR="00153595">
        <w:rPr>
          <w:rFonts w:ascii="Arial" w:eastAsia="Times New Roman" w:hAnsi="Arial" w:cs="Arial"/>
        </w:rPr>
        <w:t>,</w:t>
      </w:r>
      <w:r w:rsidRPr="000D7B7F">
        <w:rPr>
          <w:rFonts w:ascii="Arial" w:eastAsia="Times New Roman" w:hAnsi="Arial" w:cs="Arial"/>
        </w:rPr>
        <w:t xml:space="preserve"> делови по цртежу</w:t>
      </w:r>
      <w:r w:rsidR="00153595">
        <w:rPr>
          <w:rFonts w:ascii="Arial" w:eastAsia="Times New Roman" w:hAnsi="Arial" w:cs="Arial"/>
        </w:rPr>
        <w:t xml:space="preserve"> и комплетирање мокрог одшљакивача </w:t>
      </w:r>
      <w:proofErr w:type="gramStart"/>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 xml:space="preserve"> </w:t>
      </w:r>
      <w:r w:rsidRPr="000D7B7F">
        <w:rPr>
          <w:rFonts w:ascii="Arial" w:eastAsia="Times New Roman" w:hAnsi="Arial" w:cs="Arial"/>
        </w:rPr>
        <w:t>ЈНМВ</w:t>
      </w:r>
      <w:proofErr w:type="gramEnd"/>
      <w:r w:rsidR="00827D0D">
        <w:rPr>
          <w:rFonts w:ascii="Arial" w:eastAsia="Times New Roman" w:hAnsi="Arial" w:cs="Arial"/>
        </w:rPr>
        <w:t xml:space="preserve"> </w:t>
      </w:r>
      <w:r w:rsidR="002A7321">
        <w:rPr>
          <w:rFonts w:ascii="Arial" w:eastAsia="Times New Roman" w:hAnsi="Arial" w:cs="Arial"/>
          <w:lang w:val="sr-Cyrl-CS"/>
        </w:rPr>
        <w:t>1.1.3/201</w:t>
      </w:r>
      <w:r w:rsidR="00A949CB">
        <w:rPr>
          <w:rFonts w:ascii="Arial" w:eastAsia="Times New Roman" w:hAnsi="Arial" w:cs="Arial"/>
        </w:rPr>
        <w:t>9</w:t>
      </w:r>
      <w:r w:rsidRPr="000D7B7F">
        <w:rPr>
          <w:rFonts w:ascii="Arial" w:eastAsia="Times New Roman" w:hAnsi="Arial" w:cs="Arial"/>
        </w:rPr>
        <w:t xml:space="preserve"> - НЕ ОТВАРАТИ” или</w:t>
      </w:r>
      <w:r w:rsidR="006207CD">
        <w:rPr>
          <w:rFonts w:ascii="Arial" w:eastAsia="Times New Roman" w:hAnsi="Arial" w:cs="Arial"/>
        </w:rPr>
        <w:t xml:space="preserve">  </w:t>
      </w:r>
      <w:r w:rsidRPr="000D7B7F">
        <w:rPr>
          <w:rFonts w:ascii="Arial" w:eastAsia="Times New Roman" w:hAnsi="Arial" w:cs="Arial"/>
        </w:rPr>
        <w:t>„Допуна понуде за јавну на</w:t>
      </w:r>
      <w:r w:rsidR="006207CD">
        <w:rPr>
          <w:rFonts w:ascii="Arial" w:eastAsia="Times New Roman" w:hAnsi="Arial" w:cs="Arial"/>
        </w:rPr>
        <w:t>бавку добра – специфична опрема</w:t>
      </w:r>
      <w:r w:rsidR="00827D0D">
        <w:rPr>
          <w:rFonts w:ascii="Arial" w:eastAsia="Times New Roman" w:hAnsi="Arial" w:cs="Arial"/>
        </w:rPr>
        <w:t>,</w:t>
      </w:r>
      <w:r w:rsidR="00827D0D" w:rsidRPr="000D7B7F">
        <w:rPr>
          <w:rFonts w:ascii="Arial" w:eastAsia="Times New Roman" w:hAnsi="Arial" w:cs="Arial"/>
        </w:rPr>
        <w:t xml:space="preserve"> 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ЈНМВ</w:t>
      </w:r>
      <w:r w:rsidR="00827D0D">
        <w:rPr>
          <w:rFonts w:ascii="Arial" w:eastAsia="Times New Roman" w:hAnsi="Arial" w:cs="Arial"/>
        </w:rPr>
        <w:t xml:space="preserve"> </w:t>
      </w:r>
      <w:r w:rsidR="002A7321">
        <w:rPr>
          <w:rFonts w:ascii="Arial" w:eastAsia="Times New Roman" w:hAnsi="Arial" w:cs="Arial"/>
          <w:lang w:val="sr-Cyrl-CS"/>
        </w:rPr>
        <w:t>1.1.3/201</w:t>
      </w:r>
      <w:r w:rsidR="00A949CB">
        <w:rPr>
          <w:rFonts w:ascii="Arial" w:eastAsia="Times New Roman" w:hAnsi="Arial" w:cs="Arial"/>
        </w:rPr>
        <w:t>9</w:t>
      </w:r>
      <w:r w:rsidR="002A7321" w:rsidRPr="000D7B7F">
        <w:rPr>
          <w:rFonts w:ascii="Arial" w:eastAsia="Times New Roman" w:hAnsi="Arial" w:cs="Arial"/>
        </w:rPr>
        <w:t xml:space="preserve"> </w:t>
      </w:r>
      <w:r w:rsidR="00827D0D" w:rsidRPr="000D7B7F">
        <w:rPr>
          <w:rFonts w:ascii="Arial" w:eastAsia="Times New Roman" w:hAnsi="Arial" w:cs="Arial"/>
        </w:rPr>
        <w:t>- НЕ ОТВАРАТИ” или</w:t>
      </w:r>
      <w:r w:rsidR="006207CD">
        <w:rPr>
          <w:rFonts w:ascii="Arial" w:eastAsia="Times New Roman" w:hAnsi="Arial" w:cs="Arial"/>
        </w:rPr>
        <w:t xml:space="preserve">  </w:t>
      </w:r>
      <w:r w:rsidRPr="000D7B7F">
        <w:rPr>
          <w:rFonts w:ascii="Arial" w:eastAsia="Times New Roman" w:hAnsi="Arial" w:cs="Arial"/>
        </w:rPr>
        <w:t>„Опозив понуде за јавну набавку добра – специфична опрема</w:t>
      </w:r>
      <w:r w:rsidR="00827D0D">
        <w:rPr>
          <w:rFonts w:ascii="Arial" w:eastAsia="Times New Roman" w:hAnsi="Arial" w:cs="Arial"/>
        </w:rPr>
        <w:t>,</w:t>
      </w:r>
      <w:r w:rsidRPr="000D7B7F">
        <w:rPr>
          <w:rFonts w:ascii="Arial" w:eastAsia="Times New Roman" w:hAnsi="Arial" w:cs="Arial"/>
        </w:rPr>
        <w:t xml:space="preserve"> </w:t>
      </w:r>
      <w:r w:rsidR="00827D0D" w:rsidRPr="000D7B7F">
        <w:rPr>
          <w:rFonts w:ascii="Arial" w:eastAsia="Times New Roman" w:hAnsi="Arial" w:cs="Arial"/>
        </w:rPr>
        <w:t>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ЈНМВ</w:t>
      </w:r>
      <w:r w:rsidR="00827D0D">
        <w:rPr>
          <w:rFonts w:ascii="Arial" w:eastAsia="Times New Roman" w:hAnsi="Arial" w:cs="Arial"/>
        </w:rPr>
        <w:t xml:space="preserve"> </w:t>
      </w:r>
      <w:r w:rsidR="002A7321">
        <w:rPr>
          <w:rFonts w:ascii="Arial" w:eastAsia="Times New Roman" w:hAnsi="Arial" w:cs="Arial"/>
          <w:lang w:val="sr-Cyrl-CS"/>
        </w:rPr>
        <w:t>1.1.3/201</w:t>
      </w:r>
      <w:r w:rsidR="00A949CB">
        <w:rPr>
          <w:rFonts w:ascii="Arial" w:eastAsia="Times New Roman" w:hAnsi="Arial" w:cs="Arial"/>
        </w:rPr>
        <w:t>9</w:t>
      </w:r>
      <w:r w:rsidR="002A7321" w:rsidRPr="000D7B7F">
        <w:rPr>
          <w:rFonts w:ascii="Arial" w:eastAsia="Times New Roman" w:hAnsi="Arial" w:cs="Arial"/>
        </w:rPr>
        <w:t xml:space="preserve"> </w:t>
      </w:r>
      <w:r w:rsidR="00827D0D" w:rsidRPr="000D7B7F">
        <w:rPr>
          <w:rFonts w:ascii="Arial" w:eastAsia="Times New Roman" w:hAnsi="Arial" w:cs="Arial"/>
        </w:rPr>
        <w:t>- НЕ ОТВАРАТИ” или</w:t>
      </w:r>
    </w:p>
    <w:p w:rsidR="00827D0D" w:rsidRPr="000D7B7F" w:rsidRDefault="000D7B7F" w:rsidP="00827D0D">
      <w:pPr>
        <w:spacing w:before="120" w:after="120" w:line="240" w:lineRule="auto"/>
        <w:rPr>
          <w:rFonts w:ascii="Arial" w:eastAsia="Times New Roman" w:hAnsi="Arial" w:cs="Arial"/>
        </w:rPr>
      </w:pPr>
      <w:r w:rsidRPr="000D7B7F">
        <w:rPr>
          <w:rFonts w:ascii="Arial" w:eastAsia="Times New Roman" w:hAnsi="Arial" w:cs="Arial"/>
        </w:rPr>
        <w:lastRenderedPageBreak/>
        <w:t xml:space="preserve">„Измена и допуна понуде за јавну набавку добра – специфична опрема </w:t>
      </w:r>
      <w:r w:rsidR="00827D0D" w:rsidRPr="000D7B7F">
        <w:rPr>
          <w:rFonts w:ascii="Arial" w:eastAsia="Times New Roman" w:hAnsi="Arial" w:cs="Arial"/>
        </w:rPr>
        <w:t>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ЈНМВ</w:t>
      </w:r>
      <w:r w:rsidR="00827D0D">
        <w:rPr>
          <w:rFonts w:ascii="Arial" w:eastAsia="Times New Roman" w:hAnsi="Arial" w:cs="Arial"/>
        </w:rPr>
        <w:t xml:space="preserve"> </w:t>
      </w:r>
      <w:r w:rsidR="002A7321">
        <w:rPr>
          <w:rFonts w:ascii="Arial" w:eastAsia="Times New Roman" w:hAnsi="Arial" w:cs="Arial"/>
          <w:lang w:val="sr-Cyrl-CS"/>
        </w:rPr>
        <w:t>1.1.3/201</w:t>
      </w:r>
      <w:r w:rsidR="00A949CB">
        <w:rPr>
          <w:rFonts w:ascii="Arial" w:eastAsia="Times New Roman" w:hAnsi="Arial" w:cs="Arial"/>
        </w:rPr>
        <w:t>9</w:t>
      </w:r>
      <w:r w:rsidR="002A7321" w:rsidRPr="000D7B7F">
        <w:rPr>
          <w:rFonts w:ascii="Arial" w:eastAsia="Times New Roman" w:hAnsi="Arial" w:cs="Arial"/>
        </w:rPr>
        <w:t xml:space="preserve"> </w:t>
      </w:r>
      <w:r w:rsidR="00827D0D" w:rsidRPr="000D7B7F">
        <w:rPr>
          <w:rFonts w:ascii="Arial" w:eastAsia="Times New Roman" w:hAnsi="Arial" w:cs="Arial"/>
        </w:rPr>
        <w:t xml:space="preserve">- НЕ ОТВАРАТИ” </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На полеђини коверте или на кутији навести назив и адресу понуђача.</w:t>
      </w:r>
      <w:proofErr w:type="gramEnd"/>
      <w:r w:rsidRPr="000D7B7F">
        <w:rPr>
          <w:rFonts w:ascii="Arial" w:eastAsia="Times New Roman" w:hAnsi="Arial" w:cs="Arial"/>
        </w:rPr>
        <w:t xml:space="preserve"> </w:t>
      </w:r>
      <w:proofErr w:type="gramStart"/>
      <w:r w:rsidRPr="000D7B7F">
        <w:rPr>
          <w:rFonts w:ascii="Arial" w:eastAsia="Times New Roman" w:hAnsi="Arial" w:cs="Arial"/>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 истеку рока за подношење понуда понуђач не може да повуче нити да мења своју понуду.</w:t>
      </w:r>
      <w:proofErr w:type="gramEnd"/>
    </w:p>
    <w:p w:rsidR="000D7B7F" w:rsidRPr="000D7B7F" w:rsidRDefault="008F23A4" w:rsidP="000D7B7F">
      <w:pPr>
        <w:spacing w:before="120" w:after="120" w:line="240" w:lineRule="auto"/>
        <w:rPr>
          <w:rFonts w:ascii="Arial" w:eastAsia="Times New Roman" w:hAnsi="Arial" w:cs="Arial"/>
          <w:b/>
          <w:bCs/>
        </w:rPr>
      </w:pPr>
      <w:r w:rsidRPr="00A21D8C">
        <w:rPr>
          <w:rFonts w:ascii="Arial" w:eastAsia="Times New Roman" w:hAnsi="Arial" w:cs="Arial"/>
          <w:b/>
          <w:bCs/>
        </w:rPr>
        <w:t>7</w:t>
      </w:r>
      <w:r w:rsidR="000D7B7F" w:rsidRPr="000D7B7F">
        <w:rPr>
          <w:rFonts w:ascii="Arial" w:eastAsia="Times New Roman" w:hAnsi="Arial" w:cs="Arial"/>
          <w:b/>
          <w:bCs/>
        </w:rPr>
        <w:t xml:space="preserve">. УЧЕСТВОВАЊЕ У ЗАЈЕДНИЧКОЈ ПОНУДИ ИЛИ КАО ПОДИЗВОЂАЧ </w:t>
      </w:r>
    </w:p>
    <w:p w:rsidR="000D7B7F" w:rsidRPr="00827D0D"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мож</w:t>
      </w:r>
      <w:r w:rsidR="00827D0D">
        <w:rPr>
          <w:rFonts w:ascii="Arial" w:eastAsia="Times New Roman" w:hAnsi="Arial" w:cs="Arial"/>
        </w:rPr>
        <w:t>е да поднесе само једну понуду</w:t>
      </w:r>
      <w:r w:rsidR="002A70E8">
        <w:rPr>
          <w:rFonts w:ascii="Arial" w:eastAsia="Times New Roman" w:hAnsi="Arial" w:cs="Arial"/>
        </w:rPr>
        <w:t xml:space="preserve"> за целокупну набавку.</w:t>
      </w:r>
      <w:proofErr w:type="gramEnd"/>
    </w:p>
    <w:p w:rsidR="000D7B7F" w:rsidRPr="00A21D8C"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који је самостално поднео понуду не може истовремено</w:t>
      </w:r>
      <w:r w:rsidR="00A21D8C">
        <w:rPr>
          <w:rFonts w:ascii="Arial" w:eastAsia="Times New Roman" w:hAnsi="Arial" w:cs="Arial"/>
        </w:rPr>
        <w:t>,</w:t>
      </w:r>
      <w:r w:rsidRPr="000D7B7F">
        <w:rPr>
          <w:rFonts w:ascii="Arial" w:eastAsia="Times New Roman" w:hAnsi="Arial" w:cs="Arial"/>
        </w:rPr>
        <w:t xml:space="preserve"> да учествује у заједничкој понуди или као подизвођач, нити исто лице може учеств</w:t>
      </w:r>
      <w:r w:rsidR="00A21D8C">
        <w:rPr>
          <w:rFonts w:ascii="Arial" w:eastAsia="Times New Roman" w:hAnsi="Arial" w:cs="Arial"/>
        </w:rPr>
        <w:t>овати у више заједничких понуда</w:t>
      </w:r>
      <w:r w:rsidR="00A21D8C">
        <w:rPr>
          <w:rFonts w:ascii="Arial" w:hAnsi="Arial" w:cs="Arial"/>
          <w:color w:val="000000"/>
        </w:rPr>
        <w:t>.</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 xml:space="preserve">У </w:t>
      </w:r>
      <w:r w:rsidR="00A949CB">
        <w:rPr>
          <w:rFonts w:ascii="Arial" w:eastAsia="Times New Roman" w:hAnsi="Arial" w:cs="Arial"/>
        </w:rPr>
        <w:t>o</w:t>
      </w:r>
      <w:r w:rsidRPr="000D7B7F">
        <w:rPr>
          <w:rFonts w:ascii="Arial" w:eastAsia="Times New Roman" w:hAnsi="Arial" w:cs="Arial"/>
        </w:rPr>
        <w:t>брасцу понуде (</w:t>
      </w:r>
      <w:r w:rsidRPr="001D474E">
        <w:rPr>
          <w:rFonts w:ascii="Arial" w:eastAsia="Times New Roman" w:hAnsi="Arial" w:cs="Arial"/>
        </w:rPr>
        <w:t xml:space="preserve">поглавље </w:t>
      </w:r>
      <w:r w:rsidR="00A949CB">
        <w:rPr>
          <w:rFonts w:ascii="Arial" w:eastAsia="Times New Roman" w:hAnsi="Arial" w:cs="Arial"/>
        </w:rPr>
        <w:t>IX</w:t>
      </w:r>
      <w:r w:rsidRPr="001D474E">
        <w:rPr>
          <w:rFonts w:ascii="Arial" w:eastAsia="Times New Roman" w:hAnsi="Arial" w:cs="Arial"/>
        </w:rPr>
        <w:t>),</w:t>
      </w:r>
      <w:r w:rsidRPr="000D7B7F">
        <w:rPr>
          <w:rFonts w:ascii="Arial" w:eastAsia="Times New Roman" w:hAnsi="Arial" w:cs="Arial"/>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8</w:t>
      </w:r>
      <w:r w:rsidR="000D7B7F" w:rsidRPr="000D7B7F">
        <w:rPr>
          <w:rFonts w:ascii="Arial" w:eastAsia="Times New Roman" w:hAnsi="Arial" w:cs="Arial"/>
          <w:b/>
          <w:bCs/>
        </w:rPr>
        <w:t>. ПОНУДА СА ПОДИЗВОЂАЧЕМ</w:t>
      </w:r>
    </w:p>
    <w:p w:rsidR="000D7B7F" w:rsidRPr="000D7B7F" w:rsidRDefault="000D7B7F" w:rsidP="00C3050C">
      <w:pPr>
        <w:spacing w:before="120" w:after="120" w:line="240" w:lineRule="auto"/>
        <w:jc w:val="both"/>
        <w:rPr>
          <w:rFonts w:ascii="Arial" w:eastAsia="Times New Roman" w:hAnsi="Arial" w:cs="Arial"/>
        </w:rPr>
      </w:pPr>
      <w:r w:rsidRPr="000D7B7F">
        <w:rPr>
          <w:rFonts w:ascii="Arial" w:eastAsia="Times New Roman" w:hAnsi="Arial" w:cs="Arial"/>
        </w:rPr>
        <w:t xml:space="preserve">Уколико понуђач подноси понуду са подизвођачем дужан је да у Обрасцу понуде (поглавље </w:t>
      </w:r>
      <w:r w:rsidR="00C3050C">
        <w:rPr>
          <w:rFonts w:ascii="Arial" w:eastAsia="Times New Roman" w:hAnsi="Arial" w:cs="Arial"/>
        </w:rPr>
        <w:t>IX</w:t>
      </w:r>
      <w:r w:rsidRPr="000D7B7F">
        <w:rPr>
          <w:rFonts w:ascii="Arial" w:eastAsia="Times New Roman" w:hAnsi="Arial" w:cs="Arial"/>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 xml:space="preserve">Понуђач у </w:t>
      </w:r>
      <w:r w:rsidR="00C3050C">
        <w:rPr>
          <w:rFonts w:ascii="Arial" w:eastAsia="Times New Roman" w:hAnsi="Arial" w:cs="Arial"/>
        </w:rPr>
        <w:t>o</w:t>
      </w:r>
      <w:r w:rsidRPr="000D7B7F">
        <w:rPr>
          <w:rFonts w:ascii="Arial" w:eastAsia="Times New Roman" w:hAnsi="Arial" w:cs="Arial"/>
        </w:rPr>
        <w:t>брасцу понуде наводи назив и седиште подизвођача, уколико ће делимично извршење набавке поверити подизвођачу.</w:t>
      </w:r>
      <w:proofErr w:type="gramEnd"/>
      <w:r w:rsidRPr="000D7B7F">
        <w:rPr>
          <w:rFonts w:ascii="Arial" w:eastAsia="Times New Roman" w:hAnsi="Arial" w:cs="Arial"/>
        </w:rPr>
        <w:t xml:space="preserve"> </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D7B7F">
        <w:rPr>
          <w:rFonts w:ascii="Arial" w:eastAsia="Times New Roman" w:hAnsi="Arial" w:cs="Arial"/>
        </w:rPr>
        <w:t xml:space="preserve"> </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 xml:space="preserve">Понуђач је дужан да за подизвођаче достави доказе о испуњености услова у складу са упутством како се доказује испуњеност услова (Образац изјаве из поглавља </w:t>
      </w:r>
      <w:r w:rsidR="00C3050C">
        <w:rPr>
          <w:rFonts w:ascii="Arial" w:eastAsia="Times New Roman" w:hAnsi="Arial" w:cs="Arial"/>
        </w:rPr>
        <w:t>VIII</w:t>
      </w:r>
      <w:r w:rsidRPr="006207CD">
        <w:rPr>
          <w:rFonts w:ascii="Arial" w:eastAsia="Times New Roman" w:hAnsi="Arial" w:cs="Arial"/>
        </w:rPr>
        <w:t>)</w:t>
      </w:r>
      <w:r w:rsidRPr="000D7B7F">
        <w:rPr>
          <w:rFonts w:ascii="Arial" w:eastAsia="Times New Roman" w:hAnsi="Arial" w:cs="Arial"/>
        </w:rPr>
        <w:t>.</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D7B7F">
        <w:rPr>
          <w:rFonts w:ascii="Arial" w:eastAsia="Times New Roman" w:hAnsi="Arial" w:cs="Arial"/>
        </w:rPr>
        <w:t xml:space="preserve"> </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је дужан да наручиоцу, на његов захтев, омогући приступ код подизвођача, ради утврђивања испуњености тражених услова.</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9</w:t>
      </w:r>
      <w:r w:rsidR="000D7B7F" w:rsidRPr="000D7B7F">
        <w:rPr>
          <w:rFonts w:ascii="Arial" w:eastAsia="Times New Roman" w:hAnsi="Arial" w:cs="Arial"/>
          <w:b/>
          <w:bCs/>
        </w:rPr>
        <w:t>. ЗАЈЕДНИЧКА ПОНУДА</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Понуду може поднети група понуђача.</w:t>
      </w:r>
      <w:proofErr w:type="gramEnd"/>
    </w:p>
    <w:p w:rsidR="000D7B7F" w:rsidRPr="000D7B7F" w:rsidRDefault="000D7B7F" w:rsidP="000D7B7F">
      <w:pPr>
        <w:spacing w:before="120" w:after="120" w:line="240" w:lineRule="auto"/>
        <w:rPr>
          <w:rFonts w:ascii="Arial" w:eastAsia="Times New Roman" w:hAnsi="Arial" w:cs="Arial"/>
        </w:rPr>
      </w:pPr>
      <w:r w:rsidRPr="000D7B7F">
        <w:rPr>
          <w:rFonts w:ascii="Arial" w:eastAsia="Times New Roman" w:hAnsi="Arial" w:cs="Arial"/>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у име групе понуђача потписати уговор,</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издати рачун,</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рачуну на који ће бити извршено плаћање,</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обавезама сваког од понуђача из групе понуђача за извршење уговора.</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w:t>
      </w:r>
      <w:r w:rsidR="00C3050C">
        <w:rPr>
          <w:rFonts w:ascii="Arial" w:eastAsia="Times New Roman" w:hAnsi="Arial" w:cs="Arial"/>
        </w:rPr>
        <w:t>VII</w:t>
      </w:r>
      <w:r w:rsidRPr="000D7B7F">
        <w:rPr>
          <w:rFonts w:ascii="Arial" w:eastAsia="Times New Roman" w:hAnsi="Arial" w:cs="Arial"/>
        </w:rPr>
        <w:t>).</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Понуђачи из групе понуђача одговарају неограничено солидарно према наручиоцу.</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lastRenderedPageBreak/>
        <w:t>Задруга може поднети понуду самостално, у своје име, а за рачун задругара или заједничку понуду у име задругара.</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A7321" w:rsidRDefault="002A7321" w:rsidP="00E4359A">
      <w:pPr>
        <w:pStyle w:val="Default"/>
        <w:spacing w:before="120" w:after="120"/>
        <w:rPr>
          <w:rFonts w:ascii="Arial" w:eastAsia="Times New Roman" w:hAnsi="Arial" w:cs="Arial"/>
          <w:b/>
          <w:bCs/>
          <w:sz w:val="22"/>
          <w:szCs w:val="22"/>
          <w:lang w:val="sr-Cyrl-CS"/>
        </w:rPr>
      </w:pPr>
    </w:p>
    <w:p w:rsidR="000D7B7F" w:rsidRPr="000D7B7F" w:rsidRDefault="008F23A4" w:rsidP="00E4359A">
      <w:pPr>
        <w:pStyle w:val="Default"/>
        <w:spacing w:before="120" w:after="120"/>
        <w:rPr>
          <w:rFonts w:ascii="Arial" w:eastAsia="Arial" w:hAnsi="Arial" w:cs="Arial"/>
          <w:b/>
          <w:bCs/>
          <w:sz w:val="22"/>
          <w:szCs w:val="22"/>
          <w:shd w:val="clear" w:color="auto" w:fill="FFFFFF"/>
        </w:rPr>
      </w:pPr>
      <w:r>
        <w:rPr>
          <w:rFonts w:ascii="Arial" w:eastAsia="Times New Roman" w:hAnsi="Arial" w:cs="Arial"/>
          <w:b/>
          <w:bCs/>
          <w:sz w:val="22"/>
          <w:szCs w:val="22"/>
        </w:rPr>
        <w:t>10</w:t>
      </w:r>
      <w:r w:rsidR="000D7B7F" w:rsidRPr="000D7B7F">
        <w:rPr>
          <w:rFonts w:ascii="Arial" w:eastAsia="Times New Roman" w:hAnsi="Arial" w:cs="Arial"/>
          <w:b/>
          <w:bCs/>
          <w:sz w:val="22"/>
          <w:szCs w:val="22"/>
        </w:rPr>
        <w:t xml:space="preserve">. </w:t>
      </w:r>
      <w:r w:rsidR="00E4359A">
        <w:rPr>
          <w:rFonts w:ascii="Arial" w:eastAsia="Times New Roman" w:hAnsi="Arial" w:cs="Arial"/>
          <w:b/>
          <w:bCs/>
          <w:sz w:val="22"/>
          <w:szCs w:val="22"/>
        </w:rPr>
        <w:t xml:space="preserve">НАЧИН </w:t>
      </w:r>
      <w:r w:rsidR="00E4359A">
        <w:rPr>
          <w:rFonts w:ascii="Arial" w:eastAsia="Arial" w:hAnsi="Arial" w:cs="Arial"/>
          <w:b/>
          <w:bCs/>
          <w:sz w:val="22"/>
          <w:szCs w:val="22"/>
          <w:shd w:val="clear" w:color="auto" w:fill="FFFFFF"/>
        </w:rPr>
        <w:t xml:space="preserve">И УСЛОВИ ПЛАЋАЊА, ГАРАНТНИ РОК, </w:t>
      </w:r>
      <w:r w:rsidR="000D7B7F" w:rsidRPr="000D7B7F">
        <w:rPr>
          <w:rFonts w:ascii="Arial" w:eastAsia="Arial" w:hAnsi="Arial" w:cs="Arial"/>
          <w:b/>
          <w:bCs/>
          <w:sz w:val="22"/>
          <w:szCs w:val="22"/>
          <w:shd w:val="clear" w:color="auto" w:fill="FFFFFF"/>
        </w:rPr>
        <w:t>КАО И ДРУГЕ ОКОЛНОСТИ ОД КОЈИХ ЗАВИСИ ПРИХВАТЉИВОСТ  ПОНУДЕ</w:t>
      </w: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 xml:space="preserve">.1. </w:t>
      </w:r>
      <w:r w:rsidR="00E4359A">
        <w:rPr>
          <w:rFonts w:ascii="Arial" w:eastAsia="Arial" w:hAnsi="Arial" w:cs="Arial"/>
          <w:b/>
          <w:bCs/>
          <w:sz w:val="22"/>
          <w:szCs w:val="22"/>
        </w:rPr>
        <w:t>Начин</w:t>
      </w:r>
      <w:r w:rsidR="000D7B7F" w:rsidRPr="000D7B7F">
        <w:rPr>
          <w:rFonts w:ascii="Arial" w:eastAsia="Arial" w:hAnsi="Arial" w:cs="Arial"/>
          <w:b/>
          <w:bCs/>
          <w:sz w:val="22"/>
          <w:szCs w:val="22"/>
        </w:rPr>
        <w:t xml:space="preserve"> и услов</w:t>
      </w:r>
      <w:r w:rsidR="00E4359A">
        <w:rPr>
          <w:rFonts w:ascii="Arial" w:eastAsia="Arial" w:hAnsi="Arial" w:cs="Arial"/>
          <w:b/>
          <w:bCs/>
          <w:sz w:val="22"/>
          <w:szCs w:val="22"/>
        </w:rPr>
        <w:t>и</w:t>
      </w:r>
      <w:r w:rsidR="000D7B7F" w:rsidRPr="000D7B7F">
        <w:rPr>
          <w:rFonts w:ascii="Arial" w:eastAsia="Arial" w:hAnsi="Arial" w:cs="Arial"/>
          <w:b/>
          <w:bCs/>
          <w:sz w:val="22"/>
          <w:szCs w:val="22"/>
        </w:rPr>
        <w:t xml:space="preserve"> плаћања</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Плаћање се врши уплатом на рачун понуђача.</w:t>
      </w:r>
    </w:p>
    <w:p w:rsidR="00E4359A" w:rsidRDefault="00E4359A" w:rsidP="00E4359A">
      <w:pPr>
        <w:pStyle w:val="Default"/>
        <w:rPr>
          <w:rFonts w:ascii="Arial" w:eastAsia="Arial" w:hAnsi="Arial" w:cs="Arial"/>
          <w:sz w:val="22"/>
          <w:szCs w:val="22"/>
        </w:rPr>
      </w:pPr>
      <w:r w:rsidRPr="000D7B7F">
        <w:rPr>
          <w:rFonts w:ascii="Arial" w:eastAsia="Arial" w:hAnsi="Arial" w:cs="Arial"/>
          <w:sz w:val="22"/>
          <w:szCs w:val="22"/>
        </w:rPr>
        <w:t xml:space="preserve">Рок плаћања </w:t>
      </w:r>
      <w:r w:rsidRPr="000D7B7F">
        <w:rPr>
          <w:rFonts w:ascii="Arial" w:eastAsia="Arial" w:hAnsi="Arial" w:cs="Arial"/>
          <w:sz w:val="22"/>
          <w:szCs w:val="22"/>
          <w:lang w:val="sr-Cyrl-CS"/>
        </w:rPr>
        <w:t>је</w:t>
      </w:r>
      <w:r w:rsidRPr="000D7B7F">
        <w:rPr>
          <w:rFonts w:ascii="Arial" w:eastAsia="Arial" w:hAnsi="Arial" w:cs="Arial"/>
          <w:b/>
          <w:bCs/>
          <w:sz w:val="22"/>
          <w:szCs w:val="22"/>
        </w:rPr>
        <w:t xml:space="preserve"> 45 дана </w:t>
      </w:r>
      <w:r w:rsidRPr="000D7B7F">
        <w:rPr>
          <w:rFonts w:ascii="Arial" w:eastAsia="Arial" w:hAnsi="Arial" w:cs="Arial"/>
          <w:sz w:val="22"/>
          <w:szCs w:val="22"/>
        </w:rPr>
        <w:t xml:space="preserve">од дана пријема </w:t>
      </w:r>
      <w:r w:rsidR="00D2211D">
        <w:rPr>
          <w:rFonts w:ascii="Arial" w:eastAsia="Arial" w:hAnsi="Arial" w:cs="Arial"/>
          <w:sz w:val="22"/>
          <w:szCs w:val="22"/>
        </w:rPr>
        <w:t xml:space="preserve">испране </w:t>
      </w:r>
      <w:r w:rsidRPr="000D7B7F">
        <w:rPr>
          <w:rFonts w:ascii="Arial" w:eastAsia="Arial" w:hAnsi="Arial" w:cs="Arial"/>
          <w:sz w:val="22"/>
          <w:szCs w:val="22"/>
        </w:rPr>
        <w:t xml:space="preserve">фактуре. </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Понуђачу није дозвољено да захтева аванс.</w:t>
      </w:r>
    </w:p>
    <w:p w:rsidR="00555B20" w:rsidRPr="00D2211D" w:rsidRDefault="00555B20" w:rsidP="008F23A4">
      <w:pPr>
        <w:pStyle w:val="Default"/>
        <w:rPr>
          <w:rFonts w:ascii="Arial" w:eastAsia="Arial" w:hAnsi="Arial" w:cs="Arial"/>
          <w:b/>
          <w:bCs/>
          <w:sz w:val="22"/>
          <w:szCs w:val="22"/>
        </w:rPr>
      </w:pP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.2. Важење понуде</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 xml:space="preserve">Рок важења понуде не може бити краћи од </w:t>
      </w:r>
      <w:r w:rsidRPr="000D7B7F">
        <w:rPr>
          <w:rFonts w:ascii="Arial" w:eastAsia="Arial" w:hAnsi="Arial" w:cs="Arial"/>
          <w:b/>
          <w:bCs/>
          <w:sz w:val="22"/>
          <w:szCs w:val="22"/>
        </w:rPr>
        <w:t xml:space="preserve">30 дана </w:t>
      </w:r>
      <w:r w:rsidRPr="000D7B7F">
        <w:rPr>
          <w:rFonts w:ascii="Arial" w:eastAsia="Arial" w:hAnsi="Arial" w:cs="Arial"/>
          <w:sz w:val="22"/>
          <w:szCs w:val="22"/>
        </w:rPr>
        <w:t>од дана отварања понуда.</w:t>
      </w:r>
    </w:p>
    <w:p w:rsidR="00E4359A" w:rsidRPr="00E4359A" w:rsidRDefault="00E4359A" w:rsidP="008F23A4">
      <w:pPr>
        <w:pStyle w:val="Default"/>
        <w:rPr>
          <w:rFonts w:ascii="Arial" w:eastAsia="Arial" w:hAnsi="Arial" w:cs="Arial"/>
          <w:sz w:val="22"/>
          <w:szCs w:val="22"/>
        </w:rPr>
      </w:pPr>
      <w:r>
        <w:rPr>
          <w:rFonts w:ascii="Arial" w:eastAsia="Arial" w:hAnsi="Arial" w:cs="Arial"/>
          <w:sz w:val="22"/>
          <w:szCs w:val="22"/>
        </w:rPr>
        <w:t xml:space="preserve">Понуда са краћим роком важења, биће одбијена због битних недостатака </w:t>
      </w:r>
      <w:r w:rsidR="00095029">
        <w:rPr>
          <w:rFonts w:ascii="Arial" w:eastAsia="Arial" w:hAnsi="Arial" w:cs="Arial"/>
          <w:sz w:val="22"/>
          <w:szCs w:val="22"/>
        </w:rPr>
        <w:t>као неприхватљива.</w:t>
      </w:r>
    </w:p>
    <w:p w:rsidR="000D7B7F" w:rsidRPr="000D7B7F" w:rsidRDefault="000D7B7F" w:rsidP="008F23A4">
      <w:pPr>
        <w:pStyle w:val="Default"/>
        <w:rPr>
          <w:rFonts w:ascii="Arial" w:eastAsia="Arial" w:hAnsi="Arial" w:cs="Arial"/>
          <w:sz w:val="22"/>
          <w:szCs w:val="22"/>
        </w:rPr>
      </w:pPr>
      <w:r w:rsidRPr="000D7B7F">
        <w:rPr>
          <w:rFonts w:ascii="Arial" w:eastAsia="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0D7B7F" w:rsidRP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Понуђач који прихвати захтев за продужење рока важења понуде на може мењати понуду.</w:t>
      </w: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1</w:t>
      </w:r>
      <w:r w:rsidR="008F23A4">
        <w:rPr>
          <w:rFonts w:ascii="Arial" w:eastAsia="Times New Roman" w:hAnsi="Arial" w:cs="Arial"/>
          <w:b/>
          <w:bCs/>
        </w:rPr>
        <w:t>1</w:t>
      </w:r>
      <w:r w:rsidRPr="000D7B7F">
        <w:rPr>
          <w:rFonts w:ascii="Arial" w:eastAsia="Times New Roman" w:hAnsi="Arial" w:cs="Arial"/>
          <w:b/>
          <w:bCs/>
        </w:rPr>
        <w:t>. ВАЛУТА И НАЧИН НА КОЈИ МОРА ДА БУДЕ НАВЕДЕНА И ИЗРАЖЕНА ЦЕНА У ПОНУДИ</w:t>
      </w:r>
    </w:p>
    <w:p w:rsidR="000D7B7F" w:rsidRPr="000D7B7F" w:rsidRDefault="000D7B7F" w:rsidP="008F23A4">
      <w:pPr>
        <w:spacing w:after="0" w:line="240" w:lineRule="auto"/>
        <w:rPr>
          <w:rFonts w:ascii="Arial" w:eastAsia="Times New Roman" w:hAnsi="Arial" w:cs="Arial"/>
        </w:rPr>
      </w:pPr>
      <w:r w:rsidRPr="000D7B7F">
        <w:rPr>
          <w:rFonts w:ascii="Arial" w:eastAsia="Times New Roman" w:hAnsi="Arial" w:cs="Arial"/>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C524D2">
        <w:rPr>
          <w:rFonts w:ascii="Arial" w:eastAsia="Times New Roman" w:hAnsi="Arial" w:cs="Arial"/>
        </w:rPr>
        <w:t xml:space="preserve"> за сваку партију посебно</w:t>
      </w:r>
      <w:r w:rsidRPr="000D7B7F">
        <w:rPr>
          <w:rFonts w:ascii="Arial" w:eastAsia="Times New Roman" w:hAnsi="Arial" w:cs="Arial"/>
        </w:rPr>
        <w:t>.</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У цену су урачунати и трошкови испоруке.</w:t>
      </w:r>
      <w:proofErr w:type="gramEnd"/>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Цена је фиксна и не може се мењати.</w:t>
      </w:r>
      <w:proofErr w:type="gramEnd"/>
      <w:r w:rsidRPr="000D7B7F">
        <w:rPr>
          <w:rFonts w:ascii="Arial" w:eastAsia="Times New Roman" w:hAnsi="Arial" w:cs="Arial"/>
        </w:rPr>
        <w:t xml:space="preserve"> </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0D7B7F">
        <w:rPr>
          <w:rFonts w:ascii="Arial" w:eastAsia="Times New Roman" w:hAnsi="Arial" w:cs="Arial"/>
        </w:rPr>
        <w:t xml:space="preserve"> </w:t>
      </w:r>
      <w:proofErr w:type="gramStart"/>
      <w:r w:rsidRPr="000D7B7F">
        <w:rPr>
          <w:rFonts w:ascii="Arial" w:eastAsia="Times New Roman" w:hAnsi="Arial" w:cs="Arial"/>
        </w:rPr>
        <w:t>Закона.</w:t>
      </w:r>
      <w:proofErr w:type="gramEnd"/>
    </w:p>
    <w:p w:rsid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Ако понуђена цена укључује увозну царину и друге дажбине, понуђач је дужан да тај део одвојено искаже у динарима.</w:t>
      </w:r>
      <w:proofErr w:type="gramEnd"/>
    </w:p>
    <w:p w:rsidR="00095029" w:rsidRPr="00095029" w:rsidRDefault="00095029" w:rsidP="008F23A4">
      <w:pPr>
        <w:spacing w:after="0" w:line="240" w:lineRule="auto"/>
        <w:rPr>
          <w:rFonts w:ascii="Arial" w:eastAsia="Times New Roman" w:hAnsi="Arial" w:cs="Arial"/>
        </w:rPr>
      </w:pPr>
    </w:p>
    <w:p w:rsidR="002A70E8" w:rsidRDefault="002A70E8" w:rsidP="00095029">
      <w:pPr>
        <w:spacing w:after="0" w:line="240" w:lineRule="auto"/>
        <w:rPr>
          <w:rFonts w:ascii="Arial" w:eastAsia="Times New Roman" w:hAnsi="Arial" w:cs="Arial"/>
          <w:b/>
        </w:rPr>
      </w:pPr>
      <w:r w:rsidRPr="00095029">
        <w:rPr>
          <w:rFonts w:ascii="Arial" w:eastAsia="Times New Roman" w:hAnsi="Arial" w:cs="Arial"/>
          <w:b/>
        </w:rPr>
        <w:t>11.</w:t>
      </w:r>
      <w:r w:rsidR="00996434" w:rsidRPr="00996434">
        <w:rPr>
          <w:rFonts w:ascii="Arial" w:eastAsia="Times New Roman" w:hAnsi="Arial" w:cs="Arial"/>
          <w:b/>
        </w:rPr>
        <w:t>СРЕДСТВА ФИНАНСИЈСКОГ ОБЕЗБЕЂЕЊА</w:t>
      </w:r>
    </w:p>
    <w:p w:rsidR="00095029" w:rsidRPr="00095029" w:rsidRDefault="00095029" w:rsidP="00095029">
      <w:pPr>
        <w:spacing w:after="0" w:line="240" w:lineRule="auto"/>
        <w:rPr>
          <w:rFonts w:ascii="Arial" w:eastAsia="Times New Roman" w:hAnsi="Arial" w:cs="Arial"/>
          <w:b/>
        </w:rPr>
      </w:pPr>
    </w:p>
    <w:p w:rsidR="00095029" w:rsidRPr="00847434" w:rsidRDefault="00095029" w:rsidP="00095029">
      <w:pPr>
        <w:spacing w:after="0"/>
        <w:rPr>
          <w:rFonts w:ascii="Arial" w:eastAsia="Times New Roman" w:hAnsi="Arial" w:cs="Arial"/>
          <w:b/>
          <w:bCs/>
        </w:rPr>
      </w:pPr>
      <w:r w:rsidRPr="00847434">
        <w:rPr>
          <w:rFonts w:ascii="Arial" w:eastAsia="Times New Roman" w:hAnsi="Arial" w:cs="Arial"/>
          <w:b/>
          <w:bCs/>
        </w:rPr>
        <w:t>1</w:t>
      </w:r>
      <w:r>
        <w:rPr>
          <w:rFonts w:ascii="Arial" w:eastAsia="Times New Roman" w:hAnsi="Arial" w:cs="Arial"/>
          <w:b/>
          <w:bCs/>
        </w:rPr>
        <w:t>1</w:t>
      </w:r>
      <w:r w:rsidRPr="00847434">
        <w:rPr>
          <w:rFonts w:ascii="Arial" w:eastAsia="Times New Roman" w:hAnsi="Arial" w:cs="Arial"/>
          <w:b/>
          <w:bCs/>
        </w:rPr>
        <w:t>.1. Понуђач је дужан да у понуди</w:t>
      </w:r>
      <w:r>
        <w:rPr>
          <w:rFonts w:ascii="Arial" w:eastAsia="Times New Roman" w:hAnsi="Arial" w:cs="Arial"/>
          <w:b/>
          <w:bCs/>
        </w:rPr>
        <w:t xml:space="preserve"> </w:t>
      </w:r>
      <w:r w:rsidRPr="00847434">
        <w:rPr>
          <w:rFonts w:ascii="Arial" w:eastAsia="Times New Roman" w:hAnsi="Arial" w:cs="Arial"/>
          <w:b/>
          <w:bCs/>
        </w:rPr>
        <w:t xml:space="preserve">достави: </w:t>
      </w:r>
    </w:p>
    <w:p w:rsidR="00AD406A" w:rsidRPr="002B16E3" w:rsidRDefault="00095029" w:rsidP="00AD406A">
      <w:pPr>
        <w:spacing w:after="0"/>
        <w:rPr>
          <w:rFonts w:ascii="Arial" w:eastAsia="Times New Roman" w:hAnsi="Arial" w:cs="Arial"/>
          <w:bCs/>
        </w:rPr>
      </w:pPr>
      <w:r w:rsidRPr="00095029">
        <w:rPr>
          <w:rFonts w:ascii="Arial" w:eastAsia="Times New Roman" w:hAnsi="Arial" w:cs="Arial"/>
          <w:bCs/>
        </w:rPr>
        <w:t>Средство финансијског обезбеђења за озбиљност понуде и то</w:t>
      </w:r>
      <w:r w:rsidRPr="00853122">
        <w:rPr>
          <w:rFonts w:ascii="Arial" w:eastAsia="Times New Roman" w:hAnsi="Arial" w:cs="Arial"/>
          <w:b/>
          <w:bCs/>
        </w:rPr>
        <w:t xml:space="preserve"> </w:t>
      </w:r>
      <w:r>
        <w:rPr>
          <w:rFonts w:ascii="Arial" w:eastAsia="Times New Roman" w:hAnsi="Arial" w:cs="Arial"/>
          <w:b/>
          <w:bCs/>
        </w:rPr>
        <w:t xml:space="preserve">једну </w:t>
      </w:r>
      <w:proofErr w:type="gramStart"/>
      <w:r>
        <w:rPr>
          <w:rFonts w:ascii="Arial" w:eastAsia="Times New Roman" w:hAnsi="Arial" w:cs="Arial"/>
          <w:b/>
          <w:bCs/>
        </w:rPr>
        <w:t xml:space="preserve">оригинал  </w:t>
      </w:r>
      <w:r w:rsidRPr="00853122">
        <w:rPr>
          <w:rFonts w:ascii="Arial" w:eastAsia="Times New Roman" w:hAnsi="Arial" w:cs="Arial"/>
          <w:b/>
          <w:bCs/>
        </w:rPr>
        <w:t>бланко</w:t>
      </w:r>
      <w:proofErr w:type="gramEnd"/>
      <w:r w:rsidRPr="00853122">
        <w:rPr>
          <w:rFonts w:ascii="Arial" w:eastAsia="Times New Roman" w:hAnsi="Arial" w:cs="Arial"/>
          <w:b/>
          <w:bCs/>
        </w:rPr>
        <w:t xml:space="preserve"> сопствену меницу</w:t>
      </w:r>
      <w:r w:rsidRPr="00847434">
        <w:rPr>
          <w:rFonts w:ascii="Arial" w:eastAsia="Times New Roman" w:hAnsi="Arial" w:cs="Arial"/>
          <w:b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AD406A">
        <w:rPr>
          <w:rFonts w:ascii="Arial" w:eastAsia="Times New Roman" w:hAnsi="Arial" w:cs="Arial"/>
          <w:bCs/>
        </w:rPr>
        <w:t xml:space="preserve">ерено менично овлашћење – писмо ( </w:t>
      </w:r>
      <w:r w:rsidR="00AD406A" w:rsidRPr="00AD406A">
        <w:rPr>
          <w:rFonts w:ascii="Arial" w:eastAsia="Times New Roman" w:hAnsi="Arial" w:cs="Arial"/>
          <w:b/>
          <w:bCs/>
        </w:rPr>
        <w:t>насловљено на ЈКП „Топлана“ Бор</w:t>
      </w:r>
      <w:r w:rsidR="00AD406A">
        <w:rPr>
          <w:rFonts w:ascii="Arial" w:eastAsia="Times New Roman" w:hAnsi="Arial" w:cs="Arial"/>
          <w:bCs/>
        </w:rPr>
        <w:t xml:space="preserve">) </w:t>
      </w:r>
      <w:r w:rsidRPr="00847434">
        <w:rPr>
          <w:rFonts w:ascii="Arial" w:eastAsia="Times New Roman" w:hAnsi="Arial" w:cs="Arial"/>
          <w:bCs/>
        </w:rPr>
        <w:t xml:space="preserve"> са назначеним </w:t>
      </w:r>
      <w:r w:rsidRPr="0018311B">
        <w:rPr>
          <w:rFonts w:ascii="Arial" w:eastAsia="Times New Roman" w:hAnsi="Arial" w:cs="Arial"/>
          <w:b/>
          <w:bCs/>
        </w:rPr>
        <w:t>износом од 5%  од вредности понуде</w:t>
      </w:r>
      <w:r w:rsidR="001C5762">
        <w:rPr>
          <w:rFonts w:ascii="Arial" w:eastAsia="Times New Roman" w:hAnsi="Arial" w:cs="Arial"/>
          <w:b/>
          <w:bCs/>
        </w:rPr>
        <w:t xml:space="preserve"> без ПДВ-а</w:t>
      </w:r>
      <w:r>
        <w:rPr>
          <w:rFonts w:ascii="Arial" w:eastAsia="Times New Roman" w:hAnsi="Arial" w:cs="Arial"/>
          <w:bCs/>
        </w:rPr>
        <w:t xml:space="preserve"> </w:t>
      </w:r>
      <w:r w:rsidRPr="00847434">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w:t>
      </w:r>
      <w:proofErr w:type="gramStart"/>
      <w:r w:rsidRPr="00847434">
        <w:rPr>
          <w:rFonts w:ascii="Arial" w:eastAsia="Times New Roman" w:hAnsi="Arial" w:cs="Arial"/>
          <w:bCs/>
        </w:rPr>
        <w:t>писму</w:t>
      </w:r>
      <w:r w:rsidR="00AD406A">
        <w:rPr>
          <w:rFonts w:ascii="Arial" w:eastAsia="Times New Roman" w:hAnsi="Arial" w:cs="Arial"/>
          <w:bCs/>
        </w:rPr>
        <w:t xml:space="preserve">  и</w:t>
      </w:r>
      <w:proofErr w:type="gramEnd"/>
      <w:r w:rsidR="00AD406A">
        <w:rPr>
          <w:rFonts w:ascii="Arial" w:eastAsia="Times New Roman" w:hAnsi="Arial" w:cs="Arial"/>
          <w:bCs/>
        </w:rPr>
        <w:t xml:space="preserve"> оверен ОП образац</w:t>
      </w:r>
      <w:r w:rsidRPr="00847434">
        <w:rPr>
          <w:rFonts w:ascii="Arial" w:eastAsia="Times New Roman" w:hAnsi="Arial" w:cs="Arial"/>
          <w:bCs/>
        </w:rPr>
        <w:t xml:space="preserve">. </w:t>
      </w:r>
      <w:proofErr w:type="gramStart"/>
      <w:r w:rsidRPr="00F25EA9">
        <w:rPr>
          <w:rFonts w:ascii="Arial" w:eastAsia="Times New Roman" w:hAnsi="Arial" w:cs="Arial"/>
          <w:b/>
          <w:bCs/>
        </w:rPr>
        <w:t xml:space="preserve">Рок важења менице мора бити </w:t>
      </w:r>
      <w:r>
        <w:rPr>
          <w:rFonts w:ascii="Arial" w:eastAsia="Times New Roman" w:hAnsi="Arial" w:cs="Arial"/>
          <w:b/>
          <w:bCs/>
        </w:rPr>
        <w:t>најмање</w:t>
      </w:r>
      <w:r w:rsidRPr="00F25EA9">
        <w:rPr>
          <w:rFonts w:ascii="Arial" w:eastAsia="Times New Roman" w:hAnsi="Arial" w:cs="Arial"/>
          <w:b/>
          <w:bCs/>
        </w:rPr>
        <w:t xml:space="preserve"> </w:t>
      </w:r>
      <w:r>
        <w:rPr>
          <w:rFonts w:ascii="Arial" w:eastAsia="Times New Roman" w:hAnsi="Arial" w:cs="Arial"/>
          <w:b/>
          <w:bCs/>
        </w:rPr>
        <w:t>колико и</w:t>
      </w:r>
      <w:r w:rsidRPr="00F25EA9">
        <w:rPr>
          <w:rFonts w:ascii="Arial" w:eastAsia="Times New Roman" w:hAnsi="Arial" w:cs="Arial"/>
          <w:b/>
          <w:bCs/>
        </w:rPr>
        <w:t xml:space="preserve"> рок важења понуде</w:t>
      </w:r>
      <w:r w:rsidRPr="00847434">
        <w:rPr>
          <w:rFonts w:ascii="Arial" w:eastAsia="Times New Roman" w:hAnsi="Arial" w:cs="Arial"/>
          <w:bCs/>
        </w:rPr>
        <w:t>.</w:t>
      </w:r>
      <w:proofErr w:type="gramEnd"/>
      <w:r w:rsidRPr="00847434">
        <w:rPr>
          <w:rFonts w:ascii="Arial" w:eastAsia="Times New Roman" w:hAnsi="Arial" w:cs="Arial"/>
          <w:bCs/>
        </w:rPr>
        <w:t xml:space="preserve">  Наручилац ће уновчити меницу дату уз понуду уколико: понуђач након истека рока за подношење понуда повуче, опозове или измени своју понуду; </w:t>
      </w:r>
      <w:r w:rsidR="00E31F52">
        <w:rPr>
          <w:rFonts w:ascii="Arial" w:eastAsia="Times New Roman" w:hAnsi="Arial" w:cs="Arial"/>
          <w:bCs/>
        </w:rPr>
        <w:t xml:space="preserve">уколико понуђач одустане од свије понуде, </w:t>
      </w:r>
      <w:r w:rsidRPr="00847434">
        <w:rPr>
          <w:rFonts w:ascii="Arial" w:eastAsia="Times New Roman" w:hAnsi="Arial" w:cs="Arial"/>
          <w:bCs/>
        </w:rPr>
        <w:t xml:space="preserve">понуђач коме је додељен уговор благовремено не потпише уговор о јавној набавци; понуђач коме је додељен уговор не поднесе средство обезбеђења за добро </w:t>
      </w:r>
      <w:r w:rsidRPr="00847434">
        <w:rPr>
          <w:rFonts w:ascii="Arial" w:eastAsia="Times New Roman" w:hAnsi="Arial" w:cs="Arial"/>
          <w:bCs/>
        </w:rPr>
        <w:lastRenderedPageBreak/>
        <w:t>извршење посла у складу са захтевима из конкурсне документације</w:t>
      </w:r>
      <w:r w:rsidRPr="00982A77">
        <w:rPr>
          <w:rFonts w:ascii="Arial" w:eastAsia="Times New Roman" w:hAnsi="Arial" w:cs="Arial"/>
          <w:bCs/>
        </w:rPr>
        <w:t xml:space="preserve">. </w:t>
      </w:r>
      <w:proofErr w:type="gramStart"/>
      <w:r w:rsidRPr="00982A77">
        <w:rPr>
          <w:rFonts w:ascii="Arial" w:eastAsia="Times New Roman" w:hAnsi="Arial" w:cs="Arial"/>
          <w:bCs/>
        </w:rPr>
        <w:t xml:space="preserve">Наручилац ће вратити менице понуђачима са којима није закључен уговор, </w:t>
      </w:r>
      <w:r>
        <w:rPr>
          <w:rFonts w:ascii="Arial" w:eastAsia="Times New Roman" w:hAnsi="Arial" w:cs="Arial"/>
          <w:bCs/>
        </w:rPr>
        <w:t xml:space="preserve">на њихов захтев, </w:t>
      </w:r>
      <w:r w:rsidRPr="00982A77">
        <w:rPr>
          <w:rFonts w:ascii="Arial" w:eastAsia="Times New Roman" w:hAnsi="Arial" w:cs="Arial"/>
          <w:bCs/>
        </w:rPr>
        <w:t>одмах по закључењу уговора са изабраним понуђачем</w:t>
      </w:r>
      <w:r w:rsidRPr="003617AE">
        <w:rPr>
          <w:rFonts w:eastAsia="Times New Roman"/>
          <w:bCs/>
        </w:rPr>
        <w:t>.</w:t>
      </w:r>
      <w:proofErr w:type="gramEnd"/>
      <w:r w:rsidR="002B16E3">
        <w:rPr>
          <w:rFonts w:eastAsia="Times New Roman"/>
          <w:bCs/>
        </w:rPr>
        <w:t xml:space="preserve"> </w:t>
      </w:r>
    </w:p>
    <w:p w:rsidR="00C91E59" w:rsidRDefault="00AD406A" w:rsidP="00AD406A">
      <w:pPr>
        <w:spacing w:after="0"/>
        <w:rPr>
          <w:rFonts w:ascii="Arial" w:eastAsia="Times New Roman" w:hAnsi="Arial" w:cs="Arial"/>
          <w:bCs/>
        </w:rPr>
      </w:pPr>
      <w:proofErr w:type="gramStart"/>
      <w:r w:rsidRPr="00AD406A">
        <w:rPr>
          <w:rFonts w:ascii="Arial" w:eastAsia="Times New Roman" w:hAnsi="Arial" w:cs="Arial"/>
          <w:bCs/>
        </w:rPr>
        <w:t>Понуда која је поднета без средства обезбеђења биће одбијена као неприхватљива</w:t>
      </w:r>
      <w:r w:rsidR="00C91E59">
        <w:rPr>
          <w:rFonts w:ascii="Arial" w:eastAsia="Times New Roman" w:hAnsi="Arial" w:cs="Arial"/>
          <w:bCs/>
        </w:rPr>
        <w:t>.</w:t>
      </w:r>
      <w:proofErr w:type="gramEnd"/>
    </w:p>
    <w:p w:rsidR="00AD406A" w:rsidRPr="00AD406A" w:rsidRDefault="00AD406A" w:rsidP="00AD406A">
      <w:pPr>
        <w:spacing w:after="0"/>
        <w:rPr>
          <w:rFonts w:ascii="Arial" w:eastAsia="Times New Roman" w:hAnsi="Arial" w:cs="Arial"/>
          <w:bCs/>
        </w:rPr>
      </w:pPr>
      <w:r w:rsidRPr="00AD406A">
        <w:rPr>
          <w:rFonts w:ascii="Arial" w:eastAsia="Times New Roman" w:hAnsi="Arial" w:cs="Arial"/>
          <w:bCs/>
        </w:rPr>
        <w:t xml:space="preserve"> </w:t>
      </w:r>
    </w:p>
    <w:p w:rsidR="00095029" w:rsidRPr="00DE7918" w:rsidRDefault="00095029" w:rsidP="00C91E59">
      <w:pPr>
        <w:spacing w:after="0"/>
        <w:rPr>
          <w:rFonts w:ascii="Arial" w:eastAsia="Times New Roman" w:hAnsi="Arial" w:cs="Arial"/>
          <w:b/>
          <w:bCs/>
          <w:u w:val="single"/>
        </w:rPr>
      </w:pPr>
      <w:r w:rsidRPr="00A326DB">
        <w:rPr>
          <w:rFonts w:ascii="Arial" w:eastAsia="Times New Roman" w:hAnsi="Arial" w:cs="Arial"/>
          <w:b/>
          <w:bCs/>
        </w:rPr>
        <w:t>1</w:t>
      </w:r>
      <w:r w:rsidR="002B6685">
        <w:rPr>
          <w:rFonts w:ascii="Arial" w:eastAsia="Times New Roman" w:hAnsi="Arial" w:cs="Arial"/>
          <w:b/>
          <w:bCs/>
        </w:rPr>
        <w:t>1</w:t>
      </w:r>
      <w:r w:rsidRPr="00A326DB">
        <w:rPr>
          <w:rFonts w:ascii="Arial" w:eastAsia="Times New Roman" w:hAnsi="Arial" w:cs="Arial"/>
          <w:b/>
          <w:bCs/>
        </w:rPr>
        <w:t>.2</w:t>
      </w:r>
      <w:proofErr w:type="gramStart"/>
      <w:r w:rsidRPr="00A326DB">
        <w:rPr>
          <w:rFonts w:ascii="Arial" w:eastAsia="Times New Roman" w:hAnsi="Arial" w:cs="Arial"/>
          <w:b/>
          <w:bCs/>
        </w:rPr>
        <w:t>.</w:t>
      </w:r>
      <w:r>
        <w:rPr>
          <w:rFonts w:eastAsia="Times New Roman"/>
          <w:b/>
          <w:bCs/>
        </w:rPr>
        <w:t xml:space="preserve">  </w:t>
      </w:r>
      <w:r w:rsidRPr="00DE7918">
        <w:rPr>
          <w:rFonts w:ascii="Arial" w:eastAsia="Times New Roman" w:hAnsi="Arial" w:cs="Arial"/>
          <w:b/>
          <w:bCs/>
          <w:u w:val="single"/>
        </w:rPr>
        <w:t>Изабрани</w:t>
      </w:r>
      <w:proofErr w:type="gramEnd"/>
      <w:r w:rsidRPr="00DE7918">
        <w:rPr>
          <w:rFonts w:ascii="Arial" w:eastAsia="Times New Roman" w:hAnsi="Arial" w:cs="Arial"/>
          <w:b/>
          <w:bCs/>
          <w:u w:val="single"/>
        </w:rPr>
        <w:t xml:space="preserve"> понуђач је дужан да достави:</w:t>
      </w:r>
    </w:p>
    <w:p w:rsidR="00095029" w:rsidRDefault="001D474E" w:rsidP="00C91E59">
      <w:pPr>
        <w:spacing w:after="0"/>
        <w:jc w:val="both"/>
        <w:rPr>
          <w:rFonts w:ascii="Arial" w:eastAsia="Times New Roman" w:hAnsi="Arial" w:cs="Arial"/>
          <w:bCs/>
        </w:rPr>
      </w:pPr>
      <w:r>
        <w:rPr>
          <w:rFonts w:ascii="Arial" w:eastAsia="Times New Roman" w:hAnsi="Arial" w:cs="Arial"/>
          <w:b/>
          <w:bCs/>
        </w:rPr>
        <w:t xml:space="preserve">1) </w:t>
      </w:r>
      <w:r w:rsidR="00095029" w:rsidRPr="00982A77">
        <w:rPr>
          <w:rFonts w:ascii="Arial" w:eastAsia="Times New Roman" w:hAnsi="Arial" w:cs="Arial"/>
          <w:b/>
          <w:bCs/>
        </w:rPr>
        <w:t>Изабрани понуђач се обавезује</w:t>
      </w:r>
      <w:r w:rsidR="00095029" w:rsidRPr="00982A77">
        <w:rPr>
          <w:rFonts w:ascii="Arial" w:eastAsia="Times New Roman" w:hAnsi="Arial" w:cs="Arial"/>
          <w:bCs/>
        </w:rPr>
        <w:t xml:space="preserve"> </w:t>
      </w:r>
      <w:r w:rsidR="00095029" w:rsidRPr="00853122">
        <w:rPr>
          <w:rFonts w:ascii="Arial" w:eastAsia="Times New Roman" w:hAnsi="Arial" w:cs="Arial"/>
          <w:b/>
          <w:bCs/>
        </w:rPr>
        <w:t>да у тренутку закључења уговора</w:t>
      </w:r>
      <w:r w:rsidR="00095029" w:rsidRPr="00982A77">
        <w:rPr>
          <w:rFonts w:ascii="Arial" w:eastAsia="Times New Roman" w:hAnsi="Arial" w:cs="Arial"/>
          <w:bCs/>
        </w:rPr>
        <w:t>,</w:t>
      </w:r>
      <w:r w:rsidR="00757CF8" w:rsidRPr="00757CF8">
        <w:rPr>
          <w:rFonts w:ascii="Arial" w:eastAsia="Times New Roman" w:hAnsi="Arial" w:cs="Arial"/>
          <w:b/>
          <w:bCs/>
        </w:rPr>
        <w:t xml:space="preserve"> </w:t>
      </w:r>
      <w:r w:rsidR="00757CF8">
        <w:rPr>
          <w:rFonts w:ascii="Arial" w:eastAsia="Times New Roman" w:hAnsi="Arial" w:cs="Arial"/>
          <w:b/>
          <w:bCs/>
        </w:rPr>
        <w:t>као средство обезбеђења за добро извршење посла</w:t>
      </w:r>
      <w:r w:rsidR="00095029" w:rsidRPr="00982A77">
        <w:rPr>
          <w:rFonts w:ascii="Arial" w:eastAsia="Times New Roman" w:hAnsi="Arial" w:cs="Arial"/>
          <w:bCs/>
        </w:rPr>
        <w:t xml:space="preserve"> преда наручиоцу </w:t>
      </w:r>
      <w:r w:rsidR="002B16E3">
        <w:rPr>
          <w:rFonts w:ascii="Arial" w:eastAsia="Times New Roman" w:hAnsi="Arial" w:cs="Arial"/>
          <w:b/>
          <w:bCs/>
        </w:rPr>
        <w:t xml:space="preserve">једну оригинал </w:t>
      </w:r>
      <w:r w:rsidR="00095029" w:rsidRPr="00853122">
        <w:rPr>
          <w:rFonts w:ascii="Arial" w:eastAsia="Times New Roman" w:hAnsi="Arial" w:cs="Arial"/>
          <w:b/>
          <w:bCs/>
        </w:rPr>
        <w:t>бланко сопствену меницу</w:t>
      </w:r>
      <w:r w:rsidR="00095029" w:rsidRPr="00982A77">
        <w:rPr>
          <w:rFonts w:ascii="Arial" w:eastAsia="Times New Roman" w:hAnsi="Arial" w:cs="Arial"/>
          <w:b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757CF8">
        <w:rPr>
          <w:rFonts w:ascii="Arial" w:eastAsia="Times New Roman" w:hAnsi="Arial" w:cs="Arial"/>
          <w:bCs/>
        </w:rPr>
        <w:t xml:space="preserve">ерено менично овлашћење – писмо ( </w:t>
      </w:r>
      <w:r w:rsidR="00757CF8" w:rsidRPr="00AD406A">
        <w:rPr>
          <w:rFonts w:ascii="Arial" w:eastAsia="Times New Roman" w:hAnsi="Arial" w:cs="Arial"/>
          <w:b/>
          <w:bCs/>
        </w:rPr>
        <w:t>насловљено на ЈКП „Топлана“ Бор</w:t>
      </w:r>
      <w:r w:rsidR="00757CF8">
        <w:rPr>
          <w:rFonts w:ascii="Arial" w:eastAsia="Times New Roman" w:hAnsi="Arial" w:cs="Arial"/>
          <w:b/>
          <w:bCs/>
        </w:rPr>
        <w:t>)</w:t>
      </w:r>
      <w:r w:rsidR="00757CF8">
        <w:rPr>
          <w:rFonts w:ascii="Arial" w:eastAsia="Times New Roman" w:hAnsi="Arial" w:cs="Arial"/>
          <w:bCs/>
        </w:rPr>
        <w:t xml:space="preserve"> </w:t>
      </w:r>
      <w:r w:rsidR="00095029" w:rsidRPr="00982A77">
        <w:rPr>
          <w:rFonts w:ascii="Arial" w:eastAsia="Times New Roman" w:hAnsi="Arial" w:cs="Arial"/>
          <w:bCs/>
        </w:rPr>
        <w:t xml:space="preserve"> са назначеним </w:t>
      </w:r>
      <w:r w:rsidR="00095029" w:rsidRPr="0018311B">
        <w:rPr>
          <w:rFonts w:ascii="Arial" w:eastAsia="Times New Roman" w:hAnsi="Arial" w:cs="Arial"/>
          <w:b/>
          <w:bCs/>
        </w:rPr>
        <w:t>износом од 10%  од укупне вредности уговора без ПДВ-а</w:t>
      </w:r>
      <w:r w:rsidR="00095029" w:rsidRPr="00982A77">
        <w:rPr>
          <w:rFonts w:ascii="Arial" w:eastAsia="Times New Roman" w:hAnsi="Arial" w:cs="Arial"/>
          <w:bCs/>
        </w:rPr>
        <w:t xml:space="preserve">. </w:t>
      </w:r>
      <w:proofErr w:type="gramStart"/>
      <w:r w:rsidR="00095029" w:rsidRPr="00982A77">
        <w:rPr>
          <w:rFonts w:ascii="Arial" w:eastAsia="Times New Roman" w:hAnsi="Arial" w:cs="Arial"/>
          <w:bCs/>
        </w:rPr>
        <w:t>Уз меницу мора бити достављена копија картона депонованих потписа који је издат од стране пословне банке коју понуђач наво</w:t>
      </w:r>
      <w:r w:rsidR="00757CF8">
        <w:rPr>
          <w:rFonts w:ascii="Arial" w:eastAsia="Times New Roman" w:hAnsi="Arial" w:cs="Arial"/>
          <w:bCs/>
        </w:rPr>
        <w:t>ди у меничном овлашћењу – писму и оверен ОП образац.</w:t>
      </w:r>
      <w:proofErr w:type="gramEnd"/>
      <w:r w:rsidR="00095029" w:rsidRPr="00982A77">
        <w:rPr>
          <w:rFonts w:ascii="Arial" w:eastAsia="Times New Roman" w:hAnsi="Arial" w:cs="Arial"/>
          <w:bCs/>
        </w:rPr>
        <w:t xml:space="preserve"> </w:t>
      </w:r>
      <w:proofErr w:type="gramStart"/>
      <w:r w:rsidR="00095029" w:rsidRPr="0018311B">
        <w:rPr>
          <w:rFonts w:ascii="Arial" w:eastAsia="Times New Roman" w:hAnsi="Arial" w:cs="Arial"/>
          <w:b/>
          <w:bCs/>
        </w:rPr>
        <w:t xml:space="preserve">Рок важења менице мора бити </w:t>
      </w:r>
      <w:r w:rsidR="00E31F52">
        <w:rPr>
          <w:rFonts w:ascii="Arial" w:eastAsia="Times New Roman" w:hAnsi="Arial" w:cs="Arial"/>
          <w:b/>
          <w:bCs/>
        </w:rPr>
        <w:t xml:space="preserve">најмање </w:t>
      </w:r>
      <w:r w:rsidR="00095029" w:rsidRPr="0018311B">
        <w:rPr>
          <w:rFonts w:ascii="Arial" w:eastAsia="Times New Roman" w:hAnsi="Arial" w:cs="Arial"/>
          <w:b/>
          <w:bCs/>
        </w:rPr>
        <w:t>30 дана дужи од рока важења уговора</w:t>
      </w:r>
      <w:r w:rsidR="00095029" w:rsidRPr="00982A77">
        <w:rPr>
          <w:rFonts w:ascii="Arial" w:eastAsia="Times New Roman" w:hAnsi="Arial" w:cs="Arial"/>
          <w:bCs/>
        </w:rPr>
        <w:t>.</w:t>
      </w:r>
      <w:proofErr w:type="gramEnd"/>
      <w:r w:rsidR="00095029" w:rsidRPr="00982A77">
        <w:rPr>
          <w:rFonts w:ascii="Arial" w:eastAsia="Times New Roman" w:hAnsi="Arial" w:cs="Arial"/>
          <w:bCs/>
        </w:rPr>
        <w:t xml:space="preserve"> </w:t>
      </w:r>
      <w:proofErr w:type="gramStart"/>
      <w:r w:rsidR="00095029" w:rsidRPr="00982A77">
        <w:rPr>
          <w:rFonts w:ascii="Arial" w:eastAsia="Times New Roman" w:hAnsi="Arial" w:cs="Arial"/>
          <w:bCs/>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r w:rsidR="00095029" w:rsidRPr="00982A77">
        <w:rPr>
          <w:rFonts w:ascii="Arial" w:eastAsia="Times New Roman" w:hAnsi="Arial" w:cs="Arial"/>
          <w:bCs/>
        </w:rPr>
        <w:t xml:space="preserve"> </w:t>
      </w:r>
      <w:proofErr w:type="gramStart"/>
      <w:r w:rsidR="00095029" w:rsidRPr="00982A77">
        <w:rPr>
          <w:rFonts w:ascii="Arial" w:eastAsia="Times New Roman" w:hAnsi="Arial" w:cs="Arial"/>
          <w:b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1D474E" w:rsidRPr="001D0A7B" w:rsidRDefault="001D474E" w:rsidP="001D0A7B">
      <w:pPr>
        <w:spacing w:before="120" w:after="120" w:line="240" w:lineRule="auto"/>
        <w:rPr>
          <w:rFonts w:ascii="Arial" w:eastAsia="Times New Roman" w:hAnsi="Arial" w:cs="Arial"/>
          <w:b/>
        </w:rPr>
      </w:pPr>
      <w:r>
        <w:rPr>
          <w:rFonts w:ascii="Arial" w:eastAsia="Times New Roman" w:hAnsi="Arial" w:cs="Arial"/>
          <w:b/>
          <w:bCs/>
        </w:rPr>
        <w:t>2)</w:t>
      </w:r>
      <w:r>
        <w:rPr>
          <w:rFonts w:ascii="Arial" w:eastAsia="Times New Roman" w:hAnsi="Arial" w:cs="Arial"/>
          <w:b/>
        </w:rPr>
        <w:t xml:space="preserve"> </w:t>
      </w:r>
      <w:r w:rsidRPr="00982A77">
        <w:rPr>
          <w:rFonts w:ascii="Arial" w:eastAsia="Times New Roman" w:hAnsi="Arial" w:cs="Arial"/>
          <w:b/>
          <w:bCs/>
        </w:rPr>
        <w:t>Изабрани понуђач се обавезује</w:t>
      </w:r>
      <w:r w:rsidRPr="00982A77">
        <w:rPr>
          <w:rFonts w:ascii="Arial" w:eastAsia="Times New Roman" w:hAnsi="Arial" w:cs="Arial"/>
          <w:bCs/>
        </w:rPr>
        <w:t xml:space="preserve"> </w:t>
      </w:r>
      <w:r w:rsidRPr="00853122">
        <w:rPr>
          <w:rFonts w:ascii="Arial" w:eastAsia="Times New Roman" w:hAnsi="Arial" w:cs="Arial"/>
          <w:b/>
          <w:bCs/>
        </w:rPr>
        <w:t>да у тренутку</w:t>
      </w:r>
      <w:r w:rsidRPr="001D474E">
        <w:rPr>
          <w:rFonts w:ascii="Arial" w:eastAsia="Times New Roman" w:hAnsi="Arial" w:cs="Arial"/>
        </w:rPr>
        <w:t xml:space="preserve"> </w:t>
      </w:r>
      <w:r w:rsidRPr="001D474E">
        <w:rPr>
          <w:rFonts w:ascii="Arial" w:eastAsia="Times New Roman" w:hAnsi="Arial" w:cs="Arial"/>
          <w:b/>
        </w:rPr>
        <w:t>примопредаје</w:t>
      </w:r>
      <w:r w:rsidR="00C91E59">
        <w:rPr>
          <w:rFonts w:ascii="Arial" w:eastAsia="Times New Roman" w:hAnsi="Arial" w:cs="Arial"/>
          <w:b/>
        </w:rPr>
        <w:t xml:space="preserve"> добара </w:t>
      </w:r>
      <w:r w:rsidRPr="00982A77">
        <w:rPr>
          <w:rFonts w:ascii="Arial" w:eastAsia="Times New Roman" w:hAnsi="Arial" w:cs="Arial"/>
          <w:bCs/>
        </w:rPr>
        <w:t>,</w:t>
      </w:r>
      <w:r w:rsidRPr="00757CF8">
        <w:rPr>
          <w:rFonts w:ascii="Arial" w:eastAsia="Times New Roman" w:hAnsi="Arial" w:cs="Arial"/>
          <w:b/>
          <w:bCs/>
        </w:rPr>
        <w:t xml:space="preserve"> </w:t>
      </w:r>
      <w:r>
        <w:rPr>
          <w:rFonts w:ascii="Arial" w:eastAsia="Times New Roman" w:hAnsi="Arial" w:cs="Arial"/>
          <w:b/>
          <w:bCs/>
        </w:rPr>
        <w:t>као средство обезбеђења</w:t>
      </w:r>
      <w:r w:rsidR="00C91E59">
        <w:rPr>
          <w:rFonts w:ascii="Arial" w:eastAsia="Times New Roman" w:hAnsi="Arial" w:cs="Arial"/>
          <w:b/>
          <w:bCs/>
        </w:rPr>
        <w:t xml:space="preserve"> за </w:t>
      </w:r>
      <w:r w:rsidRPr="001D474E">
        <w:rPr>
          <w:rFonts w:ascii="Arial" w:eastAsia="Times New Roman" w:hAnsi="Arial" w:cs="Arial"/>
        </w:rPr>
        <w:t xml:space="preserve"> </w:t>
      </w:r>
      <w:r w:rsidR="00C91E59" w:rsidRPr="00C91E59">
        <w:rPr>
          <w:rFonts w:ascii="Arial" w:eastAsia="Times New Roman" w:hAnsi="Arial" w:cs="Arial"/>
          <w:b/>
        </w:rPr>
        <w:t>отклањање недостатака  у току гарантног рока</w:t>
      </w:r>
      <w:r w:rsidR="00C91E59">
        <w:rPr>
          <w:rFonts w:ascii="Arial" w:eastAsia="Times New Roman" w:hAnsi="Arial" w:cs="Arial"/>
        </w:rPr>
        <w:t xml:space="preserve"> </w:t>
      </w:r>
      <w:r w:rsidRPr="001D474E">
        <w:rPr>
          <w:rFonts w:ascii="Arial" w:eastAsia="Times New Roman" w:hAnsi="Arial" w:cs="Arial"/>
        </w:rPr>
        <w:t>преда наручиоцу</w:t>
      </w:r>
      <w:r w:rsidRPr="001D474E">
        <w:rPr>
          <w:rFonts w:ascii="Arial" w:eastAsia="Times New Roman" w:hAnsi="Arial" w:cs="Arial"/>
          <w:b/>
          <w:bCs/>
        </w:rPr>
        <w:t xml:space="preserve"> </w:t>
      </w:r>
      <w:r>
        <w:rPr>
          <w:rFonts w:ascii="Arial" w:eastAsia="Times New Roman" w:hAnsi="Arial" w:cs="Arial"/>
          <w:b/>
          <w:bCs/>
        </w:rPr>
        <w:t xml:space="preserve">једну оригинал </w:t>
      </w:r>
      <w:r w:rsidRPr="00853122">
        <w:rPr>
          <w:rFonts w:ascii="Arial" w:eastAsia="Times New Roman" w:hAnsi="Arial" w:cs="Arial"/>
          <w:b/>
          <w:bCs/>
        </w:rPr>
        <w:t>бланко сопствену меницу</w:t>
      </w:r>
      <w:r w:rsidRPr="00982A77">
        <w:rPr>
          <w:rFonts w:ascii="Arial" w:eastAsia="Times New Roman" w:hAnsi="Arial" w:cs="Arial"/>
          <w:bCs/>
        </w:rPr>
        <w:t>,</w:t>
      </w:r>
      <w:r w:rsidRPr="001D474E">
        <w:rPr>
          <w:rFonts w:ascii="Arial" w:eastAsia="Times New Roman" w:hAnsi="Arial" w:cs="Arial"/>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0C4641">
        <w:rPr>
          <w:rFonts w:ascii="Arial" w:eastAsia="Times New Roman" w:hAnsi="Arial" w:cs="Arial"/>
        </w:rPr>
        <w:t xml:space="preserve">ерено менично овлашћење – писмо </w:t>
      </w:r>
      <w:r>
        <w:rPr>
          <w:rFonts w:ascii="Arial" w:eastAsia="Times New Roman" w:hAnsi="Arial" w:cs="Arial"/>
          <w:bCs/>
        </w:rPr>
        <w:t xml:space="preserve">( </w:t>
      </w:r>
      <w:r w:rsidRPr="00AD406A">
        <w:rPr>
          <w:rFonts w:ascii="Arial" w:eastAsia="Times New Roman" w:hAnsi="Arial" w:cs="Arial"/>
          <w:b/>
          <w:bCs/>
        </w:rPr>
        <w:t>насловљено на ЈКП „Топлана“ Бор</w:t>
      </w:r>
      <w:r w:rsidR="000C4641">
        <w:rPr>
          <w:rFonts w:ascii="Arial" w:eastAsia="Times New Roman" w:hAnsi="Arial" w:cs="Arial"/>
          <w:b/>
          <w:bCs/>
        </w:rPr>
        <w:t xml:space="preserve">), </w:t>
      </w:r>
      <w:r w:rsidRPr="001D474E">
        <w:rPr>
          <w:rFonts w:ascii="Arial" w:eastAsia="Times New Roman" w:hAnsi="Arial" w:cs="Arial"/>
        </w:rPr>
        <w:t xml:space="preserve"> </w:t>
      </w:r>
      <w:r w:rsidR="00C91E59">
        <w:rPr>
          <w:rFonts w:ascii="Arial" w:eastAsia="Times New Roman" w:hAnsi="Arial" w:cs="Arial"/>
          <w:b/>
        </w:rPr>
        <w:t xml:space="preserve">са назначеним износом од 5% </w:t>
      </w:r>
      <w:r w:rsidRPr="000C4641">
        <w:rPr>
          <w:rFonts w:ascii="Arial" w:eastAsia="Times New Roman" w:hAnsi="Arial" w:cs="Arial"/>
          <w:b/>
        </w:rPr>
        <w:t>од укупне вредности уговора</w:t>
      </w:r>
      <w:r w:rsidR="000C4641">
        <w:rPr>
          <w:rFonts w:ascii="Arial" w:eastAsia="Times New Roman" w:hAnsi="Arial" w:cs="Arial"/>
        </w:rPr>
        <w:t xml:space="preserve"> </w:t>
      </w:r>
      <w:r w:rsidR="000C4641" w:rsidRPr="0018311B">
        <w:rPr>
          <w:rFonts w:ascii="Arial" w:eastAsia="Times New Roman" w:hAnsi="Arial" w:cs="Arial"/>
          <w:b/>
          <w:bCs/>
        </w:rPr>
        <w:t>без ПДВ-а</w:t>
      </w:r>
      <w:r w:rsidR="000C4641" w:rsidRPr="00982A77">
        <w:rPr>
          <w:rFonts w:ascii="Arial" w:eastAsia="Times New Roman" w:hAnsi="Arial" w:cs="Arial"/>
          <w:bCs/>
        </w:rPr>
        <w:t xml:space="preserve">. </w:t>
      </w:r>
      <w:r w:rsidRPr="001D474E">
        <w:rPr>
          <w:rFonts w:ascii="Arial" w:eastAsia="Times New Roman" w:hAnsi="Arial" w:cs="Arial"/>
        </w:rPr>
        <w:t xml:space="preserve"> </w:t>
      </w:r>
      <w:proofErr w:type="gramStart"/>
      <w:r w:rsidRPr="001D474E">
        <w:rPr>
          <w:rFonts w:ascii="Arial" w:eastAsia="Times New Roman"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w:t>
      </w:r>
      <w:r w:rsidR="000C4641">
        <w:rPr>
          <w:rFonts w:ascii="Arial" w:eastAsia="Times New Roman" w:hAnsi="Arial" w:cs="Arial"/>
        </w:rPr>
        <w:t xml:space="preserve">влашћењу – писму </w:t>
      </w:r>
      <w:r w:rsidR="000C4641">
        <w:rPr>
          <w:rFonts w:ascii="Arial" w:eastAsia="Times New Roman" w:hAnsi="Arial" w:cs="Arial"/>
          <w:bCs/>
        </w:rPr>
        <w:t>и оверен ОП образац.</w:t>
      </w:r>
      <w:proofErr w:type="gramEnd"/>
      <w:r w:rsidRPr="001D474E">
        <w:rPr>
          <w:rFonts w:ascii="Arial" w:eastAsia="Times New Roman" w:hAnsi="Arial" w:cs="Arial"/>
        </w:rPr>
        <w:t xml:space="preserve"> </w:t>
      </w:r>
      <w:proofErr w:type="gramStart"/>
      <w:r w:rsidRPr="001D474E">
        <w:rPr>
          <w:rFonts w:ascii="Arial" w:eastAsia="Times New Roman" w:hAnsi="Arial" w:cs="Arial"/>
        </w:rPr>
        <w:t>Рок важења менице мора бити</w:t>
      </w:r>
      <w:r w:rsidR="000C4641">
        <w:rPr>
          <w:rFonts w:ascii="Arial" w:eastAsia="Times New Roman" w:hAnsi="Arial" w:cs="Arial"/>
        </w:rPr>
        <w:t xml:space="preserve"> најмање</w:t>
      </w:r>
      <w:r w:rsidRPr="001D474E">
        <w:rPr>
          <w:rFonts w:ascii="Arial" w:eastAsia="Times New Roman" w:hAnsi="Arial" w:cs="Arial"/>
        </w:rPr>
        <w:t xml:space="preserve"> 30 дана дужи од уговореног гарантног рока.</w:t>
      </w:r>
      <w:proofErr w:type="gramEnd"/>
      <w:r w:rsidRPr="001D474E">
        <w:rPr>
          <w:rFonts w:ascii="Arial" w:eastAsia="Times New Roman" w:hAnsi="Arial" w:cs="Arial"/>
        </w:rPr>
        <w:t xml:space="preserve"> </w:t>
      </w:r>
      <w:proofErr w:type="gramStart"/>
      <w:r w:rsidRPr="001D474E">
        <w:rPr>
          <w:rFonts w:ascii="Arial" w:eastAsia="Times New Roman" w:hAnsi="Arial" w:cs="Arial"/>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1D474E" w:rsidRPr="001D474E" w:rsidRDefault="001D474E" w:rsidP="000D7B7F">
      <w:pPr>
        <w:spacing w:before="120" w:after="120" w:line="240" w:lineRule="auto"/>
        <w:rPr>
          <w:rFonts w:ascii="Arial" w:eastAsia="Times New Roman" w:hAnsi="Arial" w:cs="Arial"/>
          <w:b/>
          <w:bCs/>
        </w:rPr>
      </w:pP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1</w:t>
      </w:r>
      <w:r w:rsidR="002A70E8">
        <w:rPr>
          <w:rFonts w:ascii="Arial" w:eastAsia="Times New Roman" w:hAnsi="Arial" w:cs="Arial"/>
          <w:b/>
          <w:bCs/>
        </w:rPr>
        <w:t>2</w:t>
      </w:r>
      <w:r w:rsidRPr="000D7B7F">
        <w:rPr>
          <w:rFonts w:ascii="Arial" w:eastAsia="Times New Roman" w:hAnsi="Arial" w:cs="Arial"/>
          <w:b/>
          <w:bCs/>
        </w:rPr>
        <w:t>. ЗАШТИТА ПОВЕРЉИВОСТИ ПОДАТАКА КОЈЕ НАРУЧИЛАЦ СТАВЉА ПОНУЂАЧИМА НА РАСПОЛАГАЊЕ, УКЉУЧУЈУЋИ И ЊИХОВЕ ПОДИЗВОЂАЧЕ</w:t>
      </w:r>
    </w:p>
    <w:p w:rsid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Предметна набавка не садржи поверљиве информације које наручилац ставља на располагање.</w:t>
      </w:r>
      <w:proofErr w:type="gramEnd"/>
    </w:p>
    <w:p w:rsidR="000D7B7F" w:rsidRPr="000D7B7F" w:rsidRDefault="000D7B7F" w:rsidP="000D7B7F">
      <w:pPr>
        <w:spacing w:before="120" w:after="120" w:line="240" w:lineRule="auto"/>
        <w:rPr>
          <w:rFonts w:ascii="Arial" w:eastAsia="Times New Roman" w:hAnsi="Arial" w:cs="Arial"/>
          <w:b/>
          <w:bCs/>
        </w:rPr>
      </w:pPr>
      <w:r w:rsidRPr="002B6685">
        <w:rPr>
          <w:rFonts w:ascii="Arial" w:eastAsia="Times New Roman" w:hAnsi="Arial" w:cs="Arial"/>
          <w:b/>
          <w:bCs/>
        </w:rPr>
        <w:t>1</w:t>
      </w:r>
      <w:r w:rsidR="00C524D2">
        <w:rPr>
          <w:rFonts w:ascii="Arial" w:eastAsia="Times New Roman" w:hAnsi="Arial" w:cs="Arial"/>
          <w:b/>
          <w:bCs/>
        </w:rPr>
        <w:t>3</w:t>
      </w:r>
      <w:r w:rsidRPr="000D7B7F">
        <w:rPr>
          <w:rFonts w:ascii="Arial" w:eastAsia="Times New Roman" w:hAnsi="Arial" w:cs="Arial"/>
          <w:b/>
          <w:bCs/>
        </w:rPr>
        <w:t>. ДОДАТНЕ ИНФОРМАЦИЈЕ ИЛИ ПОЈАШЊЕЊА У ВЕЗИ СА ПРИПРЕМАЊЕМ ПОНУДЕ</w:t>
      </w:r>
    </w:p>
    <w:p w:rsidR="006D1427" w:rsidRDefault="006D1427" w:rsidP="006D1427">
      <w:pPr>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w:t>
      </w:r>
      <w:proofErr w:type="gramStart"/>
      <w:r w:rsidRPr="00386EF5">
        <w:rPr>
          <w:rFonts w:ascii="Arial" w:hAnsi="Arial" w:cs="Arial"/>
          <w:color w:val="000000"/>
          <w:lang w:val="sr-Cyrl-CS"/>
        </w:rPr>
        <w:t>“ Бор</w:t>
      </w:r>
      <w:proofErr w:type="gramEnd"/>
      <w:r w:rsidRPr="00386EF5">
        <w:rPr>
          <w:rFonts w:ascii="Arial" w:hAnsi="Arial" w:cs="Arial"/>
          <w:color w:val="000000"/>
          <w:lang w:val="sr-Cyrl-CS"/>
        </w:rPr>
        <w:t>,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rPr>
        <w:t>и</w:t>
      </w:r>
      <w:r w:rsidRPr="00B90405">
        <w:rPr>
          <w:rFonts w:eastAsia="Times New Roman"/>
        </w:rPr>
        <w:t xml:space="preserve"> </w:t>
      </w:r>
      <w:r w:rsidRPr="001F47BA">
        <w:rPr>
          <w:rFonts w:ascii="Arial" w:eastAsia="Times New Roman" w:hAnsi="Arial" w:cs="Arial"/>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6D1427" w:rsidRPr="006D2DE1" w:rsidRDefault="006D1427" w:rsidP="00FD2005">
      <w:pPr>
        <w:spacing w:after="0"/>
        <w:rPr>
          <w:rFonts w:ascii="Arial" w:hAnsi="Arial" w:cs="Arial"/>
        </w:rPr>
      </w:pPr>
      <w:r w:rsidRPr="006D2DE1">
        <w:rPr>
          <w:rFonts w:ascii="Arial" w:hAnsi="Arial" w:cs="Arial"/>
        </w:rPr>
        <w:t xml:space="preserve">Додатне информације или појашњења </w:t>
      </w:r>
      <w:r w:rsidR="00223E0B" w:rsidRPr="006D2DE1">
        <w:rPr>
          <w:rFonts w:ascii="Arial" w:hAnsi="Arial" w:cs="Arial"/>
        </w:rPr>
        <w:t xml:space="preserve">се могу упутити </w:t>
      </w:r>
      <w:r w:rsidRPr="006D2DE1">
        <w:rPr>
          <w:rFonts w:ascii="Arial" w:hAnsi="Arial" w:cs="Arial"/>
        </w:rPr>
        <w:t>електронском поштом или факсом у радно време од 07 до 15 часова сваког радног дана, радна недеља траје 5 радних дана од понедељка до петка.</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lastRenderedPageBreak/>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rFonts w:ascii="Arial" w:hAnsi="Arial" w:cs="Arial"/>
          <w:color w:val="000000"/>
        </w:rPr>
        <w:t>“ за</w:t>
      </w:r>
      <w:proofErr w:type="gramEnd"/>
      <w:r>
        <w:rPr>
          <w:rFonts w:ascii="Arial" w:hAnsi="Arial" w:cs="Arial"/>
          <w:color w:val="000000"/>
        </w:rPr>
        <w:t xml:space="preserve"> набавку С</w:t>
      </w:r>
      <w:r w:rsidR="00BA3898">
        <w:rPr>
          <w:rFonts w:ascii="Arial" w:hAnsi="Arial" w:cs="Arial"/>
          <w:color w:val="000000"/>
        </w:rPr>
        <w:t>пецифичне опреме, делова по цртежу и комплетирање мокрог одшљакивача</w:t>
      </w:r>
      <w:r>
        <w:rPr>
          <w:rFonts w:ascii="Arial" w:hAnsi="Arial" w:cs="Arial"/>
          <w:color w:val="000000"/>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2A7321">
        <w:rPr>
          <w:rFonts w:ascii="Arial" w:eastAsia="TimesNewRomanPS-BoldMT" w:hAnsi="Arial" w:cs="Arial"/>
          <w:b/>
          <w:bCs/>
          <w:color w:val="000000"/>
          <w:lang w:val="sr-Cyrl-CS"/>
        </w:rPr>
        <w:t>1.1.3/201</w:t>
      </w:r>
      <w:r w:rsidR="00C524D2">
        <w:rPr>
          <w:rFonts w:ascii="Arial" w:eastAsia="TimesNewRomanPS-BoldMT" w:hAnsi="Arial" w:cs="Arial"/>
          <w:b/>
          <w:bCs/>
          <w:color w:val="000000"/>
          <w:lang w:val="sr-Cyrl-CS"/>
        </w:rPr>
        <w:t>9</w:t>
      </w:r>
      <w:r w:rsidRPr="00386EF5">
        <w:rPr>
          <w:rFonts w:ascii="Arial" w:hAnsi="Arial" w:cs="Arial"/>
          <w:color w:val="000000"/>
        </w:rPr>
        <w:t>.</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ручилац не може да мења нити да допуњује конкурсну документацију.</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Тражење додатних информација или појашњења у вези са припремањем понуде телефоном није дозвољено.</w:t>
      </w:r>
      <w:proofErr w:type="gramEnd"/>
      <w:r w:rsidRPr="00386EF5">
        <w:rPr>
          <w:rFonts w:ascii="Arial" w:hAnsi="Arial" w:cs="Arial"/>
          <w:color w:val="000000"/>
        </w:rPr>
        <w:t xml:space="preserve"> </w:t>
      </w:r>
    </w:p>
    <w:p w:rsidR="006D1427" w:rsidRPr="00BA3898" w:rsidRDefault="006D1427" w:rsidP="00FD2005">
      <w:pPr>
        <w:spacing w:after="0"/>
        <w:rPr>
          <w:rFonts w:ascii="Arial" w:hAnsi="Arial" w:cs="Arial"/>
          <w:bCs/>
          <w:color w:val="000000"/>
        </w:rPr>
      </w:pPr>
      <w:proofErr w:type="gramStart"/>
      <w:r w:rsidRPr="00386EF5">
        <w:rPr>
          <w:rFonts w:ascii="Arial" w:hAnsi="Arial" w:cs="Arial"/>
          <w:bCs/>
          <w:color w:val="000000"/>
        </w:rPr>
        <w:t>Комуникација у поступку јавне набавке врши се искључиво на начин одређен чланом 20.</w:t>
      </w:r>
      <w:proofErr w:type="gramEnd"/>
      <w:r w:rsidRPr="00386EF5">
        <w:rPr>
          <w:rFonts w:ascii="Arial" w:hAnsi="Arial" w:cs="Arial"/>
          <w:bCs/>
          <w:color w:val="000000"/>
        </w:rPr>
        <w:t xml:space="preserve"> </w:t>
      </w:r>
      <w:proofErr w:type="gramStart"/>
      <w:r w:rsidRPr="00386EF5">
        <w:rPr>
          <w:rFonts w:ascii="Arial" w:hAnsi="Arial" w:cs="Arial"/>
          <w:bCs/>
          <w:color w:val="000000"/>
        </w:rPr>
        <w:t>Закона.</w:t>
      </w:r>
      <w:proofErr w:type="gramEnd"/>
    </w:p>
    <w:p w:rsidR="000D7B7F" w:rsidRPr="000D7B7F" w:rsidRDefault="006D1427" w:rsidP="006D1427">
      <w:pPr>
        <w:spacing w:before="120" w:after="120" w:line="240" w:lineRule="auto"/>
        <w:rPr>
          <w:rFonts w:ascii="Arial" w:eastAsia="Times New Roman" w:hAnsi="Arial" w:cs="Arial"/>
          <w:b/>
          <w:bCs/>
        </w:rPr>
      </w:pPr>
      <w:r w:rsidRPr="00C149EE">
        <w:rPr>
          <w:rFonts w:ascii="Arial" w:hAnsi="Arial" w:cs="Arial"/>
          <w:b/>
          <w:bCs/>
          <w:iCs/>
          <w:color w:val="000000"/>
        </w:rPr>
        <w:t>1</w:t>
      </w:r>
      <w:r w:rsidR="00C524D2">
        <w:rPr>
          <w:rFonts w:ascii="Arial" w:hAnsi="Arial" w:cs="Arial"/>
          <w:b/>
          <w:bCs/>
          <w:iCs/>
          <w:color w:val="000000"/>
          <w:lang w:val="sr-Cyrl-CS"/>
        </w:rPr>
        <w:t>4</w:t>
      </w:r>
      <w:r w:rsidRPr="00C149EE">
        <w:rPr>
          <w:rFonts w:ascii="Arial" w:hAnsi="Arial" w:cs="Arial"/>
          <w:b/>
          <w:bCs/>
          <w:iCs/>
          <w:color w:val="000000"/>
        </w:rPr>
        <w:t xml:space="preserve">. ДОДАТНА ОБЈАШЊЕЊА </w:t>
      </w:r>
      <w:proofErr w:type="gramStart"/>
      <w:r w:rsidRPr="00C149EE">
        <w:rPr>
          <w:rFonts w:ascii="Arial" w:hAnsi="Arial" w:cs="Arial"/>
          <w:b/>
          <w:bCs/>
          <w:iCs/>
          <w:color w:val="000000"/>
        </w:rPr>
        <w:t xml:space="preserve">ОД </w:t>
      </w:r>
      <w:r w:rsidR="00223E0B">
        <w:rPr>
          <w:rFonts w:ascii="Arial" w:hAnsi="Arial" w:cs="Arial"/>
          <w:b/>
          <w:bCs/>
          <w:iCs/>
          <w:color w:val="000000"/>
        </w:rPr>
        <w:t xml:space="preserve"> </w:t>
      </w:r>
      <w:r w:rsidRPr="00C149EE">
        <w:rPr>
          <w:rFonts w:ascii="Arial" w:hAnsi="Arial" w:cs="Arial"/>
          <w:b/>
          <w:bCs/>
          <w:iCs/>
          <w:color w:val="000000"/>
        </w:rPr>
        <w:t>ПОНУЂАЧА</w:t>
      </w:r>
      <w:proofErr w:type="gramEnd"/>
      <w:r w:rsidRPr="00C149EE">
        <w:rPr>
          <w:rFonts w:ascii="Arial" w:hAnsi="Arial" w:cs="Arial"/>
          <w:b/>
          <w:bCs/>
          <w:iCs/>
          <w:color w:val="000000"/>
        </w:rPr>
        <w:t xml:space="preserve"> ПОСЛЕ ОТВАРАЊА ПОНУДА </w:t>
      </w:r>
      <w:r w:rsidR="000D7B7F" w:rsidRPr="000D7B7F">
        <w:rPr>
          <w:rFonts w:ascii="Arial" w:eastAsia="Times New Roman" w:hAnsi="Arial" w:cs="Arial"/>
          <w:b/>
          <w:bCs/>
        </w:rPr>
        <w:t xml:space="preserve">И КОНТРОЛА КОД ПОНУЂАЧА ОДНОСНО ЊЕГОВОГ ПОДИЗВОЂАЧА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D7B7F">
        <w:rPr>
          <w:rFonts w:ascii="Arial" w:eastAsia="Times New Roman" w:hAnsi="Arial" w:cs="Arial"/>
        </w:rPr>
        <w:t xml:space="preserve"> </w:t>
      </w:r>
      <w:proofErr w:type="gramStart"/>
      <w:r w:rsidRPr="000D7B7F">
        <w:rPr>
          <w:rFonts w:ascii="Arial" w:eastAsia="Times New Roman" w:hAnsi="Arial" w:cs="Arial"/>
        </w:rPr>
        <w:t>Закона).</w:t>
      </w:r>
      <w:proofErr w:type="gramEnd"/>
      <w:r w:rsidRPr="000D7B7F">
        <w:rPr>
          <w:rFonts w:ascii="Arial" w:eastAsia="Times New Roman" w:hAnsi="Arial" w:cs="Arial"/>
        </w:rPr>
        <w:t xml:space="preserve"> </w:t>
      </w:r>
    </w:p>
    <w:p w:rsidR="000D7B7F" w:rsidRPr="000D7B7F" w:rsidRDefault="000D7B7F" w:rsidP="00FD2005">
      <w:pPr>
        <w:spacing w:after="0" w:line="240" w:lineRule="auto"/>
        <w:rPr>
          <w:rFonts w:ascii="Arial" w:eastAsia="Times New Roman" w:hAnsi="Arial" w:cs="Arial"/>
        </w:rPr>
      </w:pPr>
      <w:r w:rsidRPr="000D7B7F">
        <w:rPr>
          <w:rFonts w:ascii="Arial" w:eastAsia="Times New Roman" w:hAnsi="Arial" w:cs="Arial"/>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D7B7F">
        <w:rPr>
          <w:rFonts w:ascii="Arial" w:eastAsia="Times New Roman" w:hAnsi="Arial" w:cs="Arial"/>
        </w:rPr>
        <w:t xml:space="preserve">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У случају разлике између јединичне и укупне цене, меродавна је јединична цена.</w:t>
      </w:r>
      <w:proofErr w:type="gramEnd"/>
    </w:p>
    <w:p w:rsid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Ако се понуђач не сагласи са исправком рачунских грешака, наручилац ће његову понуду одбити као неприхватљиву.</w:t>
      </w:r>
      <w:proofErr w:type="gramEnd"/>
      <w:r w:rsidRPr="000D7B7F">
        <w:rPr>
          <w:rFonts w:ascii="Arial" w:eastAsia="Times New Roman" w:hAnsi="Arial" w:cs="Arial"/>
        </w:rPr>
        <w:t xml:space="preserve"> </w:t>
      </w:r>
    </w:p>
    <w:p w:rsidR="00C524D2" w:rsidRDefault="00C524D2" w:rsidP="00C524D2">
      <w:pPr>
        <w:spacing w:after="0"/>
        <w:jc w:val="both"/>
        <w:rPr>
          <w:rFonts w:ascii="Arial" w:hAnsi="Arial" w:cs="Arial"/>
          <w:b/>
          <w:bCs/>
          <w:iCs/>
          <w:color w:val="000000"/>
        </w:rPr>
      </w:pPr>
    </w:p>
    <w:p w:rsidR="00FD2005" w:rsidRPr="00FD2005" w:rsidRDefault="00FD2005" w:rsidP="00C524D2">
      <w:pPr>
        <w:spacing w:after="0"/>
        <w:jc w:val="both"/>
        <w:rPr>
          <w:rFonts w:ascii="Arial" w:hAnsi="Arial" w:cs="Arial"/>
          <w:b/>
          <w:bCs/>
          <w:iCs/>
          <w:color w:val="000000"/>
        </w:rPr>
      </w:pPr>
      <w:r w:rsidRPr="00C149EE">
        <w:rPr>
          <w:rFonts w:ascii="Arial" w:hAnsi="Arial" w:cs="Arial"/>
          <w:b/>
          <w:bCs/>
          <w:iCs/>
          <w:color w:val="000000"/>
        </w:rPr>
        <w:t>1</w:t>
      </w:r>
      <w:r w:rsidR="00C524D2">
        <w:rPr>
          <w:rFonts w:ascii="Arial" w:hAnsi="Arial" w:cs="Arial"/>
          <w:b/>
          <w:bCs/>
          <w:iCs/>
          <w:color w:val="000000"/>
          <w:lang w:val="sr-Cyrl-CS"/>
        </w:rPr>
        <w:t>5</w:t>
      </w:r>
      <w:r w:rsidRPr="00C149EE">
        <w:rPr>
          <w:rFonts w:ascii="Arial" w:hAnsi="Arial" w:cs="Arial"/>
          <w:b/>
          <w:bCs/>
          <w:iCs/>
          <w:color w:val="000000"/>
        </w:rPr>
        <w:t xml:space="preserve">. ВРСТА КРИТЕРИЈУМА ЗА ДОДЕЛУ УГОВОРА </w:t>
      </w:r>
    </w:p>
    <w:p w:rsidR="00FD2005" w:rsidRDefault="00FD2005" w:rsidP="00C524D2">
      <w:pPr>
        <w:spacing w:after="0"/>
        <w:jc w:val="both"/>
        <w:rPr>
          <w:rFonts w:ascii="Arial" w:hAnsi="Arial" w:cs="Arial"/>
          <w:b/>
          <w:bCs/>
          <w:color w:val="000000"/>
          <w:shd w:val="clear" w:color="auto" w:fill="FFFFFF"/>
        </w:rPr>
      </w:pPr>
      <w:proofErr w:type="gramStart"/>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proofErr w:type="gramEnd"/>
      <w:r>
        <w:rPr>
          <w:rFonts w:ascii="Arial" w:hAnsi="Arial" w:cs="Arial"/>
          <w:b/>
          <w:bCs/>
          <w:color w:val="000000"/>
          <w:shd w:val="clear" w:color="auto" w:fill="FFFFFF"/>
        </w:rPr>
        <w:t xml:space="preserve"> </w:t>
      </w:r>
    </w:p>
    <w:p w:rsidR="00FD2005" w:rsidRDefault="00FD2005" w:rsidP="00FD2005">
      <w:pPr>
        <w:spacing w:after="0"/>
        <w:jc w:val="both"/>
        <w:rPr>
          <w:rFonts w:ascii="Arial" w:eastAsia="Times New Roman" w:hAnsi="Arial" w:cs="Arial"/>
        </w:rPr>
      </w:pPr>
      <w:r>
        <w:rPr>
          <w:rFonts w:ascii="Arial" w:eastAsia="Times New Roman" w:hAnsi="Arial" w:cs="Arial"/>
        </w:rPr>
        <w:t xml:space="preserve">За примену критеријума </w:t>
      </w:r>
      <w:r>
        <w:rPr>
          <w:rFonts w:ascii="Arial" w:eastAsia="Times New Roman" w:hAnsi="Arial" w:cs="Arial"/>
          <w:b/>
        </w:rPr>
        <w:t>„Најнижа понуђена цена</w:t>
      </w:r>
      <w:proofErr w:type="gramStart"/>
      <w:r>
        <w:rPr>
          <w:rFonts w:ascii="Arial" w:eastAsia="Times New Roman" w:hAnsi="Arial" w:cs="Arial"/>
          <w:b/>
        </w:rPr>
        <w:t xml:space="preserve">“ </w:t>
      </w:r>
      <w:r>
        <w:rPr>
          <w:rFonts w:ascii="Arial" w:eastAsia="Times New Roman" w:hAnsi="Arial" w:cs="Arial"/>
        </w:rPr>
        <w:t>упоређиваће</w:t>
      </w:r>
      <w:proofErr w:type="gramEnd"/>
      <w:r>
        <w:rPr>
          <w:rFonts w:ascii="Arial" w:eastAsia="Times New Roman" w:hAnsi="Arial" w:cs="Arial"/>
        </w:rPr>
        <w:t xml:space="preserve"> се укупна вредност понуде без ПДВ-а.</w:t>
      </w:r>
    </w:p>
    <w:p w:rsidR="001D0A7B" w:rsidRPr="00C524D2" w:rsidRDefault="001D0A7B" w:rsidP="00FD2005">
      <w:pPr>
        <w:spacing w:after="0"/>
        <w:jc w:val="both"/>
        <w:rPr>
          <w:rFonts w:ascii="Arial" w:eastAsia="Times New Roman" w:hAnsi="Arial" w:cs="Arial"/>
          <w:sz w:val="16"/>
          <w:szCs w:val="16"/>
        </w:rPr>
      </w:pPr>
    </w:p>
    <w:p w:rsidR="00FD2005" w:rsidRDefault="00FD2005" w:rsidP="00C524D2">
      <w:pPr>
        <w:spacing w:after="0"/>
        <w:rPr>
          <w:rFonts w:ascii="Arial" w:hAnsi="Arial" w:cs="Arial"/>
          <w:b/>
          <w:bCs/>
          <w:iCs/>
          <w:color w:val="000000"/>
        </w:rPr>
      </w:pPr>
      <w:r w:rsidRPr="00BF0614">
        <w:rPr>
          <w:rFonts w:ascii="Arial" w:hAnsi="Arial" w:cs="Arial"/>
          <w:b/>
          <w:bCs/>
          <w:color w:val="000000"/>
        </w:rPr>
        <w:t>1</w:t>
      </w:r>
      <w:r w:rsidR="00C524D2">
        <w:rPr>
          <w:rFonts w:ascii="Arial" w:hAnsi="Arial" w:cs="Arial"/>
          <w:b/>
          <w:bCs/>
          <w:color w:val="000000"/>
          <w:lang w:val="sr-Cyrl-CS"/>
        </w:rPr>
        <w:t>6</w:t>
      </w:r>
      <w:r>
        <w:rPr>
          <w:rFonts w:ascii="Arial" w:hAnsi="Arial" w:cs="Arial"/>
          <w:b/>
          <w:bCs/>
          <w:color w:val="000000"/>
          <w:lang w:val="sr-Cyrl-CS"/>
        </w:rPr>
        <w:t xml:space="preserve">.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0D7B7F" w:rsidRPr="00D2211D" w:rsidRDefault="00FD2005" w:rsidP="00C524D2">
      <w:pPr>
        <w:spacing w:after="0"/>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proofErr w:type="gramStart"/>
      <w:r>
        <w:rPr>
          <w:rFonts w:ascii="Arial" w:eastAsia="Times New Roman" w:hAnsi="Arial" w:cs="Arial"/>
        </w:rPr>
        <w:t xml:space="preserve">, </w:t>
      </w:r>
      <w:r>
        <w:rPr>
          <w:rFonts w:ascii="Arial" w:hAnsi="Arial" w:cs="Arial"/>
          <w:bCs/>
          <w:iCs/>
        </w:rPr>
        <w:t xml:space="preserve"> </w:t>
      </w:r>
      <w:r>
        <w:rPr>
          <w:rFonts w:ascii="Arial" w:hAnsi="Arial" w:cs="Arial"/>
          <w:iCs/>
        </w:rPr>
        <w:t>као</w:t>
      </w:r>
      <w:proofErr w:type="gramEnd"/>
      <w:r>
        <w:rPr>
          <w:rFonts w:ascii="Arial" w:hAnsi="Arial" w:cs="Arial"/>
          <w:iCs/>
        </w:rPr>
        <w:t xml:space="preserve"> најповољнија биће изабрана понуда оног понуђача</w:t>
      </w:r>
      <w:r w:rsidR="00D2211D">
        <w:rPr>
          <w:rFonts w:ascii="Arial" w:hAnsi="Arial" w:cs="Arial"/>
          <w:b/>
          <w:bCs/>
          <w:color w:val="000000"/>
        </w:rPr>
        <w:t xml:space="preserve"> </w:t>
      </w:r>
      <w:r w:rsidRPr="00386EF5">
        <w:rPr>
          <w:rFonts w:ascii="Arial" w:hAnsi="Arial" w:cs="Arial"/>
          <w:iCs/>
          <w:color w:val="000000"/>
        </w:rPr>
        <w:t xml:space="preserve">који </w:t>
      </w:r>
      <w:r w:rsidR="00D2211D">
        <w:rPr>
          <w:rFonts w:ascii="Arial" w:hAnsi="Arial" w:cs="Arial"/>
          <w:iCs/>
          <w:color w:val="000000"/>
          <w:lang w:val="sr-Cyrl-CS"/>
        </w:rPr>
        <w:t xml:space="preserve">је понудио краћи рок испоруке, </w:t>
      </w:r>
      <w:r>
        <w:rPr>
          <w:rFonts w:ascii="Arial" w:hAnsi="Arial" w:cs="Arial"/>
          <w:iCs/>
          <w:color w:val="000000"/>
          <w:lang w:val="sr-Cyrl-CS"/>
        </w:rPr>
        <w:t>а уколико је и рок испоруке исти, као најповољнија биће изабрана понуда оног понуђача који је понудио дужи гарантни  рок.</w:t>
      </w:r>
    </w:p>
    <w:p w:rsidR="00FD2005" w:rsidRPr="00C524D2" w:rsidRDefault="00FD2005" w:rsidP="00C524D2">
      <w:pPr>
        <w:spacing w:after="0" w:line="240" w:lineRule="auto"/>
        <w:rPr>
          <w:rFonts w:ascii="Arial" w:hAnsi="Arial" w:cs="Arial"/>
          <w:iCs/>
          <w:color w:val="000000"/>
          <w:sz w:val="16"/>
          <w:szCs w:val="16"/>
          <w:lang w:val="sr-Cyrl-CS"/>
        </w:rPr>
      </w:pPr>
    </w:p>
    <w:p w:rsidR="000D7B7F" w:rsidRPr="000D7B7F" w:rsidRDefault="000D7B7F" w:rsidP="00C524D2">
      <w:pPr>
        <w:spacing w:after="0" w:line="240" w:lineRule="auto"/>
        <w:rPr>
          <w:rFonts w:ascii="Arial" w:eastAsia="Times New Roman" w:hAnsi="Arial" w:cs="Arial"/>
          <w:b/>
          <w:bCs/>
        </w:rPr>
      </w:pPr>
      <w:r w:rsidRPr="000D7B7F">
        <w:rPr>
          <w:rFonts w:ascii="Arial" w:eastAsia="Times New Roman" w:hAnsi="Arial" w:cs="Arial"/>
          <w:b/>
          <w:bCs/>
        </w:rPr>
        <w:t>1</w:t>
      </w:r>
      <w:r w:rsidR="00C524D2">
        <w:rPr>
          <w:rFonts w:ascii="Arial" w:eastAsia="Times New Roman" w:hAnsi="Arial" w:cs="Arial"/>
          <w:b/>
          <w:bCs/>
        </w:rPr>
        <w:t>7</w:t>
      </w:r>
      <w:r w:rsidRPr="000D7B7F">
        <w:rPr>
          <w:rFonts w:ascii="Arial" w:eastAsia="Times New Roman" w:hAnsi="Arial" w:cs="Arial"/>
          <w:b/>
          <w:bCs/>
        </w:rPr>
        <w:t>. КОРИШЋЕЊЕ ПАТЕНТА И ОДГОВОРНОСТ ЗА ПОВРЕДУ ЗАШТИЋЕНИХ ПРАВА ИНТЕЛЕКТУАЛНЕ СВОЈИНЕ ТРЕЋИХ ЛИЦА</w:t>
      </w:r>
    </w:p>
    <w:p w:rsidR="000D7B7F" w:rsidRDefault="000D7B7F" w:rsidP="00C524D2">
      <w:pPr>
        <w:spacing w:after="0" w:line="240" w:lineRule="auto"/>
        <w:rPr>
          <w:rFonts w:ascii="Arial" w:eastAsia="Times New Roman" w:hAnsi="Arial" w:cs="Arial"/>
        </w:rPr>
      </w:pPr>
      <w:proofErr w:type="gramStart"/>
      <w:r w:rsidRPr="000D7B7F">
        <w:rPr>
          <w:rFonts w:ascii="Arial" w:eastAsia="Times New Roman" w:hAnsi="Arial" w:cs="Arial"/>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D00F9" w:rsidRPr="00C524D2" w:rsidRDefault="00AD00F9" w:rsidP="00C524D2">
      <w:pPr>
        <w:spacing w:after="0" w:line="240" w:lineRule="auto"/>
        <w:rPr>
          <w:rFonts w:ascii="Arial" w:eastAsia="Times New Roman" w:hAnsi="Arial" w:cs="Arial"/>
          <w:sz w:val="16"/>
          <w:szCs w:val="16"/>
        </w:rPr>
      </w:pPr>
    </w:p>
    <w:p w:rsidR="000D7B7F" w:rsidRPr="000D7B7F" w:rsidRDefault="000D7B7F" w:rsidP="00C524D2">
      <w:pPr>
        <w:spacing w:after="0" w:line="240" w:lineRule="auto"/>
        <w:rPr>
          <w:rFonts w:ascii="Arial" w:eastAsia="Times New Roman" w:hAnsi="Arial" w:cs="Arial"/>
          <w:b/>
          <w:bCs/>
        </w:rPr>
      </w:pPr>
      <w:r w:rsidRPr="000D7B7F">
        <w:rPr>
          <w:rFonts w:ascii="Arial" w:eastAsia="Times New Roman" w:hAnsi="Arial" w:cs="Arial"/>
          <w:b/>
          <w:bCs/>
        </w:rPr>
        <w:lastRenderedPageBreak/>
        <w:t>1</w:t>
      </w:r>
      <w:r w:rsidR="00C524D2">
        <w:rPr>
          <w:rFonts w:ascii="Arial" w:eastAsia="Times New Roman" w:hAnsi="Arial" w:cs="Arial"/>
          <w:b/>
          <w:bCs/>
        </w:rPr>
        <w:t>8</w:t>
      </w:r>
      <w:r w:rsidRPr="000D7B7F">
        <w:rPr>
          <w:rFonts w:ascii="Arial" w:eastAsia="Times New Roman" w:hAnsi="Arial" w:cs="Arial"/>
          <w:b/>
          <w:bCs/>
        </w:rPr>
        <w:t xml:space="preserve">. НАЧИН И РОК ЗА ПОДНОШЕЊЕ ЗАХТЕВА ЗА ЗАШТИТУ ПРАВА ПОНУЂАЧА </w:t>
      </w:r>
    </w:p>
    <w:p w:rsidR="00AD00F9" w:rsidRPr="00C41E25" w:rsidRDefault="00AD00F9" w:rsidP="00C524D2">
      <w:pPr>
        <w:spacing w:after="0"/>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rPr>
        <w:t xml:space="preserve">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rPr>
        <w:t>три</w:t>
      </w:r>
      <w:r w:rsidRPr="00C41E25">
        <w:rPr>
          <w:rFonts w:ascii="Arial" w:eastAsia="Times New Roman"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2. </w:t>
      </w:r>
      <w:proofErr w:type="gramStart"/>
      <w:r w:rsidRPr="00C41E25">
        <w:rPr>
          <w:rFonts w:ascii="Arial" w:eastAsia="Times New Roman" w:hAnsi="Arial" w:cs="Arial"/>
        </w:rPr>
        <w:t>Закона о јавним набавкама указао наручиоцу на евентуалне недостатке и неправилности, а наручилац исте није отклонио.</w:t>
      </w:r>
      <w:proofErr w:type="gramEnd"/>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(рок из става 3. члана 149. </w:t>
      </w:r>
      <w:proofErr w:type="gramStart"/>
      <w:r w:rsidRPr="00C41E25">
        <w:rPr>
          <w:rFonts w:ascii="Arial" w:eastAsia="Times New Roman" w:hAnsi="Arial" w:cs="Arial"/>
        </w:rPr>
        <w:t>ЗЈН), сматраће се благовременим уколико је поднет најкасније до истека рока за подношење понуда.</w:t>
      </w:r>
      <w:proofErr w:type="gramEnd"/>
    </w:p>
    <w:p w:rsidR="00AD00F9" w:rsidRPr="00C41E25" w:rsidRDefault="00AD00F9" w:rsidP="00AD00F9">
      <w:pPr>
        <w:spacing w:after="0"/>
        <w:rPr>
          <w:rFonts w:ascii="Arial" w:eastAsia="Times New Roman" w:hAnsi="Arial" w:cs="Arial"/>
        </w:rPr>
      </w:pPr>
      <w:r w:rsidRPr="00C41E25">
        <w:rPr>
          <w:rFonts w:ascii="Arial" w:eastAsia="Times New Roman" w:hAnsi="Arial" w:cs="Arial"/>
        </w:rPr>
        <w:t xml:space="preserve">После доношења одлуке о додели </w:t>
      </w:r>
      <w:proofErr w:type="gramStart"/>
      <w:r w:rsidRPr="00C41E25">
        <w:rPr>
          <w:rFonts w:ascii="Arial" w:eastAsia="Times New Roman" w:hAnsi="Arial" w:cs="Arial"/>
        </w:rPr>
        <w:t>уговора  и</w:t>
      </w:r>
      <w:proofErr w:type="gramEnd"/>
      <w:r w:rsidRPr="00C41E25">
        <w:rPr>
          <w:rFonts w:ascii="Arial" w:eastAsia="Times New Roman" w:hAnsi="Arial" w:cs="Arial"/>
        </w:rPr>
        <w:t xml:space="preserve"> одлуке о обустави поступка, рок за подношење захтева за заштиту права је </w:t>
      </w:r>
      <w:r>
        <w:rPr>
          <w:rFonts w:ascii="Arial" w:eastAsia="Times New Roman" w:hAnsi="Arial" w:cs="Arial"/>
        </w:rPr>
        <w:t>5</w:t>
      </w:r>
      <w:r w:rsidRPr="00C41E25">
        <w:rPr>
          <w:rFonts w:ascii="Arial" w:eastAsia="Times New Roman" w:hAnsi="Arial" w:cs="Arial"/>
        </w:rPr>
        <w:t xml:space="preserve"> дана од дана објављивања одлуке на Порталу јавних набавки. </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и</w:t>
      </w:r>
      <w:proofErr w:type="gramEnd"/>
      <w:r w:rsidRPr="00C41E25">
        <w:rPr>
          <w:rFonts w:ascii="Arial" w:eastAsia="Times New Roman" w:hAnsi="Arial" w:cs="Arial"/>
        </w:rPr>
        <w:t xml:space="preserve"> 5.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а подносилац захтева га није поднео пре истека тог рока.</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AD00F9" w:rsidRPr="00AD00F9" w:rsidRDefault="00AD00F9" w:rsidP="00AD00F9">
      <w:pPr>
        <w:spacing w:after="0"/>
        <w:rPr>
          <w:rFonts w:ascii="Arial" w:eastAsia="Times New Roman" w:hAnsi="Arial" w:cs="Arial"/>
        </w:rPr>
      </w:pPr>
      <w:proofErr w:type="gramStart"/>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Pr>
          <w:rFonts w:ascii="Arial" w:eastAsia="Times New Roman" w:hAnsi="Arial" w:cs="Arial"/>
        </w:rPr>
        <w:t>.</w:t>
      </w:r>
      <w:proofErr w:type="gramEnd"/>
    </w:p>
    <w:p w:rsidR="00F07328" w:rsidRPr="00C524D2" w:rsidRDefault="00F07328" w:rsidP="00AD00F9">
      <w:pPr>
        <w:spacing w:after="0"/>
        <w:rPr>
          <w:rFonts w:ascii="Arial" w:hAnsi="Arial" w:cs="Arial"/>
          <w:b/>
          <w:sz w:val="16"/>
          <w:szCs w:val="16"/>
        </w:rPr>
      </w:pPr>
    </w:p>
    <w:p w:rsidR="00AD00F9" w:rsidRPr="00C41E25" w:rsidRDefault="00AD00F9" w:rsidP="00AD00F9">
      <w:pPr>
        <w:spacing w:after="0"/>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назив и адресу подносиоца захтева и лице за контакт;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назив и адресу наручиоца;</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повреде прописа којима се уређује поступак јавне набавке;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чињенице и доказе којима се повреде доказују; </w:t>
      </w:r>
    </w:p>
    <w:p w:rsidR="00AD00F9" w:rsidRPr="00C41E25" w:rsidRDefault="00AD00F9" w:rsidP="00AD00F9">
      <w:pPr>
        <w:numPr>
          <w:ilvl w:val="0"/>
          <w:numId w:val="28"/>
        </w:numPr>
        <w:suppressAutoHyphens/>
        <w:spacing w:after="0" w:line="100" w:lineRule="atLeast"/>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AD00F9" w:rsidRPr="00C41E25" w:rsidRDefault="00AD00F9" w:rsidP="00AD00F9">
      <w:pPr>
        <w:numPr>
          <w:ilvl w:val="0"/>
          <w:numId w:val="28"/>
        </w:numPr>
        <w:suppressAutoHyphens/>
        <w:spacing w:after="0" w:line="100" w:lineRule="atLeast"/>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AD00F9" w:rsidRPr="00AD00F9" w:rsidRDefault="00AD00F9" w:rsidP="00AD00F9">
      <w:pPr>
        <w:spacing w:after="0"/>
        <w:rPr>
          <w:rFonts w:ascii="Arial" w:eastAsia="Times New Roman" w:hAnsi="Arial" w:cs="Arial"/>
          <w:b/>
        </w:rPr>
      </w:pPr>
    </w:p>
    <w:p w:rsidR="00AD00F9" w:rsidRDefault="00AD00F9" w:rsidP="00AD00F9">
      <w:pPr>
        <w:spacing w:after="0"/>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r>
        <w:rPr>
          <w:rFonts w:ascii="Arial" w:eastAsia="Times New Roman" w:hAnsi="Arial" w:cs="Arial"/>
          <w:b/>
        </w:rPr>
        <w:t xml:space="preserve"> 60.000,00 динара.</w:t>
      </w:r>
    </w:p>
    <w:p w:rsidR="00AD00F9" w:rsidRPr="00C524D2" w:rsidRDefault="00AD00F9" w:rsidP="00AD00F9">
      <w:pPr>
        <w:spacing w:after="0"/>
        <w:rPr>
          <w:rFonts w:ascii="Arial" w:eastAsia="Times New Roman" w:hAnsi="Arial" w:cs="Arial"/>
          <w:b/>
          <w:sz w:val="16"/>
          <w:szCs w:val="16"/>
        </w:rPr>
      </w:pPr>
    </w:p>
    <w:p w:rsidR="00AD00F9" w:rsidRDefault="00AD00F9" w:rsidP="00AD00F9">
      <w:pPr>
        <w:spacing w:after="0"/>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AD00F9" w:rsidRPr="00C524D2" w:rsidRDefault="00AD00F9" w:rsidP="00AD00F9">
      <w:pPr>
        <w:spacing w:after="0"/>
        <w:rPr>
          <w:rFonts w:ascii="Arial" w:hAnsi="Arial" w:cs="Arial"/>
          <w:sz w:val="16"/>
          <w:szCs w:val="16"/>
        </w:rPr>
      </w:pPr>
    </w:p>
    <w:p w:rsidR="00AD00F9" w:rsidRPr="00AD00F9" w:rsidRDefault="00AD00F9" w:rsidP="00AD00F9">
      <w:pPr>
        <w:pStyle w:val="Default"/>
        <w:rPr>
          <w:rFonts w:ascii="Arial" w:hAnsi="Arial" w:cs="Arial"/>
          <w:color w:val="auto"/>
          <w:sz w:val="22"/>
          <w:szCs w:val="22"/>
        </w:rPr>
      </w:pPr>
      <w:r w:rsidRPr="00AD00F9">
        <w:rPr>
          <w:rFonts w:ascii="Arial" w:hAnsi="Arial" w:cs="Arial"/>
          <w:b/>
          <w:color w:val="auto"/>
          <w:sz w:val="22"/>
          <w:szCs w:val="22"/>
        </w:rPr>
        <w:t>1</w:t>
      </w:r>
      <w:r w:rsidRPr="00AD00F9">
        <w:rPr>
          <w:rFonts w:ascii="Arial" w:hAnsi="Arial" w:cs="Arial"/>
          <w:color w:val="auto"/>
          <w:sz w:val="22"/>
          <w:szCs w:val="22"/>
        </w:rPr>
        <w:t xml:space="preserve">. </w:t>
      </w:r>
      <w:r w:rsidRPr="00AD00F9">
        <w:rPr>
          <w:rFonts w:ascii="Arial" w:hAnsi="Arial" w:cs="Arial"/>
          <w:b/>
          <w:bCs/>
          <w:color w:val="auto"/>
          <w:sz w:val="22"/>
          <w:szCs w:val="22"/>
        </w:rPr>
        <w:t xml:space="preserve">Потврда о извршеној уплати таксе </w:t>
      </w:r>
      <w:r w:rsidRPr="00AD00F9">
        <w:rPr>
          <w:rFonts w:ascii="Arial" w:hAnsi="Arial" w:cs="Arial"/>
          <w:color w:val="auto"/>
          <w:sz w:val="22"/>
          <w:szCs w:val="22"/>
        </w:rPr>
        <w:t xml:space="preserve">из члана 156. ЗЈН која </w:t>
      </w:r>
      <w:r w:rsidRPr="00AD00F9">
        <w:rPr>
          <w:rFonts w:ascii="Arial" w:hAnsi="Arial" w:cs="Arial"/>
          <w:b/>
          <w:color w:val="auto"/>
          <w:sz w:val="22"/>
          <w:szCs w:val="22"/>
        </w:rPr>
        <w:t>садржи</w:t>
      </w:r>
      <w:r w:rsidRPr="00AD00F9">
        <w:rPr>
          <w:rFonts w:ascii="Arial" w:hAnsi="Arial" w:cs="Arial"/>
          <w:color w:val="auto"/>
          <w:sz w:val="22"/>
          <w:szCs w:val="22"/>
        </w:rPr>
        <w:t xml:space="preserve"> следеће елементе: </w:t>
      </w:r>
    </w:p>
    <w:p w:rsidR="00AD00F9" w:rsidRPr="00AD00F9" w:rsidRDefault="00AD00F9" w:rsidP="00AD00F9">
      <w:pPr>
        <w:pStyle w:val="Default"/>
        <w:rPr>
          <w:rFonts w:ascii="Arial" w:hAnsi="Arial" w:cs="Arial"/>
          <w:b/>
          <w:color w:val="auto"/>
          <w:sz w:val="22"/>
          <w:szCs w:val="22"/>
        </w:rPr>
      </w:pPr>
      <w:r w:rsidRPr="00AD00F9">
        <w:rPr>
          <w:rFonts w:ascii="Arial" w:hAnsi="Arial" w:cs="Arial"/>
          <w:color w:val="auto"/>
          <w:sz w:val="22"/>
          <w:szCs w:val="22"/>
        </w:rPr>
        <w:t xml:space="preserve">   (1) </w:t>
      </w:r>
      <w:r w:rsidRPr="00AD00F9">
        <w:rPr>
          <w:rFonts w:ascii="Arial" w:hAnsi="Arial" w:cs="Arial"/>
          <w:b/>
          <w:color w:val="auto"/>
          <w:sz w:val="22"/>
          <w:szCs w:val="22"/>
        </w:rPr>
        <w:t xml:space="preserve">да буде издата од стране банке и да садржи печат банке;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(2) да представља </w:t>
      </w:r>
      <w:r w:rsidRPr="00AD00F9">
        <w:rPr>
          <w:rFonts w:ascii="Arial" w:hAnsi="Arial" w:cs="Arial"/>
          <w:b/>
          <w:color w:val="auto"/>
          <w:sz w:val="22"/>
          <w:szCs w:val="22"/>
        </w:rPr>
        <w:t>доказ</w:t>
      </w:r>
      <w:r w:rsidRPr="00AD00F9">
        <w:rPr>
          <w:rFonts w:ascii="Arial" w:hAnsi="Arial" w:cs="Arial"/>
          <w:color w:val="auto"/>
          <w:sz w:val="22"/>
          <w:szCs w:val="22"/>
        </w:rPr>
        <w:t xml:space="preserve"> о извршеној уплати таксе, што значи да потврда мора да садржи податак да је налог за уплату таксе, односно налог за пренос </w:t>
      </w:r>
      <w:r w:rsidRPr="00AD00F9">
        <w:rPr>
          <w:rFonts w:ascii="Arial" w:hAnsi="Arial" w:cs="Arial"/>
          <w:b/>
          <w:color w:val="auto"/>
          <w:sz w:val="22"/>
          <w:szCs w:val="22"/>
        </w:rPr>
        <w:t>средстава реализован, као и датум извршења налога</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(3) </w:t>
      </w:r>
      <w:r w:rsidRPr="00AD00F9">
        <w:rPr>
          <w:rFonts w:ascii="Arial" w:hAnsi="Arial" w:cs="Arial"/>
          <w:b/>
          <w:color w:val="auto"/>
          <w:sz w:val="22"/>
          <w:szCs w:val="22"/>
        </w:rPr>
        <w:t>износ таксе из члана 156.</w:t>
      </w:r>
      <w:r w:rsidRPr="00AD00F9">
        <w:rPr>
          <w:rFonts w:ascii="Arial" w:hAnsi="Arial" w:cs="Arial"/>
          <w:color w:val="auto"/>
          <w:sz w:val="22"/>
          <w:szCs w:val="22"/>
        </w:rPr>
        <w:t xml:space="preserve"> ЗЈН чија се уплата врши - </w:t>
      </w:r>
      <w:r w:rsidRPr="00AD00F9">
        <w:rPr>
          <w:rFonts w:ascii="Arial" w:eastAsia="Calibri" w:hAnsi="Arial" w:cs="Arial"/>
          <w:b/>
          <w:sz w:val="22"/>
          <w:szCs w:val="22"/>
        </w:rPr>
        <w:t>60.000</w:t>
      </w:r>
      <w:r w:rsidRPr="00AD00F9">
        <w:rPr>
          <w:rFonts w:ascii="Arial" w:eastAsia="Calibri" w:hAnsi="Arial" w:cs="Arial"/>
          <w:sz w:val="22"/>
          <w:szCs w:val="22"/>
        </w:rPr>
        <w:t xml:space="preserve"> </w:t>
      </w:r>
      <w:r w:rsidRPr="00AD00F9">
        <w:rPr>
          <w:rFonts w:ascii="Arial" w:hAnsi="Arial" w:cs="Arial"/>
          <w:b/>
          <w:color w:val="auto"/>
          <w:sz w:val="22"/>
          <w:szCs w:val="22"/>
        </w:rPr>
        <w:t>динара</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(4) </w:t>
      </w:r>
      <w:r w:rsidRPr="00AD00F9">
        <w:rPr>
          <w:rFonts w:ascii="Arial" w:hAnsi="Arial" w:cs="Arial"/>
          <w:b/>
          <w:color w:val="auto"/>
          <w:sz w:val="22"/>
          <w:szCs w:val="22"/>
        </w:rPr>
        <w:t>број рачуна: 840-30678845-06;</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(5) </w:t>
      </w:r>
      <w:r w:rsidRPr="00AD00F9">
        <w:rPr>
          <w:rFonts w:ascii="Arial" w:hAnsi="Arial" w:cs="Arial"/>
          <w:b/>
          <w:color w:val="auto"/>
          <w:sz w:val="22"/>
          <w:szCs w:val="22"/>
        </w:rPr>
        <w:t>шифру плаћања: 153 или 253;</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b/>
          <w:color w:val="auto"/>
          <w:sz w:val="22"/>
          <w:szCs w:val="22"/>
        </w:rPr>
      </w:pPr>
      <w:r w:rsidRPr="00AD00F9">
        <w:rPr>
          <w:rFonts w:ascii="Arial" w:hAnsi="Arial" w:cs="Arial"/>
          <w:color w:val="auto"/>
          <w:sz w:val="22"/>
          <w:szCs w:val="22"/>
        </w:rPr>
        <w:t xml:space="preserve">   (6) </w:t>
      </w:r>
      <w:r w:rsidRPr="00AD00F9">
        <w:rPr>
          <w:rFonts w:ascii="Arial" w:hAnsi="Arial" w:cs="Arial"/>
          <w:b/>
          <w:color w:val="auto"/>
          <w:sz w:val="22"/>
          <w:szCs w:val="22"/>
        </w:rPr>
        <w:t xml:space="preserve">позив на број: подаци о броју или ознаци јавне набавке поводом које се подноси захтев за заштиту права;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(7) </w:t>
      </w:r>
      <w:r w:rsidRPr="00AD00F9">
        <w:rPr>
          <w:rFonts w:ascii="Arial" w:hAnsi="Arial" w:cs="Arial"/>
          <w:b/>
          <w:color w:val="auto"/>
          <w:sz w:val="22"/>
          <w:szCs w:val="22"/>
        </w:rPr>
        <w:t>сврха: ЗЗП; назив Наручиоца; број јавне набавке</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(8) </w:t>
      </w:r>
      <w:r w:rsidRPr="00AD00F9">
        <w:rPr>
          <w:rFonts w:ascii="Arial" w:hAnsi="Arial" w:cs="Arial"/>
          <w:b/>
          <w:color w:val="auto"/>
          <w:sz w:val="22"/>
          <w:szCs w:val="22"/>
        </w:rPr>
        <w:t>корисник: буџет Републике Србије</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(9) </w:t>
      </w:r>
      <w:r w:rsidRPr="00AD00F9">
        <w:rPr>
          <w:rFonts w:ascii="Arial" w:hAnsi="Arial" w:cs="Arial"/>
          <w:b/>
          <w:color w:val="auto"/>
          <w:sz w:val="22"/>
          <w:szCs w:val="22"/>
        </w:rPr>
        <w:t>назив уплатиоца,</w:t>
      </w:r>
      <w:r w:rsidRPr="00AD00F9">
        <w:rPr>
          <w:rFonts w:ascii="Arial" w:hAnsi="Arial" w:cs="Arial"/>
          <w:color w:val="auto"/>
          <w:sz w:val="22"/>
          <w:szCs w:val="22"/>
        </w:rPr>
        <w:t xml:space="preserve"> односно назив подносиоца захтева за заштиту права за којег је извршена уплата таксе;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(10) </w:t>
      </w:r>
      <w:r w:rsidRPr="00AD00F9">
        <w:rPr>
          <w:rFonts w:ascii="Arial" w:hAnsi="Arial" w:cs="Arial"/>
          <w:b/>
          <w:color w:val="auto"/>
          <w:sz w:val="22"/>
          <w:szCs w:val="22"/>
        </w:rPr>
        <w:t>потпис</w:t>
      </w:r>
      <w:r w:rsidRPr="00AD00F9">
        <w:rPr>
          <w:rFonts w:ascii="Arial" w:hAnsi="Arial" w:cs="Arial"/>
          <w:color w:val="auto"/>
          <w:sz w:val="22"/>
          <w:szCs w:val="22"/>
        </w:rPr>
        <w:t xml:space="preserve"> овлашћеног лица банке, </w:t>
      </w:r>
      <w:r w:rsidRPr="00AD00F9">
        <w:rPr>
          <w:rFonts w:ascii="Arial" w:hAnsi="Arial" w:cs="Arial"/>
          <w:b/>
          <w:bCs/>
          <w:color w:val="auto"/>
          <w:sz w:val="22"/>
          <w:szCs w:val="22"/>
        </w:rPr>
        <w:t xml:space="preserve">или </w:t>
      </w:r>
    </w:p>
    <w:p w:rsidR="00AD00F9" w:rsidRDefault="00AD00F9" w:rsidP="00AD00F9">
      <w:pPr>
        <w:pStyle w:val="Default"/>
        <w:rPr>
          <w:rFonts w:ascii="Arial" w:hAnsi="Arial" w:cs="Arial"/>
          <w:b/>
          <w:bCs/>
          <w:color w:val="auto"/>
          <w:sz w:val="22"/>
          <w:szCs w:val="22"/>
        </w:rPr>
      </w:pPr>
      <w:r w:rsidRPr="00AD00F9">
        <w:rPr>
          <w:rFonts w:ascii="Arial" w:hAnsi="Arial" w:cs="Arial"/>
          <w:b/>
          <w:color w:val="auto"/>
          <w:sz w:val="22"/>
          <w:szCs w:val="22"/>
        </w:rPr>
        <w:t>2</w:t>
      </w:r>
      <w:r w:rsidRPr="00AD00F9">
        <w:rPr>
          <w:rFonts w:ascii="Arial" w:hAnsi="Arial" w:cs="Arial"/>
          <w:color w:val="auto"/>
          <w:sz w:val="22"/>
          <w:szCs w:val="22"/>
        </w:rPr>
        <w:t xml:space="preserve">. </w:t>
      </w:r>
      <w:r w:rsidRPr="00AD00F9">
        <w:rPr>
          <w:rFonts w:ascii="Arial" w:hAnsi="Arial" w:cs="Arial"/>
          <w:b/>
          <w:bCs/>
          <w:color w:val="auto"/>
          <w:sz w:val="22"/>
          <w:szCs w:val="22"/>
        </w:rPr>
        <w:t>Налог за уплату</w:t>
      </w:r>
      <w:r w:rsidRPr="00AD00F9">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D00F9">
        <w:rPr>
          <w:rFonts w:ascii="Arial" w:hAnsi="Arial" w:cs="Arial"/>
          <w:b/>
          <w:bCs/>
          <w:color w:val="auto"/>
          <w:sz w:val="22"/>
          <w:szCs w:val="22"/>
        </w:rPr>
        <w:t xml:space="preserve">или </w:t>
      </w:r>
    </w:p>
    <w:p w:rsidR="00D2211D" w:rsidRPr="00C524D2" w:rsidRDefault="00D2211D" w:rsidP="00AD00F9">
      <w:pPr>
        <w:pStyle w:val="Default"/>
        <w:rPr>
          <w:rFonts w:ascii="Arial" w:hAnsi="Arial" w:cs="Arial"/>
          <w:color w:val="auto"/>
          <w:sz w:val="16"/>
          <w:szCs w:val="16"/>
        </w:rPr>
      </w:pPr>
    </w:p>
    <w:p w:rsidR="00AD00F9" w:rsidRPr="00AD00F9" w:rsidRDefault="00AD00F9" w:rsidP="00AD00F9">
      <w:pPr>
        <w:pStyle w:val="Default"/>
        <w:rPr>
          <w:rFonts w:ascii="Arial" w:hAnsi="Arial" w:cs="Arial"/>
          <w:color w:val="auto"/>
          <w:sz w:val="22"/>
          <w:szCs w:val="22"/>
        </w:rPr>
      </w:pPr>
      <w:r w:rsidRPr="00AD00F9">
        <w:rPr>
          <w:rFonts w:ascii="Arial" w:hAnsi="Arial" w:cs="Arial"/>
          <w:b/>
          <w:color w:val="auto"/>
          <w:sz w:val="22"/>
          <w:szCs w:val="22"/>
        </w:rPr>
        <w:t>3</w:t>
      </w:r>
      <w:r w:rsidRPr="00AD00F9">
        <w:rPr>
          <w:rFonts w:ascii="Arial" w:hAnsi="Arial" w:cs="Arial"/>
          <w:color w:val="auto"/>
          <w:sz w:val="22"/>
          <w:szCs w:val="22"/>
        </w:rPr>
        <w:t xml:space="preserve">. </w:t>
      </w:r>
      <w:r w:rsidRPr="00AD00F9">
        <w:rPr>
          <w:rFonts w:ascii="Arial" w:hAnsi="Arial" w:cs="Arial"/>
          <w:b/>
          <w:bCs/>
          <w:color w:val="auto"/>
          <w:sz w:val="22"/>
          <w:szCs w:val="22"/>
        </w:rPr>
        <w:t>Потврда издата од стране Републике Србије, Министарства финансија, Управе за трезор</w:t>
      </w:r>
      <w:r w:rsidRPr="00AD00F9">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D00F9">
        <w:rPr>
          <w:rFonts w:ascii="Arial" w:hAnsi="Arial" w:cs="Arial"/>
          <w:b/>
          <w:bCs/>
          <w:color w:val="auto"/>
          <w:sz w:val="22"/>
          <w:szCs w:val="22"/>
        </w:rPr>
        <w:t xml:space="preserve">или </w:t>
      </w:r>
    </w:p>
    <w:p w:rsidR="00F07328" w:rsidRPr="00F07328" w:rsidRDefault="00AD00F9" w:rsidP="00D2211D">
      <w:pPr>
        <w:rPr>
          <w:rFonts w:ascii="Arial" w:hAnsi="Arial" w:cs="Arial"/>
        </w:rPr>
      </w:pPr>
      <w:r w:rsidRPr="00AD00F9">
        <w:rPr>
          <w:rFonts w:ascii="Arial" w:hAnsi="Arial" w:cs="Arial"/>
          <w:b/>
        </w:rPr>
        <w:t>4</w:t>
      </w:r>
      <w:r w:rsidRPr="00AD00F9">
        <w:rPr>
          <w:rFonts w:ascii="Arial" w:hAnsi="Arial" w:cs="Arial"/>
        </w:rPr>
        <w:t xml:space="preserve">. </w:t>
      </w:r>
      <w:r w:rsidRPr="00AD00F9">
        <w:rPr>
          <w:rFonts w:ascii="Arial" w:hAnsi="Arial" w:cs="Arial"/>
          <w:b/>
          <w:bCs/>
        </w:rPr>
        <w:t>Потврда издата од стране Народне банке Србије</w:t>
      </w:r>
      <w:r w:rsidRPr="00AD00F9">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F07328" w:rsidRPr="001B1537">
        <w:rPr>
          <w:rFonts w:ascii="Arial" w:hAnsi="Arial" w:cs="Arial"/>
        </w:rPr>
        <w:t xml:space="preserve">Народне банке Србије у складу са </w:t>
      </w:r>
      <w:r w:rsidR="00F07328">
        <w:rPr>
          <w:rFonts w:ascii="Arial" w:hAnsi="Arial" w:cs="Arial"/>
        </w:rPr>
        <w:t>ЗЈН</w:t>
      </w:r>
      <w:r w:rsidR="00F07328" w:rsidRPr="001B1537">
        <w:rPr>
          <w:rFonts w:ascii="Arial" w:hAnsi="Arial" w:cs="Arial"/>
        </w:rPr>
        <w:t xml:space="preserve"> и другим </w:t>
      </w:r>
      <w:r w:rsidR="00F07328">
        <w:rPr>
          <w:rFonts w:ascii="Arial" w:hAnsi="Arial" w:cs="Arial"/>
        </w:rPr>
        <w:t>прописом.</w:t>
      </w:r>
    </w:p>
    <w:p w:rsidR="00AD00F9" w:rsidRPr="00AD00F9" w:rsidRDefault="00AD00F9" w:rsidP="00AD00F9">
      <w:pPr>
        <w:spacing w:after="0"/>
        <w:rPr>
          <w:rFonts w:ascii="Arial" w:hAnsi="Arial" w:cs="Arial"/>
        </w:rPr>
      </w:pPr>
      <w:proofErr w:type="gramStart"/>
      <w:r w:rsidRPr="00AD00F9">
        <w:rPr>
          <w:rFonts w:ascii="Arial" w:eastAsia="TimesNewRomanPSMT" w:hAnsi="Arial" w:cs="Arial"/>
          <w:bCs/>
        </w:rPr>
        <w:t>Поступак заштите права понуђача регулисан је одредбама чл.</w:t>
      </w:r>
      <w:proofErr w:type="gramEnd"/>
      <w:r w:rsidRPr="00AD00F9">
        <w:rPr>
          <w:rFonts w:ascii="Arial" w:eastAsia="TimesNewRomanPSMT" w:hAnsi="Arial" w:cs="Arial"/>
          <w:bCs/>
        </w:rPr>
        <w:t xml:space="preserve"> 138. - 156.</w:t>
      </w:r>
    </w:p>
    <w:p w:rsidR="00AD00F9" w:rsidRPr="00C524D2" w:rsidRDefault="00AD00F9" w:rsidP="00AD00F9">
      <w:pPr>
        <w:spacing w:after="0"/>
        <w:rPr>
          <w:rFonts w:ascii="Arial" w:hAnsi="Arial" w:cs="Arial"/>
          <w:b/>
          <w:iCs/>
          <w:color w:val="000000"/>
          <w:sz w:val="16"/>
          <w:szCs w:val="16"/>
        </w:rPr>
      </w:pPr>
    </w:p>
    <w:p w:rsidR="00AD00F9" w:rsidRPr="00795017" w:rsidRDefault="00C524D2" w:rsidP="00AD00F9">
      <w:pPr>
        <w:spacing w:after="0"/>
        <w:jc w:val="both"/>
        <w:rPr>
          <w:rFonts w:ascii="Arial" w:hAnsi="Arial" w:cs="Arial"/>
          <w:b/>
          <w:iCs/>
          <w:color w:val="000000"/>
        </w:rPr>
      </w:pPr>
      <w:r>
        <w:rPr>
          <w:rFonts w:ascii="Arial" w:hAnsi="Arial" w:cs="Arial"/>
          <w:b/>
          <w:iCs/>
          <w:color w:val="000000"/>
        </w:rPr>
        <w:t>19</w:t>
      </w:r>
      <w:r w:rsidR="00AD00F9" w:rsidRPr="00795017">
        <w:rPr>
          <w:rFonts w:ascii="Arial" w:hAnsi="Arial" w:cs="Arial"/>
          <w:b/>
          <w:iCs/>
          <w:color w:val="000000"/>
        </w:rPr>
        <w:t>. РОК У КОЈЕМ ЋЕ УГОВОР БИТИ ЗАКЉУЧЕН</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C41E25">
        <w:rPr>
          <w:rFonts w:ascii="Arial" w:eastAsia="Times New Roman" w:hAnsi="Arial" w:cs="Arial"/>
        </w:rPr>
        <w:t xml:space="preserve"> </w:t>
      </w:r>
      <w:proofErr w:type="gramStart"/>
      <w:r w:rsidRPr="00C41E25">
        <w:rPr>
          <w:rFonts w:ascii="Arial" w:eastAsia="Times New Roman" w:hAnsi="Arial" w:cs="Arial"/>
        </w:rPr>
        <w:t>Закона.</w:t>
      </w:r>
      <w:proofErr w:type="gramEnd"/>
    </w:p>
    <w:p w:rsidR="00AD00F9" w:rsidRPr="00314237" w:rsidRDefault="00AD00F9" w:rsidP="00AD00F9">
      <w:pPr>
        <w:spacing w:after="0"/>
        <w:rPr>
          <w:rFonts w:ascii="Arial" w:eastAsia="Times New Roman" w:hAnsi="Arial" w:cs="Arial"/>
        </w:rPr>
      </w:pPr>
      <w:proofErr w:type="gramStart"/>
      <w:r w:rsidRPr="00C41E25">
        <w:rPr>
          <w:rFonts w:ascii="Arial" w:eastAsia="Times New Roman"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w:t>
      </w:r>
      <w:r>
        <w:rPr>
          <w:rFonts w:ascii="Arial" w:eastAsia="Times New Roman" w:hAnsi="Arial" w:cs="Arial"/>
        </w:rPr>
        <w:t xml:space="preserve">2. </w:t>
      </w:r>
      <w:proofErr w:type="gramStart"/>
      <w:r>
        <w:rPr>
          <w:rFonts w:ascii="Arial" w:eastAsia="Times New Roman" w:hAnsi="Arial" w:cs="Arial"/>
        </w:rPr>
        <w:t>тачка</w:t>
      </w:r>
      <w:proofErr w:type="gramEnd"/>
      <w:r>
        <w:rPr>
          <w:rFonts w:ascii="Arial" w:eastAsia="Times New Roman" w:hAnsi="Arial" w:cs="Arial"/>
        </w:rPr>
        <w:t xml:space="preserve"> 5) Закона. </w:t>
      </w:r>
    </w:p>
    <w:p w:rsidR="000D7B7F" w:rsidRPr="000D7B7F" w:rsidRDefault="000D7B7F" w:rsidP="00AD00F9">
      <w:pPr>
        <w:spacing w:after="0" w:line="240" w:lineRule="auto"/>
        <w:rPr>
          <w:rFonts w:ascii="Arial" w:eastAsia="Times New Roman" w:hAnsi="Arial" w:cs="Arial"/>
        </w:rPr>
      </w:pPr>
    </w:p>
    <w:p w:rsidR="00C524D2" w:rsidRDefault="00C524D2" w:rsidP="00F07328">
      <w:pPr>
        <w:spacing w:before="100" w:beforeAutospacing="1" w:after="100" w:afterAutospacing="1" w:line="240" w:lineRule="auto"/>
        <w:jc w:val="center"/>
        <w:rPr>
          <w:rFonts w:ascii="Arial" w:eastAsia="Times New Roman" w:hAnsi="Arial" w:cs="Arial"/>
          <w:b/>
          <w:bCs/>
          <w:sz w:val="24"/>
          <w:szCs w:val="24"/>
        </w:rPr>
      </w:pPr>
    </w:p>
    <w:p w:rsidR="00C524D2" w:rsidRDefault="00C524D2"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r w:rsidRPr="002D6249">
        <w:rPr>
          <w:rFonts w:ascii="Arial" w:eastAsia="Times New Roman" w:hAnsi="Arial" w:cs="Arial"/>
          <w:b/>
          <w:bCs/>
          <w:sz w:val="28"/>
          <w:szCs w:val="28"/>
        </w:rPr>
        <w:t>ПАРТИЈА 1. ИЗРАДА ДЕЛОВА ПО ЦРТЕЖУ</w:t>
      </w: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P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14EE5" w:rsidRPr="00214EE5" w:rsidRDefault="00F07328" w:rsidP="00F07328">
      <w:pPr>
        <w:spacing w:before="100" w:beforeAutospacing="1" w:after="100" w:afterAutospacing="1" w:line="240" w:lineRule="auto"/>
        <w:jc w:val="center"/>
        <w:rPr>
          <w:rFonts w:ascii="Arial" w:eastAsia="Times New Roman" w:hAnsi="Arial" w:cs="Arial"/>
          <w:b/>
          <w:bCs/>
          <w:sz w:val="24"/>
          <w:szCs w:val="24"/>
        </w:rPr>
      </w:pPr>
      <w:proofErr w:type="gramStart"/>
      <w:r w:rsidRPr="00BB6EEA">
        <w:rPr>
          <w:rFonts w:ascii="Arial" w:eastAsia="Times New Roman" w:hAnsi="Arial" w:cs="Arial"/>
          <w:b/>
          <w:bCs/>
          <w:sz w:val="24"/>
          <w:szCs w:val="24"/>
        </w:rPr>
        <w:t xml:space="preserve">VI </w:t>
      </w:r>
      <w:r w:rsidR="00214EE5" w:rsidRPr="00BB6EEA">
        <w:rPr>
          <w:rFonts w:ascii="Arial" w:eastAsia="Times New Roman" w:hAnsi="Arial" w:cs="Arial"/>
          <w:b/>
          <w:bCs/>
          <w:sz w:val="24"/>
          <w:szCs w:val="24"/>
        </w:rPr>
        <w:t>СПЕЦИФИКАЦИЈА ЗА ПАРТИЈУ 1.</w:t>
      </w:r>
      <w:proofErr w:type="gramEnd"/>
    </w:p>
    <w:p w:rsidR="00214EE5" w:rsidRDefault="00214EE5" w:rsidP="00F07328">
      <w:pPr>
        <w:spacing w:before="100" w:beforeAutospacing="1" w:after="100" w:afterAutospacing="1" w:line="240" w:lineRule="auto"/>
        <w:jc w:val="center"/>
        <w:rPr>
          <w:rFonts w:ascii="Arial" w:eastAsia="Times New Roman" w:hAnsi="Arial" w:cs="Arial"/>
          <w:b/>
          <w:bCs/>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5236"/>
        <w:gridCol w:w="708"/>
        <w:gridCol w:w="1953"/>
        <w:gridCol w:w="705"/>
        <w:gridCol w:w="605"/>
      </w:tblGrid>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 xml:space="preserve">Zupčanik </w:t>
            </w:r>
            <w:r>
              <w:rPr>
                <w:rFonts w:ascii="Cambria" w:hAnsi="Cambria"/>
              </w:rPr>
              <w:t>vratilo</w:t>
            </w:r>
          </w:p>
        </w:tc>
        <w:tc>
          <w:tcPr>
            <w:tcW w:w="708"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Z18</w:t>
            </w:r>
          </w:p>
        </w:tc>
        <w:tc>
          <w:tcPr>
            <w:tcW w:w="1985"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M9 – 349</w:t>
            </w:r>
          </w:p>
        </w:tc>
        <w:tc>
          <w:tcPr>
            <w:tcW w:w="709"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10</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Zupčanik  sa osovinom</w:t>
            </w:r>
          </w:p>
        </w:tc>
        <w:tc>
          <w:tcPr>
            <w:tcW w:w="708"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Z19</w:t>
            </w:r>
          </w:p>
        </w:tc>
        <w:tc>
          <w:tcPr>
            <w:tcW w:w="1985" w:type="dxa"/>
            <w:vAlign w:val="center"/>
          </w:tcPr>
          <w:p w:rsidR="00BB6EEA" w:rsidRPr="009370B2" w:rsidRDefault="00BB6EEA" w:rsidP="003E72CA">
            <w:pPr>
              <w:spacing w:after="0" w:line="240" w:lineRule="auto"/>
              <w:jc w:val="center"/>
            </w:pPr>
            <w:r w:rsidRPr="009370B2">
              <w:rPr>
                <w:rFonts w:ascii="Cambria" w:hAnsi="Cambria"/>
              </w:rPr>
              <w:t>M9 – 350</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10</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 xml:space="preserve">Zupčanik </w:t>
            </w:r>
          </w:p>
        </w:tc>
        <w:tc>
          <w:tcPr>
            <w:tcW w:w="708"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Z34</w:t>
            </w:r>
          </w:p>
        </w:tc>
        <w:tc>
          <w:tcPr>
            <w:tcW w:w="1985" w:type="dxa"/>
            <w:vAlign w:val="center"/>
          </w:tcPr>
          <w:p w:rsidR="00BB6EEA" w:rsidRPr="009370B2" w:rsidRDefault="00BB6EEA" w:rsidP="003E72CA">
            <w:pPr>
              <w:spacing w:after="0" w:line="240" w:lineRule="auto"/>
              <w:jc w:val="center"/>
            </w:pPr>
            <w:r w:rsidRPr="009370B2">
              <w:rPr>
                <w:rFonts w:ascii="Cambria" w:hAnsi="Cambria"/>
              </w:rPr>
              <w:t>M9 – 351</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10</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 xml:space="preserve">Zupčanik </w:t>
            </w:r>
          </w:p>
        </w:tc>
        <w:tc>
          <w:tcPr>
            <w:tcW w:w="708"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Z62</w:t>
            </w:r>
          </w:p>
        </w:tc>
        <w:tc>
          <w:tcPr>
            <w:tcW w:w="1985" w:type="dxa"/>
            <w:vAlign w:val="center"/>
          </w:tcPr>
          <w:p w:rsidR="00BB6EEA" w:rsidRPr="009370B2" w:rsidRDefault="00BB6EEA" w:rsidP="003E72CA">
            <w:pPr>
              <w:spacing w:after="0" w:line="240" w:lineRule="auto"/>
              <w:jc w:val="center"/>
            </w:pPr>
            <w:r w:rsidRPr="009370B2">
              <w:rPr>
                <w:rFonts w:ascii="Cambria" w:hAnsi="Cambria"/>
              </w:rPr>
              <w:t>M9 – 348</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10</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 xml:space="preserve">Zupčanik </w:t>
            </w:r>
          </w:p>
        </w:tc>
        <w:tc>
          <w:tcPr>
            <w:tcW w:w="708"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Z100</w:t>
            </w:r>
          </w:p>
        </w:tc>
        <w:tc>
          <w:tcPr>
            <w:tcW w:w="1985" w:type="dxa"/>
            <w:vAlign w:val="center"/>
          </w:tcPr>
          <w:p w:rsidR="00BB6EEA" w:rsidRPr="009370B2" w:rsidRDefault="00BB6EEA" w:rsidP="003E72CA">
            <w:pPr>
              <w:spacing w:after="0" w:line="240" w:lineRule="auto"/>
              <w:jc w:val="center"/>
            </w:pPr>
            <w:r w:rsidRPr="009370B2">
              <w:rPr>
                <w:rFonts w:ascii="Cambria" w:hAnsi="Cambria"/>
              </w:rPr>
              <w:t>M9 – 352</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5</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 xml:space="preserve">Zupčanik </w:t>
            </w:r>
          </w:p>
        </w:tc>
        <w:tc>
          <w:tcPr>
            <w:tcW w:w="708"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Z28</w:t>
            </w:r>
          </w:p>
        </w:tc>
        <w:tc>
          <w:tcPr>
            <w:tcW w:w="1985" w:type="dxa"/>
            <w:vAlign w:val="center"/>
          </w:tcPr>
          <w:p w:rsidR="00BB6EEA" w:rsidRPr="009370B2" w:rsidRDefault="00BB6EEA" w:rsidP="003E72CA">
            <w:pPr>
              <w:spacing w:after="0" w:line="240" w:lineRule="auto"/>
              <w:jc w:val="center"/>
            </w:pPr>
            <w:r w:rsidRPr="009370B2">
              <w:rPr>
                <w:rFonts w:ascii="Cambria" w:hAnsi="Cambria"/>
              </w:rPr>
              <w:t>M9 – 590</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10</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Polutka za viseće ležajeve</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TP.00.01 – 1</w:t>
            </w:r>
          </w:p>
        </w:tc>
        <w:tc>
          <w:tcPr>
            <w:tcW w:w="709"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kpl</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4</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Noseća greda rešetke</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M9 – 415</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20</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Lopatice PLP-a</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r>
              <w:rPr>
                <w:rFonts w:ascii="Cambria" w:hAnsi="Cambria"/>
              </w:rPr>
              <w:t>T.19210-10</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64</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Pogonski lančanik za kratke trake</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r>
              <w:rPr>
                <w:rFonts w:ascii="Cambria" w:hAnsi="Cambria"/>
              </w:rPr>
              <w:t>BR.CRT.LII-01</w:t>
            </w:r>
          </w:p>
        </w:tc>
        <w:tc>
          <w:tcPr>
            <w:tcW w:w="709" w:type="dxa"/>
            <w:vAlign w:val="center"/>
          </w:tcPr>
          <w:p w:rsidR="00BB6EEA" w:rsidRPr="009370B2" w:rsidRDefault="00BB6EEA" w:rsidP="003E72CA">
            <w:pPr>
              <w:spacing w:after="0" w:line="240" w:lineRule="auto"/>
              <w:jc w:val="cente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2</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Livena obloga – obloge za prednji šiber</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r>
              <w:rPr>
                <w:rFonts w:ascii="Cambria" w:hAnsi="Cambria"/>
              </w:rPr>
              <w:t>M9-454, M9-456</w:t>
            </w:r>
          </w:p>
        </w:tc>
        <w:tc>
          <w:tcPr>
            <w:tcW w:w="709"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2+2</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Uvodne rolne Ø90 mm (elementi vođenja lanca)</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T.19210-118</w:t>
            </w:r>
          </w:p>
        </w:tc>
        <w:tc>
          <w:tcPr>
            <w:tcW w:w="709"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10</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sidRPr="009370B2">
              <w:rPr>
                <w:rFonts w:ascii="Cambria" w:hAnsi="Cambria"/>
              </w:rPr>
              <w:t>Prevojni limovi (zadnji limeni delovi – zatezna stanica)</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M9 – 714</w:t>
            </w:r>
          </w:p>
        </w:tc>
        <w:tc>
          <w:tcPr>
            <w:tcW w:w="709"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sidRPr="009370B2">
              <w:rPr>
                <w:rFonts w:ascii="Cambria" w:hAnsi="Cambria"/>
              </w:rPr>
              <w:t>2</w:t>
            </w:r>
          </w:p>
        </w:tc>
      </w:tr>
      <w:tr w:rsidR="00BB6EEA" w:rsidRPr="009370B2" w:rsidTr="003E72CA">
        <w:trPr>
          <w:jc w:val="center"/>
        </w:trPr>
        <w:tc>
          <w:tcPr>
            <w:tcW w:w="567" w:type="dxa"/>
            <w:vAlign w:val="center"/>
          </w:tcPr>
          <w:p w:rsidR="00BB6EEA" w:rsidRPr="009370B2" w:rsidRDefault="00BB6EEA" w:rsidP="00BB6EEA">
            <w:pPr>
              <w:pStyle w:val="ListParagraph"/>
              <w:numPr>
                <w:ilvl w:val="0"/>
                <w:numId w:val="40"/>
              </w:numPr>
              <w:spacing w:after="0" w:line="240" w:lineRule="auto"/>
              <w:rPr>
                <w:rFonts w:ascii="Cambria" w:hAnsi="Cambria"/>
              </w:rPr>
            </w:pPr>
          </w:p>
        </w:tc>
        <w:tc>
          <w:tcPr>
            <w:tcW w:w="5428" w:type="dxa"/>
            <w:vAlign w:val="center"/>
          </w:tcPr>
          <w:p w:rsidR="00BB6EEA" w:rsidRPr="009370B2" w:rsidRDefault="00BB6EEA" w:rsidP="003E72CA">
            <w:pPr>
              <w:spacing w:after="0" w:line="240" w:lineRule="auto"/>
              <w:rPr>
                <w:rFonts w:ascii="Cambria" w:hAnsi="Cambria"/>
              </w:rPr>
            </w:pPr>
            <w:r>
              <w:rPr>
                <w:rFonts w:ascii="Cambria" w:hAnsi="Cambria"/>
              </w:rPr>
              <w:t>Mehanizam za zonsku regulaciju vazduha</w:t>
            </w:r>
          </w:p>
        </w:tc>
        <w:tc>
          <w:tcPr>
            <w:tcW w:w="708" w:type="dxa"/>
            <w:vAlign w:val="center"/>
          </w:tcPr>
          <w:p w:rsidR="00BB6EEA" w:rsidRPr="009370B2" w:rsidRDefault="00BB6EEA" w:rsidP="003E72CA">
            <w:pPr>
              <w:spacing w:after="0" w:line="240" w:lineRule="auto"/>
              <w:jc w:val="center"/>
              <w:rPr>
                <w:rFonts w:ascii="Cambria" w:hAnsi="Cambria"/>
              </w:rPr>
            </w:pPr>
          </w:p>
        </w:tc>
        <w:tc>
          <w:tcPr>
            <w:tcW w:w="1985" w:type="dxa"/>
            <w:vAlign w:val="center"/>
          </w:tcPr>
          <w:p w:rsidR="00BB6EEA" w:rsidRPr="009370B2" w:rsidRDefault="00BB6EEA" w:rsidP="003E72CA">
            <w:pPr>
              <w:spacing w:after="0" w:line="240" w:lineRule="auto"/>
              <w:jc w:val="center"/>
              <w:rPr>
                <w:rFonts w:ascii="Cambria" w:hAnsi="Cambria"/>
              </w:rPr>
            </w:pPr>
          </w:p>
        </w:tc>
        <w:tc>
          <w:tcPr>
            <w:tcW w:w="709" w:type="dxa"/>
            <w:vAlign w:val="center"/>
          </w:tcPr>
          <w:p w:rsidR="00BB6EEA" w:rsidRPr="009370B2" w:rsidRDefault="00BB6EEA" w:rsidP="003E72CA">
            <w:pPr>
              <w:spacing w:after="0" w:line="240" w:lineRule="auto"/>
              <w:jc w:val="center"/>
              <w:rPr>
                <w:rFonts w:ascii="Cambria" w:hAnsi="Cambria"/>
              </w:rPr>
            </w:pPr>
            <w:r>
              <w:rPr>
                <w:rFonts w:ascii="Cambria" w:hAnsi="Cambria"/>
              </w:rPr>
              <w:t>kom</w:t>
            </w:r>
          </w:p>
        </w:tc>
        <w:tc>
          <w:tcPr>
            <w:tcW w:w="606" w:type="dxa"/>
            <w:vAlign w:val="center"/>
          </w:tcPr>
          <w:p w:rsidR="00BB6EEA" w:rsidRPr="009370B2" w:rsidRDefault="00BB6EEA" w:rsidP="003E72CA">
            <w:pPr>
              <w:spacing w:after="0" w:line="240" w:lineRule="auto"/>
              <w:jc w:val="center"/>
              <w:rPr>
                <w:rFonts w:ascii="Cambria" w:hAnsi="Cambria"/>
              </w:rPr>
            </w:pPr>
            <w:r>
              <w:rPr>
                <w:rFonts w:ascii="Cambria" w:hAnsi="Cambria"/>
              </w:rPr>
              <w:t>10</w:t>
            </w:r>
          </w:p>
        </w:tc>
      </w:tr>
    </w:tbl>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E73410">
      <w:pPr>
        <w:jc w:val="center"/>
        <w:rPr>
          <w:rFonts w:ascii="Arial" w:hAnsi="Arial" w:cs="Arial"/>
          <w:b/>
          <w:bCs/>
          <w:i/>
        </w:rPr>
      </w:pPr>
    </w:p>
    <w:p w:rsidR="00E73410" w:rsidRDefault="00E73410" w:rsidP="00E73410">
      <w:pPr>
        <w:jc w:val="center"/>
        <w:rPr>
          <w:rFonts w:ascii="Arial" w:hAnsi="Arial" w:cs="Arial"/>
          <w:b/>
          <w:bCs/>
          <w:i/>
        </w:rPr>
      </w:pPr>
      <w:r>
        <w:rPr>
          <w:rFonts w:ascii="Arial" w:hAnsi="Arial" w:cs="Arial"/>
          <w:b/>
          <w:bCs/>
          <w:i/>
        </w:rPr>
        <w:t xml:space="preserve">VII </w:t>
      </w:r>
      <w:r w:rsidRPr="00E064D0">
        <w:rPr>
          <w:rFonts w:ascii="Arial" w:hAnsi="Arial" w:cs="Arial"/>
          <w:b/>
          <w:bCs/>
          <w:i/>
        </w:rPr>
        <w:t xml:space="preserve">ОБРАЗАЦ ИЗЈАВЕ ПОНУЂАЧА  </w:t>
      </w:r>
    </w:p>
    <w:p w:rsidR="00E73410" w:rsidRPr="00E064D0" w:rsidRDefault="00E73410" w:rsidP="00E7341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E73410" w:rsidRDefault="00E73410" w:rsidP="00E73410">
      <w:pPr>
        <w:jc w:val="center"/>
        <w:rPr>
          <w:rFonts w:ascii="Arial" w:hAnsi="Arial" w:cs="Arial"/>
          <w:b/>
          <w:bCs/>
          <w:sz w:val="28"/>
          <w:szCs w:val="28"/>
        </w:rPr>
      </w:pPr>
    </w:p>
    <w:p w:rsidR="00E73410" w:rsidRPr="00AC47EA" w:rsidRDefault="00E73410" w:rsidP="00E7341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73410" w:rsidRPr="00AC47EA" w:rsidRDefault="00E73410" w:rsidP="00E73410">
      <w:pPr>
        <w:jc w:val="both"/>
        <w:rPr>
          <w:rFonts w:ascii="Arial" w:hAnsi="Arial" w:cs="Arial"/>
        </w:rPr>
      </w:pPr>
    </w:p>
    <w:p w:rsidR="00E73410" w:rsidRPr="00AC47EA" w:rsidRDefault="00E73410" w:rsidP="00E73410">
      <w:pPr>
        <w:jc w:val="center"/>
        <w:rPr>
          <w:rFonts w:ascii="Arial" w:hAnsi="Arial" w:cs="Arial"/>
          <w:b/>
        </w:rPr>
      </w:pPr>
      <w:r w:rsidRPr="00AC47EA">
        <w:rPr>
          <w:rFonts w:ascii="Arial" w:hAnsi="Arial" w:cs="Arial"/>
          <w:b/>
        </w:rPr>
        <w:t>И З Ј А В У</w:t>
      </w:r>
    </w:p>
    <w:p w:rsidR="00E73410" w:rsidRDefault="00E73410" w:rsidP="00E73410">
      <w:pPr>
        <w:jc w:val="both"/>
        <w:rPr>
          <w:rFonts w:ascii="Arial" w:hAnsi="Arial" w:cs="Arial"/>
          <w:lang w:val="sr-Cyrl-CS"/>
        </w:rPr>
      </w:pPr>
    </w:p>
    <w:p w:rsidR="00E73410" w:rsidRDefault="00E73410" w:rsidP="00E73410">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специфичне опреме, делова по цртежу</w:t>
      </w:r>
      <w:r w:rsidR="00A20EC9">
        <w:rPr>
          <w:rFonts w:ascii="Arial" w:hAnsi="Arial" w:cs="Arial"/>
          <w:bCs/>
          <w:color w:val="000000"/>
        </w:rPr>
        <w:t xml:space="preserve">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w:t>
      </w:r>
      <w:r w:rsidR="00A20EC9">
        <w:rPr>
          <w:rFonts w:ascii="Arial" w:hAnsi="Arial" w:cs="Arial"/>
          <w:color w:val="000000"/>
          <w:lang w:val="sr-Cyrl-CS"/>
        </w:rPr>
        <w:t>3</w:t>
      </w:r>
      <w:r>
        <w:rPr>
          <w:rFonts w:ascii="Arial" w:hAnsi="Arial" w:cs="Arial"/>
          <w:color w:val="000000"/>
          <w:lang w:val="sr-Cyrl-CS"/>
        </w:rPr>
        <w:t>/2019</w:t>
      </w:r>
      <w:r w:rsidR="00E11DB4">
        <w:rPr>
          <w:rFonts w:ascii="Arial" w:hAnsi="Arial" w:cs="Arial"/>
          <w:color w:val="000000"/>
        </w:rPr>
        <w:t>, партија 1. Израда делова по цртежу</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73410" w:rsidRPr="00B17AA8" w:rsidRDefault="00E73410" w:rsidP="00E73410">
      <w:pPr>
        <w:pStyle w:val="ListParagraph"/>
        <w:numPr>
          <w:ilvl w:val="0"/>
          <w:numId w:val="38"/>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73410" w:rsidRPr="00B17AA8" w:rsidRDefault="00E73410" w:rsidP="00E73410">
      <w:pPr>
        <w:pStyle w:val="ListParagraph"/>
        <w:numPr>
          <w:ilvl w:val="0"/>
          <w:numId w:val="38"/>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E73410" w:rsidRPr="00B17AA8" w:rsidRDefault="00E73410" w:rsidP="00E73410">
      <w:pPr>
        <w:pStyle w:val="ListParagraph"/>
        <w:numPr>
          <w:ilvl w:val="0"/>
          <w:numId w:val="38"/>
        </w:numPr>
        <w:suppressAutoHyphens/>
        <w:spacing w:after="0"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E73410" w:rsidRPr="00B17AA8" w:rsidRDefault="00E73410" w:rsidP="00E73410">
      <w:pPr>
        <w:pStyle w:val="ListParagraph"/>
        <w:jc w:val="both"/>
        <w:rPr>
          <w:rFonts w:ascii="Arial" w:hAnsi="Arial" w:cs="Arial"/>
          <w:iCs/>
        </w:rPr>
      </w:pPr>
    </w:p>
    <w:p w:rsidR="00E73410" w:rsidRPr="004526E5" w:rsidRDefault="00E73410" w:rsidP="00E73410">
      <w:pPr>
        <w:pStyle w:val="ListParagraph"/>
        <w:ind w:left="1710"/>
        <w:jc w:val="both"/>
        <w:rPr>
          <w:b/>
          <w:i/>
          <w:iCs/>
        </w:rPr>
      </w:pPr>
    </w:p>
    <w:p w:rsidR="00E73410" w:rsidRPr="004526E5" w:rsidRDefault="00E73410" w:rsidP="00E73410">
      <w:pPr>
        <w:jc w:val="both"/>
        <w:rPr>
          <w:rFonts w:ascii="Arial" w:hAnsi="Arial" w:cs="Arial"/>
          <w:i/>
          <w:lang w:val="sr-Cyrl-CS"/>
        </w:rPr>
      </w:pPr>
    </w:p>
    <w:p w:rsidR="00E73410" w:rsidRPr="004526E5" w:rsidRDefault="00E73410" w:rsidP="00E7341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E73410" w:rsidRPr="004526E5" w:rsidRDefault="00E73410" w:rsidP="00E7341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E73410" w:rsidRPr="004526E5"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Pr="00447B01" w:rsidRDefault="00E73410" w:rsidP="00E73410">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E73410" w:rsidRPr="00816605" w:rsidRDefault="00E73410" w:rsidP="00E73410">
      <w:pPr>
        <w:pStyle w:val="ListParagraph"/>
        <w:ind w:left="0"/>
        <w:jc w:val="both"/>
        <w:rPr>
          <w:rFonts w:ascii="Arial" w:hAnsi="Arial" w:cs="Arial"/>
          <w:bCs/>
          <w:i/>
          <w:iCs/>
          <w:color w:val="FF0000"/>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jc w:val="center"/>
        <w:rPr>
          <w:rFonts w:ascii="Arial" w:eastAsia="Times New Roman" w:hAnsi="Arial" w:cs="Arial"/>
          <w:b/>
        </w:rPr>
      </w:pPr>
      <w:r>
        <w:rPr>
          <w:rFonts w:ascii="Arial" w:eastAsia="Times New Roman" w:hAnsi="Arial" w:cs="Arial"/>
          <w:b/>
        </w:rPr>
        <w:lastRenderedPageBreak/>
        <w:t xml:space="preserve">                                                                  </w:t>
      </w:r>
    </w:p>
    <w:p w:rsidR="00E73410" w:rsidRDefault="00E73410" w:rsidP="00E73410">
      <w:pPr>
        <w:jc w:val="center"/>
        <w:rPr>
          <w:rFonts w:ascii="Arial" w:hAnsi="Arial" w:cs="Arial"/>
          <w:b/>
          <w:bCs/>
          <w:i/>
        </w:rPr>
      </w:pPr>
    </w:p>
    <w:p w:rsidR="00A20EC9" w:rsidRDefault="00E73410" w:rsidP="00E73410">
      <w:pPr>
        <w:jc w:val="center"/>
        <w:rPr>
          <w:rFonts w:ascii="Arial" w:hAnsi="Arial" w:cs="Arial"/>
          <w:b/>
          <w:bCs/>
          <w:i/>
        </w:rPr>
      </w:pPr>
      <w:r>
        <w:rPr>
          <w:rFonts w:ascii="Arial" w:hAnsi="Arial" w:cs="Arial"/>
          <w:b/>
          <w:bCs/>
          <w:i/>
        </w:rPr>
        <w:t xml:space="preserve">VIII </w:t>
      </w: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w:t>
      </w:r>
    </w:p>
    <w:p w:rsidR="00E73410" w:rsidRPr="00E064D0" w:rsidRDefault="00E73410" w:rsidP="00E7341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E73410" w:rsidRPr="00E064D0" w:rsidRDefault="00E73410" w:rsidP="00E73410">
      <w:pPr>
        <w:jc w:val="center"/>
        <w:rPr>
          <w:rFonts w:ascii="Arial" w:hAnsi="Arial" w:cs="Arial"/>
          <w:b/>
          <w:bCs/>
          <w:i/>
        </w:rPr>
      </w:pPr>
    </w:p>
    <w:p w:rsidR="00E73410" w:rsidRDefault="00E73410" w:rsidP="00E73410">
      <w:pPr>
        <w:pStyle w:val="ListParagraph1"/>
        <w:tabs>
          <w:tab w:val="left" w:pos="680"/>
        </w:tabs>
        <w:ind w:left="0"/>
        <w:jc w:val="both"/>
        <w:rPr>
          <w:rFonts w:ascii="Arial" w:hAnsi="Arial" w:cs="Arial"/>
          <w:b/>
          <w:bCs/>
          <w:i/>
          <w:iCs/>
        </w:rPr>
      </w:pPr>
    </w:p>
    <w:p w:rsidR="00E73410" w:rsidRPr="00AC47EA" w:rsidRDefault="00E73410" w:rsidP="00E7341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73410" w:rsidRPr="00AC47EA" w:rsidRDefault="00E73410" w:rsidP="00E73410">
      <w:pPr>
        <w:jc w:val="both"/>
        <w:rPr>
          <w:rFonts w:ascii="Arial" w:hAnsi="Arial" w:cs="Arial"/>
        </w:rPr>
      </w:pPr>
    </w:p>
    <w:p w:rsidR="00E73410" w:rsidRPr="00AC47EA" w:rsidRDefault="00E73410" w:rsidP="00E73410">
      <w:pPr>
        <w:jc w:val="center"/>
        <w:rPr>
          <w:rFonts w:ascii="Arial" w:hAnsi="Arial" w:cs="Arial"/>
          <w:b/>
        </w:rPr>
      </w:pPr>
      <w:r w:rsidRPr="00AC47EA">
        <w:rPr>
          <w:rFonts w:ascii="Arial" w:hAnsi="Arial" w:cs="Arial"/>
          <w:b/>
        </w:rPr>
        <w:t>И З Ј А В У</w:t>
      </w:r>
    </w:p>
    <w:p w:rsidR="00E73410" w:rsidRDefault="00E73410" w:rsidP="00E73410">
      <w:pPr>
        <w:jc w:val="both"/>
        <w:rPr>
          <w:rFonts w:ascii="Arial" w:hAnsi="Arial" w:cs="Arial"/>
          <w:lang w:val="sr-Cyrl-CS"/>
        </w:rPr>
      </w:pPr>
    </w:p>
    <w:p w:rsidR="00E73410" w:rsidRDefault="00E73410" w:rsidP="00E73410">
      <w:pPr>
        <w:rPr>
          <w:rFonts w:ascii="Arial" w:hAnsi="Arial" w:cs="Arial"/>
          <w:iCs/>
          <w:lang w:val="sr-Cyrl-CS"/>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w:t>
      </w:r>
      <w:r w:rsidR="00A20EC9">
        <w:rPr>
          <w:rFonts w:ascii="Arial" w:hAnsi="Arial" w:cs="Arial"/>
        </w:rPr>
        <w:t>в</w:t>
      </w:r>
      <w:r>
        <w:rPr>
          <w:rFonts w:ascii="Arial" w:hAnsi="Arial" w:cs="Arial"/>
        </w:rPr>
        <w:t xml:space="preserve">редности  за набавку </w:t>
      </w:r>
      <w:r w:rsidR="00A20EC9">
        <w:rPr>
          <w:rFonts w:ascii="Arial" w:hAnsi="Arial" w:cs="Arial"/>
          <w:bCs/>
          <w:color w:val="000000"/>
        </w:rPr>
        <w:t xml:space="preserve">специфичне опреме, делова по цртежу и комплетирање мокрог одшљакивача </w:t>
      </w:r>
      <w:r w:rsidR="00A20EC9" w:rsidRPr="00386EF5">
        <w:rPr>
          <w:rFonts w:ascii="Arial" w:hAnsi="Arial" w:cs="Arial"/>
          <w:color w:val="000000"/>
        </w:rPr>
        <w:t>бр</w:t>
      </w:r>
      <w:r w:rsidR="00A20EC9" w:rsidRPr="00386EF5">
        <w:rPr>
          <w:rFonts w:ascii="Arial" w:hAnsi="Arial" w:cs="Arial"/>
          <w:color w:val="000000"/>
          <w:lang w:val="sr-Cyrl-CS"/>
        </w:rPr>
        <w:t>.</w:t>
      </w:r>
      <w:r w:rsidR="00A20EC9">
        <w:rPr>
          <w:rFonts w:ascii="Arial" w:hAnsi="Arial" w:cs="Arial"/>
          <w:color w:val="000000"/>
          <w:lang w:val="sr-Cyrl-CS"/>
        </w:rPr>
        <w:t xml:space="preserve"> </w:t>
      </w:r>
      <w:r w:rsidR="00A20EC9" w:rsidRPr="00386EF5">
        <w:rPr>
          <w:rFonts w:ascii="Arial" w:hAnsi="Arial" w:cs="Arial"/>
          <w:color w:val="000000"/>
          <w:lang w:val="sr-Cyrl-CS"/>
        </w:rPr>
        <w:t>ЈН</w:t>
      </w:r>
      <w:r w:rsidR="00A20EC9">
        <w:rPr>
          <w:rFonts w:ascii="Arial" w:hAnsi="Arial" w:cs="Arial"/>
          <w:color w:val="000000"/>
          <w:lang w:val="sr-Cyrl-CS"/>
        </w:rPr>
        <w:t>М</w:t>
      </w:r>
      <w:r w:rsidR="00A20EC9" w:rsidRPr="00386EF5">
        <w:rPr>
          <w:rFonts w:ascii="Arial" w:hAnsi="Arial" w:cs="Arial"/>
          <w:color w:val="000000"/>
          <w:lang w:val="sr-Cyrl-CS"/>
        </w:rPr>
        <w:t>В</w:t>
      </w:r>
      <w:r w:rsidR="00A20EC9" w:rsidRPr="00386EF5">
        <w:rPr>
          <w:rFonts w:ascii="Arial" w:hAnsi="Arial" w:cs="Arial"/>
          <w:color w:val="000000"/>
        </w:rPr>
        <w:t xml:space="preserve"> </w:t>
      </w:r>
      <w:r w:rsidR="00A20EC9">
        <w:rPr>
          <w:rFonts w:ascii="Arial" w:hAnsi="Arial" w:cs="Arial"/>
          <w:color w:val="000000"/>
          <w:lang w:val="sr-Cyrl-CS"/>
        </w:rPr>
        <w:t>1.1.3/2019</w:t>
      </w:r>
      <w:r w:rsidR="00E11DB4">
        <w:rPr>
          <w:rFonts w:ascii="Arial" w:hAnsi="Arial" w:cs="Arial"/>
          <w:color w:val="000000"/>
          <w:lang w:val="sr-Cyrl-CS"/>
        </w:rPr>
        <w:t>, партија 1. Израда делова по цртежу</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73410" w:rsidRPr="00B17AA8" w:rsidRDefault="00E73410" w:rsidP="00E73410">
      <w:pPr>
        <w:pStyle w:val="ListParagraph"/>
        <w:numPr>
          <w:ilvl w:val="0"/>
          <w:numId w:val="39"/>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w:t>
      </w:r>
      <w:r>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73410" w:rsidRPr="00B17AA8" w:rsidRDefault="00E73410" w:rsidP="00E73410">
      <w:pPr>
        <w:pStyle w:val="ListParagraph"/>
        <w:numPr>
          <w:ilvl w:val="0"/>
          <w:numId w:val="39"/>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iCs/>
          <w:lang w:val="sr-Cyrl-CS"/>
        </w:rPr>
        <w:t xml:space="preserve">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E73410" w:rsidRPr="00B17AA8" w:rsidRDefault="00E73410" w:rsidP="00E73410">
      <w:pPr>
        <w:pStyle w:val="ListParagraph"/>
        <w:numPr>
          <w:ilvl w:val="0"/>
          <w:numId w:val="39"/>
        </w:numPr>
        <w:suppressAutoHyphens/>
        <w:spacing w:after="0"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E73410" w:rsidRDefault="00E73410" w:rsidP="00E73410">
      <w:pPr>
        <w:pStyle w:val="ListParagraph"/>
        <w:ind w:left="1710"/>
        <w:jc w:val="both"/>
        <w:rPr>
          <w:b/>
          <w:i/>
          <w:iCs/>
        </w:rPr>
      </w:pPr>
    </w:p>
    <w:p w:rsidR="00E73410" w:rsidRPr="004526E5" w:rsidRDefault="00E73410" w:rsidP="00E73410">
      <w:pPr>
        <w:jc w:val="both"/>
        <w:rPr>
          <w:rFonts w:ascii="Arial" w:hAnsi="Arial" w:cs="Arial"/>
          <w:i/>
          <w:lang w:val="sr-Cyrl-CS"/>
        </w:rPr>
      </w:pPr>
    </w:p>
    <w:p w:rsidR="00E73410" w:rsidRPr="004526E5" w:rsidRDefault="00E73410" w:rsidP="00E7341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E73410" w:rsidRPr="004526E5" w:rsidRDefault="00E73410" w:rsidP="00E7341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E73410" w:rsidRPr="004526E5" w:rsidRDefault="00E73410" w:rsidP="00E73410">
      <w:pPr>
        <w:pStyle w:val="ListParagraph1"/>
        <w:tabs>
          <w:tab w:val="left" w:pos="680"/>
        </w:tabs>
        <w:ind w:left="0"/>
        <w:jc w:val="both"/>
        <w:rPr>
          <w:rFonts w:ascii="Arial" w:hAnsi="Arial" w:cs="Arial"/>
          <w:b/>
          <w:bCs/>
          <w:i/>
          <w:iCs/>
        </w:rPr>
      </w:pPr>
    </w:p>
    <w:p w:rsidR="00A20EC9" w:rsidRDefault="00A20EC9" w:rsidP="00E73410">
      <w:pPr>
        <w:pStyle w:val="ListParagraph1"/>
        <w:tabs>
          <w:tab w:val="left" w:pos="680"/>
        </w:tabs>
        <w:ind w:left="0"/>
        <w:jc w:val="both"/>
        <w:rPr>
          <w:rFonts w:ascii="Arial" w:hAnsi="Arial" w:cs="Arial"/>
          <w:b/>
          <w:bCs/>
          <w:i/>
          <w:iCs/>
        </w:rPr>
      </w:pPr>
    </w:p>
    <w:p w:rsidR="00E73410" w:rsidRPr="00750DAC" w:rsidRDefault="00E73410" w:rsidP="00E73410">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E73410" w:rsidRPr="00C75169" w:rsidRDefault="00E73410" w:rsidP="00E73410">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Pr="004526E5"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F07328" w:rsidRPr="00F02D8B" w:rsidRDefault="00A20EC9" w:rsidP="00F07328">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IX </w:t>
      </w:r>
      <w:r w:rsidR="00F07328" w:rsidRPr="00F02D8B">
        <w:rPr>
          <w:rFonts w:ascii="Arial" w:eastAsia="Times New Roman" w:hAnsi="Arial" w:cs="Arial"/>
          <w:b/>
          <w:bCs/>
          <w:sz w:val="24"/>
          <w:szCs w:val="24"/>
        </w:rPr>
        <w:t>ОБРАЗАЦ ПОНУДЕ</w:t>
      </w:r>
    </w:p>
    <w:p w:rsidR="00F07328" w:rsidRPr="00CA6445" w:rsidRDefault="00F07328" w:rsidP="00F07328">
      <w:pPr>
        <w:spacing w:before="100" w:beforeAutospacing="1" w:after="100" w:afterAutospacing="1" w:line="240" w:lineRule="auto"/>
        <w:rPr>
          <w:rFonts w:ascii="Arial" w:eastAsia="Times New Roman" w:hAnsi="Arial" w:cs="Arial"/>
        </w:rPr>
      </w:pPr>
      <w:proofErr w:type="gramStart"/>
      <w:r w:rsidRPr="00CA6445">
        <w:rPr>
          <w:rFonts w:ascii="Arial" w:eastAsia="Times New Roman" w:hAnsi="Arial" w:cs="Arial"/>
        </w:rPr>
        <w:t>Понуда бр.</w:t>
      </w:r>
      <w:proofErr w:type="gramEnd"/>
      <w:r w:rsidRPr="00CA6445">
        <w:rPr>
          <w:rFonts w:ascii="Arial" w:eastAsia="Times New Roman" w:hAnsi="Arial" w:cs="Arial"/>
        </w:rPr>
        <w:t xml:space="preserve"> __________ </w:t>
      </w:r>
      <w:proofErr w:type="gramStart"/>
      <w:r w:rsidRPr="00CA6445">
        <w:rPr>
          <w:rFonts w:ascii="Arial" w:eastAsia="Times New Roman" w:hAnsi="Arial" w:cs="Arial"/>
        </w:rPr>
        <w:t>од</w:t>
      </w:r>
      <w:proofErr w:type="gramEnd"/>
      <w:r w:rsidRPr="00CA6445">
        <w:rPr>
          <w:rFonts w:ascii="Arial" w:eastAsia="Times New Roman" w:hAnsi="Arial" w:cs="Arial"/>
        </w:rPr>
        <w:t xml:space="preserve"> _________ године за </w:t>
      </w:r>
      <w:r w:rsidR="002957A7">
        <w:rPr>
          <w:rFonts w:ascii="Arial" w:eastAsia="Times New Roman" w:hAnsi="Arial" w:cs="Arial"/>
          <w:lang w:val="sr-Cyrl-CS"/>
        </w:rPr>
        <w:t>набавку</w:t>
      </w:r>
      <w:r w:rsidRPr="00CA6445">
        <w:rPr>
          <w:rFonts w:ascii="Arial" w:eastAsia="Times New Roman" w:hAnsi="Arial" w:cs="Arial"/>
        </w:rPr>
        <w:t xml:space="preserve"> </w:t>
      </w:r>
      <w:r w:rsidR="009F564D">
        <w:rPr>
          <w:rFonts w:ascii="Arial" w:eastAsia="Times New Roman" w:hAnsi="Arial" w:cs="Arial"/>
          <w:b/>
        </w:rPr>
        <w:t>С</w:t>
      </w:r>
      <w:r w:rsidRPr="00CA6445">
        <w:rPr>
          <w:rFonts w:ascii="Arial" w:eastAsia="Times New Roman" w:hAnsi="Arial" w:cs="Arial"/>
          <w:b/>
        </w:rPr>
        <w:t>пецифичн</w:t>
      </w:r>
      <w:r w:rsidR="002957A7">
        <w:rPr>
          <w:rFonts w:ascii="Arial" w:eastAsia="Times New Roman" w:hAnsi="Arial" w:cs="Arial"/>
          <w:b/>
          <w:lang w:val="sr-Cyrl-CS"/>
        </w:rPr>
        <w:t>е</w:t>
      </w:r>
      <w:r w:rsidRPr="00CA6445">
        <w:rPr>
          <w:rFonts w:ascii="Arial" w:eastAsia="Times New Roman" w:hAnsi="Arial" w:cs="Arial"/>
          <w:b/>
        </w:rPr>
        <w:t xml:space="preserve"> опрем</w:t>
      </w:r>
      <w:r w:rsidR="002957A7">
        <w:rPr>
          <w:rFonts w:ascii="Arial" w:eastAsia="Times New Roman" w:hAnsi="Arial" w:cs="Arial"/>
          <w:b/>
          <w:lang w:val="sr-Cyrl-CS"/>
        </w:rPr>
        <w:t>е,</w:t>
      </w:r>
      <w:r w:rsidR="009F564D">
        <w:rPr>
          <w:rFonts w:ascii="Arial" w:eastAsia="Times New Roman" w:hAnsi="Arial" w:cs="Arial"/>
          <w:b/>
        </w:rPr>
        <w:t xml:space="preserve"> </w:t>
      </w:r>
      <w:r w:rsidRPr="00CA6445">
        <w:rPr>
          <w:rFonts w:ascii="Arial" w:eastAsia="Times New Roman" w:hAnsi="Arial" w:cs="Arial"/>
          <w:b/>
        </w:rPr>
        <w:t>делов</w:t>
      </w:r>
      <w:r w:rsidR="002957A7">
        <w:rPr>
          <w:rFonts w:ascii="Arial" w:eastAsia="Times New Roman" w:hAnsi="Arial" w:cs="Arial"/>
          <w:b/>
          <w:lang w:val="sr-Cyrl-CS"/>
        </w:rPr>
        <w:t>а</w:t>
      </w:r>
      <w:r w:rsidRPr="00CA6445">
        <w:rPr>
          <w:rFonts w:ascii="Arial" w:eastAsia="Times New Roman" w:hAnsi="Arial" w:cs="Arial"/>
          <w:b/>
        </w:rPr>
        <w:t xml:space="preserve"> по цртежу</w:t>
      </w:r>
      <w:r w:rsidR="00CA6445" w:rsidRPr="00CA6445">
        <w:rPr>
          <w:rFonts w:ascii="Arial" w:eastAsia="Times New Roman" w:hAnsi="Arial" w:cs="Arial"/>
        </w:rPr>
        <w:t xml:space="preserve"> </w:t>
      </w:r>
      <w:r w:rsidR="002957A7" w:rsidRPr="002957A7">
        <w:rPr>
          <w:rFonts w:ascii="Arial" w:eastAsia="Times New Roman" w:hAnsi="Arial" w:cs="Arial"/>
          <w:b/>
          <w:lang w:val="sr-Cyrl-CS"/>
        </w:rPr>
        <w:t>и комплетирање мокрог одшљакивача</w:t>
      </w:r>
      <w:r w:rsidR="007A5F9E">
        <w:rPr>
          <w:rFonts w:ascii="Arial" w:eastAsia="Times New Roman" w:hAnsi="Arial" w:cs="Arial"/>
          <w:b/>
          <w:lang w:val="sr-Cyrl-CS"/>
        </w:rPr>
        <w:t xml:space="preserve">, партија 1. </w:t>
      </w:r>
      <w:r w:rsidR="00D80FC8">
        <w:rPr>
          <w:rFonts w:ascii="Arial" w:eastAsia="Times New Roman" w:hAnsi="Arial" w:cs="Arial"/>
          <w:b/>
          <w:lang w:val="sr-Cyrl-CS"/>
        </w:rPr>
        <w:t>Израда делова по цртежу</w:t>
      </w:r>
      <w:r w:rsidR="002957A7">
        <w:rPr>
          <w:rFonts w:ascii="Arial" w:eastAsia="Times New Roman" w:hAnsi="Arial" w:cs="Arial"/>
          <w:lang w:val="sr-Cyrl-CS"/>
        </w:rPr>
        <w:t xml:space="preserve">, </w:t>
      </w:r>
      <w:r w:rsidR="00CA6445" w:rsidRPr="00CA6445">
        <w:rPr>
          <w:rFonts w:ascii="Arial" w:eastAsia="Times New Roman" w:hAnsi="Arial" w:cs="Arial"/>
        </w:rPr>
        <w:t>број</w:t>
      </w:r>
      <w:r w:rsidRPr="00CA6445">
        <w:rPr>
          <w:rFonts w:ascii="Arial" w:eastAsia="Times New Roman" w:hAnsi="Arial" w:cs="Arial"/>
        </w:rPr>
        <w:t xml:space="preserve"> ЈНМВ </w:t>
      </w:r>
      <w:r w:rsidR="002957A7">
        <w:rPr>
          <w:rFonts w:ascii="Arial" w:eastAsia="Times New Roman" w:hAnsi="Arial" w:cs="Arial"/>
          <w:lang w:val="sr-Cyrl-CS"/>
        </w:rPr>
        <w:t>1.1.3/201</w:t>
      </w:r>
      <w:r w:rsidR="00A20EC9">
        <w:rPr>
          <w:rFonts w:ascii="Arial" w:eastAsia="Times New Roman" w:hAnsi="Arial" w:cs="Arial"/>
          <w:lang w:val="sr-Cyrl-CS"/>
        </w:rPr>
        <w:t>9</w:t>
      </w:r>
    </w:p>
    <w:p w:rsidR="00CA6445" w:rsidRPr="00CA6445" w:rsidRDefault="00CA6445" w:rsidP="00CA6445">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CA6445" w:rsidRPr="00CA6445" w:rsidTr="00820371">
        <w:trPr>
          <w:trHeight w:val="368"/>
        </w:trPr>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ind w:firstLine="708"/>
              <w:rPr>
                <w:rFonts w:ascii="Arial" w:hAnsi="Arial" w:cs="Arial"/>
                <w:b/>
                <w:bCs/>
                <w:i/>
                <w:iCs/>
                <w:lang w:val="ru-RU"/>
              </w:rPr>
            </w:pPr>
          </w:p>
          <w:p w:rsidR="00CA6445" w:rsidRPr="00CA6445" w:rsidRDefault="00CA6445" w:rsidP="00820371">
            <w:pPr>
              <w:rPr>
                <w:rFonts w:ascii="Arial" w:hAnsi="Arial" w:cs="Arial"/>
                <w:b/>
                <w:bCs/>
                <w:i/>
                <w:iCs/>
                <w:lang w:val="ru-RU"/>
              </w:rPr>
            </w:pPr>
          </w:p>
        </w:tc>
      </w:tr>
    </w:tbl>
    <w:p w:rsidR="00CA6445" w:rsidRPr="00CA6445" w:rsidRDefault="00CA6445" w:rsidP="00CA6445">
      <w:pPr>
        <w:rPr>
          <w:rFonts w:ascii="Arial" w:hAnsi="Arial" w:cs="Arial"/>
          <w:b/>
          <w:bCs/>
          <w:i/>
          <w:iCs/>
          <w:color w:val="000000"/>
        </w:rPr>
      </w:pPr>
    </w:p>
    <w:p w:rsidR="00CA6445" w:rsidRPr="00CA6445" w:rsidRDefault="00CA6445" w:rsidP="00CA6445">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CA6445" w:rsidRPr="00CA6445" w:rsidRDefault="00CA6445" w:rsidP="00CA6445">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1E71B6" w:rsidRPr="001E71B6" w:rsidRDefault="001E71B6" w:rsidP="001E71B6">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bl>
    <w:p w:rsidR="001E71B6" w:rsidRPr="001E71B6" w:rsidRDefault="001E71B6" w:rsidP="001E71B6">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1E71B6" w:rsidRPr="001E71B6" w:rsidRDefault="001E71B6" w:rsidP="001E71B6">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bl>
    <w:p w:rsidR="001E71B6" w:rsidRDefault="001E71B6" w:rsidP="001E71B6">
      <w:pPr>
        <w:jc w:val="both"/>
        <w:rPr>
          <w:rFonts w:ascii="Arial" w:hAnsi="Arial" w:cs="Arial"/>
          <w:b/>
          <w:bCs/>
          <w:i/>
          <w:iCs/>
          <w:color w:val="000000"/>
          <w:u w:val="single"/>
        </w:rPr>
      </w:pPr>
    </w:p>
    <w:p w:rsidR="001E71B6" w:rsidRPr="001E71B6" w:rsidRDefault="001E71B6" w:rsidP="001E71B6">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E71B6" w:rsidRPr="003515A2"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F07328" w:rsidRPr="002957A7" w:rsidRDefault="009F564D" w:rsidP="009F564D">
      <w:pPr>
        <w:spacing w:after="0" w:line="240" w:lineRule="auto"/>
        <w:rPr>
          <w:rFonts w:ascii="Arial" w:eastAsia="Times New Roman" w:hAnsi="Arial" w:cs="Arial"/>
          <w:b/>
          <w:lang w:val="sr-Cyrl-CS"/>
        </w:rPr>
      </w:pPr>
      <w:r>
        <w:rPr>
          <w:rFonts w:ascii="Arial" w:eastAsia="Times New Roman" w:hAnsi="Arial" w:cs="Arial"/>
          <w:b/>
        </w:rPr>
        <w:lastRenderedPageBreak/>
        <w:t xml:space="preserve">5)  </w:t>
      </w:r>
      <w:r w:rsidR="00F07328" w:rsidRPr="009F564D">
        <w:rPr>
          <w:rFonts w:ascii="Arial" w:eastAsia="Times New Roman" w:hAnsi="Arial" w:cs="Arial"/>
          <w:b/>
        </w:rPr>
        <w:t>ОПИС ПРЕДМ</w:t>
      </w:r>
      <w:r w:rsidR="00610AAC" w:rsidRPr="009F564D">
        <w:rPr>
          <w:rFonts w:ascii="Arial" w:eastAsia="Times New Roman" w:hAnsi="Arial" w:cs="Arial"/>
          <w:b/>
        </w:rPr>
        <w:t>ЕТА НАБАВКЕ</w:t>
      </w:r>
      <w:r w:rsidR="00F07328" w:rsidRPr="009F564D">
        <w:rPr>
          <w:rFonts w:ascii="Arial" w:eastAsia="Times New Roman" w:hAnsi="Arial" w:cs="Arial"/>
          <w:b/>
        </w:rPr>
        <w:t xml:space="preserve">– </w:t>
      </w:r>
      <w:proofErr w:type="gramStart"/>
      <w:r w:rsidR="00610AAC" w:rsidRPr="009F564D">
        <w:rPr>
          <w:rFonts w:ascii="Arial" w:eastAsia="Times New Roman" w:hAnsi="Arial" w:cs="Arial"/>
          <w:b/>
        </w:rPr>
        <w:t xml:space="preserve">СПЕЦИФИЧНА </w:t>
      </w:r>
      <w:r w:rsidR="00F07328" w:rsidRPr="009F564D">
        <w:rPr>
          <w:rFonts w:ascii="Arial" w:eastAsia="Times New Roman" w:hAnsi="Arial" w:cs="Arial"/>
          <w:b/>
        </w:rPr>
        <w:t xml:space="preserve"> </w:t>
      </w:r>
      <w:r w:rsidR="00610AAC" w:rsidRPr="009F564D">
        <w:rPr>
          <w:rFonts w:ascii="Arial" w:eastAsia="Times New Roman" w:hAnsi="Arial" w:cs="Arial"/>
          <w:b/>
        </w:rPr>
        <w:t>ОПРЕМА</w:t>
      </w:r>
      <w:proofErr w:type="gramEnd"/>
      <w:r w:rsidR="002957A7">
        <w:rPr>
          <w:rFonts w:ascii="Arial" w:eastAsia="Times New Roman" w:hAnsi="Arial" w:cs="Arial"/>
          <w:b/>
          <w:lang w:val="sr-Cyrl-CS"/>
        </w:rPr>
        <w:t xml:space="preserve">, </w:t>
      </w:r>
      <w:r w:rsidR="00610AAC" w:rsidRPr="009F564D">
        <w:rPr>
          <w:rFonts w:ascii="Arial" w:eastAsia="Times New Roman" w:hAnsi="Arial" w:cs="Arial"/>
          <w:b/>
        </w:rPr>
        <w:t xml:space="preserve">ДЕЛОВИ </w:t>
      </w:r>
      <w:r w:rsidR="00F07328" w:rsidRPr="009F564D">
        <w:rPr>
          <w:rFonts w:ascii="Arial" w:eastAsia="Times New Roman" w:hAnsi="Arial" w:cs="Arial"/>
          <w:b/>
        </w:rPr>
        <w:t xml:space="preserve"> </w:t>
      </w:r>
      <w:r w:rsidR="00610AAC" w:rsidRPr="009F564D">
        <w:rPr>
          <w:rFonts w:ascii="Arial" w:eastAsia="Times New Roman" w:hAnsi="Arial" w:cs="Arial"/>
          <w:b/>
        </w:rPr>
        <w:t xml:space="preserve">ПО </w:t>
      </w:r>
      <w:r w:rsidR="00F07328" w:rsidRPr="009F564D">
        <w:rPr>
          <w:rFonts w:ascii="Arial" w:eastAsia="Times New Roman" w:hAnsi="Arial" w:cs="Arial"/>
          <w:b/>
        </w:rPr>
        <w:t xml:space="preserve"> </w:t>
      </w:r>
      <w:r w:rsidR="00610AAC" w:rsidRPr="009F564D">
        <w:rPr>
          <w:rFonts w:ascii="Arial" w:eastAsia="Times New Roman" w:hAnsi="Arial" w:cs="Arial"/>
          <w:b/>
        </w:rPr>
        <w:t>ЦРТЕЖУ</w:t>
      </w:r>
      <w:r w:rsidR="002957A7">
        <w:rPr>
          <w:rFonts w:ascii="Arial" w:eastAsia="Times New Roman" w:hAnsi="Arial" w:cs="Arial"/>
          <w:b/>
          <w:lang w:val="sr-Cyrl-CS"/>
        </w:rPr>
        <w:t xml:space="preserve"> И КОМПЛЕТИРАЊЕ МОКРОГ ОДШЉАКИВАЧА</w:t>
      </w:r>
      <w:r w:rsidR="00D80FC8">
        <w:rPr>
          <w:rFonts w:ascii="Arial" w:eastAsia="Times New Roman" w:hAnsi="Arial" w:cs="Arial"/>
          <w:b/>
          <w:lang w:val="sr-Cyrl-CS"/>
        </w:rPr>
        <w:t>, партија 1. Израда делова по цртежу</w:t>
      </w:r>
    </w:p>
    <w:p w:rsidR="00F07328" w:rsidRDefault="00F07328" w:rsidP="00F07328">
      <w:pPr>
        <w:spacing w:after="0" w:line="240" w:lineRule="auto"/>
        <w:rPr>
          <w:rFonts w:ascii="Arial" w:eastAsia="Times New Roman" w:hAnsi="Arial" w:cs="Arial"/>
          <w:b/>
        </w:rPr>
      </w:pPr>
    </w:p>
    <w:tbl>
      <w:tblPr>
        <w:tblW w:w="0" w:type="auto"/>
        <w:tblInd w:w="303" w:type="dxa"/>
        <w:tblLayout w:type="fixed"/>
        <w:tblLook w:val="0000"/>
      </w:tblPr>
      <w:tblGrid>
        <w:gridCol w:w="3066"/>
        <w:gridCol w:w="5386"/>
      </w:tblGrid>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both"/>
              <w:rPr>
                <w:rFonts w:ascii="Arial" w:eastAsia="TimesNewRomanPSMT" w:hAnsi="Arial" w:cs="Arial"/>
                <w:bCs/>
                <w:color w:val="FF0000"/>
                <w:lang w:val="ru-RU"/>
              </w:rPr>
            </w:pPr>
          </w:p>
          <w:p w:rsidR="00610AAC" w:rsidRPr="00644EDD" w:rsidRDefault="00610AAC" w:rsidP="00820371">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w:t>
            </w:r>
            <w:r w:rsidR="00BB6EEA">
              <w:rPr>
                <w:rFonts w:ascii="Arial" w:eastAsia="TimesNewRomanPSMT" w:hAnsi="Arial" w:cs="Arial"/>
                <w:bCs/>
                <w:color w:val="000000" w:themeColor="text1"/>
              </w:rPr>
              <w:t xml:space="preserve"> </w:t>
            </w: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311866" w:rsidTr="00BB6EEA">
        <w:tc>
          <w:tcPr>
            <w:tcW w:w="3066" w:type="dxa"/>
            <w:tcBorders>
              <w:top w:val="single" w:sz="4" w:space="0" w:color="000000"/>
              <w:left w:val="single" w:sz="4" w:space="0" w:color="000000"/>
              <w:bottom w:val="single" w:sz="4" w:space="0" w:color="000000"/>
            </w:tcBorders>
            <w:shd w:val="clear" w:color="auto" w:fill="auto"/>
          </w:tcPr>
          <w:p w:rsidR="00311866" w:rsidRDefault="00311866" w:rsidP="00820371">
            <w:pPr>
              <w:snapToGrid w:val="0"/>
              <w:jc w:val="both"/>
              <w:rPr>
                <w:rFonts w:ascii="Arial" w:eastAsia="TimesNewRomanPSMT" w:hAnsi="Arial" w:cs="Arial"/>
                <w:bCs/>
                <w:lang w:val="ru-RU"/>
              </w:rPr>
            </w:pPr>
          </w:p>
          <w:p w:rsidR="00311866" w:rsidRDefault="00311866" w:rsidP="00820371">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11866" w:rsidRDefault="00311866" w:rsidP="00820371">
            <w:pPr>
              <w:snapToGrid w:val="0"/>
              <w:jc w:val="both"/>
              <w:rPr>
                <w:rFonts w:ascii="Arial" w:eastAsia="TimesNewRomanPSMT" w:hAnsi="Arial" w:cs="Arial"/>
                <w:bCs/>
                <w:color w:val="FF0000"/>
                <w:lang w:val="ru-RU"/>
              </w:rPr>
            </w:pPr>
          </w:p>
          <w:p w:rsidR="00311866" w:rsidRPr="00311866" w:rsidRDefault="00311866" w:rsidP="00BB6EEA">
            <w:pPr>
              <w:snapToGrid w:val="0"/>
              <w:jc w:val="right"/>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w:t>
            </w:r>
            <w:r w:rsidR="00BB6EEA">
              <w:rPr>
                <w:rFonts w:ascii="Arial" w:eastAsia="TimesNewRomanPSMT" w:hAnsi="Arial" w:cs="Arial"/>
                <w:bCs/>
              </w:rPr>
              <w:t xml:space="preserve"> </w:t>
            </w:r>
            <w:r>
              <w:rPr>
                <w:rFonts w:ascii="Arial" w:eastAsia="TimesNewRomanPSMT" w:hAnsi="Arial" w:cs="Arial"/>
                <w:bCs/>
                <w:lang w:val="ru-RU"/>
              </w:rPr>
              <w:t>дин.</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color w:val="FF0000"/>
                <w:lang w:val="ru-RU"/>
              </w:rPr>
            </w:pPr>
          </w:p>
          <w:p w:rsidR="00610AAC" w:rsidRDefault="00610AAC" w:rsidP="0082037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BB6EEA">
              <w:rPr>
                <w:rFonts w:ascii="Arial" w:eastAsia="TimesNewRomanPSMT" w:hAnsi="Arial" w:cs="Arial"/>
                <w:bCs/>
                <w:color w:val="000000" w:themeColor="text1"/>
              </w:rPr>
              <w:t xml:space="preserve"> </w:t>
            </w:r>
            <w:r>
              <w:rPr>
                <w:rFonts w:ascii="Arial" w:eastAsia="TimesNewRomanPSMT" w:hAnsi="Arial" w:cs="Arial"/>
                <w:bCs/>
                <w:color w:val="000000" w:themeColor="text1"/>
                <w:lang w:val="ru-RU"/>
              </w:rPr>
              <w:t>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важења понуде</w:t>
            </w:r>
          </w:p>
          <w:p w:rsidR="00610AAC" w:rsidRDefault="00610AAC" w:rsidP="0082037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lang w:val="ru-RU"/>
              </w:rPr>
            </w:pPr>
          </w:p>
          <w:p w:rsidR="00610AAC" w:rsidRDefault="00610AAC" w:rsidP="00820371">
            <w:pPr>
              <w:snapToGrid w:val="0"/>
              <w:jc w:val="right"/>
              <w:rPr>
                <w:rFonts w:ascii="Arial" w:eastAsia="TimesNewRomanPSMT" w:hAnsi="Arial" w:cs="Arial"/>
                <w:bCs/>
                <w:lang w:val="ru-RU"/>
              </w:rPr>
            </w:pPr>
            <w:r>
              <w:rPr>
                <w:rFonts w:ascii="Arial" w:eastAsia="TimesNewRomanPSMT" w:hAnsi="Arial" w:cs="Arial"/>
                <w:bCs/>
                <w:lang w:val="ru-RU"/>
              </w:rPr>
              <w:t>_____________</w:t>
            </w:r>
            <w:r w:rsidR="00BB6EEA">
              <w:rPr>
                <w:rFonts w:ascii="Arial" w:eastAsia="TimesNewRomanPSMT" w:hAnsi="Arial" w:cs="Arial"/>
                <w:bCs/>
              </w:rPr>
              <w:t xml:space="preserve"> </w:t>
            </w:r>
            <w:r>
              <w:rPr>
                <w:rFonts w:ascii="Arial" w:eastAsia="TimesNewRomanPSMT" w:hAnsi="Arial" w:cs="Arial"/>
                <w:bCs/>
                <w:lang w:val="ru-RU"/>
              </w:rPr>
              <w:t>дана од дана отварања понуда.</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испоруке</w:t>
            </w:r>
          </w:p>
          <w:p w:rsidR="00610AAC" w:rsidRDefault="00610AAC" w:rsidP="00820371">
            <w:pPr>
              <w:jc w:val="both"/>
              <w:rPr>
                <w:rFonts w:ascii="Arial" w:eastAsia="TimesNewRomanPSMT" w:hAnsi="Arial" w:cs="Arial"/>
                <w:bCs/>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BB6EEA">
            <w:pPr>
              <w:snapToGrid w:val="0"/>
              <w:jc w:val="right"/>
              <w:rPr>
                <w:rFonts w:ascii="Arial" w:eastAsia="TimesNewRomanPSMT" w:hAnsi="Arial" w:cs="Arial"/>
                <w:bCs/>
                <w:lang w:val="ru-RU"/>
              </w:rPr>
            </w:pPr>
            <w:r>
              <w:rPr>
                <w:rFonts w:ascii="Arial" w:eastAsia="TimesNewRomanPSMT" w:hAnsi="Arial" w:cs="Arial"/>
                <w:bCs/>
                <w:lang w:val="ru-RU"/>
              </w:rPr>
              <w:t xml:space="preserve">      _______</w:t>
            </w:r>
            <w:r w:rsidR="00AE2C51">
              <w:rPr>
                <w:rFonts w:ascii="Arial" w:eastAsia="TimesNewRomanPSMT" w:hAnsi="Arial" w:cs="Arial"/>
                <w:bCs/>
                <w:lang w:val="ru-RU"/>
              </w:rPr>
              <w:t>_______</w:t>
            </w:r>
            <w:r w:rsidR="00BB6EEA">
              <w:rPr>
                <w:rFonts w:ascii="Arial" w:eastAsia="TimesNewRomanPSMT" w:hAnsi="Arial" w:cs="Arial"/>
                <w:bCs/>
              </w:rPr>
              <w:t xml:space="preserve"> </w:t>
            </w:r>
            <w:r w:rsidR="00AE2C51">
              <w:rPr>
                <w:rFonts w:ascii="Arial" w:eastAsia="TimesNewRomanPSMT" w:hAnsi="Arial" w:cs="Arial"/>
                <w:bCs/>
                <w:lang w:val="ru-RU"/>
              </w:rPr>
              <w:t>дана</w:t>
            </w:r>
            <w:r w:rsidR="000C1E92">
              <w:rPr>
                <w:rFonts w:ascii="Arial" w:eastAsia="TimesNewRomanPSMT" w:hAnsi="Arial" w:cs="Arial"/>
                <w:bCs/>
                <w:lang w:val="ru-RU"/>
              </w:rPr>
              <w:t>.</w:t>
            </w:r>
            <w:r w:rsidR="00AE2C51">
              <w:rPr>
                <w:rFonts w:ascii="Arial" w:eastAsia="TimesNewRomanPSMT" w:hAnsi="Arial" w:cs="Arial"/>
                <w:bCs/>
                <w:lang w:val="ru-RU"/>
              </w:rPr>
              <w:t xml:space="preserve"> </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AE2C51" w:rsidRDefault="00AE2C51" w:rsidP="00820371">
            <w:pPr>
              <w:jc w:val="both"/>
              <w:rPr>
                <w:rFonts w:ascii="Arial" w:eastAsia="TimesNewRomanPSMT" w:hAnsi="Arial" w:cs="Arial"/>
                <w:bCs/>
                <w:lang w:val="ru-RU"/>
              </w:rPr>
            </w:pPr>
          </w:p>
          <w:p w:rsidR="00610AAC" w:rsidRPr="00610AAC" w:rsidRDefault="00610AAC" w:rsidP="008203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E2C51" w:rsidRPr="00AE2C51" w:rsidRDefault="00AE2C51" w:rsidP="00BB6EEA">
            <w:pPr>
              <w:snapToGrid w:val="0"/>
              <w:jc w:val="right"/>
              <w:rPr>
                <w:rFonts w:ascii="Arial" w:eastAsia="TimesNewRomanPSMT" w:hAnsi="Arial" w:cs="Arial"/>
                <w:bCs/>
              </w:rPr>
            </w:pPr>
            <w:r>
              <w:rPr>
                <w:rFonts w:ascii="Arial" w:eastAsia="TimesNewRomanPSMT" w:hAnsi="Arial" w:cs="Arial"/>
                <w:bCs/>
              </w:rPr>
              <w:t>_______________</w:t>
            </w:r>
            <w:r w:rsidR="00BB6EEA">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 xml:space="preserve"> од испоруке и потписивања записника о примопредаји.</w:t>
            </w:r>
          </w:p>
        </w:tc>
      </w:tr>
    </w:tbl>
    <w:p w:rsidR="00F07328" w:rsidRPr="009F564D" w:rsidRDefault="00F07328" w:rsidP="00F07328">
      <w:pPr>
        <w:spacing w:after="0"/>
        <w:rPr>
          <w:rFonts w:ascii="Arial" w:hAnsi="Arial" w:cs="Arial"/>
        </w:rPr>
      </w:pPr>
    </w:p>
    <w:p w:rsidR="00F07328" w:rsidRPr="00610AAC" w:rsidRDefault="00F07328" w:rsidP="00F07328">
      <w:pPr>
        <w:spacing w:after="0"/>
        <w:jc w:val="both"/>
        <w:rPr>
          <w:rFonts w:ascii="Arial" w:hAnsi="Arial" w:cs="Arial"/>
          <w:shd w:val="clear" w:color="auto" w:fill="FFFFFF"/>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9F564D" w:rsidRPr="0036552E" w:rsidRDefault="009F564D" w:rsidP="009F564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64D" w:rsidRPr="0036552E" w:rsidRDefault="009F564D" w:rsidP="009F564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9F564D" w:rsidRDefault="009F564D" w:rsidP="009F564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F564D" w:rsidRDefault="009F564D" w:rsidP="009F564D">
      <w:pPr>
        <w:jc w:val="both"/>
        <w:rPr>
          <w:rFonts w:eastAsia="TimesNewRomanPS-BoldMT"/>
          <w:b/>
          <w:bCs/>
          <w:i/>
          <w:iCs/>
          <w:color w:val="002060"/>
        </w:rPr>
      </w:pPr>
    </w:p>
    <w:p w:rsidR="009F564D" w:rsidRDefault="009F564D" w:rsidP="009F564D">
      <w:pPr>
        <w:jc w:val="both"/>
        <w:rPr>
          <w:rFonts w:eastAsia="TimesNewRomanPS-BoldMT"/>
          <w:b/>
          <w:bCs/>
          <w:i/>
          <w:iCs/>
          <w:color w:val="002060"/>
        </w:rPr>
      </w:pPr>
    </w:p>
    <w:p w:rsidR="009F564D" w:rsidRDefault="009F564D" w:rsidP="009F564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10AAC" w:rsidRPr="00E853AF" w:rsidRDefault="009F564D" w:rsidP="00E853A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D0A7B" w:rsidRDefault="001D0A7B"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59083C" w:rsidRPr="00BB6EEA" w:rsidRDefault="00D80FC8" w:rsidP="00820371">
      <w:pPr>
        <w:tabs>
          <w:tab w:val="left" w:pos="375"/>
        </w:tabs>
        <w:spacing w:after="0"/>
        <w:ind w:right="5"/>
        <w:jc w:val="center"/>
        <w:rPr>
          <w:rFonts w:ascii="Arial" w:hAnsi="Arial" w:cs="Arial"/>
          <w:b/>
          <w:shd w:val="clear" w:color="auto" w:fill="FFFFFF"/>
        </w:rPr>
      </w:pPr>
      <w:r>
        <w:rPr>
          <w:rFonts w:ascii="Arial" w:hAnsi="Arial" w:cs="Arial"/>
          <w:b/>
          <w:shd w:val="clear" w:color="auto" w:fill="FFFFFF"/>
        </w:rPr>
        <w:t>X</w:t>
      </w:r>
      <w:r w:rsidR="00820371">
        <w:rPr>
          <w:rFonts w:ascii="Arial" w:hAnsi="Arial" w:cs="Arial"/>
          <w:b/>
          <w:shd w:val="clear" w:color="auto" w:fill="FFFFFF"/>
        </w:rPr>
        <w:t xml:space="preserve"> ОБРАЗАЦ </w:t>
      </w:r>
      <w:r w:rsidR="00820371" w:rsidRPr="00BB6EEA">
        <w:rPr>
          <w:rFonts w:ascii="Arial" w:hAnsi="Arial" w:cs="Arial"/>
          <w:b/>
          <w:shd w:val="clear" w:color="auto" w:fill="FFFFFF"/>
        </w:rPr>
        <w:t xml:space="preserve">СТРУКТУРЕ ПОНУЂЕНЕ ЦЕНЕ СА УПУТСТВОМ </w:t>
      </w:r>
    </w:p>
    <w:p w:rsidR="00610AAC" w:rsidRDefault="00820371" w:rsidP="0059083C">
      <w:pPr>
        <w:tabs>
          <w:tab w:val="left" w:pos="375"/>
        </w:tabs>
        <w:spacing w:after="0"/>
        <w:ind w:right="5"/>
        <w:jc w:val="center"/>
        <w:rPr>
          <w:rFonts w:ascii="Arial" w:hAnsi="Arial" w:cs="Arial"/>
          <w:b/>
          <w:shd w:val="clear" w:color="auto" w:fill="FFFFFF"/>
        </w:rPr>
      </w:pPr>
      <w:r w:rsidRPr="00BB6EEA">
        <w:rPr>
          <w:rFonts w:ascii="Arial" w:hAnsi="Arial" w:cs="Arial"/>
          <w:b/>
          <w:shd w:val="clear" w:color="auto" w:fill="FFFFFF"/>
        </w:rPr>
        <w:t>КАКО ДА СЕ ПОПУНИ</w:t>
      </w:r>
    </w:p>
    <w:p w:rsidR="00BB6EEA" w:rsidRDefault="00BB6EEA" w:rsidP="0059083C">
      <w:pPr>
        <w:tabs>
          <w:tab w:val="left" w:pos="375"/>
        </w:tabs>
        <w:spacing w:after="0"/>
        <w:ind w:right="5"/>
        <w:jc w:val="center"/>
        <w:rPr>
          <w:rFonts w:ascii="Arial" w:hAnsi="Arial" w:cs="Arial"/>
          <w:b/>
          <w:shd w:val="clear" w:color="auto" w:fill="FFFFFF"/>
        </w:rPr>
      </w:pPr>
      <w:r>
        <w:rPr>
          <w:rFonts w:ascii="Arial" w:hAnsi="Arial" w:cs="Arial"/>
          <w:b/>
          <w:shd w:val="clear" w:color="auto" w:fill="FFFFFF"/>
        </w:rPr>
        <w:t>Партија 1. Израда делова по цртежу</w:t>
      </w:r>
    </w:p>
    <w:p w:rsidR="00BB6EEA" w:rsidRPr="00BB6EEA" w:rsidRDefault="00BB6EEA" w:rsidP="0059083C">
      <w:pPr>
        <w:tabs>
          <w:tab w:val="left" w:pos="375"/>
        </w:tabs>
        <w:spacing w:after="0"/>
        <w:ind w:right="5"/>
        <w:jc w:val="center"/>
        <w:rPr>
          <w:rFonts w:ascii="Arial" w:hAnsi="Arial" w:cs="Arial"/>
          <w:b/>
          <w:shd w:val="clear" w:color="auto" w:fill="FFFFFF"/>
        </w:rPr>
      </w:pPr>
    </w:p>
    <w:tbl>
      <w:tblPr>
        <w:tblW w:w="10207" w:type="dxa"/>
        <w:tblInd w:w="-371" w:type="dxa"/>
        <w:tblLayout w:type="fixed"/>
        <w:tblCellMar>
          <w:top w:w="55" w:type="dxa"/>
          <w:left w:w="55" w:type="dxa"/>
          <w:bottom w:w="55" w:type="dxa"/>
          <w:right w:w="55" w:type="dxa"/>
        </w:tblCellMar>
        <w:tblLook w:val="0000"/>
      </w:tblPr>
      <w:tblGrid>
        <w:gridCol w:w="568"/>
        <w:gridCol w:w="3402"/>
        <w:gridCol w:w="709"/>
        <w:gridCol w:w="567"/>
        <w:gridCol w:w="1276"/>
        <w:gridCol w:w="1275"/>
        <w:gridCol w:w="1276"/>
        <w:gridCol w:w="1134"/>
      </w:tblGrid>
      <w:tr w:rsidR="00F07328" w:rsidRPr="00CA6445"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F66668">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F07328" w:rsidRPr="00CA6445" w:rsidRDefault="00F07328" w:rsidP="00F66668">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6A3E20"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6A3E20" w:rsidP="00820371">
            <w:pPr>
              <w:spacing w:after="0"/>
              <w:jc w:val="center"/>
              <w:rPr>
                <w:rFonts w:ascii="Arial" w:eastAsia="Times New Roman" w:hAnsi="Arial" w:cs="Arial"/>
                <w:bCs/>
                <w:color w:val="000000"/>
              </w:rPr>
            </w:pPr>
            <w:r>
              <w:rPr>
                <w:rFonts w:ascii="Arial" w:eastAsia="Times New Roman" w:hAnsi="Arial" w:cs="Arial"/>
                <w:bCs/>
                <w:color w:val="000000"/>
              </w:rPr>
              <w:t>ј</w:t>
            </w:r>
            <w:r w:rsidR="00F07328" w:rsidRPr="00CA6445">
              <w:rPr>
                <w:rFonts w:ascii="Arial" w:eastAsia="Times New Roman" w:hAnsi="Arial" w:cs="Arial"/>
                <w:bCs/>
                <w:color w:val="000000"/>
              </w:rPr>
              <w:t>.м.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без ПДВ-а</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4</w:t>
            </w:r>
            <w:r w:rsidRPr="00CA6445">
              <w:rPr>
                <w:rFonts w:ascii="Arial" w:eastAsia="Times New Roman" w:hAnsi="Arial" w:cs="Arial"/>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са ПДВ-ом</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5</w:t>
            </w:r>
            <w:r w:rsidRPr="00CA6445">
              <w:rPr>
                <w:rFonts w:ascii="Arial" w:eastAsia="Times New Roman" w:hAnsi="Arial" w:cs="Arial"/>
                <w:bCs/>
              </w:rPr>
              <w:t>)</w:t>
            </w: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CA6445" w:rsidRDefault="006A3E20" w:rsidP="00F66668">
            <w:pPr>
              <w:pStyle w:val="Sadrajtabele"/>
              <w:snapToGrid w:val="0"/>
              <w:jc w:val="center"/>
              <w:rPr>
                <w:rFonts w:ascii="Arial" w:hAnsi="Arial" w:cs="Arial"/>
                <w:sz w:val="22"/>
                <w:szCs w:val="22"/>
                <w:lang w:val="sr-Cyrl-C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6A3E20" w:rsidRDefault="006A3E20" w:rsidP="00B45BA7">
            <w:pPr>
              <w:pStyle w:val="Sadrajtabele"/>
              <w:snapToGrid w:val="0"/>
              <w:jc w:val="center"/>
              <w:rPr>
                <w:rFonts w:ascii="Arial" w:hAnsi="Arial" w:cs="Arial"/>
                <w:sz w:val="20"/>
                <w:szCs w:val="20"/>
              </w:rPr>
            </w:pPr>
            <w:r w:rsidRPr="006A3E20">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(7)</w:t>
            </w: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sidRPr="009370B2">
              <w:rPr>
                <w:rFonts w:ascii="Cambria" w:hAnsi="Cambria"/>
              </w:rPr>
              <w:t xml:space="preserve">Zupčanik </w:t>
            </w:r>
            <w:r>
              <w:rPr>
                <w:rFonts w:ascii="Cambria" w:hAnsi="Cambria"/>
              </w:rPr>
              <w:t>vratilo, Z18, M9-349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BD34AC" w:rsidRDefault="00614321" w:rsidP="00B45BA7">
            <w:pPr>
              <w:pStyle w:val="Sadrajtabele"/>
              <w:snapToGrid w:val="0"/>
              <w:jc w:val="center"/>
              <w:rPr>
                <w:rFonts w:asciiTheme="minorHAnsi" w:hAnsiTheme="minorHAnsi" w:cstheme="minorHAnsi"/>
                <w:sz w:val="20"/>
                <w:szCs w:val="20"/>
              </w:rPr>
            </w:pPr>
            <w:r w:rsidRPr="00BD34AC">
              <w:rPr>
                <w:rFonts w:asciiTheme="minorHAnsi" w:hAnsiTheme="minorHAnsi" w:cstheme="minorHAnsi"/>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BD34AC">
            <w:pPr>
              <w:spacing w:after="0" w:line="240" w:lineRule="auto"/>
              <w:rPr>
                <w:rFonts w:ascii="Cambria" w:hAnsi="Cambria"/>
              </w:rPr>
            </w:pPr>
            <w:r w:rsidRPr="009370B2">
              <w:rPr>
                <w:rFonts w:ascii="Cambria" w:hAnsi="Cambria"/>
              </w:rPr>
              <w:t>Zupčanik  sa osovinom</w:t>
            </w:r>
            <w:r>
              <w:rPr>
                <w:rFonts w:ascii="Cambria" w:hAnsi="Cambria"/>
              </w:rPr>
              <w:t>, Z19, M9-350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BD34AC">
            <w:pPr>
              <w:spacing w:after="0" w:line="240" w:lineRule="auto"/>
              <w:rPr>
                <w:rFonts w:ascii="Cambria" w:hAnsi="Cambria"/>
              </w:rPr>
            </w:pPr>
            <w:r w:rsidRPr="009370B2">
              <w:rPr>
                <w:rFonts w:ascii="Cambria" w:hAnsi="Cambria"/>
              </w:rPr>
              <w:t>Zupčanik</w:t>
            </w:r>
            <w:r>
              <w:rPr>
                <w:rFonts w:ascii="Cambria" w:hAnsi="Cambria"/>
              </w:rPr>
              <w:t xml:space="preserve">, </w:t>
            </w:r>
            <w:r w:rsidRPr="009370B2">
              <w:rPr>
                <w:rFonts w:ascii="Cambria" w:hAnsi="Cambria"/>
              </w:rPr>
              <w:t xml:space="preserve"> </w:t>
            </w:r>
            <w:r>
              <w:rPr>
                <w:rFonts w:ascii="Cambria" w:hAnsi="Cambria"/>
              </w:rPr>
              <w:t>Z34, M9-351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BD34AC">
            <w:pPr>
              <w:spacing w:after="0" w:line="240" w:lineRule="auto"/>
              <w:rPr>
                <w:rFonts w:ascii="Cambria" w:hAnsi="Cambria"/>
              </w:rPr>
            </w:pPr>
            <w:r w:rsidRPr="009370B2">
              <w:rPr>
                <w:rFonts w:ascii="Cambria" w:hAnsi="Cambria"/>
              </w:rPr>
              <w:t>Zupčanik</w:t>
            </w:r>
            <w:r>
              <w:rPr>
                <w:rFonts w:ascii="Cambria" w:hAnsi="Cambria"/>
              </w:rPr>
              <w:t>,</w:t>
            </w:r>
            <w:r w:rsidRPr="009370B2">
              <w:rPr>
                <w:rFonts w:ascii="Cambria" w:hAnsi="Cambria"/>
              </w:rPr>
              <w:t xml:space="preserve"> </w:t>
            </w:r>
            <w:r>
              <w:rPr>
                <w:rFonts w:ascii="Cambria" w:hAnsi="Cambria"/>
              </w:rPr>
              <w:t>Z62, M9-348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4479B">
            <w:pPr>
              <w:spacing w:after="0" w:line="240" w:lineRule="auto"/>
              <w:rPr>
                <w:rFonts w:ascii="Cambria" w:hAnsi="Cambria"/>
              </w:rPr>
            </w:pPr>
            <w:r w:rsidRPr="009370B2">
              <w:rPr>
                <w:rFonts w:ascii="Cambria" w:hAnsi="Cambria"/>
              </w:rPr>
              <w:t>Zupčanik</w:t>
            </w:r>
            <w:r>
              <w:rPr>
                <w:rFonts w:ascii="Cambria" w:hAnsi="Cambria"/>
              </w:rPr>
              <w:t>, Z100, M9-352</w:t>
            </w:r>
            <w:r w:rsidRPr="009370B2">
              <w:rPr>
                <w:rFonts w:ascii="Cambria" w:hAnsi="Cambria"/>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5</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4479B">
            <w:pPr>
              <w:spacing w:after="0" w:line="240" w:lineRule="auto"/>
              <w:rPr>
                <w:rFonts w:ascii="Cambria" w:hAnsi="Cambria"/>
              </w:rPr>
            </w:pPr>
            <w:r w:rsidRPr="009370B2">
              <w:rPr>
                <w:rFonts w:ascii="Cambria" w:hAnsi="Cambria"/>
              </w:rPr>
              <w:t>Zupčanik</w:t>
            </w:r>
            <w:r>
              <w:rPr>
                <w:rFonts w:ascii="Cambria" w:hAnsi="Cambria"/>
              </w:rPr>
              <w:t>, Z28, M9-590</w:t>
            </w:r>
            <w:r w:rsidRPr="009370B2">
              <w:rPr>
                <w:rFonts w:ascii="Cambria" w:hAnsi="Cambria"/>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sidRPr="009370B2">
              <w:rPr>
                <w:rFonts w:ascii="Cambria" w:hAnsi="Cambria"/>
              </w:rPr>
              <w:t>Polutka za viseće ležajeve</w:t>
            </w:r>
            <w:r>
              <w:rPr>
                <w:rFonts w:ascii="Cambria" w:hAnsi="Cambria"/>
              </w:rPr>
              <w:t>, TP.00.01-1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kpl</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4</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4479B">
            <w:pPr>
              <w:spacing w:after="0" w:line="240" w:lineRule="auto"/>
              <w:rPr>
                <w:rFonts w:ascii="Cambria" w:hAnsi="Cambria"/>
              </w:rPr>
            </w:pPr>
            <w:r w:rsidRPr="009370B2">
              <w:rPr>
                <w:rFonts w:ascii="Cambria" w:hAnsi="Cambria"/>
              </w:rPr>
              <w:t>Noseća greda rešetke</w:t>
            </w:r>
            <w:r>
              <w:rPr>
                <w:rFonts w:ascii="Cambria" w:hAnsi="Cambria"/>
              </w:rPr>
              <w:t>, M9-415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20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sidRPr="009370B2">
              <w:rPr>
                <w:rFonts w:ascii="Cambria" w:hAnsi="Cambria"/>
              </w:rPr>
              <w:t>Lopatice PLP-a</w:t>
            </w:r>
            <w:r>
              <w:rPr>
                <w:rFonts w:ascii="Cambria" w:hAnsi="Cambria"/>
              </w:rPr>
              <w:t>, T.19210-10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64</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sidRPr="009370B2">
              <w:rPr>
                <w:rFonts w:ascii="Cambria" w:hAnsi="Cambria"/>
              </w:rPr>
              <w:t>Pogonski lančanik za kratke trake</w:t>
            </w:r>
            <w:r>
              <w:rPr>
                <w:rFonts w:ascii="Cambria" w:hAnsi="Cambria"/>
              </w:rPr>
              <w:t>, BR.CRT.LII-01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sidRPr="009370B2">
              <w:rPr>
                <w:rFonts w:ascii="Cambria" w:hAnsi="Cambria"/>
              </w:rPr>
              <w:t>Livena obloga – obloge za prednji šiber</w:t>
            </w:r>
            <w:r>
              <w:rPr>
                <w:rFonts w:ascii="Cambria" w:hAnsi="Cambria"/>
              </w:rPr>
              <w:t>, M9-454, M9-456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2+2</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sidRPr="009370B2">
              <w:rPr>
                <w:rFonts w:ascii="Cambria" w:hAnsi="Cambria"/>
              </w:rPr>
              <w:t>Uvodne rolne Ø90 mm (elementi vođenja lanca)</w:t>
            </w:r>
            <w:r>
              <w:rPr>
                <w:rFonts w:ascii="Cambria" w:hAnsi="Cambria"/>
              </w:rPr>
              <w:t>, T.19210-118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sidRPr="009370B2">
              <w:rPr>
                <w:rFonts w:ascii="Cambria" w:hAnsi="Cambria"/>
              </w:rPr>
              <w:t>Prevojni limovi (zadnji limeni delovi – zatezna stanica)</w:t>
            </w:r>
            <w:r>
              <w:rPr>
                <w:rFonts w:ascii="Cambria" w:hAnsi="Cambria"/>
              </w:rPr>
              <w:t>, M9-714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sidRPr="009370B2">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F66668" w:rsidRDefault="00614321" w:rsidP="00F66668">
            <w:pPr>
              <w:spacing w:after="0" w:line="240" w:lineRule="auto"/>
              <w:jc w:val="center"/>
              <w:rPr>
                <w:rFonts w:ascii="Cambria" w:hAnsi="Cambria"/>
              </w:rPr>
            </w:pPr>
            <w:r>
              <w:rPr>
                <w:rFonts w:ascii="Cambria" w:hAnsi="Cambria"/>
              </w:rPr>
              <w:t>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9370B2" w:rsidRDefault="00614321" w:rsidP="003E72CA">
            <w:pPr>
              <w:spacing w:after="0" w:line="240" w:lineRule="auto"/>
              <w:rPr>
                <w:rFonts w:ascii="Cambria" w:hAnsi="Cambria"/>
              </w:rPr>
            </w:pPr>
            <w:r>
              <w:rPr>
                <w:rFonts w:ascii="Cambria" w:hAnsi="Cambria"/>
              </w:rPr>
              <w:t>Mehanizam za zonsku regulaciju vazduha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Default="00614321"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614321" w:rsidRPr="009370B2" w:rsidRDefault="00614321" w:rsidP="003E72CA">
            <w:pPr>
              <w:spacing w:after="0" w:line="240" w:lineRule="auto"/>
              <w:jc w:val="center"/>
              <w:rPr>
                <w:rFonts w:ascii="Cambria" w:hAnsi="Cambria"/>
              </w:rPr>
            </w:pPr>
            <w:r>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4321" w:rsidRPr="00CA6445" w:rsidRDefault="00614321"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r w:rsidR="00614321" w:rsidRPr="00CA6445" w:rsidTr="00AA3EA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4321" w:rsidRPr="00AA3EAC" w:rsidRDefault="00614321" w:rsidP="00F66668">
            <w:pPr>
              <w:pStyle w:val="Sadrajtabele"/>
              <w:snapToGrid w:val="0"/>
              <w:jc w:val="center"/>
              <w:rPr>
                <w:rFonts w:ascii="Arial" w:hAnsi="Arial" w:cs="Arial"/>
                <w:sz w:val="22"/>
                <w:szCs w:val="22"/>
              </w:rPr>
            </w:pPr>
            <w:r>
              <w:rPr>
                <w:rFonts w:ascii="Arial" w:hAnsi="Arial" w:cs="Arial"/>
                <w:sz w:val="22"/>
                <w:szCs w:val="22"/>
              </w:rPr>
              <w:t>Укупно:</w:t>
            </w:r>
          </w:p>
        </w:tc>
        <w:tc>
          <w:tcPr>
            <w:tcW w:w="1276" w:type="dxa"/>
            <w:tcBorders>
              <w:top w:val="single" w:sz="4" w:space="0" w:color="auto"/>
              <w:left w:val="single" w:sz="4" w:space="0" w:color="auto"/>
              <w:bottom w:val="single" w:sz="4" w:space="0" w:color="auto"/>
              <w:right w:val="single" w:sz="4" w:space="0" w:color="auto"/>
            </w:tcBorders>
            <w:vAlign w:val="center"/>
          </w:tcPr>
          <w:p w:rsidR="00614321" w:rsidRPr="00CA6445" w:rsidRDefault="00614321"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4321" w:rsidRPr="00CA6445" w:rsidRDefault="00614321" w:rsidP="00820371">
            <w:pPr>
              <w:pStyle w:val="Sadrajtabele"/>
              <w:snapToGrid w:val="0"/>
              <w:jc w:val="right"/>
              <w:rPr>
                <w:rFonts w:ascii="Arial" w:hAnsi="Arial" w:cs="Arial"/>
                <w:sz w:val="22"/>
                <w:szCs w:val="22"/>
              </w:rPr>
            </w:pPr>
          </w:p>
        </w:tc>
      </w:tr>
    </w:tbl>
    <w:p w:rsidR="00F07328" w:rsidRPr="00CA6445" w:rsidRDefault="00AA3EAC" w:rsidP="00AA3EAC">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roofErr w:type="gramStart"/>
      <w:r w:rsidR="00F07328" w:rsidRPr="00CA6445">
        <w:rPr>
          <w:rFonts w:ascii="Arial" w:eastAsia="Times New Roman" w:hAnsi="Arial" w:cs="Arial"/>
        </w:rPr>
        <w:t xml:space="preserve">Датум </w:t>
      </w:r>
      <w:r w:rsidR="0059083C">
        <w:rPr>
          <w:rFonts w:ascii="Arial" w:eastAsia="Times New Roman" w:hAnsi="Arial" w:cs="Arial"/>
        </w:rPr>
        <w:t xml:space="preserve">                            </w:t>
      </w:r>
      <w:r w:rsidR="00F07328" w:rsidRPr="00CA6445">
        <w:rPr>
          <w:rFonts w:ascii="Arial" w:eastAsia="Times New Roman" w:hAnsi="Arial" w:cs="Arial"/>
        </w:rPr>
        <w:t xml:space="preserve">   М. П.</w:t>
      </w:r>
      <w:proofErr w:type="gramEnd"/>
      <w:r w:rsidR="00F07328" w:rsidRPr="00CA6445">
        <w:rPr>
          <w:rFonts w:ascii="Arial" w:eastAsia="Times New Roman" w:hAnsi="Arial" w:cs="Arial"/>
        </w:rPr>
        <w:t xml:space="preserve">                                              </w:t>
      </w:r>
      <w:r>
        <w:rPr>
          <w:rFonts w:ascii="Arial" w:eastAsia="Times New Roman" w:hAnsi="Arial" w:cs="Arial"/>
        </w:rPr>
        <w:t xml:space="preserve">   </w:t>
      </w:r>
      <w:r w:rsidR="00F07328" w:rsidRPr="00CA6445">
        <w:rPr>
          <w:rFonts w:ascii="Arial" w:eastAsia="Times New Roman" w:hAnsi="Arial" w:cs="Arial"/>
        </w:rPr>
        <w:t>Понуђач</w:t>
      </w:r>
    </w:p>
    <w:p w:rsidR="00F07328" w:rsidRPr="00CA6445" w:rsidRDefault="0059083C" w:rsidP="00F07328">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9B40A0">
        <w:rPr>
          <w:rFonts w:ascii="Arial" w:eastAsia="Times New Roman" w:hAnsi="Arial" w:cs="Arial"/>
        </w:rPr>
        <w:t>___</w:t>
      </w:r>
      <w:r w:rsidR="00F07328" w:rsidRPr="00CA6445">
        <w:rPr>
          <w:rFonts w:ascii="Arial" w:eastAsia="Times New Roman" w:hAnsi="Arial" w:cs="Arial"/>
        </w:rPr>
        <w:t xml:space="preserve">_____                                                                           </w:t>
      </w:r>
      <w:r>
        <w:rPr>
          <w:rFonts w:ascii="Arial" w:eastAsia="Times New Roman" w:hAnsi="Arial" w:cs="Arial"/>
        </w:rPr>
        <w:t xml:space="preserve">      </w:t>
      </w:r>
      <w:r w:rsidR="00F07328" w:rsidRPr="00CA6445">
        <w:rPr>
          <w:rFonts w:ascii="Arial" w:eastAsia="Times New Roman" w:hAnsi="Arial" w:cs="Arial"/>
        </w:rPr>
        <w:t xml:space="preserve">   _____________</w:t>
      </w:r>
    </w:p>
    <w:p w:rsidR="00F07328" w:rsidRPr="00CA6445" w:rsidRDefault="00F07328" w:rsidP="00F07328">
      <w:pPr>
        <w:spacing w:after="0" w:line="240" w:lineRule="auto"/>
        <w:rPr>
          <w:rFonts w:ascii="Arial" w:eastAsia="Times New Roman" w:hAnsi="Arial" w:cs="Arial"/>
          <w:b/>
        </w:rPr>
      </w:pPr>
    </w:p>
    <w:p w:rsidR="00AA3EAC" w:rsidRDefault="00AA3EAC" w:rsidP="006A3E20">
      <w:pPr>
        <w:spacing w:line="100" w:lineRule="atLeast"/>
        <w:jc w:val="center"/>
        <w:rPr>
          <w:rFonts w:ascii="Arial" w:hAnsi="Arial" w:cs="Arial"/>
          <w:b/>
          <w:bCs/>
        </w:rPr>
      </w:pPr>
    </w:p>
    <w:p w:rsidR="00507061" w:rsidRDefault="006A3E20" w:rsidP="006A3E20">
      <w:pPr>
        <w:spacing w:line="100" w:lineRule="atLeast"/>
        <w:jc w:val="center"/>
        <w:rPr>
          <w:rFonts w:ascii="Arial"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507061" w:rsidRPr="00507061" w:rsidRDefault="00507061" w:rsidP="006A3E20">
      <w:pPr>
        <w:spacing w:line="100" w:lineRule="atLeast"/>
        <w:jc w:val="center"/>
        <w:rPr>
          <w:rFonts w:ascii="Arial" w:eastAsia="Times New Roman" w:hAnsi="Arial" w:cs="Arial"/>
          <w:b/>
          <w:bCs/>
        </w:rPr>
      </w:pPr>
    </w:p>
    <w:p w:rsidR="006A3E20" w:rsidRDefault="006A3E20" w:rsidP="006A3E20">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A3E20" w:rsidRDefault="006A3E20" w:rsidP="006A3E20">
      <w:pPr>
        <w:pStyle w:val="ListParagraph"/>
        <w:tabs>
          <w:tab w:val="left" w:pos="90"/>
        </w:tabs>
        <w:ind w:left="0"/>
        <w:jc w:val="both"/>
        <w:rPr>
          <w:rFonts w:ascii="Arial" w:hAnsi="Arial" w:cs="Arial"/>
          <w:bCs/>
          <w:iCs/>
        </w:rPr>
      </w:pPr>
    </w:p>
    <w:p w:rsidR="006A3E20" w:rsidRPr="00AA6122" w:rsidRDefault="006A3E20" w:rsidP="006A3E20">
      <w:pPr>
        <w:pStyle w:val="ListParagraph"/>
        <w:tabs>
          <w:tab w:val="left" w:pos="90"/>
        </w:tabs>
        <w:ind w:left="0"/>
        <w:jc w:val="both"/>
        <w:rPr>
          <w:rFonts w:ascii="Arial" w:hAnsi="Arial" w:cs="Arial"/>
          <w:bCs/>
          <w:iCs/>
        </w:rPr>
      </w:pP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Pr>
          <w:rFonts w:ascii="Arial" w:hAnsi="Arial" w:cs="Arial"/>
          <w:bCs/>
          <w:iCs/>
        </w:rPr>
        <w:t>5</w:t>
      </w:r>
      <w:r w:rsidRPr="00785CBE">
        <w:rPr>
          <w:rFonts w:ascii="Arial" w:hAnsi="Arial" w:cs="Arial"/>
          <w:bCs/>
          <w:iCs/>
        </w:rPr>
        <w:t xml:space="preserve">.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6A3E20" w:rsidRPr="00785CBE"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w:t>
      </w:r>
      <w:r>
        <w:rPr>
          <w:rFonts w:ascii="Arial" w:hAnsi="Arial" w:cs="Arial"/>
          <w:bCs/>
          <w:iCs/>
        </w:rPr>
        <w:t>6</w:t>
      </w:r>
      <w:r w:rsidRPr="00785CBE">
        <w:rPr>
          <w:rFonts w:ascii="Arial" w:hAnsi="Arial" w:cs="Arial"/>
          <w:bCs/>
          <w:iCs/>
        </w:rPr>
        <w:t xml:space="preserve">. уписати укупну цена без ПДВ-а за </w:t>
      </w:r>
      <w:r>
        <w:rPr>
          <w:rFonts w:ascii="Arial" w:hAnsi="Arial" w:cs="Arial"/>
          <w:bCs/>
          <w:iCs/>
        </w:rPr>
        <w:t>за сваку позицију,</w:t>
      </w:r>
      <w:r w:rsidRPr="00785CBE">
        <w:rPr>
          <w:rFonts w:ascii="Arial" w:hAnsi="Arial" w:cs="Arial"/>
          <w:bCs/>
          <w:iCs/>
        </w:rPr>
        <w:t xml:space="preserve">  </w:t>
      </w:r>
      <w:r>
        <w:rPr>
          <w:rFonts w:ascii="Arial" w:hAnsi="Arial" w:cs="Arial"/>
          <w:bCs/>
          <w:iCs/>
        </w:rPr>
        <w:t xml:space="preserve">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sidR="00F40471">
        <w:rPr>
          <w:rFonts w:ascii="Arial" w:hAnsi="Arial" w:cs="Arial"/>
          <w:bCs/>
          <w:iCs/>
        </w:rPr>
        <w:t>е</w:t>
      </w:r>
      <w:r w:rsidRPr="00785CBE">
        <w:rPr>
          <w:rFonts w:ascii="Arial" w:hAnsi="Arial" w:cs="Arial"/>
          <w:bCs/>
          <w:iCs/>
        </w:rPr>
        <w:t xml:space="preserve"> цен</w:t>
      </w:r>
      <w:r w:rsidR="00F40471">
        <w:rPr>
          <w:rFonts w:ascii="Arial" w:hAnsi="Arial" w:cs="Arial"/>
          <w:bCs/>
          <w:iCs/>
        </w:rPr>
        <w:t>е</w:t>
      </w:r>
      <w:r w:rsidRPr="00785CBE">
        <w:rPr>
          <w:rFonts w:ascii="Arial" w:hAnsi="Arial" w:cs="Arial"/>
          <w:bCs/>
          <w:iCs/>
        </w:rPr>
        <w:t xml:space="preserve"> без ПДВ-а (наведену у колони </w:t>
      </w:r>
      <w:r w:rsidR="00F40471">
        <w:rPr>
          <w:rFonts w:ascii="Arial" w:hAnsi="Arial" w:cs="Arial"/>
          <w:bCs/>
          <w:iCs/>
        </w:rPr>
        <w:t>4.</w:t>
      </w:r>
      <w:r w:rsidRPr="00785CBE">
        <w:rPr>
          <w:rFonts w:ascii="Arial" w:hAnsi="Arial" w:cs="Arial"/>
          <w:bCs/>
          <w:iCs/>
        </w:rPr>
        <w:t xml:space="preserve">) са траженим количинама (које су наведене у колони </w:t>
      </w:r>
      <w:r w:rsidR="00F40471">
        <w:rPr>
          <w:rFonts w:ascii="Arial" w:hAnsi="Arial" w:cs="Arial"/>
          <w:bCs/>
          <w:iCs/>
        </w:rPr>
        <w:t>3</w:t>
      </w:r>
      <w:r w:rsidRPr="00785CBE">
        <w:rPr>
          <w:rFonts w:ascii="Arial" w:hAnsi="Arial" w:cs="Arial"/>
          <w:bCs/>
          <w:iCs/>
        </w:rPr>
        <w:t xml:space="preserve">.); На крају уписати укупну цену без ПДВ-а </w:t>
      </w:r>
    </w:p>
    <w:p w:rsidR="006A3E20" w:rsidRPr="00AE2C51"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00F40471">
        <w:rPr>
          <w:rFonts w:ascii="Arial" w:hAnsi="Arial" w:cs="Arial"/>
          <w:bCs/>
          <w:iCs/>
        </w:rPr>
        <w:t>7</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за за сваку позицију</w:t>
      </w:r>
      <w:r w:rsidR="00F40471">
        <w:rPr>
          <w:rFonts w:ascii="Arial" w:hAnsi="Arial" w:cs="Arial"/>
          <w:bCs/>
          <w:iCs/>
        </w:rPr>
        <w:t>,</w:t>
      </w:r>
      <w:r>
        <w:rPr>
          <w:rFonts w:ascii="Arial" w:hAnsi="Arial" w:cs="Arial"/>
          <w:bCs/>
          <w:iCs/>
        </w:rPr>
        <w:t xml:space="preserve"> </w:t>
      </w:r>
      <w:r w:rsidR="00F40471">
        <w:rPr>
          <w:rFonts w:ascii="Arial" w:hAnsi="Arial" w:cs="Arial"/>
          <w:bCs/>
          <w:iCs/>
        </w:rPr>
        <w:t xml:space="preserve">која се добија </w:t>
      </w:r>
      <w:r w:rsidR="00F40471" w:rsidRPr="00785CBE">
        <w:rPr>
          <w:rFonts w:ascii="Arial" w:hAnsi="Arial" w:cs="Arial"/>
          <w:bCs/>
          <w:iCs/>
        </w:rPr>
        <w:t xml:space="preserve"> </w:t>
      </w:r>
      <w:r w:rsidR="00F40471">
        <w:rPr>
          <w:rFonts w:ascii="Arial" w:hAnsi="Arial" w:cs="Arial"/>
          <w:bCs/>
          <w:iCs/>
        </w:rPr>
        <w:t>множењем</w:t>
      </w:r>
      <w:r w:rsidR="00F40471" w:rsidRPr="00785CBE">
        <w:rPr>
          <w:rFonts w:ascii="Arial" w:hAnsi="Arial" w:cs="Arial"/>
          <w:bCs/>
          <w:iCs/>
        </w:rPr>
        <w:t xml:space="preserve"> јединичн</w:t>
      </w:r>
      <w:r w:rsidR="00F40471">
        <w:rPr>
          <w:rFonts w:ascii="Arial" w:hAnsi="Arial" w:cs="Arial"/>
          <w:bCs/>
          <w:iCs/>
        </w:rPr>
        <w:t>е</w:t>
      </w:r>
      <w:r w:rsidR="00F40471" w:rsidRPr="00785CBE">
        <w:rPr>
          <w:rFonts w:ascii="Arial" w:hAnsi="Arial" w:cs="Arial"/>
          <w:bCs/>
          <w:iCs/>
        </w:rPr>
        <w:t xml:space="preserve"> цен</w:t>
      </w:r>
      <w:r w:rsidR="00F40471">
        <w:rPr>
          <w:rFonts w:ascii="Arial" w:hAnsi="Arial" w:cs="Arial"/>
          <w:bCs/>
          <w:iCs/>
        </w:rPr>
        <w:t>е</w:t>
      </w:r>
      <w:r w:rsidRPr="00785CBE">
        <w:rPr>
          <w:rFonts w:ascii="Arial" w:hAnsi="Arial" w:cs="Arial"/>
          <w:bCs/>
          <w:iCs/>
        </w:rPr>
        <w:t xml:space="preserve"> </w:t>
      </w:r>
      <w:r w:rsidR="00F40471">
        <w:rPr>
          <w:rFonts w:ascii="Arial" w:hAnsi="Arial" w:cs="Arial"/>
          <w:bCs/>
          <w:iCs/>
        </w:rPr>
        <w:t xml:space="preserve">са ПДВ-ом </w:t>
      </w:r>
      <w:r w:rsidRPr="00785CBE">
        <w:rPr>
          <w:rFonts w:ascii="Arial" w:hAnsi="Arial" w:cs="Arial"/>
          <w:bCs/>
          <w:iCs/>
        </w:rPr>
        <w:t xml:space="preserve">(наведену у колони </w:t>
      </w:r>
      <w:r w:rsidR="00F40471">
        <w:rPr>
          <w:rFonts w:ascii="Arial" w:hAnsi="Arial" w:cs="Arial"/>
          <w:bCs/>
          <w:iCs/>
        </w:rPr>
        <w:t>5.</w:t>
      </w:r>
      <w:r w:rsidRPr="00785CBE">
        <w:rPr>
          <w:rFonts w:ascii="Arial" w:hAnsi="Arial" w:cs="Arial"/>
          <w:bCs/>
          <w:iCs/>
        </w:rPr>
        <w:t xml:space="preserve">) са траженим количинама (које су наведене у колони </w:t>
      </w:r>
      <w:r w:rsidR="00F40471">
        <w:rPr>
          <w:rFonts w:ascii="Arial" w:hAnsi="Arial" w:cs="Arial"/>
          <w:bCs/>
          <w:iCs/>
        </w:rPr>
        <w:t>3.</w:t>
      </w:r>
      <w:r w:rsidRPr="00785CBE">
        <w:rPr>
          <w:rFonts w:ascii="Arial" w:hAnsi="Arial" w:cs="Arial"/>
          <w:bCs/>
          <w:iCs/>
        </w:rPr>
        <w:t>); На крају уписати укупну цену са ПДВ-ом.</w:t>
      </w:r>
    </w:p>
    <w:p w:rsidR="00AE2C51" w:rsidRDefault="00AE2C51" w:rsidP="00AE2C51">
      <w:pPr>
        <w:tabs>
          <w:tab w:val="left" w:pos="90"/>
        </w:tabs>
        <w:suppressAutoHyphens/>
        <w:spacing w:after="0" w:line="100" w:lineRule="atLeast"/>
        <w:rPr>
          <w:rFonts w:ascii="Arial" w:hAnsi="Arial" w:cs="Arial"/>
          <w:bCs/>
          <w:iCs/>
          <w:lang w:val="sr-Cyrl-CS"/>
        </w:rPr>
      </w:pPr>
    </w:p>
    <w:p w:rsidR="00AE2C51" w:rsidRPr="00AE2C51" w:rsidRDefault="00AE2C51" w:rsidP="00AE2C51">
      <w:pPr>
        <w:tabs>
          <w:tab w:val="left" w:pos="90"/>
        </w:tabs>
        <w:suppressAutoHyphens/>
        <w:spacing w:after="0" w:line="100" w:lineRule="atLeast"/>
        <w:rPr>
          <w:rFonts w:ascii="Arial" w:hAnsi="Arial" w:cs="Arial"/>
          <w:bCs/>
          <w:iCs/>
          <w:lang w:val="sr-Cyrl-CS"/>
        </w:rPr>
      </w:pPr>
    </w:p>
    <w:p w:rsidR="00F07328" w:rsidRPr="005E03AA" w:rsidRDefault="008A1CDB" w:rsidP="005E03AA">
      <w:pPr>
        <w:spacing w:line="100" w:lineRule="atLeast"/>
        <w:rPr>
          <w:rFonts w:ascii="Arial" w:eastAsia="Times New Roman" w:hAnsi="Arial" w:cs="Arial"/>
          <w:b/>
          <w:bCs/>
        </w:rPr>
      </w:pPr>
      <w:proofErr w:type="gramStart"/>
      <w:r>
        <w:rPr>
          <w:rFonts w:ascii="Arial" w:eastAsia="Times New Roman" w:hAnsi="Arial" w:cs="Arial"/>
          <w:b/>
          <w:bCs/>
        </w:rPr>
        <w:t>Образац структуре понуђене цене потписује овлашћено лице понуђача.</w:t>
      </w:r>
      <w:proofErr w:type="gramEnd"/>
    </w:p>
    <w:p w:rsidR="00F07328" w:rsidRDefault="00F07328"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2D6249" w:rsidRDefault="002D6249" w:rsidP="006923EA">
      <w:pPr>
        <w:spacing w:before="120" w:after="120" w:line="240" w:lineRule="auto"/>
        <w:jc w:val="center"/>
        <w:rPr>
          <w:rFonts w:ascii="Arial" w:eastAsia="Times New Roman" w:hAnsi="Arial" w:cs="Arial"/>
          <w:b/>
          <w:bCs/>
          <w:sz w:val="24"/>
          <w:szCs w:val="24"/>
        </w:rPr>
      </w:pPr>
      <w:r>
        <w:rPr>
          <w:rFonts w:ascii="Arial" w:eastAsia="Times New Roman" w:hAnsi="Arial" w:cs="Arial"/>
          <w:b/>
          <w:bCs/>
          <w:sz w:val="24"/>
          <w:szCs w:val="24"/>
        </w:rPr>
        <w:t>XI МОДЕЛ УГОВОРА</w:t>
      </w:r>
    </w:p>
    <w:p w:rsidR="007D2E20" w:rsidRDefault="007D2E20" w:rsidP="006923EA">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ИСПОРУЦИ СПЕЦИФИЧНЕ ОПРЕМЕ, ДЕЛОВА ПО ЦРТЕЖУ И КОМПЛЕТИРАЊЕ МОКРОГ ОДШЉАКИВАЧА</w:t>
      </w:r>
    </w:p>
    <w:p w:rsidR="00735B9D" w:rsidRPr="00735B9D" w:rsidRDefault="00735B9D" w:rsidP="006923E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1. Израда делова по цртежу)</w:t>
      </w:r>
    </w:p>
    <w:p w:rsidR="007D2E20" w:rsidRPr="00C744C8" w:rsidRDefault="007D2E20" w:rsidP="007D2E20">
      <w:pPr>
        <w:spacing w:after="0" w:line="240" w:lineRule="auto"/>
        <w:rPr>
          <w:rFonts w:ascii="Arial" w:eastAsia="Times New Roman" w:hAnsi="Arial" w:cs="Arial"/>
          <w:sz w:val="16"/>
          <w:szCs w:val="16"/>
        </w:rPr>
      </w:pPr>
    </w:p>
    <w:p w:rsidR="007D2E20" w:rsidRDefault="007D2E20" w:rsidP="007D2E20">
      <w:pPr>
        <w:spacing w:after="0" w:line="240" w:lineRule="auto"/>
        <w:rPr>
          <w:rFonts w:ascii="Arial" w:eastAsia="Times New Roman" w:hAnsi="Arial" w:cs="Arial"/>
        </w:rPr>
      </w:pPr>
      <w:r>
        <w:rPr>
          <w:rFonts w:ascii="Arial" w:eastAsia="Times New Roman" w:hAnsi="Arial" w:cs="Arial"/>
        </w:rPr>
        <w:t>Закључен између:</w:t>
      </w:r>
    </w:p>
    <w:p w:rsidR="007D2E20" w:rsidRPr="00C744C8" w:rsidRDefault="007D2E20" w:rsidP="007D2E20">
      <w:pPr>
        <w:spacing w:after="0" w:line="240" w:lineRule="auto"/>
        <w:rPr>
          <w:rFonts w:ascii="Arial" w:eastAsia="Times New Roman" w:hAnsi="Arial" w:cs="Arial"/>
          <w:sz w:val="16"/>
          <w:szCs w:val="16"/>
        </w:rPr>
      </w:pPr>
    </w:p>
    <w:p w:rsidR="007D2E20" w:rsidRPr="009F20D9" w:rsidRDefault="007D2E20" w:rsidP="007D2E20">
      <w:pPr>
        <w:pStyle w:val="Default"/>
        <w:rPr>
          <w:rFonts w:ascii="Arial" w:eastAsia="Arial" w:hAnsi="Arial" w:cs="Arial"/>
          <w:sz w:val="22"/>
          <w:szCs w:val="22"/>
        </w:rPr>
      </w:pPr>
      <w:r w:rsidRPr="00A121C4">
        <w:rPr>
          <w:rFonts w:ascii="Arial" w:eastAsia="Arial" w:hAnsi="Arial" w:cs="Arial"/>
          <w:sz w:val="22"/>
          <w:szCs w:val="22"/>
        </w:rPr>
        <w:t xml:space="preserve">1. </w:t>
      </w:r>
      <w:r w:rsidRPr="000B529A">
        <w:rPr>
          <w:rFonts w:ascii="Arial" w:eastAsia="Arial" w:hAnsi="Arial" w:cs="Arial"/>
          <w:b/>
          <w:sz w:val="22"/>
          <w:szCs w:val="22"/>
        </w:rPr>
        <w:t>Наручиоца</w:t>
      </w:r>
      <w:r w:rsidRPr="00A121C4">
        <w:rPr>
          <w:rFonts w:ascii="Arial" w:eastAsia="Arial" w:hAnsi="Arial" w:cs="Arial"/>
          <w:sz w:val="22"/>
          <w:szCs w:val="22"/>
        </w:rPr>
        <w:t xml:space="preserve"> </w:t>
      </w:r>
      <w:r w:rsidRPr="000B529A">
        <w:rPr>
          <w:rFonts w:ascii="Arial" w:eastAsia="Arial" w:hAnsi="Arial" w:cs="Arial"/>
          <w:b/>
          <w:iCs/>
          <w:sz w:val="22"/>
          <w:szCs w:val="22"/>
          <w:lang w:val="sr-Cyrl-CS"/>
        </w:rPr>
        <w:t>ЈКП “Топлана“ Бор</w:t>
      </w:r>
      <w:r w:rsidRPr="00A121C4">
        <w:rPr>
          <w:rFonts w:ascii="Arial" w:eastAsia="Arial" w:hAnsi="Arial" w:cs="Arial"/>
          <w:iCs/>
          <w:sz w:val="22"/>
          <w:szCs w:val="22"/>
          <w:lang w:val="sr-Cyrl-CS"/>
        </w:rPr>
        <w:t xml:space="preserve"> </w:t>
      </w:r>
      <w:r>
        <w:rPr>
          <w:rFonts w:ascii="Arial" w:eastAsia="Arial" w:hAnsi="Arial" w:cs="Arial"/>
          <w:sz w:val="22"/>
          <w:szCs w:val="22"/>
        </w:rPr>
        <w:t xml:space="preserve">са седиштем у </w:t>
      </w:r>
      <w:r>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Pr>
          <w:rFonts w:ascii="Arial" w:eastAsia="Arial" w:hAnsi="Arial" w:cs="Arial"/>
          <w:sz w:val="22"/>
          <w:szCs w:val="22"/>
          <w:lang w:val="sr-Cyrl-CS"/>
        </w:rPr>
        <w:t xml:space="preserve">, </w:t>
      </w:r>
      <w:r w:rsidRPr="00A121C4">
        <w:rPr>
          <w:rFonts w:ascii="Arial" w:eastAsia="Arial" w:hAnsi="Arial" w:cs="Arial"/>
          <w:sz w:val="22"/>
          <w:szCs w:val="22"/>
        </w:rPr>
        <w:t xml:space="preserve">Матични број: </w:t>
      </w:r>
      <w:r w:rsidRPr="00A121C4">
        <w:rPr>
          <w:rFonts w:ascii="Arial" w:eastAsia="Arial" w:hAnsi="Arial" w:cs="Arial"/>
          <w:sz w:val="22"/>
          <w:szCs w:val="22"/>
          <w:lang w:val="sr-Cyrl-CS"/>
        </w:rPr>
        <w:t xml:space="preserve">17441531, </w:t>
      </w:r>
      <w:r>
        <w:rPr>
          <w:rFonts w:ascii="Arial" w:eastAsia="Arial" w:hAnsi="Arial" w:cs="Arial"/>
          <w:sz w:val="22"/>
          <w:szCs w:val="22"/>
        </w:rPr>
        <w:t>Број рачуна:</w:t>
      </w:r>
      <w:r w:rsidRPr="00A121C4">
        <w:rPr>
          <w:rFonts w:ascii="Arial" w:eastAsia="Arial" w:hAnsi="Arial" w:cs="Arial"/>
          <w:sz w:val="22"/>
          <w:szCs w:val="22"/>
          <w:lang w:val="sr-Cyrl-CS"/>
        </w:rPr>
        <w:t>160-35971</w:t>
      </w:r>
      <w:r>
        <w:rPr>
          <w:rFonts w:ascii="Arial" w:eastAsia="Arial" w:hAnsi="Arial" w:cs="Arial"/>
          <w:sz w:val="22"/>
          <w:szCs w:val="22"/>
        </w:rPr>
        <w:t xml:space="preserve"> Назив банке: </w:t>
      </w:r>
      <w:r w:rsidRPr="00A121C4">
        <w:rPr>
          <w:rFonts w:ascii="Arial" w:eastAsia="Arial" w:hAnsi="Arial" w:cs="Arial"/>
          <w:sz w:val="22"/>
          <w:szCs w:val="22"/>
          <w:lang w:val="sr-Cyrl-CS"/>
        </w:rPr>
        <w:t xml:space="preserve">Банка </w:t>
      </w:r>
      <w:r>
        <w:rPr>
          <w:rFonts w:ascii="Arial" w:eastAsia="Arial" w:hAnsi="Arial" w:cs="Arial"/>
          <w:sz w:val="22"/>
          <w:szCs w:val="22"/>
          <w:lang w:val="sr-Cyrl-CS"/>
        </w:rPr>
        <w:t xml:space="preserve">Интеса, </w:t>
      </w:r>
      <w:r w:rsidRPr="00A121C4">
        <w:rPr>
          <w:rFonts w:ascii="Arial" w:eastAsia="Arial" w:hAnsi="Arial" w:cs="Arial"/>
          <w:sz w:val="22"/>
          <w:szCs w:val="22"/>
          <w:lang w:val="sr-Cyrl-CS"/>
        </w:rPr>
        <w:t xml:space="preserve">експозитура у Бору, </w:t>
      </w:r>
      <w:r>
        <w:rPr>
          <w:rFonts w:ascii="Arial" w:eastAsia="Arial" w:hAnsi="Arial" w:cs="Arial"/>
          <w:sz w:val="22"/>
          <w:szCs w:val="22"/>
        </w:rPr>
        <w:t>т</w:t>
      </w:r>
      <w:r w:rsidRPr="00A121C4">
        <w:rPr>
          <w:rFonts w:ascii="Arial" w:eastAsia="Arial" w:hAnsi="Arial" w:cs="Arial"/>
          <w:sz w:val="22"/>
          <w:szCs w:val="22"/>
        </w:rPr>
        <w:t xml:space="preserve">елефон: </w:t>
      </w:r>
      <w:r w:rsidRPr="00A121C4">
        <w:rPr>
          <w:rFonts w:ascii="Arial" w:eastAsia="Arial" w:hAnsi="Arial" w:cs="Arial"/>
          <w:sz w:val="22"/>
          <w:szCs w:val="22"/>
          <w:lang w:val="sr-Cyrl-CS"/>
        </w:rPr>
        <w:t>030/423-167</w:t>
      </w:r>
      <w:r>
        <w:rPr>
          <w:rFonts w:ascii="Arial" w:eastAsia="Arial" w:hAnsi="Arial" w:cs="Arial"/>
          <w:sz w:val="22"/>
          <w:szCs w:val="22"/>
          <w:lang w:val="sr-Cyrl-CS"/>
        </w:rPr>
        <w:t>,</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rPr>
        <w:t>директор Милутин Симић</w:t>
      </w:r>
    </w:p>
    <w:p w:rsidR="007D2E20" w:rsidRPr="009B65F6" w:rsidRDefault="007D2E20" w:rsidP="007D2E20">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7D2E20" w:rsidRDefault="007D2E20" w:rsidP="007D2E20">
      <w:pPr>
        <w:pStyle w:val="Default"/>
        <w:rPr>
          <w:rFonts w:ascii="Arial" w:eastAsia="Arial" w:hAnsi="Arial" w:cs="Arial"/>
          <w:sz w:val="22"/>
          <w:szCs w:val="22"/>
        </w:rPr>
      </w:pPr>
      <w:r w:rsidRPr="009B65F6">
        <w:rPr>
          <w:rFonts w:ascii="Arial" w:eastAsia="Arial" w:hAnsi="Arial" w:cs="Arial"/>
          <w:i/>
          <w:iCs/>
          <w:sz w:val="22"/>
          <w:szCs w:val="22"/>
        </w:rPr>
        <w:t>2. .</w:t>
      </w:r>
      <w:r w:rsidRPr="009B65F6">
        <w:rPr>
          <w:rFonts w:ascii="Arial" w:eastAsia="Arial" w:hAnsi="Arial" w:cs="Arial"/>
          <w:sz w:val="22"/>
          <w:szCs w:val="22"/>
        </w:rPr>
        <w:t>.............................................................. са седиштем ............................................, улица .........................................., ПИБ:.........</w:t>
      </w:r>
      <w:r>
        <w:rPr>
          <w:rFonts w:ascii="Arial" w:eastAsia="Arial" w:hAnsi="Arial" w:cs="Arial"/>
          <w:sz w:val="22"/>
          <w:szCs w:val="22"/>
        </w:rPr>
        <w:t>................. Матични број:</w:t>
      </w:r>
      <w:r w:rsidRPr="009B65F6">
        <w:rPr>
          <w:rFonts w:ascii="Arial" w:eastAsia="Arial" w:hAnsi="Arial" w:cs="Arial"/>
          <w:sz w:val="22"/>
          <w:szCs w:val="22"/>
        </w:rPr>
        <w:t>........</w:t>
      </w:r>
      <w:r>
        <w:rPr>
          <w:rFonts w:ascii="Arial" w:eastAsia="Arial" w:hAnsi="Arial" w:cs="Arial"/>
          <w:sz w:val="22"/>
          <w:szCs w:val="22"/>
        </w:rPr>
        <w:t>.........................</w:t>
      </w:r>
    </w:p>
    <w:p w:rsidR="007D2E20" w:rsidRPr="009B65F6" w:rsidRDefault="007D2E20" w:rsidP="007D2E20">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p>
    <w:p w:rsidR="007D2E20" w:rsidRPr="00A121C4" w:rsidRDefault="007D2E20" w:rsidP="007D2E2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7D2E20" w:rsidRPr="00A121C4" w:rsidRDefault="007D2E20" w:rsidP="007D2E20">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7D2E20" w:rsidRPr="00A121C4" w:rsidRDefault="007D2E20" w:rsidP="007D2E2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BD11E1" w:rsidRPr="009B65F6" w:rsidRDefault="007D2E20" w:rsidP="00BD11E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кога заступа.........................................................,</w:t>
      </w:r>
      <w:r w:rsidR="00BD11E1" w:rsidRPr="00BD11E1">
        <w:rPr>
          <w:rFonts w:ascii="Arial" w:hAnsi="Arial" w:cs="Arial"/>
          <w:spacing w:val="4"/>
          <w:sz w:val="22"/>
          <w:szCs w:val="22"/>
          <w:shd w:val="clear" w:color="auto" w:fill="FFFFFF"/>
          <w:lang w:val="sr-Cyrl-CS"/>
        </w:rPr>
        <w:t xml:space="preserve"> </w:t>
      </w:r>
      <w:r w:rsidR="00BD11E1" w:rsidRPr="009B65F6">
        <w:rPr>
          <w:rFonts w:ascii="Arial" w:hAnsi="Arial" w:cs="Arial"/>
          <w:spacing w:val="4"/>
          <w:sz w:val="22"/>
          <w:szCs w:val="22"/>
          <w:shd w:val="clear" w:color="auto" w:fill="FFFFFF"/>
          <w:lang w:val="sr-Cyrl-CS"/>
        </w:rPr>
        <w:t xml:space="preserve">(у даљем тексту: </w:t>
      </w:r>
      <w:r w:rsidR="00BD11E1">
        <w:rPr>
          <w:rFonts w:ascii="Arial" w:hAnsi="Arial" w:cs="Arial"/>
          <w:spacing w:val="4"/>
          <w:sz w:val="22"/>
          <w:szCs w:val="22"/>
          <w:shd w:val="clear" w:color="auto" w:fill="FFFFFF"/>
          <w:lang w:val="sr-Cyrl-CS"/>
        </w:rPr>
        <w:t>Испоручилац</w:t>
      </w:r>
      <w:r w:rsidR="00BD11E1" w:rsidRPr="009B65F6">
        <w:rPr>
          <w:rFonts w:ascii="Arial" w:hAnsi="Arial" w:cs="Arial"/>
          <w:spacing w:val="4"/>
          <w:sz w:val="22"/>
          <w:szCs w:val="22"/>
          <w:shd w:val="clear" w:color="auto" w:fill="FFFFFF"/>
          <w:lang w:val="sr-Cyrl-CS"/>
        </w:rPr>
        <w:t>)</w:t>
      </w:r>
    </w:p>
    <w:p w:rsidR="007D2E20" w:rsidRPr="00C744C8" w:rsidRDefault="007D2E20" w:rsidP="007D2E20">
      <w:pPr>
        <w:spacing w:after="0" w:line="240" w:lineRule="auto"/>
        <w:rPr>
          <w:rFonts w:ascii="Arial" w:eastAsia="Times New Roman" w:hAnsi="Arial" w:cs="Arial"/>
          <w:sz w:val="16"/>
          <w:szCs w:val="16"/>
        </w:rPr>
      </w:pPr>
    </w:p>
    <w:p w:rsidR="007D2E20" w:rsidRPr="00A121C4" w:rsidRDefault="007D2E20" w:rsidP="007D2E20">
      <w:pPr>
        <w:spacing w:after="0" w:line="240" w:lineRule="auto"/>
        <w:rPr>
          <w:rFonts w:ascii="Arial" w:eastAsia="Times New Roman" w:hAnsi="Arial" w:cs="Arial"/>
        </w:rPr>
      </w:pPr>
      <w:proofErr w:type="gramStart"/>
      <w:r>
        <w:rPr>
          <w:rFonts w:ascii="Arial" w:eastAsia="Times New Roman" w:hAnsi="Arial" w:cs="Arial"/>
          <w:b/>
        </w:rPr>
        <w:t xml:space="preserve">заједно </w:t>
      </w:r>
      <w:r w:rsidRPr="009B65F6">
        <w:rPr>
          <w:rFonts w:ascii="Arial" w:eastAsia="Times New Roman" w:hAnsi="Arial" w:cs="Arial"/>
          <w:b/>
        </w:rPr>
        <w:t xml:space="preserve"> у</w:t>
      </w:r>
      <w:proofErr w:type="gramEnd"/>
      <w:r w:rsidRPr="009B65F6">
        <w:rPr>
          <w:rFonts w:ascii="Arial" w:eastAsia="Times New Roman" w:hAnsi="Arial" w:cs="Arial"/>
          <w:b/>
        </w:rPr>
        <w:t xml:space="preserve"> овом Уговору названи: Уговорне стране</w:t>
      </w:r>
      <w:r w:rsidRPr="00A121C4">
        <w:rPr>
          <w:rFonts w:ascii="Arial" w:eastAsia="Times New Roman" w:hAnsi="Arial" w:cs="Arial"/>
        </w:rPr>
        <w:t>.</w:t>
      </w:r>
    </w:p>
    <w:p w:rsidR="007D2E20" w:rsidRPr="00C744C8" w:rsidRDefault="007D2E20" w:rsidP="007D2E20">
      <w:pPr>
        <w:spacing w:after="0" w:line="240" w:lineRule="auto"/>
        <w:rPr>
          <w:rFonts w:ascii="Arial" w:eastAsia="Times New Roman" w:hAnsi="Arial" w:cs="Arial"/>
          <w:sz w:val="16"/>
          <w:szCs w:val="16"/>
        </w:rPr>
      </w:pPr>
    </w:p>
    <w:p w:rsidR="007D2E20" w:rsidRPr="00A121C4" w:rsidRDefault="007D2E20" w:rsidP="007D2E20">
      <w:pPr>
        <w:spacing w:after="0" w:line="240" w:lineRule="auto"/>
        <w:rPr>
          <w:rFonts w:ascii="Arial" w:eastAsia="Times New Roman" w:hAnsi="Arial" w:cs="Arial"/>
        </w:rPr>
      </w:pPr>
      <w:proofErr w:type="gramStart"/>
      <w:r w:rsidRPr="00A121C4">
        <w:rPr>
          <w:rFonts w:ascii="Arial" w:eastAsia="Times New Roman" w:hAnsi="Arial" w:cs="Arial"/>
        </w:rPr>
        <w:t>Понуђач наступа са подизвођачем ________________________________ из ______________ ул.</w:t>
      </w:r>
      <w:proofErr w:type="gramEnd"/>
      <w:r w:rsidRPr="00A121C4">
        <w:rPr>
          <w:rFonts w:ascii="Arial" w:eastAsia="Times New Roman" w:hAnsi="Arial" w:cs="Arial"/>
        </w:rPr>
        <w:t xml:space="preserve"> _____________________</w:t>
      </w:r>
      <w:proofErr w:type="gramStart"/>
      <w:r w:rsidRPr="00A121C4">
        <w:rPr>
          <w:rFonts w:ascii="Arial" w:eastAsia="Times New Roman" w:hAnsi="Arial" w:cs="Arial"/>
        </w:rPr>
        <w:t>_ ,</w:t>
      </w:r>
      <w:proofErr w:type="gramEnd"/>
      <w:r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7D2E20" w:rsidRPr="00A121C4" w:rsidRDefault="007D2E20" w:rsidP="007D2E20">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7D2E20" w:rsidRPr="00C744C8" w:rsidRDefault="007D2E20" w:rsidP="007D2E20">
      <w:pPr>
        <w:spacing w:after="0" w:line="240" w:lineRule="auto"/>
        <w:rPr>
          <w:rFonts w:ascii="Arial" w:eastAsia="Times New Roman" w:hAnsi="Arial" w:cs="Arial"/>
          <w:b/>
          <w:sz w:val="16"/>
          <w:szCs w:val="16"/>
        </w:rPr>
      </w:pPr>
    </w:p>
    <w:p w:rsidR="007D2E20" w:rsidRPr="00A121C4" w:rsidRDefault="007D2E20" w:rsidP="007D2E2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7D2E20" w:rsidRPr="00C744C8" w:rsidRDefault="007D2E20" w:rsidP="007D2E20">
      <w:pPr>
        <w:spacing w:after="0" w:line="240" w:lineRule="auto"/>
        <w:rPr>
          <w:rFonts w:ascii="Arial" w:eastAsia="Times New Roman" w:hAnsi="Arial" w:cs="Arial"/>
          <w:b/>
          <w:sz w:val="16"/>
          <w:szCs w:val="16"/>
          <w:u w:val="single"/>
        </w:rPr>
      </w:pPr>
    </w:p>
    <w:p w:rsidR="007D2E20" w:rsidRPr="00A121C4" w:rsidRDefault="007D2E20" w:rsidP="007D2E20">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7D2E20" w:rsidRPr="009F20D9" w:rsidRDefault="007D2E20" w:rsidP="007D2E20">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1.1.3/201</w:t>
      </w:r>
      <w:r w:rsidR="00735B9D">
        <w:rPr>
          <w:rFonts w:ascii="Arial" w:eastAsia="Times New Roman" w:hAnsi="Arial" w:cs="Arial"/>
        </w:rPr>
        <w:t>9</w:t>
      </w:r>
      <w:r>
        <w:rPr>
          <w:rFonts w:ascii="Arial" w:eastAsia="Times New Roman" w:hAnsi="Arial" w:cs="Arial"/>
        </w:rPr>
        <w:t xml:space="preserve"> - Специфична опрема, делови по цртежу и комплетирање мокрог одшљакивача</w:t>
      </w:r>
    </w:p>
    <w:p w:rsidR="007D2E20" w:rsidRPr="00A121C4" w:rsidRDefault="007D2E20" w:rsidP="007D2E20">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7D2E20" w:rsidRPr="00AE496C" w:rsidRDefault="007D2E20" w:rsidP="007D2E20">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______ </w:t>
      </w:r>
      <w:proofErr w:type="gramStart"/>
      <w:r w:rsidRPr="00A121C4">
        <w:rPr>
          <w:rFonts w:ascii="Arial" w:eastAsia="Times New Roman" w:hAnsi="Arial" w:cs="Arial"/>
        </w:rPr>
        <w:t>од</w:t>
      </w:r>
      <w:proofErr w:type="gramEnd"/>
      <w:r w:rsidRPr="00A121C4">
        <w:rPr>
          <w:rFonts w:ascii="Arial" w:eastAsia="Times New Roman" w:hAnsi="Arial" w:cs="Arial"/>
        </w:rPr>
        <w:t xml:space="preserve"> _________ године која је код наручиоца заведена под бро</w:t>
      </w:r>
      <w:r>
        <w:rPr>
          <w:rFonts w:ascii="Arial" w:eastAsia="Times New Roman" w:hAnsi="Arial" w:cs="Arial"/>
        </w:rPr>
        <w:t>јем _______ од _________ године. (</w:t>
      </w:r>
      <w:proofErr w:type="gramStart"/>
      <w:r>
        <w:rPr>
          <w:rFonts w:ascii="Arial" w:eastAsia="Times New Roman" w:hAnsi="Arial" w:cs="Arial"/>
        </w:rPr>
        <w:t>попуњава</w:t>
      </w:r>
      <w:proofErr w:type="gramEnd"/>
      <w:r>
        <w:rPr>
          <w:rFonts w:ascii="Arial" w:eastAsia="Times New Roman" w:hAnsi="Arial" w:cs="Arial"/>
        </w:rPr>
        <w:t xml:space="preserve"> наручилац)</w:t>
      </w:r>
    </w:p>
    <w:p w:rsidR="007D2E20" w:rsidRDefault="007D2E20" w:rsidP="007D2E20">
      <w:pPr>
        <w:spacing w:after="0" w:line="240" w:lineRule="auto"/>
        <w:rPr>
          <w:rFonts w:ascii="Arial" w:eastAsia="Times New Roman" w:hAnsi="Arial" w:cs="Arial"/>
          <w:b/>
        </w:rPr>
      </w:pPr>
    </w:p>
    <w:p w:rsidR="007D2E20" w:rsidRPr="00C744C8" w:rsidRDefault="007D2E20" w:rsidP="007D2E20">
      <w:pPr>
        <w:spacing w:after="0" w:line="240" w:lineRule="auto"/>
        <w:jc w:val="center"/>
        <w:rPr>
          <w:rFonts w:ascii="Arial" w:eastAsia="Times New Roman" w:hAnsi="Arial" w:cs="Arial"/>
          <w:b/>
          <w:sz w:val="16"/>
          <w:szCs w:val="16"/>
          <w:u w:val="single"/>
        </w:rPr>
      </w:pPr>
    </w:p>
    <w:p w:rsidR="007D2E20" w:rsidRPr="004B1C22" w:rsidRDefault="007D2E20" w:rsidP="007D2E20">
      <w:pPr>
        <w:spacing w:after="0" w:line="240" w:lineRule="auto"/>
        <w:jc w:val="center"/>
        <w:rPr>
          <w:rFonts w:ascii="Arial" w:eastAsia="Times New Roman" w:hAnsi="Arial" w:cs="Arial"/>
          <w:b/>
          <w:u w:val="single"/>
        </w:rPr>
      </w:pPr>
      <w:r w:rsidRPr="004B1C22">
        <w:rPr>
          <w:rFonts w:ascii="Arial" w:eastAsia="Times New Roman" w:hAnsi="Arial" w:cs="Arial"/>
          <w:b/>
          <w:u w:val="single"/>
        </w:rPr>
        <w:t>ПРЕДМЕТ УГОВОРА</w:t>
      </w:r>
    </w:p>
    <w:p w:rsidR="007D2E20" w:rsidRPr="00C744C8" w:rsidRDefault="007D2E20" w:rsidP="007D2E20">
      <w:pPr>
        <w:spacing w:after="0" w:line="240" w:lineRule="auto"/>
        <w:jc w:val="center"/>
        <w:rPr>
          <w:rFonts w:ascii="Arial" w:eastAsia="Times New Roman" w:hAnsi="Arial" w:cs="Arial"/>
          <w:b/>
          <w:sz w:val="16"/>
          <w:szCs w:val="16"/>
        </w:rPr>
      </w:pPr>
    </w:p>
    <w:p w:rsidR="007D2E20" w:rsidRDefault="007D2E20" w:rsidP="007D2E20">
      <w:pPr>
        <w:spacing w:after="0" w:line="240" w:lineRule="auto"/>
        <w:jc w:val="center"/>
        <w:rPr>
          <w:rFonts w:ascii="Arial" w:eastAsia="Times New Roman" w:hAnsi="Arial" w:cs="Arial"/>
          <w:b/>
        </w:rPr>
      </w:pPr>
      <w:proofErr w:type="gramStart"/>
      <w:r w:rsidRPr="00A121C4">
        <w:rPr>
          <w:rFonts w:ascii="Arial" w:eastAsia="Times New Roman" w:hAnsi="Arial" w:cs="Arial"/>
          <w:b/>
        </w:rPr>
        <w:t>Члан 1.</w:t>
      </w:r>
      <w:proofErr w:type="gramEnd"/>
    </w:p>
    <w:p w:rsidR="007D2E20" w:rsidRPr="00A121C4" w:rsidRDefault="007D2E20" w:rsidP="007D2E20">
      <w:pPr>
        <w:pStyle w:val="Subtitle"/>
        <w:spacing w:before="0" w:after="0"/>
        <w:jc w:val="left"/>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w:t>
      </w:r>
      <w:r w:rsidR="006923EA">
        <w:rPr>
          <w:rFonts w:cs="Arial"/>
          <w:i w:val="0"/>
          <w:iCs w:val="0"/>
          <w:sz w:val="22"/>
          <w:szCs w:val="22"/>
          <w:lang w:val="sr-Cyrl-CS"/>
        </w:rPr>
        <w:t xml:space="preserve">израда </w:t>
      </w:r>
      <w:r w:rsidR="00BD11E1">
        <w:rPr>
          <w:rFonts w:cs="Arial"/>
          <w:i w:val="0"/>
          <w:iCs w:val="0"/>
          <w:sz w:val="22"/>
          <w:szCs w:val="22"/>
          <w:lang w:val="sr-Cyrl-CS"/>
        </w:rPr>
        <w:t>делова по цртежу</w:t>
      </w:r>
      <w:r w:rsidRPr="00A121C4">
        <w:rPr>
          <w:rFonts w:cs="Arial"/>
          <w:i w:val="0"/>
          <w:iCs w:val="0"/>
          <w:sz w:val="22"/>
          <w:szCs w:val="22"/>
          <w:lang w:val="sr-Cyrl-CS"/>
        </w:rPr>
        <w:t xml:space="preserve"> одређен</w:t>
      </w:r>
      <w:r>
        <w:rPr>
          <w:rFonts w:cs="Arial"/>
          <w:i w:val="0"/>
          <w:iCs w:val="0"/>
          <w:sz w:val="22"/>
          <w:szCs w:val="22"/>
          <w:lang w:val="sr-Cyrl-CS"/>
        </w:rPr>
        <w:t>их</w:t>
      </w:r>
      <w:r w:rsidRPr="00A121C4">
        <w:rPr>
          <w:rFonts w:cs="Arial"/>
          <w:i w:val="0"/>
          <w:iCs w:val="0"/>
          <w:sz w:val="22"/>
          <w:szCs w:val="22"/>
          <w:lang w:val="sr-Cyrl-CS"/>
        </w:rPr>
        <w:t xml:space="preserve"> </w:t>
      </w:r>
      <w:r>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Pr>
          <w:rFonts w:cs="Arial"/>
          <w:i w:val="0"/>
          <w:iCs w:val="0"/>
          <w:sz w:val="22"/>
          <w:szCs w:val="22"/>
          <w:lang w:val="sr-Cyrl-CS"/>
        </w:rPr>
        <w:t xml:space="preserve"> </w:t>
      </w:r>
      <w:proofErr w:type="gramStart"/>
      <w:r>
        <w:rPr>
          <w:rFonts w:cs="Arial"/>
          <w:i w:val="0"/>
          <w:iCs w:val="0"/>
          <w:sz w:val="22"/>
          <w:szCs w:val="22"/>
          <w:lang w:val="sr-Cyrl-CS"/>
        </w:rPr>
        <w:t xml:space="preserve">а </w:t>
      </w:r>
      <w:r w:rsidRPr="00A121C4">
        <w:rPr>
          <w:rFonts w:cs="Arial"/>
          <w:i w:val="0"/>
          <w:iCs w:val="0"/>
          <w:sz w:val="22"/>
          <w:szCs w:val="22"/>
          <w:lang w:val="sr-Cyrl-CS"/>
        </w:rPr>
        <w:t xml:space="preserve"> у</w:t>
      </w:r>
      <w:proofErr w:type="gramEnd"/>
      <w:r>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7D2E20" w:rsidRDefault="007D2E20" w:rsidP="007D2E20">
      <w:pPr>
        <w:spacing w:after="0"/>
        <w:jc w:val="center"/>
        <w:rPr>
          <w:rFonts w:ascii="Arial" w:hAnsi="Arial" w:cs="Arial"/>
          <w:b/>
          <w:color w:val="000000"/>
          <w:u w:val="single"/>
        </w:rPr>
      </w:pPr>
    </w:p>
    <w:p w:rsidR="00BD11E1" w:rsidRDefault="00BD11E1" w:rsidP="007D2E20">
      <w:pPr>
        <w:spacing w:after="0"/>
        <w:jc w:val="center"/>
        <w:rPr>
          <w:rFonts w:ascii="Arial" w:hAnsi="Arial" w:cs="Arial"/>
          <w:b/>
          <w:color w:val="000000"/>
          <w:u w:val="single"/>
        </w:rPr>
      </w:pPr>
    </w:p>
    <w:p w:rsidR="006923EA" w:rsidRDefault="006923EA" w:rsidP="007D2E20">
      <w:pPr>
        <w:spacing w:after="0"/>
        <w:jc w:val="center"/>
        <w:rPr>
          <w:rFonts w:ascii="Arial" w:hAnsi="Arial" w:cs="Arial"/>
          <w:b/>
          <w:color w:val="000000"/>
          <w:u w:val="single"/>
        </w:rPr>
      </w:pPr>
    </w:p>
    <w:p w:rsidR="006923EA" w:rsidRDefault="006923EA" w:rsidP="007D2E20">
      <w:pPr>
        <w:spacing w:after="0"/>
        <w:jc w:val="center"/>
        <w:rPr>
          <w:rFonts w:ascii="Arial" w:hAnsi="Arial" w:cs="Arial"/>
          <w:b/>
          <w:color w:val="000000"/>
          <w:u w:val="single"/>
        </w:rPr>
      </w:pPr>
    </w:p>
    <w:p w:rsidR="007D2E20" w:rsidRPr="00A121C4" w:rsidRDefault="007D2E20" w:rsidP="007D2E20">
      <w:pPr>
        <w:spacing w:after="0"/>
        <w:jc w:val="center"/>
        <w:rPr>
          <w:rFonts w:ascii="Arial" w:hAnsi="Arial" w:cs="Arial"/>
          <w:b/>
          <w:color w:val="000000"/>
          <w:u w:val="single"/>
        </w:rPr>
      </w:pPr>
      <w:r w:rsidRPr="00A121C4">
        <w:rPr>
          <w:rFonts w:ascii="Arial" w:hAnsi="Arial" w:cs="Arial"/>
          <w:b/>
          <w:color w:val="000000"/>
          <w:u w:val="single"/>
        </w:rPr>
        <w:t>ЦЕНА, НАЧИН ПЛАЋАЊА И УКУПНА ВРЕДНОСТ УГОВОРА</w:t>
      </w:r>
    </w:p>
    <w:p w:rsidR="007D2E20" w:rsidRDefault="007D2E20" w:rsidP="007D2E20">
      <w:pPr>
        <w:spacing w:after="0"/>
        <w:jc w:val="center"/>
        <w:rPr>
          <w:rFonts w:ascii="Arial" w:hAnsi="Arial" w:cs="Arial"/>
          <w:b/>
          <w:color w:val="000000"/>
        </w:rPr>
      </w:pPr>
    </w:p>
    <w:p w:rsidR="007D2E20" w:rsidRPr="00A121C4" w:rsidRDefault="007D2E20" w:rsidP="007D2E20">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Pr="00A121C4">
        <w:rPr>
          <w:rFonts w:ascii="Arial" w:hAnsi="Arial" w:cs="Arial"/>
          <w:b/>
          <w:color w:val="000000"/>
        </w:rPr>
        <w:t>2</w:t>
      </w:r>
      <w:r w:rsidRPr="00A121C4">
        <w:rPr>
          <w:rFonts w:ascii="Arial" w:hAnsi="Arial" w:cs="Arial"/>
          <w:b/>
          <w:color w:val="000000"/>
          <w:lang w:val="sr-Latn-CS"/>
        </w:rPr>
        <w:t>.</w:t>
      </w:r>
    </w:p>
    <w:p w:rsidR="007D2E20" w:rsidRPr="00A121C4" w:rsidRDefault="007D2E20" w:rsidP="007D2E20">
      <w:pPr>
        <w:spacing w:after="0"/>
        <w:jc w:val="both"/>
        <w:rPr>
          <w:rFonts w:ascii="Arial" w:hAnsi="Arial" w:cs="Arial"/>
          <w:lang w:val="sr-Cyrl-CS"/>
        </w:rPr>
      </w:pPr>
      <w:proofErr w:type="gramStart"/>
      <w:r w:rsidRPr="00AA51F5">
        <w:rPr>
          <w:rFonts w:ascii="Arial" w:hAnsi="Arial" w:cs="Arial"/>
        </w:rPr>
        <w:t xml:space="preserve">Цена </w:t>
      </w:r>
      <w:r w:rsidRPr="00AA51F5">
        <w:rPr>
          <w:rFonts w:ascii="Arial" w:hAnsi="Arial" w:cs="Arial"/>
          <w:lang w:val="sr-Cyrl-CS"/>
        </w:rPr>
        <w:t>делова по цртежу из члана 1.</w:t>
      </w:r>
      <w:proofErr w:type="gramEnd"/>
      <w:r w:rsidRPr="00AA51F5">
        <w:rPr>
          <w:rFonts w:ascii="Arial" w:hAnsi="Arial" w:cs="Arial"/>
          <w:lang w:val="sr-Cyrl-CS"/>
        </w:rPr>
        <w:t xml:space="preserve"> овог уговора је:</w:t>
      </w:r>
    </w:p>
    <w:tbl>
      <w:tblPr>
        <w:tblW w:w="9394" w:type="dxa"/>
        <w:tblInd w:w="51" w:type="dxa"/>
        <w:tblLayout w:type="fixed"/>
        <w:tblCellMar>
          <w:top w:w="55" w:type="dxa"/>
          <w:left w:w="55" w:type="dxa"/>
          <w:bottom w:w="55" w:type="dxa"/>
          <w:right w:w="55" w:type="dxa"/>
        </w:tblCellMar>
        <w:tblLook w:val="0000"/>
      </w:tblPr>
      <w:tblGrid>
        <w:gridCol w:w="484"/>
        <w:gridCol w:w="4521"/>
        <w:gridCol w:w="805"/>
        <w:gridCol w:w="1784"/>
        <w:gridCol w:w="1800"/>
      </w:tblGrid>
      <w:tr w:rsidR="007D2E20" w:rsidRPr="00A121C4" w:rsidTr="00E464B7">
        <w:trPr>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Р.</w:t>
            </w:r>
          </w:p>
          <w:p w:rsidR="007D2E20" w:rsidRPr="00A121C4" w:rsidRDefault="007D2E20" w:rsidP="001B4F1D">
            <w:pPr>
              <w:jc w:val="center"/>
              <w:rPr>
                <w:rFonts w:ascii="Arial" w:eastAsia="Times New Roman" w:hAnsi="Arial" w:cs="Arial"/>
                <w:bCs/>
                <w:color w:val="000000"/>
              </w:rPr>
            </w:pPr>
            <w:proofErr w:type="gramStart"/>
            <w:r w:rsidRPr="00A121C4">
              <w:rPr>
                <w:rFonts w:ascii="Arial" w:eastAsia="Times New Roman" w:hAnsi="Arial" w:cs="Arial"/>
                <w:bCs/>
                <w:color w:val="000000"/>
              </w:rPr>
              <w:t>бр</w:t>
            </w:r>
            <w:proofErr w:type="gramEnd"/>
            <w:r w:rsidRPr="00A121C4">
              <w:rPr>
                <w:rFonts w:ascii="Arial" w:eastAsia="Times New Roman" w:hAnsi="Arial" w:cs="Arial"/>
                <w:bCs/>
                <w:color w:val="000000"/>
              </w:rPr>
              <w:t>.</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69565A" w:rsidTr="00E464B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 xml:space="preserve">Zupčanik </w:t>
            </w:r>
            <w:r>
              <w:rPr>
                <w:rFonts w:ascii="Cambria" w:hAnsi="Cambria"/>
              </w:rPr>
              <w:t>vratilo, Z18, M9-349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BD34AC" w:rsidRDefault="00AA51F5" w:rsidP="003E72CA">
            <w:pPr>
              <w:pStyle w:val="Sadrajtabele"/>
              <w:snapToGrid w:val="0"/>
              <w:jc w:val="center"/>
              <w:rPr>
                <w:rFonts w:asciiTheme="minorHAnsi" w:hAnsiTheme="minorHAnsi" w:cstheme="minorHAnsi"/>
                <w:sz w:val="20"/>
                <w:szCs w:val="20"/>
              </w:rPr>
            </w:pPr>
            <w:r w:rsidRPr="00BD34AC">
              <w:rPr>
                <w:rFonts w:asciiTheme="minorHAnsi" w:hAnsiTheme="minorHAnsi" w:cstheme="minorHAnsi"/>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rPr>
            </w:pPr>
          </w:p>
        </w:tc>
      </w:tr>
      <w:tr w:rsidR="0069565A" w:rsidTr="00E464B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2.</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Zupčanik  sa osovinom</w:t>
            </w:r>
            <w:r>
              <w:rPr>
                <w:rFonts w:ascii="Cambria" w:hAnsi="Cambria"/>
              </w:rPr>
              <w:t>, Z19, M9-350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lang w:val="sr-Cyrl-CS"/>
              </w:rPr>
            </w:pPr>
          </w:p>
        </w:tc>
      </w:tr>
      <w:tr w:rsidR="0069565A" w:rsidTr="00E464B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3.</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Zupčanik</w:t>
            </w:r>
            <w:r>
              <w:rPr>
                <w:rFonts w:ascii="Cambria" w:hAnsi="Cambria"/>
              </w:rPr>
              <w:t xml:space="preserve">, </w:t>
            </w:r>
            <w:r w:rsidRPr="009370B2">
              <w:rPr>
                <w:rFonts w:ascii="Cambria" w:hAnsi="Cambria"/>
              </w:rPr>
              <w:t xml:space="preserve"> </w:t>
            </w:r>
            <w:r>
              <w:rPr>
                <w:rFonts w:ascii="Cambria" w:hAnsi="Cambria"/>
              </w:rPr>
              <w:t>Z34, M9-351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rPr>
            </w:pPr>
          </w:p>
        </w:tc>
      </w:tr>
      <w:tr w:rsidR="0069565A" w:rsidTr="00E464B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4.</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Zupčanik</w:t>
            </w:r>
            <w:r>
              <w:rPr>
                <w:rFonts w:ascii="Cambria" w:hAnsi="Cambria"/>
              </w:rPr>
              <w:t>,</w:t>
            </w:r>
            <w:r w:rsidRPr="009370B2">
              <w:rPr>
                <w:rFonts w:ascii="Cambria" w:hAnsi="Cambria"/>
              </w:rPr>
              <w:t xml:space="preserve"> </w:t>
            </w:r>
            <w:r>
              <w:rPr>
                <w:rFonts w:ascii="Cambria" w:hAnsi="Cambria"/>
              </w:rPr>
              <w:t>Z62, M9-348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lang w:val="sr-Cyrl-CS"/>
              </w:rPr>
            </w:pPr>
          </w:p>
        </w:tc>
      </w:tr>
      <w:tr w:rsidR="0069565A" w:rsidTr="00E464B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5.</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Zupčanik</w:t>
            </w:r>
            <w:r>
              <w:rPr>
                <w:rFonts w:ascii="Cambria" w:hAnsi="Cambria"/>
              </w:rPr>
              <w:t>, Z100, M9-352</w:t>
            </w:r>
            <w:r w:rsidRPr="009370B2">
              <w:rPr>
                <w:rFonts w:ascii="Cambria" w:hAnsi="Cambria"/>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rPr>
            </w:pPr>
          </w:p>
        </w:tc>
      </w:tr>
      <w:tr w:rsidR="0069565A" w:rsidTr="00E464B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6.</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Zupčanik</w:t>
            </w:r>
            <w:r>
              <w:rPr>
                <w:rFonts w:ascii="Cambria" w:hAnsi="Cambria"/>
              </w:rPr>
              <w:t>, Z28, M9-590</w:t>
            </w:r>
            <w:r w:rsidRPr="009370B2">
              <w:rPr>
                <w:rFonts w:ascii="Cambria" w:hAnsi="Cambria"/>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lang w:val="sr-Cyrl-CS"/>
              </w:rPr>
            </w:pPr>
          </w:p>
        </w:tc>
      </w:tr>
      <w:tr w:rsidR="00AA51F5" w:rsidRPr="00A121C4" w:rsidTr="00E464B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7.</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Polutka za viseće ležajeve</w:t>
            </w:r>
            <w:r>
              <w:rPr>
                <w:rFonts w:ascii="Cambria" w:hAnsi="Cambria"/>
              </w:rPr>
              <w:t>, TP.00.01-1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kpl</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rPr>
            </w:pPr>
          </w:p>
        </w:tc>
      </w:tr>
      <w:tr w:rsidR="00AA51F5" w:rsidRPr="00A121C4" w:rsidTr="001B4F1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8.</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Noseća greda rešetke</w:t>
            </w:r>
            <w:r>
              <w:rPr>
                <w:rFonts w:ascii="Cambria" w:hAnsi="Cambria"/>
              </w:rPr>
              <w:t>, M9-415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lang w:val="sr-Cyrl-CS"/>
              </w:rPr>
            </w:pPr>
          </w:p>
        </w:tc>
      </w:tr>
      <w:tr w:rsidR="00AA51F5" w:rsidRPr="00A121C4" w:rsidTr="001B4F1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9.</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Lopatice PLP-a</w:t>
            </w:r>
            <w:r>
              <w:rPr>
                <w:rFonts w:ascii="Cambria" w:hAnsi="Cambria"/>
              </w:rPr>
              <w:t>, T.19210-10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rPr>
            </w:pPr>
          </w:p>
        </w:tc>
      </w:tr>
      <w:tr w:rsidR="00AA51F5" w:rsidRPr="00A121C4" w:rsidTr="001B4F1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10.</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Pogonski lančanik za kratke trake</w:t>
            </w:r>
            <w:r>
              <w:rPr>
                <w:rFonts w:ascii="Cambria" w:hAnsi="Cambria"/>
              </w:rPr>
              <w:t>, BR.CRT.LII-01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lang w:val="sr-Cyrl-CS"/>
              </w:rPr>
            </w:pPr>
          </w:p>
        </w:tc>
      </w:tr>
      <w:tr w:rsidR="00AA51F5" w:rsidRPr="00A121C4" w:rsidTr="001B4F1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11.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Livena obloga – obloge za prednji šiber</w:t>
            </w:r>
            <w:r>
              <w:rPr>
                <w:rFonts w:ascii="Cambria" w:hAnsi="Cambria"/>
              </w:rPr>
              <w:t>, M9-454, M9-456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rPr>
            </w:pPr>
          </w:p>
        </w:tc>
      </w:tr>
      <w:tr w:rsidR="00AA51F5" w:rsidRPr="00A121C4" w:rsidTr="001B4F1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12.</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Uvodne rolne Ø90 mm (elementi vođenja lanca)</w:t>
            </w:r>
            <w:r>
              <w:rPr>
                <w:rFonts w:ascii="Cambria" w:hAnsi="Cambria"/>
              </w:rPr>
              <w:t>, T.19210-118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lang w:val="sr-Cyrl-CS"/>
              </w:rPr>
            </w:pPr>
          </w:p>
        </w:tc>
      </w:tr>
      <w:tr w:rsidR="00AA51F5" w:rsidRPr="00A121C4" w:rsidTr="001B4F1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13.</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sidRPr="009370B2">
              <w:rPr>
                <w:rFonts w:ascii="Cambria" w:hAnsi="Cambria"/>
              </w:rPr>
              <w:t>Prevojni limovi (zadnji limeni delovi – zatezna stanica)</w:t>
            </w:r>
            <w:r>
              <w:rPr>
                <w:rFonts w:ascii="Cambria" w:hAnsi="Cambria"/>
              </w:rPr>
              <w:t>, M9-714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rPr>
            </w:pPr>
          </w:p>
        </w:tc>
      </w:tr>
      <w:tr w:rsidR="00AA51F5" w:rsidRPr="00A121C4" w:rsidTr="001B4F1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F66668" w:rsidRDefault="00AA51F5" w:rsidP="003E72CA">
            <w:pPr>
              <w:spacing w:after="0" w:line="240" w:lineRule="auto"/>
              <w:jc w:val="center"/>
              <w:rPr>
                <w:rFonts w:ascii="Cambria" w:hAnsi="Cambria"/>
              </w:rPr>
            </w:pPr>
            <w:r>
              <w:rPr>
                <w:rFonts w:ascii="Cambria" w:hAnsi="Cambria"/>
              </w:rPr>
              <w:t>14.</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9370B2" w:rsidRDefault="00AA51F5" w:rsidP="003E72CA">
            <w:pPr>
              <w:spacing w:after="0" w:line="240" w:lineRule="auto"/>
              <w:rPr>
                <w:rFonts w:ascii="Cambria" w:hAnsi="Cambria"/>
              </w:rPr>
            </w:pPr>
            <w:r>
              <w:rPr>
                <w:rFonts w:ascii="Cambria" w:hAnsi="Cambria"/>
              </w:rPr>
              <w:t>Mehanizam za zonsku regulaciju vazduha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Default="00AA51F5" w:rsidP="003E72CA">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AA51F5" w:rsidRPr="00A121C4" w:rsidRDefault="00AA51F5" w:rsidP="001B4F1D">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51F5" w:rsidRPr="00A121C4" w:rsidRDefault="00AA51F5" w:rsidP="001B4F1D">
            <w:pPr>
              <w:pStyle w:val="Sadrajtabele"/>
              <w:snapToGrid w:val="0"/>
              <w:jc w:val="right"/>
              <w:rPr>
                <w:rFonts w:ascii="Arial" w:hAnsi="Arial" w:cs="Arial"/>
                <w:sz w:val="22"/>
                <w:szCs w:val="22"/>
                <w:lang w:val="sr-Cyrl-CS"/>
              </w:rPr>
            </w:pPr>
          </w:p>
        </w:tc>
      </w:tr>
    </w:tbl>
    <w:p w:rsidR="007D2E20" w:rsidRDefault="007D2E20" w:rsidP="007D2E20">
      <w:pPr>
        <w:spacing w:after="0"/>
        <w:jc w:val="both"/>
        <w:rPr>
          <w:rFonts w:ascii="Arial" w:eastAsia="Times New Roman" w:hAnsi="Arial" w:cs="Arial"/>
          <w:color w:val="000000"/>
          <w:lang w:val="ru-RU"/>
        </w:rPr>
      </w:pPr>
    </w:p>
    <w:p w:rsidR="007D2E20" w:rsidRPr="004B1C22" w:rsidRDefault="007D2E20" w:rsidP="007D2E20">
      <w:pPr>
        <w:spacing w:after="0"/>
        <w:jc w:val="both"/>
        <w:rPr>
          <w:rFonts w:ascii="Arial" w:hAnsi="Arial" w:cs="Arial"/>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r>
        <w:rPr>
          <w:rFonts w:ascii="Arial" w:eastAsia="Times New Roman" w:hAnsi="Arial" w:cs="Arial"/>
          <w:color w:val="000000"/>
        </w:rPr>
        <w:t xml:space="preserve"> за време трајања уговора.</w:t>
      </w:r>
    </w:p>
    <w:p w:rsidR="007D2E20" w:rsidRPr="00BE1460" w:rsidRDefault="007D2E20" w:rsidP="007D2E20">
      <w:pPr>
        <w:spacing w:after="0"/>
        <w:rPr>
          <w:rFonts w:ascii="Arial" w:hAnsi="Arial" w:cs="Arial"/>
          <w:b/>
          <w:lang w:val="sr-Cyrl-CS"/>
        </w:rPr>
      </w:pPr>
      <w:r w:rsidRPr="00BE1460">
        <w:rPr>
          <w:rFonts w:ascii="Arial" w:hAnsi="Arial" w:cs="Arial"/>
          <w:b/>
          <w:lang w:val="sr-Cyrl-CS"/>
        </w:rPr>
        <w:t>В</w:t>
      </w:r>
      <w:r w:rsidRPr="00BE1460">
        <w:rPr>
          <w:rFonts w:ascii="Arial" w:hAnsi="Arial" w:cs="Arial"/>
          <w:b/>
        </w:rPr>
        <w:t xml:space="preserve">редност </w:t>
      </w:r>
      <w:r w:rsidRPr="00BE1460">
        <w:rPr>
          <w:rFonts w:ascii="Arial" w:hAnsi="Arial" w:cs="Arial"/>
          <w:b/>
          <w:lang w:val="sr-Cyrl-CS"/>
        </w:rPr>
        <w:t xml:space="preserve">уговора је </w:t>
      </w:r>
      <w:r w:rsidRPr="00BE1460">
        <w:rPr>
          <w:rFonts w:ascii="Arial" w:hAnsi="Arial" w:cs="Arial"/>
          <w:b/>
        </w:rPr>
        <w:t xml:space="preserve"> __________________ динара</w:t>
      </w:r>
      <w:r w:rsidRPr="00BE1460">
        <w:rPr>
          <w:rFonts w:ascii="Arial" w:hAnsi="Arial" w:cs="Arial"/>
          <w:b/>
          <w:lang w:val="sr-Cyrl-CS"/>
        </w:rPr>
        <w:t xml:space="preserve"> без ПДВ-а, </w:t>
      </w:r>
    </w:p>
    <w:p w:rsidR="007D2E20" w:rsidRPr="00BE1460" w:rsidRDefault="007D2E20" w:rsidP="007D2E20">
      <w:pPr>
        <w:spacing w:after="0"/>
        <w:rPr>
          <w:rFonts w:ascii="Arial" w:hAnsi="Arial" w:cs="Arial"/>
          <w:b/>
          <w:lang w:val="sr-Cyrl-CS"/>
        </w:rPr>
      </w:pPr>
      <w:r w:rsidRPr="00BE1460">
        <w:rPr>
          <w:rFonts w:ascii="Arial" w:hAnsi="Arial" w:cs="Arial"/>
          <w:b/>
          <w:lang w:val="sr-Cyrl-CS"/>
        </w:rPr>
        <w:t>односно ________________ динара са ПДВ-ом.</w:t>
      </w:r>
    </w:p>
    <w:p w:rsidR="007D2E20" w:rsidRDefault="007D2E20" w:rsidP="007D2E20">
      <w:pPr>
        <w:spacing w:after="0"/>
        <w:jc w:val="center"/>
        <w:rPr>
          <w:rFonts w:ascii="Arial" w:hAnsi="Arial" w:cs="Arial"/>
          <w:b/>
          <w:bCs/>
          <w:color w:val="000000"/>
        </w:rPr>
      </w:pPr>
    </w:p>
    <w:p w:rsidR="007D2E20" w:rsidRPr="00A121C4" w:rsidRDefault="007D2E20" w:rsidP="007D2E20">
      <w:pPr>
        <w:spacing w:after="0"/>
        <w:jc w:val="center"/>
        <w:rPr>
          <w:rFonts w:ascii="Arial" w:hAnsi="Arial" w:cs="Arial"/>
          <w:b/>
          <w:bCs/>
          <w:color w:val="000000"/>
        </w:rPr>
      </w:pPr>
      <w:proofErr w:type="gramStart"/>
      <w:r w:rsidRPr="00A121C4">
        <w:rPr>
          <w:rFonts w:ascii="Arial" w:hAnsi="Arial" w:cs="Arial"/>
          <w:b/>
          <w:bCs/>
          <w:color w:val="000000"/>
        </w:rPr>
        <w:t>Члан 3.</w:t>
      </w:r>
      <w:proofErr w:type="gramEnd"/>
    </w:p>
    <w:p w:rsidR="007D2E20" w:rsidRPr="00A121C4" w:rsidRDefault="007D2E20" w:rsidP="007D2E20">
      <w:pPr>
        <w:spacing w:after="0"/>
        <w:jc w:val="both"/>
        <w:rPr>
          <w:rFonts w:ascii="Arial" w:hAnsi="Arial" w:cs="Arial"/>
          <w:bCs/>
          <w:color w:val="000000"/>
        </w:rPr>
      </w:pPr>
      <w:r w:rsidRPr="00A121C4">
        <w:rPr>
          <w:rFonts w:ascii="Arial" w:hAnsi="Arial" w:cs="Arial"/>
          <w:bCs/>
          <w:color w:val="000000"/>
        </w:rPr>
        <w:t>Уговорне стране су сагласне да се плаћање испоручен</w:t>
      </w:r>
      <w:r w:rsidR="00A9274C">
        <w:rPr>
          <w:rFonts w:ascii="Arial" w:hAnsi="Arial" w:cs="Arial"/>
          <w:bCs/>
          <w:color w:val="000000"/>
        </w:rPr>
        <w:t>их</w:t>
      </w:r>
      <w:r w:rsidRPr="00A121C4">
        <w:rPr>
          <w:rFonts w:ascii="Arial" w:hAnsi="Arial" w:cs="Arial"/>
          <w:bCs/>
          <w:color w:val="000000"/>
        </w:rPr>
        <w:t xml:space="preserve"> </w:t>
      </w:r>
      <w:r>
        <w:rPr>
          <w:rFonts w:ascii="Arial" w:hAnsi="Arial" w:cs="Arial"/>
          <w:bCs/>
          <w:color w:val="000000"/>
        </w:rPr>
        <w:t xml:space="preserve">делова по </w:t>
      </w:r>
      <w:proofErr w:type="gramStart"/>
      <w:r>
        <w:rPr>
          <w:rFonts w:ascii="Arial" w:hAnsi="Arial" w:cs="Arial"/>
          <w:bCs/>
          <w:color w:val="000000"/>
        </w:rPr>
        <w:t xml:space="preserve">цртежу  </w:t>
      </w:r>
      <w:r w:rsidRPr="00A121C4">
        <w:rPr>
          <w:rFonts w:ascii="Arial" w:hAnsi="Arial" w:cs="Arial"/>
          <w:bCs/>
          <w:color w:val="000000"/>
        </w:rPr>
        <w:t>врши</w:t>
      </w:r>
      <w:proofErr w:type="gramEnd"/>
      <w:r w:rsidRPr="00A121C4">
        <w:rPr>
          <w:rFonts w:ascii="Arial" w:hAnsi="Arial" w:cs="Arial"/>
          <w:bCs/>
          <w:color w:val="000000"/>
        </w:rPr>
        <w:t xml:space="preserve"> у законском року од 45 дана од дана службеног пријема</w:t>
      </w:r>
      <w:r>
        <w:rPr>
          <w:rFonts w:ascii="Arial" w:hAnsi="Arial" w:cs="Arial"/>
          <w:bCs/>
          <w:color w:val="000000"/>
        </w:rPr>
        <w:t xml:space="preserve"> исправног </w:t>
      </w:r>
      <w:r w:rsidRPr="00A121C4">
        <w:rPr>
          <w:rFonts w:ascii="Arial" w:hAnsi="Arial" w:cs="Arial"/>
          <w:bCs/>
          <w:color w:val="000000"/>
        </w:rPr>
        <w:t xml:space="preserve"> рачуна. </w:t>
      </w:r>
    </w:p>
    <w:p w:rsidR="00A9274C" w:rsidRPr="00A9274C" w:rsidRDefault="00A9274C" w:rsidP="007D2E20">
      <w:pPr>
        <w:jc w:val="center"/>
        <w:rPr>
          <w:rFonts w:ascii="Arial" w:hAnsi="Arial" w:cs="Arial"/>
          <w:b/>
          <w:bCs/>
          <w:sz w:val="16"/>
          <w:szCs w:val="16"/>
          <w:u w:val="single"/>
        </w:rPr>
      </w:pPr>
    </w:p>
    <w:p w:rsidR="007D2E20" w:rsidRPr="00A121C4" w:rsidRDefault="007D2E20" w:rsidP="007D2E20">
      <w:pPr>
        <w:jc w:val="center"/>
        <w:rPr>
          <w:rFonts w:ascii="Arial" w:hAnsi="Arial" w:cs="Arial"/>
          <w:b/>
          <w:bCs/>
          <w:u w:val="single"/>
        </w:rPr>
      </w:pPr>
      <w:r w:rsidRPr="00A121C4">
        <w:rPr>
          <w:rFonts w:ascii="Arial" w:hAnsi="Arial" w:cs="Arial"/>
          <w:b/>
          <w:bCs/>
          <w:u w:val="single"/>
        </w:rPr>
        <w:lastRenderedPageBreak/>
        <w:t>ИСПОРУКА И КВАЛИТЕТ</w:t>
      </w:r>
    </w:p>
    <w:p w:rsidR="007D2E20" w:rsidRPr="00A121C4" w:rsidRDefault="007D2E20" w:rsidP="007D2E2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roofErr w:type="gramEnd"/>
    </w:p>
    <w:p w:rsidR="007D2E20" w:rsidRPr="00A121C4" w:rsidRDefault="007D2E20" w:rsidP="007D2E20">
      <w:pPr>
        <w:pStyle w:val="BodyTextIndent3"/>
        <w:spacing w:after="0"/>
        <w:ind w:left="0"/>
        <w:rPr>
          <w:rFonts w:ascii="Arial" w:hAnsi="Arial" w:cs="Arial"/>
          <w:sz w:val="22"/>
          <w:szCs w:val="22"/>
        </w:rPr>
      </w:pP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испоручивати уговорену количину </w:t>
      </w:r>
      <w:r w:rsidRPr="00A121C4">
        <w:rPr>
          <w:rFonts w:ascii="Arial" w:hAnsi="Arial" w:cs="Arial"/>
          <w:sz w:val="22"/>
          <w:szCs w:val="22"/>
          <w:lang w:val="sr-Cyrl-CS"/>
        </w:rPr>
        <w:t xml:space="preserve">делова по цртежу </w:t>
      </w:r>
      <w:r w:rsidRPr="00A121C4">
        <w:rPr>
          <w:rFonts w:ascii="Arial" w:hAnsi="Arial" w:cs="Arial"/>
          <w:sz w:val="22"/>
          <w:szCs w:val="22"/>
        </w:rPr>
        <w:t xml:space="preserve"> </w:t>
      </w:r>
      <w:r w:rsidRPr="00A121C4">
        <w:rPr>
          <w:rFonts w:ascii="Arial" w:hAnsi="Arial" w:cs="Arial"/>
          <w:sz w:val="22"/>
          <w:szCs w:val="22"/>
          <w:lang w:val="sr-Latn-CS"/>
        </w:rPr>
        <w:t>f-co</w:t>
      </w:r>
      <w:r w:rsidRPr="00A121C4">
        <w:rPr>
          <w:rFonts w:ascii="Arial" w:hAnsi="Arial" w:cs="Arial"/>
          <w:sz w:val="22"/>
          <w:szCs w:val="22"/>
        </w:rPr>
        <w:t xml:space="preserve"> Бор-магацин </w:t>
      </w:r>
      <w:r>
        <w:rPr>
          <w:rFonts w:ascii="Arial" w:hAnsi="Arial" w:cs="Arial"/>
          <w:sz w:val="22"/>
          <w:szCs w:val="22"/>
        </w:rPr>
        <w:t>наручиоца</w:t>
      </w:r>
      <w:r w:rsidRPr="00A121C4">
        <w:rPr>
          <w:rFonts w:ascii="Arial" w:hAnsi="Arial" w:cs="Arial"/>
          <w:sz w:val="22"/>
          <w:szCs w:val="22"/>
        </w:rPr>
        <w:t xml:space="preserve">. </w:t>
      </w:r>
    </w:p>
    <w:p w:rsidR="007D2E20" w:rsidRPr="00A121C4" w:rsidRDefault="007D2E20" w:rsidP="007D2E2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5</w:t>
      </w:r>
      <w:r w:rsidRPr="00A121C4">
        <w:rPr>
          <w:rFonts w:ascii="Arial" w:hAnsi="Arial" w:cs="Arial"/>
          <w:b/>
          <w:bCs/>
        </w:rPr>
        <w:t>.</w:t>
      </w:r>
      <w:proofErr w:type="gramEnd"/>
    </w:p>
    <w:p w:rsidR="007D2E20" w:rsidRDefault="007D2E20" w:rsidP="007D2E20">
      <w:pPr>
        <w:pStyle w:val="BodyText"/>
        <w:spacing w:after="0"/>
        <w:rPr>
          <w:rFonts w:ascii="Arial" w:hAnsi="Arial" w:cs="Arial"/>
          <w:sz w:val="22"/>
          <w:szCs w:val="22"/>
          <w:lang w:val="sr-Cyrl-CS"/>
        </w:rPr>
      </w:pPr>
      <w:r w:rsidRPr="00A121C4">
        <w:rPr>
          <w:rFonts w:ascii="Arial" w:hAnsi="Arial" w:cs="Arial"/>
          <w:sz w:val="22"/>
          <w:szCs w:val="22"/>
        </w:rPr>
        <w:t xml:space="preserve">Уговорену количину делова </w:t>
      </w:r>
      <w:r w:rsidRPr="00A121C4">
        <w:rPr>
          <w:rFonts w:ascii="Arial" w:hAnsi="Arial" w:cs="Arial"/>
          <w:sz w:val="22"/>
          <w:szCs w:val="22"/>
          <w:lang w:val="sr-Cyrl-CS"/>
        </w:rPr>
        <w:t>по цртежу</w:t>
      </w:r>
      <w:r w:rsidRPr="00A121C4">
        <w:rPr>
          <w:rFonts w:ascii="Arial" w:hAnsi="Arial" w:cs="Arial"/>
          <w:sz w:val="22"/>
          <w:szCs w:val="22"/>
        </w:rPr>
        <w:t xml:space="preserve"> </w:t>
      </w: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Pr>
          <w:rFonts w:ascii="Arial" w:hAnsi="Arial" w:cs="Arial"/>
          <w:sz w:val="22"/>
          <w:szCs w:val="22"/>
        </w:rPr>
        <w:t>вршити</w:t>
      </w:r>
      <w:r w:rsidRPr="00A121C4">
        <w:rPr>
          <w:rFonts w:ascii="Arial" w:hAnsi="Arial" w:cs="Arial"/>
          <w:sz w:val="22"/>
          <w:szCs w:val="22"/>
        </w:rPr>
        <w:t xml:space="preserve"> на основу указане потребе и поруџбенице </w:t>
      </w:r>
      <w:r>
        <w:rPr>
          <w:rFonts w:ascii="Arial" w:hAnsi="Arial" w:cs="Arial"/>
          <w:sz w:val="22"/>
          <w:szCs w:val="22"/>
        </w:rPr>
        <w:t>наручиоца</w:t>
      </w:r>
      <w:r w:rsidRPr="00A121C4">
        <w:rPr>
          <w:rFonts w:ascii="Arial" w:hAnsi="Arial" w:cs="Arial"/>
          <w:sz w:val="22"/>
          <w:szCs w:val="22"/>
          <w:lang w:val="sr-Cyrl-CS"/>
        </w:rPr>
        <w:t xml:space="preserve"> у року од ______ д</w:t>
      </w:r>
      <w:r>
        <w:rPr>
          <w:rFonts w:ascii="Arial" w:hAnsi="Arial" w:cs="Arial"/>
          <w:sz w:val="22"/>
          <w:szCs w:val="22"/>
          <w:lang w:val="sr-Cyrl-CS"/>
        </w:rPr>
        <w:t xml:space="preserve">ана од дана пријема наруџбенице. </w:t>
      </w:r>
    </w:p>
    <w:p w:rsidR="007D2E20" w:rsidRPr="00BE1460" w:rsidRDefault="007D2E20" w:rsidP="007D2E20">
      <w:pPr>
        <w:pStyle w:val="BodyText"/>
        <w:spacing w:after="0"/>
        <w:rPr>
          <w:rFonts w:ascii="Arial" w:hAnsi="Arial" w:cs="Arial"/>
          <w:sz w:val="22"/>
          <w:szCs w:val="22"/>
        </w:rPr>
      </w:pPr>
      <w:r>
        <w:rPr>
          <w:rFonts w:ascii="Arial" w:hAnsi="Arial" w:cs="Arial"/>
          <w:sz w:val="22"/>
          <w:szCs w:val="22"/>
          <w:lang w:val="sr-Cyrl-CS"/>
        </w:rPr>
        <w:t xml:space="preserve">Приликом примопредаје </w:t>
      </w:r>
      <w:r w:rsidRPr="00A121C4">
        <w:rPr>
          <w:rFonts w:ascii="Arial" w:hAnsi="Arial" w:cs="Arial"/>
          <w:sz w:val="22"/>
          <w:szCs w:val="22"/>
        </w:rPr>
        <w:t xml:space="preserve">делова </w:t>
      </w:r>
      <w:r w:rsidRPr="00A121C4">
        <w:rPr>
          <w:rFonts w:ascii="Arial" w:hAnsi="Arial" w:cs="Arial"/>
          <w:sz w:val="22"/>
          <w:szCs w:val="22"/>
          <w:lang w:val="sr-Cyrl-CS"/>
        </w:rPr>
        <w:t>по цртежу</w:t>
      </w:r>
      <w:r>
        <w:rPr>
          <w:rFonts w:ascii="Arial" w:hAnsi="Arial" w:cs="Arial"/>
          <w:sz w:val="22"/>
          <w:szCs w:val="22"/>
          <w:lang w:val="sr-Cyrl-CS"/>
        </w:rPr>
        <w:t xml:space="preserve">  представници наруч</w:t>
      </w:r>
      <w:r w:rsidR="00A9274C">
        <w:rPr>
          <w:rFonts w:ascii="Arial" w:hAnsi="Arial" w:cs="Arial"/>
          <w:sz w:val="22"/>
          <w:szCs w:val="22"/>
          <w:lang w:val="sr-Cyrl-CS"/>
        </w:rPr>
        <w:t>и</w:t>
      </w:r>
      <w:r>
        <w:rPr>
          <w:rFonts w:ascii="Arial" w:hAnsi="Arial" w:cs="Arial"/>
          <w:sz w:val="22"/>
          <w:szCs w:val="22"/>
          <w:lang w:val="sr-Cyrl-CS"/>
        </w:rPr>
        <w:t>оца и испоручиоца дужни су да потпишу записник о примопредаји.</w:t>
      </w:r>
    </w:p>
    <w:p w:rsidR="007D2E20" w:rsidRPr="00A121C4" w:rsidRDefault="007D2E20" w:rsidP="007D2E20">
      <w:pPr>
        <w:pStyle w:val="BodyText"/>
        <w:spacing w:after="0"/>
        <w:jc w:val="both"/>
        <w:rPr>
          <w:rFonts w:ascii="Arial" w:hAnsi="Arial" w:cs="Arial"/>
          <w:sz w:val="22"/>
          <w:szCs w:val="22"/>
          <w:lang w:val="sr-Cyrl-CS"/>
        </w:rPr>
      </w:pPr>
    </w:p>
    <w:p w:rsidR="007D2E20" w:rsidRPr="00A121C4" w:rsidRDefault="007D2E20" w:rsidP="007D2E20">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Ч</w:t>
      </w:r>
      <w:r w:rsidRPr="00A121C4">
        <w:rPr>
          <w:rFonts w:ascii="Arial" w:hAnsi="Arial" w:cs="Arial"/>
          <w:sz w:val="22"/>
          <w:szCs w:val="22"/>
        </w:rPr>
        <w:t xml:space="preserve">лан </w:t>
      </w:r>
      <w:r w:rsidRPr="00A121C4">
        <w:rPr>
          <w:rFonts w:ascii="Arial" w:hAnsi="Arial" w:cs="Arial"/>
          <w:sz w:val="22"/>
          <w:szCs w:val="22"/>
          <w:lang w:val="sr-Cyrl-CS"/>
        </w:rPr>
        <w:t>6</w:t>
      </w:r>
      <w:r w:rsidRPr="00A121C4">
        <w:rPr>
          <w:rFonts w:ascii="Arial" w:hAnsi="Arial" w:cs="Arial"/>
          <w:sz w:val="22"/>
          <w:szCs w:val="22"/>
        </w:rPr>
        <w:t>.</w:t>
      </w:r>
    </w:p>
    <w:p w:rsidR="007D2E20" w:rsidRPr="00A121C4" w:rsidRDefault="007D2E20" w:rsidP="007D2E20">
      <w:pPr>
        <w:pStyle w:val="BodyTextIndent3"/>
        <w:ind w:left="0"/>
        <w:rPr>
          <w:rFonts w:ascii="Arial" w:hAnsi="Arial" w:cs="Arial"/>
          <w:lang w:val="hr-HR"/>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proofErr w:type="gramStart"/>
      <w:r>
        <w:rPr>
          <w:rFonts w:ascii="Arial" w:hAnsi="Arial" w:cs="Arial"/>
          <w:sz w:val="22"/>
          <w:szCs w:val="22"/>
        </w:rPr>
        <w:t xml:space="preserve">су </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Pr>
          <w:rFonts w:ascii="Arial" w:hAnsi="Arial" w:cs="Arial"/>
          <w:sz w:val="22"/>
          <w:szCs w:val="22"/>
        </w:rPr>
        <w:t>ена</w:t>
      </w:r>
      <w:proofErr w:type="gramEnd"/>
      <w:r>
        <w:rPr>
          <w:rFonts w:ascii="Arial" w:hAnsi="Arial" w:cs="Arial"/>
          <w:sz w:val="22"/>
          <w:szCs w:val="22"/>
        </w:rPr>
        <w:t xml:space="preserve"> </w:t>
      </w:r>
      <w:r w:rsidRPr="00A121C4">
        <w:rPr>
          <w:rFonts w:ascii="Arial" w:hAnsi="Arial" w:cs="Arial"/>
          <w:sz w:val="22"/>
          <w:szCs w:val="22"/>
          <w:lang w:val="hr-HR"/>
        </w:rPr>
        <w:t xml:space="preserve"> </w:t>
      </w:r>
      <w:r>
        <w:rPr>
          <w:rFonts w:ascii="Arial" w:hAnsi="Arial" w:cs="Arial"/>
          <w:sz w:val="22"/>
          <w:szCs w:val="22"/>
        </w:rPr>
        <w:t xml:space="preserve">наручиоцу </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Pr>
          <w:rFonts w:ascii="Arial" w:hAnsi="Arial" w:cs="Arial"/>
          <w:sz w:val="22"/>
          <w:szCs w:val="22"/>
        </w:rPr>
        <w:t>испоручилац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Pr>
          <w:rFonts w:ascii="Arial" w:hAnsi="Arial" w:cs="Arial"/>
          <w:sz w:val="22"/>
          <w:szCs w:val="22"/>
        </w:rPr>
        <w:t xml:space="preserve">их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7D2E20" w:rsidRPr="00A121C4"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7D2E20" w:rsidRPr="00A121C4" w:rsidRDefault="007D2E20" w:rsidP="007D2E20">
      <w:pPr>
        <w:pStyle w:val="BodyTextIndent3"/>
        <w:spacing w:after="0"/>
        <w:ind w:left="0"/>
        <w:rPr>
          <w:rFonts w:ascii="Arial" w:hAnsi="Arial" w:cs="Arial"/>
          <w:sz w:val="22"/>
          <w:szCs w:val="22"/>
          <w:lang w:val="sr-Cyrl-CS"/>
        </w:rPr>
      </w:pPr>
      <w:r>
        <w:rPr>
          <w:rFonts w:ascii="Arial" w:hAnsi="Arial" w:cs="Arial"/>
          <w:sz w:val="22"/>
          <w:szCs w:val="22"/>
          <w:lang w:val="sr-Cyrl-CS"/>
        </w:rPr>
        <w:t>Гарантни рок на испоручен</w:t>
      </w:r>
      <w:r w:rsidR="00A9274C">
        <w:rPr>
          <w:rFonts w:ascii="Arial" w:hAnsi="Arial" w:cs="Arial"/>
          <w:sz w:val="22"/>
          <w:szCs w:val="22"/>
          <w:lang w:val="sr-Cyrl-CS"/>
        </w:rPr>
        <w:t xml:space="preserve">е </w:t>
      </w:r>
      <w:r>
        <w:rPr>
          <w:rFonts w:ascii="Arial" w:hAnsi="Arial" w:cs="Arial"/>
          <w:sz w:val="22"/>
          <w:szCs w:val="22"/>
          <w:lang w:val="sr-Cyrl-CS"/>
        </w:rPr>
        <w:t xml:space="preserve">делове по цртежу износи________месеци </w:t>
      </w:r>
      <w:r w:rsidRPr="00A121C4">
        <w:rPr>
          <w:rFonts w:ascii="Arial" w:hAnsi="Arial" w:cs="Arial"/>
          <w:sz w:val="22"/>
          <w:szCs w:val="22"/>
          <w:lang w:val="sr-Cyrl-CS"/>
        </w:rPr>
        <w:t>од дана испоруке добара.</w:t>
      </w:r>
    </w:p>
    <w:p w:rsidR="007D2E20" w:rsidRPr="00A121C4" w:rsidRDefault="007D2E20" w:rsidP="007D2E20">
      <w:pPr>
        <w:pStyle w:val="BodyTextIndent3"/>
        <w:spacing w:after="0"/>
        <w:ind w:left="0"/>
        <w:jc w:val="center"/>
        <w:rPr>
          <w:rFonts w:ascii="Arial" w:hAnsi="Arial" w:cs="Arial"/>
          <w:b/>
          <w:bCs/>
          <w:lang w:val="sr-Cyrl-CS"/>
        </w:rPr>
      </w:pPr>
    </w:p>
    <w:p w:rsidR="007D2E20" w:rsidRPr="00A121C4"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7D2E20" w:rsidRPr="00A121C4" w:rsidRDefault="007D2E20" w:rsidP="007D2E20">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 xml:space="preserve">Евентуалне недостатке, уколико се појаве у гарантном року, </w:t>
      </w:r>
      <w:r>
        <w:rPr>
          <w:rFonts w:ascii="Arial" w:hAnsi="Arial" w:cs="Arial"/>
          <w:sz w:val="22"/>
          <w:szCs w:val="22"/>
          <w:lang w:val="sr-Cyrl-CS"/>
        </w:rPr>
        <w:t xml:space="preserve">Испоручилац </w:t>
      </w:r>
      <w:r w:rsidRPr="00A121C4">
        <w:rPr>
          <w:rFonts w:ascii="Arial" w:hAnsi="Arial" w:cs="Arial"/>
          <w:sz w:val="22"/>
          <w:szCs w:val="22"/>
          <w:lang w:val="sr-Cyrl-CS"/>
        </w:rPr>
        <w:t xml:space="preserve"> је дужан да отклони у року од _____ дана од дана утврђивања недостатака о чему ће </w:t>
      </w:r>
      <w:r>
        <w:rPr>
          <w:rFonts w:ascii="Arial" w:hAnsi="Arial" w:cs="Arial"/>
          <w:sz w:val="22"/>
          <w:szCs w:val="22"/>
          <w:lang w:val="sr-Cyrl-CS"/>
        </w:rPr>
        <w:t xml:space="preserve">представници уговорних страна </w:t>
      </w:r>
      <w:r w:rsidRPr="00A121C4">
        <w:rPr>
          <w:rFonts w:ascii="Arial" w:hAnsi="Arial" w:cs="Arial"/>
          <w:sz w:val="22"/>
          <w:szCs w:val="22"/>
          <w:lang w:val="sr-Cyrl-CS"/>
        </w:rPr>
        <w:t xml:space="preserve"> сачинити записник.</w:t>
      </w:r>
    </w:p>
    <w:p w:rsidR="007D2E20" w:rsidRPr="00905239" w:rsidRDefault="007D2E20" w:rsidP="007D2E20">
      <w:pPr>
        <w:spacing w:after="0" w:line="100" w:lineRule="atLeast"/>
        <w:ind w:firstLine="15"/>
        <w:rPr>
          <w:rFonts w:ascii="Arial" w:hAnsi="Arial" w:cs="Arial"/>
        </w:rPr>
      </w:pPr>
      <w:proofErr w:type="gramStart"/>
      <w:r w:rsidRPr="00A121C4">
        <w:rPr>
          <w:rFonts w:ascii="Arial" w:hAnsi="Arial" w:cs="Arial"/>
        </w:rPr>
        <w:t xml:space="preserve">Лице одговорно за праћење и контролисање извршења уговорних обавеза код </w:t>
      </w:r>
      <w:r>
        <w:rPr>
          <w:rFonts w:ascii="Arial" w:hAnsi="Arial" w:cs="Arial"/>
        </w:rPr>
        <w:t>наручиоца је Јасмина Дамњановић, дипл.инж.</w:t>
      </w:r>
      <w:proofErr w:type="gramEnd"/>
    </w:p>
    <w:p w:rsidR="007D2E20" w:rsidRDefault="007D2E20" w:rsidP="007D2E20">
      <w:pPr>
        <w:pStyle w:val="BodyTextIndent3"/>
        <w:ind w:left="0"/>
        <w:jc w:val="center"/>
        <w:rPr>
          <w:rFonts w:ascii="Arial" w:hAnsi="Arial" w:cs="Arial"/>
          <w:b/>
          <w:sz w:val="22"/>
          <w:szCs w:val="22"/>
          <w:u w:val="single"/>
        </w:rPr>
      </w:pPr>
    </w:p>
    <w:p w:rsidR="007D2E20" w:rsidRPr="00D83C51" w:rsidRDefault="007D2E20" w:rsidP="007D2E20">
      <w:pPr>
        <w:pStyle w:val="BodyTextIndent3"/>
        <w:ind w:left="0"/>
        <w:jc w:val="center"/>
        <w:rPr>
          <w:rFonts w:ascii="Arial" w:hAnsi="Arial" w:cs="Arial"/>
          <w:b/>
          <w:sz w:val="22"/>
          <w:szCs w:val="22"/>
          <w:u w:val="single"/>
        </w:rPr>
      </w:pPr>
      <w:r w:rsidRPr="00D83C51">
        <w:rPr>
          <w:rFonts w:ascii="Arial" w:hAnsi="Arial" w:cs="Arial"/>
          <w:b/>
          <w:sz w:val="22"/>
          <w:szCs w:val="22"/>
          <w:u w:val="single"/>
        </w:rPr>
        <w:t>ГАРАНЦИЈЕ</w:t>
      </w:r>
    </w:p>
    <w:p w:rsidR="007D2E20"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7D2E20" w:rsidRPr="0078603F" w:rsidRDefault="007D2E20" w:rsidP="007D2E20">
      <w:pPr>
        <w:widowControl w:val="0"/>
        <w:suppressAutoHyphens/>
        <w:spacing w:after="0" w:line="240" w:lineRule="auto"/>
        <w:rPr>
          <w:rFonts w:ascii="Arial" w:eastAsia="Andale Sans UI" w:hAnsi="Arial" w:cs="Arial"/>
          <w:kern w:val="1"/>
        </w:rPr>
      </w:pPr>
      <w:r>
        <w:rPr>
          <w:rFonts w:ascii="Arial" w:eastAsia="Andale Sans UI" w:hAnsi="Arial" w:cs="Arial"/>
          <w:kern w:val="1"/>
          <w:lang w:val="sr-Cyrl-CS"/>
        </w:rPr>
        <w:t xml:space="preserve">Испоручилац </w:t>
      </w:r>
      <w:r w:rsidRPr="0078603F">
        <w:rPr>
          <w:rFonts w:ascii="Arial" w:eastAsia="Andale Sans UI" w:hAnsi="Arial" w:cs="Arial"/>
          <w:kern w:val="1"/>
          <w:lang w:val="sr-Cyrl-CS"/>
        </w:rPr>
        <w:t xml:space="preserve"> </w:t>
      </w:r>
      <w:r w:rsidRPr="0078603F">
        <w:rPr>
          <w:rFonts w:ascii="Arial" w:eastAsia="Andale Sans UI" w:hAnsi="Arial" w:cs="Arial"/>
          <w:kern w:val="1"/>
        </w:rPr>
        <w:t xml:space="preserve">je у тренутку закључења уговора </w:t>
      </w:r>
      <w:r w:rsidRPr="0078603F">
        <w:rPr>
          <w:rFonts w:ascii="Arial" w:eastAsia="Andale Sans UI" w:hAnsi="Arial" w:cs="Arial"/>
          <w:kern w:val="1"/>
          <w:lang w:val="sr-Cyrl-CS"/>
        </w:rPr>
        <w:t xml:space="preserve">, као средство обезбеђења за добро извршење посла, предао </w:t>
      </w:r>
      <w:r>
        <w:rPr>
          <w:rFonts w:ascii="Arial" w:eastAsia="Andale Sans UI" w:hAnsi="Arial" w:cs="Arial"/>
          <w:kern w:val="1"/>
          <w:lang w:val="sr-Cyrl-CS"/>
        </w:rPr>
        <w:t xml:space="preserve">Наручиоцу </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једну оригинал </w:t>
      </w:r>
      <w:r w:rsidRPr="0078603F">
        <w:rPr>
          <w:rFonts w:ascii="Arial" w:eastAsia="Andale Sans UI" w:hAnsi="Arial" w:cs="Arial"/>
          <w:kern w:val="1"/>
          <w:lang w:val="sr-Cyrl-CS"/>
        </w:rPr>
        <w:t>бланко соло меницу са меничним овлашћењем и  потврдом своје пословне банке о евидентирању датих средстава финансијског обезбеђења</w:t>
      </w:r>
      <w:r>
        <w:rPr>
          <w:rFonts w:ascii="Arial" w:eastAsia="Andale Sans UI" w:hAnsi="Arial" w:cs="Arial"/>
          <w:kern w:val="1"/>
          <w:lang w:val="sr-Cyrl-CS"/>
        </w:rPr>
        <w:t xml:space="preserve">, картоном депонованих потписа и ОП обрасцем, </w:t>
      </w:r>
      <w:r w:rsidRPr="0078603F">
        <w:rPr>
          <w:rFonts w:ascii="Arial" w:eastAsia="Andale Sans UI" w:hAnsi="Arial" w:cs="Arial"/>
          <w:kern w:val="1"/>
          <w:lang w:val="sr-Cyrl-CS"/>
        </w:rPr>
        <w:t xml:space="preserve"> на износ од 10%</w:t>
      </w:r>
      <w:r w:rsidRPr="0091464B">
        <w:rPr>
          <w:rFonts w:ascii="Arial" w:eastAsia="Andale Sans UI" w:hAnsi="Arial" w:cs="Arial"/>
          <w:kern w:val="1"/>
          <w:lang w:val="sr-Cyrl-CS"/>
        </w:rPr>
        <w:t xml:space="preserve"> </w:t>
      </w:r>
      <w:r>
        <w:rPr>
          <w:rFonts w:ascii="Arial" w:eastAsia="Andale Sans UI" w:hAnsi="Arial" w:cs="Arial"/>
          <w:kern w:val="1"/>
          <w:lang w:val="sr-Cyrl-CS"/>
        </w:rPr>
        <w:t xml:space="preserve">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78603F">
        <w:rPr>
          <w:rFonts w:ascii="Arial" w:eastAsia="Andale Sans UI" w:hAnsi="Arial" w:cs="Arial"/>
          <w:kern w:val="1"/>
          <w:lang w:val="sr-Cyrl-CS"/>
        </w:rPr>
        <w:t xml:space="preserve"> </w:t>
      </w:r>
    </w:p>
    <w:p w:rsidR="007D2E20" w:rsidRPr="0078603F" w:rsidRDefault="007D2E20" w:rsidP="007D2E20">
      <w:pPr>
        <w:widowControl w:val="0"/>
        <w:suppressAutoHyphens/>
        <w:spacing w:after="0" w:line="240" w:lineRule="auto"/>
        <w:rPr>
          <w:rFonts w:ascii="Arial" w:eastAsia="Andale Sans UI" w:hAnsi="Arial" w:cs="Arial"/>
          <w:kern w:val="1"/>
        </w:rPr>
      </w:pPr>
      <w:proofErr w:type="gramStart"/>
      <w:r w:rsidRPr="0078603F">
        <w:rPr>
          <w:rFonts w:ascii="Arial" w:eastAsia="Andale Sans UI" w:hAnsi="Arial" w:cs="Arial"/>
          <w:kern w:val="1"/>
        </w:rPr>
        <w:t>У случају промене лица овлашћеног за заступање, менично овлашћење остаје на снази.</w:t>
      </w:r>
      <w:proofErr w:type="gramEnd"/>
    </w:p>
    <w:p w:rsidR="007D2E20" w:rsidRDefault="007D2E20" w:rsidP="007D2E20">
      <w:pPr>
        <w:spacing w:after="0"/>
        <w:jc w:val="both"/>
        <w:rPr>
          <w:rFonts w:ascii="Arial" w:eastAsia="Times New Roman" w:hAnsi="Arial" w:cs="Arial"/>
          <w:bCs/>
        </w:rPr>
      </w:pPr>
      <w:r w:rsidRPr="0078603F">
        <w:rPr>
          <w:rFonts w:ascii="Arial" w:eastAsia="Andale Sans UI" w:hAnsi="Arial" w:cs="Arial"/>
          <w:kern w:val="1"/>
          <w:lang w:val="sr-Cyrl-CS"/>
        </w:rPr>
        <w:t xml:space="preserve">Меница ће бити наплаћена </w:t>
      </w:r>
      <w:r>
        <w:rPr>
          <w:rFonts w:ascii="Arial" w:eastAsia="Andale Sans UI" w:hAnsi="Arial" w:cs="Arial"/>
          <w:kern w:val="1"/>
          <w:lang w:val="sr-Cyrl-CS"/>
        </w:rPr>
        <w:t xml:space="preserve">уколико Испоручилац не буде  </w:t>
      </w:r>
      <w:r w:rsidRPr="00982A77">
        <w:rPr>
          <w:rFonts w:ascii="Arial" w:eastAsia="Times New Roman" w:hAnsi="Arial" w:cs="Arial"/>
          <w:bCs/>
        </w:rPr>
        <w:t>извршавао своје уговорне обавезе у роковима и на начин предвиђен уговором.</w:t>
      </w:r>
    </w:p>
    <w:p w:rsidR="007D2E20" w:rsidRPr="0078603F" w:rsidRDefault="007D2E20" w:rsidP="007D2E20">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важности уговора вратити примљену меницу Испоручиоцу на његов захтев.</w:t>
      </w:r>
    </w:p>
    <w:p w:rsidR="007D2E20" w:rsidRPr="0078603F" w:rsidRDefault="007D2E20" w:rsidP="007D2E20">
      <w:pPr>
        <w:suppressAutoHyphens/>
        <w:spacing w:after="0" w:line="240" w:lineRule="auto"/>
        <w:rPr>
          <w:rFonts w:ascii="Arial" w:eastAsia="Times New Roman" w:hAnsi="Arial" w:cs="Arial"/>
          <w:b/>
          <w:u w:val="single"/>
          <w:lang w:eastAsia="ar-SA"/>
        </w:rPr>
      </w:pPr>
    </w:p>
    <w:p w:rsidR="007D2E20"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10</w:t>
      </w:r>
      <w:r w:rsidRPr="00A121C4">
        <w:rPr>
          <w:rFonts w:ascii="Arial" w:hAnsi="Arial" w:cs="Arial"/>
          <w:b/>
          <w:bCs/>
          <w:sz w:val="22"/>
          <w:szCs w:val="22"/>
          <w:lang w:val="sr-Cyrl-CS"/>
        </w:rPr>
        <w:t>.</w:t>
      </w:r>
    </w:p>
    <w:p w:rsidR="007D2E20" w:rsidRPr="0091464B" w:rsidRDefault="007D2E20" w:rsidP="007D2E20">
      <w:pPr>
        <w:widowControl w:val="0"/>
        <w:suppressAutoHyphens/>
        <w:spacing w:after="0" w:line="240" w:lineRule="auto"/>
        <w:rPr>
          <w:rFonts w:ascii="Arial" w:eastAsia="Andale Sans UI" w:hAnsi="Arial" w:cs="Arial"/>
          <w:kern w:val="1"/>
        </w:rPr>
      </w:pPr>
      <w:r w:rsidRPr="00D83C51">
        <w:rPr>
          <w:rFonts w:ascii="Arial" w:eastAsia="Andale Sans UI" w:hAnsi="Arial" w:cs="Arial"/>
          <w:kern w:val="1"/>
          <w:lang w:val="sr-Cyrl-CS"/>
        </w:rPr>
        <w:t xml:space="preserve">Испоручилац  </w:t>
      </w:r>
      <w:r w:rsidR="001B4F1D">
        <w:rPr>
          <w:rFonts w:ascii="Arial" w:eastAsia="Andale Sans UI" w:hAnsi="Arial" w:cs="Arial"/>
          <w:kern w:val="1"/>
        </w:rPr>
        <w:t>ће</w:t>
      </w:r>
      <w:r w:rsidRPr="00D83C51">
        <w:rPr>
          <w:rFonts w:ascii="Arial" w:eastAsia="Andale Sans UI" w:hAnsi="Arial" w:cs="Arial"/>
          <w:kern w:val="1"/>
        </w:rPr>
        <w:t xml:space="preserve"> приликом примопредаје </w:t>
      </w:r>
      <w:r>
        <w:rPr>
          <w:rFonts w:ascii="Arial" w:eastAsia="Andale Sans UI" w:hAnsi="Arial" w:cs="Arial"/>
          <w:kern w:val="1"/>
        </w:rPr>
        <w:t xml:space="preserve">делова по цртежу, </w:t>
      </w:r>
      <w:r w:rsidRPr="0091464B">
        <w:rPr>
          <w:rFonts w:ascii="Arial" w:eastAsia="Andale Sans UI" w:hAnsi="Arial" w:cs="Arial"/>
          <w:kern w:val="1"/>
          <w:lang w:val="sr-Cyrl-CS"/>
        </w:rPr>
        <w:t>као</w:t>
      </w:r>
      <w:r>
        <w:rPr>
          <w:rFonts w:ascii="Arial" w:eastAsia="Andale Sans UI" w:hAnsi="Arial" w:cs="Arial"/>
          <w:kern w:val="1"/>
          <w:lang w:val="sr-Cyrl-CS"/>
        </w:rPr>
        <w:t xml:space="preserve"> </w:t>
      </w:r>
      <w:r w:rsidRPr="0091464B">
        <w:rPr>
          <w:rFonts w:ascii="Arial" w:eastAsia="Times New Roman" w:hAnsi="Arial" w:cs="Arial"/>
          <w:b/>
          <w:bCs/>
        </w:rPr>
        <w:t xml:space="preserve">као средство обезбеђења за </w:t>
      </w:r>
      <w:r w:rsidRPr="0091464B">
        <w:rPr>
          <w:rFonts w:ascii="Arial" w:eastAsia="Times New Roman" w:hAnsi="Arial" w:cs="Arial"/>
        </w:rPr>
        <w:t xml:space="preserve"> </w:t>
      </w:r>
      <w:r w:rsidRPr="0091464B">
        <w:rPr>
          <w:rFonts w:ascii="Arial" w:eastAsia="Times New Roman" w:hAnsi="Arial" w:cs="Arial"/>
          <w:b/>
        </w:rPr>
        <w:t>отклањање недостатака  у току гарантног рока</w:t>
      </w:r>
      <w:r w:rsidRPr="0091464B">
        <w:rPr>
          <w:rFonts w:ascii="Arial" w:eastAsia="Times New Roman" w:hAnsi="Arial" w:cs="Arial"/>
        </w:rPr>
        <w:t xml:space="preserve"> преда</w:t>
      </w:r>
      <w:r w:rsidR="001B4F1D">
        <w:rPr>
          <w:rFonts w:ascii="Arial" w:eastAsia="Times New Roman" w:hAnsi="Arial" w:cs="Arial"/>
        </w:rPr>
        <w:t>ти</w:t>
      </w:r>
      <w:r>
        <w:rPr>
          <w:rFonts w:ascii="Arial" w:eastAsia="Times New Roman" w:hAnsi="Arial" w:cs="Arial"/>
        </w:rPr>
        <w:t xml:space="preserve"> </w:t>
      </w:r>
      <w:r w:rsidRPr="0091464B">
        <w:rPr>
          <w:rFonts w:ascii="Arial" w:eastAsia="Times New Roman" w:hAnsi="Arial" w:cs="Arial"/>
        </w:rPr>
        <w:t xml:space="preserve"> </w:t>
      </w:r>
      <w:r>
        <w:rPr>
          <w:rFonts w:ascii="Arial" w:eastAsia="Times New Roman" w:hAnsi="Arial" w:cs="Arial"/>
        </w:rPr>
        <w:t>Н</w:t>
      </w:r>
      <w:r w:rsidRPr="0091464B">
        <w:rPr>
          <w:rFonts w:ascii="Arial" w:eastAsia="Times New Roman" w:hAnsi="Arial" w:cs="Arial"/>
        </w:rPr>
        <w:t>аручиоцу</w:t>
      </w:r>
      <w:r w:rsidRPr="0091464B">
        <w:rPr>
          <w:rFonts w:ascii="Arial" w:eastAsia="Times New Roman" w:hAnsi="Arial" w:cs="Arial"/>
          <w:b/>
          <w:bCs/>
        </w:rPr>
        <w:t xml:space="preserve"> једну оригинал бланко сопствену меницу</w:t>
      </w:r>
      <w:r>
        <w:rPr>
          <w:rFonts w:ascii="Arial" w:eastAsia="Times New Roman" w:hAnsi="Arial" w:cs="Arial"/>
          <w:bCs/>
        </w:rPr>
        <w:t xml:space="preserve"> са меничним овлашћењем  </w:t>
      </w:r>
      <w:r w:rsidRPr="0078603F">
        <w:rPr>
          <w:rFonts w:ascii="Arial" w:eastAsia="Andale Sans UI" w:hAnsi="Arial" w:cs="Arial"/>
          <w:kern w:val="1"/>
          <w:lang w:val="sr-Cyrl-CS"/>
        </w:rPr>
        <w:t>и  потврдом своје пословне банке о евидентирању датих средстава финансијског обезбеђења</w:t>
      </w:r>
      <w:r>
        <w:rPr>
          <w:rFonts w:ascii="Arial" w:eastAsia="Andale Sans UI" w:hAnsi="Arial" w:cs="Arial"/>
          <w:kern w:val="1"/>
          <w:lang w:val="sr-Cyrl-CS"/>
        </w:rPr>
        <w:t>,</w:t>
      </w:r>
      <w:r w:rsidRPr="00CA4277">
        <w:rPr>
          <w:rFonts w:ascii="Arial" w:eastAsia="Andale Sans UI" w:hAnsi="Arial" w:cs="Arial"/>
          <w:kern w:val="1"/>
          <w:lang w:val="sr-Cyrl-CS"/>
        </w:rPr>
        <w:t xml:space="preserve"> </w:t>
      </w:r>
      <w:r>
        <w:rPr>
          <w:rFonts w:ascii="Arial" w:eastAsia="Andale Sans UI" w:hAnsi="Arial" w:cs="Arial"/>
          <w:kern w:val="1"/>
          <w:lang w:val="sr-Cyrl-CS"/>
        </w:rPr>
        <w:t>картоном депонованих потписа и ОП обрасцем,</w:t>
      </w:r>
      <w:r w:rsidRPr="0078603F">
        <w:rPr>
          <w:rFonts w:ascii="Arial" w:eastAsia="Andale Sans UI" w:hAnsi="Arial" w:cs="Arial"/>
          <w:kern w:val="1"/>
          <w:lang w:val="sr-Cyrl-CS"/>
        </w:rPr>
        <w:t xml:space="preserve"> на износ од </w:t>
      </w:r>
      <w:r>
        <w:rPr>
          <w:rFonts w:ascii="Arial" w:eastAsia="Andale Sans UI" w:hAnsi="Arial" w:cs="Arial"/>
          <w:kern w:val="1"/>
          <w:lang w:val="sr-Cyrl-CS"/>
        </w:rPr>
        <w:t>5</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 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91464B">
        <w:rPr>
          <w:rFonts w:ascii="Arial" w:eastAsia="Andale Sans UI" w:hAnsi="Arial" w:cs="Arial"/>
          <w:kern w:val="1"/>
          <w:lang w:val="sr-Cyrl-CS"/>
        </w:rPr>
        <w:t>.</w:t>
      </w:r>
      <w:r w:rsidRPr="0091464B">
        <w:rPr>
          <w:rFonts w:ascii="Arial" w:eastAsia="Andale Sans UI" w:hAnsi="Arial" w:cs="Arial"/>
          <w:kern w:val="1"/>
        </w:rPr>
        <w:t xml:space="preserve"> </w:t>
      </w:r>
    </w:p>
    <w:p w:rsidR="007D2E20" w:rsidRPr="0091464B" w:rsidRDefault="007D2E20" w:rsidP="007D2E20">
      <w:pPr>
        <w:pStyle w:val="BodyTextIndent3"/>
        <w:spacing w:after="0"/>
        <w:ind w:left="0"/>
        <w:rPr>
          <w:rFonts w:ascii="Arial" w:hAnsi="Arial" w:cs="Arial"/>
          <w:b/>
          <w:bCs/>
          <w:sz w:val="22"/>
          <w:szCs w:val="22"/>
        </w:rPr>
      </w:pPr>
      <w:proofErr w:type="gramStart"/>
      <w:r w:rsidRPr="0091464B">
        <w:rPr>
          <w:rFonts w:ascii="Arial" w:eastAsia="Times New Roman" w:hAnsi="Arial" w:cs="Arial"/>
          <w:sz w:val="22"/>
          <w:szCs w:val="22"/>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7D2E20" w:rsidRPr="0078603F" w:rsidRDefault="007D2E20" w:rsidP="007D2E20">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гарантног рока вратити примљену меницу Испоручиоцу на његов захтев.</w:t>
      </w:r>
    </w:p>
    <w:p w:rsidR="007D2E20" w:rsidRDefault="007D2E20" w:rsidP="007D2E20">
      <w:pPr>
        <w:pStyle w:val="BodyTextIndent3"/>
        <w:ind w:left="0"/>
        <w:jc w:val="center"/>
        <w:rPr>
          <w:rFonts w:ascii="Arial" w:hAnsi="Arial" w:cs="Arial"/>
          <w:b/>
          <w:sz w:val="22"/>
          <w:szCs w:val="22"/>
          <w:u w:val="single"/>
        </w:rPr>
      </w:pPr>
    </w:p>
    <w:p w:rsidR="007D2E20" w:rsidRPr="00A121C4" w:rsidRDefault="007D2E20" w:rsidP="007D2E20">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7D2E20" w:rsidRPr="00A121C4"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11</w:t>
      </w:r>
      <w:r w:rsidRPr="00A121C4">
        <w:rPr>
          <w:rFonts w:ascii="Arial" w:hAnsi="Arial" w:cs="Arial"/>
          <w:b/>
          <w:bCs/>
          <w:sz w:val="22"/>
          <w:szCs w:val="22"/>
          <w:lang w:val="sr-Cyrl-CS"/>
        </w:rPr>
        <w:t>.</w:t>
      </w:r>
    </w:p>
    <w:p w:rsidR="007D2E20" w:rsidRPr="00A121C4" w:rsidRDefault="007D2E20" w:rsidP="007D2E20">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proofErr w:type="gramStart"/>
      <w:r w:rsidRPr="00A121C4">
        <w:rPr>
          <w:rFonts w:ascii="Arial" w:hAnsi="Arial" w:cs="Arial"/>
          <w:bCs/>
          <w:lang w:val="sr-Cyrl-CS"/>
        </w:rPr>
        <w:t xml:space="preserve">а </w:t>
      </w:r>
      <w:r w:rsidRPr="00A121C4">
        <w:rPr>
          <w:rFonts w:ascii="Arial" w:hAnsi="Arial" w:cs="Arial"/>
          <w:bCs/>
        </w:rPr>
        <w:t xml:space="preserve"> најдуже</w:t>
      </w:r>
      <w:proofErr w:type="gramEnd"/>
      <w:r w:rsidRPr="00A121C4">
        <w:rPr>
          <w:rFonts w:ascii="Arial" w:hAnsi="Arial" w:cs="Arial"/>
          <w:bCs/>
        </w:rPr>
        <w:t xml:space="preserve"> </w:t>
      </w:r>
      <w:r>
        <w:rPr>
          <w:rFonts w:ascii="Arial" w:hAnsi="Arial" w:cs="Arial"/>
          <w:bCs/>
        </w:rPr>
        <w:t>12 месеци</w:t>
      </w:r>
      <w:r w:rsidRPr="00A121C4">
        <w:rPr>
          <w:rFonts w:ascii="Arial" w:hAnsi="Arial" w:cs="Arial"/>
          <w:bCs/>
        </w:rPr>
        <w:t xml:space="preserve"> од</w:t>
      </w:r>
      <w:r w:rsidRPr="00A121C4">
        <w:rPr>
          <w:rFonts w:ascii="Arial" w:hAnsi="Arial" w:cs="Arial"/>
          <w:bCs/>
          <w:lang w:val="sr-Cyrl-CS"/>
        </w:rPr>
        <w:t xml:space="preserve"> дана</w:t>
      </w:r>
      <w:r w:rsidRPr="00A121C4">
        <w:rPr>
          <w:rFonts w:ascii="Arial" w:hAnsi="Arial" w:cs="Arial"/>
          <w:bCs/>
        </w:rPr>
        <w:t xml:space="preserve"> потписивања.</w:t>
      </w:r>
    </w:p>
    <w:p w:rsidR="007D2E20" w:rsidRPr="00A121C4" w:rsidRDefault="007D2E20" w:rsidP="007D2E20">
      <w:pPr>
        <w:pStyle w:val="BodyTextIndent3"/>
        <w:spacing w:after="0"/>
        <w:ind w:left="0"/>
        <w:rPr>
          <w:rFonts w:ascii="Arial" w:hAnsi="Arial" w:cs="Arial"/>
          <w:sz w:val="22"/>
          <w:szCs w:val="22"/>
          <w:lang w:val="hr-HR"/>
        </w:rPr>
      </w:pPr>
      <w:proofErr w:type="gramStart"/>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roofErr w:type="gramEnd"/>
    </w:p>
    <w:p w:rsidR="007D2E20" w:rsidRPr="00A121C4" w:rsidRDefault="007D2E20" w:rsidP="007D2E20">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Pr>
          <w:rFonts w:ascii="Arial" w:hAnsi="Arial" w:cs="Arial"/>
          <w:sz w:val="22"/>
          <w:szCs w:val="22"/>
        </w:rPr>
        <w:t xml:space="preserve">уговорних </w:t>
      </w:r>
      <w:proofErr w:type="gramStart"/>
      <w:r>
        <w:rPr>
          <w:rFonts w:ascii="Arial" w:hAnsi="Arial" w:cs="Arial"/>
          <w:sz w:val="22"/>
          <w:szCs w:val="22"/>
        </w:rPr>
        <w:t xml:space="preserve">страна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7D2E20" w:rsidRPr="00A121C4" w:rsidRDefault="007D2E20" w:rsidP="007D2E20">
      <w:pPr>
        <w:ind w:left="284"/>
        <w:jc w:val="center"/>
        <w:rPr>
          <w:rFonts w:ascii="Arial" w:hAnsi="Arial" w:cs="Arial"/>
          <w:b/>
          <w:bCs/>
          <w:sz w:val="16"/>
          <w:szCs w:val="16"/>
        </w:rPr>
      </w:pPr>
    </w:p>
    <w:p w:rsidR="007D2E20" w:rsidRPr="00A121C4" w:rsidRDefault="007D2E20" w:rsidP="007D2E20">
      <w:pPr>
        <w:spacing w:after="0"/>
        <w:ind w:left="284"/>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1</w:t>
      </w:r>
      <w:r>
        <w:rPr>
          <w:rFonts w:ascii="Arial" w:hAnsi="Arial" w:cs="Arial"/>
          <w:b/>
          <w:bCs/>
          <w:lang w:val="sr-Cyrl-CS"/>
        </w:rPr>
        <w:t>2</w:t>
      </w:r>
      <w:r w:rsidRPr="00A121C4">
        <w:rPr>
          <w:rFonts w:ascii="Arial" w:hAnsi="Arial" w:cs="Arial"/>
          <w:b/>
          <w:bCs/>
          <w:lang w:val="sr-Cyrl-CS"/>
        </w:rPr>
        <w:t>.</w:t>
      </w:r>
      <w:proofErr w:type="gramEnd"/>
    </w:p>
    <w:p w:rsidR="007D2E20" w:rsidRPr="00A121C4" w:rsidRDefault="007D2E20" w:rsidP="007D2E20">
      <w:pPr>
        <w:pStyle w:val="BodyTextIndent3"/>
        <w:spacing w:after="0"/>
        <w:ind w:left="0"/>
        <w:rPr>
          <w:rFonts w:ascii="Arial" w:hAnsi="Arial" w:cs="Arial"/>
          <w:sz w:val="22"/>
          <w:szCs w:val="22"/>
        </w:rPr>
      </w:pPr>
      <w:proofErr w:type="gramStart"/>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roofErr w:type="gramEnd"/>
    </w:p>
    <w:p w:rsidR="007D2E20" w:rsidRPr="00A121C4" w:rsidRDefault="007D2E20" w:rsidP="007D2E20">
      <w:pPr>
        <w:pStyle w:val="BodyTextIndent3"/>
        <w:spacing w:after="0"/>
        <w:ind w:left="0"/>
        <w:rPr>
          <w:rFonts w:ascii="Arial" w:hAnsi="Arial" w:cs="Arial"/>
          <w:sz w:val="22"/>
          <w:szCs w:val="22"/>
        </w:rPr>
      </w:pPr>
      <w:r w:rsidRPr="00A121C4">
        <w:rPr>
          <w:rFonts w:ascii="Arial" w:hAnsi="Arial" w:cs="Arial"/>
          <w:sz w:val="22"/>
          <w:szCs w:val="22"/>
        </w:rPr>
        <w:t xml:space="preserve">Овај уговор је сачињен у 6 (шест) истоветних примерака, по 3 (три) примерка за </w:t>
      </w:r>
      <w:proofErr w:type="gramStart"/>
      <w:r w:rsidRPr="00A121C4">
        <w:rPr>
          <w:rFonts w:ascii="Arial" w:hAnsi="Arial" w:cs="Arial"/>
          <w:sz w:val="22"/>
          <w:szCs w:val="22"/>
        </w:rPr>
        <w:t>обе  уговорне</w:t>
      </w:r>
      <w:proofErr w:type="gramEnd"/>
      <w:r w:rsidRPr="00A121C4">
        <w:rPr>
          <w:rFonts w:ascii="Arial" w:hAnsi="Arial" w:cs="Arial"/>
          <w:sz w:val="22"/>
          <w:szCs w:val="22"/>
        </w:rPr>
        <w:t xml:space="preserve"> стране.</w:t>
      </w:r>
    </w:p>
    <w:p w:rsidR="007D2E20" w:rsidRDefault="007D2E20" w:rsidP="007D2E20">
      <w:pPr>
        <w:pStyle w:val="BodyTextIndent3"/>
        <w:spacing w:after="0"/>
        <w:ind w:left="0"/>
        <w:rPr>
          <w:rFonts w:ascii="Arial" w:hAnsi="Arial" w:cs="Arial"/>
          <w:bCs/>
          <w:sz w:val="22"/>
          <w:szCs w:val="22"/>
        </w:rPr>
      </w:pPr>
    </w:p>
    <w:p w:rsidR="007D2E20" w:rsidRPr="00A121C4" w:rsidRDefault="007D2E20" w:rsidP="007D2E20">
      <w:pPr>
        <w:pStyle w:val="BodyTextIndent3"/>
        <w:spacing w:after="0"/>
        <w:ind w:left="0"/>
        <w:rPr>
          <w:rFonts w:ascii="Arial" w:hAnsi="Arial" w:cs="Arial"/>
          <w:bCs/>
          <w:sz w:val="22"/>
          <w:szCs w:val="22"/>
        </w:rPr>
      </w:pPr>
      <w:r w:rsidRPr="00A121C4">
        <w:rPr>
          <w:rFonts w:ascii="Arial" w:hAnsi="Arial" w:cs="Arial"/>
          <w:bCs/>
          <w:sz w:val="22"/>
          <w:szCs w:val="22"/>
        </w:rPr>
        <w:t xml:space="preserve">Уговорне стране сагласно изјављују да су уговор прочитале, разумеле и да </w:t>
      </w:r>
      <w:proofErr w:type="gramStart"/>
      <w:r w:rsidRPr="00A121C4">
        <w:rPr>
          <w:rFonts w:ascii="Arial" w:hAnsi="Arial" w:cs="Arial"/>
          <w:bCs/>
          <w:sz w:val="22"/>
          <w:szCs w:val="22"/>
        </w:rPr>
        <w:t>уговорене  одредбе</w:t>
      </w:r>
      <w:proofErr w:type="gramEnd"/>
      <w:r w:rsidRPr="00A121C4">
        <w:rPr>
          <w:rFonts w:ascii="Arial" w:hAnsi="Arial" w:cs="Arial"/>
          <w:bCs/>
          <w:sz w:val="22"/>
          <w:szCs w:val="22"/>
        </w:rPr>
        <w:t xml:space="preserve"> у свему представљају израз њихове стварне воље.</w:t>
      </w:r>
    </w:p>
    <w:p w:rsidR="007D2E20" w:rsidRDefault="007D2E20" w:rsidP="007D2E20">
      <w:pPr>
        <w:spacing w:after="0"/>
        <w:jc w:val="center"/>
        <w:rPr>
          <w:rFonts w:ascii="Arial" w:hAnsi="Arial" w:cs="Arial"/>
          <w:b/>
          <w:color w:val="000000"/>
        </w:rPr>
      </w:pPr>
      <w:r>
        <w:rPr>
          <w:rFonts w:ascii="Arial" w:hAnsi="Arial" w:cs="Arial"/>
          <w:b/>
          <w:color w:val="000000"/>
        </w:rPr>
        <w:t xml:space="preserve">                                                                                            </w:t>
      </w:r>
    </w:p>
    <w:p w:rsidR="007D2E20" w:rsidRDefault="007D2E20" w:rsidP="007D2E20">
      <w:pPr>
        <w:spacing w:after="0"/>
        <w:jc w:val="center"/>
        <w:rPr>
          <w:rFonts w:ascii="Arial" w:hAnsi="Arial" w:cs="Arial"/>
          <w:b/>
          <w:color w:val="000000"/>
        </w:rPr>
      </w:pPr>
    </w:p>
    <w:p w:rsidR="007D2E20" w:rsidRDefault="007D2E20" w:rsidP="007D2E20">
      <w:pPr>
        <w:spacing w:after="0"/>
        <w:jc w:val="center"/>
        <w:rPr>
          <w:rFonts w:ascii="Arial" w:hAnsi="Arial" w:cs="Arial"/>
          <w:b/>
          <w:color w:val="000000"/>
        </w:rPr>
      </w:pPr>
    </w:p>
    <w:p w:rsidR="007D2E20" w:rsidRDefault="001B4F1D" w:rsidP="001B4F1D">
      <w:pPr>
        <w:spacing w:after="0"/>
        <w:rPr>
          <w:rFonts w:ascii="Arial" w:hAnsi="Arial" w:cs="Arial"/>
          <w:b/>
          <w:color w:val="000000"/>
        </w:rPr>
      </w:pPr>
      <w:r>
        <w:rPr>
          <w:rFonts w:ascii="Arial" w:hAnsi="Arial" w:cs="Arial"/>
          <w:b/>
          <w:color w:val="000000"/>
        </w:rPr>
        <w:t xml:space="preserve">    </w:t>
      </w:r>
      <w:r w:rsidR="007D2E20">
        <w:rPr>
          <w:rFonts w:ascii="Arial" w:hAnsi="Arial" w:cs="Arial"/>
          <w:b/>
          <w:color w:val="000000"/>
        </w:rPr>
        <w:t xml:space="preserve">ЗА ИСПОРУЧИОЦА                                                             </w:t>
      </w:r>
      <w:r>
        <w:rPr>
          <w:rFonts w:ascii="Arial" w:hAnsi="Arial" w:cs="Arial"/>
          <w:b/>
          <w:color w:val="000000"/>
        </w:rPr>
        <w:t xml:space="preserve">           </w:t>
      </w:r>
      <w:r w:rsidR="007D2E20">
        <w:rPr>
          <w:rFonts w:ascii="Arial" w:hAnsi="Arial" w:cs="Arial"/>
          <w:b/>
          <w:color w:val="000000"/>
        </w:rPr>
        <w:t>ЗА НАРУЧИОЦА</w:t>
      </w:r>
    </w:p>
    <w:p w:rsidR="007D2E20" w:rsidRDefault="007D2E20" w:rsidP="007D2E20">
      <w:pPr>
        <w:spacing w:after="0"/>
        <w:rPr>
          <w:rFonts w:ascii="Arial" w:hAnsi="Arial" w:cs="Arial"/>
          <w:b/>
          <w:color w:val="000000"/>
        </w:rPr>
      </w:pPr>
    </w:p>
    <w:p w:rsidR="007D2E20" w:rsidRPr="00A121C4" w:rsidRDefault="007D2E20" w:rsidP="007D2E20">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Pr>
          <w:rFonts w:ascii="Arial" w:hAnsi="Arial" w:cs="Arial"/>
          <w:b/>
          <w:color w:val="000000"/>
        </w:rPr>
        <w:t xml:space="preserve">                     </w:t>
      </w:r>
      <w:r w:rsidR="001B4F1D">
        <w:rPr>
          <w:rFonts w:ascii="Arial" w:hAnsi="Arial" w:cs="Arial"/>
          <w:b/>
          <w:color w:val="000000"/>
        </w:rPr>
        <w:t xml:space="preserve"> </w:t>
      </w:r>
      <w:r w:rsidRPr="00A121C4">
        <w:rPr>
          <w:rFonts w:ascii="Arial" w:hAnsi="Arial" w:cs="Arial"/>
          <w:b/>
          <w:color w:val="000000"/>
        </w:rPr>
        <w:t>............................................</w:t>
      </w:r>
    </w:p>
    <w:p w:rsidR="007D2E20" w:rsidRDefault="007D2E20" w:rsidP="007D2E20">
      <w:pPr>
        <w:spacing w:after="0" w:line="240" w:lineRule="auto"/>
        <w:jc w:val="center"/>
        <w:rPr>
          <w:rFonts w:ascii="Arial" w:eastAsia="Times New Roman" w:hAnsi="Arial" w:cs="Arial"/>
        </w:rPr>
      </w:pPr>
      <w:r w:rsidRPr="00D033CA">
        <w:rPr>
          <w:rFonts w:ascii="Arial" w:eastAsia="Times New Roman" w:hAnsi="Arial" w:cs="Arial"/>
        </w:rPr>
        <w:t xml:space="preserve">                                                                               </w:t>
      </w:r>
      <w:r>
        <w:rPr>
          <w:rFonts w:ascii="Arial" w:eastAsia="Times New Roman" w:hAnsi="Arial" w:cs="Arial"/>
        </w:rPr>
        <w:t xml:space="preserve">            </w:t>
      </w:r>
      <w:r w:rsidR="001B4F1D">
        <w:rPr>
          <w:rFonts w:ascii="Arial" w:eastAsia="Times New Roman" w:hAnsi="Arial" w:cs="Arial"/>
        </w:rPr>
        <w:t>Д</w:t>
      </w:r>
      <w:r w:rsidRPr="00D033CA">
        <w:rPr>
          <w:rFonts w:ascii="Arial" w:eastAsia="Times New Roman" w:hAnsi="Arial" w:cs="Arial"/>
        </w:rPr>
        <w:t>иректор</w:t>
      </w:r>
      <w:r>
        <w:rPr>
          <w:rFonts w:ascii="Arial" w:eastAsia="Times New Roman" w:hAnsi="Arial" w:cs="Arial"/>
        </w:rPr>
        <w:t xml:space="preserve"> </w:t>
      </w:r>
    </w:p>
    <w:p w:rsidR="007D2E20" w:rsidRDefault="007D2E20" w:rsidP="007D2E20">
      <w:pPr>
        <w:spacing w:after="0" w:line="240" w:lineRule="auto"/>
        <w:jc w:val="center"/>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Милутин Симић, дипл.инж.</w:t>
      </w:r>
      <w:proofErr w:type="gramEnd"/>
    </w:p>
    <w:p w:rsidR="001B4F1D" w:rsidRPr="001B4F1D" w:rsidRDefault="001B4F1D" w:rsidP="007D2E20">
      <w:pPr>
        <w:spacing w:after="0" w:line="240" w:lineRule="auto"/>
        <w:jc w:val="center"/>
        <w:rPr>
          <w:rFonts w:ascii="Arial" w:eastAsia="Times New Roman" w:hAnsi="Arial" w:cs="Arial"/>
        </w:rPr>
      </w:pPr>
    </w:p>
    <w:p w:rsidR="007D2E20" w:rsidRDefault="007D2E20" w:rsidP="007D2E20">
      <w:pPr>
        <w:spacing w:after="0" w:line="240" w:lineRule="auto"/>
        <w:rPr>
          <w:rFonts w:ascii="Arial" w:eastAsia="Times New Roman" w:hAnsi="Arial" w:cs="Arial"/>
          <w:b/>
        </w:rPr>
      </w:pPr>
    </w:p>
    <w:p w:rsidR="007D2E20" w:rsidRPr="001B2EEC" w:rsidRDefault="007D2E20" w:rsidP="007D2E2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w:t>
      </w:r>
      <w:r>
        <w:rPr>
          <w:rFonts w:ascii="Arial" w:eastAsia="Times New Roman" w:hAnsi="Arial" w:cs="Arial"/>
        </w:rPr>
        <w:t xml:space="preserve"> </w:t>
      </w:r>
      <w:proofErr w:type="gramStart"/>
      <w:r>
        <w:rPr>
          <w:rFonts w:ascii="Arial" w:eastAsia="Times New Roman" w:hAnsi="Arial" w:cs="Arial"/>
        </w:rPr>
        <w:t>( лице</w:t>
      </w:r>
      <w:proofErr w:type="gramEnd"/>
      <w:r>
        <w:rPr>
          <w:rFonts w:ascii="Arial" w:eastAsia="Times New Roman" w:hAnsi="Arial" w:cs="Arial"/>
        </w:rPr>
        <w:t xml:space="preserve"> овлашћено за потписивање)</w:t>
      </w:r>
      <w:r w:rsidRPr="00A121C4">
        <w:rPr>
          <w:rFonts w:ascii="Arial" w:eastAsia="Times New Roman" w:hAnsi="Arial" w:cs="Arial"/>
        </w:rPr>
        <w:t xml:space="preserve"> и оверава печатом, </w:t>
      </w:r>
      <w:r>
        <w:rPr>
          <w:rFonts w:ascii="Arial" w:eastAsia="Times New Roman" w:hAnsi="Arial" w:cs="Arial"/>
        </w:rPr>
        <w:t>чиме потврђује да је сагласан са његовом садржином.</w:t>
      </w:r>
    </w:p>
    <w:p w:rsidR="007D2E20" w:rsidRDefault="007D2E20" w:rsidP="002D6249">
      <w:pPr>
        <w:spacing w:before="100" w:beforeAutospacing="1" w:after="100" w:afterAutospacing="1" w:line="240" w:lineRule="auto"/>
        <w:jc w:val="center"/>
        <w:rPr>
          <w:rFonts w:ascii="Arial" w:eastAsia="Times New Roman" w:hAnsi="Arial" w:cs="Arial"/>
          <w:b/>
          <w:bCs/>
          <w:sz w:val="24"/>
          <w:szCs w:val="24"/>
        </w:rPr>
      </w:pPr>
    </w:p>
    <w:p w:rsidR="007D2E20" w:rsidRDefault="007D2E20"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Pr="002D6249" w:rsidRDefault="00AA51F5" w:rsidP="002D6249">
      <w:pPr>
        <w:spacing w:before="100" w:beforeAutospacing="1" w:after="100" w:afterAutospacing="1" w:line="240" w:lineRule="auto"/>
        <w:jc w:val="center"/>
        <w:rPr>
          <w:rFonts w:ascii="Arial" w:eastAsia="Times New Roman" w:hAnsi="Arial" w:cs="Arial"/>
          <w:b/>
          <w:bCs/>
          <w:sz w:val="24"/>
          <w:szCs w:val="24"/>
        </w:rPr>
      </w:pPr>
    </w:p>
    <w:p w:rsidR="000C1E92" w:rsidRDefault="002D6249" w:rsidP="009F20D9">
      <w:pPr>
        <w:spacing w:before="100" w:beforeAutospacing="1" w:after="100" w:afterAutospacing="1" w:line="240" w:lineRule="auto"/>
        <w:jc w:val="center"/>
        <w:rPr>
          <w:rFonts w:ascii="Arial" w:eastAsia="Times New Roman" w:hAnsi="Arial" w:cs="Arial"/>
          <w:b/>
          <w:bCs/>
          <w:sz w:val="24"/>
          <w:szCs w:val="24"/>
        </w:rPr>
      </w:pPr>
      <w:r>
        <w:rPr>
          <w:rFonts w:ascii="Arial" w:hAnsi="Arial" w:cs="Arial"/>
          <w:b/>
          <w:shd w:val="clear" w:color="auto" w:fill="FFFFFF"/>
        </w:rPr>
        <w:t>X</w:t>
      </w:r>
      <w:r w:rsidR="00560C44" w:rsidRPr="00CE0BD9">
        <w:rPr>
          <w:rFonts w:ascii="Arial" w:hAnsi="Arial" w:cs="Arial"/>
          <w:b/>
          <w:shd w:val="clear" w:color="auto" w:fill="FFFFFF"/>
        </w:rPr>
        <w:t>II</w:t>
      </w:r>
      <w:r w:rsidR="00560C44">
        <w:rPr>
          <w:rFonts w:ascii="Arial" w:eastAsia="Times New Roman" w:hAnsi="Arial" w:cs="Arial"/>
          <w:b/>
          <w:bCs/>
          <w:sz w:val="24"/>
          <w:szCs w:val="24"/>
        </w:rPr>
        <w:t xml:space="preserve"> </w:t>
      </w:r>
      <w:r w:rsidR="000C1E92">
        <w:rPr>
          <w:rFonts w:ascii="Arial" w:eastAsia="Times New Roman" w:hAnsi="Arial" w:cs="Arial"/>
          <w:b/>
          <w:bCs/>
          <w:sz w:val="24"/>
          <w:szCs w:val="24"/>
        </w:rPr>
        <w:t>ОБРАЗАЦ ТРОШКОВА ПРИПРЕМЕ ПОНУДЕ</w:t>
      </w:r>
    </w:p>
    <w:p w:rsidR="00AA51F5" w:rsidRPr="00AA51F5" w:rsidRDefault="00AA51F5" w:rsidP="009F20D9">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1. Израда делова по цртежу</w:t>
      </w:r>
    </w:p>
    <w:p w:rsidR="00EA688E" w:rsidRPr="00386EF5" w:rsidRDefault="00EA688E" w:rsidP="00EA688E">
      <w:pPr>
        <w:rPr>
          <w:rFonts w:ascii="Arial" w:hAnsi="Arial" w:cs="Arial"/>
          <w:b/>
          <w:bCs/>
          <w:i/>
          <w:iCs/>
          <w:color w:val="000000"/>
        </w:rPr>
      </w:pPr>
    </w:p>
    <w:p w:rsidR="00EA688E" w:rsidRPr="00386EF5" w:rsidRDefault="00EA688E" w:rsidP="00EA688E">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ИЗНОС ТРОШКА У РСД</w:t>
            </w: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i/>
                <w:color w:val="000000"/>
              </w:rPr>
            </w:pPr>
          </w:p>
          <w:p w:rsidR="00EA688E" w:rsidRPr="00386EF5" w:rsidRDefault="00EA688E" w:rsidP="00560C44">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lang w:val="ru-RU"/>
              </w:rPr>
            </w:pPr>
          </w:p>
        </w:tc>
      </w:tr>
    </w:tbl>
    <w:p w:rsidR="00EA688E" w:rsidRPr="00386EF5" w:rsidRDefault="00EA688E" w:rsidP="00EA688E">
      <w:pPr>
        <w:jc w:val="both"/>
        <w:rPr>
          <w:color w:val="000000"/>
        </w:rPr>
      </w:pPr>
    </w:p>
    <w:p w:rsidR="00EA688E" w:rsidRPr="00386EF5" w:rsidRDefault="00EA688E" w:rsidP="00EA688E">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EA688E" w:rsidRPr="00386EF5" w:rsidRDefault="00EA688E" w:rsidP="00EA688E">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688E" w:rsidRPr="00386EF5" w:rsidRDefault="00EA688E" w:rsidP="00EA688E">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EA688E" w:rsidRPr="00386EF5" w:rsidRDefault="00EA688E" w:rsidP="00EA688E">
      <w:pPr>
        <w:spacing w:after="120"/>
        <w:jc w:val="both"/>
        <w:rPr>
          <w:rFonts w:ascii="Arial" w:hAnsi="Arial" w:cs="Arial"/>
          <w:bCs/>
          <w:color w:val="000000"/>
        </w:rPr>
      </w:pPr>
    </w:p>
    <w:p w:rsidR="00EA688E" w:rsidRPr="00386EF5" w:rsidRDefault="00EA688E" w:rsidP="00EA688E">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EA688E" w:rsidRPr="00386EF5" w:rsidTr="00560C44">
        <w:tc>
          <w:tcPr>
            <w:tcW w:w="3080"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EA688E" w:rsidRPr="00386EF5" w:rsidTr="00560C44">
        <w:tc>
          <w:tcPr>
            <w:tcW w:w="3080"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68" w:type="dxa"/>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r>
    </w:tbl>
    <w:p w:rsidR="00EA688E" w:rsidRDefault="00EA688E" w:rsidP="00EA688E">
      <w:pPr>
        <w:spacing w:line="100" w:lineRule="atLeast"/>
        <w:rPr>
          <w:rFonts w:ascii="Arial" w:eastAsia="Times New Roman" w:hAnsi="Arial" w:cs="Arial"/>
          <w:b/>
          <w:bCs/>
        </w:rPr>
      </w:pPr>
    </w:p>
    <w:p w:rsidR="000C1E92" w:rsidRDefault="000C1E92" w:rsidP="002370FA">
      <w:pPr>
        <w:spacing w:after="0" w:line="240" w:lineRule="auto"/>
        <w:rPr>
          <w:rFonts w:ascii="Arial" w:eastAsia="Times New Roman" w:hAnsi="Arial" w:cs="Arial"/>
          <w:b/>
          <w:bCs/>
          <w:sz w:val="24"/>
          <w:szCs w:val="24"/>
        </w:rPr>
      </w:pPr>
    </w:p>
    <w:p w:rsidR="000C1E92" w:rsidRDefault="000C1E92" w:rsidP="00EA688E">
      <w:pPr>
        <w:spacing w:after="0" w:line="240" w:lineRule="auto"/>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5E03AA" w:rsidRDefault="005E03AA" w:rsidP="00560C44">
      <w:pPr>
        <w:shd w:val="clear" w:color="auto" w:fill="FFFFFF"/>
        <w:jc w:val="center"/>
        <w:rPr>
          <w:rFonts w:ascii="Arial" w:eastAsia="Times New Roman" w:hAnsi="Arial" w:cs="Arial"/>
          <w:b/>
          <w:bCs/>
          <w:sz w:val="24"/>
          <w:szCs w:val="24"/>
        </w:rPr>
      </w:pPr>
    </w:p>
    <w:p w:rsidR="00560C44" w:rsidRPr="00386EF5" w:rsidRDefault="00560C44" w:rsidP="00560C44">
      <w:pPr>
        <w:shd w:val="clear" w:color="auto" w:fill="FFFFFF"/>
        <w:jc w:val="center"/>
        <w:rPr>
          <w:rFonts w:ascii="Arial" w:hAnsi="Arial" w:cs="Arial"/>
          <w:b/>
          <w:bCs/>
          <w:iCs/>
          <w:color w:val="000000"/>
        </w:rPr>
      </w:pPr>
      <w:r>
        <w:rPr>
          <w:rFonts w:ascii="Arial" w:eastAsia="Times New Roman" w:hAnsi="Arial" w:cs="Arial"/>
          <w:b/>
          <w:bCs/>
          <w:sz w:val="24"/>
          <w:szCs w:val="24"/>
        </w:rPr>
        <w:t>X</w:t>
      </w:r>
      <w:r w:rsidR="001B4F1D">
        <w:rPr>
          <w:rFonts w:ascii="Arial" w:eastAsia="Times New Roman" w:hAnsi="Arial" w:cs="Arial"/>
          <w:b/>
          <w:bCs/>
          <w:sz w:val="24"/>
          <w:szCs w:val="24"/>
        </w:rPr>
        <w:t>III</w:t>
      </w:r>
      <w:r>
        <w:rPr>
          <w:rFonts w:ascii="Arial" w:eastAsia="Times New Roman" w:hAnsi="Arial" w:cs="Arial"/>
          <w:b/>
          <w:bCs/>
          <w:sz w:val="24"/>
          <w:szCs w:val="24"/>
        </w:rPr>
        <w:t xml:space="preserve">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560C44" w:rsidRPr="00386EF5" w:rsidRDefault="00560C44" w:rsidP="00560C44">
      <w:pPr>
        <w:pStyle w:val="BodyText31"/>
        <w:shd w:val="clear" w:color="auto" w:fill="FFFFFF"/>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560C44" w:rsidRPr="00386EF5" w:rsidRDefault="00560C44" w:rsidP="00560C44">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560C44" w:rsidRPr="00386EF5" w:rsidRDefault="00560C44" w:rsidP="00560C44">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560C44" w:rsidRPr="00386EF5" w:rsidRDefault="00560C44" w:rsidP="00560C44">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560C44" w:rsidRPr="00386EF5" w:rsidRDefault="00560C44" w:rsidP="00560C44">
      <w:pPr>
        <w:pStyle w:val="BodyText31"/>
        <w:spacing w:after="0"/>
        <w:jc w:val="both"/>
        <w:rPr>
          <w:rFonts w:ascii="Arial" w:hAnsi="Arial" w:cs="Arial"/>
          <w:bCs/>
          <w:color w:val="000000"/>
          <w:sz w:val="24"/>
          <w:szCs w:val="24"/>
        </w:rPr>
      </w:pPr>
    </w:p>
    <w:p w:rsidR="00560C44" w:rsidRPr="00386EF5" w:rsidRDefault="00560C44" w:rsidP="00560C44">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560C44" w:rsidRPr="00B17AA8" w:rsidRDefault="00560C44" w:rsidP="00560C44">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9F20D9">
        <w:rPr>
          <w:rFonts w:ascii="Arial" w:hAnsi="Arial" w:cs="Arial"/>
          <w:color w:val="000000"/>
          <w:lang w:val="sr-Cyrl-CS"/>
        </w:rPr>
        <w:t>1.1.3/201</w:t>
      </w:r>
      <w:r w:rsidR="001B4F1D">
        <w:rPr>
          <w:rFonts w:ascii="Arial" w:hAnsi="Arial" w:cs="Arial"/>
          <w:color w:val="000000"/>
          <w:lang w:val="sr-Cyrl-CS"/>
        </w:rPr>
        <w:t>9 за партију 1.</w:t>
      </w:r>
      <w:proofErr w:type="gramEnd"/>
      <w:r w:rsidR="001B4F1D">
        <w:rPr>
          <w:rFonts w:ascii="Arial" w:hAnsi="Arial" w:cs="Arial"/>
          <w:color w:val="000000"/>
          <w:lang w:val="sr-Cyrl-CS"/>
        </w:rPr>
        <w:t xml:space="preserve"> </w:t>
      </w:r>
      <w:r w:rsidR="003C0075">
        <w:rPr>
          <w:rFonts w:ascii="Arial" w:hAnsi="Arial" w:cs="Arial"/>
          <w:color w:val="000000"/>
          <w:lang w:val="sr-Cyrl-CS"/>
        </w:rPr>
        <w:t>Израда делова по цртежу</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560C44" w:rsidRPr="00386EF5" w:rsidRDefault="00560C44" w:rsidP="00560C44">
      <w:pPr>
        <w:jc w:val="both"/>
        <w:rPr>
          <w:rFonts w:ascii="Arial" w:hAnsi="Arial" w:cs="Arial"/>
          <w:bCs/>
          <w:color w:val="000000"/>
        </w:rPr>
      </w:pPr>
    </w:p>
    <w:p w:rsidR="00560C44" w:rsidRPr="00386EF5" w:rsidRDefault="00560C44" w:rsidP="00560C44">
      <w:pPr>
        <w:jc w:val="both"/>
        <w:rPr>
          <w:rFonts w:ascii="Arial" w:hAnsi="Arial" w:cs="Arial"/>
          <w:bCs/>
          <w:color w:val="000000"/>
        </w:rPr>
      </w:pPr>
    </w:p>
    <w:p w:rsidR="00560C44" w:rsidRPr="00386EF5" w:rsidRDefault="00560C44" w:rsidP="00560C44">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560C44" w:rsidRPr="00386EF5" w:rsidTr="00560C44">
        <w:tc>
          <w:tcPr>
            <w:tcW w:w="3080"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560C44" w:rsidRPr="00386EF5" w:rsidTr="00560C44">
        <w:tc>
          <w:tcPr>
            <w:tcW w:w="3080"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65" w:type="dxa"/>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r>
    </w:tbl>
    <w:p w:rsidR="00560C44" w:rsidRPr="00386EF5" w:rsidRDefault="00560C44" w:rsidP="00560C44">
      <w:pPr>
        <w:pStyle w:val="BodyText31"/>
        <w:spacing w:after="0"/>
        <w:ind w:firstLine="227"/>
        <w:jc w:val="both"/>
        <w:rPr>
          <w:color w:val="000000"/>
        </w:rPr>
      </w:pPr>
    </w:p>
    <w:p w:rsidR="00560C44" w:rsidRPr="00386EF5" w:rsidRDefault="00560C44" w:rsidP="00560C44">
      <w:pPr>
        <w:tabs>
          <w:tab w:val="left" w:pos="6028"/>
        </w:tabs>
        <w:autoSpaceDE w:val="0"/>
        <w:spacing w:line="100" w:lineRule="atLeast"/>
        <w:rPr>
          <w:rFonts w:ascii="Arial" w:hAnsi="Arial" w:cs="Arial"/>
          <w:color w:val="000000"/>
        </w:rPr>
      </w:pPr>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2968E2" w:rsidRDefault="002968E2" w:rsidP="002968E2">
      <w:pPr>
        <w:pStyle w:val="ListParagraph1"/>
        <w:shd w:val="clear" w:color="auto" w:fill="FFFFFF"/>
        <w:ind w:left="360"/>
        <w:jc w:val="center"/>
        <w:rPr>
          <w:rFonts w:ascii="Arial" w:hAnsi="Arial" w:cs="Arial"/>
          <w:b/>
          <w:bCs/>
          <w:i/>
          <w:iCs/>
        </w:rPr>
      </w:pPr>
      <w:r>
        <w:rPr>
          <w:rFonts w:ascii="Arial" w:hAnsi="Arial" w:cs="Arial"/>
          <w:b/>
          <w:bCs/>
          <w:i/>
          <w:iCs/>
        </w:rPr>
        <w:t xml:space="preserve">XIV ОБРАЗАЦ ИЗЈАВЕ </w:t>
      </w:r>
      <w:r w:rsidR="009E2E5B">
        <w:rPr>
          <w:rFonts w:ascii="Arial" w:hAnsi="Arial" w:cs="Arial"/>
          <w:b/>
          <w:bCs/>
          <w:i/>
          <w:iCs/>
        </w:rPr>
        <w:t xml:space="preserve">ПОНУЂАЧА </w:t>
      </w:r>
      <w:r>
        <w:rPr>
          <w:rFonts w:ascii="Arial" w:hAnsi="Arial" w:cs="Arial"/>
          <w:b/>
          <w:bCs/>
          <w:i/>
          <w:iCs/>
        </w:rPr>
        <w:t xml:space="preserve">О ПОШТОВАЊУ </w:t>
      </w:r>
      <w:proofErr w:type="gramStart"/>
      <w:r>
        <w:rPr>
          <w:rFonts w:ascii="Arial" w:hAnsi="Arial" w:cs="Arial"/>
          <w:b/>
          <w:bCs/>
          <w:i/>
          <w:iCs/>
        </w:rPr>
        <w:t>ОБАВЕЗА  ИЗ</w:t>
      </w:r>
      <w:proofErr w:type="gramEnd"/>
      <w:r>
        <w:rPr>
          <w:rFonts w:ascii="Arial" w:hAnsi="Arial" w:cs="Arial"/>
          <w:b/>
          <w:bCs/>
          <w:i/>
          <w:iCs/>
        </w:rPr>
        <w:t xml:space="preserve"> ЧЛ. 75. СТ. 2. ЗАКОНА</w:t>
      </w:r>
    </w:p>
    <w:p w:rsidR="002968E2" w:rsidRDefault="002968E2" w:rsidP="002968E2">
      <w:pPr>
        <w:pStyle w:val="BodyText31"/>
        <w:spacing w:after="0"/>
        <w:jc w:val="center"/>
        <w:rPr>
          <w:rFonts w:ascii="Arial" w:hAnsi="Arial" w:cs="Arial"/>
          <w:sz w:val="24"/>
          <w:szCs w:val="24"/>
        </w:rPr>
      </w:pPr>
    </w:p>
    <w:p w:rsidR="002968E2" w:rsidRDefault="002968E2" w:rsidP="002968E2">
      <w:pPr>
        <w:tabs>
          <w:tab w:val="left" w:pos="6028"/>
        </w:tabs>
        <w:autoSpaceDE w:val="0"/>
        <w:spacing w:line="100" w:lineRule="atLeast"/>
        <w:ind w:left="360"/>
        <w:rPr>
          <w:rFonts w:ascii="Arial" w:hAnsi="Arial" w:cs="Arial"/>
          <w:b/>
          <w:bCs/>
          <w:iCs/>
          <w:lang w:val="ru-RU"/>
        </w:rPr>
      </w:pPr>
    </w:p>
    <w:p w:rsidR="002968E2" w:rsidRDefault="002968E2" w:rsidP="002968E2">
      <w:pPr>
        <w:tabs>
          <w:tab w:val="left" w:pos="6028"/>
        </w:tabs>
        <w:autoSpaceDE w:val="0"/>
        <w:spacing w:line="100" w:lineRule="atLeast"/>
        <w:ind w:left="360"/>
        <w:rPr>
          <w:rFonts w:ascii="Arial" w:hAnsi="Arial" w:cs="Arial"/>
          <w:b/>
          <w:bCs/>
          <w:iCs/>
          <w:lang w:val="ru-RU"/>
        </w:rPr>
      </w:pPr>
    </w:p>
    <w:p w:rsidR="002968E2" w:rsidRDefault="002968E2" w:rsidP="002968E2">
      <w:pPr>
        <w:tabs>
          <w:tab w:val="left" w:pos="6028"/>
        </w:tabs>
        <w:autoSpaceDE w:val="0"/>
        <w:spacing w:line="100" w:lineRule="atLeast"/>
        <w:ind w:left="360"/>
        <w:rPr>
          <w:rFonts w:ascii="Arial" w:hAnsi="Arial" w:cs="Arial"/>
          <w:b/>
          <w:bCs/>
          <w:iCs/>
          <w:lang w:val="ru-RU"/>
        </w:rPr>
      </w:pPr>
    </w:p>
    <w:p w:rsidR="002968E2" w:rsidRDefault="002968E2" w:rsidP="002968E2">
      <w:pPr>
        <w:tabs>
          <w:tab w:val="left" w:pos="6028"/>
        </w:tabs>
        <w:autoSpaceDE w:val="0"/>
        <w:spacing w:line="100" w:lineRule="atLeast"/>
        <w:ind w:left="360"/>
        <w:rPr>
          <w:rFonts w:ascii="Arial" w:hAnsi="Arial" w:cs="Arial"/>
          <w:bCs/>
          <w:iCs/>
          <w:lang w:val="ru-RU"/>
        </w:rPr>
      </w:pPr>
    </w:p>
    <w:p w:rsidR="002968E2" w:rsidRPr="005111C6" w:rsidRDefault="002968E2" w:rsidP="002968E2">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Pr="005111C6">
        <w:rPr>
          <w:rFonts w:ascii="Arial" w:eastAsia="Calibri" w:hAnsi="Arial" w:cs="Arial"/>
        </w:rPr>
        <w:t>понуђача  под</w:t>
      </w:r>
      <w:proofErr w:type="gramEnd"/>
      <w:r w:rsidRPr="005111C6">
        <w:rPr>
          <w:rFonts w:ascii="Arial" w:eastAsia="Calibri" w:hAnsi="Arial" w:cs="Arial"/>
        </w:rPr>
        <w:t xml:space="preserve"> пуном материјалном и кривичном одговорношћу  дајем следећу</w:t>
      </w:r>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2968E2" w:rsidRPr="005111C6" w:rsidRDefault="002968E2" w:rsidP="002968E2">
      <w:pPr>
        <w:autoSpaceDE w:val="0"/>
        <w:autoSpaceDN w:val="0"/>
        <w:adjustRightInd w:val="0"/>
        <w:rPr>
          <w:rFonts w:ascii="Arial" w:eastAsia="Calibri" w:hAnsi="Arial" w:cs="Arial"/>
          <w:b/>
          <w:bCs/>
        </w:rPr>
      </w:pPr>
    </w:p>
    <w:p w:rsidR="002968E2" w:rsidRPr="005111C6" w:rsidRDefault="002968E2" w:rsidP="002968E2">
      <w:pPr>
        <w:autoSpaceDE w:val="0"/>
        <w:autoSpaceDN w:val="0"/>
        <w:adjustRightInd w:val="0"/>
        <w:rPr>
          <w:rFonts w:ascii="Arial" w:eastAsia="Calibri" w:hAnsi="Arial" w:cs="Arial"/>
          <w:i/>
          <w:iCs/>
        </w:rPr>
      </w:pPr>
      <w:r w:rsidRPr="005111C6">
        <w:rPr>
          <w:rFonts w:ascii="Arial" w:eastAsia="Calibri" w:hAnsi="Arial" w:cs="Arial"/>
        </w:rPr>
        <w:t>Понуђач ______________________</w:t>
      </w:r>
      <w:r w:rsidRPr="005111C6">
        <w:rPr>
          <w:rFonts w:ascii="Arial" w:eastAsia="Calibri" w:hAnsi="Arial" w:cs="Arial"/>
          <w:i/>
          <w:iCs/>
        </w:rPr>
        <w:t>___________________</w:t>
      </w:r>
    </w:p>
    <w:p w:rsidR="002968E2" w:rsidRPr="005111C6" w:rsidRDefault="002968E2" w:rsidP="002968E2">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понуђача)</w:t>
      </w:r>
    </w:p>
    <w:p w:rsidR="002968E2" w:rsidRPr="005111C6" w:rsidRDefault="002968E2" w:rsidP="002968E2">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 xml:space="preserve">ЈНМВ </w:t>
      </w:r>
      <w:r>
        <w:rPr>
          <w:rFonts w:ascii="Arial" w:hAnsi="Arial" w:cs="Arial"/>
          <w:lang w:val="sr-Cyrl-CS"/>
        </w:rPr>
        <w:t>1.1.3/2019</w:t>
      </w:r>
      <w:r>
        <w:rPr>
          <w:rFonts w:ascii="Arial" w:eastAsia="Calibri" w:hAnsi="Arial" w:cs="Arial"/>
          <w:b/>
        </w:rPr>
        <w:t xml:space="preserve"> – партија 1.</w:t>
      </w:r>
      <w:proofErr w:type="gramEnd"/>
      <w:r>
        <w:rPr>
          <w:rFonts w:ascii="Arial" w:eastAsia="Calibri" w:hAnsi="Arial" w:cs="Arial"/>
          <w:b/>
        </w:rPr>
        <w:t xml:space="preserve"> Израда делова по цртежу,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201</w:t>
      </w:r>
      <w:r>
        <w:rPr>
          <w:rFonts w:ascii="Arial" w:eastAsia="Calibri" w:hAnsi="Arial" w:cs="Arial"/>
        </w:rPr>
        <w:t>9</w:t>
      </w:r>
      <w:r w:rsidRPr="005111C6">
        <w:rPr>
          <w:rFonts w:ascii="Arial" w:eastAsia="Calibri" w:hAnsi="Arial" w:cs="Arial"/>
        </w:rPr>
        <w:t>.год.</w:t>
      </w:r>
      <w:proofErr w:type="gramEnd"/>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rPr>
      </w:pPr>
      <w:r>
        <w:rPr>
          <w:rFonts w:ascii="Arial" w:eastAsia="Calibri" w:hAnsi="Arial" w:cs="Arial"/>
        </w:rPr>
        <w:t xml:space="preserve">                                                 </w:t>
      </w:r>
    </w:p>
    <w:p w:rsidR="002968E2" w:rsidRDefault="002968E2" w:rsidP="002968E2">
      <w:pPr>
        <w:autoSpaceDE w:val="0"/>
        <w:autoSpaceDN w:val="0"/>
        <w:adjustRightInd w:val="0"/>
        <w:rPr>
          <w:rFonts w:ascii="Arial" w:eastAsia="Calibri" w:hAnsi="Arial" w:cs="Arial"/>
        </w:rPr>
      </w:pPr>
      <w:r>
        <w:rPr>
          <w:rFonts w:ascii="Arial" w:eastAsia="Calibri" w:hAnsi="Arial" w:cs="Arial"/>
        </w:rPr>
        <w:t xml:space="preserve">                                                    </w:t>
      </w:r>
      <w:proofErr w:type="gramStart"/>
      <w:r w:rsidRPr="005111C6">
        <w:rPr>
          <w:rFonts w:ascii="Arial" w:eastAsia="Calibri" w:hAnsi="Arial" w:cs="Arial"/>
        </w:rPr>
        <w:t>М.П.</w:t>
      </w:r>
      <w:proofErr w:type="gramEnd"/>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понуђача</w:t>
      </w:r>
    </w:p>
    <w:p w:rsidR="002968E2" w:rsidRPr="00462B08" w:rsidRDefault="002968E2" w:rsidP="002968E2">
      <w:pPr>
        <w:autoSpaceDE w:val="0"/>
        <w:autoSpaceDN w:val="0"/>
        <w:adjustRightInd w:val="0"/>
        <w:rPr>
          <w:rFonts w:ascii="Arial" w:eastAsia="Calibri" w:hAnsi="Arial" w:cs="Arial"/>
        </w:rPr>
      </w:pPr>
    </w:p>
    <w:p w:rsidR="002968E2" w:rsidRDefault="002968E2" w:rsidP="002968E2">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2968E2" w:rsidRDefault="002968E2" w:rsidP="002968E2">
      <w:pPr>
        <w:pStyle w:val="BodyText31"/>
        <w:spacing w:after="0"/>
        <w:jc w:val="center"/>
        <w:rPr>
          <w:rFonts w:ascii="Arial" w:hAnsi="Arial" w:cs="Arial"/>
          <w:sz w:val="24"/>
          <w:szCs w:val="24"/>
        </w:rPr>
      </w:pPr>
    </w:p>
    <w:p w:rsidR="002968E2" w:rsidRDefault="002968E2" w:rsidP="002968E2">
      <w:pPr>
        <w:pStyle w:val="BodyText31"/>
        <w:spacing w:after="0"/>
        <w:jc w:val="center"/>
        <w:rPr>
          <w:rFonts w:ascii="Arial" w:hAnsi="Arial" w:cs="Arial"/>
          <w:sz w:val="24"/>
          <w:szCs w:val="24"/>
        </w:rPr>
      </w:pPr>
    </w:p>
    <w:p w:rsidR="002968E2" w:rsidRDefault="002968E2" w:rsidP="002968E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9E2E5B" w:rsidRDefault="009E2E5B" w:rsidP="002968E2">
      <w:pPr>
        <w:tabs>
          <w:tab w:val="left" w:pos="6028"/>
        </w:tabs>
        <w:autoSpaceDE w:val="0"/>
        <w:spacing w:line="100" w:lineRule="atLeast"/>
        <w:jc w:val="both"/>
        <w:rPr>
          <w:rFonts w:ascii="Arial" w:hAnsi="Arial" w:cs="Arial"/>
          <w:bCs/>
          <w:i/>
          <w:iCs/>
          <w:color w:val="000000"/>
        </w:rPr>
      </w:pPr>
    </w:p>
    <w:p w:rsidR="009E2E5B" w:rsidRDefault="009E2E5B" w:rsidP="002968E2">
      <w:pPr>
        <w:tabs>
          <w:tab w:val="left" w:pos="6028"/>
        </w:tabs>
        <w:autoSpaceDE w:val="0"/>
        <w:spacing w:line="100" w:lineRule="atLeast"/>
        <w:jc w:val="both"/>
        <w:rPr>
          <w:rFonts w:ascii="Arial" w:hAnsi="Arial" w:cs="Arial"/>
          <w:bCs/>
          <w:i/>
          <w:iCs/>
          <w:color w:val="000000"/>
        </w:rPr>
      </w:pPr>
    </w:p>
    <w:p w:rsidR="009F20D9" w:rsidRDefault="009F20D9" w:rsidP="006A36EC">
      <w:pPr>
        <w:spacing w:after="0" w:line="240" w:lineRule="auto"/>
        <w:jc w:val="center"/>
        <w:rPr>
          <w:rFonts w:ascii="Arial" w:eastAsia="Times New Roman" w:hAnsi="Arial" w:cs="Arial"/>
          <w:b/>
          <w:bCs/>
          <w:sz w:val="24"/>
          <w:szCs w:val="24"/>
        </w:rPr>
      </w:pPr>
    </w:p>
    <w:p w:rsidR="007C10CA" w:rsidRDefault="009E2E5B" w:rsidP="009E2E5B">
      <w:pPr>
        <w:pStyle w:val="ListParagraph1"/>
        <w:shd w:val="clear" w:color="auto" w:fill="FFFFFF"/>
        <w:ind w:left="360"/>
        <w:jc w:val="center"/>
        <w:rPr>
          <w:rFonts w:ascii="Arial" w:hAnsi="Arial" w:cs="Arial"/>
          <w:b/>
          <w:bCs/>
          <w:i/>
          <w:iCs/>
        </w:rPr>
      </w:pPr>
      <w:r>
        <w:rPr>
          <w:rFonts w:ascii="Arial" w:hAnsi="Arial" w:cs="Arial"/>
          <w:b/>
          <w:bCs/>
          <w:i/>
          <w:iCs/>
        </w:rPr>
        <w:t xml:space="preserve">XV ОБРАЗАЦ ИЗЈАВЕ </w:t>
      </w:r>
      <w:r w:rsidR="007C10CA">
        <w:rPr>
          <w:rFonts w:ascii="Arial" w:hAnsi="Arial" w:cs="Arial"/>
          <w:b/>
          <w:bCs/>
          <w:i/>
          <w:iCs/>
        </w:rPr>
        <w:t>ПОДИЗВОЂАЧА</w:t>
      </w:r>
      <w:r>
        <w:rPr>
          <w:rFonts w:ascii="Arial" w:hAnsi="Arial" w:cs="Arial"/>
          <w:b/>
          <w:bCs/>
          <w:i/>
          <w:iCs/>
        </w:rPr>
        <w:t xml:space="preserve"> О ПОШТОВАЊУ ОБАВЕЗА </w:t>
      </w:r>
    </w:p>
    <w:p w:rsidR="009E2E5B" w:rsidRDefault="009E2E5B" w:rsidP="009E2E5B">
      <w:pPr>
        <w:pStyle w:val="ListParagraph1"/>
        <w:shd w:val="clear" w:color="auto" w:fill="FFFFFF"/>
        <w:ind w:left="360"/>
        <w:jc w:val="center"/>
        <w:rPr>
          <w:rFonts w:ascii="Arial" w:hAnsi="Arial" w:cs="Arial"/>
          <w:b/>
          <w:bCs/>
          <w:i/>
          <w:iCs/>
        </w:rPr>
      </w:pPr>
      <w:r>
        <w:rPr>
          <w:rFonts w:ascii="Arial" w:hAnsi="Arial" w:cs="Arial"/>
          <w:b/>
          <w:bCs/>
          <w:i/>
          <w:iCs/>
        </w:rPr>
        <w:t xml:space="preserve"> </w:t>
      </w:r>
      <w:proofErr w:type="gramStart"/>
      <w:r>
        <w:rPr>
          <w:rFonts w:ascii="Arial" w:hAnsi="Arial" w:cs="Arial"/>
          <w:b/>
          <w:bCs/>
          <w:i/>
          <w:iCs/>
        </w:rPr>
        <w:t>ИЗ ЧЛ.</w:t>
      </w:r>
      <w:proofErr w:type="gramEnd"/>
      <w:r>
        <w:rPr>
          <w:rFonts w:ascii="Arial" w:hAnsi="Arial" w:cs="Arial"/>
          <w:b/>
          <w:bCs/>
          <w:i/>
          <w:iCs/>
        </w:rPr>
        <w:t xml:space="preserve"> 75. СТ. 2. ЗАКОНА</w:t>
      </w:r>
    </w:p>
    <w:p w:rsidR="009E2E5B" w:rsidRDefault="009E2E5B" w:rsidP="009E2E5B">
      <w:pPr>
        <w:pStyle w:val="BodyText31"/>
        <w:spacing w:after="0"/>
        <w:jc w:val="center"/>
        <w:rPr>
          <w:rFonts w:ascii="Arial" w:hAnsi="Arial" w:cs="Arial"/>
          <w:sz w:val="24"/>
          <w:szCs w:val="24"/>
        </w:rPr>
      </w:pPr>
    </w:p>
    <w:p w:rsidR="009E2E5B" w:rsidRDefault="009E2E5B" w:rsidP="009E2E5B">
      <w:pPr>
        <w:tabs>
          <w:tab w:val="left" w:pos="6028"/>
        </w:tabs>
        <w:autoSpaceDE w:val="0"/>
        <w:spacing w:line="100" w:lineRule="atLeast"/>
        <w:ind w:left="360"/>
        <w:rPr>
          <w:rFonts w:ascii="Arial" w:hAnsi="Arial" w:cs="Arial"/>
          <w:b/>
          <w:bCs/>
          <w:iCs/>
          <w:lang w:val="ru-RU"/>
        </w:rPr>
      </w:pPr>
    </w:p>
    <w:p w:rsidR="009E2E5B" w:rsidRDefault="009E2E5B" w:rsidP="009E2E5B">
      <w:pPr>
        <w:tabs>
          <w:tab w:val="left" w:pos="6028"/>
        </w:tabs>
        <w:autoSpaceDE w:val="0"/>
        <w:spacing w:line="100" w:lineRule="atLeast"/>
        <w:ind w:left="360"/>
        <w:rPr>
          <w:rFonts w:ascii="Arial" w:hAnsi="Arial" w:cs="Arial"/>
          <w:b/>
          <w:bCs/>
          <w:iCs/>
          <w:lang w:val="ru-RU"/>
        </w:rPr>
      </w:pPr>
    </w:p>
    <w:p w:rsidR="009E2E5B" w:rsidRDefault="009E2E5B" w:rsidP="009E2E5B">
      <w:pPr>
        <w:tabs>
          <w:tab w:val="left" w:pos="6028"/>
        </w:tabs>
        <w:autoSpaceDE w:val="0"/>
        <w:spacing w:line="100" w:lineRule="atLeast"/>
        <w:ind w:left="360"/>
        <w:rPr>
          <w:rFonts w:ascii="Arial" w:hAnsi="Arial" w:cs="Arial"/>
          <w:b/>
          <w:bCs/>
          <w:iCs/>
          <w:lang w:val="ru-RU"/>
        </w:rPr>
      </w:pPr>
    </w:p>
    <w:p w:rsidR="009E2E5B" w:rsidRDefault="009E2E5B" w:rsidP="009E2E5B">
      <w:pPr>
        <w:tabs>
          <w:tab w:val="left" w:pos="6028"/>
        </w:tabs>
        <w:autoSpaceDE w:val="0"/>
        <w:spacing w:line="100" w:lineRule="atLeast"/>
        <w:ind w:left="360"/>
        <w:rPr>
          <w:rFonts w:ascii="Arial" w:hAnsi="Arial" w:cs="Arial"/>
          <w:bCs/>
          <w:iCs/>
          <w:lang w:val="ru-RU"/>
        </w:rPr>
      </w:pPr>
    </w:p>
    <w:p w:rsidR="009E2E5B" w:rsidRPr="005111C6" w:rsidRDefault="009E2E5B" w:rsidP="009E2E5B">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007C10CA">
        <w:rPr>
          <w:rFonts w:ascii="Arial" w:eastAsia="Calibri" w:hAnsi="Arial" w:cs="Arial"/>
        </w:rPr>
        <w:t>подизвођача</w:t>
      </w:r>
      <w:r w:rsidRPr="005111C6">
        <w:rPr>
          <w:rFonts w:ascii="Arial" w:eastAsia="Calibri" w:hAnsi="Arial" w:cs="Arial"/>
        </w:rPr>
        <w:t xml:space="preserve">  под</w:t>
      </w:r>
      <w:proofErr w:type="gramEnd"/>
      <w:r w:rsidRPr="005111C6">
        <w:rPr>
          <w:rFonts w:ascii="Arial" w:eastAsia="Calibri" w:hAnsi="Arial" w:cs="Arial"/>
        </w:rPr>
        <w:t xml:space="preserve"> пуном материјалном и кривичном одговорношћу  дајем следећу</w:t>
      </w:r>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9E2E5B" w:rsidRPr="005111C6" w:rsidRDefault="009E2E5B" w:rsidP="009E2E5B">
      <w:pPr>
        <w:autoSpaceDE w:val="0"/>
        <w:autoSpaceDN w:val="0"/>
        <w:adjustRightInd w:val="0"/>
        <w:rPr>
          <w:rFonts w:ascii="Arial" w:eastAsia="Calibri" w:hAnsi="Arial" w:cs="Arial"/>
          <w:b/>
          <w:bCs/>
        </w:rPr>
      </w:pPr>
    </w:p>
    <w:p w:rsidR="009E2E5B" w:rsidRPr="005111C6" w:rsidRDefault="007C10CA" w:rsidP="009E2E5B">
      <w:pPr>
        <w:autoSpaceDE w:val="0"/>
        <w:autoSpaceDN w:val="0"/>
        <w:adjustRightInd w:val="0"/>
        <w:rPr>
          <w:rFonts w:ascii="Arial" w:eastAsia="Calibri" w:hAnsi="Arial" w:cs="Arial"/>
          <w:i/>
          <w:iCs/>
        </w:rPr>
      </w:pPr>
      <w:r>
        <w:rPr>
          <w:rFonts w:ascii="Arial" w:eastAsia="Calibri" w:hAnsi="Arial" w:cs="Arial"/>
        </w:rPr>
        <w:t xml:space="preserve">Подизвођач </w:t>
      </w:r>
      <w:r w:rsidR="009E2E5B" w:rsidRPr="005111C6">
        <w:rPr>
          <w:rFonts w:ascii="Arial" w:eastAsia="Calibri" w:hAnsi="Arial" w:cs="Arial"/>
        </w:rPr>
        <w:t>______________________</w:t>
      </w:r>
      <w:r w:rsidR="009E2E5B" w:rsidRPr="005111C6">
        <w:rPr>
          <w:rFonts w:ascii="Arial" w:eastAsia="Calibri" w:hAnsi="Arial" w:cs="Arial"/>
          <w:i/>
          <w:iCs/>
        </w:rPr>
        <w:t>___________________</w:t>
      </w:r>
    </w:p>
    <w:p w:rsidR="009E2E5B" w:rsidRPr="005111C6" w:rsidRDefault="009E2E5B" w:rsidP="009E2E5B">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w:t>
      </w:r>
      <w:r w:rsidR="007C10CA">
        <w:rPr>
          <w:rFonts w:ascii="Arial" w:eastAsia="Calibri" w:hAnsi="Arial" w:cs="Arial"/>
          <w:iCs/>
        </w:rPr>
        <w:t>подизвођача</w:t>
      </w:r>
      <w:r w:rsidRPr="005111C6">
        <w:rPr>
          <w:rFonts w:ascii="Arial" w:eastAsia="Calibri" w:hAnsi="Arial" w:cs="Arial"/>
          <w:iCs/>
        </w:rPr>
        <w:t>)</w:t>
      </w:r>
    </w:p>
    <w:p w:rsidR="009E2E5B" w:rsidRPr="005111C6" w:rsidRDefault="009E2E5B" w:rsidP="009E2E5B">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 xml:space="preserve">ЈНМВ </w:t>
      </w:r>
      <w:r>
        <w:rPr>
          <w:rFonts w:ascii="Arial" w:hAnsi="Arial" w:cs="Arial"/>
          <w:lang w:val="sr-Cyrl-CS"/>
        </w:rPr>
        <w:t>1.1.3/2019</w:t>
      </w:r>
      <w:r>
        <w:rPr>
          <w:rFonts w:ascii="Arial" w:eastAsia="Calibri" w:hAnsi="Arial" w:cs="Arial"/>
          <w:b/>
        </w:rPr>
        <w:t xml:space="preserve"> – партија 1.</w:t>
      </w:r>
      <w:proofErr w:type="gramEnd"/>
      <w:r>
        <w:rPr>
          <w:rFonts w:ascii="Arial" w:eastAsia="Calibri" w:hAnsi="Arial" w:cs="Arial"/>
          <w:b/>
        </w:rPr>
        <w:t xml:space="preserve"> Израда делова по цртежу,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201</w:t>
      </w:r>
      <w:r>
        <w:rPr>
          <w:rFonts w:ascii="Arial" w:eastAsia="Calibri" w:hAnsi="Arial" w:cs="Arial"/>
        </w:rPr>
        <w:t>9</w:t>
      </w:r>
      <w:r w:rsidRPr="005111C6">
        <w:rPr>
          <w:rFonts w:ascii="Arial" w:eastAsia="Calibri" w:hAnsi="Arial" w:cs="Arial"/>
        </w:rPr>
        <w:t>.год.</w:t>
      </w:r>
      <w:proofErr w:type="gramEnd"/>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rPr>
      </w:pPr>
      <w:r>
        <w:rPr>
          <w:rFonts w:ascii="Arial" w:eastAsia="Calibri" w:hAnsi="Arial" w:cs="Arial"/>
        </w:rPr>
        <w:t xml:space="preserve">                                                 </w:t>
      </w:r>
    </w:p>
    <w:p w:rsidR="009E2E5B" w:rsidRPr="007C10CA" w:rsidRDefault="009E2E5B" w:rsidP="009E2E5B">
      <w:pPr>
        <w:autoSpaceDE w:val="0"/>
        <w:autoSpaceDN w:val="0"/>
        <w:adjustRightInd w:val="0"/>
        <w:rPr>
          <w:rFonts w:ascii="Arial" w:eastAsia="Calibri" w:hAnsi="Arial" w:cs="Arial"/>
        </w:rPr>
      </w:pPr>
      <w:r>
        <w:rPr>
          <w:rFonts w:ascii="Arial" w:eastAsia="Calibri" w:hAnsi="Arial" w:cs="Arial"/>
        </w:rPr>
        <w:t xml:space="preserve">                                                    </w:t>
      </w:r>
      <w:proofErr w:type="gramStart"/>
      <w:r w:rsidRPr="005111C6">
        <w:rPr>
          <w:rFonts w:ascii="Arial" w:eastAsia="Calibri" w:hAnsi="Arial" w:cs="Arial"/>
        </w:rPr>
        <w:t>М.П.</w:t>
      </w:r>
      <w:proofErr w:type="gramEnd"/>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w:t>
      </w:r>
      <w:r w:rsidR="007C10CA">
        <w:rPr>
          <w:rFonts w:ascii="Arial" w:eastAsia="Calibri" w:hAnsi="Arial" w:cs="Arial"/>
        </w:rPr>
        <w:t>подизвођача</w:t>
      </w:r>
    </w:p>
    <w:p w:rsidR="009E2E5B" w:rsidRPr="00462B08" w:rsidRDefault="009E2E5B" w:rsidP="009E2E5B">
      <w:pPr>
        <w:autoSpaceDE w:val="0"/>
        <w:autoSpaceDN w:val="0"/>
        <w:adjustRightInd w:val="0"/>
        <w:rPr>
          <w:rFonts w:ascii="Arial" w:eastAsia="Calibri" w:hAnsi="Arial" w:cs="Arial"/>
        </w:rPr>
      </w:pPr>
    </w:p>
    <w:p w:rsidR="009E2E5B" w:rsidRDefault="009E2E5B" w:rsidP="009E2E5B">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9E2E5B" w:rsidRDefault="009E2E5B" w:rsidP="009E2E5B">
      <w:pPr>
        <w:pStyle w:val="BodyText31"/>
        <w:spacing w:after="0"/>
        <w:jc w:val="center"/>
        <w:rPr>
          <w:rFonts w:ascii="Arial" w:hAnsi="Arial" w:cs="Arial"/>
          <w:sz w:val="24"/>
          <w:szCs w:val="24"/>
        </w:rPr>
      </w:pPr>
    </w:p>
    <w:p w:rsidR="00EB4C31" w:rsidRPr="007E5A91" w:rsidRDefault="007E5A91" w:rsidP="006B386A">
      <w:pPr>
        <w:spacing w:before="100" w:beforeAutospacing="1" w:after="100" w:afterAutospacing="1" w:line="240" w:lineRule="auto"/>
        <w:rPr>
          <w:rFonts w:ascii="Arial" w:eastAsia="Times New Roman" w:hAnsi="Arial" w:cs="Arial"/>
          <w:sz w:val="24"/>
          <w:szCs w:val="24"/>
        </w:rPr>
      </w:pPr>
      <w:r w:rsidRPr="007E5A91">
        <w:rPr>
          <w:rFonts w:ascii="Arial" w:eastAsia="Times New Roman" w:hAnsi="Arial" w:cs="Arial"/>
          <w:b/>
        </w:rPr>
        <w:t>Напомена</w:t>
      </w:r>
      <w:r w:rsidRPr="007E5A91">
        <w:rPr>
          <w:rFonts w:ascii="Arial" w:eastAsia="Times New Roman" w:hAnsi="Arial" w:cs="Arial"/>
        </w:rPr>
        <w:t>:</w:t>
      </w:r>
      <w:r>
        <w:rPr>
          <w:rFonts w:ascii="Arial" w:eastAsia="Times New Roman" w:hAnsi="Arial" w:cs="Arial"/>
          <w:sz w:val="24"/>
          <w:szCs w:val="24"/>
        </w:rPr>
        <w:t xml:space="preserve"> </w:t>
      </w:r>
      <w:r w:rsidR="006B386A" w:rsidRPr="007E5A91">
        <w:rPr>
          <w:rFonts w:ascii="Arial" w:eastAsia="Times New Roman" w:hAnsi="Arial" w:cs="Arial"/>
        </w:rPr>
        <w:t>Уколико понуђач подноси понуду са подизвођачем, Изјава мора бити потписана од стране овлашћеног лица подизвођача и оверена печатом.</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rPr>
      </w:pPr>
    </w:p>
    <w:p w:rsidR="005E03AA" w:rsidRDefault="005E03AA" w:rsidP="006A36EC">
      <w:pPr>
        <w:spacing w:after="0" w:line="240" w:lineRule="auto"/>
        <w:jc w:val="center"/>
        <w:rPr>
          <w:rFonts w:ascii="Arial" w:eastAsia="Times New Roman" w:hAnsi="Arial" w:cs="Arial"/>
          <w:b/>
          <w:bCs/>
          <w:sz w:val="24"/>
          <w:szCs w:val="24"/>
        </w:rPr>
      </w:pPr>
    </w:p>
    <w:p w:rsidR="005E03AA" w:rsidRDefault="005E03AA" w:rsidP="006A36EC">
      <w:pPr>
        <w:spacing w:after="0" w:line="240" w:lineRule="auto"/>
        <w:jc w:val="center"/>
        <w:rPr>
          <w:rFonts w:ascii="Arial" w:eastAsia="Times New Roman" w:hAnsi="Arial" w:cs="Arial"/>
          <w:b/>
          <w:bCs/>
          <w:sz w:val="24"/>
          <w:szCs w:val="24"/>
        </w:rPr>
      </w:pPr>
    </w:p>
    <w:p w:rsidR="00906B90" w:rsidRPr="005111C6" w:rsidRDefault="00906B90" w:rsidP="00906B90">
      <w:pPr>
        <w:jc w:val="center"/>
        <w:rPr>
          <w:rFonts w:ascii="Arial" w:eastAsia="Times New Roman" w:hAnsi="Arial" w:cs="Arial"/>
          <w:b/>
          <w:bCs/>
          <w:shd w:val="clear" w:color="auto" w:fill="FFFFFF"/>
          <w:lang w:eastAsia="ar-SA"/>
        </w:rPr>
      </w:pPr>
      <w:r w:rsidRPr="005111C6">
        <w:rPr>
          <w:rFonts w:ascii="Arial" w:eastAsia="Times New Roman" w:hAnsi="Arial" w:cs="Arial"/>
          <w:b/>
          <w:lang w:eastAsia="ar-SA"/>
        </w:rPr>
        <w:t>X</w:t>
      </w:r>
      <w:r>
        <w:rPr>
          <w:rFonts w:ascii="Arial" w:eastAsia="Times New Roman" w:hAnsi="Arial" w:cs="Arial"/>
          <w:b/>
          <w:lang w:eastAsia="ar-SA"/>
        </w:rPr>
        <w:t>V</w:t>
      </w:r>
      <w:r w:rsidRPr="005111C6">
        <w:rPr>
          <w:rFonts w:ascii="Arial" w:eastAsia="Times New Roman" w:hAnsi="Arial" w:cs="Arial"/>
          <w:b/>
          <w:lang w:eastAsia="ar-SA"/>
        </w:rPr>
        <w:t xml:space="preserve">I </w:t>
      </w:r>
      <w:r>
        <w:rPr>
          <w:rFonts w:ascii="Arial" w:eastAsia="Times New Roman" w:hAnsi="Arial" w:cs="Arial"/>
          <w:b/>
          <w:bCs/>
          <w:shd w:val="clear" w:color="auto" w:fill="FFFFFF"/>
          <w:lang w:eastAsia="ar-SA"/>
        </w:rPr>
        <w:t>ОБРАЗАЦ МЕНИЧНОГ ОВЛАШЋЕЊА</w:t>
      </w:r>
      <w:r w:rsidRPr="005111C6">
        <w:rPr>
          <w:rFonts w:ascii="Arial" w:eastAsia="Times New Roman" w:hAnsi="Arial" w:cs="Arial"/>
          <w:b/>
          <w:bCs/>
          <w:shd w:val="clear" w:color="auto" w:fill="FFFFFF"/>
          <w:lang w:eastAsia="ar-SA"/>
        </w:rPr>
        <w:t xml:space="preserve"> </w:t>
      </w:r>
    </w:p>
    <w:p w:rsidR="00906B90" w:rsidRPr="003F78D0" w:rsidRDefault="00906B90" w:rsidP="00906B90">
      <w:pPr>
        <w:jc w:val="both"/>
        <w:rPr>
          <w:rFonts w:ascii="Arial" w:eastAsia="Times New Roman" w:hAnsi="Arial" w:cs="Arial"/>
          <w:bCs/>
          <w:shd w:val="clear" w:color="auto" w:fill="FFFFFF"/>
          <w:lang w:eastAsia="ar-SA"/>
        </w:rPr>
      </w:pPr>
      <w:proofErr w:type="gramStart"/>
      <w:r w:rsidRPr="003F78D0">
        <w:rPr>
          <w:rFonts w:ascii="Arial" w:eastAsia="Times New Roman" w:hAnsi="Arial" w:cs="Arial"/>
          <w:bCs/>
          <w:shd w:val="clear" w:color="auto" w:fill="FFFFFF"/>
          <w:lang w:eastAsia="ar-SA"/>
        </w:rPr>
        <w:t>На основу Закона о меници тачака 1, 2.</w:t>
      </w:r>
      <w:proofErr w:type="gramEnd"/>
      <w:r w:rsidRPr="003F78D0">
        <w:rPr>
          <w:rFonts w:ascii="Arial" w:eastAsia="Times New Roman" w:hAnsi="Arial" w:cs="Arial"/>
          <w:bCs/>
          <w:shd w:val="clear" w:color="auto" w:fill="FFFFFF"/>
          <w:lang w:eastAsia="ar-SA"/>
        </w:rPr>
        <w:t xml:space="preserve"> </w:t>
      </w:r>
      <w:proofErr w:type="gramStart"/>
      <w:r>
        <w:rPr>
          <w:rFonts w:ascii="Arial" w:eastAsia="Times New Roman" w:hAnsi="Arial" w:cs="Arial"/>
          <w:bCs/>
          <w:shd w:val="clear" w:color="auto" w:fill="FFFFFF"/>
          <w:lang w:eastAsia="ar-SA"/>
        </w:rPr>
        <w:t>и</w:t>
      </w:r>
      <w:proofErr w:type="gramEnd"/>
      <w:r w:rsidRPr="003F78D0">
        <w:rPr>
          <w:rFonts w:ascii="Arial" w:eastAsia="Times New Roman" w:hAnsi="Arial" w:cs="Arial"/>
          <w:bCs/>
          <w:shd w:val="clear" w:color="auto" w:fill="FFFFFF"/>
          <w:lang w:eastAsia="ar-SA"/>
        </w:rPr>
        <w:t xml:space="preserve"> 6. Одлуке о облику, садржини и начину коришћења јединствених инструмената платног промета</w:t>
      </w:r>
    </w:p>
    <w:p w:rsidR="00906B90" w:rsidRPr="003F78D0" w:rsidRDefault="00906B90" w:rsidP="00906B90">
      <w:pPr>
        <w:jc w:val="both"/>
        <w:rPr>
          <w:rFonts w:ascii="Arial" w:eastAsia="Times New Roman" w:hAnsi="Arial" w:cs="Arial"/>
          <w:bCs/>
          <w:shd w:val="clear" w:color="auto" w:fill="FFFFFF"/>
          <w:lang w:eastAsia="ar-SA"/>
        </w:rPr>
      </w:pPr>
      <w:r w:rsidRPr="003F78D0">
        <w:rPr>
          <w:rFonts w:ascii="Arial" w:eastAsia="Times New Roman" w:hAnsi="Arial" w:cs="Arial"/>
          <w:bCs/>
          <w:shd w:val="clear" w:color="auto" w:fill="FFFFFF"/>
          <w:lang w:eastAsia="ar-SA"/>
        </w:rPr>
        <w:t>(</w:t>
      </w:r>
      <w:proofErr w:type="gramStart"/>
      <w:r w:rsidRPr="003F78D0">
        <w:rPr>
          <w:rFonts w:ascii="Arial" w:eastAsia="Times New Roman" w:hAnsi="Arial" w:cs="Arial"/>
          <w:bCs/>
          <w:shd w:val="clear" w:color="auto" w:fill="FFFFFF"/>
          <w:lang w:eastAsia="ar-SA"/>
        </w:rPr>
        <w:t>унети</w:t>
      </w:r>
      <w:proofErr w:type="gramEnd"/>
      <w:r w:rsidRPr="003F78D0">
        <w:rPr>
          <w:rFonts w:ascii="Arial" w:eastAsia="Times New Roman" w:hAnsi="Arial" w:cs="Arial"/>
          <w:bCs/>
          <w:shd w:val="clear" w:color="auto" w:fill="FFFFFF"/>
          <w:lang w:eastAsia="ar-SA"/>
        </w:rPr>
        <w:t xml:space="preserve"> </w:t>
      </w:r>
      <w:r>
        <w:rPr>
          <w:rFonts w:ascii="Arial" w:eastAsia="Times New Roman" w:hAnsi="Arial" w:cs="Arial"/>
          <w:bCs/>
          <w:shd w:val="clear" w:color="auto" w:fill="FFFFFF"/>
          <w:lang w:eastAsia="ar-SA"/>
        </w:rPr>
        <w:t>одговарајуће податке дужника-издаваоца менице)</w:t>
      </w:r>
    </w:p>
    <w:p w:rsidR="00906B90" w:rsidRDefault="00906B90" w:rsidP="00906B90">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906B90" w:rsidRDefault="00906B90" w:rsidP="00906B90">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906B90" w:rsidRDefault="00906B90" w:rsidP="00906B90">
      <w:pPr>
        <w:contextualSpacing/>
        <w:jc w:val="both"/>
        <w:rPr>
          <w:rFonts w:ascii="Arial" w:hAnsi="Arial" w:cs="Arial"/>
          <w:lang w:val="sr-Cyrl-CS"/>
        </w:rPr>
      </w:pPr>
      <w:r w:rsidRPr="003F78D0">
        <w:rPr>
          <w:rFonts w:ascii="Arial" w:hAnsi="Arial" w:cs="Arial"/>
          <w:lang w:val="sr-Cyrl-CS"/>
        </w:rPr>
        <w:t>ПИБ: __________________</w:t>
      </w:r>
    </w:p>
    <w:p w:rsidR="00906B90" w:rsidRDefault="00906B90" w:rsidP="00906B90">
      <w:pPr>
        <w:contextualSpacing/>
        <w:jc w:val="both"/>
        <w:rPr>
          <w:rFonts w:ascii="Arial" w:hAnsi="Arial" w:cs="Arial"/>
          <w:lang w:val="sr-Cyrl-CS"/>
        </w:rPr>
      </w:pPr>
      <w:r>
        <w:rPr>
          <w:rFonts w:ascii="Arial" w:hAnsi="Arial" w:cs="Arial"/>
          <w:lang w:val="sr-Cyrl-CS"/>
        </w:rPr>
        <w:t xml:space="preserve">Текући рачун: ____________________ </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906B90" w:rsidRPr="003F78D0" w:rsidRDefault="00906B90" w:rsidP="00906B90">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906B90" w:rsidRPr="003F78D0" w:rsidRDefault="00906B90" w:rsidP="00906B90">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906B90" w:rsidRPr="00F96C59" w:rsidRDefault="00906B90" w:rsidP="00906B90">
      <w:pPr>
        <w:contextualSpacing/>
        <w:jc w:val="both"/>
        <w:rPr>
          <w:rFonts w:ascii="Arial" w:hAnsi="Arial" w:cs="Arial"/>
          <w:b/>
          <w:sz w:val="16"/>
          <w:szCs w:val="16"/>
          <w:lang w:val="sr-Cyrl-CS"/>
        </w:rPr>
      </w:pPr>
    </w:p>
    <w:p w:rsidR="00906B90" w:rsidRDefault="00906B90" w:rsidP="00906B90">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906B90" w:rsidRPr="003F78D0" w:rsidRDefault="00906B90" w:rsidP="00906B90">
      <w:pPr>
        <w:contextualSpacing/>
        <w:jc w:val="both"/>
        <w:rPr>
          <w:rFonts w:ascii="Arial" w:hAnsi="Arial" w:cs="Arial"/>
          <w:lang w:val="sr-Cyrl-CS"/>
        </w:rPr>
      </w:pPr>
      <w:r>
        <w:rPr>
          <w:rFonts w:ascii="Arial" w:hAnsi="Arial" w:cs="Arial"/>
          <w:lang w:val="sr-Cyrl-CS"/>
        </w:rPr>
        <w:t>(у даљем тексту: Поверилац)</w:t>
      </w:r>
    </w:p>
    <w:p w:rsidR="00906B90" w:rsidRPr="00F96C59" w:rsidRDefault="00906B90" w:rsidP="00906B90">
      <w:pPr>
        <w:contextualSpacing/>
        <w:jc w:val="both"/>
        <w:rPr>
          <w:rFonts w:ascii="Arial" w:hAnsi="Arial" w:cs="Arial"/>
          <w:sz w:val="16"/>
          <w:szCs w:val="16"/>
          <w:lang w:val="sr-Cyrl-CS"/>
        </w:rPr>
      </w:pPr>
    </w:p>
    <w:p w:rsidR="00906B90" w:rsidRPr="00F96C59" w:rsidRDefault="00906B90" w:rsidP="00906B90">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Pr>
          <w:rFonts w:ascii="Arial" w:hAnsi="Arial" w:cs="Arial"/>
          <w:bCs/>
        </w:rPr>
        <w:t>специфична опрема, делови по цртежу и комплетирање мокрог одшљакивача – Партија 1. Израда делова по цртежу</w:t>
      </w:r>
      <w:r>
        <w:rPr>
          <w:rFonts w:ascii="Arial" w:hAnsi="Arial" w:cs="Arial"/>
          <w:i/>
          <w:iCs/>
        </w:rPr>
        <w:t>,</w:t>
      </w:r>
      <w:r>
        <w:rPr>
          <w:rFonts w:ascii="Arial" w:hAnsi="Arial" w:cs="Arial"/>
        </w:rPr>
        <w:t xml:space="preserve"> бр. ЈНМВ </w:t>
      </w:r>
      <w:r>
        <w:rPr>
          <w:rFonts w:ascii="Arial" w:hAnsi="Arial" w:cs="Arial"/>
          <w:lang w:val="sr-Cyrl-CS"/>
        </w:rPr>
        <w:t>1.1.3/2019</w:t>
      </w:r>
      <w:r w:rsidRPr="003F78D0">
        <w:rPr>
          <w:rFonts w:ascii="Arial" w:hAnsi="Arial" w:cs="Arial"/>
          <w:lang w:val="sr-Cyrl-CS"/>
        </w:rPr>
        <w:t>, серијског броја ________________ и ОВЛАШЋУЈЕМО повериоца, ЈКП „Топлана</w:t>
      </w:r>
      <w:proofErr w:type="gramStart"/>
      <w:r w:rsidRPr="003F78D0">
        <w:rPr>
          <w:rFonts w:ascii="Arial" w:hAnsi="Arial" w:cs="Arial"/>
          <w:lang w:val="sr-Cyrl-CS"/>
        </w:rPr>
        <w:t>“ Бор</w:t>
      </w:r>
      <w:proofErr w:type="gramEnd"/>
      <w:r w:rsidRPr="003F78D0">
        <w:rPr>
          <w:rFonts w:ascii="Arial" w:hAnsi="Arial" w:cs="Arial"/>
          <w:lang w:val="sr-Cyrl-CS"/>
        </w:rPr>
        <w:t xml:space="preserve">, ул. Ђ.А.Куна бр. 12, 19210 Бор, да предату меницу може попунити на износ од </w:t>
      </w:r>
      <w:r>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906B90" w:rsidRPr="003F78D0" w:rsidRDefault="00906B90" w:rsidP="00906B90">
      <w:pPr>
        <w:contextualSpacing/>
        <w:jc w:val="both"/>
        <w:rPr>
          <w:rFonts w:ascii="Arial" w:hAnsi="Arial" w:cs="Arial"/>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 xml:space="preserve">У ______________                                          </w:t>
      </w:r>
      <w:r>
        <w:rPr>
          <w:rFonts w:ascii="Arial" w:hAnsi="Arial" w:cs="Arial"/>
          <w:lang w:val="sr-Cyrl-CS"/>
        </w:rPr>
        <w:t xml:space="preserve">                      Издавалац менице</w:t>
      </w:r>
    </w:p>
    <w:p w:rsidR="009F20D9" w:rsidRPr="00906B90" w:rsidRDefault="00906B90" w:rsidP="000D3DB1">
      <w:pPr>
        <w:spacing w:after="0" w:line="240" w:lineRule="auto"/>
        <w:rPr>
          <w:rFonts w:ascii="Arial" w:eastAsia="Times New Roman" w:hAnsi="Arial" w:cs="Arial"/>
          <w:b/>
          <w:bCs/>
          <w:sz w:val="24"/>
          <w:szCs w:val="24"/>
        </w:rPr>
      </w:pPr>
      <w:r w:rsidRPr="003F78D0">
        <w:rPr>
          <w:rFonts w:ascii="Arial" w:hAnsi="Arial" w:cs="Arial"/>
          <w:lang w:val="sr-Cyrl-CS"/>
        </w:rPr>
        <w:t xml:space="preserve">Датум:____________                               </w:t>
      </w:r>
      <w:r>
        <w:rPr>
          <w:rFonts w:ascii="Arial" w:hAnsi="Arial" w:cs="Arial"/>
          <w:lang w:val="sr-Cyrl-CS"/>
        </w:rPr>
        <w:t xml:space="preserve">         </w:t>
      </w:r>
      <w:r w:rsidRPr="003F78D0">
        <w:rPr>
          <w:rFonts w:ascii="Arial" w:hAnsi="Arial" w:cs="Arial"/>
          <w:lang w:val="sr-Cyrl-CS"/>
        </w:rPr>
        <w:t xml:space="preserve">М.П.        </w:t>
      </w:r>
      <w:r>
        <w:rPr>
          <w:rFonts w:ascii="Arial" w:hAnsi="Arial" w:cs="Arial"/>
          <w:lang w:val="sr-Cyrl-CS"/>
        </w:rPr>
        <w:t xml:space="preserve">   </w:t>
      </w:r>
      <w:r w:rsidRPr="003F78D0">
        <w:rPr>
          <w:rFonts w:ascii="Arial" w:hAnsi="Arial" w:cs="Arial"/>
          <w:lang w:val="sr-Cyrl-CS"/>
        </w:rPr>
        <w:t>____________________</w:t>
      </w:r>
    </w:p>
    <w:p w:rsidR="009F20D9" w:rsidRDefault="009F20D9" w:rsidP="006A36EC">
      <w:pPr>
        <w:spacing w:after="0" w:line="240" w:lineRule="auto"/>
        <w:jc w:val="center"/>
        <w:rPr>
          <w:rFonts w:ascii="Arial" w:eastAsia="Times New Roman" w:hAnsi="Arial" w:cs="Arial"/>
          <w:b/>
          <w:bCs/>
          <w:sz w:val="24"/>
          <w:szCs w:val="24"/>
        </w:rPr>
      </w:pPr>
    </w:p>
    <w:p w:rsidR="009F20D9" w:rsidRDefault="009F20D9" w:rsidP="006A36EC">
      <w:pPr>
        <w:spacing w:after="0" w:line="240" w:lineRule="auto"/>
        <w:jc w:val="center"/>
        <w:rPr>
          <w:rFonts w:ascii="Arial" w:eastAsia="Times New Roman" w:hAnsi="Arial" w:cs="Arial"/>
          <w:b/>
          <w:bCs/>
          <w:sz w:val="24"/>
          <w:szCs w:val="24"/>
        </w:rPr>
      </w:pPr>
    </w:p>
    <w:p w:rsidR="00D746A6" w:rsidRDefault="00D746A6" w:rsidP="005E03AA">
      <w:pPr>
        <w:spacing w:after="120"/>
        <w:jc w:val="center"/>
        <w:rPr>
          <w:rFonts w:ascii="Arial" w:eastAsia="Times New Roman" w:hAnsi="Arial" w:cs="Arial"/>
          <w:b/>
          <w:lang w:eastAsia="ar-SA"/>
        </w:rPr>
      </w:pPr>
    </w:p>
    <w:p w:rsidR="005E03AA" w:rsidRPr="000D3DB1" w:rsidRDefault="000D3DB1" w:rsidP="005E03AA">
      <w:pPr>
        <w:spacing w:after="120"/>
        <w:jc w:val="center"/>
        <w:rPr>
          <w:rFonts w:ascii="Arial" w:eastAsia="Times New Roman" w:hAnsi="Arial" w:cs="Arial"/>
          <w:b/>
          <w:bCs/>
        </w:rPr>
      </w:pPr>
      <w:proofErr w:type="gramStart"/>
      <w:r w:rsidRPr="005111C6">
        <w:rPr>
          <w:rFonts w:ascii="Arial" w:eastAsia="Times New Roman" w:hAnsi="Arial" w:cs="Arial"/>
          <w:b/>
          <w:lang w:eastAsia="ar-SA"/>
        </w:rPr>
        <w:t>X</w:t>
      </w:r>
      <w:r>
        <w:rPr>
          <w:rFonts w:ascii="Arial" w:eastAsia="Times New Roman" w:hAnsi="Arial" w:cs="Arial"/>
          <w:b/>
          <w:lang w:eastAsia="ar-SA"/>
        </w:rPr>
        <w:t>V</w:t>
      </w:r>
      <w:r w:rsidRPr="005111C6">
        <w:rPr>
          <w:rFonts w:ascii="Arial" w:eastAsia="Times New Roman" w:hAnsi="Arial" w:cs="Arial"/>
          <w:b/>
          <w:lang w:eastAsia="ar-SA"/>
        </w:rPr>
        <w:t>II</w:t>
      </w:r>
      <w:r w:rsidR="00EE3BC9" w:rsidRPr="00EE3BC9">
        <w:rPr>
          <w:rFonts w:ascii="Arial" w:eastAsia="Times New Roman" w:hAnsi="Arial" w:cs="Arial"/>
          <w:b/>
          <w:bCs/>
        </w:rPr>
        <w:t xml:space="preserve">  ОБРАЗАЦ</w:t>
      </w:r>
      <w:proofErr w:type="gramEnd"/>
      <w:r w:rsidR="00EE3BC9" w:rsidRPr="00EE3BC9">
        <w:rPr>
          <w:rFonts w:ascii="Arial" w:eastAsia="Times New Roman" w:hAnsi="Arial" w:cs="Arial"/>
          <w:b/>
          <w:bCs/>
        </w:rPr>
        <w:t xml:space="preserve"> </w:t>
      </w:r>
      <w:r w:rsidR="005E03AA" w:rsidRPr="00EE3BC9">
        <w:rPr>
          <w:rFonts w:ascii="Arial" w:eastAsia="Times New Roman" w:hAnsi="Arial" w:cs="Arial"/>
          <w:b/>
          <w:bCs/>
        </w:rPr>
        <w:t>ИЗЈАВ</w:t>
      </w:r>
      <w:r w:rsidR="00EE3BC9" w:rsidRPr="00EE3BC9">
        <w:rPr>
          <w:rFonts w:ascii="Arial" w:eastAsia="Times New Roman" w:hAnsi="Arial" w:cs="Arial"/>
          <w:b/>
          <w:bCs/>
        </w:rPr>
        <w:t>Е</w:t>
      </w:r>
      <w:r w:rsidR="005E03AA" w:rsidRPr="00EE3BC9">
        <w:rPr>
          <w:rFonts w:ascii="Arial" w:eastAsia="Times New Roman" w:hAnsi="Arial" w:cs="Arial"/>
          <w:b/>
          <w:bCs/>
        </w:rPr>
        <w:t xml:space="preserve"> </w:t>
      </w:r>
      <w:r>
        <w:rPr>
          <w:rFonts w:ascii="Arial" w:eastAsia="Times New Roman" w:hAnsi="Arial" w:cs="Arial"/>
          <w:b/>
          <w:bCs/>
        </w:rPr>
        <w:t xml:space="preserve">ПОНУЂАЧА </w:t>
      </w:r>
      <w:r w:rsidR="005E03AA" w:rsidRPr="00EE3BC9">
        <w:rPr>
          <w:rFonts w:ascii="Arial" w:eastAsia="Times New Roman" w:hAnsi="Arial" w:cs="Arial"/>
          <w:b/>
          <w:bCs/>
        </w:rPr>
        <w:t xml:space="preserve">О </w:t>
      </w:r>
      <w:r>
        <w:rPr>
          <w:rFonts w:ascii="Arial" w:eastAsia="Times New Roman" w:hAnsi="Arial" w:cs="Arial"/>
          <w:b/>
          <w:bCs/>
        </w:rPr>
        <w:t>ФИНАНСИЈСКОМ ОБЕЗБЕЂЕЊУ</w:t>
      </w:r>
    </w:p>
    <w:p w:rsidR="005E03AA" w:rsidRPr="00EE3BC9" w:rsidRDefault="005E03AA" w:rsidP="005E03AA">
      <w:pPr>
        <w:spacing w:after="120"/>
        <w:jc w:val="center"/>
        <w:rPr>
          <w:rFonts w:ascii="Arial" w:eastAsia="Times New Roman" w:hAnsi="Arial" w:cs="Arial"/>
          <w:b/>
          <w:bCs/>
        </w:rPr>
      </w:pPr>
    </w:p>
    <w:p w:rsidR="005E03AA" w:rsidRPr="005E03AA" w:rsidRDefault="005E03AA" w:rsidP="005E03AA">
      <w:pPr>
        <w:spacing w:after="120"/>
        <w:jc w:val="both"/>
        <w:rPr>
          <w:rFonts w:ascii="Arial" w:eastAsia="Times New Roman" w:hAnsi="Arial" w:cs="Arial"/>
        </w:rPr>
      </w:pPr>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 доставити наручиоцу:</w:t>
      </w:r>
    </w:p>
    <w:p w:rsidR="00DE7918" w:rsidRPr="00DE7918" w:rsidRDefault="003A37CE" w:rsidP="00DE7918">
      <w:pPr>
        <w:pStyle w:val="ListParagraph"/>
        <w:numPr>
          <w:ilvl w:val="0"/>
          <w:numId w:val="32"/>
        </w:numPr>
        <w:spacing w:after="0"/>
        <w:jc w:val="both"/>
        <w:rPr>
          <w:rFonts w:ascii="Arial" w:eastAsia="Times New Roman" w:hAnsi="Arial" w:cs="Arial"/>
          <w:bCs/>
        </w:rPr>
      </w:pPr>
      <w:r w:rsidRPr="00DE7918">
        <w:rPr>
          <w:rFonts w:ascii="Arial" w:hAnsi="Arial" w:cs="Arial"/>
          <w:b/>
          <w:u w:val="single"/>
        </w:rPr>
        <w:t>једну</w:t>
      </w:r>
      <w:r w:rsidR="009D67FC">
        <w:rPr>
          <w:rFonts w:ascii="Arial" w:hAnsi="Arial" w:cs="Arial"/>
          <w:b/>
          <w:u w:val="single"/>
        </w:rPr>
        <w:t xml:space="preserve"> оригинал</w:t>
      </w:r>
      <w:r w:rsidRPr="00DE7918">
        <w:rPr>
          <w:rFonts w:ascii="Arial" w:hAnsi="Arial" w:cs="Arial"/>
          <w:b/>
          <w:u w:val="single"/>
        </w:rPr>
        <w:t xml:space="preserve"> </w:t>
      </w:r>
      <w:r w:rsidR="005E03AA" w:rsidRPr="00DE7918">
        <w:rPr>
          <w:rFonts w:ascii="Arial" w:hAnsi="Arial" w:cs="Arial"/>
          <w:b/>
          <w:u w:val="single"/>
        </w:rPr>
        <w:t xml:space="preserve">бланко соло меницу </w:t>
      </w:r>
      <w:r w:rsidR="005E03AA" w:rsidRPr="00DE7918">
        <w:rPr>
          <w:rFonts w:ascii="Arial" w:hAnsi="Arial" w:cs="Arial"/>
          <w:b/>
          <w:color w:val="000000"/>
          <w:u w:val="single"/>
        </w:rPr>
        <w:t>за добро извршење посла</w:t>
      </w:r>
      <w:r w:rsidR="00EE3BC9" w:rsidRPr="00DE7918">
        <w:rPr>
          <w:rFonts w:ascii="Arial" w:hAnsi="Arial" w:cs="Arial"/>
          <w:b/>
          <w:color w:val="000000"/>
        </w:rPr>
        <w:t xml:space="preserve"> </w:t>
      </w:r>
      <w:r w:rsidR="005E03AA" w:rsidRPr="00DE7918">
        <w:rPr>
          <w:rFonts w:ascii="Arial" w:hAnsi="Arial" w:cs="Arial"/>
          <w:color w:val="000000"/>
        </w:rPr>
        <w:t>са меничним овлашћењем</w:t>
      </w:r>
      <w:r w:rsidR="005E03AA" w:rsidRPr="00DE7918">
        <w:rPr>
          <w:rFonts w:ascii="Arial" w:hAnsi="Arial" w:cs="Arial"/>
          <w:b/>
          <w:color w:val="000000"/>
        </w:rPr>
        <w:t xml:space="preserve"> </w:t>
      </w:r>
      <w:r w:rsidR="005E03AA" w:rsidRPr="00DE7918">
        <w:rPr>
          <w:rFonts w:ascii="Arial" w:hAnsi="Arial" w:cs="Arial"/>
          <w:color w:val="000000"/>
        </w:rPr>
        <w:t xml:space="preserve">попуњеним на износ од </w:t>
      </w:r>
      <w:r w:rsidR="00EE3BC9" w:rsidRPr="00DE7918">
        <w:rPr>
          <w:rFonts w:ascii="Arial" w:hAnsi="Arial" w:cs="Arial"/>
          <w:color w:val="000000"/>
        </w:rPr>
        <w:t>10</w:t>
      </w:r>
      <w:r w:rsidR="005E03AA" w:rsidRPr="00DE7918">
        <w:rPr>
          <w:rFonts w:ascii="Arial" w:hAnsi="Arial" w:cs="Arial"/>
          <w:color w:val="000000"/>
        </w:rPr>
        <w:t>%</w:t>
      </w:r>
      <w:r w:rsidR="00A60B57">
        <w:rPr>
          <w:rFonts w:ascii="Arial" w:hAnsi="Arial" w:cs="Arial"/>
        </w:rPr>
        <w:t xml:space="preserve"> од укупне уговорене </w:t>
      </w:r>
      <w:proofErr w:type="gramStart"/>
      <w:r w:rsidR="00A60B57">
        <w:rPr>
          <w:rFonts w:ascii="Arial" w:hAnsi="Arial" w:cs="Arial"/>
        </w:rPr>
        <w:t xml:space="preserve">вредности  </w:t>
      </w:r>
      <w:r w:rsidR="005E03AA" w:rsidRPr="00DE7918">
        <w:rPr>
          <w:rFonts w:ascii="Arial" w:hAnsi="Arial" w:cs="Arial"/>
        </w:rPr>
        <w:t>(</w:t>
      </w:r>
      <w:proofErr w:type="gramEnd"/>
      <w:r w:rsidR="005E03AA" w:rsidRPr="00DE7918">
        <w:rPr>
          <w:rFonts w:ascii="Arial" w:hAnsi="Arial" w:cs="Arial"/>
        </w:rPr>
        <w:t>без ПДВ-а)</w:t>
      </w:r>
      <w:r w:rsidR="00DE7918" w:rsidRPr="00DE7918">
        <w:rPr>
          <w:rFonts w:ascii="Arial" w:hAnsi="Arial" w:cs="Arial"/>
        </w:rPr>
        <w:t xml:space="preserve">, </w:t>
      </w:r>
      <w:r w:rsidR="00DE7918"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00DE7918" w:rsidRPr="00DE7918">
        <w:rPr>
          <w:rFonts w:ascii="Arial" w:eastAsia="Times New Roman" w:hAnsi="Arial" w:cs="Arial"/>
          <w:b/>
          <w:bCs/>
        </w:rPr>
        <w:t>насловљено на ЈКП „Топлана“ Бор)</w:t>
      </w:r>
      <w:r w:rsidR="00DE7918" w:rsidRPr="00DE7918">
        <w:rPr>
          <w:rFonts w:ascii="Arial" w:eastAsia="Times New Roman" w:hAnsi="Arial" w:cs="Arial"/>
          <w:bCs/>
        </w:rPr>
        <w:t xml:space="preserve">  са назначеним </w:t>
      </w:r>
      <w:r w:rsidR="00DE7918" w:rsidRPr="00DE7918">
        <w:rPr>
          <w:rFonts w:ascii="Arial" w:eastAsia="Times New Roman" w:hAnsi="Arial" w:cs="Arial"/>
          <w:b/>
          <w:bCs/>
        </w:rPr>
        <w:t>износом од 10%  од укупне вредности уговора без ПДВ-а</w:t>
      </w:r>
      <w:r w:rsidR="00DE7918"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00DE7918" w:rsidRPr="00DE7918">
        <w:rPr>
          <w:rFonts w:ascii="Arial" w:eastAsia="Times New Roman" w:hAnsi="Arial" w:cs="Arial"/>
          <w:b/>
          <w:bCs/>
        </w:rPr>
        <w:t>Рок важења менице мора бити најмање 30 дана дужи од рока важења уговора</w:t>
      </w:r>
      <w:r w:rsidR="00DE7918"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5E03AA" w:rsidRPr="005E03AA" w:rsidRDefault="005E03AA" w:rsidP="005E03AA">
      <w:pPr>
        <w:pStyle w:val="BodyText"/>
        <w:ind w:left="360"/>
        <w:jc w:val="both"/>
        <w:rPr>
          <w:rFonts w:ascii="Arial" w:hAnsi="Arial" w:cs="Arial"/>
          <w:sz w:val="22"/>
          <w:szCs w:val="22"/>
        </w:rPr>
      </w:pPr>
    </w:p>
    <w:p w:rsidR="009D67FC" w:rsidRPr="009D67FC" w:rsidRDefault="009D67FC" w:rsidP="009D67FC">
      <w:pPr>
        <w:pStyle w:val="ListParagraph"/>
        <w:numPr>
          <w:ilvl w:val="0"/>
          <w:numId w:val="32"/>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w:t>
      </w:r>
      <w:r w:rsidR="005E03AA" w:rsidRPr="009D67FC">
        <w:rPr>
          <w:rFonts w:ascii="Arial" w:hAnsi="Arial" w:cs="Arial"/>
          <w:b/>
          <w:bCs/>
          <w:color w:val="000000"/>
          <w:u w:val="single"/>
        </w:rPr>
        <w:t xml:space="preserve">бланко соло меницу за отклањање недостатака у гарантном </w:t>
      </w:r>
      <w:proofErr w:type="gramStart"/>
      <w:r w:rsidR="005E03AA" w:rsidRPr="009D67FC">
        <w:rPr>
          <w:rFonts w:ascii="Arial" w:hAnsi="Arial" w:cs="Arial"/>
          <w:b/>
          <w:bCs/>
          <w:color w:val="000000"/>
          <w:u w:val="single"/>
        </w:rPr>
        <w:t>року</w:t>
      </w:r>
      <w:r w:rsidR="00711BE8">
        <w:rPr>
          <w:rFonts w:ascii="Arial" w:hAnsi="Arial" w:cs="Arial"/>
          <w:b/>
          <w:bCs/>
          <w:color w:val="000000"/>
          <w:u w:val="single"/>
        </w:rPr>
        <w:t xml:space="preserve"> </w:t>
      </w:r>
      <w:r w:rsidR="00A562E7">
        <w:rPr>
          <w:rFonts w:ascii="Arial" w:hAnsi="Arial" w:cs="Arial"/>
          <w:b/>
          <w:bCs/>
          <w:color w:val="000000"/>
          <w:u w:val="single"/>
        </w:rPr>
        <w:t xml:space="preserve"> </w:t>
      </w:r>
      <w:r w:rsidRPr="009D67FC">
        <w:rPr>
          <w:rFonts w:ascii="Arial" w:eastAsia="Times New Roman" w:hAnsi="Arial" w:cs="Arial"/>
        </w:rPr>
        <w:t>која</w:t>
      </w:r>
      <w:proofErr w:type="gramEnd"/>
      <w:r w:rsidRPr="009D67FC">
        <w:rPr>
          <w:rFonts w:ascii="Arial" w:eastAsia="Times New Roman" w:hAnsi="Arial" w:cs="Arial"/>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9D67FC" w:rsidRPr="00DE7918" w:rsidRDefault="009D67FC" w:rsidP="00A562E7">
      <w:pPr>
        <w:pStyle w:val="ListParagraph"/>
        <w:spacing w:after="0"/>
        <w:ind w:left="1080"/>
        <w:jc w:val="both"/>
        <w:rPr>
          <w:rFonts w:ascii="Arial" w:eastAsia="Times New Roman" w:hAnsi="Arial" w:cs="Arial"/>
          <w:bCs/>
        </w:rPr>
      </w:pPr>
    </w:p>
    <w:p w:rsidR="005E03AA" w:rsidRPr="003A37CE" w:rsidRDefault="0043174D" w:rsidP="003A37CE">
      <w:pPr>
        <w:jc w:val="both"/>
        <w:rPr>
          <w:rFonts w:ascii="Arial" w:eastAsia="Times New Roman" w:hAnsi="Arial" w:cs="Arial"/>
          <w:b/>
          <w:i/>
        </w:rPr>
      </w:pPr>
      <w:proofErr w:type="gramStart"/>
      <w:r>
        <w:rPr>
          <w:rFonts w:ascii="Arial" w:eastAsia="Times New Roman" w:hAnsi="Arial" w:cs="Arial"/>
        </w:rPr>
        <w:t xml:space="preserve">Наведена </w:t>
      </w:r>
      <w:r w:rsidR="005E03AA"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005E03AA" w:rsidRPr="005E03AA">
        <w:rPr>
          <w:rFonts w:ascii="Arial" w:eastAsia="Times New Roman" w:hAnsi="Arial" w:cs="Arial"/>
        </w:rPr>
        <w:t xml:space="preserve"> </w:t>
      </w:r>
      <w:r w:rsidR="005E03AA" w:rsidRPr="005E03AA">
        <w:rPr>
          <w:rFonts w:ascii="Arial" w:eastAsia="Times New Roman" w:hAnsi="Arial" w:cs="Arial"/>
          <w:i/>
        </w:rPr>
        <w:t xml:space="preserve">уколико будемо изабрани </w:t>
      </w:r>
      <w:r w:rsidR="005E03AA" w:rsidRPr="005E03AA">
        <w:rPr>
          <w:rFonts w:ascii="Arial" w:eastAsia="Times New Roman" w:hAnsi="Arial" w:cs="Arial"/>
          <w:b/>
          <w:i/>
        </w:rPr>
        <w:t>по јавној набавци бр.</w:t>
      </w:r>
      <w:proofErr w:type="gramEnd"/>
      <w:r w:rsidR="005E03AA" w:rsidRPr="005E03AA">
        <w:rPr>
          <w:rFonts w:ascii="Arial" w:eastAsia="Times New Roman" w:hAnsi="Arial" w:cs="Arial"/>
          <w:b/>
          <w:i/>
        </w:rPr>
        <w:t xml:space="preserve"> </w:t>
      </w:r>
      <w:proofErr w:type="gramStart"/>
      <w:r w:rsidR="003A37CE">
        <w:rPr>
          <w:rFonts w:ascii="Arial" w:eastAsia="Times New Roman" w:hAnsi="Arial" w:cs="Arial"/>
          <w:b/>
          <w:i/>
        </w:rPr>
        <w:t xml:space="preserve">ЈНМВ </w:t>
      </w:r>
      <w:r w:rsidR="009F20D9">
        <w:rPr>
          <w:rFonts w:ascii="Arial" w:eastAsia="Times New Roman" w:hAnsi="Arial" w:cs="Arial"/>
          <w:b/>
          <w:i/>
        </w:rPr>
        <w:t>1.1.3/201</w:t>
      </w:r>
      <w:r w:rsidR="00D746A6">
        <w:rPr>
          <w:rFonts w:ascii="Arial" w:eastAsia="Times New Roman" w:hAnsi="Arial" w:cs="Arial"/>
          <w:b/>
          <w:i/>
        </w:rPr>
        <w:t>9 за партију 1.</w:t>
      </w:r>
      <w:proofErr w:type="gramEnd"/>
      <w:r w:rsidR="00D746A6">
        <w:rPr>
          <w:rFonts w:ascii="Arial" w:eastAsia="Times New Roman" w:hAnsi="Arial" w:cs="Arial"/>
          <w:b/>
          <w:i/>
        </w:rPr>
        <w:t xml:space="preserve"> Израда делова по цртежу.</w:t>
      </w:r>
      <w:r w:rsidR="003A37CE">
        <w:rPr>
          <w:rFonts w:ascii="Arial" w:eastAsia="Times New Roman" w:hAnsi="Arial" w:cs="Arial"/>
          <w:b/>
          <w:i/>
        </w:rPr>
        <w:t xml:space="preserve"> </w:t>
      </w:r>
    </w:p>
    <w:p w:rsidR="00A562E7" w:rsidRDefault="00A562E7" w:rsidP="005E03AA">
      <w:pPr>
        <w:tabs>
          <w:tab w:val="left" w:pos="0"/>
        </w:tabs>
      </w:pPr>
    </w:p>
    <w:p w:rsidR="00A562E7" w:rsidRDefault="00A562E7" w:rsidP="005E03AA">
      <w:pPr>
        <w:tabs>
          <w:tab w:val="left" w:pos="0"/>
        </w:tabs>
      </w:pPr>
      <w:r>
        <w:t>_____________________________                             М.П                _______________________________</w:t>
      </w:r>
    </w:p>
    <w:p w:rsidR="00A562E7" w:rsidRPr="00A562E7" w:rsidRDefault="00A562E7" w:rsidP="00A562E7">
      <w:pPr>
        <w:tabs>
          <w:tab w:val="left" w:pos="6098"/>
        </w:tabs>
        <w:rPr>
          <w:rFonts w:ascii="Arial" w:hAnsi="Arial" w:cs="Arial"/>
        </w:rPr>
      </w:pPr>
      <w:r>
        <w:rPr>
          <w:rFonts w:ascii="Arial" w:hAnsi="Arial" w:cs="Arial"/>
        </w:rPr>
        <w:t xml:space="preserve">       </w:t>
      </w:r>
      <w:r w:rsidRPr="00A562E7">
        <w:rPr>
          <w:rFonts w:ascii="Arial" w:hAnsi="Arial" w:cs="Arial"/>
        </w:rPr>
        <w:t>Место и датум</w:t>
      </w:r>
      <w:r>
        <w:rPr>
          <w:rFonts w:ascii="Arial" w:hAnsi="Arial" w:cs="Arial"/>
        </w:rPr>
        <w:t xml:space="preserve">                                                              Потпис лица овлашћеног за заступање</w:t>
      </w:r>
    </w:p>
    <w:p w:rsidR="005E03AA" w:rsidRPr="00A562E7" w:rsidRDefault="005E03AA" w:rsidP="00A562E7">
      <w:pPr>
        <w:rPr>
          <w:rFonts w:ascii="Arial" w:hAnsi="Arial" w:cs="Arial"/>
        </w:rPr>
        <w:sectPr w:rsidR="005E03AA" w:rsidRPr="00A562E7" w:rsidSect="00A15397">
          <w:headerReference w:type="default" r:id="rId11"/>
          <w:footerReference w:type="default" r:id="rId12"/>
          <w:pgSz w:w="12240" w:h="15840" w:code="1"/>
          <w:pgMar w:top="1138" w:right="1138" w:bottom="1138" w:left="1310" w:header="720" w:footer="720" w:gutter="0"/>
          <w:cols w:space="720"/>
          <w:docGrid w:linePitch="360"/>
        </w:sectPr>
      </w:pPr>
    </w:p>
    <w:p w:rsidR="00010197" w:rsidRDefault="00010197"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sz w:val="28"/>
          <w:szCs w:val="28"/>
        </w:rPr>
      </w:pPr>
      <w:r>
        <w:rPr>
          <w:rFonts w:ascii="Arial" w:eastAsia="Times New Roman" w:hAnsi="Arial" w:cs="Arial"/>
          <w:b/>
          <w:sz w:val="28"/>
          <w:szCs w:val="28"/>
        </w:rPr>
        <w:t>ПАРТИЈА 2. РЕПАРАЦИЈА МОКРИХ ОДШЉАКИВАЧА</w:t>
      </w: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roofErr w:type="gramStart"/>
      <w:r w:rsidRPr="000A6690">
        <w:rPr>
          <w:rFonts w:ascii="Arial" w:eastAsia="Times New Roman" w:hAnsi="Arial" w:cs="Arial"/>
          <w:b/>
          <w:bCs/>
          <w:sz w:val="24"/>
          <w:szCs w:val="24"/>
        </w:rPr>
        <w:t xml:space="preserve">VI СПЕЦИФИКАЦИЈА ЗА ПАРТИЈУ </w:t>
      </w:r>
      <w:r w:rsidR="006E01AA" w:rsidRPr="000A6690">
        <w:rPr>
          <w:rFonts w:ascii="Arial" w:eastAsia="Times New Roman" w:hAnsi="Arial" w:cs="Arial"/>
          <w:b/>
          <w:bCs/>
          <w:sz w:val="24"/>
          <w:szCs w:val="24"/>
        </w:rPr>
        <w:t>2</w:t>
      </w:r>
      <w:r w:rsidRPr="000A6690">
        <w:rPr>
          <w:rFonts w:ascii="Arial" w:eastAsia="Times New Roman" w:hAnsi="Arial" w:cs="Arial"/>
          <w:b/>
          <w:bCs/>
          <w:sz w:val="24"/>
          <w:szCs w:val="24"/>
        </w:rPr>
        <w:t>.</w:t>
      </w:r>
      <w:proofErr w:type="gramEnd"/>
    </w:p>
    <w:p w:rsidR="00DD2ADB" w:rsidRPr="00214EE5" w:rsidRDefault="00DD2ADB" w:rsidP="00D746A6">
      <w:pPr>
        <w:spacing w:before="100" w:beforeAutospacing="1" w:after="100" w:afterAutospacing="1" w:line="240" w:lineRule="auto"/>
        <w:jc w:val="center"/>
        <w:rPr>
          <w:rFonts w:ascii="Arial" w:eastAsia="Times New Roman" w:hAnsi="Arial" w:cs="Arial"/>
          <w:b/>
          <w:bCs/>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218"/>
        <w:gridCol w:w="1063"/>
        <w:gridCol w:w="830"/>
        <w:gridCol w:w="592"/>
      </w:tblGrid>
      <w:tr w:rsidR="00430975" w:rsidRPr="009370B2" w:rsidTr="00573817">
        <w:trPr>
          <w:jc w:val="center"/>
        </w:trPr>
        <w:tc>
          <w:tcPr>
            <w:tcW w:w="648" w:type="dxa"/>
            <w:vAlign w:val="center"/>
          </w:tcPr>
          <w:p w:rsidR="00430975" w:rsidRPr="00DD2ADB" w:rsidRDefault="00430975" w:rsidP="00DD2ADB">
            <w:pPr>
              <w:spacing w:after="0" w:line="240" w:lineRule="auto"/>
              <w:jc w:val="center"/>
              <w:rPr>
                <w:rFonts w:ascii="Cambria" w:hAnsi="Cambria"/>
                <w:b/>
              </w:rPr>
            </w:pPr>
            <w:r w:rsidRPr="00DD2ADB">
              <w:rPr>
                <w:rFonts w:ascii="Cambria" w:hAnsi="Cambria"/>
                <w:b/>
              </w:rPr>
              <w:t>I</w:t>
            </w:r>
          </w:p>
        </w:tc>
        <w:tc>
          <w:tcPr>
            <w:tcW w:w="5218" w:type="dxa"/>
            <w:vAlign w:val="center"/>
          </w:tcPr>
          <w:p w:rsidR="00430975" w:rsidRPr="00DD2ADB" w:rsidRDefault="00430975" w:rsidP="003E72CA">
            <w:pPr>
              <w:spacing w:after="0" w:line="240" w:lineRule="auto"/>
              <w:rPr>
                <w:rFonts w:ascii="Cambria" w:hAnsi="Cambria"/>
                <w:b/>
              </w:rPr>
            </w:pPr>
            <w:r w:rsidRPr="00DD2ADB">
              <w:rPr>
                <w:rFonts w:ascii="Cambria" w:hAnsi="Cambria"/>
                <w:b/>
              </w:rPr>
              <w:t>Demontaža i defektaža odšljakivača</w:t>
            </w:r>
          </w:p>
        </w:tc>
        <w:tc>
          <w:tcPr>
            <w:tcW w:w="1063" w:type="dxa"/>
            <w:vAlign w:val="center"/>
          </w:tcPr>
          <w:p w:rsidR="00430975" w:rsidRPr="009370B2" w:rsidRDefault="00430975" w:rsidP="003E72CA">
            <w:pPr>
              <w:spacing w:after="0" w:line="240" w:lineRule="auto"/>
              <w:jc w:val="center"/>
              <w:rPr>
                <w:rFonts w:ascii="Cambria" w:hAnsi="Cambria"/>
              </w:rPr>
            </w:pPr>
          </w:p>
        </w:tc>
        <w:tc>
          <w:tcPr>
            <w:tcW w:w="830" w:type="dxa"/>
            <w:vAlign w:val="center"/>
          </w:tcPr>
          <w:p w:rsidR="00430975" w:rsidRPr="009370B2" w:rsidRDefault="00430975" w:rsidP="003E72CA">
            <w:pPr>
              <w:spacing w:after="0" w:line="240" w:lineRule="auto"/>
              <w:jc w:val="center"/>
              <w:rPr>
                <w:rFonts w:ascii="Cambria" w:hAnsi="Cambria"/>
              </w:rPr>
            </w:pPr>
            <w:r>
              <w:rPr>
                <w:rFonts w:ascii="Cambria" w:hAnsi="Cambria"/>
              </w:rPr>
              <w:t>kom</w:t>
            </w:r>
          </w:p>
        </w:tc>
        <w:tc>
          <w:tcPr>
            <w:tcW w:w="592" w:type="dxa"/>
            <w:vAlign w:val="center"/>
          </w:tcPr>
          <w:p w:rsidR="00430975" w:rsidRPr="009370B2" w:rsidRDefault="00430975" w:rsidP="003E72CA">
            <w:pPr>
              <w:spacing w:after="0" w:line="240" w:lineRule="auto"/>
              <w:jc w:val="center"/>
              <w:rPr>
                <w:rFonts w:ascii="Cambria" w:hAnsi="Cambria"/>
              </w:rPr>
            </w:pPr>
            <w:r>
              <w:rPr>
                <w:rFonts w:ascii="Cambria" w:hAnsi="Cambria"/>
              </w:rPr>
              <w:t>2</w:t>
            </w:r>
          </w:p>
        </w:tc>
      </w:tr>
      <w:tr w:rsidR="00430975" w:rsidRPr="009370B2" w:rsidTr="00573817">
        <w:trPr>
          <w:jc w:val="center"/>
        </w:trPr>
        <w:tc>
          <w:tcPr>
            <w:tcW w:w="648" w:type="dxa"/>
            <w:vAlign w:val="center"/>
          </w:tcPr>
          <w:p w:rsidR="00430975" w:rsidRPr="009370B2" w:rsidRDefault="00430975" w:rsidP="000A6690">
            <w:pPr>
              <w:pStyle w:val="ListParagraph"/>
              <w:numPr>
                <w:ilvl w:val="0"/>
                <w:numId w:val="41"/>
              </w:numPr>
              <w:spacing w:after="0" w:line="240" w:lineRule="auto"/>
              <w:rPr>
                <w:rFonts w:ascii="Cambria" w:hAnsi="Cambria"/>
              </w:rPr>
            </w:pPr>
          </w:p>
        </w:tc>
        <w:tc>
          <w:tcPr>
            <w:tcW w:w="5218" w:type="dxa"/>
            <w:vAlign w:val="center"/>
          </w:tcPr>
          <w:p w:rsidR="00430975" w:rsidRPr="009370B2" w:rsidRDefault="00430975" w:rsidP="00430975">
            <w:pPr>
              <w:spacing w:after="0" w:line="240" w:lineRule="auto"/>
              <w:rPr>
                <w:rFonts w:ascii="Cambria" w:hAnsi="Cambria"/>
              </w:rPr>
            </w:pPr>
            <w:r w:rsidRPr="00430975">
              <w:rPr>
                <w:rFonts w:ascii="Cambria" w:hAnsi="Cambria"/>
              </w:rPr>
              <w:t>Provera i sanacija oštećenih zuba „ježa”</w:t>
            </w:r>
            <w:r>
              <w:rPr>
                <w:rFonts w:ascii="Cambria" w:hAnsi="Cambria"/>
              </w:rPr>
              <w:t>,</w:t>
            </w:r>
            <w:r w:rsidRPr="00106880">
              <w:rPr>
                <w:rFonts w:ascii="Cambria" w:hAnsi="Cambria"/>
              </w:rPr>
              <w:t xml:space="preserve"> procena da nema više od 8 oštećenih zubaca na oba odšljakivača</w:t>
            </w:r>
          </w:p>
        </w:tc>
        <w:tc>
          <w:tcPr>
            <w:tcW w:w="1063" w:type="dxa"/>
            <w:vAlign w:val="center"/>
          </w:tcPr>
          <w:p w:rsidR="00430975" w:rsidRPr="009370B2" w:rsidRDefault="00430975" w:rsidP="003E72CA">
            <w:pPr>
              <w:spacing w:after="0" w:line="240" w:lineRule="auto"/>
              <w:jc w:val="center"/>
              <w:rPr>
                <w:rFonts w:ascii="Cambria" w:hAnsi="Cambria"/>
              </w:rPr>
            </w:pPr>
          </w:p>
        </w:tc>
        <w:tc>
          <w:tcPr>
            <w:tcW w:w="830" w:type="dxa"/>
            <w:vAlign w:val="center"/>
          </w:tcPr>
          <w:p w:rsidR="00430975" w:rsidRPr="009370B2" w:rsidRDefault="00430975" w:rsidP="003E72CA">
            <w:pPr>
              <w:spacing w:after="0" w:line="240" w:lineRule="auto"/>
              <w:jc w:val="center"/>
            </w:pPr>
          </w:p>
        </w:tc>
        <w:tc>
          <w:tcPr>
            <w:tcW w:w="592" w:type="dxa"/>
            <w:vAlign w:val="center"/>
          </w:tcPr>
          <w:p w:rsidR="00430975" w:rsidRPr="009370B2" w:rsidRDefault="00430975" w:rsidP="003E72CA">
            <w:pPr>
              <w:spacing w:after="0" w:line="240" w:lineRule="auto"/>
              <w:jc w:val="center"/>
              <w:rPr>
                <w:rFonts w:ascii="Cambria" w:hAnsi="Cambria"/>
              </w:rPr>
            </w:pPr>
          </w:p>
        </w:tc>
      </w:tr>
      <w:tr w:rsidR="00430975" w:rsidRPr="009370B2" w:rsidTr="00573817">
        <w:trPr>
          <w:jc w:val="center"/>
        </w:trPr>
        <w:tc>
          <w:tcPr>
            <w:tcW w:w="648" w:type="dxa"/>
            <w:vAlign w:val="center"/>
          </w:tcPr>
          <w:p w:rsidR="00430975" w:rsidRPr="009370B2" w:rsidRDefault="00430975" w:rsidP="000A6690">
            <w:pPr>
              <w:pStyle w:val="ListParagraph"/>
              <w:numPr>
                <w:ilvl w:val="0"/>
                <w:numId w:val="41"/>
              </w:numPr>
              <w:spacing w:after="0" w:line="240" w:lineRule="auto"/>
              <w:rPr>
                <w:rFonts w:ascii="Cambria" w:hAnsi="Cambria"/>
              </w:rPr>
            </w:pPr>
          </w:p>
        </w:tc>
        <w:tc>
          <w:tcPr>
            <w:tcW w:w="5218" w:type="dxa"/>
            <w:vAlign w:val="center"/>
          </w:tcPr>
          <w:p w:rsidR="00430975" w:rsidRPr="009370B2" w:rsidRDefault="00430975" w:rsidP="00430975">
            <w:pPr>
              <w:spacing w:after="0" w:line="240" w:lineRule="auto"/>
              <w:rPr>
                <w:rFonts w:ascii="Cambria" w:hAnsi="Cambria"/>
              </w:rPr>
            </w:pPr>
            <w:r w:rsidRPr="00430975">
              <w:rPr>
                <w:rFonts w:ascii="Cambria" w:hAnsi="Cambria"/>
              </w:rPr>
              <w:t>Provera osovine (glavčina sa zubima – jež), navarivanje i obrada na meru po potrebi</w:t>
            </w:r>
            <w:r>
              <w:rPr>
                <w:rFonts w:ascii="Cambria" w:hAnsi="Cambria"/>
              </w:rPr>
              <w:t xml:space="preserve">, </w:t>
            </w:r>
            <w:r w:rsidRPr="00106880">
              <w:rPr>
                <w:rFonts w:ascii="Cambria" w:hAnsi="Cambria"/>
              </w:rPr>
              <w:t>navarivanje na oba kraja i obrada na meru</w:t>
            </w:r>
          </w:p>
        </w:tc>
        <w:tc>
          <w:tcPr>
            <w:tcW w:w="1063" w:type="dxa"/>
            <w:vAlign w:val="center"/>
          </w:tcPr>
          <w:p w:rsidR="00430975" w:rsidRPr="009370B2" w:rsidRDefault="00430975" w:rsidP="003E72CA">
            <w:pPr>
              <w:spacing w:after="0" w:line="240" w:lineRule="auto"/>
              <w:jc w:val="center"/>
              <w:rPr>
                <w:rFonts w:ascii="Cambria" w:hAnsi="Cambria"/>
              </w:rPr>
            </w:pPr>
            <w:r w:rsidRPr="00106880">
              <w:rPr>
                <w:rFonts w:ascii="Cambria" w:hAnsi="Cambria"/>
              </w:rPr>
              <w:t>M9-526</w:t>
            </w:r>
          </w:p>
        </w:tc>
        <w:tc>
          <w:tcPr>
            <w:tcW w:w="830" w:type="dxa"/>
            <w:vAlign w:val="center"/>
          </w:tcPr>
          <w:p w:rsidR="00430975" w:rsidRPr="009370B2" w:rsidRDefault="00430975" w:rsidP="003E72CA">
            <w:pPr>
              <w:spacing w:after="0" w:line="240" w:lineRule="auto"/>
              <w:jc w:val="center"/>
            </w:pPr>
            <w:r>
              <w:t>ježa</w:t>
            </w:r>
          </w:p>
        </w:tc>
        <w:tc>
          <w:tcPr>
            <w:tcW w:w="592" w:type="dxa"/>
            <w:vAlign w:val="center"/>
          </w:tcPr>
          <w:p w:rsidR="00430975" w:rsidRPr="009370B2" w:rsidRDefault="00430975" w:rsidP="003E72CA">
            <w:pPr>
              <w:spacing w:after="0" w:line="240" w:lineRule="auto"/>
              <w:jc w:val="center"/>
              <w:rPr>
                <w:rFonts w:ascii="Cambria" w:hAnsi="Cambria"/>
              </w:rPr>
            </w:pPr>
            <w:r>
              <w:rPr>
                <w:rFonts w:ascii="Cambria" w:hAnsi="Cambria"/>
              </w:rPr>
              <w:t>2</w:t>
            </w:r>
          </w:p>
        </w:tc>
      </w:tr>
      <w:tr w:rsidR="00EE2010" w:rsidRPr="009370B2" w:rsidTr="00573817">
        <w:trPr>
          <w:jc w:val="center"/>
        </w:trPr>
        <w:tc>
          <w:tcPr>
            <w:tcW w:w="648" w:type="dxa"/>
            <w:vMerge w:val="restart"/>
            <w:vAlign w:val="center"/>
          </w:tcPr>
          <w:p w:rsidR="00EE2010" w:rsidRPr="009370B2" w:rsidRDefault="00EE2010" w:rsidP="000A6690">
            <w:pPr>
              <w:pStyle w:val="ListParagraph"/>
              <w:numPr>
                <w:ilvl w:val="0"/>
                <w:numId w:val="41"/>
              </w:numPr>
              <w:spacing w:after="0" w:line="240" w:lineRule="auto"/>
              <w:rPr>
                <w:rFonts w:ascii="Cambria" w:hAnsi="Cambria"/>
              </w:rPr>
            </w:pPr>
          </w:p>
        </w:tc>
        <w:tc>
          <w:tcPr>
            <w:tcW w:w="5218" w:type="dxa"/>
            <w:vMerge w:val="restart"/>
            <w:vAlign w:val="center"/>
          </w:tcPr>
          <w:p w:rsidR="00EE2010" w:rsidRPr="009370B2" w:rsidRDefault="00EE2010" w:rsidP="003E72CA">
            <w:pPr>
              <w:spacing w:after="0" w:line="240" w:lineRule="auto"/>
              <w:rPr>
                <w:rFonts w:ascii="Cambria" w:hAnsi="Cambria"/>
              </w:rPr>
            </w:pPr>
            <w:r w:rsidRPr="00106880">
              <w:rPr>
                <w:rFonts w:ascii="Cambria" w:hAnsi="Cambria"/>
              </w:rPr>
              <w:t>Provera bronzanih čaura, izrada i ugradnja ukoliko je potrebno</w:t>
            </w:r>
          </w:p>
        </w:tc>
        <w:tc>
          <w:tcPr>
            <w:tcW w:w="1063" w:type="dxa"/>
            <w:vAlign w:val="center"/>
          </w:tcPr>
          <w:p w:rsidR="00EE2010" w:rsidRPr="009370B2" w:rsidRDefault="00EE2010" w:rsidP="003E72CA">
            <w:pPr>
              <w:spacing w:after="0" w:line="240" w:lineRule="auto"/>
              <w:jc w:val="center"/>
              <w:rPr>
                <w:rFonts w:ascii="Cambria" w:hAnsi="Cambria"/>
              </w:rPr>
            </w:pPr>
            <w:r w:rsidRPr="00106880">
              <w:rPr>
                <w:rFonts w:ascii="Cambria" w:hAnsi="Cambria"/>
              </w:rPr>
              <w:t>M9-528</w:t>
            </w:r>
          </w:p>
        </w:tc>
        <w:tc>
          <w:tcPr>
            <w:tcW w:w="830" w:type="dxa"/>
            <w:vAlign w:val="center"/>
          </w:tcPr>
          <w:p w:rsidR="00EE2010" w:rsidRPr="009370B2" w:rsidRDefault="00EE2010" w:rsidP="003E72CA">
            <w:pPr>
              <w:spacing w:after="0" w:line="240" w:lineRule="auto"/>
              <w:jc w:val="center"/>
            </w:pPr>
            <w:r>
              <w:t>kom</w:t>
            </w:r>
          </w:p>
        </w:tc>
        <w:tc>
          <w:tcPr>
            <w:tcW w:w="592" w:type="dxa"/>
            <w:vAlign w:val="center"/>
          </w:tcPr>
          <w:p w:rsidR="00EE2010" w:rsidRPr="009370B2" w:rsidRDefault="00EE2010" w:rsidP="003E72CA">
            <w:pPr>
              <w:spacing w:after="0" w:line="240" w:lineRule="auto"/>
              <w:jc w:val="center"/>
              <w:rPr>
                <w:rFonts w:ascii="Cambria" w:hAnsi="Cambria"/>
              </w:rPr>
            </w:pPr>
            <w:r>
              <w:rPr>
                <w:rFonts w:ascii="Cambria" w:hAnsi="Cambria"/>
              </w:rPr>
              <w:t>6</w:t>
            </w:r>
          </w:p>
        </w:tc>
      </w:tr>
      <w:tr w:rsidR="00EE2010" w:rsidRPr="009370B2" w:rsidTr="00573817">
        <w:trPr>
          <w:jc w:val="center"/>
        </w:trPr>
        <w:tc>
          <w:tcPr>
            <w:tcW w:w="648" w:type="dxa"/>
            <w:vMerge/>
            <w:vAlign w:val="center"/>
          </w:tcPr>
          <w:p w:rsidR="00EE2010" w:rsidRPr="00EE2010" w:rsidRDefault="00EE2010" w:rsidP="00EE2010">
            <w:pPr>
              <w:spacing w:after="0" w:line="240" w:lineRule="auto"/>
              <w:rPr>
                <w:rFonts w:ascii="Cambria" w:hAnsi="Cambria"/>
              </w:rPr>
            </w:pPr>
          </w:p>
        </w:tc>
        <w:tc>
          <w:tcPr>
            <w:tcW w:w="5218" w:type="dxa"/>
            <w:vMerge/>
            <w:vAlign w:val="center"/>
          </w:tcPr>
          <w:p w:rsidR="00EE2010" w:rsidRPr="009370B2" w:rsidRDefault="00EE2010" w:rsidP="003E72CA">
            <w:pPr>
              <w:spacing w:after="0" w:line="240" w:lineRule="auto"/>
              <w:rPr>
                <w:rFonts w:ascii="Cambria" w:hAnsi="Cambria"/>
              </w:rPr>
            </w:pPr>
          </w:p>
        </w:tc>
        <w:tc>
          <w:tcPr>
            <w:tcW w:w="1063" w:type="dxa"/>
            <w:vAlign w:val="center"/>
          </w:tcPr>
          <w:p w:rsidR="00EE2010" w:rsidRPr="009370B2" w:rsidRDefault="00EE2010" w:rsidP="003E72CA">
            <w:pPr>
              <w:spacing w:after="0" w:line="240" w:lineRule="auto"/>
              <w:jc w:val="center"/>
              <w:rPr>
                <w:rFonts w:ascii="Cambria" w:hAnsi="Cambria"/>
              </w:rPr>
            </w:pPr>
            <w:r w:rsidRPr="00106880">
              <w:rPr>
                <w:rFonts w:ascii="Cambria" w:hAnsi="Cambria"/>
              </w:rPr>
              <w:t>M9-496</w:t>
            </w:r>
          </w:p>
        </w:tc>
        <w:tc>
          <w:tcPr>
            <w:tcW w:w="830" w:type="dxa"/>
            <w:vAlign w:val="center"/>
          </w:tcPr>
          <w:p w:rsidR="00EE2010" w:rsidRPr="009370B2" w:rsidRDefault="00EE2010" w:rsidP="003E72CA">
            <w:pPr>
              <w:spacing w:after="0" w:line="240" w:lineRule="auto"/>
              <w:jc w:val="center"/>
            </w:pPr>
            <w:r>
              <w:t>kom</w:t>
            </w:r>
          </w:p>
        </w:tc>
        <w:tc>
          <w:tcPr>
            <w:tcW w:w="592" w:type="dxa"/>
            <w:vAlign w:val="center"/>
          </w:tcPr>
          <w:p w:rsidR="00EE2010" w:rsidRPr="009370B2" w:rsidRDefault="00EE2010" w:rsidP="003E72CA">
            <w:pPr>
              <w:spacing w:after="0" w:line="240" w:lineRule="auto"/>
              <w:jc w:val="center"/>
              <w:rPr>
                <w:rFonts w:ascii="Cambria" w:hAnsi="Cambria"/>
              </w:rPr>
            </w:pPr>
            <w:r>
              <w:rPr>
                <w:rFonts w:ascii="Cambria" w:hAnsi="Cambria"/>
              </w:rPr>
              <w:t>8</w:t>
            </w:r>
          </w:p>
        </w:tc>
      </w:tr>
      <w:tr w:rsidR="00573817" w:rsidRPr="009370B2" w:rsidTr="00573817">
        <w:trPr>
          <w:jc w:val="center"/>
        </w:trPr>
        <w:tc>
          <w:tcPr>
            <w:tcW w:w="648" w:type="dxa"/>
            <w:vMerge w:val="restart"/>
            <w:vAlign w:val="center"/>
          </w:tcPr>
          <w:p w:rsidR="00573817" w:rsidRPr="00573817" w:rsidRDefault="00573817" w:rsidP="00573817">
            <w:pPr>
              <w:pStyle w:val="ListParagraph"/>
              <w:numPr>
                <w:ilvl w:val="0"/>
                <w:numId w:val="41"/>
              </w:numPr>
              <w:spacing w:after="0" w:line="240" w:lineRule="auto"/>
              <w:rPr>
                <w:rFonts w:ascii="Cambria" w:hAnsi="Cambria"/>
              </w:rPr>
            </w:pPr>
          </w:p>
        </w:tc>
        <w:tc>
          <w:tcPr>
            <w:tcW w:w="5218" w:type="dxa"/>
            <w:vMerge w:val="restart"/>
            <w:vAlign w:val="center"/>
          </w:tcPr>
          <w:p w:rsidR="00573817" w:rsidRPr="009370B2" w:rsidRDefault="00573817" w:rsidP="00EE2010">
            <w:pPr>
              <w:spacing w:after="0" w:line="240" w:lineRule="auto"/>
              <w:rPr>
                <w:rFonts w:ascii="Cambria" w:hAnsi="Cambria"/>
              </w:rPr>
            </w:pPr>
            <w:r w:rsidRPr="00EE2010">
              <w:rPr>
                <w:rFonts w:ascii="Cambria" w:hAnsi="Cambria"/>
              </w:rPr>
              <w:t>Provera dvodelnih bronzanih čaura na kućištu, izrada i ugradnja po potrebi</w:t>
            </w:r>
          </w:p>
        </w:tc>
        <w:tc>
          <w:tcPr>
            <w:tcW w:w="1063" w:type="dxa"/>
            <w:vAlign w:val="center"/>
          </w:tcPr>
          <w:p w:rsidR="00573817" w:rsidRPr="009370B2" w:rsidRDefault="00573817" w:rsidP="003E72CA">
            <w:pPr>
              <w:spacing w:after="0" w:line="240" w:lineRule="auto"/>
              <w:jc w:val="center"/>
              <w:rPr>
                <w:rFonts w:ascii="Cambria" w:hAnsi="Cambria"/>
              </w:rPr>
            </w:pPr>
            <w:r w:rsidRPr="00106880">
              <w:rPr>
                <w:rFonts w:ascii="Cambria" w:hAnsi="Cambria"/>
              </w:rPr>
              <w:t>M9-508</w:t>
            </w:r>
          </w:p>
        </w:tc>
        <w:tc>
          <w:tcPr>
            <w:tcW w:w="830" w:type="dxa"/>
            <w:vAlign w:val="center"/>
          </w:tcPr>
          <w:p w:rsidR="00573817" w:rsidRPr="009370B2" w:rsidRDefault="00573817" w:rsidP="003E72CA">
            <w:pPr>
              <w:spacing w:after="0" w:line="240" w:lineRule="auto"/>
              <w:jc w:val="center"/>
            </w:pPr>
            <w:proofErr w:type="gramStart"/>
            <w:r>
              <w:t>kompl</w:t>
            </w:r>
            <w:proofErr w:type="gramEnd"/>
            <w:r>
              <w:t>.</w:t>
            </w:r>
          </w:p>
        </w:tc>
        <w:tc>
          <w:tcPr>
            <w:tcW w:w="592" w:type="dxa"/>
            <w:vAlign w:val="center"/>
          </w:tcPr>
          <w:p w:rsidR="00573817" w:rsidRPr="009370B2" w:rsidRDefault="00573817" w:rsidP="003E72CA">
            <w:pPr>
              <w:spacing w:after="0" w:line="240" w:lineRule="auto"/>
              <w:jc w:val="center"/>
              <w:rPr>
                <w:rFonts w:ascii="Cambria" w:hAnsi="Cambria"/>
              </w:rPr>
            </w:pPr>
            <w:r>
              <w:rPr>
                <w:rFonts w:ascii="Cambria" w:hAnsi="Cambria"/>
              </w:rPr>
              <w:t>4</w:t>
            </w:r>
          </w:p>
        </w:tc>
      </w:tr>
      <w:tr w:rsidR="00573817" w:rsidRPr="009370B2" w:rsidTr="00573817">
        <w:trPr>
          <w:jc w:val="center"/>
        </w:trPr>
        <w:tc>
          <w:tcPr>
            <w:tcW w:w="648" w:type="dxa"/>
            <w:vMerge/>
            <w:vAlign w:val="center"/>
          </w:tcPr>
          <w:p w:rsidR="00573817" w:rsidRPr="00573817" w:rsidRDefault="00573817" w:rsidP="00573817">
            <w:pPr>
              <w:spacing w:after="0" w:line="240" w:lineRule="auto"/>
              <w:rPr>
                <w:rFonts w:ascii="Cambria" w:hAnsi="Cambria"/>
              </w:rPr>
            </w:pPr>
          </w:p>
        </w:tc>
        <w:tc>
          <w:tcPr>
            <w:tcW w:w="5218" w:type="dxa"/>
            <w:vMerge/>
            <w:vAlign w:val="center"/>
          </w:tcPr>
          <w:p w:rsidR="00573817" w:rsidRPr="009370B2" w:rsidRDefault="00573817" w:rsidP="003E72CA">
            <w:pPr>
              <w:spacing w:after="0" w:line="240" w:lineRule="auto"/>
              <w:rPr>
                <w:rFonts w:ascii="Cambria" w:hAnsi="Cambria"/>
              </w:rPr>
            </w:pPr>
          </w:p>
        </w:tc>
        <w:tc>
          <w:tcPr>
            <w:tcW w:w="1063" w:type="dxa"/>
            <w:vAlign w:val="center"/>
          </w:tcPr>
          <w:p w:rsidR="00573817" w:rsidRPr="009370B2" w:rsidRDefault="00573817" w:rsidP="003E72CA">
            <w:pPr>
              <w:spacing w:after="0" w:line="240" w:lineRule="auto"/>
              <w:jc w:val="center"/>
              <w:rPr>
                <w:rFonts w:ascii="Cambria" w:hAnsi="Cambria"/>
              </w:rPr>
            </w:pPr>
            <w:r w:rsidRPr="00106880">
              <w:rPr>
                <w:rFonts w:ascii="Cambria" w:hAnsi="Cambria"/>
              </w:rPr>
              <w:t>M9-509</w:t>
            </w:r>
          </w:p>
        </w:tc>
        <w:tc>
          <w:tcPr>
            <w:tcW w:w="830" w:type="dxa"/>
            <w:vAlign w:val="center"/>
          </w:tcPr>
          <w:p w:rsidR="00573817" w:rsidRPr="009370B2" w:rsidRDefault="00573817" w:rsidP="003E72CA">
            <w:pPr>
              <w:spacing w:after="0" w:line="240" w:lineRule="auto"/>
              <w:jc w:val="center"/>
              <w:rPr>
                <w:rFonts w:ascii="Cambria" w:hAnsi="Cambria"/>
              </w:rPr>
            </w:pPr>
            <w:proofErr w:type="gramStart"/>
            <w:r>
              <w:t>kompl</w:t>
            </w:r>
            <w:proofErr w:type="gramEnd"/>
            <w:r>
              <w:t>.</w:t>
            </w:r>
          </w:p>
        </w:tc>
        <w:tc>
          <w:tcPr>
            <w:tcW w:w="592" w:type="dxa"/>
            <w:vAlign w:val="center"/>
          </w:tcPr>
          <w:p w:rsidR="00573817" w:rsidRPr="009370B2" w:rsidRDefault="00573817" w:rsidP="003E72CA">
            <w:pPr>
              <w:spacing w:after="0" w:line="240" w:lineRule="auto"/>
              <w:jc w:val="center"/>
              <w:rPr>
                <w:rFonts w:ascii="Cambria" w:hAnsi="Cambria"/>
              </w:rPr>
            </w:pPr>
            <w:r>
              <w:rPr>
                <w:rFonts w:ascii="Cambria" w:hAnsi="Cambria"/>
              </w:rPr>
              <w:t>8</w:t>
            </w:r>
          </w:p>
        </w:tc>
      </w:tr>
      <w:tr w:rsidR="00573817" w:rsidRPr="009370B2" w:rsidTr="00573817">
        <w:trPr>
          <w:jc w:val="center"/>
        </w:trPr>
        <w:tc>
          <w:tcPr>
            <w:tcW w:w="648" w:type="dxa"/>
            <w:vMerge w:val="restart"/>
            <w:vAlign w:val="center"/>
          </w:tcPr>
          <w:p w:rsidR="00573817" w:rsidRPr="009370B2" w:rsidRDefault="00573817" w:rsidP="000A6690">
            <w:pPr>
              <w:pStyle w:val="ListParagraph"/>
              <w:numPr>
                <w:ilvl w:val="0"/>
                <w:numId w:val="41"/>
              </w:numPr>
              <w:spacing w:after="0" w:line="240" w:lineRule="auto"/>
              <w:rPr>
                <w:rFonts w:ascii="Cambria" w:hAnsi="Cambria"/>
              </w:rPr>
            </w:pPr>
          </w:p>
        </w:tc>
        <w:tc>
          <w:tcPr>
            <w:tcW w:w="5218" w:type="dxa"/>
            <w:vMerge w:val="restart"/>
            <w:vAlign w:val="center"/>
          </w:tcPr>
          <w:p w:rsidR="00573817" w:rsidRPr="009370B2" w:rsidRDefault="00573817" w:rsidP="003E72CA">
            <w:pPr>
              <w:spacing w:after="0" w:line="240" w:lineRule="auto"/>
              <w:rPr>
                <w:rFonts w:ascii="Cambria" w:hAnsi="Cambria"/>
              </w:rPr>
            </w:pPr>
            <w:r w:rsidRPr="00573817">
              <w:rPr>
                <w:rFonts w:ascii="Cambria" w:hAnsi="Cambria"/>
              </w:rPr>
              <w:t>Provera bronzanih čaura i bolcni  na raoniku, izrada i ugradnja ukoliko je potrebno</w:t>
            </w:r>
          </w:p>
        </w:tc>
        <w:tc>
          <w:tcPr>
            <w:tcW w:w="1063" w:type="dxa"/>
            <w:vAlign w:val="center"/>
          </w:tcPr>
          <w:p w:rsidR="00573817" w:rsidRPr="009370B2" w:rsidRDefault="00573817" w:rsidP="003E72CA">
            <w:pPr>
              <w:spacing w:after="0" w:line="240" w:lineRule="auto"/>
              <w:jc w:val="center"/>
              <w:rPr>
                <w:rFonts w:ascii="Cambria" w:hAnsi="Cambria"/>
              </w:rPr>
            </w:pPr>
            <w:r w:rsidRPr="00106880">
              <w:rPr>
                <w:rFonts w:ascii="Cambria" w:hAnsi="Cambria"/>
              </w:rPr>
              <w:t>M9-529</w:t>
            </w:r>
          </w:p>
        </w:tc>
        <w:tc>
          <w:tcPr>
            <w:tcW w:w="830" w:type="dxa"/>
            <w:vAlign w:val="center"/>
          </w:tcPr>
          <w:p w:rsidR="00573817" w:rsidRPr="009370B2" w:rsidRDefault="003E72CA" w:rsidP="003E72CA">
            <w:pPr>
              <w:spacing w:after="0" w:line="240" w:lineRule="auto"/>
              <w:jc w:val="center"/>
            </w:pPr>
            <w:r>
              <w:t>čaura</w:t>
            </w:r>
          </w:p>
        </w:tc>
        <w:tc>
          <w:tcPr>
            <w:tcW w:w="592" w:type="dxa"/>
            <w:vAlign w:val="center"/>
          </w:tcPr>
          <w:p w:rsidR="00573817" w:rsidRPr="009370B2" w:rsidRDefault="00573817" w:rsidP="003E72CA">
            <w:pPr>
              <w:spacing w:after="0" w:line="240" w:lineRule="auto"/>
              <w:jc w:val="center"/>
              <w:rPr>
                <w:rFonts w:ascii="Cambria" w:hAnsi="Cambria"/>
              </w:rPr>
            </w:pPr>
            <w:r>
              <w:rPr>
                <w:rFonts w:ascii="Cambria" w:hAnsi="Cambria"/>
              </w:rPr>
              <w:t>8</w:t>
            </w:r>
          </w:p>
        </w:tc>
      </w:tr>
      <w:tr w:rsidR="00573817" w:rsidRPr="009370B2" w:rsidTr="00573817">
        <w:trPr>
          <w:jc w:val="center"/>
        </w:trPr>
        <w:tc>
          <w:tcPr>
            <w:tcW w:w="648" w:type="dxa"/>
            <w:vMerge/>
            <w:vAlign w:val="center"/>
          </w:tcPr>
          <w:p w:rsidR="00573817" w:rsidRPr="00573817" w:rsidRDefault="00573817" w:rsidP="00573817">
            <w:pPr>
              <w:spacing w:after="0" w:line="240" w:lineRule="auto"/>
              <w:rPr>
                <w:rFonts w:ascii="Cambria" w:hAnsi="Cambria"/>
              </w:rPr>
            </w:pPr>
          </w:p>
        </w:tc>
        <w:tc>
          <w:tcPr>
            <w:tcW w:w="5218" w:type="dxa"/>
            <w:vMerge/>
            <w:vAlign w:val="center"/>
          </w:tcPr>
          <w:p w:rsidR="00573817" w:rsidRPr="009370B2" w:rsidRDefault="00573817" w:rsidP="003E72CA">
            <w:pPr>
              <w:spacing w:after="0" w:line="240" w:lineRule="auto"/>
              <w:rPr>
                <w:rFonts w:ascii="Cambria" w:hAnsi="Cambria"/>
              </w:rPr>
            </w:pPr>
          </w:p>
        </w:tc>
        <w:tc>
          <w:tcPr>
            <w:tcW w:w="1063" w:type="dxa"/>
            <w:vAlign w:val="center"/>
          </w:tcPr>
          <w:p w:rsidR="00573817" w:rsidRPr="009370B2" w:rsidRDefault="00573817" w:rsidP="003E72CA">
            <w:pPr>
              <w:spacing w:after="0" w:line="240" w:lineRule="auto"/>
              <w:jc w:val="center"/>
              <w:rPr>
                <w:rFonts w:ascii="Cambria" w:hAnsi="Cambria"/>
              </w:rPr>
            </w:pPr>
            <w:r w:rsidRPr="00106880">
              <w:rPr>
                <w:rFonts w:ascii="Cambria" w:hAnsi="Cambria"/>
              </w:rPr>
              <w:t>M9-534</w:t>
            </w:r>
          </w:p>
        </w:tc>
        <w:tc>
          <w:tcPr>
            <w:tcW w:w="830" w:type="dxa"/>
            <w:vAlign w:val="center"/>
          </w:tcPr>
          <w:p w:rsidR="00573817" w:rsidRPr="009370B2" w:rsidRDefault="003E72CA" w:rsidP="003E72CA">
            <w:pPr>
              <w:spacing w:after="0" w:line="240" w:lineRule="auto"/>
              <w:jc w:val="center"/>
            </w:pPr>
            <w:r>
              <w:t>bolcna</w:t>
            </w:r>
          </w:p>
        </w:tc>
        <w:tc>
          <w:tcPr>
            <w:tcW w:w="592" w:type="dxa"/>
            <w:vAlign w:val="center"/>
          </w:tcPr>
          <w:p w:rsidR="00573817" w:rsidRPr="009370B2" w:rsidRDefault="00573817" w:rsidP="003E72CA">
            <w:pPr>
              <w:spacing w:after="0" w:line="240" w:lineRule="auto"/>
              <w:jc w:val="center"/>
              <w:rPr>
                <w:rFonts w:ascii="Cambria" w:hAnsi="Cambria"/>
              </w:rPr>
            </w:pPr>
            <w:r>
              <w:rPr>
                <w:rFonts w:ascii="Cambria" w:hAnsi="Cambria"/>
              </w:rPr>
              <w:t>4</w:t>
            </w:r>
          </w:p>
        </w:tc>
      </w:tr>
      <w:tr w:rsidR="003E72CA" w:rsidRPr="009370B2" w:rsidTr="00573817">
        <w:trPr>
          <w:jc w:val="center"/>
        </w:trPr>
        <w:tc>
          <w:tcPr>
            <w:tcW w:w="648" w:type="dxa"/>
            <w:vMerge w:val="restart"/>
            <w:vAlign w:val="center"/>
          </w:tcPr>
          <w:p w:rsidR="003E72CA" w:rsidRPr="009370B2" w:rsidRDefault="003E72CA" w:rsidP="000A6690">
            <w:pPr>
              <w:pStyle w:val="ListParagraph"/>
              <w:numPr>
                <w:ilvl w:val="0"/>
                <w:numId w:val="41"/>
              </w:numPr>
              <w:spacing w:after="0" w:line="240" w:lineRule="auto"/>
              <w:rPr>
                <w:rFonts w:ascii="Cambria" w:hAnsi="Cambria"/>
              </w:rPr>
            </w:pPr>
          </w:p>
        </w:tc>
        <w:tc>
          <w:tcPr>
            <w:tcW w:w="5218" w:type="dxa"/>
            <w:vMerge w:val="restart"/>
            <w:vAlign w:val="center"/>
          </w:tcPr>
          <w:p w:rsidR="003E72CA" w:rsidRPr="009370B2" w:rsidRDefault="003E72CA" w:rsidP="003E72CA">
            <w:pPr>
              <w:spacing w:after="0" w:line="240" w:lineRule="auto"/>
              <w:rPr>
                <w:rFonts w:ascii="Cambria" w:hAnsi="Cambria"/>
              </w:rPr>
            </w:pPr>
            <w:r w:rsidRPr="003E72CA">
              <w:rPr>
                <w:rFonts w:ascii="Cambria" w:hAnsi="Cambria"/>
              </w:rPr>
              <w:t>Provera spone i bronzanih čaura na sponi, izrada i ugradnja po potrebi</w:t>
            </w:r>
          </w:p>
        </w:tc>
        <w:tc>
          <w:tcPr>
            <w:tcW w:w="1063" w:type="dxa"/>
            <w:vAlign w:val="center"/>
          </w:tcPr>
          <w:p w:rsidR="003E72CA" w:rsidRPr="009370B2" w:rsidRDefault="003E72CA" w:rsidP="003E72CA">
            <w:pPr>
              <w:spacing w:after="0" w:line="240" w:lineRule="auto"/>
              <w:jc w:val="center"/>
              <w:rPr>
                <w:rFonts w:ascii="Cambria" w:hAnsi="Cambria"/>
              </w:rPr>
            </w:pPr>
            <w:r w:rsidRPr="00106880">
              <w:rPr>
                <w:rFonts w:ascii="Cambria" w:hAnsi="Cambria"/>
              </w:rPr>
              <w:t>M9-501</w:t>
            </w:r>
          </w:p>
        </w:tc>
        <w:tc>
          <w:tcPr>
            <w:tcW w:w="830" w:type="dxa"/>
            <w:vAlign w:val="center"/>
          </w:tcPr>
          <w:p w:rsidR="003E72CA" w:rsidRPr="009370B2" w:rsidRDefault="003E72CA" w:rsidP="003E72CA">
            <w:pPr>
              <w:spacing w:after="0" w:line="240" w:lineRule="auto"/>
              <w:jc w:val="center"/>
            </w:pPr>
            <w:r>
              <w:t>čaure</w:t>
            </w:r>
          </w:p>
        </w:tc>
        <w:tc>
          <w:tcPr>
            <w:tcW w:w="592" w:type="dxa"/>
            <w:vAlign w:val="center"/>
          </w:tcPr>
          <w:p w:rsidR="003E72CA" w:rsidRPr="009370B2" w:rsidRDefault="003E72CA" w:rsidP="003E72CA">
            <w:pPr>
              <w:spacing w:after="0" w:line="240" w:lineRule="auto"/>
              <w:jc w:val="center"/>
              <w:rPr>
                <w:rFonts w:ascii="Cambria" w:hAnsi="Cambria"/>
              </w:rPr>
            </w:pPr>
            <w:r>
              <w:rPr>
                <w:rFonts w:ascii="Cambria" w:hAnsi="Cambria"/>
              </w:rPr>
              <w:t>6</w:t>
            </w:r>
          </w:p>
        </w:tc>
      </w:tr>
      <w:tr w:rsidR="003E72CA" w:rsidRPr="009370B2" w:rsidTr="00573817">
        <w:trPr>
          <w:jc w:val="center"/>
        </w:trPr>
        <w:tc>
          <w:tcPr>
            <w:tcW w:w="648" w:type="dxa"/>
            <w:vMerge/>
            <w:vAlign w:val="center"/>
          </w:tcPr>
          <w:p w:rsidR="003E72CA" w:rsidRPr="003E72CA" w:rsidRDefault="003E72CA" w:rsidP="003E72CA">
            <w:pPr>
              <w:spacing w:after="0" w:line="240" w:lineRule="auto"/>
              <w:rPr>
                <w:rFonts w:ascii="Cambria" w:hAnsi="Cambria"/>
              </w:rPr>
            </w:pPr>
          </w:p>
        </w:tc>
        <w:tc>
          <w:tcPr>
            <w:tcW w:w="5218" w:type="dxa"/>
            <w:vMerge/>
            <w:vAlign w:val="center"/>
          </w:tcPr>
          <w:p w:rsidR="003E72CA" w:rsidRPr="009370B2" w:rsidRDefault="003E72CA" w:rsidP="003E72CA">
            <w:pPr>
              <w:spacing w:after="0" w:line="240" w:lineRule="auto"/>
              <w:rPr>
                <w:rFonts w:ascii="Cambria" w:hAnsi="Cambria"/>
              </w:rPr>
            </w:pPr>
          </w:p>
        </w:tc>
        <w:tc>
          <w:tcPr>
            <w:tcW w:w="1063" w:type="dxa"/>
            <w:vAlign w:val="center"/>
          </w:tcPr>
          <w:p w:rsidR="003E72CA" w:rsidRPr="009370B2" w:rsidRDefault="003E72CA" w:rsidP="003E72CA">
            <w:pPr>
              <w:spacing w:after="0" w:line="240" w:lineRule="auto"/>
              <w:jc w:val="center"/>
              <w:rPr>
                <w:rFonts w:ascii="Cambria" w:hAnsi="Cambria"/>
              </w:rPr>
            </w:pPr>
            <w:r w:rsidRPr="00106880">
              <w:rPr>
                <w:rFonts w:ascii="Cambria" w:hAnsi="Cambria"/>
              </w:rPr>
              <w:t>M9-502</w:t>
            </w:r>
          </w:p>
        </w:tc>
        <w:tc>
          <w:tcPr>
            <w:tcW w:w="830" w:type="dxa"/>
            <w:vAlign w:val="center"/>
          </w:tcPr>
          <w:p w:rsidR="003E72CA" w:rsidRPr="009370B2" w:rsidRDefault="003E72CA" w:rsidP="003E72CA">
            <w:pPr>
              <w:spacing w:after="0" w:line="240" w:lineRule="auto"/>
              <w:jc w:val="center"/>
              <w:rPr>
                <w:rFonts w:ascii="Cambria" w:hAnsi="Cambria"/>
              </w:rPr>
            </w:pPr>
            <w:r>
              <w:rPr>
                <w:rFonts w:ascii="Cambria" w:hAnsi="Cambria"/>
              </w:rPr>
              <w:t>spone</w:t>
            </w:r>
          </w:p>
        </w:tc>
        <w:tc>
          <w:tcPr>
            <w:tcW w:w="592" w:type="dxa"/>
            <w:vAlign w:val="center"/>
          </w:tcPr>
          <w:p w:rsidR="003E72CA" w:rsidRPr="009370B2" w:rsidRDefault="003E72CA" w:rsidP="003E72CA">
            <w:pPr>
              <w:spacing w:after="0" w:line="240" w:lineRule="auto"/>
              <w:jc w:val="center"/>
              <w:rPr>
                <w:rFonts w:ascii="Cambria" w:hAnsi="Cambria"/>
              </w:rPr>
            </w:pPr>
            <w:r>
              <w:rPr>
                <w:rFonts w:ascii="Cambria" w:hAnsi="Cambria"/>
              </w:rPr>
              <w:t>2</w:t>
            </w:r>
          </w:p>
        </w:tc>
      </w:tr>
      <w:tr w:rsidR="00573817" w:rsidRPr="009370B2" w:rsidTr="00573817">
        <w:trPr>
          <w:jc w:val="center"/>
        </w:trPr>
        <w:tc>
          <w:tcPr>
            <w:tcW w:w="648" w:type="dxa"/>
            <w:vAlign w:val="center"/>
          </w:tcPr>
          <w:p w:rsidR="00573817" w:rsidRPr="009370B2" w:rsidRDefault="00573817" w:rsidP="000A6690">
            <w:pPr>
              <w:pStyle w:val="ListParagraph"/>
              <w:numPr>
                <w:ilvl w:val="0"/>
                <w:numId w:val="41"/>
              </w:numPr>
              <w:spacing w:after="0" w:line="240" w:lineRule="auto"/>
              <w:rPr>
                <w:rFonts w:ascii="Cambria" w:hAnsi="Cambria"/>
              </w:rPr>
            </w:pPr>
          </w:p>
        </w:tc>
        <w:tc>
          <w:tcPr>
            <w:tcW w:w="5218" w:type="dxa"/>
            <w:vAlign w:val="center"/>
          </w:tcPr>
          <w:p w:rsidR="00573817" w:rsidRPr="009370B2" w:rsidRDefault="00DF601E" w:rsidP="00DF601E">
            <w:pPr>
              <w:spacing w:after="0" w:line="240" w:lineRule="auto"/>
              <w:rPr>
                <w:rFonts w:ascii="Cambria" w:hAnsi="Cambria"/>
              </w:rPr>
            </w:pPr>
            <w:r w:rsidRPr="00DF601E">
              <w:rPr>
                <w:rFonts w:ascii="Cambria" w:hAnsi="Cambria"/>
              </w:rPr>
              <w:t>Pročišćavanje navoja i zamena mazalica na odšljkakivaču</w:t>
            </w:r>
          </w:p>
        </w:tc>
        <w:tc>
          <w:tcPr>
            <w:tcW w:w="1063" w:type="dxa"/>
            <w:vAlign w:val="center"/>
          </w:tcPr>
          <w:p w:rsidR="00573817" w:rsidRPr="009370B2" w:rsidRDefault="00DF601E" w:rsidP="003E72CA">
            <w:pPr>
              <w:spacing w:after="0" w:line="240" w:lineRule="auto"/>
              <w:jc w:val="center"/>
              <w:rPr>
                <w:rFonts w:ascii="Cambria" w:hAnsi="Cambria"/>
              </w:rPr>
            </w:pPr>
            <w:r w:rsidRPr="00106880">
              <w:rPr>
                <w:rFonts w:ascii="Cambria" w:hAnsi="Cambria"/>
              </w:rPr>
              <w:t>M8 i M10</w:t>
            </w:r>
          </w:p>
        </w:tc>
        <w:tc>
          <w:tcPr>
            <w:tcW w:w="830" w:type="dxa"/>
            <w:vAlign w:val="center"/>
          </w:tcPr>
          <w:p w:rsidR="00573817" w:rsidRPr="009370B2" w:rsidRDefault="00DF601E" w:rsidP="003E72CA">
            <w:pPr>
              <w:spacing w:after="0" w:line="240" w:lineRule="auto"/>
              <w:jc w:val="center"/>
              <w:rPr>
                <w:rFonts w:ascii="Cambria" w:hAnsi="Cambria"/>
              </w:rPr>
            </w:pPr>
            <w:r>
              <w:rPr>
                <w:rFonts w:ascii="Cambria" w:hAnsi="Cambria"/>
              </w:rPr>
              <w:t>kom</w:t>
            </w:r>
          </w:p>
        </w:tc>
        <w:tc>
          <w:tcPr>
            <w:tcW w:w="592" w:type="dxa"/>
            <w:vAlign w:val="center"/>
          </w:tcPr>
          <w:p w:rsidR="00573817" w:rsidRPr="009370B2" w:rsidRDefault="00DF601E" w:rsidP="003E72CA">
            <w:pPr>
              <w:spacing w:after="0" w:line="240" w:lineRule="auto"/>
              <w:jc w:val="center"/>
              <w:rPr>
                <w:rFonts w:ascii="Cambria" w:hAnsi="Cambria"/>
              </w:rPr>
            </w:pPr>
            <w:r>
              <w:rPr>
                <w:rFonts w:ascii="Cambria" w:hAnsi="Cambria"/>
              </w:rPr>
              <w:t>40</w:t>
            </w:r>
          </w:p>
        </w:tc>
      </w:tr>
      <w:tr w:rsidR="00573817" w:rsidRPr="009370B2" w:rsidTr="00573817">
        <w:trPr>
          <w:jc w:val="center"/>
        </w:trPr>
        <w:tc>
          <w:tcPr>
            <w:tcW w:w="648" w:type="dxa"/>
            <w:vAlign w:val="center"/>
          </w:tcPr>
          <w:p w:rsidR="00573817" w:rsidRPr="009370B2" w:rsidRDefault="00573817" w:rsidP="000A6690">
            <w:pPr>
              <w:pStyle w:val="ListParagraph"/>
              <w:numPr>
                <w:ilvl w:val="0"/>
                <w:numId w:val="41"/>
              </w:numPr>
              <w:spacing w:after="0" w:line="240" w:lineRule="auto"/>
              <w:rPr>
                <w:rFonts w:ascii="Cambria" w:hAnsi="Cambria"/>
              </w:rPr>
            </w:pPr>
          </w:p>
        </w:tc>
        <w:tc>
          <w:tcPr>
            <w:tcW w:w="5218" w:type="dxa"/>
            <w:vAlign w:val="center"/>
          </w:tcPr>
          <w:p w:rsidR="00DF601E" w:rsidRPr="00DF601E" w:rsidRDefault="00DF601E" w:rsidP="00DF601E">
            <w:pPr>
              <w:spacing w:after="0" w:line="240" w:lineRule="auto"/>
              <w:rPr>
                <w:rFonts w:ascii="Cambria" w:hAnsi="Cambria"/>
              </w:rPr>
            </w:pPr>
            <w:r w:rsidRPr="00DF601E">
              <w:rPr>
                <w:rFonts w:ascii="Cambria" w:hAnsi="Cambria"/>
              </w:rPr>
              <w:t>Provera šešira i izrada ukoliko je potrebno</w:t>
            </w:r>
          </w:p>
          <w:p w:rsidR="00573817" w:rsidRPr="009370B2" w:rsidRDefault="00573817" w:rsidP="003E72CA">
            <w:pPr>
              <w:spacing w:after="0" w:line="240" w:lineRule="auto"/>
              <w:rPr>
                <w:rFonts w:ascii="Cambria" w:hAnsi="Cambria"/>
              </w:rPr>
            </w:pPr>
          </w:p>
        </w:tc>
        <w:tc>
          <w:tcPr>
            <w:tcW w:w="1063" w:type="dxa"/>
            <w:vAlign w:val="center"/>
          </w:tcPr>
          <w:p w:rsidR="00573817" w:rsidRPr="009370B2" w:rsidRDefault="00DF601E" w:rsidP="003E72CA">
            <w:pPr>
              <w:spacing w:after="0" w:line="240" w:lineRule="auto"/>
              <w:jc w:val="center"/>
              <w:rPr>
                <w:rFonts w:ascii="Cambria" w:hAnsi="Cambria"/>
              </w:rPr>
            </w:pPr>
            <w:r w:rsidRPr="00106880">
              <w:rPr>
                <w:rFonts w:ascii="Cambria" w:hAnsi="Cambria"/>
              </w:rPr>
              <w:t>M9-532</w:t>
            </w:r>
          </w:p>
        </w:tc>
        <w:tc>
          <w:tcPr>
            <w:tcW w:w="830" w:type="dxa"/>
            <w:vAlign w:val="center"/>
          </w:tcPr>
          <w:p w:rsidR="00573817" w:rsidRPr="009370B2" w:rsidRDefault="00DF601E" w:rsidP="003E72CA">
            <w:pPr>
              <w:spacing w:after="0" w:line="240" w:lineRule="auto"/>
              <w:jc w:val="center"/>
              <w:rPr>
                <w:rFonts w:ascii="Cambria" w:hAnsi="Cambria"/>
              </w:rPr>
            </w:pPr>
            <w:r>
              <w:rPr>
                <w:rFonts w:ascii="Cambria" w:hAnsi="Cambria"/>
              </w:rPr>
              <w:t>kom</w:t>
            </w:r>
          </w:p>
        </w:tc>
        <w:tc>
          <w:tcPr>
            <w:tcW w:w="592" w:type="dxa"/>
            <w:vAlign w:val="center"/>
          </w:tcPr>
          <w:p w:rsidR="00573817" w:rsidRPr="009370B2" w:rsidRDefault="00DF601E" w:rsidP="003E72CA">
            <w:pPr>
              <w:spacing w:after="0" w:line="240" w:lineRule="auto"/>
              <w:jc w:val="center"/>
              <w:rPr>
                <w:rFonts w:ascii="Cambria" w:hAnsi="Cambria"/>
              </w:rPr>
            </w:pPr>
            <w:r>
              <w:rPr>
                <w:rFonts w:ascii="Cambria" w:hAnsi="Cambria"/>
              </w:rPr>
              <w:t>8</w:t>
            </w:r>
          </w:p>
        </w:tc>
      </w:tr>
      <w:tr w:rsidR="00DD2ADB" w:rsidRPr="009370B2" w:rsidTr="00CC2EA2">
        <w:trPr>
          <w:jc w:val="center"/>
        </w:trPr>
        <w:tc>
          <w:tcPr>
            <w:tcW w:w="648" w:type="dxa"/>
            <w:vAlign w:val="center"/>
          </w:tcPr>
          <w:p w:rsidR="00DD2ADB" w:rsidRPr="00DD2ADB" w:rsidRDefault="00DD2ADB" w:rsidP="00DD2ADB">
            <w:pPr>
              <w:spacing w:after="0" w:line="240" w:lineRule="auto"/>
              <w:jc w:val="center"/>
              <w:rPr>
                <w:rFonts w:ascii="Cambria" w:hAnsi="Cambria"/>
                <w:b/>
              </w:rPr>
            </w:pPr>
            <w:r w:rsidRPr="00DD2ADB">
              <w:rPr>
                <w:rFonts w:ascii="Cambria" w:hAnsi="Cambria"/>
                <w:b/>
              </w:rPr>
              <w:t>II</w:t>
            </w:r>
          </w:p>
        </w:tc>
        <w:tc>
          <w:tcPr>
            <w:tcW w:w="7703" w:type="dxa"/>
            <w:gridSpan w:val="4"/>
            <w:vAlign w:val="center"/>
          </w:tcPr>
          <w:p w:rsidR="00DD2ADB" w:rsidRPr="009370B2" w:rsidRDefault="00DD2ADB" w:rsidP="00DD2ADB">
            <w:pPr>
              <w:spacing w:after="0" w:line="240" w:lineRule="auto"/>
              <w:jc w:val="both"/>
              <w:rPr>
                <w:rFonts w:ascii="Cambria" w:hAnsi="Cambria"/>
              </w:rPr>
            </w:pPr>
            <w:r w:rsidRPr="00DD2ADB">
              <w:rPr>
                <w:rFonts w:ascii="Cambria" w:hAnsi="Cambria"/>
                <w:b/>
              </w:rPr>
              <w:t>Podmazivanje svih potrebnih delova, montaža i puštanje u rad uz prisustvo naručioca</w:t>
            </w:r>
          </w:p>
        </w:tc>
      </w:tr>
    </w:tbl>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jc w:val="center"/>
        <w:rPr>
          <w:rFonts w:ascii="Arial" w:hAnsi="Arial" w:cs="Arial"/>
          <w:b/>
          <w:bCs/>
          <w:i/>
        </w:rPr>
      </w:pPr>
      <w:r>
        <w:rPr>
          <w:rFonts w:ascii="Arial" w:hAnsi="Arial" w:cs="Arial"/>
          <w:b/>
          <w:bCs/>
          <w:i/>
        </w:rPr>
        <w:t xml:space="preserve">VII </w:t>
      </w:r>
      <w:r w:rsidRPr="00E064D0">
        <w:rPr>
          <w:rFonts w:ascii="Arial" w:hAnsi="Arial" w:cs="Arial"/>
          <w:b/>
          <w:bCs/>
          <w:i/>
        </w:rPr>
        <w:t xml:space="preserve">ОБРАЗАЦ ИЗЈАВЕ ПОНУЂАЧА  </w:t>
      </w:r>
    </w:p>
    <w:p w:rsidR="00D746A6" w:rsidRPr="00E064D0" w:rsidRDefault="00D746A6" w:rsidP="00D746A6">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D746A6" w:rsidRDefault="00D746A6" w:rsidP="00D746A6">
      <w:pPr>
        <w:jc w:val="center"/>
        <w:rPr>
          <w:rFonts w:ascii="Arial" w:hAnsi="Arial" w:cs="Arial"/>
          <w:b/>
          <w:bCs/>
          <w:sz w:val="28"/>
          <w:szCs w:val="28"/>
        </w:rPr>
      </w:pPr>
    </w:p>
    <w:p w:rsidR="00D746A6" w:rsidRPr="00AC47EA" w:rsidRDefault="00D746A6" w:rsidP="00D746A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746A6" w:rsidRPr="00AC47EA" w:rsidRDefault="00D746A6" w:rsidP="00D746A6">
      <w:pPr>
        <w:jc w:val="both"/>
        <w:rPr>
          <w:rFonts w:ascii="Arial" w:hAnsi="Arial" w:cs="Arial"/>
        </w:rPr>
      </w:pPr>
    </w:p>
    <w:p w:rsidR="00D746A6" w:rsidRPr="00AC47EA" w:rsidRDefault="00D746A6" w:rsidP="00D746A6">
      <w:pPr>
        <w:jc w:val="center"/>
        <w:rPr>
          <w:rFonts w:ascii="Arial" w:hAnsi="Arial" w:cs="Arial"/>
          <w:b/>
        </w:rPr>
      </w:pPr>
      <w:r w:rsidRPr="00AC47EA">
        <w:rPr>
          <w:rFonts w:ascii="Arial" w:hAnsi="Arial" w:cs="Arial"/>
          <w:b/>
        </w:rPr>
        <w:t>И З Ј А В У</w:t>
      </w:r>
    </w:p>
    <w:p w:rsidR="00D746A6" w:rsidRDefault="00D746A6" w:rsidP="00D746A6">
      <w:pPr>
        <w:jc w:val="both"/>
        <w:rPr>
          <w:rFonts w:ascii="Arial" w:hAnsi="Arial" w:cs="Arial"/>
          <w:lang w:val="sr-Cyrl-CS"/>
        </w:rPr>
      </w:pPr>
    </w:p>
    <w:p w:rsidR="00D746A6" w:rsidRDefault="00D746A6" w:rsidP="00D746A6">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1.1.3/2019</w:t>
      </w:r>
      <w:r w:rsidR="007D0282">
        <w:rPr>
          <w:rFonts w:ascii="Arial" w:hAnsi="Arial" w:cs="Arial"/>
          <w:color w:val="000000"/>
        </w:rPr>
        <w:t>, партија 2. Репарација мокрих одшљакивача</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746A6" w:rsidRPr="001D78E6" w:rsidRDefault="00D746A6" w:rsidP="00D746A6">
      <w:pPr>
        <w:jc w:val="both"/>
        <w:rPr>
          <w:rFonts w:ascii="Arial" w:hAnsi="Arial" w:cs="Arial"/>
          <w:iCs/>
        </w:rPr>
      </w:pPr>
    </w:p>
    <w:p w:rsidR="00D746A6" w:rsidRPr="00B17AA8" w:rsidRDefault="00D746A6" w:rsidP="00D746A6">
      <w:pPr>
        <w:pStyle w:val="ListParagraph"/>
        <w:numPr>
          <w:ilvl w:val="0"/>
          <w:numId w:val="38"/>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D746A6" w:rsidRPr="00B17AA8" w:rsidRDefault="00D746A6" w:rsidP="00D746A6">
      <w:pPr>
        <w:pStyle w:val="ListParagraph"/>
        <w:numPr>
          <w:ilvl w:val="0"/>
          <w:numId w:val="38"/>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D746A6" w:rsidRPr="00B17AA8" w:rsidRDefault="00D746A6" w:rsidP="00D746A6">
      <w:pPr>
        <w:pStyle w:val="ListParagraph"/>
        <w:numPr>
          <w:ilvl w:val="0"/>
          <w:numId w:val="38"/>
        </w:numPr>
        <w:suppressAutoHyphens/>
        <w:spacing w:after="0"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D746A6" w:rsidRPr="00B17AA8" w:rsidRDefault="00D746A6" w:rsidP="00D746A6">
      <w:pPr>
        <w:pStyle w:val="ListParagraph"/>
        <w:jc w:val="both"/>
        <w:rPr>
          <w:rFonts w:ascii="Arial" w:hAnsi="Arial" w:cs="Arial"/>
          <w:iCs/>
        </w:rPr>
      </w:pPr>
    </w:p>
    <w:p w:rsidR="00D746A6" w:rsidRPr="004526E5" w:rsidRDefault="00D746A6" w:rsidP="00D746A6">
      <w:pPr>
        <w:pStyle w:val="ListParagraph"/>
        <w:ind w:left="1710"/>
        <w:jc w:val="both"/>
        <w:rPr>
          <w:b/>
          <w:i/>
          <w:iCs/>
        </w:rPr>
      </w:pPr>
    </w:p>
    <w:p w:rsidR="00D746A6" w:rsidRPr="004526E5" w:rsidRDefault="00D746A6" w:rsidP="00D746A6">
      <w:pPr>
        <w:jc w:val="both"/>
        <w:rPr>
          <w:rFonts w:ascii="Arial" w:hAnsi="Arial" w:cs="Arial"/>
          <w:i/>
          <w:lang w:val="sr-Cyrl-CS"/>
        </w:rPr>
      </w:pPr>
    </w:p>
    <w:p w:rsidR="00D746A6" w:rsidRPr="004526E5" w:rsidRDefault="00D746A6" w:rsidP="00D746A6">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D746A6" w:rsidRPr="004526E5" w:rsidRDefault="00D746A6" w:rsidP="00D746A6">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D746A6" w:rsidRPr="004526E5"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Pr="00447B01" w:rsidRDefault="00D746A6" w:rsidP="00D746A6">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D746A6" w:rsidRPr="00816605" w:rsidRDefault="00D746A6" w:rsidP="00D746A6">
      <w:pPr>
        <w:pStyle w:val="ListParagraph"/>
        <w:ind w:left="0"/>
        <w:jc w:val="both"/>
        <w:rPr>
          <w:rFonts w:ascii="Arial" w:hAnsi="Arial" w:cs="Arial"/>
          <w:bCs/>
          <w:i/>
          <w:iCs/>
          <w:color w:val="FF0000"/>
        </w:rPr>
      </w:pP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jc w:val="center"/>
        <w:rPr>
          <w:rFonts w:ascii="Arial" w:eastAsia="Times New Roman" w:hAnsi="Arial" w:cs="Arial"/>
          <w:b/>
        </w:rPr>
      </w:pPr>
      <w:r>
        <w:rPr>
          <w:rFonts w:ascii="Arial" w:eastAsia="Times New Roman" w:hAnsi="Arial" w:cs="Arial"/>
          <w:b/>
        </w:rPr>
        <w:t xml:space="preserve">                                                                  </w:t>
      </w:r>
    </w:p>
    <w:p w:rsidR="00D746A6" w:rsidRDefault="00D746A6" w:rsidP="00D746A6">
      <w:pPr>
        <w:jc w:val="center"/>
        <w:rPr>
          <w:rFonts w:ascii="Arial" w:hAnsi="Arial" w:cs="Arial"/>
          <w:b/>
          <w:bCs/>
          <w:i/>
        </w:rPr>
      </w:pPr>
    </w:p>
    <w:p w:rsidR="00D746A6" w:rsidRDefault="00D746A6" w:rsidP="00D746A6">
      <w:pPr>
        <w:jc w:val="center"/>
        <w:rPr>
          <w:rFonts w:ascii="Arial" w:hAnsi="Arial" w:cs="Arial"/>
          <w:b/>
          <w:bCs/>
          <w:i/>
        </w:rPr>
      </w:pPr>
      <w:r>
        <w:rPr>
          <w:rFonts w:ascii="Arial" w:hAnsi="Arial" w:cs="Arial"/>
          <w:b/>
          <w:bCs/>
          <w:i/>
        </w:rPr>
        <w:t xml:space="preserve">VIII </w:t>
      </w: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w:t>
      </w:r>
    </w:p>
    <w:p w:rsidR="00D746A6" w:rsidRPr="00E064D0" w:rsidRDefault="00D746A6" w:rsidP="00D746A6">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D746A6" w:rsidRPr="00E064D0" w:rsidRDefault="00D746A6" w:rsidP="00D746A6">
      <w:pPr>
        <w:jc w:val="center"/>
        <w:rPr>
          <w:rFonts w:ascii="Arial" w:hAnsi="Arial" w:cs="Arial"/>
          <w:b/>
          <w:bCs/>
          <w:i/>
        </w:rPr>
      </w:pPr>
    </w:p>
    <w:p w:rsidR="00D746A6" w:rsidRDefault="00D746A6" w:rsidP="00D746A6">
      <w:pPr>
        <w:pStyle w:val="ListParagraph1"/>
        <w:tabs>
          <w:tab w:val="left" w:pos="680"/>
        </w:tabs>
        <w:ind w:left="0"/>
        <w:jc w:val="both"/>
        <w:rPr>
          <w:rFonts w:ascii="Arial" w:hAnsi="Arial" w:cs="Arial"/>
          <w:b/>
          <w:bCs/>
          <w:i/>
          <w:iCs/>
        </w:rPr>
      </w:pPr>
    </w:p>
    <w:p w:rsidR="00D746A6" w:rsidRPr="00AC47EA" w:rsidRDefault="00D746A6" w:rsidP="00D746A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746A6" w:rsidRPr="00AC47EA" w:rsidRDefault="00D746A6" w:rsidP="00D746A6">
      <w:pPr>
        <w:jc w:val="both"/>
        <w:rPr>
          <w:rFonts w:ascii="Arial" w:hAnsi="Arial" w:cs="Arial"/>
        </w:rPr>
      </w:pPr>
    </w:p>
    <w:p w:rsidR="00D746A6" w:rsidRPr="00AC47EA" w:rsidRDefault="00D746A6" w:rsidP="00D746A6">
      <w:pPr>
        <w:jc w:val="center"/>
        <w:rPr>
          <w:rFonts w:ascii="Arial" w:hAnsi="Arial" w:cs="Arial"/>
          <w:b/>
        </w:rPr>
      </w:pPr>
      <w:r w:rsidRPr="00AC47EA">
        <w:rPr>
          <w:rFonts w:ascii="Arial" w:hAnsi="Arial" w:cs="Arial"/>
          <w:b/>
        </w:rPr>
        <w:t>И З Ј А В У</w:t>
      </w:r>
    </w:p>
    <w:p w:rsidR="00D746A6" w:rsidRDefault="00D746A6" w:rsidP="00D746A6">
      <w:pPr>
        <w:jc w:val="both"/>
        <w:rPr>
          <w:rFonts w:ascii="Arial" w:hAnsi="Arial" w:cs="Arial"/>
          <w:lang w:val="sr-Cyrl-CS"/>
        </w:rPr>
      </w:pPr>
    </w:p>
    <w:p w:rsidR="00D746A6" w:rsidRDefault="00D746A6" w:rsidP="00D746A6">
      <w:pPr>
        <w:rPr>
          <w:rFonts w:ascii="Arial" w:hAnsi="Arial" w:cs="Arial"/>
          <w:iCs/>
          <w:lang w:val="sr-Cyrl-CS"/>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1.1.3/2019</w:t>
      </w:r>
      <w:r w:rsidR="007D0282">
        <w:rPr>
          <w:rFonts w:ascii="Arial" w:hAnsi="Arial" w:cs="Arial"/>
          <w:color w:val="000000"/>
          <w:lang w:val="sr-Cyrl-CS"/>
        </w:rPr>
        <w:t>,</w:t>
      </w:r>
      <w:r w:rsidR="007D0282" w:rsidRPr="007D0282">
        <w:rPr>
          <w:rFonts w:ascii="Arial" w:hAnsi="Arial" w:cs="Arial"/>
          <w:color w:val="000000"/>
        </w:rPr>
        <w:t xml:space="preserve"> </w:t>
      </w:r>
      <w:r w:rsidR="007D0282">
        <w:rPr>
          <w:rFonts w:ascii="Arial" w:hAnsi="Arial" w:cs="Arial"/>
          <w:color w:val="000000"/>
        </w:rPr>
        <w:t>партија 2. Репарација мокрих одшљакивача</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746A6" w:rsidRPr="00B17AA8" w:rsidRDefault="00D746A6" w:rsidP="00D746A6">
      <w:pPr>
        <w:pStyle w:val="ListParagraph"/>
        <w:numPr>
          <w:ilvl w:val="0"/>
          <w:numId w:val="39"/>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w:t>
      </w:r>
      <w:r>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D746A6" w:rsidRPr="00B17AA8" w:rsidRDefault="00D746A6" w:rsidP="00D746A6">
      <w:pPr>
        <w:pStyle w:val="ListParagraph"/>
        <w:numPr>
          <w:ilvl w:val="0"/>
          <w:numId w:val="39"/>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iCs/>
          <w:lang w:val="sr-Cyrl-CS"/>
        </w:rPr>
        <w:t xml:space="preserve">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D746A6" w:rsidRPr="00B17AA8" w:rsidRDefault="00D746A6" w:rsidP="00D746A6">
      <w:pPr>
        <w:pStyle w:val="ListParagraph"/>
        <w:numPr>
          <w:ilvl w:val="0"/>
          <w:numId w:val="39"/>
        </w:numPr>
        <w:suppressAutoHyphens/>
        <w:spacing w:after="0"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D746A6" w:rsidRDefault="00D746A6" w:rsidP="00D746A6">
      <w:pPr>
        <w:pStyle w:val="ListParagraph"/>
        <w:ind w:left="1710"/>
        <w:jc w:val="both"/>
        <w:rPr>
          <w:b/>
          <w:i/>
          <w:iCs/>
        </w:rPr>
      </w:pPr>
    </w:p>
    <w:p w:rsidR="00D746A6" w:rsidRPr="004526E5" w:rsidRDefault="00D746A6" w:rsidP="00D746A6">
      <w:pPr>
        <w:jc w:val="both"/>
        <w:rPr>
          <w:rFonts w:ascii="Arial" w:hAnsi="Arial" w:cs="Arial"/>
          <w:i/>
          <w:lang w:val="sr-Cyrl-CS"/>
        </w:rPr>
      </w:pPr>
    </w:p>
    <w:p w:rsidR="00D746A6" w:rsidRPr="004526E5" w:rsidRDefault="00D746A6" w:rsidP="00D746A6">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D746A6" w:rsidRPr="004526E5" w:rsidRDefault="00D746A6" w:rsidP="00D746A6">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D746A6" w:rsidRPr="004526E5"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Pr="00750DAC" w:rsidRDefault="00D746A6" w:rsidP="00D746A6">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D746A6" w:rsidRPr="00C75169" w:rsidRDefault="00D746A6" w:rsidP="00D746A6">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Pr="004526E5"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F52F34" w:rsidRDefault="00F52F34" w:rsidP="00D746A6">
      <w:pPr>
        <w:spacing w:before="100" w:beforeAutospacing="1" w:after="100" w:afterAutospacing="1" w:line="240" w:lineRule="auto"/>
        <w:jc w:val="center"/>
        <w:rPr>
          <w:rFonts w:ascii="Arial" w:eastAsia="Times New Roman" w:hAnsi="Arial" w:cs="Arial"/>
          <w:b/>
          <w:bCs/>
          <w:sz w:val="24"/>
          <w:szCs w:val="24"/>
        </w:rPr>
      </w:pPr>
    </w:p>
    <w:p w:rsidR="00F52F34" w:rsidRDefault="00F52F34" w:rsidP="00D746A6">
      <w:pPr>
        <w:spacing w:before="100" w:beforeAutospacing="1" w:after="100" w:afterAutospacing="1" w:line="240" w:lineRule="auto"/>
        <w:jc w:val="center"/>
        <w:rPr>
          <w:rFonts w:ascii="Arial" w:eastAsia="Times New Roman" w:hAnsi="Arial" w:cs="Arial"/>
          <w:b/>
          <w:bCs/>
          <w:sz w:val="24"/>
          <w:szCs w:val="24"/>
        </w:rPr>
      </w:pPr>
    </w:p>
    <w:p w:rsidR="00D746A6" w:rsidRPr="00F02D8B" w:rsidRDefault="00D746A6" w:rsidP="00D746A6">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IX </w:t>
      </w:r>
      <w:r w:rsidRPr="00F02D8B">
        <w:rPr>
          <w:rFonts w:ascii="Arial" w:eastAsia="Times New Roman" w:hAnsi="Arial" w:cs="Arial"/>
          <w:b/>
          <w:bCs/>
          <w:sz w:val="24"/>
          <w:szCs w:val="24"/>
        </w:rPr>
        <w:t>ОБРАЗАЦ ПОНУДЕ</w:t>
      </w:r>
    </w:p>
    <w:p w:rsidR="00D746A6" w:rsidRPr="00CA6445" w:rsidRDefault="00D746A6" w:rsidP="00D746A6">
      <w:pPr>
        <w:spacing w:before="100" w:beforeAutospacing="1" w:after="100" w:afterAutospacing="1" w:line="240" w:lineRule="auto"/>
        <w:rPr>
          <w:rFonts w:ascii="Arial" w:eastAsia="Times New Roman" w:hAnsi="Arial" w:cs="Arial"/>
        </w:rPr>
      </w:pPr>
      <w:proofErr w:type="gramStart"/>
      <w:r w:rsidRPr="00CA6445">
        <w:rPr>
          <w:rFonts w:ascii="Arial" w:eastAsia="Times New Roman" w:hAnsi="Arial" w:cs="Arial"/>
        </w:rPr>
        <w:t>Понуда бр.</w:t>
      </w:r>
      <w:proofErr w:type="gramEnd"/>
      <w:r w:rsidRPr="00CA6445">
        <w:rPr>
          <w:rFonts w:ascii="Arial" w:eastAsia="Times New Roman" w:hAnsi="Arial" w:cs="Arial"/>
        </w:rPr>
        <w:t xml:space="preserve"> __________ </w:t>
      </w:r>
      <w:proofErr w:type="gramStart"/>
      <w:r w:rsidRPr="00CA6445">
        <w:rPr>
          <w:rFonts w:ascii="Arial" w:eastAsia="Times New Roman" w:hAnsi="Arial" w:cs="Arial"/>
        </w:rPr>
        <w:t>од</w:t>
      </w:r>
      <w:proofErr w:type="gramEnd"/>
      <w:r w:rsidRPr="00CA6445">
        <w:rPr>
          <w:rFonts w:ascii="Arial" w:eastAsia="Times New Roman" w:hAnsi="Arial" w:cs="Arial"/>
        </w:rPr>
        <w:t xml:space="preserve"> _________ године за </w:t>
      </w:r>
      <w:r>
        <w:rPr>
          <w:rFonts w:ascii="Arial" w:eastAsia="Times New Roman" w:hAnsi="Arial" w:cs="Arial"/>
          <w:lang w:val="sr-Cyrl-CS"/>
        </w:rPr>
        <w:t>набавку</w:t>
      </w:r>
      <w:r w:rsidRPr="00CA6445">
        <w:rPr>
          <w:rFonts w:ascii="Arial" w:eastAsia="Times New Roman" w:hAnsi="Arial" w:cs="Arial"/>
        </w:rPr>
        <w:t xml:space="preserve"> </w:t>
      </w:r>
      <w:r>
        <w:rPr>
          <w:rFonts w:ascii="Arial" w:eastAsia="Times New Roman" w:hAnsi="Arial" w:cs="Arial"/>
          <w:b/>
        </w:rPr>
        <w:t>С</w:t>
      </w:r>
      <w:r w:rsidRPr="00CA6445">
        <w:rPr>
          <w:rFonts w:ascii="Arial" w:eastAsia="Times New Roman" w:hAnsi="Arial" w:cs="Arial"/>
          <w:b/>
        </w:rPr>
        <w:t>пецифичн</w:t>
      </w:r>
      <w:r>
        <w:rPr>
          <w:rFonts w:ascii="Arial" w:eastAsia="Times New Roman" w:hAnsi="Arial" w:cs="Arial"/>
          <w:b/>
          <w:lang w:val="sr-Cyrl-CS"/>
        </w:rPr>
        <w:t>е</w:t>
      </w:r>
      <w:r w:rsidRPr="00CA6445">
        <w:rPr>
          <w:rFonts w:ascii="Arial" w:eastAsia="Times New Roman" w:hAnsi="Arial" w:cs="Arial"/>
          <w:b/>
        </w:rPr>
        <w:t xml:space="preserve"> опрем</w:t>
      </w:r>
      <w:r>
        <w:rPr>
          <w:rFonts w:ascii="Arial" w:eastAsia="Times New Roman" w:hAnsi="Arial" w:cs="Arial"/>
          <w:b/>
          <w:lang w:val="sr-Cyrl-CS"/>
        </w:rPr>
        <w:t>е,</w:t>
      </w:r>
      <w:r>
        <w:rPr>
          <w:rFonts w:ascii="Arial" w:eastAsia="Times New Roman" w:hAnsi="Arial" w:cs="Arial"/>
          <w:b/>
        </w:rPr>
        <w:t xml:space="preserve"> </w:t>
      </w:r>
      <w:r w:rsidRPr="00CA6445">
        <w:rPr>
          <w:rFonts w:ascii="Arial" w:eastAsia="Times New Roman" w:hAnsi="Arial" w:cs="Arial"/>
          <w:b/>
        </w:rPr>
        <w:t>делов</w:t>
      </w:r>
      <w:r>
        <w:rPr>
          <w:rFonts w:ascii="Arial" w:eastAsia="Times New Roman" w:hAnsi="Arial" w:cs="Arial"/>
          <w:b/>
          <w:lang w:val="sr-Cyrl-CS"/>
        </w:rPr>
        <w:t>а</w:t>
      </w:r>
      <w:r w:rsidRPr="00CA6445">
        <w:rPr>
          <w:rFonts w:ascii="Arial" w:eastAsia="Times New Roman" w:hAnsi="Arial" w:cs="Arial"/>
          <w:b/>
        </w:rPr>
        <w:t xml:space="preserve"> по цртежу</w:t>
      </w:r>
      <w:r w:rsidRPr="00CA6445">
        <w:rPr>
          <w:rFonts w:ascii="Arial" w:eastAsia="Times New Roman" w:hAnsi="Arial" w:cs="Arial"/>
        </w:rPr>
        <w:t xml:space="preserve"> </w:t>
      </w:r>
      <w:r w:rsidRPr="002957A7">
        <w:rPr>
          <w:rFonts w:ascii="Arial" w:eastAsia="Times New Roman" w:hAnsi="Arial" w:cs="Arial"/>
          <w:b/>
          <w:lang w:val="sr-Cyrl-CS"/>
        </w:rPr>
        <w:t>и комплетирање мокрог одшљакивача</w:t>
      </w:r>
      <w:r>
        <w:rPr>
          <w:rFonts w:ascii="Arial" w:eastAsia="Times New Roman" w:hAnsi="Arial" w:cs="Arial"/>
          <w:b/>
          <w:lang w:val="sr-Cyrl-CS"/>
        </w:rPr>
        <w:t xml:space="preserve">, </w:t>
      </w:r>
      <w:r w:rsidR="007D0282" w:rsidRPr="007D0282">
        <w:rPr>
          <w:rFonts w:ascii="Arial" w:hAnsi="Arial" w:cs="Arial"/>
          <w:b/>
          <w:color w:val="000000"/>
        </w:rPr>
        <w:t>партија 2. Репарација мокрих одшљакивача</w:t>
      </w:r>
      <w:r>
        <w:rPr>
          <w:rFonts w:ascii="Arial" w:eastAsia="Times New Roman" w:hAnsi="Arial" w:cs="Arial"/>
          <w:lang w:val="sr-Cyrl-CS"/>
        </w:rPr>
        <w:t xml:space="preserve">, </w:t>
      </w:r>
      <w:r w:rsidRPr="00CA6445">
        <w:rPr>
          <w:rFonts w:ascii="Arial" w:eastAsia="Times New Roman" w:hAnsi="Arial" w:cs="Arial"/>
        </w:rPr>
        <w:t xml:space="preserve">број ЈНМВ </w:t>
      </w:r>
      <w:r>
        <w:rPr>
          <w:rFonts w:ascii="Arial" w:eastAsia="Times New Roman" w:hAnsi="Arial" w:cs="Arial"/>
          <w:lang w:val="sr-Cyrl-CS"/>
        </w:rPr>
        <w:t>1.1.3/2019</w:t>
      </w:r>
    </w:p>
    <w:p w:rsidR="00D746A6" w:rsidRPr="00CA6445" w:rsidRDefault="00D746A6" w:rsidP="00D746A6">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D746A6" w:rsidRPr="00CA6445" w:rsidTr="00D746A6">
        <w:trPr>
          <w:trHeight w:val="368"/>
        </w:trPr>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rPr>
                <w:rFonts w:ascii="Arial" w:hAnsi="Arial" w:cs="Arial"/>
                <w:b/>
                <w:bCs/>
                <w:i/>
                <w:iCs/>
                <w:lang w:val="ru-RU"/>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rPr>
                <w:rFonts w:ascii="Arial" w:hAnsi="Arial" w:cs="Arial"/>
                <w:b/>
                <w:bCs/>
                <w:i/>
                <w:iCs/>
                <w:lang w:val="ru-RU"/>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lang w:val="ru-RU"/>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ind w:firstLine="708"/>
              <w:rPr>
                <w:rFonts w:ascii="Arial" w:hAnsi="Arial" w:cs="Arial"/>
                <w:b/>
                <w:bCs/>
                <w:i/>
                <w:iCs/>
                <w:lang w:val="ru-RU"/>
              </w:rPr>
            </w:pPr>
          </w:p>
          <w:p w:rsidR="00D746A6" w:rsidRPr="00CA6445" w:rsidRDefault="00D746A6" w:rsidP="00D746A6">
            <w:pPr>
              <w:rPr>
                <w:rFonts w:ascii="Arial" w:hAnsi="Arial" w:cs="Arial"/>
                <w:b/>
                <w:bCs/>
                <w:i/>
                <w:iCs/>
                <w:lang w:val="ru-RU"/>
              </w:rPr>
            </w:pPr>
          </w:p>
        </w:tc>
      </w:tr>
    </w:tbl>
    <w:p w:rsidR="00D746A6" w:rsidRPr="00CA6445" w:rsidRDefault="00D746A6" w:rsidP="00D746A6">
      <w:pPr>
        <w:rPr>
          <w:rFonts w:ascii="Arial" w:hAnsi="Arial" w:cs="Arial"/>
          <w:b/>
          <w:bCs/>
          <w:i/>
          <w:iCs/>
          <w:color w:val="000000"/>
        </w:rPr>
      </w:pPr>
    </w:p>
    <w:p w:rsidR="00D746A6" w:rsidRPr="00CA6445" w:rsidRDefault="00D746A6" w:rsidP="00D746A6">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D746A6" w:rsidRPr="00CA6445" w:rsidTr="00D746A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D746A6" w:rsidRPr="00CA6445" w:rsidTr="00D746A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D746A6" w:rsidRPr="00CA6445" w:rsidTr="00D746A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D746A6" w:rsidRPr="00CA6445" w:rsidRDefault="00D746A6" w:rsidP="00D746A6">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Pr="001E71B6" w:rsidRDefault="00D746A6" w:rsidP="00D746A6">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bl>
    <w:p w:rsidR="00D746A6" w:rsidRPr="001E71B6" w:rsidRDefault="00D746A6" w:rsidP="00D746A6">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D746A6" w:rsidRPr="001E71B6" w:rsidRDefault="00D746A6" w:rsidP="00D746A6">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46A6" w:rsidRDefault="00D746A6" w:rsidP="00D746A6">
      <w:pPr>
        <w:jc w:val="both"/>
        <w:rPr>
          <w:rFonts w:ascii="Arial" w:eastAsia="TimesNewRomanPSMT" w:hAnsi="Arial" w:cs="Arial"/>
          <w:b/>
          <w:bCs/>
          <w:i/>
          <w:color w:val="000000"/>
          <w:lang w:val="sr-Cyrl-CS"/>
        </w:rPr>
      </w:pPr>
    </w:p>
    <w:p w:rsidR="00D746A6" w:rsidRDefault="00D746A6" w:rsidP="00D746A6">
      <w:pPr>
        <w:jc w:val="both"/>
        <w:rPr>
          <w:rFonts w:ascii="Arial" w:eastAsia="TimesNewRomanPSMT" w:hAnsi="Arial" w:cs="Arial"/>
          <w:b/>
          <w:bCs/>
          <w:i/>
          <w:color w:val="000000"/>
          <w:lang w:val="sr-Cyrl-CS"/>
        </w:rPr>
      </w:pPr>
    </w:p>
    <w:p w:rsidR="00D746A6" w:rsidRDefault="00D746A6" w:rsidP="00D746A6">
      <w:pPr>
        <w:jc w:val="both"/>
        <w:rPr>
          <w:rFonts w:ascii="Arial" w:eastAsia="TimesNewRomanPSMT" w:hAnsi="Arial" w:cs="Arial"/>
          <w:b/>
          <w:bCs/>
          <w:i/>
          <w:color w:val="000000"/>
          <w:lang w:val="sr-Cyrl-CS"/>
        </w:rPr>
      </w:pPr>
    </w:p>
    <w:p w:rsidR="00D746A6" w:rsidRDefault="00D746A6" w:rsidP="00D746A6">
      <w:pPr>
        <w:jc w:val="both"/>
        <w:rPr>
          <w:rFonts w:ascii="Arial" w:eastAsia="TimesNewRomanPSMT" w:hAnsi="Arial" w:cs="Arial"/>
          <w:b/>
          <w:bCs/>
          <w:i/>
          <w:color w:val="000000"/>
          <w:lang w:val="sr-Cyrl-CS"/>
        </w:rPr>
      </w:pPr>
    </w:p>
    <w:p w:rsidR="00D746A6" w:rsidRPr="001E71B6" w:rsidRDefault="00D746A6" w:rsidP="00D746A6">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bl>
    <w:p w:rsidR="00D746A6" w:rsidRDefault="00D746A6" w:rsidP="00D746A6">
      <w:pPr>
        <w:jc w:val="both"/>
        <w:rPr>
          <w:rFonts w:ascii="Arial" w:hAnsi="Arial" w:cs="Arial"/>
          <w:b/>
          <w:bCs/>
          <w:i/>
          <w:iCs/>
          <w:color w:val="000000"/>
          <w:u w:val="single"/>
        </w:rPr>
      </w:pPr>
    </w:p>
    <w:p w:rsidR="00D746A6" w:rsidRPr="001E71B6" w:rsidRDefault="00D746A6" w:rsidP="00D746A6">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46A6" w:rsidRPr="003515A2"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Pr="002957A7" w:rsidRDefault="00D746A6" w:rsidP="00D746A6">
      <w:pPr>
        <w:spacing w:after="0" w:line="240" w:lineRule="auto"/>
        <w:rPr>
          <w:rFonts w:ascii="Arial" w:eastAsia="Times New Roman" w:hAnsi="Arial" w:cs="Arial"/>
          <w:b/>
          <w:lang w:val="sr-Cyrl-CS"/>
        </w:rPr>
      </w:pPr>
      <w:r>
        <w:rPr>
          <w:rFonts w:ascii="Arial" w:eastAsia="Times New Roman" w:hAnsi="Arial" w:cs="Arial"/>
          <w:b/>
        </w:rPr>
        <w:lastRenderedPageBreak/>
        <w:t xml:space="preserve">5)  </w:t>
      </w:r>
      <w:r w:rsidRPr="009F564D">
        <w:rPr>
          <w:rFonts w:ascii="Arial" w:eastAsia="Times New Roman" w:hAnsi="Arial" w:cs="Arial"/>
          <w:b/>
        </w:rPr>
        <w:t xml:space="preserve">ОПИС ПРЕДМЕТА НАБАВКЕ– </w:t>
      </w:r>
      <w:proofErr w:type="gramStart"/>
      <w:r w:rsidRPr="009F564D">
        <w:rPr>
          <w:rFonts w:ascii="Arial" w:eastAsia="Times New Roman" w:hAnsi="Arial" w:cs="Arial"/>
          <w:b/>
        </w:rPr>
        <w:t>СПЕЦИФИЧНА  ОПРЕМА</w:t>
      </w:r>
      <w:proofErr w:type="gramEnd"/>
      <w:r>
        <w:rPr>
          <w:rFonts w:ascii="Arial" w:eastAsia="Times New Roman" w:hAnsi="Arial" w:cs="Arial"/>
          <w:b/>
          <w:lang w:val="sr-Cyrl-CS"/>
        </w:rPr>
        <w:t xml:space="preserve">, </w:t>
      </w:r>
      <w:r w:rsidRPr="009F564D">
        <w:rPr>
          <w:rFonts w:ascii="Arial" w:eastAsia="Times New Roman" w:hAnsi="Arial" w:cs="Arial"/>
          <w:b/>
        </w:rPr>
        <w:t>ДЕЛОВИ  ПО  ЦРТЕЖУ</w:t>
      </w:r>
      <w:r>
        <w:rPr>
          <w:rFonts w:ascii="Arial" w:eastAsia="Times New Roman" w:hAnsi="Arial" w:cs="Arial"/>
          <w:b/>
          <w:lang w:val="sr-Cyrl-CS"/>
        </w:rPr>
        <w:t xml:space="preserve"> И КОМПЛЕТИРАЊЕ МОКРОГ ОДШЉАКИВАЧА, </w:t>
      </w:r>
      <w:r w:rsidR="00CB6675" w:rsidRPr="00CB6675">
        <w:rPr>
          <w:rFonts w:ascii="Arial" w:hAnsi="Arial" w:cs="Arial"/>
          <w:b/>
          <w:color w:val="000000"/>
        </w:rPr>
        <w:t>партија 2. Репарација мокрих одшљакивача</w:t>
      </w:r>
    </w:p>
    <w:p w:rsidR="00D746A6" w:rsidRDefault="00D746A6" w:rsidP="00D746A6">
      <w:pPr>
        <w:spacing w:after="0" w:line="240" w:lineRule="auto"/>
        <w:rPr>
          <w:rFonts w:ascii="Arial" w:eastAsia="Times New Roman" w:hAnsi="Arial" w:cs="Arial"/>
          <w:b/>
        </w:rPr>
      </w:pPr>
    </w:p>
    <w:tbl>
      <w:tblPr>
        <w:tblW w:w="0" w:type="auto"/>
        <w:tblInd w:w="303" w:type="dxa"/>
        <w:tblLayout w:type="fixed"/>
        <w:tblLook w:val="0000"/>
      </w:tblPr>
      <w:tblGrid>
        <w:gridCol w:w="3066"/>
        <w:gridCol w:w="5386"/>
      </w:tblGrid>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both"/>
              <w:rPr>
                <w:rFonts w:ascii="Arial" w:eastAsia="TimesNewRomanPSMT" w:hAnsi="Arial" w:cs="Arial"/>
                <w:bCs/>
                <w:color w:val="FF0000"/>
                <w:lang w:val="ru-RU"/>
              </w:rPr>
            </w:pPr>
          </w:p>
          <w:p w:rsidR="00D746A6" w:rsidRPr="00644EDD" w:rsidRDefault="00D746A6" w:rsidP="00D746A6">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w:t>
            </w:r>
            <w:r w:rsidR="00F52F34">
              <w:rPr>
                <w:rFonts w:ascii="Arial" w:eastAsia="TimesNewRomanPSMT" w:hAnsi="Arial" w:cs="Arial"/>
                <w:bCs/>
                <w:color w:val="000000" w:themeColor="text1"/>
              </w:rPr>
              <w:t xml:space="preserve"> </w:t>
            </w: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both"/>
              <w:rPr>
                <w:rFonts w:ascii="Arial" w:eastAsia="TimesNewRomanPSMT" w:hAnsi="Arial" w:cs="Arial"/>
                <w:bCs/>
                <w:color w:val="FF0000"/>
                <w:lang w:val="ru-RU"/>
              </w:rPr>
            </w:pPr>
          </w:p>
          <w:p w:rsidR="00D746A6" w:rsidRPr="00311866" w:rsidRDefault="00D746A6" w:rsidP="00D746A6">
            <w:pPr>
              <w:snapToGrid w:val="0"/>
              <w:jc w:val="both"/>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w:t>
            </w:r>
            <w:r w:rsidR="00F52F34">
              <w:rPr>
                <w:rFonts w:ascii="Arial" w:eastAsia="TimesNewRomanPSMT" w:hAnsi="Arial" w:cs="Arial"/>
                <w:bCs/>
              </w:rPr>
              <w:t xml:space="preserve"> </w:t>
            </w:r>
            <w:r>
              <w:rPr>
                <w:rFonts w:ascii="Arial" w:eastAsia="TimesNewRomanPSMT" w:hAnsi="Arial" w:cs="Arial"/>
                <w:bCs/>
                <w:lang w:val="ru-RU"/>
              </w:rPr>
              <w:t>дин.</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right"/>
              <w:rPr>
                <w:rFonts w:ascii="Arial" w:eastAsia="TimesNewRomanPSMT" w:hAnsi="Arial" w:cs="Arial"/>
                <w:bCs/>
                <w:color w:val="FF0000"/>
                <w:lang w:val="ru-RU"/>
              </w:rPr>
            </w:pPr>
          </w:p>
          <w:p w:rsidR="00D746A6" w:rsidRDefault="00D746A6" w:rsidP="00D746A6">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F52F34">
              <w:rPr>
                <w:rFonts w:ascii="Arial" w:eastAsia="TimesNewRomanPSMT" w:hAnsi="Arial" w:cs="Arial"/>
                <w:bCs/>
                <w:color w:val="000000" w:themeColor="text1"/>
              </w:rPr>
              <w:t xml:space="preserve"> </w:t>
            </w:r>
            <w:r>
              <w:rPr>
                <w:rFonts w:ascii="Arial" w:eastAsia="TimesNewRomanPSMT" w:hAnsi="Arial" w:cs="Arial"/>
                <w:bCs/>
                <w:color w:val="000000" w:themeColor="text1"/>
                <w:lang w:val="ru-RU"/>
              </w:rPr>
              <w:t>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lang w:val="ru-RU"/>
              </w:rPr>
            </w:pPr>
            <w:r>
              <w:rPr>
                <w:rFonts w:ascii="Arial" w:eastAsia="TimesNewRomanPSMT" w:hAnsi="Arial" w:cs="Arial"/>
                <w:bCs/>
                <w:lang w:val="ru-RU"/>
              </w:rPr>
              <w:t>Рок важења понуде</w:t>
            </w:r>
          </w:p>
          <w:p w:rsidR="00D746A6" w:rsidRDefault="00D746A6" w:rsidP="00D746A6">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right"/>
              <w:rPr>
                <w:rFonts w:ascii="Arial" w:eastAsia="TimesNewRomanPSMT" w:hAnsi="Arial" w:cs="Arial"/>
                <w:bCs/>
                <w:lang w:val="ru-RU"/>
              </w:rPr>
            </w:pPr>
          </w:p>
          <w:p w:rsidR="00D746A6" w:rsidRDefault="00D746A6" w:rsidP="00D746A6">
            <w:pPr>
              <w:snapToGrid w:val="0"/>
              <w:jc w:val="right"/>
              <w:rPr>
                <w:rFonts w:ascii="Arial" w:eastAsia="TimesNewRomanPSMT" w:hAnsi="Arial" w:cs="Arial"/>
                <w:bCs/>
                <w:lang w:val="ru-RU"/>
              </w:rPr>
            </w:pPr>
            <w:r>
              <w:rPr>
                <w:rFonts w:ascii="Arial" w:eastAsia="TimesNewRomanPSMT" w:hAnsi="Arial" w:cs="Arial"/>
                <w:bCs/>
                <w:lang w:val="ru-RU"/>
              </w:rPr>
              <w:t>_____________</w:t>
            </w:r>
            <w:r w:rsidR="00F52F34">
              <w:rPr>
                <w:rFonts w:ascii="Arial" w:eastAsia="TimesNewRomanPSMT" w:hAnsi="Arial" w:cs="Arial"/>
                <w:bCs/>
              </w:rPr>
              <w:t xml:space="preserve"> </w:t>
            </w:r>
            <w:r>
              <w:rPr>
                <w:rFonts w:ascii="Arial" w:eastAsia="TimesNewRomanPSMT" w:hAnsi="Arial" w:cs="Arial"/>
                <w:bCs/>
                <w:lang w:val="ru-RU"/>
              </w:rPr>
              <w:t>дана од дана отварања понуда.</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lang w:val="ru-RU"/>
              </w:rPr>
            </w:pPr>
            <w:r>
              <w:rPr>
                <w:rFonts w:ascii="Arial" w:eastAsia="TimesNewRomanPSMT" w:hAnsi="Arial" w:cs="Arial"/>
                <w:bCs/>
                <w:lang w:val="ru-RU"/>
              </w:rPr>
              <w:t>Рок испоруке</w:t>
            </w:r>
          </w:p>
          <w:p w:rsidR="00D746A6" w:rsidRDefault="00D746A6" w:rsidP="00D746A6">
            <w:pPr>
              <w:jc w:val="both"/>
              <w:rPr>
                <w:rFonts w:ascii="Arial" w:eastAsia="TimesNewRomanPSMT" w:hAnsi="Arial" w:cs="Arial"/>
                <w:bCs/>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F52F34">
            <w:pPr>
              <w:snapToGrid w:val="0"/>
              <w:jc w:val="right"/>
              <w:rPr>
                <w:rFonts w:ascii="Arial" w:eastAsia="TimesNewRomanPSMT" w:hAnsi="Arial" w:cs="Arial"/>
                <w:bCs/>
                <w:lang w:val="ru-RU"/>
              </w:rPr>
            </w:pPr>
            <w:r>
              <w:rPr>
                <w:rFonts w:ascii="Arial" w:eastAsia="TimesNewRomanPSMT" w:hAnsi="Arial" w:cs="Arial"/>
                <w:bCs/>
                <w:lang w:val="ru-RU"/>
              </w:rPr>
              <w:t xml:space="preserve">      ______________</w:t>
            </w:r>
            <w:r w:rsidR="00F52F34">
              <w:rPr>
                <w:rFonts w:ascii="Arial" w:eastAsia="TimesNewRomanPSMT" w:hAnsi="Arial" w:cs="Arial"/>
                <w:bCs/>
              </w:rPr>
              <w:t xml:space="preserve"> </w:t>
            </w:r>
            <w:r>
              <w:rPr>
                <w:rFonts w:ascii="Arial" w:eastAsia="TimesNewRomanPSMT" w:hAnsi="Arial" w:cs="Arial"/>
                <w:bCs/>
                <w:lang w:val="ru-RU"/>
              </w:rPr>
              <w:t xml:space="preserve">дана. </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jc w:val="both"/>
              <w:rPr>
                <w:rFonts w:ascii="Arial" w:eastAsia="TimesNewRomanPSMT" w:hAnsi="Arial" w:cs="Arial"/>
                <w:bCs/>
                <w:lang w:val="ru-RU"/>
              </w:rPr>
            </w:pPr>
          </w:p>
          <w:p w:rsidR="00D746A6" w:rsidRPr="00610AAC" w:rsidRDefault="00D746A6" w:rsidP="00D746A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Pr="00AE2C51" w:rsidRDefault="00D746A6" w:rsidP="00F52F34">
            <w:pPr>
              <w:snapToGrid w:val="0"/>
              <w:jc w:val="right"/>
              <w:rPr>
                <w:rFonts w:ascii="Arial" w:eastAsia="TimesNewRomanPSMT" w:hAnsi="Arial" w:cs="Arial"/>
                <w:bCs/>
              </w:rPr>
            </w:pPr>
            <w:r>
              <w:rPr>
                <w:rFonts w:ascii="Arial" w:eastAsia="TimesNewRomanPSMT" w:hAnsi="Arial" w:cs="Arial"/>
                <w:bCs/>
              </w:rPr>
              <w:t>_______________</w:t>
            </w:r>
            <w:r w:rsidR="00F52F34">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 xml:space="preserve"> од испоруке и потписивања записника о примопредаји.</w:t>
            </w:r>
          </w:p>
        </w:tc>
      </w:tr>
    </w:tbl>
    <w:p w:rsidR="00D746A6" w:rsidRPr="009F564D" w:rsidRDefault="00D746A6" w:rsidP="00D746A6">
      <w:pPr>
        <w:spacing w:after="0"/>
        <w:rPr>
          <w:rFonts w:ascii="Arial" w:hAnsi="Arial" w:cs="Arial"/>
        </w:rPr>
      </w:pPr>
    </w:p>
    <w:p w:rsidR="00D746A6" w:rsidRPr="00610AAC" w:rsidRDefault="00D746A6" w:rsidP="00D746A6">
      <w:pPr>
        <w:spacing w:after="0"/>
        <w:jc w:val="both"/>
        <w:rPr>
          <w:rFonts w:ascii="Arial" w:hAnsi="Arial" w:cs="Arial"/>
          <w:shd w:val="clear" w:color="auto" w:fill="FFFFFF"/>
        </w:rPr>
      </w:pPr>
    </w:p>
    <w:p w:rsidR="00D746A6" w:rsidRDefault="00D746A6" w:rsidP="00D746A6">
      <w:pPr>
        <w:tabs>
          <w:tab w:val="left" w:pos="375"/>
        </w:tabs>
        <w:spacing w:after="0"/>
        <w:ind w:right="5"/>
        <w:jc w:val="both"/>
        <w:rPr>
          <w:rFonts w:ascii="Arial" w:hAnsi="Arial" w:cs="Arial"/>
          <w:b/>
          <w:shd w:val="clear" w:color="auto" w:fill="FFFFFF"/>
          <w:lang w:val="sr-Cyrl-CS"/>
        </w:rPr>
      </w:pPr>
    </w:p>
    <w:p w:rsidR="00D746A6" w:rsidRPr="0036552E" w:rsidRDefault="00D746A6" w:rsidP="00D746A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746A6" w:rsidRPr="0036552E" w:rsidRDefault="00D746A6" w:rsidP="00D746A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D746A6" w:rsidRDefault="00D746A6" w:rsidP="00D746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746A6" w:rsidRDefault="00D746A6" w:rsidP="00D746A6">
      <w:pPr>
        <w:jc w:val="both"/>
        <w:rPr>
          <w:rFonts w:eastAsia="TimesNewRomanPS-BoldMT"/>
          <w:b/>
          <w:bCs/>
          <w:i/>
          <w:iCs/>
          <w:color w:val="002060"/>
        </w:rPr>
      </w:pPr>
    </w:p>
    <w:p w:rsidR="00D746A6" w:rsidRDefault="00D746A6" w:rsidP="00D746A6">
      <w:pPr>
        <w:jc w:val="both"/>
        <w:rPr>
          <w:rFonts w:eastAsia="TimesNewRomanPS-BoldMT"/>
          <w:b/>
          <w:bCs/>
          <w:i/>
          <w:iCs/>
          <w:color w:val="002060"/>
        </w:rPr>
      </w:pPr>
    </w:p>
    <w:p w:rsidR="00D746A6" w:rsidRDefault="00D746A6" w:rsidP="00D746A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746A6" w:rsidRPr="00E853AF" w:rsidRDefault="00D746A6" w:rsidP="00D746A6">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Pr="00F52F34" w:rsidRDefault="00D746A6" w:rsidP="00D746A6">
      <w:pPr>
        <w:tabs>
          <w:tab w:val="left" w:pos="375"/>
        </w:tabs>
        <w:spacing w:after="0"/>
        <w:ind w:right="5"/>
        <w:jc w:val="center"/>
        <w:rPr>
          <w:rFonts w:ascii="Arial" w:hAnsi="Arial" w:cs="Arial"/>
          <w:b/>
          <w:shd w:val="clear" w:color="auto" w:fill="FFFFFF"/>
        </w:rPr>
      </w:pPr>
      <w:r>
        <w:rPr>
          <w:rFonts w:ascii="Arial" w:hAnsi="Arial" w:cs="Arial"/>
          <w:b/>
          <w:shd w:val="clear" w:color="auto" w:fill="FFFFFF"/>
        </w:rPr>
        <w:t xml:space="preserve">X ОБРАЗАЦ </w:t>
      </w:r>
      <w:r w:rsidRPr="00F52F34">
        <w:rPr>
          <w:rFonts w:ascii="Arial" w:hAnsi="Arial" w:cs="Arial"/>
          <w:b/>
          <w:shd w:val="clear" w:color="auto" w:fill="FFFFFF"/>
        </w:rPr>
        <w:t xml:space="preserve">СТРУКТУРЕ ПОНУЂЕНЕ ЦЕНЕ СА УПУТСТВОМ </w:t>
      </w:r>
    </w:p>
    <w:p w:rsidR="00D746A6" w:rsidRDefault="00D746A6" w:rsidP="00D746A6">
      <w:pPr>
        <w:tabs>
          <w:tab w:val="left" w:pos="375"/>
        </w:tabs>
        <w:spacing w:after="0"/>
        <w:ind w:right="5"/>
        <w:jc w:val="center"/>
        <w:rPr>
          <w:rFonts w:ascii="Arial" w:hAnsi="Arial" w:cs="Arial"/>
          <w:b/>
          <w:shd w:val="clear" w:color="auto" w:fill="FFFFFF"/>
        </w:rPr>
      </w:pPr>
      <w:r w:rsidRPr="00F52F34">
        <w:rPr>
          <w:rFonts w:ascii="Arial" w:hAnsi="Arial" w:cs="Arial"/>
          <w:b/>
          <w:shd w:val="clear" w:color="auto" w:fill="FFFFFF"/>
        </w:rPr>
        <w:t>КАКО ДА СЕ ПОПУНИ</w:t>
      </w:r>
    </w:p>
    <w:p w:rsidR="00F52F34" w:rsidRPr="00690FFF" w:rsidRDefault="00F52F34" w:rsidP="00D746A6">
      <w:pPr>
        <w:tabs>
          <w:tab w:val="left" w:pos="375"/>
        </w:tabs>
        <w:spacing w:after="0"/>
        <w:ind w:right="5"/>
        <w:jc w:val="center"/>
        <w:rPr>
          <w:rFonts w:ascii="Arial" w:hAnsi="Arial" w:cs="Arial"/>
          <w:b/>
          <w:shd w:val="clear" w:color="auto" w:fill="FFFFFF"/>
          <w:lang w:val="en-GB"/>
        </w:rPr>
      </w:pPr>
      <w:r>
        <w:rPr>
          <w:rFonts w:ascii="Arial" w:hAnsi="Arial" w:cs="Arial"/>
          <w:b/>
          <w:shd w:val="clear" w:color="auto" w:fill="FFFFFF"/>
        </w:rPr>
        <w:t xml:space="preserve">Партија 2. </w:t>
      </w:r>
      <w:r w:rsidRPr="00CB6675">
        <w:rPr>
          <w:rFonts w:ascii="Arial" w:hAnsi="Arial" w:cs="Arial"/>
          <w:b/>
          <w:color w:val="000000"/>
        </w:rPr>
        <w:t>Репарација мокрих одшљакивача</w:t>
      </w:r>
    </w:p>
    <w:tbl>
      <w:tblPr>
        <w:tblW w:w="10491" w:type="dxa"/>
        <w:tblInd w:w="-371" w:type="dxa"/>
        <w:tblLayout w:type="fixed"/>
        <w:tblCellMar>
          <w:top w:w="55" w:type="dxa"/>
          <w:left w:w="55" w:type="dxa"/>
          <w:bottom w:w="55" w:type="dxa"/>
          <w:right w:w="55" w:type="dxa"/>
        </w:tblCellMar>
        <w:tblLook w:val="0000"/>
      </w:tblPr>
      <w:tblGrid>
        <w:gridCol w:w="568"/>
        <w:gridCol w:w="3119"/>
        <w:gridCol w:w="992"/>
        <w:gridCol w:w="567"/>
        <w:gridCol w:w="1276"/>
        <w:gridCol w:w="1275"/>
        <w:gridCol w:w="1276"/>
        <w:gridCol w:w="1418"/>
      </w:tblGrid>
      <w:tr w:rsidR="00D746A6" w:rsidRPr="00CA6445" w:rsidTr="006E64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D746A6" w:rsidRPr="00CA6445" w:rsidRDefault="00D746A6" w:rsidP="00D746A6">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Pr>
                <w:rFonts w:ascii="Arial" w:eastAsia="Times New Roman" w:hAnsi="Arial" w:cs="Arial"/>
                <w:bCs/>
                <w:color w:val="000000"/>
              </w:rPr>
              <w:t>ј</w:t>
            </w:r>
            <w:r w:rsidRPr="00CA6445">
              <w:rPr>
                <w:rFonts w:ascii="Arial" w:eastAsia="Times New Roman" w:hAnsi="Arial" w:cs="Arial"/>
                <w:bCs/>
                <w:color w:val="000000"/>
              </w:rPr>
              <w:t>.м.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Укупно без ПДВ-а</w:t>
            </w:r>
          </w:p>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4</w:t>
            </w:r>
            <w:r w:rsidRPr="00CA6445">
              <w:rPr>
                <w:rFonts w:ascii="Arial" w:eastAsia="Times New Roman" w:hAnsi="Arial" w:cs="Arial"/>
                <w:bC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Укупно са ПДВ-ом</w:t>
            </w:r>
          </w:p>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5</w:t>
            </w:r>
            <w:r w:rsidRPr="00CA6445">
              <w:rPr>
                <w:rFonts w:ascii="Arial" w:eastAsia="Times New Roman" w:hAnsi="Arial" w:cs="Arial"/>
                <w:bCs/>
              </w:rPr>
              <w:t>)</w:t>
            </w:r>
          </w:p>
        </w:tc>
      </w:tr>
      <w:tr w:rsidR="0069565A" w:rsidTr="006E64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pStyle w:val="Sadrajtabele"/>
              <w:snapToGrid w:val="0"/>
              <w:jc w:val="center"/>
              <w:rPr>
                <w:rFonts w:ascii="Arial" w:hAnsi="Arial" w:cs="Arial"/>
                <w:sz w:val="22"/>
                <w:szCs w:val="22"/>
                <w:lang w:val="sr-Cyrl-C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(7)</w:t>
            </w:r>
          </w:p>
        </w:tc>
      </w:tr>
      <w:tr w:rsidR="0069565A" w:rsidTr="006E64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DD2ADB" w:rsidRDefault="00DF6063" w:rsidP="00CC2EA2">
            <w:pPr>
              <w:spacing w:after="0" w:line="240" w:lineRule="auto"/>
              <w:jc w:val="center"/>
              <w:rPr>
                <w:rFonts w:ascii="Cambria" w:hAnsi="Cambria"/>
                <w:b/>
              </w:rPr>
            </w:pPr>
            <w:r w:rsidRPr="00DD2ADB">
              <w:rPr>
                <w:rFonts w:ascii="Cambria" w:hAnsi="Cambria"/>
                <w:b/>
              </w:rPr>
              <w:t>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DD2ADB" w:rsidRDefault="00DF6063" w:rsidP="00CC2EA2">
            <w:pPr>
              <w:spacing w:after="0" w:line="240" w:lineRule="auto"/>
              <w:rPr>
                <w:rFonts w:ascii="Cambria" w:hAnsi="Cambria"/>
                <w:b/>
              </w:rPr>
            </w:pPr>
            <w:r w:rsidRPr="00DD2ADB">
              <w:rPr>
                <w:rFonts w:ascii="Cambria" w:hAnsi="Cambria"/>
                <w:b/>
              </w:rPr>
              <w:t>Demontaža i defektaža odšljakivača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9370B2" w:rsidRDefault="00DF6063" w:rsidP="00CC2EA2">
            <w:pPr>
              <w:spacing w:after="0" w:line="240" w:lineRule="auto"/>
              <w:jc w:val="center"/>
              <w:rPr>
                <w:rFonts w:ascii="Cambria" w:hAnsi="Cambria"/>
              </w:rPr>
            </w:pPr>
            <w:r>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DF6063" w:rsidRPr="009370B2" w:rsidRDefault="00DF6063" w:rsidP="00CC2EA2">
            <w:pPr>
              <w:spacing w:after="0" w:line="240" w:lineRule="auto"/>
              <w:jc w:val="center"/>
              <w:rPr>
                <w:rFonts w:ascii="Cambria" w:hAnsi="Cambria"/>
              </w:rPr>
            </w:pPr>
            <w:r>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9370B2" w:rsidRDefault="00DF6063"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CA6445" w:rsidRDefault="00DF6063"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CA6445" w:rsidRDefault="00DF6063"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6063" w:rsidRPr="00CA6445" w:rsidRDefault="00DF6063" w:rsidP="00D746A6">
            <w:pPr>
              <w:pStyle w:val="Sadrajtabele"/>
              <w:snapToGrid w:val="0"/>
              <w:jc w:val="right"/>
              <w:rPr>
                <w:rFonts w:ascii="Arial" w:hAnsi="Arial" w:cs="Arial"/>
                <w:sz w:val="22"/>
                <w:szCs w:val="22"/>
              </w:rPr>
            </w:pPr>
          </w:p>
        </w:tc>
      </w:tr>
      <w:tr w:rsidR="0069565A" w:rsidTr="006E64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690FFF" w:rsidRDefault="00DF6063" w:rsidP="00F5756C">
            <w:pPr>
              <w:spacing w:after="0" w:line="240" w:lineRule="auto"/>
              <w:rPr>
                <w:rFonts w:ascii="Cambria" w:hAnsi="Cambria"/>
              </w:rPr>
            </w:pPr>
            <w:r>
              <w:rPr>
                <w:rFonts w:ascii="Cambria" w:hAnsi="Cambri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9370B2" w:rsidRDefault="00DF6063" w:rsidP="00CC2EA2">
            <w:pPr>
              <w:spacing w:after="0" w:line="240" w:lineRule="auto"/>
              <w:rPr>
                <w:rFonts w:ascii="Cambria" w:hAnsi="Cambria"/>
              </w:rPr>
            </w:pPr>
            <w:r w:rsidRPr="00430975">
              <w:rPr>
                <w:rFonts w:ascii="Cambria" w:hAnsi="Cambria"/>
              </w:rPr>
              <w:t>Provera i sanacija oštećenih zuba „ježa”</w:t>
            </w:r>
            <w:r>
              <w:rPr>
                <w:rFonts w:ascii="Cambria" w:hAnsi="Cambria"/>
              </w:rPr>
              <w:t>,</w:t>
            </w:r>
            <w:r w:rsidRPr="00106880">
              <w:rPr>
                <w:rFonts w:ascii="Cambria" w:hAnsi="Cambria"/>
              </w:rPr>
              <w:t xml:space="preserve"> procena da nema više od 8 oštećenih zubaca na oba odšljakivača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DF6063" w:rsidRDefault="00DF6063" w:rsidP="00CC2EA2">
            <w:pPr>
              <w:spacing w:after="0" w:line="240" w:lineRule="auto"/>
              <w:jc w:val="center"/>
              <w:rPr>
                <w:rFonts w:ascii="Cambria" w:hAnsi="Cambria"/>
              </w:rPr>
            </w:pPr>
            <w:r>
              <w:rPr>
                <w:rFonts w:ascii="Cambria" w:hAnsi="Cambria"/>
              </w:rPr>
              <w:t>ком</w:t>
            </w:r>
          </w:p>
        </w:tc>
        <w:tc>
          <w:tcPr>
            <w:tcW w:w="567" w:type="dxa"/>
            <w:tcBorders>
              <w:top w:val="single" w:sz="4" w:space="0" w:color="auto"/>
              <w:left w:val="single" w:sz="4" w:space="0" w:color="auto"/>
              <w:bottom w:val="single" w:sz="4" w:space="0" w:color="auto"/>
              <w:right w:val="single" w:sz="4" w:space="0" w:color="auto"/>
            </w:tcBorders>
            <w:vAlign w:val="center"/>
          </w:tcPr>
          <w:p w:rsidR="00DF6063" w:rsidRPr="00DF6063" w:rsidRDefault="00DF6063" w:rsidP="00CC2EA2">
            <w:pPr>
              <w:spacing w:after="0" w:line="240"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9370B2" w:rsidRDefault="00DF6063"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CA6445" w:rsidRDefault="00DF6063"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CA6445" w:rsidRDefault="00DF6063"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6063" w:rsidRPr="00CA6445" w:rsidRDefault="00DF6063" w:rsidP="00D746A6">
            <w:pPr>
              <w:pStyle w:val="Sadrajtabele"/>
              <w:snapToGrid w:val="0"/>
              <w:jc w:val="right"/>
              <w:rPr>
                <w:rFonts w:ascii="Arial" w:hAnsi="Arial" w:cs="Arial"/>
                <w:sz w:val="22"/>
                <w:szCs w:val="22"/>
              </w:rPr>
            </w:pPr>
          </w:p>
        </w:tc>
      </w:tr>
      <w:tr w:rsidR="0069565A" w:rsidTr="006E64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690FFF" w:rsidRDefault="00DF6063" w:rsidP="00F5756C">
            <w:pPr>
              <w:spacing w:after="0" w:line="240" w:lineRule="auto"/>
              <w:rPr>
                <w:rFonts w:ascii="Cambria" w:hAnsi="Cambria"/>
              </w:rPr>
            </w:pPr>
            <w:r>
              <w:rPr>
                <w:rFonts w:ascii="Cambria" w:hAnsi="Cambri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DF6063" w:rsidRDefault="00DF6063" w:rsidP="00CC2EA2">
            <w:pPr>
              <w:spacing w:after="0" w:line="240" w:lineRule="auto"/>
              <w:rPr>
                <w:rFonts w:ascii="Cambria" w:hAnsi="Cambria"/>
              </w:rPr>
            </w:pPr>
            <w:r w:rsidRPr="00430975">
              <w:rPr>
                <w:rFonts w:ascii="Cambria" w:hAnsi="Cambria"/>
              </w:rPr>
              <w:t>Provera osovine (glavčina sa zubima – jež), navarivanje i obrada na meru po potrebi</w:t>
            </w:r>
            <w:r>
              <w:rPr>
                <w:rFonts w:ascii="Cambria" w:hAnsi="Cambria"/>
              </w:rPr>
              <w:t xml:space="preserve">, </w:t>
            </w:r>
            <w:r w:rsidRPr="00106880">
              <w:rPr>
                <w:rFonts w:ascii="Cambria" w:hAnsi="Cambria"/>
              </w:rPr>
              <w:t>navarivanje na oba kraja i obrada na meru</w:t>
            </w:r>
            <w:r>
              <w:rPr>
                <w:rFonts w:ascii="Cambria" w:hAnsi="Cambria"/>
              </w:rPr>
              <w:t>, M9-526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9370B2" w:rsidRDefault="00DF6063" w:rsidP="00CC2EA2">
            <w:pPr>
              <w:spacing w:after="0" w:line="240" w:lineRule="auto"/>
              <w:jc w:val="center"/>
            </w:pPr>
            <w:r>
              <w:t>ježa</w:t>
            </w:r>
          </w:p>
        </w:tc>
        <w:tc>
          <w:tcPr>
            <w:tcW w:w="567" w:type="dxa"/>
            <w:tcBorders>
              <w:top w:val="single" w:sz="4" w:space="0" w:color="auto"/>
              <w:left w:val="single" w:sz="4" w:space="0" w:color="auto"/>
              <w:bottom w:val="single" w:sz="4" w:space="0" w:color="auto"/>
              <w:right w:val="single" w:sz="4" w:space="0" w:color="auto"/>
            </w:tcBorders>
            <w:vAlign w:val="center"/>
          </w:tcPr>
          <w:p w:rsidR="00DF6063" w:rsidRPr="009370B2" w:rsidRDefault="00DF6063" w:rsidP="00CC2EA2">
            <w:pPr>
              <w:spacing w:after="0" w:line="240" w:lineRule="auto"/>
              <w:jc w:val="center"/>
              <w:rPr>
                <w:rFonts w:ascii="Cambria" w:hAnsi="Cambria"/>
              </w:rPr>
            </w:pPr>
            <w:r>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9370B2" w:rsidRDefault="00DF6063"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CA6445" w:rsidRDefault="00DF6063"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CA6445" w:rsidRDefault="00DF6063"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6063" w:rsidRPr="00CA6445" w:rsidRDefault="00DF6063" w:rsidP="00D746A6">
            <w:pPr>
              <w:pStyle w:val="Sadrajtabele"/>
              <w:snapToGrid w:val="0"/>
              <w:jc w:val="right"/>
              <w:rPr>
                <w:rFonts w:ascii="Arial" w:hAnsi="Arial" w:cs="Arial"/>
                <w:sz w:val="22"/>
                <w:szCs w:val="22"/>
              </w:rPr>
            </w:pPr>
          </w:p>
        </w:tc>
      </w:tr>
      <w:tr w:rsidR="0069565A" w:rsidTr="006E64CE">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1BD" w:rsidRPr="00690FFF" w:rsidRDefault="004301BD" w:rsidP="00F5756C">
            <w:pPr>
              <w:spacing w:after="0" w:line="240" w:lineRule="auto"/>
              <w:rPr>
                <w:rFonts w:ascii="Cambria" w:hAnsi="Cambria"/>
              </w:rPr>
            </w:pPr>
            <w:r>
              <w:rPr>
                <w:rFonts w:ascii="Cambria" w:hAnsi="Cambria"/>
              </w:rPr>
              <w:t>3.</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1BD" w:rsidRPr="009370B2" w:rsidRDefault="004301BD" w:rsidP="00CC2EA2">
            <w:pPr>
              <w:spacing w:after="0" w:line="240" w:lineRule="auto"/>
              <w:rPr>
                <w:rFonts w:ascii="Cambria" w:hAnsi="Cambria"/>
              </w:rPr>
            </w:pPr>
            <w:r w:rsidRPr="00106880">
              <w:rPr>
                <w:rFonts w:ascii="Cambria" w:hAnsi="Cambria"/>
              </w:rPr>
              <w:t>Provera bronzanih čaura, izrada i ugradnja ukoliko je potrebno</w:t>
            </w:r>
            <w:r w:rsidR="006E64CE">
              <w:rPr>
                <w:rFonts w:ascii="Cambria" w:hAnsi="Cambri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Default="004301BD" w:rsidP="00CC2EA2">
            <w:pPr>
              <w:spacing w:after="0" w:line="240" w:lineRule="auto"/>
              <w:jc w:val="center"/>
            </w:pPr>
            <w:r>
              <w:t>M9-528</w:t>
            </w:r>
          </w:p>
          <w:p w:rsidR="004301BD" w:rsidRPr="009370B2" w:rsidRDefault="004301BD" w:rsidP="00CC2EA2">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r>
              <w:rPr>
                <w:rFonts w:ascii="Cambria" w:hAnsi="Cambria"/>
              </w:rPr>
              <w:t>6</w:t>
            </w: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Pr="00CA6445" w:rsidRDefault="004301BD"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CA6445" w:rsidRDefault="004301BD"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301BD" w:rsidRPr="00CA6445" w:rsidRDefault="004301BD" w:rsidP="00D746A6">
            <w:pPr>
              <w:pStyle w:val="Sadrajtabele"/>
              <w:snapToGrid w:val="0"/>
              <w:jc w:val="right"/>
              <w:rPr>
                <w:rFonts w:ascii="Arial" w:hAnsi="Arial" w:cs="Arial"/>
                <w:sz w:val="22"/>
                <w:szCs w:val="22"/>
              </w:rPr>
            </w:pPr>
          </w:p>
        </w:tc>
      </w:tr>
      <w:tr w:rsidR="0069565A" w:rsidTr="006E64CE">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1BD" w:rsidRPr="00EE2010" w:rsidRDefault="004301BD" w:rsidP="00F5756C">
            <w:pPr>
              <w:spacing w:after="0" w:line="240" w:lineRule="auto"/>
              <w:rPr>
                <w:rFonts w:ascii="Cambria" w:hAnsi="Cambria"/>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1BD" w:rsidRPr="009370B2" w:rsidRDefault="004301BD" w:rsidP="00CC2EA2">
            <w:pPr>
              <w:spacing w:after="0" w:line="240" w:lineRule="auto"/>
              <w:rPr>
                <w:rFonts w:ascii="Cambria" w:hAnsi="Cambr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Default="004301BD" w:rsidP="00CC2EA2">
            <w:pPr>
              <w:spacing w:after="0" w:line="240" w:lineRule="auto"/>
              <w:jc w:val="center"/>
            </w:pPr>
            <w:r>
              <w:t>M9-496</w:t>
            </w:r>
          </w:p>
          <w:p w:rsidR="004301BD" w:rsidRPr="009370B2" w:rsidRDefault="004301BD" w:rsidP="00CC2EA2">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r>
              <w:rPr>
                <w:rFonts w:ascii="Cambria" w:hAnsi="Cambria"/>
              </w:rPr>
              <w:t>8</w:t>
            </w: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Pr="00CA6445" w:rsidRDefault="004301BD"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CA6445" w:rsidRDefault="004301BD"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301BD" w:rsidRPr="00CA6445" w:rsidRDefault="004301BD" w:rsidP="00D746A6">
            <w:pPr>
              <w:pStyle w:val="Sadrajtabele"/>
              <w:snapToGrid w:val="0"/>
              <w:jc w:val="right"/>
              <w:rPr>
                <w:rFonts w:ascii="Arial" w:hAnsi="Arial" w:cs="Arial"/>
                <w:sz w:val="22"/>
                <w:szCs w:val="22"/>
              </w:rPr>
            </w:pPr>
          </w:p>
        </w:tc>
      </w:tr>
      <w:tr w:rsidR="004301BD" w:rsidRPr="00CA6445" w:rsidTr="006E64CE">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1BD" w:rsidRPr="00690FFF" w:rsidRDefault="004301BD" w:rsidP="00F5756C">
            <w:pPr>
              <w:spacing w:after="0" w:line="240" w:lineRule="auto"/>
              <w:rPr>
                <w:rFonts w:ascii="Cambria" w:hAnsi="Cambria"/>
              </w:rPr>
            </w:pPr>
            <w:r>
              <w:rPr>
                <w:rFonts w:ascii="Cambria" w:hAnsi="Cambria"/>
              </w:rPr>
              <w:t>4.</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1BD" w:rsidRPr="009370B2" w:rsidRDefault="004301BD" w:rsidP="00CC2EA2">
            <w:pPr>
              <w:spacing w:after="0" w:line="240" w:lineRule="auto"/>
              <w:rPr>
                <w:rFonts w:ascii="Cambria" w:hAnsi="Cambria"/>
              </w:rPr>
            </w:pPr>
            <w:r w:rsidRPr="00EE2010">
              <w:rPr>
                <w:rFonts w:ascii="Cambria" w:hAnsi="Cambria"/>
              </w:rPr>
              <w:t>Provera dvodelnih bronzanih čaura na kućištu, izrada i ugradnja po potrebi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Default="004301BD" w:rsidP="00CC2EA2">
            <w:pPr>
              <w:spacing w:after="0" w:line="240" w:lineRule="auto"/>
              <w:jc w:val="center"/>
              <w:rPr>
                <w:rFonts w:ascii="Cambria" w:hAnsi="Cambria"/>
              </w:rPr>
            </w:pPr>
            <w:r w:rsidRPr="00106880">
              <w:rPr>
                <w:rFonts w:ascii="Cambria" w:hAnsi="Cambria"/>
              </w:rPr>
              <w:t>M9-508</w:t>
            </w:r>
          </w:p>
          <w:p w:rsidR="004301BD" w:rsidRPr="009370B2" w:rsidRDefault="004301BD" w:rsidP="004301BD">
            <w:pPr>
              <w:spacing w:after="0" w:line="240" w:lineRule="auto"/>
              <w:jc w:val="center"/>
              <w:rPr>
                <w:rFonts w:ascii="Cambria" w:hAnsi="Cambria"/>
              </w:rPr>
            </w:pPr>
            <w:proofErr w:type="gramStart"/>
            <w:r>
              <w:t>komp</w:t>
            </w:r>
            <w:proofErr w:type="gramEnd"/>
            <w:r>
              <w:t>.</w:t>
            </w:r>
          </w:p>
        </w:tc>
        <w:tc>
          <w:tcPr>
            <w:tcW w:w="567"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pPr>
            <w:r>
              <w:rPr>
                <w:rFonts w:ascii="Cambria" w:hAnsi="Cambria"/>
              </w:rPr>
              <w:t>4</w:t>
            </w: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Pr="00CA6445" w:rsidRDefault="004301BD"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CA6445" w:rsidRDefault="004301BD"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301BD" w:rsidRPr="00CA6445" w:rsidRDefault="004301BD" w:rsidP="00D746A6">
            <w:pPr>
              <w:pStyle w:val="Sadrajtabele"/>
              <w:snapToGrid w:val="0"/>
              <w:jc w:val="right"/>
              <w:rPr>
                <w:rFonts w:ascii="Arial" w:hAnsi="Arial" w:cs="Arial"/>
                <w:sz w:val="22"/>
                <w:szCs w:val="22"/>
              </w:rPr>
            </w:pPr>
          </w:p>
        </w:tc>
      </w:tr>
      <w:tr w:rsidR="0069565A" w:rsidTr="006E64CE">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1BD" w:rsidRPr="00573817" w:rsidRDefault="004301BD" w:rsidP="00F5756C">
            <w:pPr>
              <w:spacing w:after="0" w:line="240" w:lineRule="auto"/>
              <w:rPr>
                <w:rFonts w:ascii="Cambria" w:hAnsi="Cambria"/>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1BD" w:rsidRPr="009370B2" w:rsidRDefault="004301BD" w:rsidP="00CC2EA2">
            <w:pPr>
              <w:spacing w:after="0" w:line="240" w:lineRule="auto"/>
              <w:rPr>
                <w:rFonts w:ascii="Cambria" w:hAnsi="Cambr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Default="004301BD" w:rsidP="00CC2EA2">
            <w:pPr>
              <w:spacing w:after="0" w:line="240" w:lineRule="auto"/>
              <w:jc w:val="center"/>
              <w:rPr>
                <w:rFonts w:ascii="Cambria" w:hAnsi="Cambria"/>
              </w:rPr>
            </w:pPr>
            <w:r w:rsidRPr="00106880">
              <w:rPr>
                <w:rFonts w:ascii="Cambria" w:hAnsi="Cambria"/>
              </w:rPr>
              <w:t>M9-509</w:t>
            </w:r>
          </w:p>
          <w:p w:rsidR="004301BD" w:rsidRPr="009370B2" w:rsidRDefault="004301BD" w:rsidP="004301BD">
            <w:pPr>
              <w:spacing w:after="0" w:line="240" w:lineRule="auto"/>
              <w:jc w:val="center"/>
              <w:rPr>
                <w:rFonts w:ascii="Cambria" w:hAnsi="Cambria"/>
              </w:rPr>
            </w:pPr>
            <w:proofErr w:type="gramStart"/>
            <w:r>
              <w:t>komp</w:t>
            </w:r>
            <w:proofErr w:type="gramEnd"/>
            <w:r>
              <w:t>.</w:t>
            </w:r>
          </w:p>
        </w:tc>
        <w:tc>
          <w:tcPr>
            <w:tcW w:w="567"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r>
              <w:rPr>
                <w:rFonts w:ascii="Cambria" w:hAnsi="Cambria"/>
              </w:rPr>
              <w:t>8</w:t>
            </w: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Pr="00CA6445" w:rsidRDefault="004301BD"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CA6445" w:rsidRDefault="004301BD"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301BD" w:rsidRPr="00CA6445" w:rsidRDefault="004301BD" w:rsidP="00D746A6">
            <w:pPr>
              <w:pStyle w:val="Sadrajtabele"/>
              <w:snapToGrid w:val="0"/>
              <w:jc w:val="right"/>
              <w:rPr>
                <w:rFonts w:ascii="Arial" w:hAnsi="Arial" w:cs="Arial"/>
                <w:sz w:val="22"/>
                <w:szCs w:val="22"/>
              </w:rPr>
            </w:pPr>
          </w:p>
        </w:tc>
      </w:tr>
      <w:tr w:rsidR="004301BD" w:rsidRPr="00CA6445" w:rsidTr="006E64CE">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1BD" w:rsidRPr="00690FFF" w:rsidRDefault="004301BD" w:rsidP="00F5756C">
            <w:pPr>
              <w:spacing w:after="0" w:line="240" w:lineRule="auto"/>
              <w:rPr>
                <w:rFonts w:ascii="Cambria" w:hAnsi="Cambria"/>
              </w:rPr>
            </w:pPr>
            <w:r>
              <w:rPr>
                <w:rFonts w:ascii="Cambria" w:hAnsi="Cambria"/>
              </w:rPr>
              <w:t>5.</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1BD" w:rsidRPr="009370B2" w:rsidRDefault="004301BD" w:rsidP="00CC2EA2">
            <w:pPr>
              <w:spacing w:after="0" w:line="240" w:lineRule="auto"/>
              <w:rPr>
                <w:rFonts w:ascii="Cambria" w:hAnsi="Cambria"/>
              </w:rPr>
            </w:pPr>
            <w:r w:rsidRPr="00573817">
              <w:rPr>
                <w:rFonts w:ascii="Cambria" w:hAnsi="Cambria"/>
              </w:rPr>
              <w:t>Provera bronzanih čaura i bolcni  na raoniku, izrada i ugradnja ukoliko je potrebno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Default="004301BD" w:rsidP="00CC2EA2">
            <w:pPr>
              <w:spacing w:after="0" w:line="240" w:lineRule="auto"/>
              <w:jc w:val="center"/>
              <w:rPr>
                <w:rFonts w:ascii="Cambria" w:hAnsi="Cambria"/>
              </w:rPr>
            </w:pPr>
            <w:r w:rsidRPr="00106880">
              <w:rPr>
                <w:rFonts w:ascii="Cambria" w:hAnsi="Cambria"/>
              </w:rPr>
              <w:t>M9-529</w:t>
            </w:r>
          </w:p>
          <w:p w:rsidR="004301BD" w:rsidRPr="009370B2" w:rsidRDefault="004301BD" w:rsidP="00CC2EA2">
            <w:pPr>
              <w:spacing w:after="0" w:line="240" w:lineRule="auto"/>
              <w:jc w:val="center"/>
              <w:rPr>
                <w:rFonts w:ascii="Cambria" w:hAnsi="Cambria"/>
              </w:rPr>
            </w:pPr>
            <w:r>
              <w:t>čaura</w:t>
            </w:r>
          </w:p>
        </w:tc>
        <w:tc>
          <w:tcPr>
            <w:tcW w:w="567"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pPr>
            <w:r>
              <w:t>8</w:t>
            </w: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Pr="00CA6445" w:rsidRDefault="004301BD"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CA6445" w:rsidRDefault="004301BD"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301BD" w:rsidRPr="00CA6445" w:rsidRDefault="004301BD" w:rsidP="00D746A6">
            <w:pPr>
              <w:pStyle w:val="Sadrajtabele"/>
              <w:snapToGrid w:val="0"/>
              <w:jc w:val="right"/>
              <w:rPr>
                <w:rFonts w:ascii="Arial" w:hAnsi="Arial" w:cs="Arial"/>
                <w:sz w:val="22"/>
                <w:szCs w:val="22"/>
              </w:rPr>
            </w:pPr>
          </w:p>
        </w:tc>
      </w:tr>
      <w:tr w:rsidR="004301BD" w:rsidRPr="00CA6445" w:rsidTr="006E64CE">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1BD" w:rsidRPr="00573817" w:rsidRDefault="004301BD" w:rsidP="00F5756C">
            <w:pPr>
              <w:spacing w:after="0" w:line="240" w:lineRule="auto"/>
              <w:rPr>
                <w:rFonts w:ascii="Cambria" w:hAnsi="Cambria"/>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1BD" w:rsidRPr="009370B2" w:rsidRDefault="004301BD" w:rsidP="00CC2EA2">
            <w:pPr>
              <w:spacing w:after="0" w:line="240" w:lineRule="auto"/>
              <w:rPr>
                <w:rFonts w:ascii="Cambria" w:hAnsi="Cambr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Default="004301BD" w:rsidP="00CC2EA2">
            <w:pPr>
              <w:spacing w:after="0" w:line="240" w:lineRule="auto"/>
              <w:jc w:val="center"/>
              <w:rPr>
                <w:rFonts w:ascii="Cambria" w:hAnsi="Cambria"/>
              </w:rPr>
            </w:pPr>
            <w:r w:rsidRPr="00106880">
              <w:rPr>
                <w:rFonts w:ascii="Cambria" w:hAnsi="Cambria"/>
              </w:rPr>
              <w:t>M9-534</w:t>
            </w:r>
          </w:p>
          <w:p w:rsidR="004301BD" w:rsidRPr="009370B2" w:rsidRDefault="004301BD" w:rsidP="00CC2EA2">
            <w:pPr>
              <w:spacing w:after="0" w:line="240" w:lineRule="auto"/>
              <w:jc w:val="center"/>
              <w:rPr>
                <w:rFonts w:ascii="Cambria" w:hAnsi="Cambria"/>
              </w:rPr>
            </w:pPr>
            <w:r>
              <w:t>bolcna</w:t>
            </w:r>
          </w:p>
        </w:tc>
        <w:tc>
          <w:tcPr>
            <w:tcW w:w="567"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9370B2" w:rsidRDefault="004301BD"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01BD" w:rsidRPr="00CA6445" w:rsidRDefault="004301BD"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301BD" w:rsidRPr="00CA6445" w:rsidRDefault="004301BD"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301BD" w:rsidRPr="00CA6445" w:rsidRDefault="004301BD" w:rsidP="00D746A6">
            <w:pPr>
              <w:pStyle w:val="Sadrajtabele"/>
              <w:snapToGrid w:val="0"/>
              <w:jc w:val="right"/>
              <w:rPr>
                <w:rFonts w:ascii="Arial" w:hAnsi="Arial" w:cs="Arial"/>
                <w:sz w:val="22"/>
                <w:szCs w:val="22"/>
              </w:rPr>
            </w:pPr>
          </w:p>
        </w:tc>
      </w:tr>
      <w:tr w:rsidR="00F5756C" w:rsidRPr="00CA6445" w:rsidTr="006E64CE">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56C" w:rsidRPr="00690FFF" w:rsidRDefault="00F5756C" w:rsidP="00F5756C">
            <w:pPr>
              <w:spacing w:after="0" w:line="240" w:lineRule="auto"/>
              <w:rPr>
                <w:rFonts w:ascii="Cambria" w:hAnsi="Cambria"/>
              </w:rPr>
            </w:pPr>
            <w:r>
              <w:rPr>
                <w:rFonts w:ascii="Cambria" w:hAnsi="Cambria"/>
              </w:rPr>
              <w:t>6.</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56C" w:rsidRPr="009370B2" w:rsidRDefault="00F5756C" w:rsidP="00CC2EA2">
            <w:pPr>
              <w:spacing w:after="0" w:line="240" w:lineRule="auto"/>
              <w:rPr>
                <w:rFonts w:ascii="Cambria" w:hAnsi="Cambria"/>
              </w:rPr>
            </w:pPr>
            <w:r w:rsidRPr="003E72CA">
              <w:rPr>
                <w:rFonts w:ascii="Cambria" w:hAnsi="Cambria"/>
              </w:rPr>
              <w:t>Provera spone i bronzanih čaura na sponi, izrada i ugradnja po potrebi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756C" w:rsidRDefault="00F5756C" w:rsidP="00CC2EA2">
            <w:pPr>
              <w:spacing w:after="0" w:line="240" w:lineRule="auto"/>
              <w:jc w:val="center"/>
              <w:rPr>
                <w:rFonts w:ascii="Cambria" w:hAnsi="Cambria"/>
              </w:rPr>
            </w:pPr>
            <w:r w:rsidRPr="00106880">
              <w:rPr>
                <w:rFonts w:ascii="Cambria" w:hAnsi="Cambria"/>
              </w:rPr>
              <w:t>M9-501</w:t>
            </w:r>
          </w:p>
          <w:p w:rsidR="00ED08B9" w:rsidRPr="009370B2" w:rsidRDefault="00ED08B9" w:rsidP="006E64CE">
            <w:pPr>
              <w:spacing w:after="0" w:line="240" w:lineRule="auto"/>
              <w:jc w:val="center"/>
              <w:rPr>
                <w:rFonts w:ascii="Cambria" w:hAnsi="Cambria"/>
              </w:rPr>
            </w:pPr>
            <w:r>
              <w:t>Č</w:t>
            </w:r>
            <w:r w:rsidR="00F5756C">
              <w:t>aure</w:t>
            </w:r>
          </w:p>
        </w:tc>
        <w:tc>
          <w:tcPr>
            <w:tcW w:w="567" w:type="dxa"/>
            <w:tcBorders>
              <w:top w:val="single" w:sz="4" w:space="0" w:color="auto"/>
              <w:left w:val="single" w:sz="4" w:space="0" w:color="auto"/>
              <w:bottom w:val="single" w:sz="4" w:space="0" w:color="auto"/>
              <w:right w:val="single" w:sz="4" w:space="0" w:color="auto"/>
            </w:tcBorders>
            <w:vAlign w:val="center"/>
          </w:tcPr>
          <w:p w:rsidR="00F5756C" w:rsidRPr="009370B2" w:rsidRDefault="00F5756C" w:rsidP="00CC2EA2">
            <w:pPr>
              <w:spacing w:after="0" w:line="240" w:lineRule="auto"/>
              <w:jc w:val="center"/>
            </w:pPr>
            <w:r>
              <w:t>6</w:t>
            </w:r>
          </w:p>
        </w:tc>
        <w:tc>
          <w:tcPr>
            <w:tcW w:w="1276" w:type="dxa"/>
            <w:tcBorders>
              <w:top w:val="single" w:sz="4" w:space="0" w:color="auto"/>
              <w:left w:val="single" w:sz="4" w:space="0" w:color="auto"/>
              <w:bottom w:val="single" w:sz="4" w:space="0" w:color="auto"/>
              <w:right w:val="single" w:sz="4" w:space="0" w:color="auto"/>
            </w:tcBorders>
            <w:vAlign w:val="center"/>
          </w:tcPr>
          <w:p w:rsidR="00F5756C" w:rsidRPr="009370B2" w:rsidRDefault="00F5756C"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756C" w:rsidRPr="00CA6445" w:rsidRDefault="00F5756C"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F5756C" w:rsidRPr="00CA6445" w:rsidRDefault="00F5756C"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5756C" w:rsidRPr="00CA6445" w:rsidRDefault="00F5756C" w:rsidP="00D746A6">
            <w:pPr>
              <w:pStyle w:val="Sadrajtabele"/>
              <w:snapToGrid w:val="0"/>
              <w:jc w:val="right"/>
              <w:rPr>
                <w:rFonts w:ascii="Arial" w:hAnsi="Arial" w:cs="Arial"/>
                <w:sz w:val="22"/>
                <w:szCs w:val="22"/>
              </w:rPr>
            </w:pPr>
          </w:p>
        </w:tc>
      </w:tr>
      <w:tr w:rsidR="00F5756C" w:rsidRPr="00CA6445" w:rsidTr="006E64CE">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56C" w:rsidRPr="003E72CA" w:rsidRDefault="00F5756C" w:rsidP="00F5756C">
            <w:pPr>
              <w:spacing w:after="0" w:line="240" w:lineRule="auto"/>
              <w:rPr>
                <w:rFonts w:ascii="Cambria" w:hAnsi="Cambria"/>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56C" w:rsidRPr="009370B2" w:rsidRDefault="00F5756C" w:rsidP="00CC2EA2">
            <w:pPr>
              <w:spacing w:after="0" w:line="240" w:lineRule="auto"/>
              <w:rPr>
                <w:rFonts w:ascii="Cambria" w:hAnsi="Cambr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756C" w:rsidRDefault="00F5756C" w:rsidP="00CC2EA2">
            <w:pPr>
              <w:spacing w:after="0" w:line="240" w:lineRule="auto"/>
              <w:jc w:val="center"/>
              <w:rPr>
                <w:rFonts w:ascii="Cambria" w:hAnsi="Cambria"/>
              </w:rPr>
            </w:pPr>
            <w:r w:rsidRPr="00106880">
              <w:rPr>
                <w:rFonts w:ascii="Cambria" w:hAnsi="Cambria"/>
              </w:rPr>
              <w:t>M9-502</w:t>
            </w:r>
          </w:p>
          <w:p w:rsidR="00F5756C" w:rsidRPr="009370B2" w:rsidRDefault="00F5756C" w:rsidP="00CC2EA2">
            <w:pPr>
              <w:spacing w:after="0" w:line="240" w:lineRule="auto"/>
              <w:jc w:val="center"/>
              <w:rPr>
                <w:rFonts w:ascii="Cambria" w:hAnsi="Cambria"/>
              </w:rPr>
            </w:pPr>
            <w:r>
              <w:rPr>
                <w:rFonts w:ascii="Cambria" w:hAnsi="Cambria"/>
              </w:rPr>
              <w:t>spone</w:t>
            </w:r>
          </w:p>
        </w:tc>
        <w:tc>
          <w:tcPr>
            <w:tcW w:w="567" w:type="dxa"/>
            <w:tcBorders>
              <w:top w:val="single" w:sz="4" w:space="0" w:color="auto"/>
              <w:left w:val="single" w:sz="4" w:space="0" w:color="auto"/>
              <w:bottom w:val="single" w:sz="4" w:space="0" w:color="auto"/>
              <w:right w:val="single" w:sz="4" w:space="0" w:color="auto"/>
            </w:tcBorders>
            <w:vAlign w:val="center"/>
          </w:tcPr>
          <w:p w:rsidR="00F5756C" w:rsidRPr="009370B2" w:rsidRDefault="00F5756C" w:rsidP="00CC2EA2">
            <w:pPr>
              <w:spacing w:after="0" w:line="240" w:lineRule="auto"/>
              <w:jc w:val="center"/>
              <w:rPr>
                <w:rFonts w:ascii="Cambria" w:hAnsi="Cambria"/>
              </w:rPr>
            </w:pPr>
            <w:r>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vAlign w:val="center"/>
          </w:tcPr>
          <w:p w:rsidR="00F5756C" w:rsidRPr="009370B2" w:rsidRDefault="00F5756C"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756C" w:rsidRPr="00CA6445" w:rsidRDefault="00F5756C"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5756C" w:rsidRPr="00CA6445" w:rsidRDefault="00F5756C"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5756C" w:rsidRPr="00CA6445" w:rsidRDefault="00F5756C" w:rsidP="00D746A6">
            <w:pPr>
              <w:pStyle w:val="Sadrajtabele"/>
              <w:snapToGrid w:val="0"/>
              <w:jc w:val="right"/>
              <w:rPr>
                <w:rFonts w:ascii="Arial" w:hAnsi="Arial" w:cs="Arial"/>
                <w:sz w:val="22"/>
                <w:szCs w:val="22"/>
              </w:rPr>
            </w:pPr>
          </w:p>
        </w:tc>
      </w:tr>
      <w:tr w:rsidR="00DF6063" w:rsidRPr="00CA6445" w:rsidTr="006E64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690FFF" w:rsidRDefault="00DF6063" w:rsidP="00F5756C">
            <w:pPr>
              <w:spacing w:after="0" w:line="240" w:lineRule="auto"/>
              <w:rPr>
                <w:rFonts w:ascii="Cambria" w:hAnsi="Cambria"/>
              </w:rPr>
            </w:pPr>
            <w:r>
              <w:rPr>
                <w:rFonts w:ascii="Cambria" w:hAnsi="Cambria"/>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9370B2" w:rsidRDefault="00DF6063" w:rsidP="00CC2EA2">
            <w:pPr>
              <w:spacing w:after="0" w:line="240" w:lineRule="auto"/>
              <w:rPr>
                <w:rFonts w:ascii="Cambria" w:hAnsi="Cambria"/>
              </w:rPr>
            </w:pPr>
            <w:r w:rsidRPr="00DF601E">
              <w:rPr>
                <w:rFonts w:ascii="Cambria" w:hAnsi="Cambria"/>
              </w:rPr>
              <w:t>Pročišćavanje navoja i zamena mazalica na odšljkakivaču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Default="00DF6063" w:rsidP="00CC2EA2">
            <w:pPr>
              <w:spacing w:after="0" w:line="240" w:lineRule="auto"/>
              <w:jc w:val="center"/>
              <w:rPr>
                <w:rFonts w:ascii="Cambria" w:hAnsi="Cambria"/>
              </w:rPr>
            </w:pPr>
            <w:r w:rsidRPr="00106880">
              <w:rPr>
                <w:rFonts w:ascii="Cambria" w:hAnsi="Cambria"/>
              </w:rPr>
              <w:t>M8 i M10</w:t>
            </w:r>
          </w:p>
          <w:p w:rsidR="00F5756C" w:rsidRPr="009370B2" w:rsidRDefault="00F5756C" w:rsidP="00CC2EA2">
            <w:pPr>
              <w:spacing w:after="0" w:line="240" w:lineRule="auto"/>
              <w:jc w:val="center"/>
              <w:rPr>
                <w:rFonts w:ascii="Cambria" w:hAnsi="Cambria"/>
              </w:rPr>
            </w:pPr>
            <w:r>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DF6063" w:rsidRPr="009370B2" w:rsidRDefault="00F5756C" w:rsidP="00CC2EA2">
            <w:pPr>
              <w:spacing w:after="0" w:line="240" w:lineRule="auto"/>
              <w:jc w:val="center"/>
              <w:rPr>
                <w:rFonts w:ascii="Cambria" w:hAnsi="Cambria"/>
              </w:rPr>
            </w:pPr>
            <w:r>
              <w:rPr>
                <w:rFonts w:ascii="Cambria" w:hAnsi="Cambria"/>
              </w:rPr>
              <w:t>40</w:t>
            </w: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9370B2" w:rsidRDefault="00DF6063"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CA6445" w:rsidRDefault="00DF6063"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CA6445" w:rsidRDefault="00DF6063"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6063" w:rsidRPr="00CA6445" w:rsidRDefault="00DF6063" w:rsidP="00D746A6">
            <w:pPr>
              <w:pStyle w:val="Sadrajtabele"/>
              <w:snapToGrid w:val="0"/>
              <w:jc w:val="right"/>
              <w:rPr>
                <w:rFonts w:ascii="Arial" w:hAnsi="Arial" w:cs="Arial"/>
                <w:sz w:val="22"/>
                <w:szCs w:val="22"/>
              </w:rPr>
            </w:pPr>
          </w:p>
        </w:tc>
      </w:tr>
      <w:tr w:rsidR="00DF6063" w:rsidRPr="00CA6445" w:rsidTr="006E64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DF6063" w:rsidRDefault="00DF6063" w:rsidP="00F5756C">
            <w:pPr>
              <w:spacing w:after="0" w:line="240" w:lineRule="auto"/>
              <w:rPr>
                <w:rFonts w:ascii="Cambria" w:hAnsi="Cambria"/>
              </w:rPr>
            </w:pPr>
            <w:r>
              <w:rPr>
                <w:rFonts w:ascii="Cambria" w:hAnsi="Cambria"/>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DF601E" w:rsidRDefault="00DF6063" w:rsidP="00CC2EA2">
            <w:pPr>
              <w:spacing w:after="0" w:line="240" w:lineRule="auto"/>
              <w:rPr>
                <w:rFonts w:ascii="Cambria" w:hAnsi="Cambria"/>
              </w:rPr>
            </w:pPr>
            <w:r w:rsidRPr="00DF601E">
              <w:rPr>
                <w:rFonts w:ascii="Cambria" w:hAnsi="Cambria"/>
              </w:rPr>
              <w:t>Provera šešira i izrada ukoliko je potrebno</w:t>
            </w:r>
          </w:p>
          <w:p w:rsidR="00DF6063" w:rsidRPr="009370B2" w:rsidRDefault="00DF6063" w:rsidP="00CC2EA2">
            <w:pPr>
              <w:spacing w:after="0" w:line="240" w:lineRule="auto"/>
              <w:rPr>
                <w:rFonts w:ascii="Cambria" w:hAnsi="Cambr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Default="00DF6063" w:rsidP="00CC2EA2">
            <w:pPr>
              <w:spacing w:after="0" w:line="240" w:lineRule="auto"/>
              <w:jc w:val="center"/>
              <w:rPr>
                <w:rFonts w:ascii="Cambria" w:hAnsi="Cambria"/>
              </w:rPr>
            </w:pPr>
            <w:r w:rsidRPr="00106880">
              <w:rPr>
                <w:rFonts w:ascii="Cambria" w:hAnsi="Cambria"/>
              </w:rPr>
              <w:t>M9-532</w:t>
            </w:r>
          </w:p>
          <w:p w:rsidR="00F5756C" w:rsidRPr="009370B2" w:rsidRDefault="00F5756C" w:rsidP="00CC2EA2">
            <w:pPr>
              <w:spacing w:after="0" w:line="240" w:lineRule="auto"/>
              <w:jc w:val="center"/>
              <w:rPr>
                <w:rFonts w:ascii="Cambria" w:hAnsi="Cambria"/>
              </w:rPr>
            </w:pPr>
            <w:r>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DF6063" w:rsidRPr="009370B2" w:rsidRDefault="00F5756C" w:rsidP="00CC2EA2">
            <w:pPr>
              <w:spacing w:after="0" w:line="240" w:lineRule="auto"/>
              <w:jc w:val="center"/>
              <w:rPr>
                <w:rFonts w:ascii="Cambria" w:hAnsi="Cambria"/>
              </w:rPr>
            </w:pPr>
            <w:r>
              <w:rPr>
                <w:rFonts w:ascii="Cambria" w:hAnsi="Cambria"/>
              </w:rPr>
              <w:t>8</w:t>
            </w: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9370B2" w:rsidRDefault="00DF6063"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6063" w:rsidRPr="00CA6445" w:rsidRDefault="00DF6063"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F6063" w:rsidRPr="00CA6445" w:rsidRDefault="00DF6063"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6063" w:rsidRPr="00CA6445" w:rsidRDefault="00DF6063" w:rsidP="00D746A6">
            <w:pPr>
              <w:pStyle w:val="Sadrajtabele"/>
              <w:snapToGrid w:val="0"/>
              <w:jc w:val="right"/>
              <w:rPr>
                <w:rFonts w:ascii="Arial" w:hAnsi="Arial" w:cs="Arial"/>
                <w:sz w:val="22"/>
                <w:szCs w:val="22"/>
              </w:rPr>
            </w:pPr>
          </w:p>
        </w:tc>
      </w:tr>
      <w:tr w:rsidR="00F5756C" w:rsidRPr="00CA6445" w:rsidTr="00ED08B9">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756C" w:rsidRPr="00DD2ADB" w:rsidRDefault="00F5756C" w:rsidP="00CC2EA2">
            <w:pPr>
              <w:spacing w:after="0" w:line="240" w:lineRule="auto"/>
              <w:jc w:val="center"/>
              <w:rPr>
                <w:rFonts w:ascii="Cambria" w:hAnsi="Cambria"/>
                <w:b/>
              </w:rPr>
            </w:pPr>
            <w:r w:rsidRPr="00DD2ADB">
              <w:rPr>
                <w:rFonts w:ascii="Cambria" w:hAnsi="Cambria"/>
                <w:b/>
              </w:rPr>
              <w:lastRenderedPageBreak/>
              <w:t>II</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756C" w:rsidRDefault="00F5756C" w:rsidP="00ED08B9">
            <w:pPr>
              <w:rPr>
                <w:rFonts w:ascii="Cambria" w:eastAsia="Times New Roman" w:hAnsi="Cambria" w:cs="Arial"/>
                <w:color w:val="000000"/>
                <w:sz w:val="20"/>
                <w:szCs w:val="20"/>
              </w:rPr>
            </w:pPr>
            <w:r w:rsidRPr="00DD2ADB">
              <w:rPr>
                <w:rFonts w:ascii="Cambria" w:hAnsi="Cambria"/>
                <w:b/>
              </w:rPr>
              <w:t>Podmazivanje svih potrebnih delova, montaža i puštanje u rad uz prisustvo naručioca</w:t>
            </w:r>
          </w:p>
        </w:tc>
        <w:tc>
          <w:tcPr>
            <w:tcW w:w="1276" w:type="dxa"/>
            <w:tcBorders>
              <w:top w:val="single" w:sz="4" w:space="0" w:color="auto"/>
              <w:left w:val="single" w:sz="4" w:space="0" w:color="auto"/>
              <w:bottom w:val="single" w:sz="4" w:space="0" w:color="auto"/>
              <w:right w:val="single" w:sz="4" w:space="0" w:color="auto"/>
            </w:tcBorders>
          </w:tcPr>
          <w:p w:rsidR="00F5756C" w:rsidRPr="00CA6445" w:rsidRDefault="00F5756C" w:rsidP="00D746A6">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756C" w:rsidRPr="00CA6445" w:rsidRDefault="00F5756C"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F5756C" w:rsidRPr="00CA6445" w:rsidRDefault="00F5756C"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5756C" w:rsidRPr="00CA6445" w:rsidRDefault="00F5756C" w:rsidP="00D746A6">
            <w:pPr>
              <w:pStyle w:val="Sadrajtabele"/>
              <w:snapToGrid w:val="0"/>
              <w:jc w:val="right"/>
              <w:rPr>
                <w:rFonts w:ascii="Arial" w:hAnsi="Arial" w:cs="Arial"/>
                <w:sz w:val="22"/>
                <w:szCs w:val="22"/>
              </w:rPr>
            </w:pPr>
          </w:p>
        </w:tc>
      </w:tr>
      <w:tr w:rsidR="00F5756C" w:rsidRPr="00CA6445" w:rsidTr="00ED08B9">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56C" w:rsidRPr="00AA3EAC" w:rsidRDefault="00F5756C" w:rsidP="00D746A6">
            <w:pPr>
              <w:pStyle w:val="Sadrajtabele"/>
              <w:snapToGrid w:val="0"/>
              <w:jc w:val="right"/>
              <w:rPr>
                <w:rFonts w:ascii="Arial" w:hAnsi="Arial" w:cs="Arial"/>
                <w:sz w:val="22"/>
                <w:szCs w:val="22"/>
              </w:rPr>
            </w:pPr>
            <w:r>
              <w:rPr>
                <w:rFonts w:ascii="Arial" w:hAnsi="Arial" w:cs="Arial"/>
                <w:sz w:val="22"/>
                <w:szCs w:val="22"/>
              </w:rPr>
              <w:t xml:space="preserve">Укупно: </w:t>
            </w:r>
          </w:p>
        </w:tc>
        <w:tc>
          <w:tcPr>
            <w:tcW w:w="1276" w:type="dxa"/>
            <w:tcBorders>
              <w:top w:val="single" w:sz="4" w:space="0" w:color="auto"/>
              <w:left w:val="single" w:sz="4" w:space="0" w:color="auto"/>
              <w:bottom w:val="single" w:sz="4" w:space="0" w:color="auto"/>
              <w:right w:val="single" w:sz="4" w:space="0" w:color="auto"/>
            </w:tcBorders>
            <w:vAlign w:val="center"/>
          </w:tcPr>
          <w:p w:rsidR="00F5756C" w:rsidRPr="00CA6445" w:rsidRDefault="00F5756C"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5756C" w:rsidRPr="00CA6445" w:rsidRDefault="00F5756C" w:rsidP="00D746A6">
            <w:pPr>
              <w:pStyle w:val="Sadrajtabele"/>
              <w:snapToGrid w:val="0"/>
              <w:jc w:val="right"/>
              <w:rPr>
                <w:rFonts w:ascii="Arial" w:hAnsi="Arial" w:cs="Arial"/>
                <w:sz w:val="22"/>
                <w:szCs w:val="22"/>
              </w:rPr>
            </w:pPr>
          </w:p>
        </w:tc>
      </w:tr>
    </w:tbl>
    <w:p w:rsidR="00D746A6" w:rsidRDefault="00D746A6" w:rsidP="00D746A6">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D746A6" w:rsidRDefault="00D746A6" w:rsidP="00D746A6">
      <w:pPr>
        <w:spacing w:before="100" w:beforeAutospacing="1" w:after="100" w:afterAutospacing="1" w:line="240" w:lineRule="auto"/>
        <w:rPr>
          <w:rFonts w:ascii="Arial" w:eastAsia="Times New Roman" w:hAnsi="Arial" w:cs="Arial"/>
        </w:rPr>
      </w:pPr>
    </w:p>
    <w:p w:rsidR="00D746A6" w:rsidRPr="00CA6445" w:rsidRDefault="00D746A6" w:rsidP="00D746A6">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roofErr w:type="gramStart"/>
      <w:r w:rsidRPr="00CA6445">
        <w:rPr>
          <w:rFonts w:ascii="Arial" w:eastAsia="Times New Roman" w:hAnsi="Arial" w:cs="Arial"/>
        </w:rPr>
        <w:t xml:space="preserve">Датум </w:t>
      </w:r>
      <w:r>
        <w:rPr>
          <w:rFonts w:ascii="Arial" w:eastAsia="Times New Roman" w:hAnsi="Arial" w:cs="Arial"/>
        </w:rPr>
        <w:t xml:space="preserve">                            </w:t>
      </w:r>
      <w:r w:rsidRPr="00CA6445">
        <w:rPr>
          <w:rFonts w:ascii="Arial" w:eastAsia="Times New Roman" w:hAnsi="Arial" w:cs="Arial"/>
        </w:rPr>
        <w:t xml:space="preserve">   М. П.</w:t>
      </w:r>
      <w:proofErr w:type="gramEnd"/>
      <w:r w:rsidRPr="00CA6445">
        <w:rPr>
          <w:rFonts w:ascii="Arial" w:eastAsia="Times New Roman" w:hAnsi="Arial" w:cs="Arial"/>
        </w:rPr>
        <w:t xml:space="preserve">                                              </w:t>
      </w:r>
      <w:r>
        <w:rPr>
          <w:rFonts w:ascii="Arial" w:eastAsia="Times New Roman" w:hAnsi="Arial" w:cs="Arial"/>
        </w:rPr>
        <w:t xml:space="preserve">   </w:t>
      </w:r>
      <w:r w:rsidRPr="00CA6445">
        <w:rPr>
          <w:rFonts w:ascii="Arial" w:eastAsia="Times New Roman" w:hAnsi="Arial" w:cs="Arial"/>
        </w:rPr>
        <w:t>Понуђач</w:t>
      </w:r>
    </w:p>
    <w:p w:rsidR="00D746A6" w:rsidRPr="00CA6445" w:rsidRDefault="00D746A6" w:rsidP="00D746A6">
      <w:pPr>
        <w:spacing w:before="100" w:beforeAutospacing="1" w:after="100" w:afterAutospacing="1" w:line="240" w:lineRule="auto"/>
        <w:rPr>
          <w:rFonts w:ascii="Arial" w:eastAsia="Times New Roman" w:hAnsi="Arial" w:cs="Arial"/>
        </w:rPr>
      </w:pPr>
      <w:r>
        <w:rPr>
          <w:rFonts w:ascii="Arial" w:eastAsia="Times New Roman" w:hAnsi="Arial" w:cs="Arial"/>
        </w:rPr>
        <w:t xml:space="preserve">               ___</w:t>
      </w:r>
      <w:r w:rsidRPr="00CA6445">
        <w:rPr>
          <w:rFonts w:ascii="Arial" w:eastAsia="Times New Roman" w:hAnsi="Arial" w:cs="Arial"/>
        </w:rPr>
        <w:t xml:space="preserve">_____                                                                           </w:t>
      </w:r>
      <w:r>
        <w:rPr>
          <w:rFonts w:ascii="Arial" w:eastAsia="Times New Roman" w:hAnsi="Arial" w:cs="Arial"/>
        </w:rPr>
        <w:t xml:space="preserve">      </w:t>
      </w:r>
      <w:r w:rsidRPr="00CA6445">
        <w:rPr>
          <w:rFonts w:ascii="Arial" w:eastAsia="Times New Roman" w:hAnsi="Arial" w:cs="Arial"/>
        </w:rPr>
        <w:t xml:space="preserve">   _____________</w:t>
      </w:r>
    </w:p>
    <w:p w:rsidR="00D746A6" w:rsidRPr="00CA6445" w:rsidRDefault="00D746A6" w:rsidP="00D746A6">
      <w:pPr>
        <w:spacing w:after="0" w:line="240" w:lineRule="auto"/>
        <w:rPr>
          <w:rFonts w:ascii="Arial" w:eastAsia="Times New Roman" w:hAnsi="Arial" w:cs="Arial"/>
          <w:b/>
        </w:rPr>
      </w:pPr>
    </w:p>
    <w:p w:rsidR="00D746A6" w:rsidRDefault="00D746A6" w:rsidP="00D746A6">
      <w:pPr>
        <w:spacing w:line="100" w:lineRule="atLeast"/>
        <w:jc w:val="center"/>
        <w:rPr>
          <w:rFonts w:ascii="Arial" w:hAnsi="Arial" w:cs="Arial"/>
          <w:b/>
          <w:bCs/>
        </w:rPr>
      </w:pPr>
    </w:p>
    <w:p w:rsidR="00D746A6" w:rsidRDefault="00D746A6" w:rsidP="00D746A6">
      <w:pPr>
        <w:spacing w:line="100" w:lineRule="atLeast"/>
        <w:jc w:val="center"/>
        <w:rPr>
          <w:rFonts w:ascii="Arial"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D746A6" w:rsidRPr="00507061" w:rsidRDefault="00D746A6" w:rsidP="00D746A6">
      <w:pPr>
        <w:spacing w:line="100" w:lineRule="atLeast"/>
        <w:jc w:val="center"/>
        <w:rPr>
          <w:rFonts w:ascii="Arial" w:eastAsia="Times New Roman" w:hAnsi="Arial" w:cs="Arial"/>
          <w:b/>
          <w:bCs/>
        </w:rPr>
      </w:pPr>
    </w:p>
    <w:p w:rsidR="00D746A6" w:rsidRDefault="00D746A6" w:rsidP="00D746A6">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D746A6" w:rsidRDefault="00D746A6" w:rsidP="00D746A6">
      <w:pPr>
        <w:pStyle w:val="ListParagraph"/>
        <w:tabs>
          <w:tab w:val="left" w:pos="90"/>
        </w:tabs>
        <w:ind w:left="0"/>
        <w:jc w:val="both"/>
        <w:rPr>
          <w:rFonts w:ascii="Arial" w:hAnsi="Arial" w:cs="Arial"/>
          <w:bCs/>
          <w:iCs/>
        </w:rPr>
      </w:pPr>
    </w:p>
    <w:p w:rsidR="00D746A6" w:rsidRPr="00AA6122" w:rsidRDefault="00D746A6" w:rsidP="00D746A6">
      <w:pPr>
        <w:pStyle w:val="ListParagraph"/>
        <w:tabs>
          <w:tab w:val="left" w:pos="90"/>
        </w:tabs>
        <w:ind w:left="0"/>
        <w:jc w:val="both"/>
        <w:rPr>
          <w:rFonts w:ascii="Arial" w:hAnsi="Arial" w:cs="Arial"/>
          <w:bCs/>
          <w:iCs/>
        </w:rPr>
      </w:pPr>
    </w:p>
    <w:p w:rsidR="00D746A6" w:rsidRPr="00FE414F"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D746A6" w:rsidRPr="00FE414F"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Pr>
          <w:rFonts w:ascii="Arial" w:hAnsi="Arial" w:cs="Arial"/>
          <w:bCs/>
          <w:iCs/>
        </w:rPr>
        <w:t>5</w:t>
      </w:r>
      <w:r w:rsidRPr="00785CBE">
        <w:rPr>
          <w:rFonts w:ascii="Arial" w:hAnsi="Arial" w:cs="Arial"/>
          <w:bCs/>
          <w:iCs/>
        </w:rPr>
        <w:t xml:space="preserve">.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D746A6" w:rsidRPr="00785CBE"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w:t>
      </w:r>
      <w:r>
        <w:rPr>
          <w:rFonts w:ascii="Arial" w:hAnsi="Arial" w:cs="Arial"/>
          <w:bCs/>
          <w:iCs/>
        </w:rPr>
        <w:t>6</w:t>
      </w:r>
      <w:r w:rsidRPr="00785CBE">
        <w:rPr>
          <w:rFonts w:ascii="Arial" w:hAnsi="Arial" w:cs="Arial"/>
          <w:bCs/>
          <w:iCs/>
        </w:rPr>
        <w:t xml:space="preserve">. уписати укупну цена без ПДВ-а за </w:t>
      </w:r>
      <w:r>
        <w:rPr>
          <w:rFonts w:ascii="Arial" w:hAnsi="Arial" w:cs="Arial"/>
          <w:bCs/>
          <w:iCs/>
        </w:rPr>
        <w:t>за сваку позицију,</w:t>
      </w:r>
      <w:r w:rsidRPr="00785CBE">
        <w:rPr>
          <w:rFonts w:ascii="Arial" w:hAnsi="Arial" w:cs="Arial"/>
          <w:bCs/>
          <w:iCs/>
        </w:rPr>
        <w:t xml:space="preserve">  </w:t>
      </w:r>
      <w:r>
        <w:rPr>
          <w:rFonts w:ascii="Arial" w:hAnsi="Arial" w:cs="Arial"/>
          <w:bCs/>
          <w:iCs/>
        </w:rPr>
        <w:t xml:space="preserve">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без ПДВ-а (наведену у колони </w:t>
      </w:r>
      <w:r>
        <w:rPr>
          <w:rFonts w:ascii="Arial" w:hAnsi="Arial" w:cs="Arial"/>
          <w:bCs/>
          <w:iCs/>
        </w:rPr>
        <w:t>4.</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xml:space="preserve">.); На крају уписати укупну цену без ПДВ-а </w:t>
      </w:r>
    </w:p>
    <w:p w:rsidR="00D746A6" w:rsidRPr="00AE2C51"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Pr>
          <w:rFonts w:ascii="Arial" w:hAnsi="Arial" w:cs="Arial"/>
          <w:bCs/>
          <w:iCs/>
        </w:rPr>
        <w:t>7</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 xml:space="preserve">за за сваку позицију, 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w:t>
      </w:r>
      <w:r>
        <w:rPr>
          <w:rFonts w:ascii="Arial" w:hAnsi="Arial" w:cs="Arial"/>
          <w:bCs/>
          <w:iCs/>
        </w:rPr>
        <w:t xml:space="preserve">са ПДВ-ом </w:t>
      </w:r>
      <w:r w:rsidRPr="00785CBE">
        <w:rPr>
          <w:rFonts w:ascii="Arial" w:hAnsi="Arial" w:cs="Arial"/>
          <w:bCs/>
          <w:iCs/>
        </w:rPr>
        <w:t xml:space="preserve">(наведену у колони </w:t>
      </w:r>
      <w:r>
        <w:rPr>
          <w:rFonts w:ascii="Arial" w:hAnsi="Arial" w:cs="Arial"/>
          <w:bCs/>
          <w:iCs/>
        </w:rPr>
        <w:t>5.</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На крају уписати укупну цену са ПДВ-ом.</w:t>
      </w:r>
    </w:p>
    <w:p w:rsidR="00D746A6" w:rsidRDefault="00D746A6" w:rsidP="00D746A6">
      <w:pPr>
        <w:tabs>
          <w:tab w:val="left" w:pos="90"/>
        </w:tabs>
        <w:suppressAutoHyphens/>
        <w:spacing w:after="0" w:line="100" w:lineRule="atLeast"/>
        <w:rPr>
          <w:rFonts w:ascii="Arial" w:hAnsi="Arial" w:cs="Arial"/>
          <w:bCs/>
          <w:iCs/>
          <w:lang w:val="sr-Cyrl-CS"/>
        </w:rPr>
      </w:pPr>
    </w:p>
    <w:p w:rsidR="00D746A6" w:rsidRPr="00AE2C51" w:rsidRDefault="00D746A6" w:rsidP="00D746A6">
      <w:pPr>
        <w:tabs>
          <w:tab w:val="left" w:pos="90"/>
        </w:tabs>
        <w:suppressAutoHyphens/>
        <w:spacing w:after="0" w:line="100" w:lineRule="atLeast"/>
        <w:rPr>
          <w:rFonts w:ascii="Arial" w:hAnsi="Arial" w:cs="Arial"/>
          <w:bCs/>
          <w:iCs/>
          <w:lang w:val="sr-Cyrl-CS"/>
        </w:rPr>
      </w:pPr>
    </w:p>
    <w:p w:rsidR="00D746A6" w:rsidRPr="005E03AA" w:rsidRDefault="00D746A6" w:rsidP="00D746A6">
      <w:pPr>
        <w:spacing w:line="100" w:lineRule="atLeast"/>
        <w:rPr>
          <w:rFonts w:ascii="Arial" w:eastAsia="Times New Roman" w:hAnsi="Arial" w:cs="Arial"/>
          <w:b/>
          <w:bCs/>
        </w:rPr>
      </w:pPr>
      <w:proofErr w:type="gramStart"/>
      <w:r>
        <w:rPr>
          <w:rFonts w:ascii="Arial" w:eastAsia="Times New Roman" w:hAnsi="Arial" w:cs="Arial"/>
          <w:b/>
          <w:bCs/>
        </w:rPr>
        <w:t>Образац структуре понуђене цене потписује овлашћено лице понуђача.</w:t>
      </w:r>
      <w:proofErr w:type="gramEnd"/>
    </w:p>
    <w:p w:rsidR="00D746A6" w:rsidRDefault="00D746A6" w:rsidP="00D746A6">
      <w:pPr>
        <w:spacing w:before="100" w:beforeAutospacing="1" w:after="100" w:afterAutospacing="1" w:line="240" w:lineRule="auto"/>
        <w:rPr>
          <w:rFonts w:ascii="Arial" w:eastAsia="Times New Roman" w:hAnsi="Arial" w:cs="Arial"/>
          <w:b/>
          <w:bCs/>
          <w:sz w:val="24"/>
          <w:szCs w:val="24"/>
        </w:rPr>
      </w:pPr>
    </w:p>
    <w:p w:rsidR="00ED08B9" w:rsidRDefault="00ED08B9"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D746A6" w:rsidRDefault="00D746A6" w:rsidP="00D746A6">
      <w:pPr>
        <w:spacing w:before="120" w:after="120" w:line="240" w:lineRule="auto"/>
        <w:jc w:val="center"/>
        <w:rPr>
          <w:rFonts w:ascii="Arial" w:eastAsia="Times New Roman" w:hAnsi="Arial" w:cs="Arial"/>
          <w:b/>
          <w:bCs/>
          <w:sz w:val="24"/>
          <w:szCs w:val="24"/>
        </w:rPr>
      </w:pPr>
      <w:r>
        <w:rPr>
          <w:rFonts w:ascii="Arial" w:eastAsia="Times New Roman" w:hAnsi="Arial" w:cs="Arial"/>
          <w:b/>
          <w:bCs/>
          <w:sz w:val="24"/>
          <w:szCs w:val="24"/>
        </w:rPr>
        <w:t>XI МОДЕЛ УГОВОРА</w:t>
      </w:r>
    </w:p>
    <w:p w:rsidR="00D746A6" w:rsidRDefault="00D746A6" w:rsidP="00D746A6">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ИСПОРУЦИ СПЕЦИФИЧНЕ ОПРЕМЕ, ДЕЛОВА ПО ЦРТЕЖУ И КОМПЛЕТИРАЊЕ МОКРОГ ОДШЉАКИВАЧА</w:t>
      </w:r>
    </w:p>
    <w:p w:rsidR="00D746A6" w:rsidRPr="00735B9D" w:rsidRDefault="00D746A6" w:rsidP="00D746A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t>
      </w:r>
      <w:r w:rsidR="00CB6675">
        <w:rPr>
          <w:rFonts w:ascii="Arial" w:hAnsi="Arial" w:cs="Arial"/>
          <w:b/>
          <w:color w:val="000000"/>
        </w:rPr>
        <w:t>П</w:t>
      </w:r>
      <w:r w:rsidR="00CB6675" w:rsidRPr="00CB6675">
        <w:rPr>
          <w:rFonts w:ascii="Arial" w:hAnsi="Arial" w:cs="Arial"/>
          <w:b/>
          <w:color w:val="000000"/>
        </w:rPr>
        <w:t>артија 2. Репарација мокрих одшљакивача</w:t>
      </w:r>
      <w:r>
        <w:rPr>
          <w:rFonts w:ascii="Arial" w:eastAsia="Times New Roman" w:hAnsi="Arial" w:cs="Arial"/>
          <w:b/>
          <w:bCs/>
          <w:sz w:val="24"/>
          <w:szCs w:val="24"/>
        </w:rPr>
        <w:t>)</w:t>
      </w:r>
    </w:p>
    <w:p w:rsidR="00D746A6" w:rsidRPr="00C744C8" w:rsidRDefault="00D746A6" w:rsidP="00D746A6">
      <w:pPr>
        <w:spacing w:after="0" w:line="240" w:lineRule="auto"/>
        <w:rPr>
          <w:rFonts w:ascii="Arial" w:eastAsia="Times New Roman" w:hAnsi="Arial" w:cs="Arial"/>
          <w:sz w:val="16"/>
          <w:szCs w:val="16"/>
        </w:rPr>
      </w:pPr>
    </w:p>
    <w:p w:rsidR="00D746A6" w:rsidRDefault="00D746A6" w:rsidP="00D746A6">
      <w:pPr>
        <w:spacing w:after="0" w:line="240" w:lineRule="auto"/>
        <w:rPr>
          <w:rFonts w:ascii="Arial" w:eastAsia="Times New Roman" w:hAnsi="Arial" w:cs="Arial"/>
        </w:rPr>
      </w:pPr>
      <w:r>
        <w:rPr>
          <w:rFonts w:ascii="Arial" w:eastAsia="Times New Roman" w:hAnsi="Arial" w:cs="Arial"/>
        </w:rPr>
        <w:t>Закључен између:</w:t>
      </w:r>
    </w:p>
    <w:p w:rsidR="00D746A6" w:rsidRPr="00C744C8" w:rsidRDefault="00D746A6" w:rsidP="00D746A6">
      <w:pPr>
        <w:spacing w:after="0" w:line="240" w:lineRule="auto"/>
        <w:rPr>
          <w:rFonts w:ascii="Arial" w:eastAsia="Times New Roman" w:hAnsi="Arial" w:cs="Arial"/>
          <w:sz w:val="16"/>
          <w:szCs w:val="16"/>
        </w:rPr>
      </w:pPr>
    </w:p>
    <w:p w:rsidR="00D746A6" w:rsidRPr="009F20D9" w:rsidRDefault="00D746A6" w:rsidP="00D746A6">
      <w:pPr>
        <w:pStyle w:val="Default"/>
        <w:rPr>
          <w:rFonts w:ascii="Arial" w:eastAsia="Arial" w:hAnsi="Arial" w:cs="Arial"/>
          <w:sz w:val="22"/>
          <w:szCs w:val="22"/>
        </w:rPr>
      </w:pPr>
      <w:r w:rsidRPr="00A121C4">
        <w:rPr>
          <w:rFonts w:ascii="Arial" w:eastAsia="Arial" w:hAnsi="Arial" w:cs="Arial"/>
          <w:sz w:val="22"/>
          <w:szCs w:val="22"/>
        </w:rPr>
        <w:t xml:space="preserve">1. </w:t>
      </w:r>
      <w:r w:rsidRPr="000B529A">
        <w:rPr>
          <w:rFonts w:ascii="Arial" w:eastAsia="Arial" w:hAnsi="Arial" w:cs="Arial"/>
          <w:b/>
          <w:sz w:val="22"/>
          <w:szCs w:val="22"/>
        </w:rPr>
        <w:t>Наручиоца</w:t>
      </w:r>
      <w:r w:rsidRPr="00A121C4">
        <w:rPr>
          <w:rFonts w:ascii="Arial" w:eastAsia="Arial" w:hAnsi="Arial" w:cs="Arial"/>
          <w:sz w:val="22"/>
          <w:szCs w:val="22"/>
        </w:rPr>
        <w:t xml:space="preserve"> </w:t>
      </w:r>
      <w:r w:rsidRPr="000B529A">
        <w:rPr>
          <w:rFonts w:ascii="Arial" w:eastAsia="Arial" w:hAnsi="Arial" w:cs="Arial"/>
          <w:b/>
          <w:iCs/>
          <w:sz w:val="22"/>
          <w:szCs w:val="22"/>
          <w:lang w:val="sr-Cyrl-CS"/>
        </w:rPr>
        <w:t>ЈКП “Топлана“ Бор</w:t>
      </w:r>
      <w:r w:rsidRPr="00A121C4">
        <w:rPr>
          <w:rFonts w:ascii="Arial" w:eastAsia="Arial" w:hAnsi="Arial" w:cs="Arial"/>
          <w:iCs/>
          <w:sz w:val="22"/>
          <w:szCs w:val="22"/>
          <w:lang w:val="sr-Cyrl-CS"/>
        </w:rPr>
        <w:t xml:space="preserve"> </w:t>
      </w:r>
      <w:r>
        <w:rPr>
          <w:rFonts w:ascii="Arial" w:eastAsia="Arial" w:hAnsi="Arial" w:cs="Arial"/>
          <w:sz w:val="22"/>
          <w:szCs w:val="22"/>
        </w:rPr>
        <w:t xml:space="preserve">са седиштем у </w:t>
      </w:r>
      <w:r>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Pr>
          <w:rFonts w:ascii="Arial" w:eastAsia="Arial" w:hAnsi="Arial" w:cs="Arial"/>
          <w:sz w:val="22"/>
          <w:szCs w:val="22"/>
          <w:lang w:val="sr-Cyrl-CS"/>
        </w:rPr>
        <w:t xml:space="preserve">, </w:t>
      </w:r>
      <w:r w:rsidRPr="00A121C4">
        <w:rPr>
          <w:rFonts w:ascii="Arial" w:eastAsia="Arial" w:hAnsi="Arial" w:cs="Arial"/>
          <w:sz w:val="22"/>
          <w:szCs w:val="22"/>
        </w:rPr>
        <w:t xml:space="preserve">Матични број: </w:t>
      </w:r>
      <w:r w:rsidRPr="00A121C4">
        <w:rPr>
          <w:rFonts w:ascii="Arial" w:eastAsia="Arial" w:hAnsi="Arial" w:cs="Arial"/>
          <w:sz w:val="22"/>
          <w:szCs w:val="22"/>
          <w:lang w:val="sr-Cyrl-CS"/>
        </w:rPr>
        <w:t xml:space="preserve">17441531, </w:t>
      </w:r>
      <w:r>
        <w:rPr>
          <w:rFonts w:ascii="Arial" w:eastAsia="Arial" w:hAnsi="Arial" w:cs="Arial"/>
          <w:sz w:val="22"/>
          <w:szCs w:val="22"/>
        </w:rPr>
        <w:t>Број рачуна:</w:t>
      </w:r>
      <w:r w:rsidRPr="00A121C4">
        <w:rPr>
          <w:rFonts w:ascii="Arial" w:eastAsia="Arial" w:hAnsi="Arial" w:cs="Arial"/>
          <w:sz w:val="22"/>
          <w:szCs w:val="22"/>
          <w:lang w:val="sr-Cyrl-CS"/>
        </w:rPr>
        <w:t>160-35971</w:t>
      </w:r>
      <w:r>
        <w:rPr>
          <w:rFonts w:ascii="Arial" w:eastAsia="Arial" w:hAnsi="Arial" w:cs="Arial"/>
          <w:sz w:val="22"/>
          <w:szCs w:val="22"/>
        </w:rPr>
        <w:t xml:space="preserve"> Назив банке: </w:t>
      </w:r>
      <w:r w:rsidRPr="00A121C4">
        <w:rPr>
          <w:rFonts w:ascii="Arial" w:eastAsia="Arial" w:hAnsi="Arial" w:cs="Arial"/>
          <w:sz w:val="22"/>
          <w:szCs w:val="22"/>
          <w:lang w:val="sr-Cyrl-CS"/>
        </w:rPr>
        <w:t xml:space="preserve">Банка </w:t>
      </w:r>
      <w:r>
        <w:rPr>
          <w:rFonts w:ascii="Arial" w:eastAsia="Arial" w:hAnsi="Arial" w:cs="Arial"/>
          <w:sz w:val="22"/>
          <w:szCs w:val="22"/>
          <w:lang w:val="sr-Cyrl-CS"/>
        </w:rPr>
        <w:t xml:space="preserve">Интеса, </w:t>
      </w:r>
      <w:r w:rsidRPr="00A121C4">
        <w:rPr>
          <w:rFonts w:ascii="Arial" w:eastAsia="Arial" w:hAnsi="Arial" w:cs="Arial"/>
          <w:sz w:val="22"/>
          <w:szCs w:val="22"/>
          <w:lang w:val="sr-Cyrl-CS"/>
        </w:rPr>
        <w:t xml:space="preserve">експозитура у Бору, </w:t>
      </w:r>
      <w:r>
        <w:rPr>
          <w:rFonts w:ascii="Arial" w:eastAsia="Arial" w:hAnsi="Arial" w:cs="Arial"/>
          <w:sz w:val="22"/>
          <w:szCs w:val="22"/>
        </w:rPr>
        <w:t>т</w:t>
      </w:r>
      <w:r w:rsidRPr="00A121C4">
        <w:rPr>
          <w:rFonts w:ascii="Arial" w:eastAsia="Arial" w:hAnsi="Arial" w:cs="Arial"/>
          <w:sz w:val="22"/>
          <w:szCs w:val="22"/>
        </w:rPr>
        <w:t xml:space="preserve">елефон: </w:t>
      </w:r>
      <w:r w:rsidRPr="00A121C4">
        <w:rPr>
          <w:rFonts w:ascii="Arial" w:eastAsia="Arial" w:hAnsi="Arial" w:cs="Arial"/>
          <w:sz w:val="22"/>
          <w:szCs w:val="22"/>
          <w:lang w:val="sr-Cyrl-CS"/>
        </w:rPr>
        <w:t>030/423-167</w:t>
      </w:r>
      <w:r>
        <w:rPr>
          <w:rFonts w:ascii="Arial" w:eastAsia="Arial" w:hAnsi="Arial" w:cs="Arial"/>
          <w:sz w:val="22"/>
          <w:szCs w:val="22"/>
          <w:lang w:val="sr-Cyrl-CS"/>
        </w:rPr>
        <w:t>,</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rPr>
        <w:t>директор Милутин Симић</w:t>
      </w:r>
    </w:p>
    <w:p w:rsidR="00D746A6" w:rsidRPr="009B65F6" w:rsidRDefault="00D746A6" w:rsidP="00D746A6">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D746A6" w:rsidRDefault="00D746A6" w:rsidP="00D746A6">
      <w:pPr>
        <w:pStyle w:val="Default"/>
        <w:rPr>
          <w:rFonts w:ascii="Arial" w:eastAsia="Arial" w:hAnsi="Arial" w:cs="Arial"/>
          <w:sz w:val="22"/>
          <w:szCs w:val="22"/>
        </w:rPr>
      </w:pPr>
      <w:r w:rsidRPr="009B65F6">
        <w:rPr>
          <w:rFonts w:ascii="Arial" w:eastAsia="Arial" w:hAnsi="Arial" w:cs="Arial"/>
          <w:i/>
          <w:iCs/>
          <w:sz w:val="22"/>
          <w:szCs w:val="22"/>
        </w:rPr>
        <w:t>2. .</w:t>
      </w:r>
      <w:r w:rsidRPr="009B65F6">
        <w:rPr>
          <w:rFonts w:ascii="Arial" w:eastAsia="Arial" w:hAnsi="Arial" w:cs="Arial"/>
          <w:sz w:val="22"/>
          <w:szCs w:val="22"/>
        </w:rPr>
        <w:t>.............................................................. са седиштем ............................................, улица .........................................., ПИБ:.........</w:t>
      </w:r>
      <w:r>
        <w:rPr>
          <w:rFonts w:ascii="Arial" w:eastAsia="Arial" w:hAnsi="Arial" w:cs="Arial"/>
          <w:sz w:val="22"/>
          <w:szCs w:val="22"/>
        </w:rPr>
        <w:t>................. Матични број:</w:t>
      </w:r>
      <w:r w:rsidRPr="009B65F6">
        <w:rPr>
          <w:rFonts w:ascii="Arial" w:eastAsia="Arial" w:hAnsi="Arial" w:cs="Arial"/>
          <w:sz w:val="22"/>
          <w:szCs w:val="22"/>
        </w:rPr>
        <w:t>........</w:t>
      </w:r>
      <w:r>
        <w:rPr>
          <w:rFonts w:ascii="Arial" w:eastAsia="Arial" w:hAnsi="Arial" w:cs="Arial"/>
          <w:sz w:val="22"/>
          <w:szCs w:val="22"/>
        </w:rPr>
        <w:t>.........................</w:t>
      </w:r>
    </w:p>
    <w:p w:rsidR="00D746A6" w:rsidRPr="009B65F6" w:rsidRDefault="00D746A6" w:rsidP="00D746A6">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p>
    <w:p w:rsidR="00D746A6" w:rsidRPr="00A121C4" w:rsidRDefault="00D746A6" w:rsidP="00D746A6">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D746A6" w:rsidRPr="00A121C4" w:rsidRDefault="00D746A6" w:rsidP="00D746A6">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D746A6" w:rsidRPr="00A121C4" w:rsidRDefault="00D746A6" w:rsidP="00D746A6">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D746A6" w:rsidRPr="009B65F6" w:rsidRDefault="00D746A6" w:rsidP="00D746A6">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кога заступа.........................................................,</w:t>
      </w:r>
      <w:r w:rsidRPr="00BD11E1">
        <w:rPr>
          <w:rFonts w:ascii="Arial" w:hAnsi="Arial" w:cs="Arial"/>
          <w:spacing w:val="4"/>
          <w:sz w:val="22"/>
          <w:szCs w:val="22"/>
          <w:shd w:val="clear" w:color="auto" w:fill="FFFFFF"/>
          <w:lang w:val="sr-Cyrl-CS"/>
        </w:rPr>
        <w:t xml:space="preserve"> </w:t>
      </w:r>
      <w:r w:rsidRPr="009B65F6">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Испоручилац</w:t>
      </w:r>
      <w:r w:rsidRPr="009B65F6">
        <w:rPr>
          <w:rFonts w:ascii="Arial" w:hAnsi="Arial" w:cs="Arial"/>
          <w:spacing w:val="4"/>
          <w:sz w:val="22"/>
          <w:szCs w:val="22"/>
          <w:shd w:val="clear" w:color="auto" w:fill="FFFFFF"/>
          <w:lang w:val="sr-Cyrl-CS"/>
        </w:rPr>
        <w:t>)</w:t>
      </w:r>
    </w:p>
    <w:p w:rsidR="00D746A6" w:rsidRPr="00C744C8" w:rsidRDefault="00D746A6" w:rsidP="00D746A6">
      <w:pPr>
        <w:spacing w:after="0" w:line="240" w:lineRule="auto"/>
        <w:rPr>
          <w:rFonts w:ascii="Arial" w:eastAsia="Times New Roman" w:hAnsi="Arial" w:cs="Arial"/>
          <w:sz w:val="16"/>
          <w:szCs w:val="16"/>
        </w:rPr>
      </w:pPr>
    </w:p>
    <w:p w:rsidR="00D746A6" w:rsidRPr="00A121C4" w:rsidRDefault="00D746A6" w:rsidP="00D746A6">
      <w:pPr>
        <w:spacing w:after="0" w:line="240" w:lineRule="auto"/>
        <w:rPr>
          <w:rFonts w:ascii="Arial" w:eastAsia="Times New Roman" w:hAnsi="Arial" w:cs="Arial"/>
        </w:rPr>
      </w:pPr>
      <w:proofErr w:type="gramStart"/>
      <w:r>
        <w:rPr>
          <w:rFonts w:ascii="Arial" w:eastAsia="Times New Roman" w:hAnsi="Arial" w:cs="Arial"/>
          <w:b/>
        </w:rPr>
        <w:t xml:space="preserve">заједно </w:t>
      </w:r>
      <w:r w:rsidRPr="009B65F6">
        <w:rPr>
          <w:rFonts w:ascii="Arial" w:eastAsia="Times New Roman" w:hAnsi="Arial" w:cs="Arial"/>
          <w:b/>
        </w:rPr>
        <w:t xml:space="preserve"> у</w:t>
      </w:r>
      <w:proofErr w:type="gramEnd"/>
      <w:r w:rsidRPr="009B65F6">
        <w:rPr>
          <w:rFonts w:ascii="Arial" w:eastAsia="Times New Roman" w:hAnsi="Arial" w:cs="Arial"/>
          <w:b/>
        </w:rPr>
        <w:t xml:space="preserve"> овом Уговору названи: Уговорне стране</w:t>
      </w:r>
      <w:r w:rsidRPr="00A121C4">
        <w:rPr>
          <w:rFonts w:ascii="Arial" w:eastAsia="Times New Roman" w:hAnsi="Arial" w:cs="Arial"/>
        </w:rPr>
        <w:t>.</w:t>
      </w:r>
    </w:p>
    <w:p w:rsidR="00D746A6" w:rsidRPr="00C744C8" w:rsidRDefault="00D746A6" w:rsidP="00D746A6">
      <w:pPr>
        <w:spacing w:after="0" w:line="240" w:lineRule="auto"/>
        <w:rPr>
          <w:rFonts w:ascii="Arial" w:eastAsia="Times New Roman" w:hAnsi="Arial" w:cs="Arial"/>
          <w:sz w:val="16"/>
          <w:szCs w:val="16"/>
        </w:rPr>
      </w:pPr>
    </w:p>
    <w:p w:rsidR="00D746A6" w:rsidRPr="00A121C4" w:rsidRDefault="00D746A6" w:rsidP="00D746A6">
      <w:pPr>
        <w:spacing w:after="0" w:line="240" w:lineRule="auto"/>
        <w:rPr>
          <w:rFonts w:ascii="Arial" w:eastAsia="Times New Roman" w:hAnsi="Arial" w:cs="Arial"/>
        </w:rPr>
      </w:pPr>
      <w:proofErr w:type="gramStart"/>
      <w:r w:rsidRPr="00A121C4">
        <w:rPr>
          <w:rFonts w:ascii="Arial" w:eastAsia="Times New Roman" w:hAnsi="Arial" w:cs="Arial"/>
        </w:rPr>
        <w:t>Понуђач наступа са подизвођачем ________________________________ из ______________ ул.</w:t>
      </w:r>
      <w:proofErr w:type="gramEnd"/>
      <w:r w:rsidRPr="00A121C4">
        <w:rPr>
          <w:rFonts w:ascii="Arial" w:eastAsia="Times New Roman" w:hAnsi="Arial" w:cs="Arial"/>
        </w:rPr>
        <w:t xml:space="preserve"> _____________________</w:t>
      </w:r>
      <w:proofErr w:type="gramStart"/>
      <w:r w:rsidRPr="00A121C4">
        <w:rPr>
          <w:rFonts w:ascii="Arial" w:eastAsia="Times New Roman" w:hAnsi="Arial" w:cs="Arial"/>
        </w:rPr>
        <w:t>_ ,</w:t>
      </w:r>
      <w:proofErr w:type="gramEnd"/>
      <w:r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D746A6" w:rsidRPr="00A121C4" w:rsidRDefault="00D746A6" w:rsidP="00D746A6">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D746A6" w:rsidRPr="00C744C8" w:rsidRDefault="00D746A6" w:rsidP="00D746A6">
      <w:pPr>
        <w:spacing w:after="0" w:line="240" w:lineRule="auto"/>
        <w:rPr>
          <w:rFonts w:ascii="Arial" w:eastAsia="Times New Roman" w:hAnsi="Arial" w:cs="Arial"/>
          <w:b/>
          <w:sz w:val="16"/>
          <w:szCs w:val="16"/>
        </w:rPr>
      </w:pPr>
    </w:p>
    <w:p w:rsidR="00D746A6" w:rsidRPr="00A121C4" w:rsidRDefault="00D746A6" w:rsidP="00D746A6">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D746A6" w:rsidRPr="00C744C8" w:rsidRDefault="00D746A6" w:rsidP="00D746A6">
      <w:pPr>
        <w:spacing w:after="0" w:line="240" w:lineRule="auto"/>
        <w:rPr>
          <w:rFonts w:ascii="Arial" w:eastAsia="Times New Roman" w:hAnsi="Arial" w:cs="Arial"/>
          <w:b/>
          <w:sz w:val="16"/>
          <w:szCs w:val="16"/>
          <w:u w:val="single"/>
        </w:rPr>
      </w:pPr>
    </w:p>
    <w:p w:rsidR="00D746A6" w:rsidRPr="00A121C4" w:rsidRDefault="00D746A6" w:rsidP="00D746A6">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D746A6" w:rsidRPr="009F20D9" w:rsidRDefault="00D746A6" w:rsidP="00D746A6">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1.1.3/2019 - Специфична опрема, делови по цртежу и комплетирање мокрог одшљакивача</w:t>
      </w:r>
    </w:p>
    <w:p w:rsidR="00D746A6" w:rsidRPr="00A121C4" w:rsidRDefault="00D746A6" w:rsidP="00D746A6">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D746A6" w:rsidRPr="00AE496C" w:rsidRDefault="00D746A6" w:rsidP="00D746A6">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______ </w:t>
      </w:r>
      <w:proofErr w:type="gramStart"/>
      <w:r w:rsidRPr="00A121C4">
        <w:rPr>
          <w:rFonts w:ascii="Arial" w:eastAsia="Times New Roman" w:hAnsi="Arial" w:cs="Arial"/>
        </w:rPr>
        <w:t>од</w:t>
      </w:r>
      <w:proofErr w:type="gramEnd"/>
      <w:r w:rsidRPr="00A121C4">
        <w:rPr>
          <w:rFonts w:ascii="Arial" w:eastAsia="Times New Roman" w:hAnsi="Arial" w:cs="Arial"/>
        </w:rPr>
        <w:t xml:space="preserve"> _________ године која је код наручиоца заведена под бро</w:t>
      </w:r>
      <w:r>
        <w:rPr>
          <w:rFonts w:ascii="Arial" w:eastAsia="Times New Roman" w:hAnsi="Arial" w:cs="Arial"/>
        </w:rPr>
        <w:t>јем _______ од _________ године. (</w:t>
      </w:r>
      <w:proofErr w:type="gramStart"/>
      <w:r>
        <w:rPr>
          <w:rFonts w:ascii="Arial" w:eastAsia="Times New Roman" w:hAnsi="Arial" w:cs="Arial"/>
        </w:rPr>
        <w:t>попуњава</w:t>
      </w:r>
      <w:proofErr w:type="gramEnd"/>
      <w:r>
        <w:rPr>
          <w:rFonts w:ascii="Arial" w:eastAsia="Times New Roman" w:hAnsi="Arial" w:cs="Arial"/>
        </w:rPr>
        <w:t xml:space="preserve"> наручилац)</w:t>
      </w:r>
    </w:p>
    <w:p w:rsidR="00D746A6" w:rsidRDefault="00D746A6" w:rsidP="00D746A6">
      <w:pPr>
        <w:spacing w:after="0" w:line="240" w:lineRule="auto"/>
        <w:rPr>
          <w:rFonts w:ascii="Arial" w:eastAsia="Times New Roman" w:hAnsi="Arial" w:cs="Arial"/>
          <w:b/>
        </w:rPr>
      </w:pPr>
    </w:p>
    <w:p w:rsidR="00D746A6" w:rsidRPr="00C744C8" w:rsidRDefault="00D746A6" w:rsidP="00D746A6">
      <w:pPr>
        <w:spacing w:after="0" w:line="240" w:lineRule="auto"/>
        <w:jc w:val="center"/>
        <w:rPr>
          <w:rFonts w:ascii="Arial" w:eastAsia="Times New Roman" w:hAnsi="Arial" w:cs="Arial"/>
          <w:b/>
          <w:sz w:val="16"/>
          <w:szCs w:val="16"/>
          <w:u w:val="single"/>
        </w:rPr>
      </w:pPr>
    </w:p>
    <w:p w:rsidR="00D746A6" w:rsidRPr="004B1C22" w:rsidRDefault="00D746A6" w:rsidP="00D746A6">
      <w:pPr>
        <w:spacing w:after="0" w:line="240" w:lineRule="auto"/>
        <w:jc w:val="center"/>
        <w:rPr>
          <w:rFonts w:ascii="Arial" w:eastAsia="Times New Roman" w:hAnsi="Arial" w:cs="Arial"/>
          <w:b/>
          <w:u w:val="single"/>
        </w:rPr>
      </w:pPr>
      <w:r w:rsidRPr="004B1C22">
        <w:rPr>
          <w:rFonts w:ascii="Arial" w:eastAsia="Times New Roman" w:hAnsi="Arial" w:cs="Arial"/>
          <w:b/>
          <w:u w:val="single"/>
        </w:rPr>
        <w:t>ПРЕДМЕТ УГОВОРА</w:t>
      </w:r>
    </w:p>
    <w:p w:rsidR="00D746A6" w:rsidRPr="00C744C8" w:rsidRDefault="00D746A6" w:rsidP="00D746A6">
      <w:pPr>
        <w:spacing w:after="0" w:line="240" w:lineRule="auto"/>
        <w:jc w:val="center"/>
        <w:rPr>
          <w:rFonts w:ascii="Arial" w:eastAsia="Times New Roman" w:hAnsi="Arial" w:cs="Arial"/>
          <w:b/>
          <w:sz w:val="16"/>
          <w:szCs w:val="16"/>
        </w:rPr>
      </w:pPr>
    </w:p>
    <w:p w:rsidR="00D746A6" w:rsidRDefault="00D746A6" w:rsidP="00D746A6">
      <w:pPr>
        <w:spacing w:after="0" w:line="240" w:lineRule="auto"/>
        <w:jc w:val="center"/>
        <w:rPr>
          <w:rFonts w:ascii="Arial" w:eastAsia="Times New Roman" w:hAnsi="Arial" w:cs="Arial"/>
          <w:b/>
        </w:rPr>
      </w:pPr>
      <w:proofErr w:type="gramStart"/>
      <w:r w:rsidRPr="00A121C4">
        <w:rPr>
          <w:rFonts w:ascii="Arial" w:eastAsia="Times New Roman" w:hAnsi="Arial" w:cs="Arial"/>
          <w:b/>
        </w:rPr>
        <w:t>Члан 1.</w:t>
      </w:r>
      <w:proofErr w:type="gramEnd"/>
    </w:p>
    <w:p w:rsidR="00D746A6" w:rsidRPr="00A121C4" w:rsidRDefault="00D746A6" w:rsidP="00D746A6">
      <w:pPr>
        <w:pStyle w:val="Subtitle"/>
        <w:spacing w:before="0" w:after="0"/>
        <w:jc w:val="left"/>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w:t>
      </w:r>
      <w:r w:rsidR="00CB6675">
        <w:rPr>
          <w:rFonts w:cs="Arial"/>
          <w:i w:val="0"/>
          <w:iCs w:val="0"/>
          <w:sz w:val="22"/>
          <w:szCs w:val="22"/>
          <w:lang w:val="sr-Cyrl-CS"/>
        </w:rPr>
        <w:t>р</w:t>
      </w:r>
      <w:r w:rsidR="00CB6675" w:rsidRPr="00CB6675">
        <w:rPr>
          <w:rFonts w:cs="Arial"/>
          <w:i w:val="0"/>
          <w:color w:val="000000"/>
          <w:sz w:val="22"/>
          <w:szCs w:val="22"/>
        </w:rPr>
        <w:t>епарација мокрих одшљакивача</w:t>
      </w:r>
      <w:r w:rsidR="00CB6675" w:rsidRPr="00A121C4">
        <w:rPr>
          <w:rFonts w:cs="Arial"/>
          <w:i w:val="0"/>
          <w:iCs w:val="0"/>
          <w:sz w:val="22"/>
          <w:szCs w:val="22"/>
          <w:lang w:val="sr-Cyrl-CS"/>
        </w:rPr>
        <w:t xml:space="preserve"> </w:t>
      </w:r>
      <w:r w:rsidRPr="00A121C4">
        <w:rPr>
          <w:rFonts w:cs="Arial"/>
          <w:i w:val="0"/>
          <w:iCs w:val="0"/>
          <w:sz w:val="22"/>
          <w:szCs w:val="22"/>
          <w:lang w:val="sr-Cyrl-CS"/>
        </w:rPr>
        <w:t>одређен</w:t>
      </w:r>
      <w:r>
        <w:rPr>
          <w:rFonts w:cs="Arial"/>
          <w:i w:val="0"/>
          <w:iCs w:val="0"/>
          <w:sz w:val="22"/>
          <w:szCs w:val="22"/>
          <w:lang w:val="sr-Cyrl-CS"/>
        </w:rPr>
        <w:t>их</w:t>
      </w:r>
      <w:r w:rsidRPr="00A121C4">
        <w:rPr>
          <w:rFonts w:cs="Arial"/>
          <w:i w:val="0"/>
          <w:iCs w:val="0"/>
          <w:sz w:val="22"/>
          <w:szCs w:val="22"/>
          <w:lang w:val="sr-Cyrl-CS"/>
        </w:rPr>
        <w:t xml:space="preserve"> </w:t>
      </w:r>
      <w:r>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Pr>
          <w:rFonts w:cs="Arial"/>
          <w:i w:val="0"/>
          <w:iCs w:val="0"/>
          <w:sz w:val="22"/>
          <w:szCs w:val="22"/>
          <w:lang w:val="sr-Cyrl-CS"/>
        </w:rPr>
        <w:t xml:space="preserve"> </w:t>
      </w:r>
      <w:proofErr w:type="gramStart"/>
      <w:r>
        <w:rPr>
          <w:rFonts w:cs="Arial"/>
          <w:i w:val="0"/>
          <w:iCs w:val="0"/>
          <w:sz w:val="22"/>
          <w:szCs w:val="22"/>
          <w:lang w:val="sr-Cyrl-CS"/>
        </w:rPr>
        <w:t xml:space="preserve">а </w:t>
      </w:r>
      <w:r w:rsidRPr="00A121C4">
        <w:rPr>
          <w:rFonts w:cs="Arial"/>
          <w:i w:val="0"/>
          <w:iCs w:val="0"/>
          <w:sz w:val="22"/>
          <w:szCs w:val="22"/>
          <w:lang w:val="sr-Cyrl-CS"/>
        </w:rPr>
        <w:t xml:space="preserve"> у</w:t>
      </w:r>
      <w:proofErr w:type="gramEnd"/>
      <w:r>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D746A6" w:rsidRDefault="00D746A6" w:rsidP="00D746A6">
      <w:pPr>
        <w:spacing w:after="0"/>
        <w:jc w:val="center"/>
        <w:rPr>
          <w:rFonts w:ascii="Arial" w:hAnsi="Arial" w:cs="Arial"/>
          <w:b/>
          <w:color w:val="000000"/>
          <w:u w:val="single"/>
        </w:rPr>
      </w:pPr>
    </w:p>
    <w:p w:rsidR="00D746A6" w:rsidRDefault="00D746A6" w:rsidP="00D746A6">
      <w:pPr>
        <w:spacing w:after="0"/>
        <w:jc w:val="center"/>
        <w:rPr>
          <w:rFonts w:ascii="Arial" w:hAnsi="Arial" w:cs="Arial"/>
          <w:b/>
          <w:color w:val="000000"/>
          <w:u w:val="single"/>
        </w:rPr>
      </w:pPr>
    </w:p>
    <w:p w:rsidR="00D746A6" w:rsidRDefault="00D746A6" w:rsidP="00D746A6">
      <w:pPr>
        <w:spacing w:after="0"/>
        <w:jc w:val="center"/>
        <w:rPr>
          <w:rFonts w:ascii="Arial" w:hAnsi="Arial" w:cs="Arial"/>
          <w:b/>
          <w:color w:val="000000"/>
          <w:u w:val="single"/>
        </w:rPr>
      </w:pPr>
    </w:p>
    <w:p w:rsidR="00D746A6" w:rsidRDefault="00D746A6" w:rsidP="00D746A6">
      <w:pPr>
        <w:spacing w:after="0"/>
        <w:jc w:val="center"/>
        <w:rPr>
          <w:rFonts w:ascii="Arial" w:hAnsi="Arial" w:cs="Arial"/>
          <w:b/>
          <w:color w:val="000000"/>
          <w:u w:val="single"/>
        </w:rPr>
      </w:pPr>
    </w:p>
    <w:p w:rsidR="00D746A6" w:rsidRPr="00A121C4" w:rsidRDefault="00D746A6" w:rsidP="00D746A6">
      <w:pPr>
        <w:spacing w:after="0"/>
        <w:jc w:val="center"/>
        <w:rPr>
          <w:rFonts w:ascii="Arial" w:hAnsi="Arial" w:cs="Arial"/>
          <w:b/>
          <w:color w:val="000000"/>
          <w:u w:val="single"/>
        </w:rPr>
      </w:pPr>
      <w:r w:rsidRPr="00A121C4">
        <w:rPr>
          <w:rFonts w:ascii="Arial" w:hAnsi="Arial" w:cs="Arial"/>
          <w:b/>
          <w:color w:val="000000"/>
          <w:u w:val="single"/>
        </w:rPr>
        <w:t>ЦЕНА, НАЧИН ПЛАЋАЊА И УКУПНА ВРЕДНОСТ УГОВОРА</w:t>
      </w:r>
    </w:p>
    <w:p w:rsidR="00D746A6" w:rsidRDefault="00D746A6" w:rsidP="00D746A6">
      <w:pPr>
        <w:spacing w:after="0"/>
        <w:jc w:val="center"/>
        <w:rPr>
          <w:rFonts w:ascii="Arial" w:hAnsi="Arial" w:cs="Arial"/>
          <w:b/>
          <w:color w:val="000000"/>
        </w:rPr>
      </w:pPr>
    </w:p>
    <w:p w:rsidR="00D746A6" w:rsidRPr="00A121C4" w:rsidRDefault="00D746A6" w:rsidP="00D746A6">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Pr="00A121C4">
        <w:rPr>
          <w:rFonts w:ascii="Arial" w:hAnsi="Arial" w:cs="Arial"/>
          <w:b/>
          <w:color w:val="000000"/>
        </w:rPr>
        <w:t>2</w:t>
      </w:r>
      <w:r w:rsidRPr="00A121C4">
        <w:rPr>
          <w:rFonts w:ascii="Arial" w:hAnsi="Arial" w:cs="Arial"/>
          <w:b/>
          <w:color w:val="000000"/>
          <w:lang w:val="sr-Latn-CS"/>
        </w:rPr>
        <w:t>.</w:t>
      </w:r>
    </w:p>
    <w:p w:rsidR="00D746A6" w:rsidRPr="00A121C4" w:rsidRDefault="00D746A6" w:rsidP="00D746A6">
      <w:pPr>
        <w:spacing w:after="0"/>
        <w:jc w:val="both"/>
        <w:rPr>
          <w:rFonts w:ascii="Arial" w:hAnsi="Arial" w:cs="Arial"/>
          <w:lang w:val="sr-Cyrl-CS"/>
        </w:rPr>
      </w:pPr>
      <w:proofErr w:type="gramStart"/>
      <w:r w:rsidRPr="00ED08B9">
        <w:rPr>
          <w:rFonts w:ascii="Arial" w:hAnsi="Arial" w:cs="Arial"/>
        </w:rPr>
        <w:t xml:space="preserve">Цена </w:t>
      </w:r>
      <w:r w:rsidR="00CB6675" w:rsidRPr="00ED08B9">
        <w:rPr>
          <w:rFonts w:ascii="Arial" w:hAnsi="Arial" w:cs="Arial"/>
        </w:rPr>
        <w:t>р</w:t>
      </w:r>
      <w:r w:rsidR="00CB6675" w:rsidRPr="00ED08B9">
        <w:rPr>
          <w:rFonts w:ascii="Arial" w:hAnsi="Arial" w:cs="Arial"/>
          <w:color w:val="000000"/>
        </w:rPr>
        <w:t>епарације мокрих одшљакивача</w:t>
      </w:r>
      <w:r w:rsidR="00CB6675" w:rsidRPr="00ED08B9">
        <w:rPr>
          <w:rFonts w:ascii="Arial" w:hAnsi="Arial" w:cs="Arial"/>
          <w:lang w:val="sr-Cyrl-CS"/>
        </w:rPr>
        <w:t xml:space="preserve"> </w:t>
      </w:r>
      <w:r w:rsidRPr="00ED08B9">
        <w:rPr>
          <w:rFonts w:ascii="Arial" w:hAnsi="Arial" w:cs="Arial"/>
          <w:lang w:val="sr-Cyrl-CS"/>
        </w:rPr>
        <w:t>из члана 1.</w:t>
      </w:r>
      <w:proofErr w:type="gramEnd"/>
      <w:r w:rsidRPr="00ED08B9">
        <w:rPr>
          <w:rFonts w:ascii="Arial" w:hAnsi="Arial" w:cs="Arial"/>
          <w:lang w:val="sr-Cyrl-CS"/>
        </w:rPr>
        <w:t xml:space="preserve"> овог уговора је:</w:t>
      </w:r>
    </w:p>
    <w:tbl>
      <w:tblPr>
        <w:tblW w:w="10199" w:type="dxa"/>
        <w:tblInd w:w="51" w:type="dxa"/>
        <w:tblLayout w:type="fixed"/>
        <w:tblCellMar>
          <w:top w:w="55" w:type="dxa"/>
          <w:left w:w="55" w:type="dxa"/>
          <w:bottom w:w="55" w:type="dxa"/>
          <w:right w:w="55" w:type="dxa"/>
        </w:tblCellMar>
        <w:tblLook w:val="0000"/>
      </w:tblPr>
      <w:tblGrid>
        <w:gridCol w:w="484"/>
        <w:gridCol w:w="4340"/>
        <w:gridCol w:w="986"/>
        <w:gridCol w:w="805"/>
        <w:gridCol w:w="1784"/>
        <w:gridCol w:w="1800"/>
      </w:tblGrid>
      <w:tr w:rsidR="00ED08B9" w:rsidRPr="00A121C4" w:rsidTr="006E64CE">
        <w:trPr>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Р.</w:t>
            </w:r>
          </w:p>
          <w:p w:rsidR="00ED08B9" w:rsidRPr="00A121C4" w:rsidRDefault="00ED08B9" w:rsidP="00D746A6">
            <w:pPr>
              <w:jc w:val="center"/>
              <w:rPr>
                <w:rFonts w:ascii="Arial" w:eastAsia="Times New Roman" w:hAnsi="Arial" w:cs="Arial"/>
                <w:bCs/>
                <w:color w:val="000000"/>
              </w:rPr>
            </w:pPr>
            <w:proofErr w:type="gramStart"/>
            <w:r w:rsidRPr="00A121C4">
              <w:rPr>
                <w:rFonts w:ascii="Arial" w:eastAsia="Times New Roman" w:hAnsi="Arial" w:cs="Arial"/>
                <w:bCs/>
                <w:color w:val="000000"/>
              </w:rPr>
              <w:t>бр</w:t>
            </w:r>
            <w:proofErr w:type="gramEnd"/>
            <w:r w:rsidRPr="00A121C4">
              <w:rPr>
                <w:rFonts w:ascii="Arial" w:eastAsia="Times New Roman" w:hAnsi="Arial" w:cs="Arial"/>
                <w:bCs/>
                <w:color w:val="000000"/>
              </w:rPr>
              <w:t>.</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986" w:type="dxa"/>
            <w:tcBorders>
              <w:top w:val="single" w:sz="4" w:space="0" w:color="auto"/>
              <w:left w:val="single" w:sz="4" w:space="0" w:color="auto"/>
              <w:bottom w:val="single" w:sz="4" w:space="0" w:color="auto"/>
              <w:right w:val="single" w:sz="4" w:space="0" w:color="auto"/>
            </w:tcBorders>
          </w:tcPr>
          <w:p w:rsidR="00ED08B9" w:rsidRPr="004C5F2D" w:rsidRDefault="00ED08B9" w:rsidP="00D746A6">
            <w:pPr>
              <w:jc w:val="center"/>
              <w:rPr>
                <w:rFonts w:ascii="Arial" w:eastAsia="Times New Roman" w:hAnsi="Arial" w:cs="Arial"/>
                <w:bCs/>
                <w:color w:val="000000"/>
                <w:sz w:val="20"/>
                <w:szCs w:val="20"/>
              </w:rPr>
            </w:pPr>
            <w:r w:rsidRPr="004C5F2D">
              <w:rPr>
                <w:rFonts w:ascii="Arial" w:eastAsia="Times New Roman" w:hAnsi="Arial" w:cs="Arial"/>
                <w:bCs/>
                <w:color w:val="000000"/>
                <w:sz w:val="20"/>
                <w:szCs w:val="20"/>
              </w:rPr>
              <w:t>Димен</w:t>
            </w:r>
            <w:r w:rsidR="004C5F2D">
              <w:rPr>
                <w:rFonts w:ascii="Arial" w:eastAsia="Times New Roman" w:hAnsi="Arial" w:cs="Arial"/>
                <w:bCs/>
                <w:color w:val="000000"/>
                <w:sz w:val="20"/>
                <w:szCs w:val="20"/>
              </w:rPr>
              <w:t>-</w:t>
            </w:r>
            <w:r w:rsidRPr="004C5F2D">
              <w:rPr>
                <w:rFonts w:ascii="Arial" w:eastAsia="Times New Roman" w:hAnsi="Arial" w:cs="Arial"/>
                <w:bCs/>
                <w:color w:val="000000"/>
                <w:sz w:val="20"/>
                <w:szCs w:val="20"/>
              </w:rPr>
              <w:t>зије</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69565A" w:rsidTr="006E64C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DD2ADB" w:rsidRDefault="00ED08B9" w:rsidP="00CC2EA2">
            <w:pPr>
              <w:spacing w:after="0" w:line="240" w:lineRule="auto"/>
              <w:jc w:val="center"/>
              <w:rPr>
                <w:rFonts w:ascii="Cambria" w:hAnsi="Cambria"/>
                <w:b/>
              </w:rPr>
            </w:pPr>
            <w:r w:rsidRPr="00DD2ADB">
              <w:rPr>
                <w:rFonts w:ascii="Cambria" w:hAnsi="Cambria"/>
                <w:b/>
              </w:rPr>
              <w:t>I</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DD2ADB" w:rsidRDefault="00ED08B9" w:rsidP="00CC2EA2">
            <w:pPr>
              <w:spacing w:after="0" w:line="240" w:lineRule="auto"/>
              <w:rPr>
                <w:rFonts w:ascii="Cambria" w:hAnsi="Cambria"/>
                <w:b/>
              </w:rPr>
            </w:pPr>
            <w:r w:rsidRPr="00DD2ADB">
              <w:rPr>
                <w:rFonts w:ascii="Cambria" w:hAnsi="Cambria"/>
                <w:b/>
              </w:rPr>
              <w:t>Demontaža i defektaža odšljakivača</w:t>
            </w:r>
          </w:p>
        </w:tc>
        <w:tc>
          <w:tcPr>
            <w:tcW w:w="986" w:type="dxa"/>
            <w:tcBorders>
              <w:top w:val="single" w:sz="4" w:space="0" w:color="auto"/>
              <w:left w:val="single" w:sz="4" w:space="0" w:color="auto"/>
              <w:bottom w:val="single" w:sz="4" w:space="0" w:color="auto"/>
              <w:right w:val="single" w:sz="4" w:space="0" w:color="auto"/>
            </w:tcBorders>
          </w:tcPr>
          <w:p w:rsidR="00ED08B9" w:rsidRDefault="00ED08B9" w:rsidP="00CC2EA2">
            <w:pPr>
              <w:spacing w:after="0" w:line="240" w:lineRule="auto"/>
              <w:jc w:val="center"/>
              <w:rPr>
                <w:rFonts w:ascii="Cambria" w:hAnsi="Cambri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jc w:val="center"/>
              <w:rPr>
                <w:rFonts w:ascii="Cambria" w:hAnsi="Cambria"/>
              </w:rPr>
            </w:pPr>
            <w:r>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ED08B9" w:rsidRPr="009370B2" w:rsidRDefault="00ED08B9"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pStyle w:val="Sadrajtabele"/>
              <w:snapToGrid w:val="0"/>
              <w:jc w:val="right"/>
              <w:rPr>
                <w:rFonts w:ascii="Arial" w:hAnsi="Arial" w:cs="Arial"/>
                <w:sz w:val="22"/>
                <w:szCs w:val="22"/>
              </w:rPr>
            </w:pPr>
          </w:p>
        </w:tc>
      </w:tr>
      <w:tr w:rsidR="0069565A" w:rsidTr="006E64C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690FFF" w:rsidRDefault="00ED08B9" w:rsidP="00CC2EA2">
            <w:pPr>
              <w:spacing w:after="0" w:line="240" w:lineRule="auto"/>
              <w:rPr>
                <w:rFonts w:ascii="Cambria" w:hAnsi="Cambria"/>
              </w:rPr>
            </w:pPr>
            <w:r>
              <w:rPr>
                <w:rFonts w:ascii="Cambria" w:hAnsi="Cambria"/>
              </w:rPr>
              <w:t>1.</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rPr>
                <w:rFonts w:ascii="Cambria" w:hAnsi="Cambria"/>
              </w:rPr>
            </w:pPr>
            <w:r w:rsidRPr="00430975">
              <w:rPr>
                <w:rFonts w:ascii="Cambria" w:hAnsi="Cambria"/>
              </w:rPr>
              <w:t>Provera i sanacija oštećenih zuba „ježa”</w:t>
            </w:r>
            <w:r>
              <w:rPr>
                <w:rFonts w:ascii="Cambria" w:hAnsi="Cambria"/>
              </w:rPr>
              <w:t>,</w:t>
            </w:r>
            <w:r w:rsidRPr="00106880">
              <w:rPr>
                <w:rFonts w:ascii="Cambria" w:hAnsi="Cambria"/>
              </w:rPr>
              <w:t xml:space="preserve"> procena da nema više od 8 oštećenih zubaca na oba odšljakivača</w:t>
            </w:r>
          </w:p>
        </w:tc>
        <w:tc>
          <w:tcPr>
            <w:tcW w:w="986" w:type="dxa"/>
            <w:tcBorders>
              <w:top w:val="single" w:sz="4" w:space="0" w:color="auto"/>
              <w:left w:val="single" w:sz="4" w:space="0" w:color="auto"/>
              <w:bottom w:val="single" w:sz="4" w:space="0" w:color="auto"/>
              <w:right w:val="single" w:sz="4" w:space="0" w:color="auto"/>
            </w:tcBorders>
          </w:tcPr>
          <w:p w:rsidR="00ED08B9" w:rsidRDefault="00ED08B9" w:rsidP="00CC2EA2">
            <w:pPr>
              <w:spacing w:after="0" w:line="240" w:lineRule="auto"/>
              <w:jc w:val="center"/>
              <w:rPr>
                <w:rFonts w:ascii="Cambria" w:hAnsi="Cambri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DF6063" w:rsidRDefault="00ED08B9" w:rsidP="00CC2EA2">
            <w:pPr>
              <w:spacing w:after="0" w:line="240" w:lineRule="auto"/>
              <w:jc w:val="center"/>
              <w:rPr>
                <w:rFonts w:ascii="Cambria" w:hAnsi="Cambria"/>
              </w:rPr>
            </w:pPr>
            <w:r>
              <w:rPr>
                <w:rFonts w:ascii="Cambria" w:hAnsi="Cambria"/>
              </w:rPr>
              <w:t>ком</w:t>
            </w:r>
          </w:p>
        </w:tc>
        <w:tc>
          <w:tcPr>
            <w:tcW w:w="1784" w:type="dxa"/>
            <w:tcBorders>
              <w:top w:val="single" w:sz="4" w:space="0" w:color="auto"/>
              <w:left w:val="single" w:sz="4" w:space="0" w:color="auto"/>
              <w:bottom w:val="single" w:sz="4" w:space="0" w:color="auto"/>
              <w:right w:val="single" w:sz="4" w:space="0" w:color="auto"/>
            </w:tcBorders>
            <w:vAlign w:val="center"/>
          </w:tcPr>
          <w:p w:rsidR="00ED08B9" w:rsidRPr="00DF6063" w:rsidRDefault="00ED08B9"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pStyle w:val="Sadrajtabele"/>
              <w:snapToGrid w:val="0"/>
              <w:jc w:val="right"/>
              <w:rPr>
                <w:rFonts w:ascii="Arial" w:hAnsi="Arial" w:cs="Arial"/>
                <w:sz w:val="22"/>
                <w:szCs w:val="22"/>
                <w:lang w:val="sr-Cyrl-CS"/>
              </w:rPr>
            </w:pPr>
          </w:p>
        </w:tc>
      </w:tr>
      <w:tr w:rsidR="0069565A" w:rsidTr="006E64C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690FFF" w:rsidRDefault="00ED08B9" w:rsidP="00CC2EA2">
            <w:pPr>
              <w:spacing w:after="0" w:line="240" w:lineRule="auto"/>
              <w:rPr>
                <w:rFonts w:ascii="Cambria" w:hAnsi="Cambria"/>
              </w:rPr>
            </w:pPr>
            <w:r>
              <w:rPr>
                <w:rFonts w:ascii="Cambria" w:hAnsi="Cambria"/>
              </w:rPr>
              <w:t>2.</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DF6063" w:rsidRDefault="00ED08B9" w:rsidP="00CC2EA2">
            <w:pPr>
              <w:spacing w:after="0" w:line="240" w:lineRule="auto"/>
              <w:rPr>
                <w:rFonts w:ascii="Cambria" w:hAnsi="Cambria"/>
              </w:rPr>
            </w:pPr>
            <w:r w:rsidRPr="00430975">
              <w:rPr>
                <w:rFonts w:ascii="Cambria" w:hAnsi="Cambria"/>
              </w:rPr>
              <w:t>Provera osovine (glavčina sa zubima – jež), navarivanje i obrada na meru po potrebi</w:t>
            </w:r>
            <w:r>
              <w:rPr>
                <w:rFonts w:ascii="Cambria" w:hAnsi="Cambria"/>
              </w:rPr>
              <w:t xml:space="preserve">, </w:t>
            </w:r>
            <w:r w:rsidRPr="00106880">
              <w:rPr>
                <w:rFonts w:ascii="Cambria" w:hAnsi="Cambria"/>
              </w:rPr>
              <w:t>navarivanje na oba kraja i obrada na meru</w:t>
            </w:r>
            <w:r>
              <w:rPr>
                <w:rFonts w:ascii="Cambria" w:hAnsi="Cambria"/>
              </w:rPr>
              <w:t>, M9-526</w:t>
            </w:r>
          </w:p>
        </w:tc>
        <w:tc>
          <w:tcPr>
            <w:tcW w:w="986" w:type="dxa"/>
            <w:tcBorders>
              <w:top w:val="single" w:sz="4" w:space="0" w:color="auto"/>
              <w:left w:val="single" w:sz="4" w:space="0" w:color="auto"/>
              <w:bottom w:val="single" w:sz="4" w:space="0" w:color="auto"/>
              <w:right w:val="single" w:sz="4" w:space="0" w:color="auto"/>
            </w:tcBorders>
          </w:tcPr>
          <w:p w:rsidR="00ED08B9" w:rsidRDefault="00ED08B9" w:rsidP="00CC2EA2">
            <w:pPr>
              <w:spacing w:after="0" w:line="240"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4C5F2D">
            <w:pPr>
              <w:spacing w:after="0" w:line="240" w:lineRule="auto"/>
              <w:jc w:val="center"/>
            </w:pPr>
            <w:r>
              <w:t>jež</w:t>
            </w:r>
          </w:p>
        </w:tc>
        <w:tc>
          <w:tcPr>
            <w:tcW w:w="1784" w:type="dxa"/>
            <w:tcBorders>
              <w:top w:val="single" w:sz="4" w:space="0" w:color="auto"/>
              <w:left w:val="single" w:sz="4" w:space="0" w:color="auto"/>
              <w:bottom w:val="single" w:sz="4" w:space="0" w:color="auto"/>
              <w:right w:val="single" w:sz="4" w:space="0" w:color="auto"/>
            </w:tcBorders>
            <w:vAlign w:val="center"/>
          </w:tcPr>
          <w:p w:rsidR="00ED08B9" w:rsidRPr="009370B2" w:rsidRDefault="00ED08B9"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pStyle w:val="Sadrajtabele"/>
              <w:snapToGrid w:val="0"/>
              <w:jc w:val="right"/>
              <w:rPr>
                <w:rFonts w:ascii="Arial" w:hAnsi="Arial" w:cs="Arial"/>
                <w:sz w:val="22"/>
                <w:szCs w:val="22"/>
              </w:rPr>
            </w:pPr>
          </w:p>
        </w:tc>
      </w:tr>
      <w:tr w:rsidR="0069565A" w:rsidTr="006E64CE">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F2D" w:rsidRPr="00690FFF" w:rsidRDefault="004C5F2D" w:rsidP="00CC2EA2">
            <w:pPr>
              <w:spacing w:after="0" w:line="240" w:lineRule="auto"/>
              <w:rPr>
                <w:rFonts w:ascii="Cambria" w:hAnsi="Cambria"/>
              </w:rPr>
            </w:pPr>
            <w:r>
              <w:rPr>
                <w:rFonts w:ascii="Cambria" w:hAnsi="Cambria"/>
              </w:rPr>
              <w:t>3.</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rPr>
                <w:rFonts w:ascii="Cambria" w:hAnsi="Cambria"/>
              </w:rPr>
            </w:pPr>
            <w:r w:rsidRPr="00106880">
              <w:rPr>
                <w:rFonts w:ascii="Cambria" w:hAnsi="Cambria"/>
              </w:rPr>
              <w:t>Provera bronzanih čaura, izrada i ugradnja ukoliko je potrebno</w:t>
            </w:r>
          </w:p>
        </w:tc>
        <w:tc>
          <w:tcPr>
            <w:tcW w:w="986" w:type="dxa"/>
            <w:tcBorders>
              <w:top w:val="single" w:sz="4" w:space="0" w:color="auto"/>
              <w:left w:val="single" w:sz="4" w:space="0" w:color="auto"/>
              <w:bottom w:val="single" w:sz="4" w:space="0" w:color="auto"/>
              <w:right w:val="single" w:sz="4" w:space="0" w:color="auto"/>
            </w:tcBorders>
          </w:tcPr>
          <w:p w:rsidR="004C5F2D" w:rsidRDefault="004C5F2D" w:rsidP="004C5F2D">
            <w:pPr>
              <w:spacing w:after="0" w:line="240" w:lineRule="auto"/>
              <w:jc w:val="center"/>
            </w:pPr>
            <w:r>
              <w:t>M9-528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4C5F2D" w:rsidRPr="009370B2" w:rsidRDefault="004C5F2D"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5F2D" w:rsidRPr="00A121C4" w:rsidRDefault="004C5F2D" w:rsidP="00D746A6">
            <w:pPr>
              <w:pStyle w:val="Sadrajtabele"/>
              <w:snapToGrid w:val="0"/>
              <w:jc w:val="right"/>
              <w:rPr>
                <w:rFonts w:ascii="Arial" w:hAnsi="Arial" w:cs="Arial"/>
                <w:sz w:val="22"/>
                <w:szCs w:val="22"/>
                <w:lang w:val="sr-Cyrl-CS"/>
              </w:rPr>
            </w:pPr>
          </w:p>
        </w:tc>
      </w:tr>
      <w:tr w:rsidR="0069565A" w:rsidTr="006E64CE">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5F2D" w:rsidRPr="00EE2010" w:rsidRDefault="004C5F2D" w:rsidP="00CC2EA2">
            <w:pPr>
              <w:spacing w:after="0" w:line="240" w:lineRule="auto"/>
              <w:rPr>
                <w:rFonts w:ascii="Cambria" w:hAnsi="Cambria"/>
              </w:rPr>
            </w:pPr>
          </w:p>
        </w:tc>
        <w:tc>
          <w:tcPr>
            <w:tcW w:w="4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rPr>
                <w:rFonts w:ascii="Cambria" w:hAnsi="Cambria"/>
              </w:rPr>
            </w:pPr>
          </w:p>
        </w:tc>
        <w:tc>
          <w:tcPr>
            <w:tcW w:w="986" w:type="dxa"/>
            <w:tcBorders>
              <w:top w:val="single" w:sz="4" w:space="0" w:color="auto"/>
              <w:left w:val="single" w:sz="4" w:space="0" w:color="auto"/>
              <w:bottom w:val="single" w:sz="4" w:space="0" w:color="auto"/>
              <w:right w:val="single" w:sz="4" w:space="0" w:color="auto"/>
            </w:tcBorders>
          </w:tcPr>
          <w:p w:rsidR="004C5F2D" w:rsidRDefault="004C5F2D" w:rsidP="004C5F2D">
            <w:pPr>
              <w:spacing w:after="0" w:line="240" w:lineRule="auto"/>
              <w:jc w:val="center"/>
            </w:pPr>
            <w:r>
              <w:t>M9-496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4C5F2D" w:rsidRPr="009370B2" w:rsidRDefault="004C5F2D" w:rsidP="00CC2EA2">
            <w:pPr>
              <w:spacing w:after="0" w:line="240" w:lineRule="auto"/>
              <w:jc w:val="center"/>
              <w:rPr>
                <w:rFonts w:ascii="Cambria" w:hAnsi="Cambria"/>
              </w:rPr>
            </w:pPr>
          </w:p>
        </w:tc>
        <w:tc>
          <w:tcPr>
            <w:tcW w:w="1800" w:type="dxa"/>
            <w:tcBorders>
              <w:top w:val="single" w:sz="4" w:space="0" w:color="auto"/>
              <w:left w:val="single" w:sz="4" w:space="0" w:color="auto"/>
            </w:tcBorders>
            <w:shd w:val="clear" w:color="auto" w:fill="auto"/>
            <w:vAlign w:val="center"/>
          </w:tcPr>
          <w:p w:rsidR="004C5F2D" w:rsidRPr="00A121C4" w:rsidRDefault="004C5F2D" w:rsidP="00D746A6">
            <w:pPr>
              <w:pStyle w:val="Sadrajtabele"/>
              <w:snapToGrid w:val="0"/>
              <w:jc w:val="right"/>
              <w:rPr>
                <w:rFonts w:ascii="Arial" w:hAnsi="Arial" w:cs="Arial"/>
                <w:sz w:val="22"/>
                <w:szCs w:val="22"/>
              </w:rPr>
            </w:pPr>
          </w:p>
        </w:tc>
      </w:tr>
      <w:tr w:rsidR="004C5F2D" w:rsidRPr="00A121C4" w:rsidTr="006E64CE">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F2D" w:rsidRPr="00690FFF" w:rsidRDefault="004C5F2D" w:rsidP="00CC2EA2">
            <w:pPr>
              <w:spacing w:after="0" w:line="240" w:lineRule="auto"/>
              <w:rPr>
                <w:rFonts w:ascii="Cambria" w:hAnsi="Cambria"/>
              </w:rPr>
            </w:pPr>
            <w:r>
              <w:rPr>
                <w:rFonts w:ascii="Cambria" w:hAnsi="Cambria"/>
              </w:rPr>
              <w:t>4.</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rPr>
                <w:rFonts w:ascii="Cambria" w:hAnsi="Cambria"/>
              </w:rPr>
            </w:pPr>
            <w:r w:rsidRPr="00EE2010">
              <w:rPr>
                <w:rFonts w:ascii="Cambria" w:hAnsi="Cambria"/>
              </w:rPr>
              <w:t>Provera dvodelnih bronzanih čaura na kućištu, izrada i ugradnja po potrebi</w:t>
            </w:r>
          </w:p>
        </w:tc>
        <w:tc>
          <w:tcPr>
            <w:tcW w:w="986" w:type="dxa"/>
            <w:tcBorders>
              <w:top w:val="single" w:sz="4" w:space="0" w:color="auto"/>
              <w:left w:val="single" w:sz="4" w:space="0" w:color="auto"/>
              <w:bottom w:val="single" w:sz="4" w:space="0" w:color="auto"/>
              <w:right w:val="single" w:sz="4" w:space="0" w:color="auto"/>
            </w:tcBorders>
          </w:tcPr>
          <w:p w:rsidR="004C5F2D" w:rsidRPr="00106880" w:rsidRDefault="004C5F2D" w:rsidP="004C5F2D">
            <w:pPr>
              <w:spacing w:after="0" w:line="240" w:lineRule="auto"/>
              <w:jc w:val="center"/>
              <w:rPr>
                <w:rFonts w:ascii="Cambria" w:hAnsi="Cambria"/>
              </w:rPr>
            </w:pPr>
            <w:r w:rsidRPr="00106880">
              <w:rPr>
                <w:rFonts w:ascii="Cambria" w:hAnsi="Cambria"/>
              </w:rPr>
              <w:t>M9-508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jc w:val="center"/>
              <w:rPr>
                <w:rFonts w:ascii="Cambria" w:hAnsi="Cambria"/>
              </w:rPr>
            </w:pPr>
            <w:proofErr w:type="gramStart"/>
            <w:r>
              <w:t>komp</w:t>
            </w:r>
            <w:proofErr w:type="gramEnd"/>
            <w:r>
              <w:t>.</w:t>
            </w:r>
          </w:p>
        </w:tc>
        <w:tc>
          <w:tcPr>
            <w:tcW w:w="1784" w:type="dxa"/>
            <w:tcBorders>
              <w:top w:val="single" w:sz="4" w:space="0" w:color="auto"/>
              <w:left w:val="single" w:sz="4" w:space="0" w:color="auto"/>
              <w:bottom w:val="single" w:sz="4" w:space="0" w:color="auto"/>
              <w:right w:val="single" w:sz="4" w:space="0" w:color="auto"/>
            </w:tcBorders>
            <w:vAlign w:val="center"/>
          </w:tcPr>
          <w:p w:rsidR="004C5F2D" w:rsidRPr="009370B2" w:rsidRDefault="004C5F2D"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5F2D" w:rsidRPr="00A121C4" w:rsidRDefault="004C5F2D" w:rsidP="00D746A6">
            <w:pPr>
              <w:pStyle w:val="Sadrajtabele"/>
              <w:snapToGrid w:val="0"/>
              <w:jc w:val="right"/>
              <w:rPr>
                <w:rFonts w:ascii="Arial" w:hAnsi="Arial" w:cs="Arial"/>
                <w:sz w:val="22"/>
                <w:szCs w:val="22"/>
                <w:lang w:val="sr-Cyrl-CS"/>
              </w:rPr>
            </w:pPr>
          </w:p>
        </w:tc>
      </w:tr>
      <w:tr w:rsidR="004C5F2D" w:rsidRPr="00A121C4" w:rsidTr="006E64CE">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5F2D" w:rsidRPr="00573817" w:rsidRDefault="004C5F2D" w:rsidP="00CC2EA2">
            <w:pPr>
              <w:spacing w:after="0" w:line="240" w:lineRule="auto"/>
              <w:rPr>
                <w:rFonts w:ascii="Cambria" w:hAnsi="Cambria"/>
              </w:rPr>
            </w:pPr>
          </w:p>
        </w:tc>
        <w:tc>
          <w:tcPr>
            <w:tcW w:w="4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rPr>
                <w:rFonts w:ascii="Cambria" w:hAnsi="Cambria"/>
              </w:rPr>
            </w:pPr>
          </w:p>
        </w:tc>
        <w:tc>
          <w:tcPr>
            <w:tcW w:w="986" w:type="dxa"/>
            <w:tcBorders>
              <w:top w:val="single" w:sz="4" w:space="0" w:color="auto"/>
              <w:left w:val="single" w:sz="4" w:space="0" w:color="auto"/>
              <w:bottom w:val="single" w:sz="4" w:space="0" w:color="auto"/>
              <w:right w:val="single" w:sz="4" w:space="0" w:color="auto"/>
            </w:tcBorders>
          </w:tcPr>
          <w:p w:rsidR="004C5F2D" w:rsidRPr="00106880" w:rsidRDefault="004C5F2D" w:rsidP="004C5F2D">
            <w:pPr>
              <w:spacing w:after="0" w:line="240" w:lineRule="auto"/>
              <w:jc w:val="center"/>
              <w:rPr>
                <w:rFonts w:ascii="Cambria" w:hAnsi="Cambria"/>
              </w:rPr>
            </w:pPr>
            <w:r w:rsidRPr="00106880">
              <w:rPr>
                <w:rFonts w:ascii="Cambria" w:hAnsi="Cambria"/>
              </w:rPr>
              <w:t>M9-509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C5F2D" w:rsidRPr="009370B2" w:rsidRDefault="004C5F2D" w:rsidP="00CC2EA2">
            <w:pPr>
              <w:spacing w:after="0" w:line="240" w:lineRule="auto"/>
              <w:jc w:val="center"/>
              <w:rPr>
                <w:rFonts w:ascii="Cambria" w:hAnsi="Cambria"/>
              </w:rPr>
            </w:pPr>
            <w:proofErr w:type="gramStart"/>
            <w:r>
              <w:t>komp</w:t>
            </w:r>
            <w:proofErr w:type="gramEnd"/>
            <w:r>
              <w:t>.</w:t>
            </w:r>
          </w:p>
        </w:tc>
        <w:tc>
          <w:tcPr>
            <w:tcW w:w="1784" w:type="dxa"/>
            <w:tcBorders>
              <w:top w:val="single" w:sz="4" w:space="0" w:color="auto"/>
              <w:left w:val="single" w:sz="4" w:space="0" w:color="auto"/>
              <w:bottom w:val="single" w:sz="4" w:space="0" w:color="auto"/>
              <w:right w:val="single" w:sz="4" w:space="0" w:color="auto"/>
            </w:tcBorders>
            <w:vAlign w:val="center"/>
          </w:tcPr>
          <w:p w:rsidR="004C5F2D" w:rsidRPr="009370B2" w:rsidRDefault="004C5F2D"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5F2D" w:rsidRPr="00A121C4" w:rsidRDefault="004C5F2D" w:rsidP="00D746A6">
            <w:pPr>
              <w:pStyle w:val="Sadrajtabele"/>
              <w:snapToGrid w:val="0"/>
              <w:jc w:val="right"/>
              <w:rPr>
                <w:rFonts w:ascii="Arial" w:hAnsi="Arial" w:cs="Arial"/>
                <w:sz w:val="22"/>
                <w:szCs w:val="22"/>
              </w:rPr>
            </w:pPr>
          </w:p>
        </w:tc>
      </w:tr>
      <w:tr w:rsidR="00ED08B9" w:rsidRPr="00A121C4" w:rsidTr="006E64C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690FFF" w:rsidRDefault="00ED08B9" w:rsidP="00CC2EA2">
            <w:pPr>
              <w:spacing w:after="0" w:line="240" w:lineRule="auto"/>
              <w:rPr>
                <w:rFonts w:ascii="Cambria" w:hAnsi="Cambria"/>
              </w:rPr>
            </w:pPr>
            <w:r>
              <w:rPr>
                <w:rFonts w:ascii="Cambria" w:hAnsi="Cambria"/>
              </w:rPr>
              <w:t>5.</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rPr>
                <w:rFonts w:ascii="Cambria" w:hAnsi="Cambria"/>
              </w:rPr>
            </w:pPr>
            <w:r w:rsidRPr="00573817">
              <w:rPr>
                <w:rFonts w:ascii="Cambria" w:hAnsi="Cambria"/>
              </w:rPr>
              <w:t>Provera bronzanih čaura i bolcni  na raoniku, izrada i ugradnja ukoliko je potrebno</w:t>
            </w:r>
          </w:p>
        </w:tc>
        <w:tc>
          <w:tcPr>
            <w:tcW w:w="986" w:type="dxa"/>
            <w:tcBorders>
              <w:top w:val="single" w:sz="4" w:space="0" w:color="auto"/>
              <w:left w:val="single" w:sz="4" w:space="0" w:color="auto"/>
              <w:bottom w:val="single" w:sz="4" w:space="0" w:color="auto"/>
              <w:right w:val="single" w:sz="4" w:space="0" w:color="auto"/>
            </w:tcBorders>
          </w:tcPr>
          <w:p w:rsidR="00ED08B9" w:rsidRPr="00106880" w:rsidRDefault="004C5F2D" w:rsidP="004C5F2D">
            <w:pPr>
              <w:spacing w:after="0" w:line="240" w:lineRule="auto"/>
              <w:jc w:val="center"/>
              <w:rPr>
                <w:rFonts w:ascii="Cambria" w:hAnsi="Cambria"/>
              </w:rPr>
            </w:pPr>
            <w:r w:rsidRPr="00106880">
              <w:rPr>
                <w:rFonts w:ascii="Cambria" w:hAnsi="Cambria"/>
              </w:rPr>
              <w:t>M9-529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jc w:val="center"/>
              <w:rPr>
                <w:rFonts w:ascii="Cambria" w:hAnsi="Cambria"/>
              </w:rPr>
            </w:pPr>
            <w:r>
              <w:t>čaura</w:t>
            </w:r>
          </w:p>
        </w:tc>
        <w:tc>
          <w:tcPr>
            <w:tcW w:w="1784" w:type="dxa"/>
            <w:tcBorders>
              <w:top w:val="single" w:sz="4" w:space="0" w:color="auto"/>
              <w:left w:val="single" w:sz="4" w:space="0" w:color="auto"/>
              <w:bottom w:val="single" w:sz="4" w:space="0" w:color="auto"/>
              <w:right w:val="single" w:sz="4" w:space="0" w:color="auto"/>
            </w:tcBorders>
            <w:vAlign w:val="center"/>
          </w:tcPr>
          <w:p w:rsidR="00ED08B9" w:rsidRPr="009370B2" w:rsidRDefault="00ED08B9"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pStyle w:val="Sadrajtabele"/>
              <w:snapToGrid w:val="0"/>
              <w:jc w:val="right"/>
              <w:rPr>
                <w:rFonts w:ascii="Arial" w:hAnsi="Arial" w:cs="Arial"/>
                <w:sz w:val="22"/>
                <w:szCs w:val="22"/>
                <w:lang w:val="sr-Cyrl-CS"/>
              </w:rPr>
            </w:pPr>
          </w:p>
        </w:tc>
      </w:tr>
      <w:tr w:rsidR="00ED08B9" w:rsidRPr="00A121C4" w:rsidTr="006E64C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573817" w:rsidRDefault="00ED08B9" w:rsidP="00CC2EA2">
            <w:pPr>
              <w:spacing w:after="0" w:line="240" w:lineRule="auto"/>
              <w:rPr>
                <w:rFonts w:ascii="Cambria" w:hAnsi="Cambria"/>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rPr>
                <w:rFonts w:ascii="Cambria" w:hAnsi="Cambria"/>
              </w:rPr>
            </w:pPr>
          </w:p>
        </w:tc>
        <w:tc>
          <w:tcPr>
            <w:tcW w:w="986" w:type="dxa"/>
            <w:tcBorders>
              <w:top w:val="single" w:sz="4" w:space="0" w:color="auto"/>
              <w:left w:val="single" w:sz="4" w:space="0" w:color="auto"/>
              <w:bottom w:val="single" w:sz="4" w:space="0" w:color="auto"/>
              <w:right w:val="single" w:sz="4" w:space="0" w:color="auto"/>
            </w:tcBorders>
          </w:tcPr>
          <w:p w:rsidR="00ED08B9" w:rsidRPr="00106880" w:rsidRDefault="004C5F2D" w:rsidP="004C5F2D">
            <w:pPr>
              <w:spacing w:after="0" w:line="240" w:lineRule="auto"/>
              <w:jc w:val="center"/>
              <w:rPr>
                <w:rFonts w:ascii="Cambria" w:hAnsi="Cambria"/>
              </w:rPr>
            </w:pPr>
            <w:r w:rsidRPr="00106880">
              <w:rPr>
                <w:rFonts w:ascii="Cambria" w:hAnsi="Cambria"/>
              </w:rPr>
              <w:t>M9-534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jc w:val="center"/>
              <w:rPr>
                <w:rFonts w:ascii="Cambria" w:hAnsi="Cambria"/>
              </w:rPr>
            </w:pPr>
            <w:r>
              <w:t>bolcna</w:t>
            </w:r>
          </w:p>
        </w:tc>
        <w:tc>
          <w:tcPr>
            <w:tcW w:w="1784" w:type="dxa"/>
            <w:tcBorders>
              <w:top w:val="single" w:sz="4" w:space="0" w:color="auto"/>
              <w:left w:val="single" w:sz="4" w:space="0" w:color="auto"/>
              <w:bottom w:val="single" w:sz="4" w:space="0" w:color="auto"/>
              <w:right w:val="single" w:sz="4" w:space="0" w:color="auto"/>
            </w:tcBorders>
            <w:vAlign w:val="center"/>
          </w:tcPr>
          <w:p w:rsidR="00ED08B9" w:rsidRPr="009370B2" w:rsidRDefault="00ED08B9"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pStyle w:val="Sadrajtabele"/>
              <w:snapToGrid w:val="0"/>
              <w:jc w:val="right"/>
              <w:rPr>
                <w:rFonts w:ascii="Arial" w:hAnsi="Arial" w:cs="Arial"/>
                <w:sz w:val="22"/>
                <w:szCs w:val="22"/>
              </w:rPr>
            </w:pPr>
          </w:p>
        </w:tc>
      </w:tr>
      <w:tr w:rsidR="00E464B7" w:rsidRPr="00A121C4" w:rsidTr="006E64CE">
        <w:tc>
          <w:tcPr>
            <w:tcW w:w="484" w:type="dxa"/>
            <w:vMerge w:val="restart"/>
            <w:tcBorders>
              <w:top w:val="single" w:sz="4" w:space="0" w:color="auto"/>
              <w:left w:val="single" w:sz="4" w:space="0" w:color="auto"/>
              <w:right w:val="single" w:sz="4" w:space="0" w:color="auto"/>
            </w:tcBorders>
            <w:shd w:val="clear" w:color="auto" w:fill="auto"/>
            <w:vAlign w:val="center"/>
          </w:tcPr>
          <w:p w:rsidR="00E464B7" w:rsidRPr="00690FFF" w:rsidRDefault="00E464B7" w:rsidP="00CC2EA2">
            <w:pPr>
              <w:spacing w:after="0" w:line="240" w:lineRule="auto"/>
              <w:rPr>
                <w:rFonts w:ascii="Cambria" w:hAnsi="Cambria"/>
              </w:rPr>
            </w:pPr>
            <w:r>
              <w:rPr>
                <w:rFonts w:ascii="Cambria" w:hAnsi="Cambria"/>
              </w:rPr>
              <w:t>6.</w:t>
            </w:r>
          </w:p>
        </w:tc>
        <w:tc>
          <w:tcPr>
            <w:tcW w:w="4340" w:type="dxa"/>
            <w:vMerge w:val="restart"/>
            <w:tcBorders>
              <w:top w:val="single" w:sz="4" w:space="0" w:color="auto"/>
              <w:left w:val="single" w:sz="4" w:space="0" w:color="auto"/>
              <w:right w:val="single" w:sz="4" w:space="0" w:color="auto"/>
            </w:tcBorders>
            <w:shd w:val="clear" w:color="auto" w:fill="auto"/>
            <w:vAlign w:val="center"/>
          </w:tcPr>
          <w:p w:rsidR="00E464B7" w:rsidRPr="009370B2" w:rsidRDefault="00E464B7" w:rsidP="00CC2EA2">
            <w:pPr>
              <w:spacing w:after="0" w:line="240" w:lineRule="auto"/>
              <w:rPr>
                <w:rFonts w:ascii="Cambria" w:hAnsi="Cambria"/>
              </w:rPr>
            </w:pPr>
            <w:r w:rsidRPr="003E72CA">
              <w:rPr>
                <w:rFonts w:ascii="Cambria" w:hAnsi="Cambria"/>
              </w:rPr>
              <w:t>Provera spone i bronzanih čaura na sponi, izrada i ugradnja po potrebi</w:t>
            </w:r>
          </w:p>
        </w:tc>
        <w:tc>
          <w:tcPr>
            <w:tcW w:w="986" w:type="dxa"/>
            <w:tcBorders>
              <w:top w:val="single" w:sz="4" w:space="0" w:color="auto"/>
              <w:left w:val="single" w:sz="4" w:space="0" w:color="auto"/>
              <w:bottom w:val="single" w:sz="4" w:space="0" w:color="auto"/>
              <w:right w:val="single" w:sz="4" w:space="0" w:color="auto"/>
            </w:tcBorders>
          </w:tcPr>
          <w:p w:rsidR="00E464B7" w:rsidRPr="00106880" w:rsidRDefault="00E464B7" w:rsidP="00E464B7">
            <w:pPr>
              <w:spacing w:after="0" w:line="240" w:lineRule="auto"/>
              <w:jc w:val="center"/>
              <w:rPr>
                <w:rFonts w:ascii="Cambria" w:hAnsi="Cambria"/>
              </w:rPr>
            </w:pPr>
            <w:r w:rsidRPr="00106880">
              <w:rPr>
                <w:rFonts w:ascii="Cambria" w:hAnsi="Cambria"/>
              </w:rPr>
              <w:t>M9-501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464B7" w:rsidRDefault="00E464B7" w:rsidP="00CC2EA2">
            <w:pPr>
              <w:spacing w:after="0" w:line="240" w:lineRule="auto"/>
              <w:jc w:val="center"/>
            </w:pPr>
            <w:r>
              <w:t>Čaure</w:t>
            </w:r>
          </w:p>
          <w:p w:rsidR="00E464B7" w:rsidRPr="009370B2" w:rsidRDefault="00E464B7" w:rsidP="00CC2EA2">
            <w:pPr>
              <w:spacing w:after="0" w:line="240" w:lineRule="auto"/>
              <w:jc w:val="center"/>
              <w:rPr>
                <w:rFonts w:ascii="Cambria" w:hAnsi="Cambria"/>
              </w:rPr>
            </w:pPr>
          </w:p>
        </w:tc>
        <w:tc>
          <w:tcPr>
            <w:tcW w:w="1784" w:type="dxa"/>
            <w:tcBorders>
              <w:top w:val="single" w:sz="4" w:space="0" w:color="auto"/>
              <w:left w:val="single" w:sz="4" w:space="0" w:color="auto"/>
              <w:bottom w:val="single" w:sz="4" w:space="0" w:color="auto"/>
              <w:right w:val="single" w:sz="4" w:space="0" w:color="auto"/>
            </w:tcBorders>
            <w:vAlign w:val="center"/>
          </w:tcPr>
          <w:p w:rsidR="00E464B7" w:rsidRPr="009370B2" w:rsidRDefault="00E464B7"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64B7" w:rsidRPr="00A121C4" w:rsidRDefault="00E464B7" w:rsidP="00D746A6">
            <w:pPr>
              <w:pStyle w:val="Sadrajtabele"/>
              <w:snapToGrid w:val="0"/>
              <w:jc w:val="right"/>
              <w:rPr>
                <w:rFonts w:ascii="Arial" w:hAnsi="Arial" w:cs="Arial"/>
                <w:sz w:val="22"/>
                <w:szCs w:val="22"/>
                <w:lang w:val="sr-Cyrl-CS"/>
              </w:rPr>
            </w:pPr>
          </w:p>
        </w:tc>
      </w:tr>
      <w:tr w:rsidR="00E464B7" w:rsidRPr="00A121C4" w:rsidTr="006E64CE">
        <w:tc>
          <w:tcPr>
            <w:tcW w:w="484" w:type="dxa"/>
            <w:vMerge/>
            <w:tcBorders>
              <w:left w:val="single" w:sz="4" w:space="0" w:color="auto"/>
              <w:bottom w:val="single" w:sz="4" w:space="0" w:color="auto"/>
              <w:right w:val="single" w:sz="4" w:space="0" w:color="auto"/>
            </w:tcBorders>
            <w:shd w:val="clear" w:color="auto" w:fill="auto"/>
            <w:vAlign w:val="center"/>
          </w:tcPr>
          <w:p w:rsidR="00E464B7" w:rsidRPr="003E72CA" w:rsidRDefault="00E464B7" w:rsidP="00CC2EA2">
            <w:pPr>
              <w:spacing w:after="0" w:line="240" w:lineRule="auto"/>
              <w:rPr>
                <w:rFonts w:ascii="Cambria" w:hAnsi="Cambria"/>
              </w:rPr>
            </w:pPr>
          </w:p>
        </w:tc>
        <w:tc>
          <w:tcPr>
            <w:tcW w:w="4340" w:type="dxa"/>
            <w:vMerge/>
            <w:tcBorders>
              <w:left w:val="single" w:sz="4" w:space="0" w:color="auto"/>
              <w:bottom w:val="single" w:sz="4" w:space="0" w:color="auto"/>
              <w:right w:val="single" w:sz="4" w:space="0" w:color="auto"/>
            </w:tcBorders>
            <w:shd w:val="clear" w:color="auto" w:fill="auto"/>
            <w:vAlign w:val="center"/>
          </w:tcPr>
          <w:p w:rsidR="00E464B7" w:rsidRPr="009370B2" w:rsidRDefault="00E464B7" w:rsidP="00CC2EA2">
            <w:pPr>
              <w:spacing w:after="0" w:line="240" w:lineRule="auto"/>
              <w:rPr>
                <w:rFonts w:ascii="Cambria" w:hAnsi="Cambria"/>
              </w:rPr>
            </w:pPr>
          </w:p>
        </w:tc>
        <w:tc>
          <w:tcPr>
            <w:tcW w:w="986" w:type="dxa"/>
            <w:tcBorders>
              <w:top w:val="single" w:sz="4" w:space="0" w:color="auto"/>
              <w:left w:val="single" w:sz="4" w:space="0" w:color="auto"/>
              <w:bottom w:val="single" w:sz="4" w:space="0" w:color="auto"/>
              <w:right w:val="single" w:sz="4" w:space="0" w:color="auto"/>
            </w:tcBorders>
          </w:tcPr>
          <w:p w:rsidR="00E464B7" w:rsidRPr="00106880" w:rsidRDefault="00E464B7" w:rsidP="00E464B7">
            <w:pPr>
              <w:spacing w:after="0" w:line="240" w:lineRule="auto"/>
              <w:jc w:val="center"/>
              <w:rPr>
                <w:rFonts w:ascii="Cambria" w:hAnsi="Cambria"/>
              </w:rPr>
            </w:pPr>
            <w:r w:rsidRPr="00106880">
              <w:rPr>
                <w:rFonts w:ascii="Cambria" w:hAnsi="Cambria"/>
              </w:rPr>
              <w:t>M9-502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464B7" w:rsidRPr="009370B2" w:rsidRDefault="00E464B7" w:rsidP="00CC2EA2">
            <w:pPr>
              <w:spacing w:after="0" w:line="240" w:lineRule="auto"/>
              <w:jc w:val="center"/>
              <w:rPr>
                <w:rFonts w:ascii="Cambria" w:hAnsi="Cambria"/>
              </w:rPr>
            </w:pPr>
            <w:r>
              <w:rPr>
                <w:rFonts w:ascii="Cambria" w:hAnsi="Cambria"/>
              </w:rPr>
              <w:t>spone</w:t>
            </w:r>
          </w:p>
        </w:tc>
        <w:tc>
          <w:tcPr>
            <w:tcW w:w="1784" w:type="dxa"/>
            <w:tcBorders>
              <w:top w:val="single" w:sz="4" w:space="0" w:color="auto"/>
              <w:left w:val="single" w:sz="4" w:space="0" w:color="auto"/>
              <w:bottom w:val="single" w:sz="4" w:space="0" w:color="auto"/>
              <w:right w:val="single" w:sz="4" w:space="0" w:color="auto"/>
            </w:tcBorders>
            <w:vAlign w:val="center"/>
          </w:tcPr>
          <w:p w:rsidR="00E464B7" w:rsidRPr="009370B2" w:rsidRDefault="00E464B7"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64B7" w:rsidRPr="00A121C4" w:rsidRDefault="00E464B7" w:rsidP="00D746A6">
            <w:pPr>
              <w:pStyle w:val="Sadrajtabele"/>
              <w:snapToGrid w:val="0"/>
              <w:jc w:val="right"/>
              <w:rPr>
                <w:rFonts w:ascii="Arial" w:hAnsi="Arial" w:cs="Arial"/>
                <w:sz w:val="22"/>
                <w:szCs w:val="22"/>
              </w:rPr>
            </w:pPr>
          </w:p>
        </w:tc>
      </w:tr>
      <w:tr w:rsidR="00ED08B9" w:rsidRPr="00A121C4" w:rsidTr="006E64C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690FFF" w:rsidRDefault="00ED08B9" w:rsidP="00CC2EA2">
            <w:pPr>
              <w:spacing w:after="0" w:line="240" w:lineRule="auto"/>
              <w:rPr>
                <w:rFonts w:ascii="Cambria" w:hAnsi="Cambria"/>
              </w:rPr>
            </w:pPr>
            <w:r>
              <w:rPr>
                <w:rFonts w:ascii="Cambria" w:hAnsi="Cambria"/>
              </w:rPr>
              <w:t>7.</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rPr>
                <w:rFonts w:ascii="Cambria" w:hAnsi="Cambria"/>
              </w:rPr>
            </w:pPr>
            <w:r w:rsidRPr="00DF601E">
              <w:rPr>
                <w:rFonts w:ascii="Cambria" w:hAnsi="Cambria"/>
              </w:rPr>
              <w:t>Pročišćavanje navoja i zamena mazalica na odšljkakivaču</w:t>
            </w:r>
          </w:p>
        </w:tc>
        <w:tc>
          <w:tcPr>
            <w:tcW w:w="986" w:type="dxa"/>
            <w:tcBorders>
              <w:top w:val="single" w:sz="4" w:space="0" w:color="auto"/>
              <w:left w:val="single" w:sz="4" w:space="0" w:color="auto"/>
              <w:bottom w:val="single" w:sz="4" w:space="0" w:color="auto"/>
              <w:right w:val="single" w:sz="4" w:space="0" w:color="auto"/>
            </w:tcBorders>
          </w:tcPr>
          <w:p w:rsidR="00ED08B9" w:rsidRPr="00106880" w:rsidRDefault="00AC2E27" w:rsidP="00AC2E27">
            <w:pPr>
              <w:spacing w:after="0" w:line="240" w:lineRule="auto"/>
              <w:jc w:val="center"/>
              <w:rPr>
                <w:rFonts w:ascii="Cambria" w:hAnsi="Cambria"/>
              </w:rPr>
            </w:pPr>
            <w:r w:rsidRPr="00106880">
              <w:rPr>
                <w:rFonts w:ascii="Cambria" w:hAnsi="Cambria"/>
              </w:rPr>
              <w:t>M8 i M10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jc w:val="center"/>
              <w:rPr>
                <w:rFonts w:ascii="Cambria" w:hAnsi="Cambria"/>
              </w:rPr>
            </w:pPr>
            <w:r>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ED08B9" w:rsidRPr="009370B2" w:rsidRDefault="00ED08B9"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pStyle w:val="Sadrajtabele"/>
              <w:snapToGrid w:val="0"/>
              <w:jc w:val="right"/>
              <w:rPr>
                <w:rFonts w:ascii="Arial" w:hAnsi="Arial" w:cs="Arial"/>
                <w:sz w:val="22"/>
                <w:szCs w:val="22"/>
                <w:lang w:val="sr-Cyrl-CS"/>
              </w:rPr>
            </w:pPr>
          </w:p>
        </w:tc>
      </w:tr>
      <w:tr w:rsidR="00ED08B9" w:rsidRPr="00A121C4" w:rsidTr="006E64C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DF6063" w:rsidRDefault="00ED08B9" w:rsidP="00CC2EA2">
            <w:pPr>
              <w:spacing w:after="0" w:line="240" w:lineRule="auto"/>
              <w:rPr>
                <w:rFonts w:ascii="Cambria" w:hAnsi="Cambria"/>
              </w:rPr>
            </w:pPr>
            <w:r>
              <w:rPr>
                <w:rFonts w:ascii="Cambria" w:hAnsi="Cambria"/>
              </w:rPr>
              <w:t>8.</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DF601E" w:rsidRDefault="00ED08B9" w:rsidP="00CC2EA2">
            <w:pPr>
              <w:spacing w:after="0" w:line="240" w:lineRule="auto"/>
              <w:rPr>
                <w:rFonts w:ascii="Cambria" w:hAnsi="Cambria"/>
              </w:rPr>
            </w:pPr>
            <w:r w:rsidRPr="00DF601E">
              <w:rPr>
                <w:rFonts w:ascii="Cambria" w:hAnsi="Cambria"/>
              </w:rPr>
              <w:t>Provera šešira i izrada ukoliko je potrebno</w:t>
            </w:r>
          </w:p>
          <w:p w:rsidR="00ED08B9" w:rsidRPr="009370B2" w:rsidRDefault="00ED08B9" w:rsidP="00CC2EA2">
            <w:pPr>
              <w:spacing w:after="0" w:line="240" w:lineRule="auto"/>
              <w:rPr>
                <w:rFonts w:ascii="Cambria" w:hAnsi="Cambria"/>
              </w:rPr>
            </w:pPr>
          </w:p>
        </w:tc>
        <w:tc>
          <w:tcPr>
            <w:tcW w:w="986" w:type="dxa"/>
            <w:tcBorders>
              <w:top w:val="single" w:sz="4" w:space="0" w:color="auto"/>
              <w:left w:val="single" w:sz="4" w:space="0" w:color="auto"/>
              <w:bottom w:val="single" w:sz="4" w:space="0" w:color="auto"/>
              <w:right w:val="single" w:sz="4" w:space="0" w:color="auto"/>
            </w:tcBorders>
          </w:tcPr>
          <w:p w:rsidR="00AC2E27" w:rsidRDefault="00AC2E27" w:rsidP="00AC2E27">
            <w:pPr>
              <w:spacing w:after="0" w:line="240" w:lineRule="auto"/>
              <w:jc w:val="center"/>
              <w:rPr>
                <w:rFonts w:ascii="Cambria" w:hAnsi="Cambria"/>
              </w:rPr>
            </w:pPr>
            <w:r w:rsidRPr="00106880">
              <w:rPr>
                <w:rFonts w:ascii="Cambria" w:hAnsi="Cambria"/>
              </w:rPr>
              <w:t>M9-532</w:t>
            </w:r>
          </w:p>
          <w:p w:rsidR="00ED08B9" w:rsidRPr="00106880" w:rsidRDefault="00ED08B9" w:rsidP="00CC2EA2">
            <w:pPr>
              <w:spacing w:after="0" w:line="240" w:lineRule="auto"/>
              <w:jc w:val="center"/>
              <w:rPr>
                <w:rFonts w:ascii="Cambria" w:hAnsi="Cambri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9370B2" w:rsidRDefault="00ED08B9" w:rsidP="00CC2EA2">
            <w:pPr>
              <w:spacing w:after="0" w:line="240" w:lineRule="auto"/>
              <w:jc w:val="center"/>
              <w:rPr>
                <w:rFonts w:ascii="Cambria" w:hAnsi="Cambria"/>
              </w:rPr>
            </w:pPr>
            <w:r>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ED08B9" w:rsidRPr="009370B2" w:rsidRDefault="00ED08B9"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pStyle w:val="Sadrajtabele"/>
              <w:snapToGrid w:val="0"/>
              <w:jc w:val="right"/>
              <w:rPr>
                <w:rFonts w:ascii="Arial" w:hAnsi="Arial" w:cs="Arial"/>
                <w:sz w:val="22"/>
                <w:szCs w:val="22"/>
              </w:rPr>
            </w:pPr>
          </w:p>
        </w:tc>
      </w:tr>
      <w:tr w:rsidR="00AC2E27" w:rsidRPr="00A121C4" w:rsidTr="006F4B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C2E27" w:rsidRPr="00DD2ADB" w:rsidRDefault="00AC2E27" w:rsidP="00CC2EA2">
            <w:pPr>
              <w:spacing w:after="0" w:line="240" w:lineRule="auto"/>
              <w:jc w:val="center"/>
              <w:rPr>
                <w:rFonts w:ascii="Cambria" w:hAnsi="Cambria"/>
                <w:b/>
              </w:rPr>
            </w:pPr>
            <w:r w:rsidRPr="00DD2ADB">
              <w:rPr>
                <w:rFonts w:ascii="Cambria" w:hAnsi="Cambria"/>
                <w:b/>
              </w:rPr>
              <w:t>II</w:t>
            </w:r>
          </w:p>
        </w:tc>
        <w:tc>
          <w:tcPr>
            <w:tcW w:w="6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2E27" w:rsidRDefault="00AC2E27" w:rsidP="00AC2E27">
            <w:pPr>
              <w:jc w:val="both"/>
              <w:rPr>
                <w:rFonts w:ascii="Cambria" w:eastAsia="Times New Roman" w:hAnsi="Cambria" w:cs="Arial"/>
                <w:color w:val="000000"/>
                <w:sz w:val="20"/>
                <w:szCs w:val="20"/>
              </w:rPr>
            </w:pPr>
            <w:r w:rsidRPr="00DD2ADB">
              <w:rPr>
                <w:rFonts w:ascii="Cambria" w:hAnsi="Cambria"/>
                <w:b/>
              </w:rPr>
              <w:t>Podmazivanje svih potrebnih delova, montaža i puštanje u rad uz prisustvo naručioca</w:t>
            </w:r>
          </w:p>
        </w:tc>
        <w:tc>
          <w:tcPr>
            <w:tcW w:w="1784" w:type="dxa"/>
            <w:tcBorders>
              <w:top w:val="single" w:sz="4" w:space="0" w:color="auto"/>
              <w:left w:val="single" w:sz="4" w:space="0" w:color="auto"/>
              <w:bottom w:val="single" w:sz="4" w:space="0" w:color="auto"/>
              <w:right w:val="single" w:sz="4" w:space="0" w:color="auto"/>
            </w:tcBorders>
          </w:tcPr>
          <w:p w:rsidR="00AC2E27" w:rsidRPr="00A121C4" w:rsidRDefault="00AC2E27" w:rsidP="00D746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2E27" w:rsidRPr="00A121C4" w:rsidRDefault="00AC2E27" w:rsidP="00D746A6">
            <w:pPr>
              <w:pStyle w:val="Sadrajtabele"/>
              <w:snapToGrid w:val="0"/>
              <w:jc w:val="right"/>
              <w:rPr>
                <w:rFonts w:ascii="Arial" w:hAnsi="Arial" w:cs="Arial"/>
                <w:sz w:val="22"/>
                <w:szCs w:val="22"/>
                <w:lang w:val="sr-Cyrl-CS"/>
              </w:rPr>
            </w:pPr>
          </w:p>
        </w:tc>
      </w:tr>
    </w:tbl>
    <w:p w:rsidR="00D746A6" w:rsidRDefault="00D746A6" w:rsidP="00D746A6">
      <w:pPr>
        <w:spacing w:after="0"/>
        <w:jc w:val="both"/>
        <w:rPr>
          <w:rFonts w:ascii="Arial" w:eastAsia="Times New Roman" w:hAnsi="Arial" w:cs="Arial"/>
          <w:color w:val="000000"/>
          <w:lang w:val="ru-RU"/>
        </w:rPr>
      </w:pPr>
    </w:p>
    <w:p w:rsidR="00D746A6" w:rsidRPr="004B1C22" w:rsidRDefault="00D746A6" w:rsidP="00D746A6">
      <w:pPr>
        <w:spacing w:after="0"/>
        <w:jc w:val="both"/>
        <w:rPr>
          <w:rFonts w:ascii="Arial" w:hAnsi="Arial" w:cs="Arial"/>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r>
        <w:rPr>
          <w:rFonts w:ascii="Arial" w:eastAsia="Times New Roman" w:hAnsi="Arial" w:cs="Arial"/>
          <w:color w:val="000000"/>
        </w:rPr>
        <w:t xml:space="preserve"> за време трајања уговора.</w:t>
      </w:r>
    </w:p>
    <w:p w:rsidR="00D746A6" w:rsidRPr="00BE1460" w:rsidRDefault="00D746A6" w:rsidP="00D746A6">
      <w:pPr>
        <w:spacing w:after="0"/>
        <w:rPr>
          <w:rFonts w:ascii="Arial" w:hAnsi="Arial" w:cs="Arial"/>
          <w:b/>
          <w:lang w:val="sr-Cyrl-CS"/>
        </w:rPr>
      </w:pPr>
      <w:r w:rsidRPr="00BE1460">
        <w:rPr>
          <w:rFonts w:ascii="Arial" w:hAnsi="Arial" w:cs="Arial"/>
          <w:b/>
          <w:lang w:val="sr-Cyrl-CS"/>
        </w:rPr>
        <w:t>В</w:t>
      </w:r>
      <w:r w:rsidRPr="00BE1460">
        <w:rPr>
          <w:rFonts w:ascii="Arial" w:hAnsi="Arial" w:cs="Arial"/>
          <w:b/>
        </w:rPr>
        <w:t xml:space="preserve">редност </w:t>
      </w:r>
      <w:r w:rsidRPr="00BE1460">
        <w:rPr>
          <w:rFonts w:ascii="Arial" w:hAnsi="Arial" w:cs="Arial"/>
          <w:b/>
          <w:lang w:val="sr-Cyrl-CS"/>
        </w:rPr>
        <w:t xml:space="preserve">уговора је </w:t>
      </w:r>
      <w:r w:rsidRPr="00BE1460">
        <w:rPr>
          <w:rFonts w:ascii="Arial" w:hAnsi="Arial" w:cs="Arial"/>
          <w:b/>
        </w:rPr>
        <w:t xml:space="preserve"> __________________ динара</w:t>
      </w:r>
      <w:r w:rsidRPr="00BE1460">
        <w:rPr>
          <w:rFonts w:ascii="Arial" w:hAnsi="Arial" w:cs="Arial"/>
          <w:b/>
          <w:lang w:val="sr-Cyrl-CS"/>
        </w:rPr>
        <w:t xml:space="preserve"> без ПДВ-а, </w:t>
      </w:r>
    </w:p>
    <w:p w:rsidR="00D746A6" w:rsidRPr="00BE1460" w:rsidRDefault="00D746A6" w:rsidP="00D746A6">
      <w:pPr>
        <w:spacing w:after="0"/>
        <w:rPr>
          <w:rFonts w:ascii="Arial" w:hAnsi="Arial" w:cs="Arial"/>
          <w:b/>
          <w:lang w:val="sr-Cyrl-CS"/>
        </w:rPr>
      </w:pPr>
      <w:r w:rsidRPr="00BE1460">
        <w:rPr>
          <w:rFonts w:ascii="Arial" w:hAnsi="Arial" w:cs="Arial"/>
          <w:b/>
          <w:lang w:val="sr-Cyrl-CS"/>
        </w:rPr>
        <w:t>односно ________________ динара са ПДВ-ом.</w:t>
      </w:r>
    </w:p>
    <w:p w:rsidR="00D746A6" w:rsidRDefault="00D746A6" w:rsidP="00D746A6">
      <w:pPr>
        <w:spacing w:after="0"/>
        <w:jc w:val="center"/>
        <w:rPr>
          <w:rFonts w:ascii="Arial" w:hAnsi="Arial" w:cs="Arial"/>
          <w:b/>
          <w:bCs/>
          <w:color w:val="000000"/>
        </w:rPr>
      </w:pPr>
    </w:p>
    <w:p w:rsidR="006E64CE" w:rsidRDefault="006E64CE" w:rsidP="00D746A6">
      <w:pPr>
        <w:spacing w:after="0"/>
        <w:jc w:val="center"/>
        <w:rPr>
          <w:rFonts w:ascii="Arial" w:hAnsi="Arial" w:cs="Arial"/>
          <w:b/>
          <w:bCs/>
          <w:color w:val="000000"/>
        </w:rPr>
      </w:pPr>
    </w:p>
    <w:p w:rsidR="006E64CE" w:rsidRDefault="006E64CE" w:rsidP="00D746A6">
      <w:pPr>
        <w:spacing w:after="0"/>
        <w:jc w:val="center"/>
        <w:rPr>
          <w:rFonts w:ascii="Arial" w:hAnsi="Arial" w:cs="Arial"/>
          <w:b/>
          <w:bCs/>
          <w:color w:val="000000"/>
        </w:rPr>
      </w:pPr>
    </w:p>
    <w:p w:rsidR="006E64CE" w:rsidRDefault="006E64CE" w:rsidP="00D746A6">
      <w:pPr>
        <w:spacing w:after="0"/>
        <w:jc w:val="center"/>
        <w:rPr>
          <w:rFonts w:ascii="Arial" w:hAnsi="Arial" w:cs="Arial"/>
          <w:b/>
          <w:bCs/>
          <w:color w:val="000000"/>
        </w:rPr>
      </w:pPr>
    </w:p>
    <w:p w:rsidR="00D746A6" w:rsidRPr="00A121C4" w:rsidRDefault="00D746A6" w:rsidP="00D746A6">
      <w:pPr>
        <w:spacing w:after="0"/>
        <w:jc w:val="center"/>
        <w:rPr>
          <w:rFonts w:ascii="Arial" w:hAnsi="Arial" w:cs="Arial"/>
          <w:b/>
          <w:bCs/>
          <w:color w:val="000000"/>
        </w:rPr>
      </w:pPr>
      <w:proofErr w:type="gramStart"/>
      <w:r w:rsidRPr="00A121C4">
        <w:rPr>
          <w:rFonts w:ascii="Arial" w:hAnsi="Arial" w:cs="Arial"/>
          <w:b/>
          <w:bCs/>
          <w:color w:val="000000"/>
        </w:rPr>
        <w:t>Члан 3.</w:t>
      </w:r>
      <w:proofErr w:type="gramEnd"/>
    </w:p>
    <w:p w:rsidR="00D746A6" w:rsidRPr="00A121C4" w:rsidRDefault="00D746A6" w:rsidP="00D746A6">
      <w:pPr>
        <w:spacing w:after="0"/>
        <w:jc w:val="both"/>
        <w:rPr>
          <w:rFonts w:ascii="Arial" w:hAnsi="Arial" w:cs="Arial"/>
          <w:bCs/>
          <w:color w:val="000000"/>
        </w:rPr>
      </w:pPr>
      <w:r w:rsidRPr="00A121C4">
        <w:rPr>
          <w:rFonts w:ascii="Arial" w:hAnsi="Arial" w:cs="Arial"/>
          <w:bCs/>
          <w:color w:val="000000"/>
        </w:rPr>
        <w:t xml:space="preserve">Уговорне стране су сагласне да се плаћање </w:t>
      </w:r>
      <w:r w:rsidR="00AC51DE">
        <w:rPr>
          <w:rFonts w:ascii="Arial" w:hAnsi="Arial" w:cs="Arial"/>
          <w:color w:val="000000"/>
        </w:rPr>
        <w:t>репарације мокрих одшљакивача</w:t>
      </w:r>
      <w:r w:rsidR="00AC51DE" w:rsidRPr="00A121C4">
        <w:rPr>
          <w:rFonts w:ascii="Arial" w:hAnsi="Arial" w:cs="Arial"/>
          <w:bCs/>
          <w:color w:val="000000"/>
        </w:rPr>
        <w:t xml:space="preserve"> </w:t>
      </w:r>
      <w:r w:rsidRPr="00A121C4">
        <w:rPr>
          <w:rFonts w:ascii="Arial" w:hAnsi="Arial" w:cs="Arial"/>
          <w:bCs/>
          <w:color w:val="000000"/>
        </w:rPr>
        <w:t>врши у законском року од 45 дана од дана службеног пријема</w:t>
      </w:r>
      <w:r>
        <w:rPr>
          <w:rFonts w:ascii="Arial" w:hAnsi="Arial" w:cs="Arial"/>
          <w:bCs/>
          <w:color w:val="000000"/>
        </w:rPr>
        <w:t xml:space="preserve"> </w:t>
      </w:r>
      <w:proofErr w:type="gramStart"/>
      <w:r>
        <w:rPr>
          <w:rFonts w:ascii="Arial" w:hAnsi="Arial" w:cs="Arial"/>
          <w:bCs/>
          <w:color w:val="000000"/>
        </w:rPr>
        <w:t xml:space="preserve">исправног </w:t>
      </w:r>
      <w:r w:rsidRPr="00A121C4">
        <w:rPr>
          <w:rFonts w:ascii="Arial" w:hAnsi="Arial" w:cs="Arial"/>
          <w:bCs/>
          <w:color w:val="000000"/>
        </w:rPr>
        <w:t xml:space="preserve"> рачуна</w:t>
      </w:r>
      <w:proofErr w:type="gramEnd"/>
      <w:r w:rsidRPr="00A121C4">
        <w:rPr>
          <w:rFonts w:ascii="Arial" w:hAnsi="Arial" w:cs="Arial"/>
          <w:bCs/>
          <w:color w:val="000000"/>
        </w:rPr>
        <w:t xml:space="preserve">. </w:t>
      </w:r>
    </w:p>
    <w:p w:rsidR="00D746A6" w:rsidRPr="00A9274C" w:rsidRDefault="00D746A6" w:rsidP="00D746A6">
      <w:pPr>
        <w:jc w:val="center"/>
        <w:rPr>
          <w:rFonts w:ascii="Arial" w:hAnsi="Arial" w:cs="Arial"/>
          <w:b/>
          <w:bCs/>
          <w:sz w:val="16"/>
          <w:szCs w:val="16"/>
          <w:u w:val="single"/>
        </w:rPr>
      </w:pPr>
    </w:p>
    <w:p w:rsidR="00D746A6" w:rsidRPr="00A121C4" w:rsidRDefault="00D746A6" w:rsidP="00D746A6">
      <w:pPr>
        <w:jc w:val="center"/>
        <w:rPr>
          <w:rFonts w:ascii="Arial" w:hAnsi="Arial" w:cs="Arial"/>
          <w:b/>
          <w:bCs/>
          <w:u w:val="single"/>
        </w:rPr>
      </w:pPr>
      <w:r w:rsidRPr="00A121C4">
        <w:rPr>
          <w:rFonts w:ascii="Arial" w:hAnsi="Arial" w:cs="Arial"/>
          <w:b/>
          <w:bCs/>
          <w:u w:val="single"/>
        </w:rPr>
        <w:t>ИСПОРУКА И КВАЛИТЕТ</w:t>
      </w:r>
    </w:p>
    <w:p w:rsidR="00D746A6" w:rsidRPr="00A121C4" w:rsidRDefault="00D746A6" w:rsidP="00D746A6">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roofErr w:type="gramEnd"/>
    </w:p>
    <w:p w:rsidR="00D746A6" w:rsidRPr="00A121C4" w:rsidRDefault="00D746A6" w:rsidP="00D746A6">
      <w:pPr>
        <w:pStyle w:val="BodyTextIndent3"/>
        <w:spacing w:after="0"/>
        <w:ind w:left="0"/>
        <w:rPr>
          <w:rFonts w:ascii="Arial" w:hAnsi="Arial" w:cs="Arial"/>
          <w:sz w:val="22"/>
          <w:szCs w:val="22"/>
        </w:rPr>
      </w:pP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sidR="00AC51DE" w:rsidRPr="00AC51DE">
        <w:rPr>
          <w:rFonts w:ascii="Arial" w:hAnsi="Arial" w:cs="Arial"/>
          <w:color w:val="000000"/>
          <w:sz w:val="22"/>
          <w:szCs w:val="22"/>
        </w:rPr>
        <w:t>репар</w:t>
      </w:r>
      <w:r w:rsidR="00AC51DE">
        <w:rPr>
          <w:rFonts w:ascii="Arial" w:hAnsi="Arial" w:cs="Arial"/>
          <w:color w:val="000000"/>
          <w:sz w:val="22"/>
          <w:szCs w:val="22"/>
        </w:rPr>
        <w:t>иране</w:t>
      </w:r>
      <w:r w:rsidR="00AC51DE" w:rsidRPr="00AC51DE">
        <w:rPr>
          <w:rFonts w:ascii="Arial" w:hAnsi="Arial" w:cs="Arial"/>
          <w:color w:val="000000"/>
          <w:sz w:val="22"/>
          <w:szCs w:val="22"/>
        </w:rPr>
        <w:t xml:space="preserve"> мокр</w:t>
      </w:r>
      <w:r w:rsidR="00AC51DE">
        <w:rPr>
          <w:rFonts w:ascii="Arial" w:hAnsi="Arial" w:cs="Arial"/>
          <w:color w:val="000000"/>
          <w:sz w:val="22"/>
          <w:szCs w:val="22"/>
        </w:rPr>
        <w:t>е</w:t>
      </w:r>
      <w:r w:rsidR="00AC51DE" w:rsidRPr="00AC51DE">
        <w:rPr>
          <w:rFonts w:ascii="Arial" w:hAnsi="Arial" w:cs="Arial"/>
          <w:color w:val="000000"/>
          <w:sz w:val="22"/>
          <w:szCs w:val="22"/>
        </w:rPr>
        <w:t xml:space="preserve"> одшљакивач</w:t>
      </w:r>
      <w:r w:rsidR="00AC51DE">
        <w:rPr>
          <w:rFonts w:ascii="Arial" w:hAnsi="Arial" w:cs="Arial"/>
          <w:color w:val="000000"/>
          <w:sz w:val="22"/>
          <w:szCs w:val="22"/>
        </w:rPr>
        <w:t>е испоручити</w:t>
      </w:r>
      <w:r w:rsidR="00AC51DE" w:rsidRPr="00A121C4">
        <w:rPr>
          <w:rFonts w:ascii="Arial" w:hAnsi="Arial" w:cs="Arial"/>
          <w:sz w:val="22"/>
          <w:szCs w:val="22"/>
          <w:lang w:val="sr-Latn-CS"/>
        </w:rPr>
        <w:t xml:space="preserve"> </w:t>
      </w:r>
      <w:r w:rsidRPr="00A121C4">
        <w:rPr>
          <w:rFonts w:ascii="Arial" w:hAnsi="Arial" w:cs="Arial"/>
          <w:sz w:val="22"/>
          <w:szCs w:val="22"/>
          <w:lang w:val="sr-Latn-CS"/>
        </w:rPr>
        <w:t>f-co</w:t>
      </w:r>
      <w:r w:rsidRPr="00A121C4">
        <w:rPr>
          <w:rFonts w:ascii="Arial" w:hAnsi="Arial" w:cs="Arial"/>
          <w:sz w:val="22"/>
          <w:szCs w:val="22"/>
        </w:rPr>
        <w:t xml:space="preserve"> Бор-магацин </w:t>
      </w:r>
      <w:r>
        <w:rPr>
          <w:rFonts w:ascii="Arial" w:hAnsi="Arial" w:cs="Arial"/>
          <w:sz w:val="22"/>
          <w:szCs w:val="22"/>
        </w:rPr>
        <w:t>наручиоца</w:t>
      </w:r>
      <w:r w:rsidRPr="00A121C4">
        <w:rPr>
          <w:rFonts w:ascii="Arial" w:hAnsi="Arial" w:cs="Arial"/>
          <w:sz w:val="22"/>
          <w:szCs w:val="22"/>
        </w:rPr>
        <w:t xml:space="preserve">. </w:t>
      </w:r>
    </w:p>
    <w:p w:rsidR="00D746A6" w:rsidRPr="00A121C4" w:rsidRDefault="00D746A6" w:rsidP="00D746A6">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5</w:t>
      </w:r>
      <w:r w:rsidRPr="00A121C4">
        <w:rPr>
          <w:rFonts w:ascii="Arial" w:hAnsi="Arial" w:cs="Arial"/>
          <w:b/>
          <w:bCs/>
        </w:rPr>
        <w:t>.</w:t>
      </w:r>
      <w:proofErr w:type="gramEnd"/>
    </w:p>
    <w:p w:rsidR="00D746A6" w:rsidRDefault="00D746A6" w:rsidP="00D746A6">
      <w:pPr>
        <w:pStyle w:val="BodyText"/>
        <w:spacing w:after="0"/>
        <w:rPr>
          <w:rFonts w:ascii="Arial" w:hAnsi="Arial" w:cs="Arial"/>
          <w:sz w:val="22"/>
          <w:szCs w:val="22"/>
          <w:lang w:val="sr-Cyrl-CS"/>
        </w:rPr>
      </w:pPr>
      <w:r w:rsidRPr="00A121C4">
        <w:rPr>
          <w:rFonts w:ascii="Arial" w:hAnsi="Arial" w:cs="Arial"/>
          <w:sz w:val="22"/>
          <w:szCs w:val="22"/>
        </w:rPr>
        <w:t xml:space="preserve">Уговорену </w:t>
      </w:r>
      <w:r w:rsidR="00AC51DE">
        <w:rPr>
          <w:rFonts w:ascii="Arial" w:hAnsi="Arial" w:cs="Arial"/>
          <w:sz w:val="22"/>
          <w:szCs w:val="22"/>
        </w:rPr>
        <w:t xml:space="preserve">репарацију </w:t>
      </w: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Pr>
          <w:rFonts w:ascii="Arial" w:hAnsi="Arial" w:cs="Arial"/>
          <w:sz w:val="22"/>
          <w:szCs w:val="22"/>
        </w:rPr>
        <w:t>вршити</w:t>
      </w:r>
      <w:r w:rsidRPr="00A121C4">
        <w:rPr>
          <w:rFonts w:ascii="Arial" w:hAnsi="Arial" w:cs="Arial"/>
          <w:sz w:val="22"/>
          <w:szCs w:val="22"/>
        </w:rPr>
        <w:t xml:space="preserve"> на основу указане потребе и поруџбенице </w:t>
      </w:r>
      <w:r>
        <w:rPr>
          <w:rFonts w:ascii="Arial" w:hAnsi="Arial" w:cs="Arial"/>
          <w:sz w:val="22"/>
          <w:szCs w:val="22"/>
        </w:rPr>
        <w:t>наручиоца</w:t>
      </w:r>
      <w:r w:rsidRPr="00A121C4">
        <w:rPr>
          <w:rFonts w:ascii="Arial" w:hAnsi="Arial" w:cs="Arial"/>
          <w:sz w:val="22"/>
          <w:szCs w:val="22"/>
          <w:lang w:val="sr-Cyrl-CS"/>
        </w:rPr>
        <w:t xml:space="preserve"> у року од ______ д</w:t>
      </w:r>
      <w:r>
        <w:rPr>
          <w:rFonts w:ascii="Arial" w:hAnsi="Arial" w:cs="Arial"/>
          <w:sz w:val="22"/>
          <w:szCs w:val="22"/>
          <w:lang w:val="sr-Cyrl-CS"/>
        </w:rPr>
        <w:t xml:space="preserve">ана од дана пријема наруџбенице. </w:t>
      </w:r>
    </w:p>
    <w:p w:rsidR="00D746A6" w:rsidRPr="00BE1460" w:rsidRDefault="00D746A6" w:rsidP="00D746A6">
      <w:pPr>
        <w:pStyle w:val="BodyText"/>
        <w:spacing w:after="0"/>
        <w:rPr>
          <w:rFonts w:ascii="Arial" w:hAnsi="Arial" w:cs="Arial"/>
          <w:sz w:val="22"/>
          <w:szCs w:val="22"/>
        </w:rPr>
      </w:pPr>
      <w:r>
        <w:rPr>
          <w:rFonts w:ascii="Arial" w:hAnsi="Arial" w:cs="Arial"/>
          <w:sz w:val="22"/>
          <w:szCs w:val="22"/>
          <w:lang w:val="sr-Cyrl-CS"/>
        </w:rPr>
        <w:t xml:space="preserve">Приликом примопредаје </w:t>
      </w:r>
      <w:r w:rsidR="00AC51DE">
        <w:rPr>
          <w:rFonts w:ascii="Arial" w:hAnsi="Arial" w:cs="Arial"/>
          <w:sz w:val="22"/>
          <w:szCs w:val="22"/>
        </w:rPr>
        <w:t>репарираних мокрих одшљакивача</w:t>
      </w:r>
      <w:r>
        <w:rPr>
          <w:rFonts w:ascii="Arial" w:hAnsi="Arial" w:cs="Arial"/>
          <w:sz w:val="22"/>
          <w:szCs w:val="22"/>
          <w:lang w:val="sr-Cyrl-CS"/>
        </w:rPr>
        <w:t xml:space="preserve">  представници наручиоца и испоручиоца дужни су да потпишу записник о примопредаји.</w:t>
      </w:r>
    </w:p>
    <w:p w:rsidR="00D746A6" w:rsidRPr="00A121C4" w:rsidRDefault="00D746A6" w:rsidP="00D746A6">
      <w:pPr>
        <w:pStyle w:val="BodyText"/>
        <w:spacing w:after="0"/>
        <w:jc w:val="both"/>
        <w:rPr>
          <w:rFonts w:ascii="Arial" w:hAnsi="Arial" w:cs="Arial"/>
          <w:sz w:val="22"/>
          <w:szCs w:val="22"/>
          <w:lang w:val="sr-Cyrl-CS"/>
        </w:rPr>
      </w:pPr>
    </w:p>
    <w:p w:rsidR="00D746A6" w:rsidRPr="00A121C4" w:rsidRDefault="00D746A6" w:rsidP="00D746A6">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Ч</w:t>
      </w:r>
      <w:r w:rsidRPr="00A121C4">
        <w:rPr>
          <w:rFonts w:ascii="Arial" w:hAnsi="Arial" w:cs="Arial"/>
          <w:sz w:val="22"/>
          <w:szCs w:val="22"/>
        </w:rPr>
        <w:t xml:space="preserve">лан </w:t>
      </w:r>
      <w:r w:rsidRPr="00A121C4">
        <w:rPr>
          <w:rFonts w:ascii="Arial" w:hAnsi="Arial" w:cs="Arial"/>
          <w:sz w:val="22"/>
          <w:szCs w:val="22"/>
          <w:lang w:val="sr-Cyrl-CS"/>
        </w:rPr>
        <w:t>6</w:t>
      </w:r>
      <w:r w:rsidRPr="00A121C4">
        <w:rPr>
          <w:rFonts w:ascii="Arial" w:hAnsi="Arial" w:cs="Arial"/>
          <w:sz w:val="22"/>
          <w:szCs w:val="22"/>
        </w:rPr>
        <w:t>.</w:t>
      </w:r>
    </w:p>
    <w:p w:rsidR="00D746A6" w:rsidRPr="00A121C4" w:rsidRDefault="00D746A6" w:rsidP="00D746A6">
      <w:pPr>
        <w:pStyle w:val="BodyTextIndent3"/>
        <w:ind w:left="0"/>
        <w:rPr>
          <w:rFonts w:ascii="Arial" w:hAnsi="Arial" w:cs="Arial"/>
          <w:lang w:val="hr-HR"/>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proofErr w:type="gramStart"/>
      <w:r>
        <w:rPr>
          <w:rFonts w:ascii="Arial" w:hAnsi="Arial" w:cs="Arial"/>
          <w:sz w:val="22"/>
          <w:szCs w:val="22"/>
        </w:rPr>
        <w:t xml:space="preserve">су </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Pr>
          <w:rFonts w:ascii="Arial" w:hAnsi="Arial" w:cs="Arial"/>
          <w:sz w:val="22"/>
          <w:szCs w:val="22"/>
        </w:rPr>
        <w:t>ена</w:t>
      </w:r>
      <w:proofErr w:type="gramEnd"/>
      <w:r>
        <w:rPr>
          <w:rFonts w:ascii="Arial" w:hAnsi="Arial" w:cs="Arial"/>
          <w:sz w:val="22"/>
          <w:szCs w:val="22"/>
        </w:rPr>
        <w:t xml:space="preserve"> </w:t>
      </w:r>
      <w:r w:rsidRPr="00A121C4">
        <w:rPr>
          <w:rFonts w:ascii="Arial" w:hAnsi="Arial" w:cs="Arial"/>
          <w:sz w:val="22"/>
          <w:szCs w:val="22"/>
          <w:lang w:val="hr-HR"/>
        </w:rPr>
        <w:t xml:space="preserve"> </w:t>
      </w:r>
      <w:r>
        <w:rPr>
          <w:rFonts w:ascii="Arial" w:hAnsi="Arial" w:cs="Arial"/>
          <w:sz w:val="22"/>
          <w:szCs w:val="22"/>
        </w:rPr>
        <w:t xml:space="preserve">наручиоцу </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Pr>
          <w:rFonts w:ascii="Arial" w:hAnsi="Arial" w:cs="Arial"/>
          <w:sz w:val="22"/>
          <w:szCs w:val="22"/>
        </w:rPr>
        <w:t>испоручилац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Pr>
          <w:rFonts w:ascii="Arial" w:hAnsi="Arial" w:cs="Arial"/>
          <w:sz w:val="22"/>
          <w:szCs w:val="22"/>
        </w:rPr>
        <w:t xml:space="preserve">их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D746A6" w:rsidRPr="00A121C4"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D746A6" w:rsidRPr="00A121C4" w:rsidRDefault="00D746A6" w:rsidP="00D746A6">
      <w:pPr>
        <w:pStyle w:val="BodyTextIndent3"/>
        <w:spacing w:after="0"/>
        <w:ind w:left="0"/>
        <w:rPr>
          <w:rFonts w:ascii="Arial" w:hAnsi="Arial" w:cs="Arial"/>
          <w:sz w:val="22"/>
          <w:szCs w:val="22"/>
          <w:lang w:val="sr-Cyrl-CS"/>
        </w:rPr>
      </w:pPr>
      <w:r>
        <w:rPr>
          <w:rFonts w:ascii="Arial" w:hAnsi="Arial" w:cs="Arial"/>
          <w:sz w:val="22"/>
          <w:szCs w:val="22"/>
          <w:lang w:val="sr-Cyrl-CS"/>
        </w:rPr>
        <w:t xml:space="preserve">Гарантни рок на </w:t>
      </w:r>
      <w:r w:rsidR="00AC51DE">
        <w:rPr>
          <w:rFonts w:ascii="Arial" w:hAnsi="Arial" w:cs="Arial"/>
          <w:sz w:val="22"/>
          <w:szCs w:val="22"/>
          <w:lang w:val="sr-Cyrl-CS"/>
        </w:rPr>
        <w:t>репариране мокре одшљакиваче</w:t>
      </w:r>
      <w:r>
        <w:rPr>
          <w:rFonts w:ascii="Arial" w:hAnsi="Arial" w:cs="Arial"/>
          <w:sz w:val="22"/>
          <w:szCs w:val="22"/>
          <w:lang w:val="sr-Cyrl-CS"/>
        </w:rPr>
        <w:t xml:space="preserve"> износи________месеци </w:t>
      </w:r>
      <w:r w:rsidRPr="00A121C4">
        <w:rPr>
          <w:rFonts w:ascii="Arial" w:hAnsi="Arial" w:cs="Arial"/>
          <w:sz w:val="22"/>
          <w:szCs w:val="22"/>
          <w:lang w:val="sr-Cyrl-CS"/>
        </w:rPr>
        <w:t>од дана испоруке</w:t>
      </w:r>
      <w:r w:rsidR="007F1DB8">
        <w:rPr>
          <w:rFonts w:ascii="Arial" w:hAnsi="Arial" w:cs="Arial"/>
          <w:sz w:val="22"/>
          <w:szCs w:val="22"/>
          <w:lang w:val="sr-Cyrl-CS"/>
        </w:rPr>
        <w:t>.</w:t>
      </w:r>
      <w:r w:rsidRPr="00A121C4">
        <w:rPr>
          <w:rFonts w:ascii="Arial" w:hAnsi="Arial" w:cs="Arial"/>
          <w:sz w:val="22"/>
          <w:szCs w:val="22"/>
          <w:lang w:val="sr-Cyrl-CS"/>
        </w:rPr>
        <w:t xml:space="preserve"> </w:t>
      </w:r>
    </w:p>
    <w:p w:rsidR="00D746A6" w:rsidRPr="00A121C4" w:rsidRDefault="00D746A6" w:rsidP="00D746A6">
      <w:pPr>
        <w:pStyle w:val="BodyTextIndent3"/>
        <w:spacing w:after="0"/>
        <w:ind w:left="0"/>
        <w:jc w:val="center"/>
        <w:rPr>
          <w:rFonts w:ascii="Arial" w:hAnsi="Arial" w:cs="Arial"/>
          <w:b/>
          <w:bCs/>
          <w:lang w:val="sr-Cyrl-CS"/>
        </w:rPr>
      </w:pPr>
    </w:p>
    <w:p w:rsidR="00D746A6" w:rsidRPr="00A121C4"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D746A6" w:rsidRPr="00A121C4" w:rsidRDefault="00D746A6" w:rsidP="00D746A6">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 xml:space="preserve">Евентуалне недостатке, уколико се појаве у гарантном року, </w:t>
      </w:r>
      <w:r>
        <w:rPr>
          <w:rFonts w:ascii="Arial" w:hAnsi="Arial" w:cs="Arial"/>
          <w:sz w:val="22"/>
          <w:szCs w:val="22"/>
          <w:lang w:val="sr-Cyrl-CS"/>
        </w:rPr>
        <w:t xml:space="preserve">Испоручилац </w:t>
      </w:r>
      <w:r w:rsidRPr="00A121C4">
        <w:rPr>
          <w:rFonts w:ascii="Arial" w:hAnsi="Arial" w:cs="Arial"/>
          <w:sz w:val="22"/>
          <w:szCs w:val="22"/>
          <w:lang w:val="sr-Cyrl-CS"/>
        </w:rPr>
        <w:t xml:space="preserve"> је дужан да отклони у року од _____ дана од дана утврђивања недостатака о чему ће </w:t>
      </w:r>
      <w:r>
        <w:rPr>
          <w:rFonts w:ascii="Arial" w:hAnsi="Arial" w:cs="Arial"/>
          <w:sz w:val="22"/>
          <w:szCs w:val="22"/>
          <w:lang w:val="sr-Cyrl-CS"/>
        </w:rPr>
        <w:t xml:space="preserve">представници уговорних страна </w:t>
      </w:r>
      <w:r w:rsidRPr="00A121C4">
        <w:rPr>
          <w:rFonts w:ascii="Arial" w:hAnsi="Arial" w:cs="Arial"/>
          <w:sz w:val="22"/>
          <w:szCs w:val="22"/>
          <w:lang w:val="sr-Cyrl-CS"/>
        </w:rPr>
        <w:t xml:space="preserve"> сачинити записник.</w:t>
      </w:r>
    </w:p>
    <w:p w:rsidR="00D746A6" w:rsidRPr="00905239" w:rsidRDefault="00D746A6" w:rsidP="00D746A6">
      <w:pPr>
        <w:spacing w:after="0" w:line="100" w:lineRule="atLeast"/>
        <w:ind w:firstLine="15"/>
        <w:rPr>
          <w:rFonts w:ascii="Arial" w:hAnsi="Arial" w:cs="Arial"/>
        </w:rPr>
      </w:pPr>
      <w:proofErr w:type="gramStart"/>
      <w:r w:rsidRPr="00A121C4">
        <w:rPr>
          <w:rFonts w:ascii="Arial" w:hAnsi="Arial" w:cs="Arial"/>
        </w:rPr>
        <w:t xml:space="preserve">Лице одговорно за праћење и контролисање извршења уговорних обавеза код </w:t>
      </w:r>
      <w:r>
        <w:rPr>
          <w:rFonts w:ascii="Arial" w:hAnsi="Arial" w:cs="Arial"/>
        </w:rPr>
        <w:t>наручиоца је Јасмина Дамњановић, дипл.инж.</w:t>
      </w:r>
      <w:proofErr w:type="gramEnd"/>
    </w:p>
    <w:p w:rsidR="00D746A6" w:rsidRDefault="00D746A6" w:rsidP="00D746A6">
      <w:pPr>
        <w:pStyle w:val="BodyTextIndent3"/>
        <w:ind w:left="0"/>
        <w:jc w:val="center"/>
        <w:rPr>
          <w:rFonts w:ascii="Arial" w:hAnsi="Arial" w:cs="Arial"/>
          <w:b/>
          <w:sz w:val="22"/>
          <w:szCs w:val="22"/>
          <w:u w:val="single"/>
        </w:rPr>
      </w:pPr>
    </w:p>
    <w:p w:rsidR="00D746A6" w:rsidRPr="00D83C51" w:rsidRDefault="00D746A6" w:rsidP="00D746A6">
      <w:pPr>
        <w:pStyle w:val="BodyTextIndent3"/>
        <w:ind w:left="0"/>
        <w:jc w:val="center"/>
        <w:rPr>
          <w:rFonts w:ascii="Arial" w:hAnsi="Arial" w:cs="Arial"/>
          <w:b/>
          <w:sz w:val="22"/>
          <w:szCs w:val="22"/>
          <w:u w:val="single"/>
        </w:rPr>
      </w:pPr>
      <w:r w:rsidRPr="00D83C51">
        <w:rPr>
          <w:rFonts w:ascii="Arial" w:hAnsi="Arial" w:cs="Arial"/>
          <w:b/>
          <w:sz w:val="22"/>
          <w:szCs w:val="22"/>
          <w:u w:val="single"/>
        </w:rPr>
        <w:t>ГАРАНЦИЈЕ</w:t>
      </w:r>
    </w:p>
    <w:p w:rsidR="00D746A6"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D746A6" w:rsidRPr="0078603F" w:rsidRDefault="00D746A6" w:rsidP="00D746A6">
      <w:pPr>
        <w:widowControl w:val="0"/>
        <w:suppressAutoHyphens/>
        <w:spacing w:after="0" w:line="240" w:lineRule="auto"/>
        <w:rPr>
          <w:rFonts w:ascii="Arial" w:eastAsia="Andale Sans UI" w:hAnsi="Arial" w:cs="Arial"/>
          <w:kern w:val="1"/>
        </w:rPr>
      </w:pPr>
      <w:r>
        <w:rPr>
          <w:rFonts w:ascii="Arial" w:eastAsia="Andale Sans UI" w:hAnsi="Arial" w:cs="Arial"/>
          <w:kern w:val="1"/>
          <w:lang w:val="sr-Cyrl-CS"/>
        </w:rPr>
        <w:t xml:space="preserve">Испоручилац </w:t>
      </w:r>
      <w:r w:rsidRPr="0078603F">
        <w:rPr>
          <w:rFonts w:ascii="Arial" w:eastAsia="Andale Sans UI" w:hAnsi="Arial" w:cs="Arial"/>
          <w:kern w:val="1"/>
          <w:lang w:val="sr-Cyrl-CS"/>
        </w:rPr>
        <w:t xml:space="preserve"> </w:t>
      </w:r>
      <w:r w:rsidRPr="0078603F">
        <w:rPr>
          <w:rFonts w:ascii="Arial" w:eastAsia="Andale Sans UI" w:hAnsi="Arial" w:cs="Arial"/>
          <w:kern w:val="1"/>
        </w:rPr>
        <w:t xml:space="preserve">je у тренутку закључења уговора </w:t>
      </w:r>
      <w:r w:rsidRPr="0078603F">
        <w:rPr>
          <w:rFonts w:ascii="Arial" w:eastAsia="Andale Sans UI" w:hAnsi="Arial" w:cs="Arial"/>
          <w:kern w:val="1"/>
          <w:lang w:val="sr-Cyrl-CS"/>
        </w:rPr>
        <w:t xml:space="preserve">, као средство обезбеђења за добро извршење посла, предао </w:t>
      </w:r>
      <w:r>
        <w:rPr>
          <w:rFonts w:ascii="Arial" w:eastAsia="Andale Sans UI" w:hAnsi="Arial" w:cs="Arial"/>
          <w:kern w:val="1"/>
          <w:lang w:val="sr-Cyrl-CS"/>
        </w:rPr>
        <w:t xml:space="preserve">Наручиоцу </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једну оригинал </w:t>
      </w:r>
      <w:r w:rsidRPr="0078603F">
        <w:rPr>
          <w:rFonts w:ascii="Arial" w:eastAsia="Andale Sans UI" w:hAnsi="Arial" w:cs="Arial"/>
          <w:kern w:val="1"/>
          <w:lang w:val="sr-Cyrl-CS"/>
        </w:rPr>
        <w:t>бланко соло меницу са меничним овлашћењем и  потврдом своје пословне банке о евидентирању датих средстава финансијског обезбеђења</w:t>
      </w:r>
      <w:r>
        <w:rPr>
          <w:rFonts w:ascii="Arial" w:eastAsia="Andale Sans UI" w:hAnsi="Arial" w:cs="Arial"/>
          <w:kern w:val="1"/>
          <w:lang w:val="sr-Cyrl-CS"/>
        </w:rPr>
        <w:t xml:space="preserve">, картоном депонованих потписа и ОП обрасцем, </w:t>
      </w:r>
      <w:r w:rsidRPr="0078603F">
        <w:rPr>
          <w:rFonts w:ascii="Arial" w:eastAsia="Andale Sans UI" w:hAnsi="Arial" w:cs="Arial"/>
          <w:kern w:val="1"/>
          <w:lang w:val="sr-Cyrl-CS"/>
        </w:rPr>
        <w:t xml:space="preserve"> на износ од 10%</w:t>
      </w:r>
      <w:r w:rsidRPr="0091464B">
        <w:rPr>
          <w:rFonts w:ascii="Arial" w:eastAsia="Andale Sans UI" w:hAnsi="Arial" w:cs="Arial"/>
          <w:kern w:val="1"/>
          <w:lang w:val="sr-Cyrl-CS"/>
        </w:rPr>
        <w:t xml:space="preserve"> </w:t>
      </w:r>
      <w:r>
        <w:rPr>
          <w:rFonts w:ascii="Arial" w:eastAsia="Andale Sans UI" w:hAnsi="Arial" w:cs="Arial"/>
          <w:kern w:val="1"/>
          <w:lang w:val="sr-Cyrl-CS"/>
        </w:rPr>
        <w:t xml:space="preserve">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78603F">
        <w:rPr>
          <w:rFonts w:ascii="Arial" w:eastAsia="Andale Sans UI" w:hAnsi="Arial" w:cs="Arial"/>
          <w:kern w:val="1"/>
          <w:lang w:val="sr-Cyrl-CS"/>
        </w:rPr>
        <w:t xml:space="preserve"> </w:t>
      </w:r>
    </w:p>
    <w:p w:rsidR="00D746A6" w:rsidRPr="0078603F" w:rsidRDefault="00D746A6" w:rsidP="00D746A6">
      <w:pPr>
        <w:widowControl w:val="0"/>
        <w:suppressAutoHyphens/>
        <w:spacing w:after="0" w:line="240" w:lineRule="auto"/>
        <w:rPr>
          <w:rFonts w:ascii="Arial" w:eastAsia="Andale Sans UI" w:hAnsi="Arial" w:cs="Arial"/>
          <w:kern w:val="1"/>
        </w:rPr>
      </w:pPr>
      <w:proofErr w:type="gramStart"/>
      <w:r w:rsidRPr="0078603F">
        <w:rPr>
          <w:rFonts w:ascii="Arial" w:eastAsia="Andale Sans UI" w:hAnsi="Arial" w:cs="Arial"/>
          <w:kern w:val="1"/>
        </w:rPr>
        <w:t>У случају промене лица овлашћеног за заступање, менично овлашћење остаје на снази.</w:t>
      </w:r>
      <w:proofErr w:type="gramEnd"/>
    </w:p>
    <w:p w:rsidR="00D746A6" w:rsidRDefault="00D746A6" w:rsidP="00D746A6">
      <w:pPr>
        <w:spacing w:after="0"/>
        <w:jc w:val="both"/>
        <w:rPr>
          <w:rFonts w:ascii="Arial" w:eastAsia="Times New Roman" w:hAnsi="Arial" w:cs="Arial"/>
          <w:bCs/>
        </w:rPr>
      </w:pPr>
      <w:r w:rsidRPr="0078603F">
        <w:rPr>
          <w:rFonts w:ascii="Arial" w:eastAsia="Andale Sans UI" w:hAnsi="Arial" w:cs="Arial"/>
          <w:kern w:val="1"/>
          <w:lang w:val="sr-Cyrl-CS"/>
        </w:rPr>
        <w:t xml:space="preserve">Меница ће бити наплаћена </w:t>
      </w:r>
      <w:r>
        <w:rPr>
          <w:rFonts w:ascii="Arial" w:eastAsia="Andale Sans UI" w:hAnsi="Arial" w:cs="Arial"/>
          <w:kern w:val="1"/>
          <w:lang w:val="sr-Cyrl-CS"/>
        </w:rPr>
        <w:t xml:space="preserve">уколико Испоручилац не буде  </w:t>
      </w:r>
      <w:r w:rsidRPr="00982A77">
        <w:rPr>
          <w:rFonts w:ascii="Arial" w:eastAsia="Times New Roman" w:hAnsi="Arial" w:cs="Arial"/>
          <w:bCs/>
        </w:rPr>
        <w:t>извршавао своје уговорне обавезе у роковима и на начин предвиђен уговором.</w:t>
      </w:r>
    </w:p>
    <w:p w:rsidR="00D746A6" w:rsidRPr="0078603F" w:rsidRDefault="00D746A6" w:rsidP="00D746A6">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важности уговора вратити примљену меницу Испоручиоцу на његов захтев.</w:t>
      </w:r>
    </w:p>
    <w:p w:rsidR="00D746A6"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10</w:t>
      </w:r>
      <w:r w:rsidRPr="00A121C4">
        <w:rPr>
          <w:rFonts w:ascii="Arial" w:hAnsi="Arial" w:cs="Arial"/>
          <w:b/>
          <w:bCs/>
          <w:sz w:val="22"/>
          <w:szCs w:val="22"/>
          <w:lang w:val="sr-Cyrl-CS"/>
        </w:rPr>
        <w:t>.</w:t>
      </w:r>
    </w:p>
    <w:p w:rsidR="00D746A6" w:rsidRPr="0091464B" w:rsidRDefault="00D746A6" w:rsidP="00D746A6">
      <w:pPr>
        <w:widowControl w:val="0"/>
        <w:suppressAutoHyphens/>
        <w:spacing w:after="0" w:line="240" w:lineRule="auto"/>
        <w:rPr>
          <w:rFonts w:ascii="Arial" w:eastAsia="Andale Sans UI" w:hAnsi="Arial" w:cs="Arial"/>
          <w:kern w:val="1"/>
        </w:rPr>
      </w:pPr>
      <w:r w:rsidRPr="00D83C51">
        <w:rPr>
          <w:rFonts w:ascii="Arial" w:eastAsia="Andale Sans UI" w:hAnsi="Arial" w:cs="Arial"/>
          <w:kern w:val="1"/>
          <w:lang w:val="sr-Cyrl-CS"/>
        </w:rPr>
        <w:t xml:space="preserve">Испоручилац  </w:t>
      </w:r>
      <w:r>
        <w:rPr>
          <w:rFonts w:ascii="Arial" w:eastAsia="Andale Sans UI" w:hAnsi="Arial" w:cs="Arial"/>
          <w:kern w:val="1"/>
        </w:rPr>
        <w:t>ће</w:t>
      </w:r>
      <w:r w:rsidRPr="00D83C51">
        <w:rPr>
          <w:rFonts w:ascii="Arial" w:eastAsia="Andale Sans UI" w:hAnsi="Arial" w:cs="Arial"/>
          <w:kern w:val="1"/>
        </w:rPr>
        <w:t xml:space="preserve"> приликом примопредаје</w:t>
      </w:r>
      <w:r w:rsidR="007F1DB8">
        <w:rPr>
          <w:rFonts w:ascii="Arial" w:eastAsia="Andale Sans UI" w:hAnsi="Arial" w:cs="Arial"/>
          <w:kern w:val="1"/>
        </w:rPr>
        <w:t xml:space="preserve"> репарираних мокрих одшљакивача</w:t>
      </w:r>
      <w:r>
        <w:rPr>
          <w:rFonts w:ascii="Arial" w:eastAsia="Andale Sans UI" w:hAnsi="Arial" w:cs="Arial"/>
          <w:kern w:val="1"/>
        </w:rPr>
        <w:t xml:space="preserve">, </w:t>
      </w:r>
      <w:r w:rsidRPr="0091464B">
        <w:rPr>
          <w:rFonts w:ascii="Arial" w:eastAsia="Andale Sans UI" w:hAnsi="Arial" w:cs="Arial"/>
          <w:kern w:val="1"/>
          <w:lang w:val="sr-Cyrl-CS"/>
        </w:rPr>
        <w:t>као</w:t>
      </w:r>
      <w:r>
        <w:rPr>
          <w:rFonts w:ascii="Arial" w:eastAsia="Andale Sans UI" w:hAnsi="Arial" w:cs="Arial"/>
          <w:kern w:val="1"/>
          <w:lang w:val="sr-Cyrl-CS"/>
        </w:rPr>
        <w:t xml:space="preserve"> </w:t>
      </w:r>
      <w:r w:rsidRPr="0091464B">
        <w:rPr>
          <w:rFonts w:ascii="Arial" w:eastAsia="Times New Roman" w:hAnsi="Arial" w:cs="Arial"/>
          <w:b/>
          <w:bCs/>
        </w:rPr>
        <w:t xml:space="preserve">као средство обезбеђења за </w:t>
      </w:r>
      <w:r w:rsidRPr="0091464B">
        <w:rPr>
          <w:rFonts w:ascii="Arial" w:eastAsia="Times New Roman" w:hAnsi="Arial" w:cs="Arial"/>
        </w:rPr>
        <w:t xml:space="preserve"> </w:t>
      </w:r>
      <w:r w:rsidRPr="0091464B">
        <w:rPr>
          <w:rFonts w:ascii="Arial" w:eastAsia="Times New Roman" w:hAnsi="Arial" w:cs="Arial"/>
          <w:b/>
        </w:rPr>
        <w:t>отклањање недостатака  у току гарантног рока</w:t>
      </w:r>
      <w:r w:rsidRPr="0091464B">
        <w:rPr>
          <w:rFonts w:ascii="Arial" w:eastAsia="Times New Roman" w:hAnsi="Arial" w:cs="Arial"/>
        </w:rPr>
        <w:t xml:space="preserve"> преда</w:t>
      </w:r>
      <w:r>
        <w:rPr>
          <w:rFonts w:ascii="Arial" w:eastAsia="Times New Roman" w:hAnsi="Arial" w:cs="Arial"/>
        </w:rPr>
        <w:t xml:space="preserve">ти </w:t>
      </w:r>
      <w:r w:rsidRPr="0091464B">
        <w:rPr>
          <w:rFonts w:ascii="Arial" w:eastAsia="Times New Roman" w:hAnsi="Arial" w:cs="Arial"/>
        </w:rPr>
        <w:t xml:space="preserve"> </w:t>
      </w:r>
      <w:r>
        <w:rPr>
          <w:rFonts w:ascii="Arial" w:eastAsia="Times New Roman" w:hAnsi="Arial" w:cs="Arial"/>
        </w:rPr>
        <w:t>Н</w:t>
      </w:r>
      <w:r w:rsidRPr="0091464B">
        <w:rPr>
          <w:rFonts w:ascii="Arial" w:eastAsia="Times New Roman" w:hAnsi="Arial" w:cs="Arial"/>
        </w:rPr>
        <w:t>аручиоцу</w:t>
      </w:r>
      <w:r w:rsidRPr="0091464B">
        <w:rPr>
          <w:rFonts w:ascii="Arial" w:eastAsia="Times New Roman" w:hAnsi="Arial" w:cs="Arial"/>
          <w:b/>
          <w:bCs/>
        </w:rPr>
        <w:t xml:space="preserve"> једну оригинал бланко сопствену меницу</w:t>
      </w:r>
      <w:r>
        <w:rPr>
          <w:rFonts w:ascii="Arial" w:eastAsia="Times New Roman" w:hAnsi="Arial" w:cs="Arial"/>
          <w:bCs/>
        </w:rPr>
        <w:t xml:space="preserve"> са меничним овлашћењем  </w:t>
      </w:r>
      <w:r w:rsidRPr="0078603F">
        <w:rPr>
          <w:rFonts w:ascii="Arial" w:eastAsia="Andale Sans UI" w:hAnsi="Arial" w:cs="Arial"/>
          <w:kern w:val="1"/>
          <w:lang w:val="sr-Cyrl-CS"/>
        </w:rPr>
        <w:t>и  потврдом своје пословне банке о евидентирању датих средстава финансијског обезбеђења</w:t>
      </w:r>
      <w:r>
        <w:rPr>
          <w:rFonts w:ascii="Arial" w:eastAsia="Andale Sans UI" w:hAnsi="Arial" w:cs="Arial"/>
          <w:kern w:val="1"/>
          <w:lang w:val="sr-Cyrl-CS"/>
        </w:rPr>
        <w:t>,</w:t>
      </w:r>
      <w:r w:rsidRPr="00CA4277">
        <w:rPr>
          <w:rFonts w:ascii="Arial" w:eastAsia="Andale Sans UI" w:hAnsi="Arial" w:cs="Arial"/>
          <w:kern w:val="1"/>
          <w:lang w:val="sr-Cyrl-CS"/>
        </w:rPr>
        <w:t xml:space="preserve"> </w:t>
      </w:r>
      <w:r>
        <w:rPr>
          <w:rFonts w:ascii="Arial" w:eastAsia="Andale Sans UI" w:hAnsi="Arial" w:cs="Arial"/>
          <w:kern w:val="1"/>
          <w:lang w:val="sr-Cyrl-CS"/>
        </w:rPr>
        <w:t>картоном депонованих потписа и ОП обрасцем,</w:t>
      </w:r>
      <w:r w:rsidRPr="0078603F">
        <w:rPr>
          <w:rFonts w:ascii="Arial" w:eastAsia="Andale Sans UI" w:hAnsi="Arial" w:cs="Arial"/>
          <w:kern w:val="1"/>
          <w:lang w:val="sr-Cyrl-CS"/>
        </w:rPr>
        <w:t xml:space="preserve"> на износ од </w:t>
      </w:r>
      <w:r>
        <w:rPr>
          <w:rFonts w:ascii="Arial" w:eastAsia="Andale Sans UI" w:hAnsi="Arial" w:cs="Arial"/>
          <w:kern w:val="1"/>
          <w:lang w:val="sr-Cyrl-CS"/>
        </w:rPr>
        <w:t>5</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 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91464B">
        <w:rPr>
          <w:rFonts w:ascii="Arial" w:eastAsia="Andale Sans UI" w:hAnsi="Arial" w:cs="Arial"/>
          <w:kern w:val="1"/>
          <w:lang w:val="sr-Cyrl-CS"/>
        </w:rPr>
        <w:t>.</w:t>
      </w:r>
      <w:r w:rsidRPr="0091464B">
        <w:rPr>
          <w:rFonts w:ascii="Arial" w:eastAsia="Andale Sans UI" w:hAnsi="Arial" w:cs="Arial"/>
          <w:kern w:val="1"/>
        </w:rPr>
        <w:t xml:space="preserve"> </w:t>
      </w:r>
    </w:p>
    <w:p w:rsidR="00D746A6" w:rsidRPr="0091464B" w:rsidRDefault="00D746A6" w:rsidP="00D746A6">
      <w:pPr>
        <w:pStyle w:val="BodyTextIndent3"/>
        <w:spacing w:after="0"/>
        <w:ind w:left="0"/>
        <w:rPr>
          <w:rFonts w:ascii="Arial" w:hAnsi="Arial" w:cs="Arial"/>
          <w:b/>
          <w:bCs/>
          <w:sz w:val="22"/>
          <w:szCs w:val="22"/>
        </w:rPr>
      </w:pPr>
      <w:proofErr w:type="gramStart"/>
      <w:r w:rsidRPr="0091464B">
        <w:rPr>
          <w:rFonts w:ascii="Arial" w:eastAsia="Times New Roman" w:hAnsi="Arial" w:cs="Arial"/>
          <w:sz w:val="22"/>
          <w:szCs w:val="22"/>
        </w:rPr>
        <w:lastRenderedPageBreak/>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D746A6" w:rsidRPr="0078603F" w:rsidRDefault="00D746A6" w:rsidP="00D746A6">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гарантног рока вратити примљену меницу Испоручиоцу на његов захтев.</w:t>
      </w:r>
    </w:p>
    <w:p w:rsidR="00D746A6" w:rsidRPr="00A121C4" w:rsidRDefault="00D746A6" w:rsidP="00D746A6">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D746A6" w:rsidRPr="00A121C4"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11</w:t>
      </w:r>
      <w:r w:rsidRPr="00A121C4">
        <w:rPr>
          <w:rFonts w:ascii="Arial" w:hAnsi="Arial" w:cs="Arial"/>
          <w:b/>
          <w:bCs/>
          <w:sz w:val="22"/>
          <w:szCs w:val="22"/>
          <w:lang w:val="sr-Cyrl-CS"/>
        </w:rPr>
        <w:t>.</w:t>
      </w:r>
    </w:p>
    <w:p w:rsidR="00D746A6" w:rsidRPr="00A121C4" w:rsidRDefault="00D746A6" w:rsidP="00D746A6">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proofErr w:type="gramStart"/>
      <w:r w:rsidRPr="00A121C4">
        <w:rPr>
          <w:rFonts w:ascii="Arial" w:hAnsi="Arial" w:cs="Arial"/>
          <w:bCs/>
          <w:lang w:val="sr-Cyrl-CS"/>
        </w:rPr>
        <w:t xml:space="preserve">а </w:t>
      </w:r>
      <w:r w:rsidRPr="00A121C4">
        <w:rPr>
          <w:rFonts w:ascii="Arial" w:hAnsi="Arial" w:cs="Arial"/>
          <w:bCs/>
        </w:rPr>
        <w:t xml:space="preserve"> најдуже</w:t>
      </w:r>
      <w:proofErr w:type="gramEnd"/>
      <w:r w:rsidRPr="00A121C4">
        <w:rPr>
          <w:rFonts w:ascii="Arial" w:hAnsi="Arial" w:cs="Arial"/>
          <w:bCs/>
        </w:rPr>
        <w:t xml:space="preserve"> </w:t>
      </w:r>
      <w:r>
        <w:rPr>
          <w:rFonts w:ascii="Arial" w:hAnsi="Arial" w:cs="Arial"/>
          <w:bCs/>
        </w:rPr>
        <w:t>12 месеци</w:t>
      </w:r>
      <w:r w:rsidRPr="00A121C4">
        <w:rPr>
          <w:rFonts w:ascii="Arial" w:hAnsi="Arial" w:cs="Arial"/>
          <w:bCs/>
        </w:rPr>
        <w:t xml:space="preserve"> од</w:t>
      </w:r>
      <w:r w:rsidRPr="00A121C4">
        <w:rPr>
          <w:rFonts w:ascii="Arial" w:hAnsi="Arial" w:cs="Arial"/>
          <w:bCs/>
          <w:lang w:val="sr-Cyrl-CS"/>
        </w:rPr>
        <w:t xml:space="preserve"> дана</w:t>
      </w:r>
      <w:r w:rsidRPr="00A121C4">
        <w:rPr>
          <w:rFonts w:ascii="Arial" w:hAnsi="Arial" w:cs="Arial"/>
          <w:bCs/>
        </w:rPr>
        <w:t xml:space="preserve"> потписивања.</w:t>
      </w:r>
    </w:p>
    <w:p w:rsidR="00D746A6" w:rsidRPr="00A121C4" w:rsidRDefault="00D746A6" w:rsidP="00D746A6">
      <w:pPr>
        <w:pStyle w:val="BodyTextIndent3"/>
        <w:spacing w:after="0"/>
        <w:ind w:left="0"/>
        <w:rPr>
          <w:rFonts w:ascii="Arial" w:hAnsi="Arial" w:cs="Arial"/>
          <w:sz w:val="22"/>
          <w:szCs w:val="22"/>
          <w:lang w:val="hr-HR"/>
        </w:rPr>
      </w:pPr>
      <w:proofErr w:type="gramStart"/>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roofErr w:type="gramEnd"/>
    </w:p>
    <w:p w:rsidR="00D746A6" w:rsidRPr="00A121C4" w:rsidRDefault="00D746A6" w:rsidP="00D746A6">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Pr>
          <w:rFonts w:ascii="Arial" w:hAnsi="Arial" w:cs="Arial"/>
          <w:sz w:val="22"/>
          <w:szCs w:val="22"/>
        </w:rPr>
        <w:t xml:space="preserve">уговорних </w:t>
      </w:r>
      <w:proofErr w:type="gramStart"/>
      <w:r>
        <w:rPr>
          <w:rFonts w:ascii="Arial" w:hAnsi="Arial" w:cs="Arial"/>
          <w:sz w:val="22"/>
          <w:szCs w:val="22"/>
        </w:rPr>
        <w:t xml:space="preserve">страна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D746A6" w:rsidRPr="00A121C4" w:rsidRDefault="00D746A6" w:rsidP="00D746A6">
      <w:pPr>
        <w:spacing w:after="0"/>
        <w:ind w:left="284"/>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1</w:t>
      </w:r>
      <w:r>
        <w:rPr>
          <w:rFonts w:ascii="Arial" w:hAnsi="Arial" w:cs="Arial"/>
          <w:b/>
          <w:bCs/>
          <w:lang w:val="sr-Cyrl-CS"/>
        </w:rPr>
        <w:t>2</w:t>
      </w:r>
      <w:r w:rsidRPr="00A121C4">
        <w:rPr>
          <w:rFonts w:ascii="Arial" w:hAnsi="Arial" w:cs="Arial"/>
          <w:b/>
          <w:bCs/>
          <w:lang w:val="sr-Cyrl-CS"/>
        </w:rPr>
        <w:t>.</w:t>
      </w:r>
      <w:proofErr w:type="gramEnd"/>
    </w:p>
    <w:p w:rsidR="00D746A6" w:rsidRPr="00A121C4" w:rsidRDefault="00D746A6" w:rsidP="00D746A6">
      <w:pPr>
        <w:pStyle w:val="BodyTextIndent3"/>
        <w:spacing w:after="0"/>
        <w:ind w:left="0"/>
        <w:rPr>
          <w:rFonts w:ascii="Arial" w:hAnsi="Arial" w:cs="Arial"/>
          <w:sz w:val="22"/>
          <w:szCs w:val="22"/>
        </w:rPr>
      </w:pPr>
      <w:proofErr w:type="gramStart"/>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roofErr w:type="gramEnd"/>
    </w:p>
    <w:p w:rsidR="00D746A6" w:rsidRPr="00A121C4" w:rsidRDefault="00D746A6" w:rsidP="00D746A6">
      <w:pPr>
        <w:pStyle w:val="BodyTextIndent3"/>
        <w:spacing w:after="0"/>
        <w:ind w:left="0"/>
        <w:rPr>
          <w:rFonts w:ascii="Arial" w:hAnsi="Arial" w:cs="Arial"/>
          <w:sz w:val="22"/>
          <w:szCs w:val="22"/>
        </w:rPr>
      </w:pPr>
      <w:r w:rsidRPr="00A121C4">
        <w:rPr>
          <w:rFonts w:ascii="Arial" w:hAnsi="Arial" w:cs="Arial"/>
          <w:sz w:val="22"/>
          <w:szCs w:val="22"/>
        </w:rPr>
        <w:t xml:space="preserve">Овај уговор је сачињен у 6 (шест) истоветних примерака, по 3 (три) примерка за </w:t>
      </w:r>
      <w:proofErr w:type="gramStart"/>
      <w:r w:rsidRPr="00A121C4">
        <w:rPr>
          <w:rFonts w:ascii="Arial" w:hAnsi="Arial" w:cs="Arial"/>
          <w:sz w:val="22"/>
          <w:szCs w:val="22"/>
        </w:rPr>
        <w:t>обе  уговорне</w:t>
      </w:r>
      <w:proofErr w:type="gramEnd"/>
      <w:r w:rsidRPr="00A121C4">
        <w:rPr>
          <w:rFonts w:ascii="Arial" w:hAnsi="Arial" w:cs="Arial"/>
          <w:sz w:val="22"/>
          <w:szCs w:val="22"/>
        </w:rPr>
        <w:t xml:space="preserve"> стране.</w:t>
      </w:r>
    </w:p>
    <w:p w:rsidR="00D746A6" w:rsidRDefault="00D746A6" w:rsidP="00D746A6">
      <w:pPr>
        <w:pStyle w:val="BodyTextIndent3"/>
        <w:spacing w:after="0"/>
        <w:ind w:left="0"/>
        <w:rPr>
          <w:rFonts w:ascii="Arial" w:hAnsi="Arial" w:cs="Arial"/>
          <w:bCs/>
          <w:sz w:val="22"/>
          <w:szCs w:val="22"/>
        </w:rPr>
      </w:pPr>
    </w:p>
    <w:p w:rsidR="00D746A6" w:rsidRPr="00A121C4" w:rsidRDefault="00D746A6" w:rsidP="00D746A6">
      <w:pPr>
        <w:pStyle w:val="BodyTextIndent3"/>
        <w:spacing w:after="0"/>
        <w:ind w:left="0"/>
        <w:rPr>
          <w:rFonts w:ascii="Arial" w:hAnsi="Arial" w:cs="Arial"/>
          <w:bCs/>
          <w:sz w:val="22"/>
          <w:szCs w:val="22"/>
        </w:rPr>
      </w:pPr>
      <w:r w:rsidRPr="00A121C4">
        <w:rPr>
          <w:rFonts w:ascii="Arial" w:hAnsi="Arial" w:cs="Arial"/>
          <w:bCs/>
          <w:sz w:val="22"/>
          <w:szCs w:val="22"/>
        </w:rPr>
        <w:t xml:space="preserve">Уговорне стране сагласно изјављују да су уговор прочитале, разумеле и да </w:t>
      </w:r>
      <w:proofErr w:type="gramStart"/>
      <w:r w:rsidRPr="00A121C4">
        <w:rPr>
          <w:rFonts w:ascii="Arial" w:hAnsi="Arial" w:cs="Arial"/>
          <w:bCs/>
          <w:sz w:val="22"/>
          <w:szCs w:val="22"/>
        </w:rPr>
        <w:t>уговорене  одредбе</w:t>
      </w:r>
      <w:proofErr w:type="gramEnd"/>
      <w:r w:rsidRPr="00A121C4">
        <w:rPr>
          <w:rFonts w:ascii="Arial" w:hAnsi="Arial" w:cs="Arial"/>
          <w:bCs/>
          <w:sz w:val="22"/>
          <w:szCs w:val="22"/>
        </w:rPr>
        <w:t xml:space="preserve"> у свему представљају израз њихове стварне воље.</w:t>
      </w:r>
    </w:p>
    <w:p w:rsidR="00D746A6" w:rsidRDefault="00D746A6" w:rsidP="00D746A6">
      <w:pPr>
        <w:spacing w:after="0"/>
        <w:jc w:val="center"/>
        <w:rPr>
          <w:rFonts w:ascii="Arial" w:hAnsi="Arial" w:cs="Arial"/>
          <w:b/>
          <w:color w:val="000000"/>
        </w:rPr>
      </w:pPr>
      <w:r>
        <w:rPr>
          <w:rFonts w:ascii="Arial" w:hAnsi="Arial" w:cs="Arial"/>
          <w:b/>
          <w:color w:val="000000"/>
        </w:rPr>
        <w:t xml:space="preserve">                                                                                            </w:t>
      </w:r>
    </w:p>
    <w:p w:rsidR="00D746A6" w:rsidRDefault="00D746A6" w:rsidP="00D746A6">
      <w:pPr>
        <w:spacing w:after="0"/>
        <w:jc w:val="center"/>
        <w:rPr>
          <w:rFonts w:ascii="Arial" w:hAnsi="Arial" w:cs="Arial"/>
          <w:b/>
          <w:color w:val="000000"/>
        </w:rPr>
      </w:pPr>
    </w:p>
    <w:p w:rsidR="00D746A6" w:rsidRDefault="00D746A6" w:rsidP="00D746A6">
      <w:pPr>
        <w:spacing w:after="0"/>
        <w:jc w:val="center"/>
        <w:rPr>
          <w:rFonts w:ascii="Arial" w:hAnsi="Arial" w:cs="Arial"/>
          <w:b/>
          <w:color w:val="000000"/>
        </w:rPr>
      </w:pPr>
    </w:p>
    <w:p w:rsidR="00D746A6" w:rsidRDefault="00D746A6" w:rsidP="00D746A6">
      <w:pPr>
        <w:spacing w:after="0"/>
        <w:rPr>
          <w:rFonts w:ascii="Arial" w:hAnsi="Arial" w:cs="Arial"/>
          <w:b/>
          <w:color w:val="000000"/>
        </w:rPr>
      </w:pPr>
      <w:r>
        <w:rPr>
          <w:rFonts w:ascii="Arial" w:hAnsi="Arial" w:cs="Arial"/>
          <w:b/>
          <w:color w:val="000000"/>
        </w:rPr>
        <w:t xml:space="preserve">    ЗА ИСПОРУЧИОЦА                                                                        ЗА НАРУЧИОЦА</w:t>
      </w:r>
    </w:p>
    <w:p w:rsidR="00D746A6" w:rsidRDefault="00D746A6" w:rsidP="00D746A6">
      <w:pPr>
        <w:spacing w:after="0"/>
        <w:rPr>
          <w:rFonts w:ascii="Arial" w:hAnsi="Arial" w:cs="Arial"/>
          <w:b/>
          <w:color w:val="000000"/>
        </w:rPr>
      </w:pPr>
    </w:p>
    <w:p w:rsidR="00D746A6" w:rsidRPr="00A121C4" w:rsidRDefault="00D746A6" w:rsidP="00D746A6">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Pr>
          <w:rFonts w:ascii="Arial" w:hAnsi="Arial" w:cs="Arial"/>
          <w:b/>
          <w:color w:val="000000"/>
        </w:rPr>
        <w:t xml:space="preserve">                      </w:t>
      </w:r>
      <w:r w:rsidRPr="00A121C4">
        <w:rPr>
          <w:rFonts w:ascii="Arial" w:hAnsi="Arial" w:cs="Arial"/>
          <w:b/>
          <w:color w:val="000000"/>
        </w:rPr>
        <w:t>............................................</w:t>
      </w:r>
    </w:p>
    <w:p w:rsidR="00D746A6" w:rsidRDefault="00D746A6" w:rsidP="00D746A6">
      <w:pPr>
        <w:spacing w:after="0" w:line="240" w:lineRule="auto"/>
        <w:jc w:val="center"/>
        <w:rPr>
          <w:rFonts w:ascii="Arial" w:eastAsia="Times New Roman" w:hAnsi="Arial" w:cs="Arial"/>
        </w:rPr>
      </w:pPr>
      <w:r w:rsidRPr="00D033CA">
        <w:rPr>
          <w:rFonts w:ascii="Arial" w:eastAsia="Times New Roman" w:hAnsi="Arial" w:cs="Arial"/>
        </w:rPr>
        <w:t xml:space="preserve">                                                                               </w:t>
      </w:r>
      <w:r>
        <w:rPr>
          <w:rFonts w:ascii="Arial" w:eastAsia="Times New Roman" w:hAnsi="Arial" w:cs="Arial"/>
        </w:rPr>
        <w:t xml:space="preserve">            Д</w:t>
      </w:r>
      <w:r w:rsidRPr="00D033CA">
        <w:rPr>
          <w:rFonts w:ascii="Arial" w:eastAsia="Times New Roman" w:hAnsi="Arial" w:cs="Arial"/>
        </w:rPr>
        <w:t>иректор</w:t>
      </w:r>
      <w:r>
        <w:rPr>
          <w:rFonts w:ascii="Arial" w:eastAsia="Times New Roman" w:hAnsi="Arial" w:cs="Arial"/>
        </w:rPr>
        <w:t xml:space="preserve"> </w:t>
      </w:r>
    </w:p>
    <w:p w:rsidR="00D746A6" w:rsidRDefault="00D746A6" w:rsidP="00D746A6">
      <w:pPr>
        <w:spacing w:after="0" w:line="240" w:lineRule="auto"/>
        <w:jc w:val="center"/>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Милутин Симић, дипл.инж.</w:t>
      </w:r>
      <w:proofErr w:type="gramEnd"/>
    </w:p>
    <w:p w:rsidR="00D746A6" w:rsidRPr="001B4F1D" w:rsidRDefault="00D746A6" w:rsidP="00D746A6">
      <w:pPr>
        <w:spacing w:after="0" w:line="240" w:lineRule="auto"/>
        <w:jc w:val="center"/>
        <w:rPr>
          <w:rFonts w:ascii="Arial" w:eastAsia="Times New Roman" w:hAnsi="Arial" w:cs="Arial"/>
        </w:rPr>
      </w:pPr>
    </w:p>
    <w:p w:rsidR="00D746A6" w:rsidRDefault="00D746A6" w:rsidP="00D746A6">
      <w:pPr>
        <w:spacing w:after="0" w:line="240" w:lineRule="auto"/>
        <w:rPr>
          <w:rFonts w:ascii="Arial" w:eastAsia="Times New Roman" w:hAnsi="Arial" w:cs="Arial"/>
          <w:b/>
        </w:rPr>
      </w:pPr>
    </w:p>
    <w:p w:rsidR="00D746A6" w:rsidRPr="001B2EEC" w:rsidRDefault="00D746A6" w:rsidP="00D746A6">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w:t>
      </w:r>
      <w:r>
        <w:rPr>
          <w:rFonts w:ascii="Arial" w:eastAsia="Times New Roman" w:hAnsi="Arial" w:cs="Arial"/>
        </w:rPr>
        <w:t xml:space="preserve"> </w:t>
      </w:r>
      <w:proofErr w:type="gramStart"/>
      <w:r>
        <w:rPr>
          <w:rFonts w:ascii="Arial" w:eastAsia="Times New Roman" w:hAnsi="Arial" w:cs="Arial"/>
        </w:rPr>
        <w:t>( лице</w:t>
      </w:r>
      <w:proofErr w:type="gramEnd"/>
      <w:r>
        <w:rPr>
          <w:rFonts w:ascii="Arial" w:eastAsia="Times New Roman" w:hAnsi="Arial" w:cs="Arial"/>
        </w:rPr>
        <w:t xml:space="preserve"> овлашћено за потписивање)</w:t>
      </w:r>
      <w:r w:rsidRPr="00A121C4">
        <w:rPr>
          <w:rFonts w:ascii="Arial" w:eastAsia="Times New Roman" w:hAnsi="Arial" w:cs="Arial"/>
        </w:rPr>
        <w:t xml:space="preserve"> и оверава печатом, </w:t>
      </w:r>
      <w:r>
        <w:rPr>
          <w:rFonts w:ascii="Arial" w:eastAsia="Times New Roman" w:hAnsi="Arial" w:cs="Arial"/>
        </w:rPr>
        <w:t>чиме потврђује да је сагласан са његовом садржином.</w:t>
      </w: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r>
        <w:rPr>
          <w:rFonts w:ascii="Arial" w:hAnsi="Arial" w:cs="Arial"/>
          <w:b/>
          <w:shd w:val="clear" w:color="auto" w:fill="FFFFFF"/>
        </w:rPr>
        <w:t>X</w:t>
      </w:r>
      <w:r w:rsidRPr="00CE0BD9">
        <w:rPr>
          <w:rFonts w:ascii="Arial" w:hAnsi="Arial" w:cs="Arial"/>
          <w:b/>
          <w:shd w:val="clear" w:color="auto" w:fill="FFFFFF"/>
        </w:rPr>
        <w:t>II</w:t>
      </w:r>
      <w:r>
        <w:rPr>
          <w:rFonts w:ascii="Arial" w:eastAsia="Times New Roman" w:hAnsi="Arial" w:cs="Arial"/>
          <w:b/>
          <w:bCs/>
          <w:sz w:val="24"/>
          <w:szCs w:val="24"/>
        </w:rPr>
        <w:t xml:space="preserve"> ОБРАЗАЦ ТРОШКОВА ПРИПРЕМЕ ПОНУДЕ</w:t>
      </w:r>
    </w:p>
    <w:p w:rsidR="00AC2E27" w:rsidRPr="00AC2E27" w:rsidRDefault="00AC2E27" w:rsidP="00D746A6">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2. </w:t>
      </w:r>
      <w:r w:rsidRPr="00CB6675">
        <w:rPr>
          <w:rFonts w:ascii="Arial" w:hAnsi="Arial" w:cs="Arial"/>
          <w:b/>
          <w:color w:val="000000"/>
        </w:rPr>
        <w:t>Репарација мокрих одшљакивача</w:t>
      </w:r>
    </w:p>
    <w:p w:rsidR="00D746A6" w:rsidRPr="00386EF5" w:rsidRDefault="00D746A6" w:rsidP="00D746A6">
      <w:pPr>
        <w:rPr>
          <w:rFonts w:ascii="Arial" w:hAnsi="Arial" w:cs="Arial"/>
          <w:b/>
          <w:bCs/>
          <w:i/>
          <w:iCs/>
          <w:color w:val="000000"/>
        </w:rPr>
      </w:pPr>
    </w:p>
    <w:p w:rsidR="00D746A6" w:rsidRPr="00386EF5" w:rsidRDefault="00D746A6" w:rsidP="00D746A6">
      <w:pPr>
        <w:rPr>
          <w:rFonts w:ascii="Arial" w:hAnsi="Arial" w:cs="Arial"/>
          <w:b/>
          <w:bCs/>
          <w:i/>
          <w:iCs/>
          <w:color w:val="000000"/>
        </w:rPr>
      </w:pPr>
    </w:p>
    <w:p w:rsidR="00D746A6" w:rsidRPr="00386EF5" w:rsidRDefault="00D746A6" w:rsidP="00D746A6">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jc w:val="center"/>
              <w:rPr>
                <w:rFonts w:ascii="Arial" w:hAnsi="Arial" w:cs="Arial"/>
                <w:b/>
                <w:i/>
                <w:color w:val="000000"/>
              </w:rPr>
            </w:pPr>
            <w:r w:rsidRPr="00386EF5">
              <w:rPr>
                <w:rFonts w:ascii="Arial" w:hAnsi="Arial" w:cs="Arial"/>
                <w:b/>
                <w:i/>
                <w:color w:val="000000"/>
              </w:rPr>
              <w:t>ИЗНОС ТРОШКА У РСД</w:t>
            </w: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jc w:val="right"/>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jc w:val="right"/>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i/>
                <w:color w:val="000000"/>
              </w:rPr>
            </w:pPr>
          </w:p>
          <w:p w:rsidR="00D746A6" w:rsidRPr="00386EF5" w:rsidRDefault="00D746A6" w:rsidP="00D746A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lang w:val="ru-RU"/>
              </w:rPr>
            </w:pPr>
          </w:p>
        </w:tc>
      </w:tr>
    </w:tbl>
    <w:p w:rsidR="00D746A6" w:rsidRPr="00386EF5" w:rsidRDefault="00D746A6" w:rsidP="00D746A6">
      <w:pPr>
        <w:jc w:val="both"/>
        <w:rPr>
          <w:color w:val="000000"/>
        </w:rPr>
      </w:pPr>
    </w:p>
    <w:p w:rsidR="00D746A6" w:rsidRPr="00386EF5" w:rsidRDefault="00D746A6" w:rsidP="00D746A6">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D746A6" w:rsidRPr="00386EF5" w:rsidRDefault="00D746A6" w:rsidP="00D746A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746A6" w:rsidRPr="00386EF5" w:rsidRDefault="00D746A6" w:rsidP="00D746A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D746A6" w:rsidRPr="00386EF5" w:rsidRDefault="00D746A6" w:rsidP="00D746A6">
      <w:pPr>
        <w:spacing w:after="120"/>
        <w:jc w:val="both"/>
        <w:rPr>
          <w:rFonts w:ascii="Arial" w:hAnsi="Arial" w:cs="Arial"/>
          <w:bCs/>
          <w:color w:val="000000"/>
        </w:rPr>
      </w:pPr>
    </w:p>
    <w:p w:rsidR="00D746A6" w:rsidRPr="00386EF5" w:rsidRDefault="00D746A6" w:rsidP="00D746A6">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D746A6" w:rsidRPr="00386EF5" w:rsidTr="00D746A6">
        <w:tc>
          <w:tcPr>
            <w:tcW w:w="3080"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D746A6" w:rsidRPr="00386EF5" w:rsidTr="00D746A6">
        <w:tc>
          <w:tcPr>
            <w:tcW w:w="3080"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68" w:type="dxa"/>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r>
    </w:tbl>
    <w:p w:rsidR="00D746A6" w:rsidRDefault="00D746A6" w:rsidP="00D746A6">
      <w:pPr>
        <w:spacing w:line="100" w:lineRule="atLeast"/>
        <w:rPr>
          <w:rFonts w:ascii="Arial" w:eastAsia="Times New Roman" w:hAnsi="Arial" w:cs="Arial"/>
          <w:b/>
          <w:bCs/>
        </w:rPr>
      </w:pPr>
    </w:p>
    <w:p w:rsidR="00D746A6"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hd w:val="clear" w:color="auto" w:fill="FFFFFF"/>
        <w:jc w:val="center"/>
        <w:rPr>
          <w:rFonts w:ascii="Arial" w:eastAsia="Times New Roman" w:hAnsi="Arial" w:cs="Arial"/>
          <w:b/>
          <w:bCs/>
          <w:sz w:val="24"/>
          <w:szCs w:val="24"/>
        </w:rPr>
      </w:pPr>
    </w:p>
    <w:p w:rsidR="00D746A6" w:rsidRPr="00386EF5" w:rsidRDefault="00D746A6" w:rsidP="00D746A6">
      <w:pPr>
        <w:shd w:val="clear" w:color="auto" w:fill="FFFFFF"/>
        <w:jc w:val="center"/>
        <w:rPr>
          <w:rFonts w:ascii="Arial" w:hAnsi="Arial" w:cs="Arial"/>
          <w:b/>
          <w:bCs/>
          <w:iCs/>
          <w:color w:val="000000"/>
        </w:rPr>
      </w:pPr>
      <w:r>
        <w:rPr>
          <w:rFonts w:ascii="Arial" w:eastAsia="Times New Roman" w:hAnsi="Arial" w:cs="Arial"/>
          <w:b/>
          <w:bCs/>
          <w:sz w:val="24"/>
          <w:szCs w:val="24"/>
        </w:rPr>
        <w:t xml:space="preserve">XIII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D746A6" w:rsidRPr="00386EF5" w:rsidRDefault="00D746A6" w:rsidP="00D746A6">
      <w:pPr>
        <w:pStyle w:val="BodyText31"/>
        <w:shd w:val="clear" w:color="auto" w:fill="FFFFFF"/>
        <w:spacing w:after="0"/>
        <w:jc w:val="center"/>
        <w:rPr>
          <w:rFonts w:ascii="Arial" w:hAnsi="Arial" w:cs="Arial"/>
          <w:bCs/>
          <w:color w:val="000000"/>
          <w:sz w:val="24"/>
          <w:szCs w:val="24"/>
        </w:rPr>
      </w:pPr>
    </w:p>
    <w:p w:rsidR="00D746A6" w:rsidRPr="00386EF5" w:rsidRDefault="00D746A6" w:rsidP="00D746A6">
      <w:pPr>
        <w:pStyle w:val="BodyText31"/>
        <w:spacing w:after="0"/>
        <w:jc w:val="center"/>
        <w:rPr>
          <w:rFonts w:ascii="Arial" w:hAnsi="Arial" w:cs="Arial"/>
          <w:bCs/>
          <w:color w:val="000000"/>
          <w:sz w:val="24"/>
          <w:szCs w:val="24"/>
        </w:rPr>
      </w:pPr>
    </w:p>
    <w:p w:rsidR="00D746A6" w:rsidRPr="00386EF5" w:rsidRDefault="00D746A6" w:rsidP="00D746A6">
      <w:pPr>
        <w:pStyle w:val="BodyText31"/>
        <w:spacing w:after="0"/>
        <w:jc w:val="center"/>
        <w:rPr>
          <w:rFonts w:ascii="Arial" w:hAnsi="Arial" w:cs="Arial"/>
          <w:bCs/>
          <w:color w:val="000000"/>
          <w:sz w:val="24"/>
          <w:szCs w:val="24"/>
        </w:rPr>
      </w:pPr>
    </w:p>
    <w:p w:rsidR="00D746A6" w:rsidRPr="00386EF5" w:rsidRDefault="00D746A6" w:rsidP="00D746A6">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D746A6" w:rsidRPr="00386EF5" w:rsidRDefault="00D746A6" w:rsidP="00D746A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D746A6" w:rsidRPr="00386EF5" w:rsidRDefault="00D746A6" w:rsidP="00D746A6">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D746A6" w:rsidRPr="00386EF5" w:rsidRDefault="00D746A6" w:rsidP="00D746A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D746A6" w:rsidRPr="00386EF5" w:rsidRDefault="00D746A6" w:rsidP="00D746A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D746A6" w:rsidRPr="00386EF5" w:rsidRDefault="00D746A6" w:rsidP="00D746A6">
      <w:pPr>
        <w:pStyle w:val="BodyText31"/>
        <w:spacing w:after="0"/>
        <w:jc w:val="both"/>
        <w:rPr>
          <w:rFonts w:ascii="Arial" w:hAnsi="Arial" w:cs="Arial"/>
          <w:bCs/>
          <w:color w:val="000000"/>
          <w:sz w:val="24"/>
          <w:szCs w:val="24"/>
        </w:rPr>
      </w:pPr>
    </w:p>
    <w:p w:rsidR="00D746A6" w:rsidRPr="00386EF5" w:rsidRDefault="00D746A6" w:rsidP="00D746A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D746A6" w:rsidRPr="00B17AA8" w:rsidRDefault="00D746A6" w:rsidP="00D746A6">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 xml:space="preserve">1.1.3/2019 за партију </w:t>
      </w:r>
      <w:r w:rsidR="007F1DB8">
        <w:rPr>
          <w:rFonts w:ascii="Arial" w:hAnsi="Arial" w:cs="Arial"/>
          <w:color w:val="000000"/>
          <w:lang w:val="sr-Cyrl-CS"/>
        </w:rPr>
        <w:t>2</w:t>
      </w:r>
      <w:r>
        <w:rPr>
          <w:rFonts w:ascii="Arial" w:hAnsi="Arial" w:cs="Arial"/>
          <w:color w:val="000000"/>
          <w:lang w:val="sr-Cyrl-CS"/>
        </w:rPr>
        <w:t>.</w:t>
      </w:r>
      <w:proofErr w:type="gramEnd"/>
      <w:r>
        <w:rPr>
          <w:rFonts w:ascii="Arial" w:hAnsi="Arial" w:cs="Arial"/>
          <w:color w:val="000000"/>
          <w:lang w:val="sr-Cyrl-CS"/>
        </w:rPr>
        <w:t xml:space="preserve"> </w:t>
      </w:r>
      <w:r w:rsidR="007F1DB8">
        <w:rPr>
          <w:rFonts w:ascii="Arial" w:hAnsi="Arial" w:cs="Arial"/>
          <w:color w:val="000000"/>
        </w:rPr>
        <w:t>Репарација мокрих одшљакивача</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D746A6" w:rsidRPr="00386EF5" w:rsidRDefault="00D746A6" w:rsidP="00D746A6">
      <w:pPr>
        <w:jc w:val="both"/>
        <w:rPr>
          <w:rFonts w:ascii="Arial" w:hAnsi="Arial" w:cs="Arial"/>
          <w:bCs/>
          <w:color w:val="000000"/>
        </w:rPr>
      </w:pPr>
    </w:p>
    <w:p w:rsidR="00D746A6" w:rsidRPr="00386EF5" w:rsidRDefault="00D746A6" w:rsidP="00D746A6">
      <w:pPr>
        <w:jc w:val="both"/>
        <w:rPr>
          <w:rFonts w:ascii="Arial" w:hAnsi="Arial" w:cs="Arial"/>
          <w:bCs/>
          <w:color w:val="000000"/>
        </w:rPr>
      </w:pPr>
    </w:p>
    <w:p w:rsidR="00D746A6" w:rsidRPr="00386EF5" w:rsidRDefault="00D746A6" w:rsidP="00D746A6">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D746A6" w:rsidRPr="00386EF5" w:rsidTr="00D746A6">
        <w:tc>
          <w:tcPr>
            <w:tcW w:w="3080"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D746A6" w:rsidRPr="00386EF5" w:rsidTr="00D746A6">
        <w:tc>
          <w:tcPr>
            <w:tcW w:w="3080"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65" w:type="dxa"/>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r>
    </w:tbl>
    <w:p w:rsidR="00D746A6" w:rsidRPr="00386EF5" w:rsidRDefault="00D746A6" w:rsidP="00D746A6">
      <w:pPr>
        <w:pStyle w:val="BodyText31"/>
        <w:spacing w:after="0"/>
        <w:ind w:firstLine="227"/>
        <w:jc w:val="both"/>
        <w:rPr>
          <w:color w:val="000000"/>
        </w:rPr>
      </w:pPr>
    </w:p>
    <w:p w:rsidR="00D746A6" w:rsidRPr="00386EF5" w:rsidRDefault="00D746A6" w:rsidP="00D746A6">
      <w:pPr>
        <w:tabs>
          <w:tab w:val="left" w:pos="6028"/>
        </w:tabs>
        <w:autoSpaceDE w:val="0"/>
        <w:spacing w:line="100" w:lineRule="atLeast"/>
        <w:rPr>
          <w:rFonts w:ascii="Arial" w:hAnsi="Arial" w:cs="Arial"/>
          <w:color w:val="000000"/>
        </w:rPr>
      </w:pPr>
    </w:p>
    <w:p w:rsidR="00D746A6" w:rsidRPr="00386EF5" w:rsidRDefault="00D746A6" w:rsidP="00D746A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D746A6" w:rsidRPr="00386EF5" w:rsidRDefault="00D746A6" w:rsidP="00D746A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D746A6" w:rsidRPr="00560C44"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Pr="00560C44" w:rsidRDefault="00D746A6" w:rsidP="00D746A6">
      <w:pPr>
        <w:spacing w:after="0" w:line="240" w:lineRule="auto"/>
        <w:rPr>
          <w:rFonts w:ascii="Arial" w:eastAsia="Times New Roman" w:hAnsi="Arial" w:cs="Arial"/>
          <w:b/>
          <w:bCs/>
          <w:sz w:val="24"/>
          <w:szCs w:val="24"/>
        </w:rPr>
      </w:pPr>
    </w:p>
    <w:p w:rsidR="00D746A6" w:rsidRPr="00560C44"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pStyle w:val="ListParagraph1"/>
        <w:shd w:val="clear" w:color="auto" w:fill="FFFFFF"/>
        <w:ind w:left="360"/>
        <w:jc w:val="center"/>
        <w:rPr>
          <w:rFonts w:ascii="Arial" w:hAnsi="Arial" w:cs="Arial"/>
          <w:b/>
          <w:bCs/>
          <w:i/>
          <w:iCs/>
        </w:rPr>
      </w:pPr>
      <w:r>
        <w:rPr>
          <w:rFonts w:ascii="Arial" w:hAnsi="Arial" w:cs="Arial"/>
          <w:b/>
          <w:bCs/>
          <w:i/>
          <w:iCs/>
        </w:rPr>
        <w:t xml:space="preserve">XIV ОБРАЗАЦ ИЗЈАВЕ ПОНУЂАЧА О ПОШТОВАЊУ </w:t>
      </w:r>
      <w:proofErr w:type="gramStart"/>
      <w:r>
        <w:rPr>
          <w:rFonts w:ascii="Arial" w:hAnsi="Arial" w:cs="Arial"/>
          <w:b/>
          <w:bCs/>
          <w:i/>
          <w:iCs/>
        </w:rPr>
        <w:t>ОБАВЕЗА  ИЗ</w:t>
      </w:r>
      <w:proofErr w:type="gramEnd"/>
      <w:r>
        <w:rPr>
          <w:rFonts w:ascii="Arial" w:hAnsi="Arial" w:cs="Arial"/>
          <w:b/>
          <w:bCs/>
          <w:i/>
          <w:iCs/>
        </w:rPr>
        <w:t xml:space="preserve"> ЧЛ. 75. СТ. 2. ЗАКОНА</w:t>
      </w:r>
    </w:p>
    <w:p w:rsidR="00D746A6" w:rsidRDefault="00D746A6" w:rsidP="00D746A6">
      <w:pPr>
        <w:pStyle w:val="BodyText31"/>
        <w:spacing w:after="0"/>
        <w:jc w:val="center"/>
        <w:rPr>
          <w:rFonts w:ascii="Arial" w:hAnsi="Arial" w:cs="Arial"/>
          <w:sz w:val="24"/>
          <w:szCs w:val="24"/>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Cs/>
          <w:iCs/>
          <w:lang w:val="ru-RU"/>
        </w:rPr>
      </w:pPr>
    </w:p>
    <w:p w:rsidR="00D746A6" w:rsidRPr="005111C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Pr="005111C6">
        <w:rPr>
          <w:rFonts w:ascii="Arial" w:eastAsia="Calibri" w:hAnsi="Arial" w:cs="Arial"/>
        </w:rPr>
        <w:t>понуђача  под</w:t>
      </w:r>
      <w:proofErr w:type="gramEnd"/>
      <w:r w:rsidRPr="005111C6">
        <w:rPr>
          <w:rFonts w:ascii="Arial" w:eastAsia="Calibri" w:hAnsi="Arial" w:cs="Arial"/>
        </w:rPr>
        <w:t xml:space="preserve"> пуном материјалном и кривичном одговорношћу  дајем следећу</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D746A6" w:rsidRPr="005111C6" w:rsidRDefault="00D746A6" w:rsidP="00D746A6">
      <w:pPr>
        <w:autoSpaceDE w:val="0"/>
        <w:autoSpaceDN w:val="0"/>
        <w:adjustRightInd w:val="0"/>
        <w:rPr>
          <w:rFonts w:ascii="Arial" w:eastAsia="Calibri" w:hAnsi="Arial" w:cs="Arial"/>
          <w:b/>
          <w:bCs/>
        </w:rPr>
      </w:pPr>
    </w:p>
    <w:p w:rsidR="00D746A6" w:rsidRPr="005111C6" w:rsidRDefault="00D746A6" w:rsidP="00D746A6">
      <w:pPr>
        <w:autoSpaceDE w:val="0"/>
        <w:autoSpaceDN w:val="0"/>
        <w:adjustRightInd w:val="0"/>
        <w:rPr>
          <w:rFonts w:ascii="Arial" w:eastAsia="Calibri" w:hAnsi="Arial" w:cs="Arial"/>
          <w:i/>
          <w:iCs/>
        </w:rPr>
      </w:pPr>
      <w:r w:rsidRPr="005111C6">
        <w:rPr>
          <w:rFonts w:ascii="Arial" w:eastAsia="Calibri" w:hAnsi="Arial" w:cs="Arial"/>
        </w:rPr>
        <w:t>Понуђач ______________________</w:t>
      </w:r>
      <w:r w:rsidRPr="005111C6">
        <w:rPr>
          <w:rFonts w:ascii="Arial" w:eastAsia="Calibri" w:hAnsi="Arial" w:cs="Arial"/>
          <w:i/>
          <w:iCs/>
        </w:rPr>
        <w:t>___________________</w:t>
      </w:r>
    </w:p>
    <w:p w:rsidR="00D746A6" w:rsidRPr="005111C6" w:rsidRDefault="00D746A6" w:rsidP="00D746A6">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понуђача)</w:t>
      </w: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 xml:space="preserve">ЈНМВ </w:t>
      </w:r>
      <w:r>
        <w:rPr>
          <w:rFonts w:ascii="Arial" w:hAnsi="Arial" w:cs="Arial"/>
          <w:lang w:val="sr-Cyrl-CS"/>
        </w:rPr>
        <w:t>1.1.3/2019</w:t>
      </w:r>
      <w:r>
        <w:rPr>
          <w:rFonts w:ascii="Arial" w:eastAsia="Calibri" w:hAnsi="Arial" w:cs="Arial"/>
          <w:b/>
        </w:rPr>
        <w:t xml:space="preserve"> – </w:t>
      </w:r>
      <w:r w:rsidR="007F1DB8">
        <w:rPr>
          <w:rFonts w:ascii="Arial" w:hAnsi="Arial" w:cs="Arial"/>
          <w:color w:val="000000"/>
        </w:rPr>
        <w:t>партија 2.</w:t>
      </w:r>
      <w:proofErr w:type="gramEnd"/>
      <w:r w:rsidR="007F1DB8">
        <w:rPr>
          <w:rFonts w:ascii="Arial" w:hAnsi="Arial" w:cs="Arial"/>
          <w:color w:val="000000"/>
        </w:rPr>
        <w:t xml:space="preserve"> Репарација мокрих одшљакивача</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201</w:t>
      </w:r>
      <w:r>
        <w:rPr>
          <w:rFonts w:ascii="Arial" w:eastAsia="Calibri" w:hAnsi="Arial" w:cs="Arial"/>
        </w:rPr>
        <w:t>9</w:t>
      </w:r>
      <w:r w:rsidRPr="005111C6">
        <w:rPr>
          <w:rFonts w:ascii="Arial" w:eastAsia="Calibri" w:hAnsi="Arial" w:cs="Arial"/>
        </w:rPr>
        <w:t>.год.</w:t>
      </w:r>
      <w:proofErr w:type="gramEnd"/>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r>
        <w:rPr>
          <w:rFonts w:ascii="Arial" w:eastAsia="Calibri" w:hAnsi="Arial" w:cs="Arial"/>
        </w:rPr>
        <w:t xml:space="preserve">                                                 </w:t>
      </w:r>
    </w:p>
    <w:p w:rsidR="00D746A6" w:rsidRDefault="00D746A6" w:rsidP="00D746A6">
      <w:pPr>
        <w:autoSpaceDE w:val="0"/>
        <w:autoSpaceDN w:val="0"/>
        <w:adjustRightInd w:val="0"/>
        <w:rPr>
          <w:rFonts w:ascii="Arial" w:eastAsia="Calibri" w:hAnsi="Arial" w:cs="Arial"/>
        </w:rPr>
      </w:pPr>
      <w:r>
        <w:rPr>
          <w:rFonts w:ascii="Arial" w:eastAsia="Calibri" w:hAnsi="Arial" w:cs="Arial"/>
        </w:rPr>
        <w:t xml:space="preserve">                                                    </w:t>
      </w:r>
      <w:proofErr w:type="gramStart"/>
      <w:r w:rsidRPr="005111C6">
        <w:rPr>
          <w:rFonts w:ascii="Arial" w:eastAsia="Calibri" w:hAnsi="Arial" w:cs="Arial"/>
        </w:rPr>
        <w:t>М.П.</w:t>
      </w:r>
      <w:proofErr w:type="gramEnd"/>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понуђача</w:t>
      </w:r>
    </w:p>
    <w:p w:rsidR="00D746A6" w:rsidRPr="00462B08" w:rsidRDefault="00D746A6" w:rsidP="00D746A6">
      <w:pPr>
        <w:autoSpaceDE w:val="0"/>
        <w:autoSpaceDN w:val="0"/>
        <w:adjustRightInd w:val="0"/>
        <w:rPr>
          <w:rFonts w:ascii="Arial" w:eastAsia="Calibri" w:hAnsi="Arial" w:cs="Arial"/>
        </w:rPr>
      </w:pPr>
    </w:p>
    <w:p w:rsidR="00D746A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D746A6" w:rsidRDefault="00D746A6" w:rsidP="00D746A6">
      <w:pPr>
        <w:pStyle w:val="BodyText31"/>
        <w:spacing w:after="0"/>
        <w:jc w:val="center"/>
        <w:rPr>
          <w:rFonts w:ascii="Arial" w:hAnsi="Arial" w:cs="Arial"/>
          <w:sz w:val="24"/>
          <w:szCs w:val="24"/>
        </w:rPr>
      </w:pPr>
    </w:p>
    <w:p w:rsidR="00D746A6" w:rsidRDefault="00D746A6" w:rsidP="00D746A6">
      <w:pPr>
        <w:pStyle w:val="BodyText31"/>
        <w:spacing w:after="0"/>
        <w:jc w:val="center"/>
        <w:rPr>
          <w:rFonts w:ascii="Arial" w:hAnsi="Arial" w:cs="Arial"/>
          <w:sz w:val="24"/>
          <w:szCs w:val="24"/>
        </w:rPr>
      </w:pPr>
    </w:p>
    <w:p w:rsidR="00D746A6" w:rsidRDefault="00D746A6" w:rsidP="00D746A6">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D746A6" w:rsidRDefault="00D746A6" w:rsidP="00D746A6">
      <w:pPr>
        <w:tabs>
          <w:tab w:val="left" w:pos="6028"/>
        </w:tabs>
        <w:autoSpaceDE w:val="0"/>
        <w:spacing w:line="100" w:lineRule="atLeast"/>
        <w:jc w:val="both"/>
        <w:rPr>
          <w:rFonts w:ascii="Arial" w:hAnsi="Arial" w:cs="Arial"/>
          <w:bCs/>
          <w:i/>
          <w:iCs/>
          <w:color w:val="000000"/>
        </w:rPr>
      </w:pPr>
    </w:p>
    <w:p w:rsidR="00D746A6" w:rsidRDefault="00D746A6" w:rsidP="00D746A6">
      <w:pPr>
        <w:tabs>
          <w:tab w:val="left" w:pos="6028"/>
        </w:tabs>
        <w:autoSpaceDE w:val="0"/>
        <w:spacing w:line="100" w:lineRule="atLeast"/>
        <w:jc w:val="both"/>
        <w:rPr>
          <w:rFonts w:ascii="Arial" w:hAnsi="Arial" w:cs="Arial"/>
          <w:bCs/>
          <w:i/>
          <w:iCs/>
          <w:color w:val="000000"/>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pStyle w:val="ListParagraph1"/>
        <w:shd w:val="clear" w:color="auto" w:fill="FFFFFF"/>
        <w:ind w:left="360"/>
        <w:jc w:val="center"/>
        <w:rPr>
          <w:rFonts w:ascii="Arial" w:hAnsi="Arial" w:cs="Arial"/>
          <w:b/>
          <w:bCs/>
          <w:i/>
          <w:iCs/>
        </w:rPr>
      </w:pPr>
      <w:r>
        <w:rPr>
          <w:rFonts w:ascii="Arial" w:hAnsi="Arial" w:cs="Arial"/>
          <w:b/>
          <w:bCs/>
          <w:i/>
          <w:iCs/>
        </w:rPr>
        <w:t xml:space="preserve">XV ОБРАЗАЦ ИЗЈАВЕ ПОДИЗВОЂАЧА О ПОШТОВАЊУ ОБАВЕЗА </w:t>
      </w:r>
    </w:p>
    <w:p w:rsidR="00D746A6" w:rsidRDefault="00D746A6" w:rsidP="00D746A6">
      <w:pPr>
        <w:pStyle w:val="ListParagraph1"/>
        <w:shd w:val="clear" w:color="auto" w:fill="FFFFFF"/>
        <w:ind w:left="360"/>
        <w:jc w:val="center"/>
        <w:rPr>
          <w:rFonts w:ascii="Arial" w:hAnsi="Arial" w:cs="Arial"/>
          <w:b/>
          <w:bCs/>
          <w:i/>
          <w:iCs/>
        </w:rPr>
      </w:pPr>
      <w:r>
        <w:rPr>
          <w:rFonts w:ascii="Arial" w:hAnsi="Arial" w:cs="Arial"/>
          <w:b/>
          <w:bCs/>
          <w:i/>
          <w:iCs/>
        </w:rPr>
        <w:t xml:space="preserve"> </w:t>
      </w:r>
      <w:proofErr w:type="gramStart"/>
      <w:r>
        <w:rPr>
          <w:rFonts w:ascii="Arial" w:hAnsi="Arial" w:cs="Arial"/>
          <w:b/>
          <w:bCs/>
          <w:i/>
          <w:iCs/>
        </w:rPr>
        <w:t>ИЗ ЧЛ.</w:t>
      </w:r>
      <w:proofErr w:type="gramEnd"/>
      <w:r>
        <w:rPr>
          <w:rFonts w:ascii="Arial" w:hAnsi="Arial" w:cs="Arial"/>
          <w:b/>
          <w:bCs/>
          <w:i/>
          <w:iCs/>
        </w:rPr>
        <w:t xml:space="preserve"> 75. СТ. 2. ЗАКОНА</w:t>
      </w:r>
    </w:p>
    <w:p w:rsidR="00D746A6" w:rsidRDefault="00D746A6" w:rsidP="00D746A6">
      <w:pPr>
        <w:pStyle w:val="BodyText31"/>
        <w:spacing w:after="0"/>
        <w:jc w:val="center"/>
        <w:rPr>
          <w:rFonts w:ascii="Arial" w:hAnsi="Arial" w:cs="Arial"/>
          <w:sz w:val="24"/>
          <w:szCs w:val="24"/>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Cs/>
          <w:iCs/>
          <w:lang w:val="ru-RU"/>
        </w:rPr>
      </w:pPr>
    </w:p>
    <w:p w:rsidR="00D746A6" w:rsidRPr="005111C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Pr>
          <w:rFonts w:ascii="Arial" w:eastAsia="Calibri" w:hAnsi="Arial" w:cs="Arial"/>
        </w:rPr>
        <w:t>подизвођача</w:t>
      </w:r>
      <w:r w:rsidRPr="005111C6">
        <w:rPr>
          <w:rFonts w:ascii="Arial" w:eastAsia="Calibri" w:hAnsi="Arial" w:cs="Arial"/>
        </w:rPr>
        <w:t xml:space="preserve">  под</w:t>
      </w:r>
      <w:proofErr w:type="gramEnd"/>
      <w:r w:rsidRPr="005111C6">
        <w:rPr>
          <w:rFonts w:ascii="Arial" w:eastAsia="Calibri" w:hAnsi="Arial" w:cs="Arial"/>
        </w:rPr>
        <w:t xml:space="preserve"> пуном материјалном и кривичном одговорношћу  дајем следећу</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D746A6" w:rsidRPr="005111C6" w:rsidRDefault="00D746A6" w:rsidP="00D746A6">
      <w:pPr>
        <w:autoSpaceDE w:val="0"/>
        <w:autoSpaceDN w:val="0"/>
        <w:adjustRightInd w:val="0"/>
        <w:rPr>
          <w:rFonts w:ascii="Arial" w:eastAsia="Calibri" w:hAnsi="Arial" w:cs="Arial"/>
          <w:b/>
          <w:bCs/>
        </w:rPr>
      </w:pPr>
    </w:p>
    <w:p w:rsidR="00D746A6" w:rsidRPr="005111C6" w:rsidRDefault="00D746A6" w:rsidP="00D746A6">
      <w:pPr>
        <w:autoSpaceDE w:val="0"/>
        <w:autoSpaceDN w:val="0"/>
        <w:adjustRightInd w:val="0"/>
        <w:rPr>
          <w:rFonts w:ascii="Arial" w:eastAsia="Calibri" w:hAnsi="Arial" w:cs="Arial"/>
          <w:i/>
          <w:iCs/>
        </w:rPr>
      </w:pPr>
      <w:r>
        <w:rPr>
          <w:rFonts w:ascii="Arial" w:eastAsia="Calibri" w:hAnsi="Arial" w:cs="Arial"/>
        </w:rPr>
        <w:t xml:space="preserve">Подизвођач </w:t>
      </w:r>
      <w:r w:rsidRPr="005111C6">
        <w:rPr>
          <w:rFonts w:ascii="Arial" w:eastAsia="Calibri" w:hAnsi="Arial" w:cs="Arial"/>
        </w:rPr>
        <w:t>______________________</w:t>
      </w:r>
      <w:r w:rsidRPr="005111C6">
        <w:rPr>
          <w:rFonts w:ascii="Arial" w:eastAsia="Calibri" w:hAnsi="Arial" w:cs="Arial"/>
          <w:i/>
          <w:iCs/>
        </w:rPr>
        <w:t>___________________</w:t>
      </w:r>
    </w:p>
    <w:p w:rsidR="00D746A6" w:rsidRPr="005111C6" w:rsidRDefault="00D746A6" w:rsidP="00D746A6">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w:t>
      </w:r>
      <w:r>
        <w:rPr>
          <w:rFonts w:ascii="Arial" w:eastAsia="Calibri" w:hAnsi="Arial" w:cs="Arial"/>
          <w:iCs/>
        </w:rPr>
        <w:t>подизвођача</w:t>
      </w:r>
      <w:r w:rsidRPr="005111C6">
        <w:rPr>
          <w:rFonts w:ascii="Arial" w:eastAsia="Calibri" w:hAnsi="Arial" w:cs="Arial"/>
          <w:iCs/>
        </w:rPr>
        <w:t>)</w:t>
      </w: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 xml:space="preserve">ЈНМВ </w:t>
      </w:r>
      <w:r>
        <w:rPr>
          <w:rFonts w:ascii="Arial" w:hAnsi="Arial" w:cs="Arial"/>
          <w:lang w:val="sr-Cyrl-CS"/>
        </w:rPr>
        <w:t>1.1.3/2019</w:t>
      </w:r>
      <w:r>
        <w:rPr>
          <w:rFonts w:ascii="Arial" w:eastAsia="Calibri" w:hAnsi="Arial" w:cs="Arial"/>
          <w:b/>
        </w:rPr>
        <w:t xml:space="preserve"> – </w:t>
      </w:r>
      <w:r w:rsidR="007F1DB8">
        <w:rPr>
          <w:rFonts w:ascii="Arial" w:hAnsi="Arial" w:cs="Arial"/>
          <w:color w:val="000000"/>
        </w:rPr>
        <w:t>партија 2.</w:t>
      </w:r>
      <w:proofErr w:type="gramEnd"/>
      <w:r w:rsidR="007F1DB8">
        <w:rPr>
          <w:rFonts w:ascii="Arial" w:hAnsi="Arial" w:cs="Arial"/>
          <w:color w:val="000000"/>
        </w:rPr>
        <w:t xml:space="preserve"> Репарација мокрих одшљакивача</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201</w:t>
      </w:r>
      <w:r>
        <w:rPr>
          <w:rFonts w:ascii="Arial" w:eastAsia="Calibri" w:hAnsi="Arial" w:cs="Arial"/>
        </w:rPr>
        <w:t>9</w:t>
      </w:r>
      <w:r w:rsidRPr="005111C6">
        <w:rPr>
          <w:rFonts w:ascii="Arial" w:eastAsia="Calibri" w:hAnsi="Arial" w:cs="Arial"/>
        </w:rPr>
        <w:t>.год.</w:t>
      </w:r>
      <w:proofErr w:type="gramEnd"/>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r>
        <w:rPr>
          <w:rFonts w:ascii="Arial" w:eastAsia="Calibri" w:hAnsi="Arial" w:cs="Arial"/>
        </w:rPr>
        <w:t xml:space="preserve">                                                 </w:t>
      </w:r>
    </w:p>
    <w:p w:rsidR="00D746A6" w:rsidRPr="007C10CA" w:rsidRDefault="00D746A6" w:rsidP="00D746A6">
      <w:pPr>
        <w:autoSpaceDE w:val="0"/>
        <w:autoSpaceDN w:val="0"/>
        <w:adjustRightInd w:val="0"/>
        <w:rPr>
          <w:rFonts w:ascii="Arial" w:eastAsia="Calibri" w:hAnsi="Arial" w:cs="Arial"/>
        </w:rPr>
      </w:pPr>
      <w:r>
        <w:rPr>
          <w:rFonts w:ascii="Arial" w:eastAsia="Calibri" w:hAnsi="Arial" w:cs="Arial"/>
        </w:rPr>
        <w:t xml:space="preserve">                                                    </w:t>
      </w:r>
      <w:proofErr w:type="gramStart"/>
      <w:r w:rsidRPr="005111C6">
        <w:rPr>
          <w:rFonts w:ascii="Arial" w:eastAsia="Calibri" w:hAnsi="Arial" w:cs="Arial"/>
        </w:rPr>
        <w:t>М.П.</w:t>
      </w:r>
      <w:proofErr w:type="gramEnd"/>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подизвођача</w:t>
      </w:r>
    </w:p>
    <w:p w:rsidR="00D746A6" w:rsidRPr="00462B08" w:rsidRDefault="00D746A6" w:rsidP="00D746A6">
      <w:pPr>
        <w:autoSpaceDE w:val="0"/>
        <w:autoSpaceDN w:val="0"/>
        <w:adjustRightInd w:val="0"/>
        <w:rPr>
          <w:rFonts w:ascii="Arial" w:eastAsia="Calibri" w:hAnsi="Arial" w:cs="Arial"/>
        </w:rPr>
      </w:pPr>
    </w:p>
    <w:p w:rsidR="00D746A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D746A6" w:rsidRDefault="00D746A6" w:rsidP="00D746A6">
      <w:pPr>
        <w:pStyle w:val="BodyText31"/>
        <w:spacing w:after="0"/>
        <w:jc w:val="center"/>
        <w:rPr>
          <w:rFonts w:ascii="Arial" w:hAnsi="Arial" w:cs="Arial"/>
          <w:sz w:val="24"/>
          <w:szCs w:val="24"/>
        </w:rPr>
      </w:pPr>
    </w:p>
    <w:p w:rsidR="00D746A6" w:rsidRPr="007E5A91" w:rsidRDefault="00D746A6" w:rsidP="00D746A6">
      <w:pPr>
        <w:spacing w:before="100" w:beforeAutospacing="1" w:after="100" w:afterAutospacing="1" w:line="240" w:lineRule="auto"/>
        <w:rPr>
          <w:rFonts w:ascii="Arial" w:eastAsia="Times New Roman" w:hAnsi="Arial" w:cs="Arial"/>
          <w:sz w:val="24"/>
          <w:szCs w:val="24"/>
        </w:rPr>
      </w:pPr>
      <w:r w:rsidRPr="007E5A91">
        <w:rPr>
          <w:rFonts w:ascii="Arial" w:eastAsia="Times New Roman" w:hAnsi="Arial" w:cs="Arial"/>
          <w:b/>
        </w:rPr>
        <w:t>Напомена</w:t>
      </w:r>
      <w:r w:rsidRPr="007E5A91">
        <w:rPr>
          <w:rFonts w:ascii="Arial" w:eastAsia="Times New Roman" w:hAnsi="Arial" w:cs="Arial"/>
        </w:rPr>
        <w:t>:</w:t>
      </w:r>
      <w:r>
        <w:rPr>
          <w:rFonts w:ascii="Arial" w:eastAsia="Times New Roman" w:hAnsi="Arial" w:cs="Arial"/>
          <w:sz w:val="24"/>
          <w:szCs w:val="24"/>
        </w:rPr>
        <w:t xml:space="preserve"> </w:t>
      </w:r>
      <w:r w:rsidRPr="007E5A91">
        <w:rPr>
          <w:rFonts w:ascii="Arial" w:eastAsia="Times New Roman" w:hAnsi="Arial" w:cs="Arial"/>
        </w:rPr>
        <w:t>Уколико понуђач подноси понуду са подизвођачем, Изјава мора бити потписана од стране овлашћеног лица подизвођача и оверена печатом.</w:t>
      </w: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Pr="005111C6" w:rsidRDefault="00D746A6" w:rsidP="00D746A6">
      <w:pPr>
        <w:jc w:val="center"/>
        <w:rPr>
          <w:rFonts w:ascii="Arial" w:eastAsia="Times New Roman" w:hAnsi="Arial" w:cs="Arial"/>
          <w:b/>
          <w:bCs/>
          <w:shd w:val="clear" w:color="auto" w:fill="FFFFFF"/>
          <w:lang w:eastAsia="ar-SA"/>
        </w:rPr>
      </w:pPr>
      <w:r w:rsidRPr="005111C6">
        <w:rPr>
          <w:rFonts w:ascii="Arial" w:eastAsia="Times New Roman" w:hAnsi="Arial" w:cs="Arial"/>
          <w:b/>
          <w:lang w:eastAsia="ar-SA"/>
        </w:rPr>
        <w:lastRenderedPageBreak/>
        <w:t>X</w:t>
      </w:r>
      <w:r>
        <w:rPr>
          <w:rFonts w:ascii="Arial" w:eastAsia="Times New Roman" w:hAnsi="Arial" w:cs="Arial"/>
          <w:b/>
          <w:lang w:eastAsia="ar-SA"/>
        </w:rPr>
        <w:t>V</w:t>
      </w:r>
      <w:r w:rsidRPr="005111C6">
        <w:rPr>
          <w:rFonts w:ascii="Arial" w:eastAsia="Times New Roman" w:hAnsi="Arial" w:cs="Arial"/>
          <w:b/>
          <w:lang w:eastAsia="ar-SA"/>
        </w:rPr>
        <w:t xml:space="preserve">I </w:t>
      </w:r>
      <w:r>
        <w:rPr>
          <w:rFonts w:ascii="Arial" w:eastAsia="Times New Roman" w:hAnsi="Arial" w:cs="Arial"/>
          <w:b/>
          <w:bCs/>
          <w:shd w:val="clear" w:color="auto" w:fill="FFFFFF"/>
          <w:lang w:eastAsia="ar-SA"/>
        </w:rPr>
        <w:t>ОБРАЗАЦ МЕНИЧНОГ ОВЛАШЋЕЊА</w:t>
      </w:r>
      <w:r w:rsidRPr="005111C6">
        <w:rPr>
          <w:rFonts w:ascii="Arial" w:eastAsia="Times New Roman" w:hAnsi="Arial" w:cs="Arial"/>
          <w:b/>
          <w:bCs/>
          <w:shd w:val="clear" w:color="auto" w:fill="FFFFFF"/>
          <w:lang w:eastAsia="ar-SA"/>
        </w:rPr>
        <w:t xml:space="preserve"> </w:t>
      </w:r>
    </w:p>
    <w:p w:rsidR="00D746A6" w:rsidRPr="003F78D0" w:rsidRDefault="00D746A6" w:rsidP="00D746A6">
      <w:pPr>
        <w:jc w:val="both"/>
        <w:rPr>
          <w:rFonts w:ascii="Arial" w:eastAsia="Times New Roman" w:hAnsi="Arial" w:cs="Arial"/>
          <w:bCs/>
          <w:shd w:val="clear" w:color="auto" w:fill="FFFFFF"/>
          <w:lang w:eastAsia="ar-SA"/>
        </w:rPr>
      </w:pPr>
      <w:proofErr w:type="gramStart"/>
      <w:r w:rsidRPr="003F78D0">
        <w:rPr>
          <w:rFonts w:ascii="Arial" w:eastAsia="Times New Roman" w:hAnsi="Arial" w:cs="Arial"/>
          <w:bCs/>
          <w:shd w:val="clear" w:color="auto" w:fill="FFFFFF"/>
          <w:lang w:eastAsia="ar-SA"/>
        </w:rPr>
        <w:t>На основу Закона о меници тачака 1, 2.</w:t>
      </w:r>
      <w:proofErr w:type="gramEnd"/>
      <w:r w:rsidRPr="003F78D0">
        <w:rPr>
          <w:rFonts w:ascii="Arial" w:eastAsia="Times New Roman" w:hAnsi="Arial" w:cs="Arial"/>
          <w:bCs/>
          <w:shd w:val="clear" w:color="auto" w:fill="FFFFFF"/>
          <w:lang w:eastAsia="ar-SA"/>
        </w:rPr>
        <w:t xml:space="preserve"> </w:t>
      </w:r>
      <w:proofErr w:type="gramStart"/>
      <w:r>
        <w:rPr>
          <w:rFonts w:ascii="Arial" w:eastAsia="Times New Roman" w:hAnsi="Arial" w:cs="Arial"/>
          <w:bCs/>
          <w:shd w:val="clear" w:color="auto" w:fill="FFFFFF"/>
          <w:lang w:eastAsia="ar-SA"/>
        </w:rPr>
        <w:t>и</w:t>
      </w:r>
      <w:proofErr w:type="gramEnd"/>
      <w:r w:rsidRPr="003F78D0">
        <w:rPr>
          <w:rFonts w:ascii="Arial" w:eastAsia="Times New Roman" w:hAnsi="Arial" w:cs="Arial"/>
          <w:bCs/>
          <w:shd w:val="clear" w:color="auto" w:fill="FFFFFF"/>
          <w:lang w:eastAsia="ar-SA"/>
        </w:rPr>
        <w:t xml:space="preserve"> 6. Одлуке о облику, садржини и начину коришћења јединствених инструмената платног промета</w:t>
      </w:r>
    </w:p>
    <w:p w:rsidR="00D746A6" w:rsidRPr="003F78D0" w:rsidRDefault="00D746A6" w:rsidP="00D746A6">
      <w:pPr>
        <w:jc w:val="both"/>
        <w:rPr>
          <w:rFonts w:ascii="Arial" w:eastAsia="Times New Roman" w:hAnsi="Arial" w:cs="Arial"/>
          <w:bCs/>
          <w:shd w:val="clear" w:color="auto" w:fill="FFFFFF"/>
          <w:lang w:eastAsia="ar-SA"/>
        </w:rPr>
      </w:pPr>
      <w:r w:rsidRPr="003F78D0">
        <w:rPr>
          <w:rFonts w:ascii="Arial" w:eastAsia="Times New Roman" w:hAnsi="Arial" w:cs="Arial"/>
          <w:bCs/>
          <w:shd w:val="clear" w:color="auto" w:fill="FFFFFF"/>
          <w:lang w:eastAsia="ar-SA"/>
        </w:rPr>
        <w:t>(</w:t>
      </w:r>
      <w:proofErr w:type="gramStart"/>
      <w:r w:rsidRPr="003F78D0">
        <w:rPr>
          <w:rFonts w:ascii="Arial" w:eastAsia="Times New Roman" w:hAnsi="Arial" w:cs="Arial"/>
          <w:bCs/>
          <w:shd w:val="clear" w:color="auto" w:fill="FFFFFF"/>
          <w:lang w:eastAsia="ar-SA"/>
        </w:rPr>
        <w:t>унети</w:t>
      </w:r>
      <w:proofErr w:type="gramEnd"/>
      <w:r w:rsidRPr="003F78D0">
        <w:rPr>
          <w:rFonts w:ascii="Arial" w:eastAsia="Times New Roman" w:hAnsi="Arial" w:cs="Arial"/>
          <w:bCs/>
          <w:shd w:val="clear" w:color="auto" w:fill="FFFFFF"/>
          <w:lang w:eastAsia="ar-SA"/>
        </w:rPr>
        <w:t xml:space="preserve"> </w:t>
      </w:r>
      <w:r>
        <w:rPr>
          <w:rFonts w:ascii="Arial" w:eastAsia="Times New Roman" w:hAnsi="Arial" w:cs="Arial"/>
          <w:bCs/>
          <w:shd w:val="clear" w:color="auto" w:fill="FFFFFF"/>
          <w:lang w:eastAsia="ar-SA"/>
        </w:rPr>
        <w:t>одговарајуће податке дужника-издаваоца менице)</w:t>
      </w:r>
    </w:p>
    <w:p w:rsidR="00D746A6" w:rsidRDefault="00D746A6" w:rsidP="00D746A6">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D746A6" w:rsidRDefault="00D746A6" w:rsidP="00D746A6">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D746A6" w:rsidRDefault="00D746A6" w:rsidP="00D746A6">
      <w:pPr>
        <w:contextualSpacing/>
        <w:jc w:val="both"/>
        <w:rPr>
          <w:rFonts w:ascii="Arial" w:hAnsi="Arial" w:cs="Arial"/>
          <w:lang w:val="sr-Cyrl-CS"/>
        </w:rPr>
      </w:pPr>
      <w:r w:rsidRPr="003F78D0">
        <w:rPr>
          <w:rFonts w:ascii="Arial" w:hAnsi="Arial" w:cs="Arial"/>
          <w:lang w:val="sr-Cyrl-CS"/>
        </w:rPr>
        <w:t>ПИБ: __________________</w:t>
      </w:r>
    </w:p>
    <w:p w:rsidR="00D746A6" w:rsidRDefault="00D746A6" w:rsidP="00D746A6">
      <w:pPr>
        <w:contextualSpacing/>
        <w:jc w:val="both"/>
        <w:rPr>
          <w:rFonts w:ascii="Arial" w:hAnsi="Arial" w:cs="Arial"/>
          <w:lang w:val="sr-Cyrl-CS"/>
        </w:rPr>
      </w:pPr>
      <w:r>
        <w:rPr>
          <w:rFonts w:ascii="Arial" w:hAnsi="Arial" w:cs="Arial"/>
          <w:lang w:val="sr-Cyrl-CS"/>
        </w:rPr>
        <w:t xml:space="preserve">Текући рачун: ____________________ </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D746A6" w:rsidRPr="003F78D0" w:rsidRDefault="00D746A6" w:rsidP="00D746A6">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D746A6" w:rsidRPr="003F78D0" w:rsidRDefault="00D746A6" w:rsidP="00D746A6">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D746A6" w:rsidRPr="00F96C59" w:rsidRDefault="00D746A6" w:rsidP="00D746A6">
      <w:pPr>
        <w:contextualSpacing/>
        <w:jc w:val="both"/>
        <w:rPr>
          <w:rFonts w:ascii="Arial" w:hAnsi="Arial" w:cs="Arial"/>
          <w:b/>
          <w:sz w:val="16"/>
          <w:szCs w:val="16"/>
          <w:lang w:val="sr-Cyrl-CS"/>
        </w:rPr>
      </w:pPr>
    </w:p>
    <w:p w:rsidR="00D746A6" w:rsidRDefault="00D746A6" w:rsidP="00D746A6">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D746A6" w:rsidRPr="003F78D0" w:rsidRDefault="00D746A6" w:rsidP="00D746A6">
      <w:pPr>
        <w:contextualSpacing/>
        <w:jc w:val="both"/>
        <w:rPr>
          <w:rFonts w:ascii="Arial" w:hAnsi="Arial" w:cs="Arial"/>
          <w:lang w:val="sr-Cyrl-CS"/>
        </w:rPr>
      </w:pPr>
      <w:r>
        <w:rPr>
          <w:rFonts w:ascii="Arial" w:hAnsi="Arial" w:cs="Arial"/>
          <w:lang w:val="sr-Cyrl-CS"/>
        </w:rPr>
        <w:t>(у даљем тексту: Поверилац)</w:t>
      </w:r>
    </w:p>
    <w:p w:rsidR="00D746A6" w:rsidRPr="00F96C59" w:rsidRDefault="00D746A6" w:rsidP="00D746A6">
      <w:pPr>
        <w:contextualSpacing/>
        <w:jc w:val="both"/>
        <w:rPr>
          <w:rFonts w:ascii="Arial" w:hAnsi="Arial" w:cs="Arial"/>
          <w:sz w:val="16"/>
          <w:szCs w:val="16"/>
          <w:lang w:val="sr-Cyrl-CS"/>
        </w:rPr>
      </w:pPr>
    </w:p>
    <w:p w:rsidR="00D746A6" w:rsidRPr="00F96C59" w:rsidRDefault="00D746A6" w:rsidP="00D746A6">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Pr>
          <w:rFonts w:ascii="Arial" w:hAnsi="Arial" w:cs="Arial"/>
          <w:bCs/>
        </w:rPr>
        <w:t xml:space="preserve">специфична опрема, делови по цртежу и комплетирање мокрог одшљакивача – </w:t>
      </w:r>
      <w:r w:rsidR="007F1DB8">
        <w:rPr>
          <w:rFonts w:ascii="Arial" w:hAnsi="Arial" w:cs="Arial"/>
          <w:color w:val="000000"/>
        </w:rPr>
        <w:t>партија 2. Репарација мокрих одшљакивача</w:t>
      </w:r>
      <w:r>
        <w:rPr>
          <w:rFonts w:ascii="Arial" w:hAnsi="Arial" w:cs="Arial"/>
          <w:i/>
          <w:iCs/>
        </w:rPr>
        <w:t>,</w:t>
      </w:r>
      <w:r>
        <w:rPr>
          <w:rFonts w:ascii="Arial" w:hAnsi="Arial" w:cs="Arial"/>
        </w:rPr>
        <w:t xml:space="preserve"> бр. ЈНМВ </w:t>
      </w:r>
      <w:r>
        <w:rPr>
          <w:rFonts w:ascii="Arial" w:hAnsi="Arial" w:cs="Arial"/>
          <w:lang w:val="sr-Cyrl-CS"/>
        </w:rPr>
        <w:t>1.1.3/2019</w:t>
      </w:r>
      <w:r w:rsidRPr="003F78D0">
        <w:rPr>
          <w:rFonts w:ascii="Arial" w:hAnsi="Arial" w:cs="Arial"/>
          <w:lang w:val="sr-Cyrl-CS"/>
        </w:rPr>
        <w:t>, серијског броја ________________ и ОВЛАШЋУЈЕМО повериоца, ЈКП „Топлана</w:t>
      </w:r>
      <w:proofErr w:type="gramStart"/>
      <w:r w:rsidRPr="003F78D0">
        <w:rPr>
          <w:rFonts w:ascii="Arial" w:hAnsi="Arial" w:cs="Arial"/>
          <w:lang w:val="sr-Cyrl-CS"/>
        </w:rPr>
        <w:t>“ Бор</w:t>
      </w:r>
      <w:proofErr w:type="gramEnd"/>
      <w:r w:rsidRPr="003F78D0">
        <w:rPr>
          <w:rFonts w:ascii="Arial" w:hAnsi="Arial" w:cs="Arial"/>
          <w:lang w:val="sr-Cyrl-CS"/>
        </w:rPr>
        <w:t xml:space="preserve">, ул. Ђ.А.Куна бр. 12, 19210 Бор, да предату меницу може попунити на износ од </w:t>
      </w:r>
      <w:r>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D746A6" w:rsidRPr="003F78D0" w:rsidRDefault="00D746A6" w:rsidP="00D746A6">
      <w:pPr>
        <w:contextualSpacing/>
        <w:jc w:val="both"/>
        <w:rPr>
          <w:rFonts w:ascii="Arial" w:hAnsi="Arial" w:cs="Arial"/>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 xml:space="preserve">У ______________                                          </w:t>
      </w:r>
      <w:r>
        <w:rPr>
          <w:rFonts w:ascii="Arial" w:hAnsi="Arial" w:cs="Arial"/>
          <w:lang w:val="sr-Cyrl-CS"/>
        </w:rPr>
        <w:t xml:space="preserve">                      Издавалац менице</w:t>
      </w:r>
    </w:p>
    <w:p w:rsidR="00D746A6" w:rsidRPr="00906B90" w:rsidRDefault="00D746A6" w:rsidP="00D746A6">
      <w:pPr>
        <w:spacing w:after="0" w:line="240" w:lineRule="auto"/>
        <w:rPr>
          <w:rFonts w:ascii="Arial" w:eastAsia="Times New Roman" w:hAnsi="Arial" w:cs="Arial"/>
          <w:b/>
          <w:bCs/>
          <w:sz w:val="24"/>
          <w:szCs w:val="24"/>
        </w:rPr>
      </w:pPr>
      <w:r w:rsidRPr="003F78D0">
        <w:rPr>
          <w:rFonts w:ascii="Arial" w:hAnsi="Arial" w:cs="Arial"/>
          <w:lang w:val="sr-Cyrl-CS"/>
        </w:rPr>
        <w:t xml:space="preserve">Датум:____________                               </w:t>
      </w:r>
      <w:r>
        <w:rPr>
          <w:rFonts w:ascii="Arial" w:hAnsi="Arial" w:cs="Arial"/>
          <w:lang w:val="sr-Cyrl-CS"/>
        </w:rPr>
        <w:t xml:space="preserve">         </w:t>
      </w:r>
      <w:r w:rsidRPr="003F78D0">
        <w:rPr>
          <w:rFonts w:ascii="Arial" w:hAnsi="Arial" w:cs="Arial"/>
          <w:lang w:val="sr-Cyrl-CS"/>
        </w:rPr>
        <w:t xml:space="preserve">М.П.        </w:t>
      </w:r>
      <w:r>
        <w:rPr>
          <w:rFonts w:ascii="Arial" w:hAnsi="Arial" w:cs="Arial"/>
          <w:lang w:val="sr-Cyrl-CS"/>
        </w:rPr>
        <w:t xml:space="preserve">   </w:t>
      </w:r>
      <w:r w:rsidRPr="003F78D0">
        <w:rPr>
          <w:rFonts w:ascii="Arial" w:hAnsi="Arial" w:cs="Arial"/>
          <w:lang w:val="sr-Cyrl-CS"/>
        </w:rPr>
        <w:t>____________________</w:t>
      </w: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120"/>
        <w:jc w:val="center"/>
        <w:rPr>
          <w:rFonts w:ascii="Arial" w:eastAsia="Times New Roman" w:hAnsi="Arial" w:cs="Arial"/>
          <w:b/>
          <w:lang w:eastAsia="ar-SA"/>
        </w:rPr>
      </w:pPr>
    </w:p>
    <w:p w:rsidR="00D746A6" w:rsidRPr="000D3DB1" w:rsidRDefault="00D746A6" w:rsidP="00D746A6">
      <w:pPr>
        <w:spacing w:after="120"/>
        <w:jc w:val="center"/>
        <w:rPr>
          <w:rFonts w:ascii="Arial" w:eastAsia="Times New Roman" w:hAnsi="Arial" w:cs="Arial"/>
          <w:b/>
          <w:bCs/>
        </w:rPr>
      </w:pPr>
      <w:proofErr w:type="gramStart"/>
      <w:r w:rsidRPr="005111C6">
        <w:rPr>
          <w:rFonts w:ascii="Arial" w:eastAsia="Times New Roman" w:hAnsi="Arial" w:cs="Arial"/>
          <w:b/>
          <w:lang w:eastAsia="ar-SA"/>
        </w:rPr>
        <w:lastRenderedPageBreak/>
        <w:t>X</w:t>
      </w:r>
      <w:r>
        <w:rPr>
          <w:rFonts w:ascii="Arial" w:eastAsia="Times New Roman" w:hAnsi="Arial" w:cs="Arial"/>
          <w:b/>
          <w:lang w:eastAsia="ar-SA"/>
        </w:rPr>
        <w:t>V</w:t>
      </w:r>
      <w:r w:rsidRPr="005111C6">
        <w:rPr>
          <w:rFonts w:ascii="Arial" w:eastAsia="Times New Roman" w:hAnsi="Arial" w:cs="Arial"/>
          <w:b/>
          <w:lang w:eastAsia="ar-SA"/>
        </w:rPr>
        <w:t>II</w:t>
      </w:r>
      <w:r w:rsidRPr="00EE3BC9">
        <w:rPr>
          <w:rFonts w:ascii="Arial" w:eastAsia="Times New Roman" w:hAnsi="Arial" w:cs="Arial"/>
          <w:b/>
          <w:bCs/>
        </w:rPr>
        <w:t xml:space="preserve">  ОБРАЗАЦ</w:t>
      </w:r>
      <w:proofErr w:type="gramEnd"/>
      <w:r w:rsidRPr="00EE3BC9">
        <w:rPr>
          <w:rFonts w:ascii="Arial" w:eastAsia="Times New Roman" w:hAnsi="Arial" w:cs="Arial"/>
          <w:b/>
          <w:bCs/>
        </w:rPr>
        <w:t xml:space="preserve"> ИЗЈАВЕ </w:t>
      </w:r>
      <w:r>
        <w:rPr>
          <w:rFonts w:ascii="Arial" w:eastAsia="Times New Roman" w:hAnsi="Arial" w:cs="Arial"/>
          <w:b/>
          <w:bCs/>
        </w:rPr>
        <w:t xml:space="preserve">ПОНУЂАЧА </w:t>
      </w:r>
      <w:r w:rsidRPr="00EE3BC9">
        <w:rPr>
          <w:rFonts w:ascii="Arial" w:eastAsia="Times New Roman" w:hAnsi="Arial" w:cs="Arial"/>
          <w:b/>
          <w:bCs/>
        </w:rPr>
        <w:t xml:space="preserve">О </w:t>
      </w:r>
      <w:r>
        <w:rPr>
          <w:rFonts w:ascii="Arial" w:eastAsia="Times New Roman" w:hAnsi="Arial" w:cs="Arial"/>
          <w:b/>
          <w:bCs/>
        </w:rPr>
        <w:t>ФИНАНСИЈСКОМ ОБЕЗБЕЂЕЊУ</w:t>
      </w:r>
    </w:p>
    <w:p w:rsidR="00D746A6" w:rsidRPr="00EE3BC9" w:rsidRDefault="00D746A6" w:rsidP="00D746A6">
      <w:pPr>
        <w:spacing w:after="120"/>
        <w:jc w:val="center"/>
        <w:rPr>
          <w:rFonts w:ascii="Arial" w:eastAsia="Times New Roman" w:hAnsi="Arial" w:cs="Arial"/>
          <w:b/>
          <w:bCs/>
        </w:rPr>
      </w:pPr>
    </w:p>
    <w:p w:rsidR="00D746A6" w:rsidRPr="005E03AA" w:rsidRDefault="00D746A6" w:rsidP="00D746A6">
      <w:pPr>
        <w:spacing w:after="120"/>
        <w:jc w:val="both"/>
        <w:rPr>
          <w:rFonts w:ascii="Arial" w:eastAsia="Times New Roman" w:hAnsi="Arial" w:cs="Arial"/>
        </w:rPr>
      </w:pPr>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 доставити наручиоцу:</w:t>
      </w:r>
    </w:p>
    <w:p w:rsidR="00D746A6" w:rsidRPr="00DE7918" w:rsidRDefault="00D746A6" w:rsidP="00D746A6">
      <w:pPr>
        <w:pStyle w:val="ListParagraph"/>
        <w:numPr>
          <w:ilvl w:val="0"/>
          <w:numId w:val="32"/>
        </w:numPr>
        <w:spacing w:after="0"/>
        <w:jc w:val="both"/>
        <w:rPr>
          <w:rFonts w:ascii="Arial" w:eastAsia="Times New Roman" w:hAnsi="Arial" w:cs="Arial"/>
          <w:bCs/>
        </w:rPr>
      </w:pPr>
      <w:r w:rsidRPr="00DE7918">
        <w:rPr>
          <w:rFonts w:ascii="Arial" w:hAnsi="Arial" w:cs="Arial"/>
          <w:b/>
          <w:u w:val="single"/>
        </w:rPr>
        <w:t>једну</w:t>
      </w:r>
      <w:r>
        <w:rPr>
          <w:rFonts w:ascii="Arial" w:hAnsi="Arial" w:cs="Arial"/>
          <w:b/>
          <w:u w:val="single"/>
        </w:rPr>
        <w:t xml:space="preserve"> оригинал</w:t>
      </w:r>
      <w:r w:rsidRPr="00DE7918">
        <w:rPr>
          <w:rFonts w:ascii="Arial" w:hAnsi="Arial" w:cs="Arial"/>
          <w:b/>
          <w:u w:val="single"/>
        </w:rPr>
        <w:t xml:space="preserve"> бланко соло меницу </w:t>
      </w:r>
      <w:r w:rsidRPr="00DE7918">
        <w:rPr>
          <w:rFonts w:ascii="Arial" w:hAnsi="Arial" w:cs="Arial"/>
          <w:b/>
          <w:color w:val="000000"/>
          <w:u w:val="single"/>
        </w:rPr>
        <w:t>за добро извршење посла</w:t>
      </w:r>
      <w:r w:rsidRPr="00DE7918">
        <w:rPr>
          <w:rFonts w:ascii="Arial" w:hAnsi="Arial" w:cs="Arial"/>
          <w:b/>
          <w:color w:val="000000"/>
        </w:rPr>
        <w:t xml:space="preserve"> </w:t>
      </w:r>
      <w:r w:rsidRPr="00DE7918">
        <w:rPr>
          <w:rFonts w:ascii="Arial" w:hAnsi="Arial" w:cs="Arial"/>
          <w:color w:val="000000"/>
        </w:rPr>
        <w:t>са меничним овлашћењем</w:t>
      </w:r>
      <w:r w:rsidRPr="00DE7918">
        <w:rPr>
          <w:rFonts w:ascii="Arial" w:hAnsi="Arial" w:cs="Arial"/>
          <w:b/>
          <w:color w:val="000000"/>
        </w:rPr>
        <w:t xml:space="preserve"> </w:t>
      </w:r>
      <w:r w:rsidRPr="00DE7918">
        <w:rPr>
          <w:rFonts w:ascii="Arial" w:hAnsi="Arial" w:cs="Arial"/>
          <w:color w:val="000000"/>
        </w:rPr>
        <w:t>попуњеним на износ од 10%</w:t>
      </w:r>
      <w:r>
        <w:rPr>
          <w:rFonts w:ascii="Arial" w:hAnsi="Arial" w:cs="Arial"/>
        </w:rPr>
        <w:t xml:space="preserve"> од укупне уговорене </w:t>
      </w:r>
      <w:proofErr w:type="gramStart"/>
      <w:r>
        <w:rPr>
          <w:rFonts w:ascii="Arial" w:hAnsi="Arial" w:cs="Arial"/>
        </w:rPr>
        <w:t xml:space="preserve">вредности  </w:t>
      </w:r>
      <w:r w:rsidRPr="00DE7918">
        <w:rPr>
          <w:rFonts w:ascii="Arial" w:hAnsi="Arial" w:cs="Arial"/>
        </w:rPr>
        <w:t>(</w:t>
      </w:r>
      <w:proofErr w:type="gramEnd"/>
      <w:r w:rsidRPr="00DE7918">
        <w:rPr>
          <w:rFonts w:ascii="Arial" w:hAnsi="Arial" w:cs="Arial"/>
        </w:rPr>
        <w:t xml:space="preserve">без ПДВ-а), </w:t>
      </w:r>
      <w:r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Pr="00DE7918">
        <w:rPr>
          <w:rFonts w:ascii="Arial" w:eastAsia="Times New Roman" w:hAnsi="Arial" w:cs="Arial"/>
          <w:b/>
          <w:bCs/>
        </w:rPr>
        <w:t>насловљено на ЈКП „Топлана“ Бор)</w:t>
      </w:r>
      <w:r w:rsidRPr="00DE7918">
        <w:rPr>
          <w:rFonts w:ascii="Arial" w:eastAsia="Times New Roman" w:hAnsi="Arial" w:cs="Arial"/>
          <w:bCs/>
        </w:rPr>
        <w:t xml:space="preserve">  са назначеним </w:t>
      </w:r>
      <w:r w:rsidRPr="00DE7918">
        <w:rPr>
          <w:rFonts w:ascii="Arial" w:eastAsia="Times New Roman" w:hAnsi="Arial" w:cs="Arial"/>
          <w:b/>
          <w:bCs/>
        </w:rPr>
        <w:t>износом од 10%  од укупне вредности уговора без ПДВ-а</w:t>
      </w:r>
      <w:r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Pr="00DE7918">
        <w:rPr>
          <w:rFonts w:ascii="Arial" w:eastAsia="Times New Roman" w:hAnsi="Arial" w:cs="Arial"/>
          <w:b/>
          <w:bCs/>
        </w:rPr>
        <w:t>Рок важења менице мора бити најмање 30 дана дужи од рока важења уговора</w:t>
      </w:r>
      <w:r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D746A6" w:rsidRPr="005E03AA" w:rsidRDefault="00D746A6" w:rsidP="00D746A6">
      <w:pPr>
        <w:pStyle w:val="BodyText"/>
        <w:ind w:left="360"/>
        <w:jc w:val="both"/>
        <w:rPr>
          <w:rFonts w:ascii="Arial" w:hAnsi="Arial" w:cs="Arial"/>
          <w:sz w:val="22"/>
          <w:szCs w:val="22"/>
        </w:rPr>
      </w:pPr>
    </w:p>
    <w:p w:rsidR="00D746A6" w:rsidRPr="009D67FC" w:rsidRDefault="00D746A6" w:rsidP="00D746A6">
      <w:pPr>
        <w:pStyle w:val="ListParagraph"/>
        <w:numPr>
          <w:ilvl w:val="0"/>
          <w:numId w:val="32"/>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бланко соло меницу за отклањање недостатака у гарантном </w:t>
      </w:r>
      <w:proofErr w:type="gramStart"/>
      <w:r w:rsidRPr="009D67FC">
        <w:rPr>
          <w:rFonts w:ascii="Arial" w:hAnsi="Arial" w:cs="Arial"/>
          <w:b/>
          <w:bCs/>
          <w:color w:val="000000"/>
          <w:u w:val="single"/>
        </w:rPr>
        <w:t>року</w:t>
      </w:r>
      <w:r>
        <w:rPr>
          <w:rFonts w:ascii="Arial" w:hAnsi="Arial" w:cs="Arial"/>
          <w:b/>
          <w:bCs/>
          <w:color w:val="000000"/>
          <w:u w:val="single"/>
        </w:rPr>
        <w:t xml:space="preserve">  </w:t>
      </w:r>
      <w:r w:rsidRPr="009D67FC">
        <w:rPr>
          <w:rFonts w:ascii="Arial" w:eastAsia="Times New Roman" w:hAnsi="Arial" w:cs="Arial"/>
        </w:rPr>
        <w:t>која</w:t>
      </w:r>
      <w:proofErr w:type="gramEnd"/>
      <w:r w:rsidRPr="009D67FC">
        <w:rPr>
          <w:rFonts w:ascii="Arial" w:eastAsia="Times New Roman" w:hAnsi="Arial" w:cs="Arial"/>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D746A6" w:rsidRPr="00DE7918" w:rsidRDefault="00D746A6" w:rsidP="00D746A6">
      <w:pPr>
        <w:pStyle w:val="ListParagraph"/>
        <w:spacing w:after="0"/>
        <w:ind w:left="1080"/>
        <w:jc w:val="both"/>
        <w:rPr>
          <w:rFonts w:ascii="Arial" w:eastAsia="Times New Roman" w:hAnsi="Arial" w:cs="Arial"/>
          <w:bCs/>
        </w:rPr>
      </w:pPr>
    </w:p>
    <w:p w:rsidR="00D746A6" w:rsidRPr="003A37CE" w:rsidRDefault="00D746A6" w:rsidP="00D746A6">
      <w:pPr>
        <w:jc w:val="both"/>
        <w:rPr>
          <w:rFonts w:ascii="Arial" w:eastAsia="Times New Roman" w:hAnsi="Arial" w:cs="Arial"/>
          <w:b/>
          <w:i/>
        </w:rPr>
      </w:pPr>
      <w:proofErr w:type="gramStart"/>
      <w:r>
        <w:rPr>
          <w:rFonts w:ascii="Arial" w:eastAsia="Times New Roman" w:hAnsi="Arial" w:cs="Arial"/>
        </w:rPr>
        <w:t xml:space="preserve">Наведена </w:t>
      </w:r>
      <w:r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Pr="005E03AA">
        <w:rPr>
          <w:rFonts w:ascii="Arial" w:eastAsia="Times New Roman" w:hAnsi="Arial" w:cs="Arial"/>
        </w:rPr>
        <w:t xml:space="preserve"> </w:t>
      </w:r>
      <w:r w:rsidRPr="005E03AA">
        <w:rPr>
          <w:rFonts w:ascii="Arial" w:eastAsia="Times New Roman" w:hAnsi="Arial" w:cs="Arial"/>
          <w:i/>
        </w:rPr>
        <w:t xml:space="preserve">уколико будемо изабрани </w:t>
      </w:r>
      <w:r w:rsidRPr="005E03AA">
        <w:rPr>
          <w:rFonts w:ascii="Arial" w:eastAsia="Times New Roman" w:hAnsi="Arial" w:cs="Arial"/>
          <w:b/>
          <w:i/>
        </w:rPr>
        <w:t>по јавној набавци бр.</w:t>
      </w:r>
      <w:proofErr w:type="gramEnd"/>
      <w:r w:rsidRPr="005E03AA">
        <w:rPr>
          <w:rFonts w:ascii="Arial" w:eastAsia="Times New Roman" w:hAnsi="Arial" w:cs="Arial"/>
          <w:b/>
          <w:i/>
        </w:rPr>
        <w:t xml:space="preserve"> </w:t>
      </w:r>
      <w:proofErr w:type="gramStart"/>
      <w:r>
        <w:rPr>
          <w:rFonts w:ascii="Arial" w:eastAsia="Times New Roman" w:hAnsi="Arial" w:cs="Arial"/>
          <w:b/>
          <w:i/>
        </w:rPr>
        <w:t xml:space="preserve">ЈНМВ 1.1.3/2019 за партију </w:t>
      </w:r>
      <w:r w:rsidR="00660E42" w:rsidRPr="00660E42">
        <w:rPr>
          <w:rFonts w:ascii="Arial" w:hAnsi="Arial" w:cs="Arial"/>
          <w:b/>
          <w:i/>
          <w:color w:val="000000"/>
        </w:rPr>
        <w:t>2.</w:t>
      </w:r>
      <w:proofErr w:type="gramEnd"/>
      <w:r w:rsidR="00660E42" w:rsidRPr="00660E42">
        <w:rPr>
          <w:rFonts w:ascii="Arial" w:hAnsi="Arial" w:cs="Arial"/>
          <w:b/>
          <w:i/>
          <w:color w:val="000000"/>
        </w:rPr>
        <w:t xml:space="preserve"> Репарација мокрих одшљакивача</w:t>
      </w:r>
      <w:r>
        <w:rPr>
          <w:rFonts w:ascii="Arial" w:eastAsia="Times New Roman" w:hAnsi="Arial" w:cs="Arial"/>
          <w:b/>
          <w:i/>
        </w:rPr>
        <w:t xml:space="preserve">. </w:t>
      </w:r>
    </w:p>
    <w:p w:rsidR="00D746A6" w:rsidRDefault="00D746A6" w:rsidP="00D746A6">
      <w:pPr>
        <w:tabs>
          <w:tab w:val="left" w:pos="0"/>
        </w:tabs>
      </w:pPr>
    </w:p>
    <w:p w:rsidR="00D746A6" w:rsidRDefault="00D746A6" w:rsidP="00D746A6">
      <w:pPr>
        <w:tabs>
          <w:tab w:val="left" w:pos="0"/>
        </w:tabs>
      </w:pPr>
      <w:r>
        <w:t>_____________________________                             М.П                _______________________________</w:t>
      </w:r>
    </w:p>
    <w:p w:rsidR="00D746A6" w:rsidRPr="00A562E7" w:rsidRDefault="00D746A6" w:rsidP="00D746A6">
      <w:pPr>
        <w:tabs>
          <w:tab w:val="left" w:pos="6098"/>
        </w:tabs>
        <w:rPr>
          <w:rFonts w:ascii="Arial" w:hAnsi="Arial" w:cs="Arial"/>
        </w:rPr>
      </w:pPr>
      <w:r>
        <w:rPr>
          <w:rFonts w:ascii="Arial" w:hAnsi="Arial" w:cs="Arial"/>
        </w:rPr>
        <w:t xml:space="preserve">       </w:t>
      </w:r>
      <w:r w:rsidRPr="00A562E7">
        <w:rPr>
          <w:rFonts w:ascii="Arial" w:hAnsi="Arial" w:cs="Arial"/>
        </w:rPr>
        <w:t>Место и датум</w:t>
      </w:r>
      <w:r>
        <w:rPr>
          <w:rFonts w:ascii="Arial" w:hAnsi="Arial" w:cs="Arial"/>
        </w:rPr>
        <w:t xml:space="preserve">                                                              Потпис лица овлашћеног за заступање</w:t>
      </w:r>
    </w:p>
    <w:p w:rsidR="00D746A6" w:rsidRPr="00A562E7" w:rsidRDefault="00D746A6" w:rsidP="00D746A6">
      <w:pPr>
        <w:rPr>
          <w:rFonts w:ascii="Arial" w:hAnsi="Arial" w:cs="Arial"/>
        </w:rPr>
        <w:sectPr w:rsidR="00D746A6" w:rsidRPr="00A562E7" w:rsidSect="00A15397">
          <w:headerReference w:type="default" r:id="rId13"/>
          <w:footerReference w:type="default" r:id="rId14"/>
          <w:pgSz w:w="12240" w:h="15840" w:code="1"/>
          <w:pgMar w:top="1138" w:right="1138" w:bottom="1138" w:left="1310" w:header="720" w:footer="720" w:gutter="0"/>
          <w:cols w:space="720"/>
          <w:docGrid w:linePitch="360"/>
        </w:sect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025CB0" w:rsidP="00D746A6">
      <w:pPr>
        <w:spacing w:after="0" w:line="240" w:lineRule="auto"/>
        <w:jc w:val="center"/>
        <w:rPr>
          <w:rFonts w:ascii="Arial" w:eastAsia="Times New Roman" w:hAnsi="Arial" w:cs="Arial"/>
          <w:b/>
          <w:sz w:val="28"/>
          <w:szCs w:val="28"/>
        </w:rPr>
      </w:pPr>
      <w:r>
        <w:rPr>
          <w:rFonts w:ascii="Arial" w:eastAsia="Times New Roman" w:hAnsi="Arial" w:cs="Arial"/>
          <w:b/>
          <w:sz w:val="28"/>
          <w:szCs w:val="28"/>
        </w:rPr>
        <w:t>ПАРТИЈА 3. РЕПАРАЦИЈА РЕДУКТОРА</w:t>
      </w: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roofErr w:type="gramStart"/>
      <w:r w:rsidRPr="00AC2E27">
        <w:rPr>
          <w:rFonts w:ascii="Arial" w:eastAsia="Times New Roman" w:hAnsi="Arial" w:cs="Arial"/>
          <w:b/>
          <w:bCs/>
          <w:sz w:val="24"/>
          <w:szCs w:val="24"/>
        </w:rPr>
        <w:t xml:space="preserve">VI СПЕЦИФИКАЦИЈА ЗА ПАРТИЈУ </w:t>
      </w:r>
      <w:r w:rsidR="00660E42" w:rsidRPr="00AC2E27">
        <w:rPr>
          <w:rFonts w:ascii="Arial" w:eastAsia="Times New Roman" w:hAnsi="Arial" w:cs="Arial"/>
          <w:b/>
          <w:bCs/>
          <w:sz w:val="24"/>
          <w:szCs w:val="24"/>
        </w:rPr>
        <w:t>3</w:t>
      </w:r>
      <w:r w:rsidRPr="00AC2E27">
        <w:rPr>
          <w:rFonts w:ascii="Arial" w:eastAsia="Times New Roman" w:hAnsi="Arial" w:cs="Arial"/>
          <w:b/>
          <w:bCs/>
          <w:sz w:val="24"/>
          <w:szCs w:val="24"/>
        </w:rPr>
        <w:t>.</w:t>
      </w:r>
      <w:proofErr w:type="gramEnd"/>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9"/>
        <w:gridCol w:w="1984"/>
        <w:gridCol w:w="1984"/>
      </w:tblGrid>
      <w:tr w:rsidR="00F75259" w:rsidRPr="009370B2" w:rsidTr="006F4B21">
        <w:trPr>
          <w:jc w:val="center"/>
        </w:trPr>
        <w:tc>
          <w:tcPr>
            <w:tcW w:w="3099" w:type="dxa"/>
          </w:tcPr>
          <w:p w:rsidR="00F75259" w:rsidRPr="009370B2" w:rsidRDefault="00F75259" w:rsidP="006F4B21">
            <w:pPr>
              <w:spacing w:after="0" w:line="240" w:lineRule="auto"/>
              <w:rPr>
                <w:rFonts w:ascii="Cambria" w:hAnsi="Cambria"/>
              </w:rPr>
            </w:pPr>
            <w:r w:rsidRPr="009370B2">
              <w:rPr>
                <w:rFonts w:ascii="Cambria" w:hAnsi="Cambria"/>
              </w:rPr>
              <w:t>Reparacija reduktora</w:t>
            </w:r>
          </w:p>
        </w:tc>
        <w:tc>
          <w:tcPr>
            <w:tcW w:w="1984" w:type="dxa"/>
          </w:tcPr>
          <w:p w:rsidR="00F75259" w:rsidRPr="009370B2" w:rsidRDefault="00F75259" w:rsidP="006F4B21">
            <w:pPr>
              <w:spacing w:after="0" w:line="240" w:lineRule="auto"/>
              <w:rPr>
                <w:rFonts w:ascii="Cambria" w:hAnsi="Cambria"/>
              </w:rPr>
            </w:pPr>
            <w:r w:rsidRPr="009370B2">
              <w:rPr>
                <w:rFonts w:ascii="Cambria" w:hAnsi="Cambria"/>
              </w:rPr>
              <w:t>4G4</w:t>
            </w:r>
          </w:p>
        </w:tc>
        <w:tc>
          <w:tcPr>
            <w:tcW w:w="1984" w:type="dxa"/>
          </w:tcPr>
          <w:p w:rsidR="00F75259" w:rsidRPr="009370B2" w:rsidRDefault="00F75259" w:rsidP="006F4B21">
            <w:pPr>
              <w:spacing w:after="0" w:line="240" w:lineRule="auto"/>
              <w:rPr>
                <w:rFonts w:ascii="Cambria" w:hAnsi="Cambria"/>
              </w:rPr>
            </w:pPr>
            <w:r>
              <w:rPr>
                <w:rFonts w:ascii="Cambria" w:hAnsi="Cambria"/>
              </w:rPr>
              <w:t>2 komada</w:t>
            </w:r>
          </w:p>
        </w:tc>
      </w:tr>
      <w:tr w:rsidR="00F75259" w:rsidRPr="009370B2" w:rsidTr="006F4B21">
        <w:trPr>
          <w:jc w:val="center"/>
        </w:trPr>
        <w:tc>
          <w:tcPr>
            <w:tcW w:w="3099" w:type="dxa"/>
          </w:tcPr>
          <w:p w:rsidR="00F75259" w:rsidRPr="009370B2" w:rsidRDefault="00F75259" w:rsidP="006F4B21">
            <w:pPr>
              <w:spacing w:after="0" w:line="240" w:lineRule="auto"/>
              <w:rPr>
                <w:rFonts w:ascii="Cambria" w:hAnsi="Cambria"/>
              </w:rPr>
            </w:pPr>
            <w:r>
              <w:rPr>
                <w:rFonts w:ascii="Cambria" w:hAnsi="Cambria"/>
              </w:rPr>
              <w:t>Reparaciaj</w:t>
            </w:r>
            <w:r w:rsidRPr="009370B2">
              <w:rPr>
                <w:rFonts w:ascii="Cambria" w:hAnsi="Cambria"/>
              </w:rPr>
              <w:t xml:space="preserve"> reduktora</w:t>
            </w:r>
          </w:p>
        </w:tc>
        <w:tc>
          <w:tcPr>
            <w:tcW w:w="1984" w:type="dxa"/>
          </w:tcPr>
          <w:p w:rsidR="00F75259" w:rsidRPr="009370B2" w:rsidRDefault="00F75259" w:rsidP="006F4B21">
            <w:pPr>
              <w:spacing w:after="0" w:line="240" w:lineRule="auto"/>
              <w:rPr>
                <w:rFonts w:ascii="Cambria" w:hAnsi="Cambria"/>
              </w:rPr>
            </w:pPr>
            <w:r w:rsidRPr="009370B2">
              <w:rPr>
                <w:rFonts w:ascii="Cambria" w:hAnsi="Cambria"/>
              </w:rPr>
              <w:t>GM2P 132</w:t>
            </w:r>
          </w:p>
        </w:tc>
        <w:tc>
          <w:tcPr>
            <w:tcW w:w="1984" w:type="dxa"/>
          </w:tcPr>
          <w:p w:rsidR="00F75259" w:rsidRPr="009370B2" w:rsidRDefault="00F75259" w:rsidP="006F4B21">
            <w:pPr>
              <w:spacing w:after="0" w:line="240" w:lineRule="auto"/>
              <w:rPr>
                <w:rFonts w:ascii="Cambria" w:hAnsi="Cambria"/>
              </w:rPr>
            </w:pPr>
            <w:r>
              <w:rPr>
                <w:rFonts w:ascii="Cambria" w:hAnsi="Cambria"/>
              </w:rPr>
              <w:t>1 komad</w:t>
            </w:r>
          </w:p>
        </w:tc>
      </w:tr>
    </w:tbl>
    <w:p w:rsidR="00AC2E27" w:rsidRPr="00AC2E27" w:rsidRDefault="00AC2E27"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jc w:val="center"/>
        <w:rPr>
          <w:rFonts w:ascii="Arial" w:hAnsi="Arial" w:cs="Arial"/>
          <w:b/>
          <w:bCs/>
          <w:i/>
        </w:rPr>
      </w:pPr>
    </w:p>
    <w:p w:rsidR="00025CB0" w:rsidRDefault="00025CB0" w:rsidP="00025CB0">
      <w:pPr>
        <w:jc w:val="center"/>
        <w:rPr>
          <w:rFonts w:ascii="Arial" w:hAnsi="Arial" w:cs="Arial"/>
          <w:b/>
          <w:bCs/>
          <w:i/>
        </w:rPr>
      </w:pPr>
      <w:r>
        <w:rPr>
          <w:rFonts w:ascii="Arial" w:hAnsi="Arial" w:cs="Arial"/>
          <w:b/>
          <w:bCs/>
          <w:i/>
        </w:rPr>
        <w:t xml:space="preserve">VII </w:t>
      </w:r>
      <w:r w:rsidRPr="00E064D0">
        <w:rPr>
          <w:rFonts w:ascii="Arial" w:hAnsi="Arial" w:cs="Arial"/>
          <w:b/>
          <w:bCs/>
          <w:i/>
        </w:rPr>
        <w:t xml:space="preserve">ОБРАЗАЦ ИЗЈАВЕ ПОНУЂАЧА  </w:t>
      </w:r>
    </w:p>
    <w:p w:rsidR="00025CB0" w:rsidRPr="00E064D0" w:rsidRDefault="00025CB0" w:rsidP="00025CB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025CB0" w:rsidRDefault="00025CB0" w:rsidP="00025CB0">
      <w:pPr>
        <w:jc w:val="center"/>
        <w:rPr>
          <w:rFonts w:ascii="Arial" w:hAnsi="Arial" w:cs="Arial"/>
          <w:b/>
          <w:bCs/>
          <w:sz w:val="28"/>
          <w:szCs w:val="28"/>
        </w:rPr>
      </w:pPr>
    </w:p>
    <w:p w:rsidR="00025CB0" w:rsidRPr="00AC47EA" w:rsidRDefault="00025CB0" w:rsidP="00025CB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25CB0" w:rsidRPr="00AC47EA" w:rsidRDefault="00025CB0" w:rsidP="00025CB0">
      <w:pPr>
        <w:jc w:val="both"/>
        <w:rPr>
          <w:rFonts w:ascii="Arial" w:hAnsi="Arial" w:cs="Arial"/>
        </w:rPr>
      </w:pPr>
    </w:p>
    <w:p w:rsidR="00025CB0" w:rsidRPr="00AC47EA" w:rsidRDefault="00025CB0" w:rsidP="00025CB0">
      <w:pPr>
        <w:jc w:val="center"/>
        <w:rPr>
          <w:rFonts w:ascii="Arial" w:hAnsi="Arial" w:cs="Arial"/>
          <w:b/>
        </w:rPr>
      </w:pPr>
      <w:r w:rsidRPr="00AC47EA">
        <w:rPr>
          <w:rFonts w:ascii="Arial" w:hAnsi="Arial" w:cs="Arial"/>
          <w:b/>
        </w:rPr>
        <w:t>И З Ј А В У</w:t>
      </w:r>
    </w:p>
    <w:p w:rsidR="00025CB0" w:rsidRDefault="00025CB0" w:rsidP="00025CB0">
      <w:pPr>
        <w:jc w:val="both"/>
        <w:rPr>
          <w:rFonts w:ascii="Arial" w:hAnsi="Arial" w:cs="Arial"/>
          <w:lang w:val="sr-Cyrl-CS"/>
        </w:rPr>
      </w:pPr>
    </w:p>
    <w:p w:rsidR="00025CB0" w:rsidRDefault="00025CB0" w:rsidP="00025CB0">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1.1.3/2019</w:t>
      </w:r>
      <w:r w:rsidR="00660E42">
        <w:rPr>
          <w:rFonts w:ascii="Arial" w:hAnsi="Arial" w:cs="Arial"/>
          <w:color w:val="000000"/>
          <w:lang w:val="sr-Cyrl-CS"/>
        </w:rPr>
        <w:t>, партија 3. Репарација редуктора</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25CB0" w:rsidRPr="001D78E6" w:rsidRDefault="00025CB0" w:rsidP="00025CB0">
      <w:pPr>
        <w:jc w:val="both"/>
        <w:rPr>
          <w:rFonts w:ascii="Arial" w:hAnsi="Arial" w:cs="Arial"/>
          <w:iCs/>
        </w:rPr>
      </w:pPr>
    </w:p>
    <w:p w:rsidR="00025CB0" w:rsidRPr="00B17AA8" w:rsidRDefault="00025CB0" w:rsidP="00025CB0">
      <w:pPr>
        <w:pStyle w:val="ListParagraph"/>
        <w:numPr>
          <w:ilvl w:val="0"/>
          <w:numId w:val="38"/>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025CB0" w:rsidRPr="00B17AA8" w:rsidRDefault="00025CB0" w:rsidP="00025CB0">
      <w:pPr>
        <w:pStyle w:val="ListParagraph"/>
        <w:numPr>
          <w:ilvl w:val="0"/>
          <w:numId w:val="38"/>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025CB0" w:rsidRPr="00B17AA8" w:rsidRDefault="00025CB0" w:rsidP="00025CB0">
      <w:pPr>
        <w:pStyle w:val="ListParagraph"/>
        <w:numPr>
          <w:ilvl w:val="0"/>
          <w:numId w:val="38"/>
        </w:numPr>
        <w:suppressAutoHyphens/>
        <w:spacing w:after="0"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025CB0" w:rsidRPr="00B17AA8" w:rsidRDefault="00025CB0" w:rsidP="00025CB0">
      <w:pPr>
        <w:pStyle w:val="ListParagraph"/>
        <w:jc w:val="both"/>
        <w:rPr>
          <w:rFonts w:ascii="Arial" w:hAnsi="Arial" w:cs="Arial"/>
          <w:iCs/>
        </w:rPr>
      </w:pPr>
    </w:p>
    <w:p w:rsidR="00025CB0" w:rsidRPr="004526E5" w:rsidRDefault="00025CB0" w:rsidP="00025CB0">
      <w:pPr>
        <w:pStyle w:val="ListParagraph"/>
        <w:ind w:left="1710"/>
        <w:jc w:val="both"/>
        <w:rPr>
          <w:b/>
          <w:i/>
          <w:iCs/>
        </w:rPr>
      </w:pPr>
    </w:p>
    <w:p w:rsidR="00025CB0" w:rsidRPr="004526E5" w:rsidRDefault="00025CB0" w:rsidP="00025CB0">
      <w:pPr>
        <w:jc w:val="both"/>
        <w:rPr>
          <w:rFonts w:ascii="Arial" w:hAnsi="Arial" w:cs="Arial"/>
          <w:i/>
          <w:lang w:val="sr-Cyrl-CS"/>
        </w:rPr>
      </w:pPr>
    </w:p>
    <w:p w:rsidR="00025CB0" w:rsidRPr="004526E5" w:rsidRDefault="00025CB0" w:rsidP="00025CB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025CB0" w:rsidRPr="004526E5" w:rsidRDefault="00025CB0" w:rsidP="00025CB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025CB0" w:rsidRPr="004526E5"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Pr="00447B01" w:rsidRDefault="00025CB0" w:rsidP="00025CB0">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025CB0" w:rsidRPr="00816605" w:rsidRDefault="00025CB0" w:rsidP="00025CB0">
      <w:pPr>
        <w:pStyle w:val="ListParagraph"/>
        <w:ind w:left="0"/>
        <w:jc w:val="both"/>
        <w:rPr>
          <w:rFonts w:ascii="Arial" w:hAnsi="Arial" w:cs="Arial"/>
          <w:bCs/>
          <w:i/>
          <w:iCs/>
          <w:color w:val="FF0000"/>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jc w:val="center"/>
        <w:rPr>
          <w:rFonts w:ascii="Arial" w:eastAsia="Times New Roman" w:hAnsi="Arial" w:cs="Arial"/>
          <w:b/>
        </w:rPr>
      </w:pPr>
      <w:r>
        <w:rPr>
          <w:rFonts w:ascii="Arial" w:eastAsia="Times New Roman" w:hAnsi="Arial" w:cs="Arial"/>
          <w:b/>
        </w:rPr>
        <w:lastRenderedPageBreak/>
        <w:t xml:space="preserve">                                                                  </w:t>
      </w:r>
    </w:p>
    <w:p w:rsidR="00025CB0" w:rsidRDefault="00025CB0" w:rsidP="00025CB0">
      <w:pPr>
        <w:jc w:val="center"/>
        <w:rPr>
          <w:rFonts w:ascii="Arial" w:hAnsi="Arial" w:cs="Arial"/>
          <w:b/>
          <w:bCs/>
          <w:i/>
        </w:rPr>
      </w:pPr>
    </w:p>
    <w:p w:rsidR="00025CB0" w:rsidRDefault="00025CB0" w:rsidP="00025CB0">
      <w:pPr>
        <w:jc w:val="center"/>
        <w:rPr>
          <w:rFonts w:ascii="Arial" w:hAnsi="Arial" w:cs="Arial"/>
          <w:b/>
          <w:bCs/>
          <w:i/>
        </w:rPr>
      </w:pPr>
      <w:r>
        <w:rPr>
          <w:rFonts w:ascii="Arial" w:hAnsi="Arial" w:cs="Arial"/>
          <w:b/>
          <w:bCs/>
          <w:i/>
        </w:rPr>
        <w:t xml:space="preserve">VIII </w:t>
      </w: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w:t>
      </w:r>
    </w:p>
    <w:p w:rsidR="00025CB0" w:rsidRPr="00E064D0" w:rsidRDefault="00025CB0" w:rsidP="00025CB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025CB0" w:rsidRPr="00E064D0" w:rsidRDefault="00025CB0" w:rsidP="00025CB0">
      <w:pPr>
        <w:jc w:val="center"/>
        <w:rPr>
          <w:rFonts w:ascii="Arial" w:hAnsi="Arial" w:cs="Arial"/>
          <w:b/>
          <w:bCs/>
          <w:i/>
        </w:rPr>
      </w:pPr>
    </w:p>
    <w:p w:rsidR="00025CB0" w:rsidRDefault="00025CB0" w:rsidP="00025CB0">
      <w:pPr>
        <w:pStyle w:val="ListParagraph1"/>
        <w:tabs>
          <w:tab w:val="left" w:pos="680"/>
        </w:tabs>
        <w:ind w:left="0"/>
        <w:jc w:val="both"/>
        <w:rPr>
          <w:rFonts w:ascii="Arial" w:hAnsi="Arial" w:cs="Arial"/>
          <w:b/>
          <w:bCs/>
          <w:i/>
          <w:iCs/>
        </w:rPr>
      </w:pPr>
    </w:p>
    <w:p w:rsidR="00025CB0" w:rsidRPr="00AC47EA" w:rsidRDefault="00025CB0" w:rsidP="00025CB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25CB0" w:rsidRPr="00AC47EA" w:rsidRDefault="00025CB0" w:rsidP="00025CB0">
      <w:pPr>
        <w:jc w:val="both"/>
        <w:rPr>
          <w:rFonts w:ascii="Arial" w:hAnsi="Arial" w:cs="Arial"/>
        </w:rPr>
      </w:pPr>
    </w:p>
    <w:p w:rsidR="00025CB0" w:rsidRPr="00AC47EA" w:rsidRDefault="00025CB0" w:rsidP="00025CB0">
      <w:pPr>
        <w:jc w:val="center"/>
        <w:rPr>
          <w:rFonts w:ascii="Arial" w:hAnsi="Arial" w:cs="Arial"/>
          <w:b/>
        </w:rPr>
      </w:pPr>
      <w:r w:rsidRPr="00AC47EA">
        <w:rPr>
          <w:rFonts w:ascii="Arial" w:hAnsi="Arial" w:cs="Arial"/>
          <w:b/>
        </w:rPr>
        <w:t>И З Ј А В У</w:t>
      </w:r>
    </w:p>
    <w:p w:rsidR="00025CB0" w:rsidRDefault="00025CB0" w:rsidP="00025CB0">
      <w:pPr>
        <w:jc w:val="both"/>
        <w:rPr>
          <w:rFonts w:ascii="Arial" w:hAnsi="Arial" w:cs="Arial"/>
          <w:lang w:val="sr-Cyrl-CS"/>
        </w:rPr>
      </w:pPr>
    </w:p>
    <w:p w:rsidR="00025CB0" w:rsidRDefault="00025CB0" w:rsidP="00025CB0">
      <w:pPr>
        <w:rPr>
          <w:rFonts w:ascii="Arial" w:hAnsi="Arial" w:cs="Arial"/>
          <w:iCs/>
          <w:lang w:val="sr-Cyrl-CS"/>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1.1.3/2019</w:t>
      </w:r>
      <w:r w:rsidR="00660E42">
        <w:rPr>
          <w:rFonts w:ascii="Arial" w:hAnsi="Arial" w:cs="Arial"/>
          <w:color w:val="000000"/>
          <w:lang w:val="sr-Cyrl-CS"/>
        </w:rPr>
        <w:t>,</w:t>
      </w:r>
      <w:r w:rsidR="00660E42" w:rsidRPr="00660E42">
        <w:rPr>
          <w:rFonts w:ascii="Arial" w:hAnsi="Arial" w:cs="Arial"/>
          <w:color w:val="000000"/>
          <w:lang w:val="sr-Cyrl-CS"/>
        </w:rPr>
        <w:t xml:space="preserve"> </w:t>
      </w:r>
      <w:r w:rsidR="00660E42">
        <w:rPr>
          <w:rFonts w:ascii="Arial" w:hAnsi="Arial" w:cs="Arial"/>
          <w:color w:val="000000"/>
          <w:lang w:val="sr-Cyrl-CS"/>
        </w:rPr>
        <w:t>партија 3. Репарација редуктора</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25CB0" w:rsidRPr="00B17AA8" w:rsidRDefault="00025CB0" w:rsidP="00025CB0">
      <w:pPr>
        <w:pStyle w:val="ListParagraph"/>
        <w:numPr>
          <w:ilvl w:val="0"/>
          <w:numId w:val="39"/>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w:t>
      </w:r>
      <w:r>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025CB0" w:rsidRPr="00B17AA8" w:rsidRDefault="00025CB0" w:rsidP="00025CB0">
      <w:pPr>
        <w:pStyle w:val="ListParagraph"/>
        <w:numPr>
          <w:ilvl w:val="0"/>
          <w:numId w:val="39"/>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iCs/>
          <w:lang w:val="sr-Cyrl-CS"/>
        </w:rPr>
        <w:t xml:space="preserve">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025CB0" w:rsidRPr="00B17AA8" w:rsidRDefault="00025CB0" w:rsidP="00025CB0">
      <w:pPr>
        <w:pStyle w:val="ListParagraph"/>
        <w:numPr>
          <w:ilvl w:val="0"/>
          <w:numId w:val="39"/>
        </w:numPr>
        <w:suppressAutoHyphens/>
        <w:spacing w:after="0"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025CB0" w:rsidRDefault="00025CB0" w:rsidP="00025CB0">
      <w:pPr>
        <w:pStyle w:val="ListParagraph"/>
        <w:ind w:left="1710"/>
        <w:jc w:val="both"/>
        <w:rPr>
          <w:b/>
          <w:i/>
          <w:iCs/>
        </w:rPr>
      </w:pPr>
    </w:p>
    <w:p w:rsidR="00025CB0" w:rsidRPr="004526E5" w:rsidRDefault="00025CB0" w:rsidP="00025CB0">
      <w:pPr>
        <w:jc w:val="both"/>
        <w:rPr>
          <w:rFonts w:ascii="Arial" w:hAnsi="Arial" w:cs="Arial"/>
          <w:i/>
          <w:lang w:val="sr-Cyrl-CS"/>
        </w:rPr>
      </w:pPr>
    </w:p>
    <w:p w:rsidR="00025CB0" w:rsidRPr="004526E5" w:rsidRDefault="00025CB0" w:rsidP="00025CB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025CB0" w:rsidRPr="004526E5" w:rsidRDefault="00025CB0" w:rsidP="00025CB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025CB0" w:rsidRPr="004526E5"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Pr="00750DAC" w:rsidRDefault="00025CB0" w:rsidP="00025CB0">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025CB0" w:rsidRPr="00C75169" w:rsidRDefault="00025CB0" w:rsidP="00025CB0">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Pr="004526E5"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F75259" w:rsidRDefault="00F75259" w:rsidP="00025CB0">
      <w:pPr>
        <w:spacing w:before="100" w:beforeAutospacing="1" w:after="100" w:afterAutospacing="1" w:line="240" w:lineRule="auto"/>
        <w:jc w:val="center"/>
        <w:rPr>
          <w:rFonts w:ascii="Arial" w:eastAsia="Times New Roman" w:hAnsi="Arial" w:cs="Arial"/>
          <w:b/>
          <w:bCs/>
          <w:sz w:val="24"/>
          <w:szCs w:val="24"/>
        </w:rPr>
      </w:pPr>
    </w:p>
    <w:p w:rsidR="00F75259" w:rsidRDefault="00F75259"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IX </w:t>
      </w:r>
      <w:r w:rsidRPr="00F02D8B">
        <w:rPr>
          <w:rFonts w:ascii="Arial" w:eastAsia="Times New Roman" w:hAnsi="Arial" w:cs="Arial"/>
          <w:b/>
          <w:bCs/>
          <w:sz w:val="24"/>
          <w:szCs w:val="24"/>
        </w:rPr>
        <w:t>ОБРАЗАЦ ПОНУДЕ</w:t>
      </w:r>
    </w:p>
    <w:p w:rsidR="00F75259" w:rsidRPr="00F75259" w:rsidRDefault="00F75259" w:rsidP="00025CB0">
      <w:pPr>
        <w:spacing w:before="100" w:beforeAutospacing="1" w:after="100" w:afterAutospacing="1" w:line="240" w:lineRule="auto"/>
        <w:jc w:val="center"/>
        <w:rPr>
          <w:rFonts w:ascii="Arial" w:eastAsia="Times New Roman" w:hAnsi="Arial" w:cs="Arial"/>
          <w:b/>
          <w:bCs/>
          <w:sz w:val="24"/>
          <w:szCs w:val="24"/>
        </w:rPr>
      </w:pPr>
    </w:p>
    <w:p w:rsidR="00025CB0" w:rsidRPr="00CA6445" w:rsidRDefault="00025CB0" w:rsidP="00025CB0">
      <w:pPr>
        <w:spacing w:before="100" w:beforeAutospacing="1" w:after="100" w:afterAutospacing="1" w:line="240" w:lineRule="auto"/>
        <w:rPr>
          <w:rFonts w:ascii="Arial" w:eastAsia="Times New Roman" w:hAnsi="Arial" w:cs="Arial"/>
        </w:rPr>
      </w:pPr>
      <w:proofErr w:type="gramStart"/>
      <w:r w:rsidRPr="00CA6445">
        <w:rPr>
          <w:rFonts w:ascii="Arial" w:eastAsia="Times New Roman" w:hAnsi="Arial" w:cs="Arial"/>
        </w:rPr>
        <w:t>Понуда бр.</w:t>
      </w:r>
      <w:proofErr w:type="gramEnd"/>
      <w:r w:rsidRPr="00CA6445">
        <w:rPr>
          <w:rFonts w:ascii="Arial" w:eastAsia="Times New Roman" w:hAnsi="Arial" w:cs="Arial"/>
        </w:rPr>
        <w:t xml:space="preserve"> __________ </w:t>
      </w:r>
      <w:proofErr w:type="gramStart"/>
      <w:r w:rsidRPr="00CA6445">
        <w:rPr>
          <w:rFonts w:ascii="Arial" w:eastAsia="Times New Roman" w:hAnsi="Arial" w:cs="Arial"/>
        </w:rPr>
        <w:t>од</w:t>
      </w:r>
      <w:proofErr w:type="gramEnd"/>
      <w:r w:rsidRPr="00CA6445">
        <w:rPr>
          <w:rFonts w:ascii="Arial" w:eastAsia="Times New Roman" w:hAnsi="Arial" w:cs="Arial"/>
        </w:rPr>
        <w:t xml:space="preserve"> _________ године за </w:t>
      </w:r>
      <w:r>
        <w:rPr>
          <w:rFonts w:ascii="Arial" w:eastAsia="Times New Roman" w:hAnsi="Arial" w:cs="Arial"/>
          <w:lang w:val="sr-Cyrl-CS"/>
        </w:rPr>
        <w:t>набавку</w:t>
      </w:r>
      <w:r w:rsidRPr="00CA6445">
        <w:rPr>
          <w:rFonts w:ascii="Arial" w:eastAsia="Times New Roman" w:hAnsi="Arial" w:cs="Arial"/>
        </w:rPr>
        <w:t xml:space="preserve"> </w:t>
      </w:r>
      <w:r>
        <w:rPr>
          <w:rFonts w:ascii="Arial" w:eastAsia="Times New Roman" w:hAnsi="Arial" w:cs="Arial"/>
          <w:b/>
        </w:rPr>
        <w:t>С</w:t>
      </w:r>
      <w:r w:rsidRPr="00CA6445">
        <w:rPr>
          <w:rFonts w:ascii="Arial" w:eastAsia="Times New Roman" w:hAnsi="Arial" w:cs="Arial"/>
          <w:b/>
        </w:rPr>
        <w:t>пецифичн</w:t>
      </w:r>
      <w:r>
        <w:rPr>
          <w:rFonts w:ascii="Arial" w:eastAsia="Times New Roman" w:hAnsi="Arial" w:cs="Arial"/>
          <w:b/>
          <w:lang w:val="sr-Cyrl-CS"/>
        </w:rPr>
        <w:t>е</w:t>
      </w:r>
      <w:r w:rsidRPr="00CA6445">
        <w:rPr>
          <w:rFonts w:ascii="Arial" w:eastAsia="Times New Roman" w:hAnsi="Arial" w:cs="Arial"/>
          <w:b/>
        </w:rPr>
        <w:t xml:space="preserve"> опрем</w:t>
      </w:r>
      <w:r>
        <w:rPr>
          <w:rFonts w:ascii="Arial" w:eastAsia="Times New Roman" w:hAnsi="Arial" w:cs="Arial"/>
          <w:b/>
          <w:lang w:val="sr-Cyrl-CS"/>
        </w:rPr>
        <w:t>е,</w:t>
      </w:r>
      <w:r>
        <w:rPr>
          <w:rFonts w:ascii="Arial" w:eastAsia="Times New Roman" w:hAnsi="Arial" w:cs="Arial"/>
          <w:b/>
        </w:rPr>
        <w:t xml:space="preserve"> </w:t>
      </w:r>
      <w:r w:rsidRPr="00CA6445">
        <w:rPr>
          <w:rFonts w:ascii="Arial" w:eastAsia="Times New Roman" w:hAnsi="Arial" w:cs="Arial"/>
          <w:b/>
        </w:rPr>
        <w:t>делов</w:t>
      </w:r>
      <w:r>
        <w:rPr>
          <w:rFonts w:ascii="Arial" w:eastAsia="Times New Roman" w:hAnsi="Arial" w:cs="Arial"/>
          <w:b/>
          <w:lang w:val="sr-Cyrl-CS"/>
        </w:rPr>
        <w:t>а</w:t>
      </w:r>
      <w:r w:rsidRPr="00CA6445">
        <w:rPr>
          <w:rFonts w:ascii="Arial" w:eastAsia="Times New Roman" w:hAnsi="Arial" w:cs="Arial"/>
          <w:b/>
        </w:rPr>
        <w:t xml:space="preserve"> по цртежу</w:t>
      </w:r>
      <w:r w:rsidRPr="00CA6445">
        <w:rPr>
          <w:rFonts w:ascii="Arial" w:eastAsia="Times New Roman" w:hAnsi="Arial" w:cs="Arial"/>
        </w:rPr>
        <w:t xml:space="preserve"> </w:t>
      </w:r>
      <w:r w:rsidRPr="002957A7">
        <w:rPr>
          <w:rFonts w:ascii="Arial" w:eastAsia="Times New Roman" w:hAnsi="Arial" w:cs="Arial"/>
          <w:b/>
          <w:lang w:val="sr-Cyrl-CS"/>
        </w:rPr>
        <w:t>и комплетирање мокрог одшљакивача</w:t>
      </w:r>
      <w:r w:rsidR="00660E42" w:rsidRPr="00660E42">
        <w:rPr>
          <w:rFonts w:ascii="Arial" w:hAnsi="Arial" w:cs="Arial"/>
          <w:color w:val="000000"/>
          <w:lang w:val="sr-Cyrl-CS"/>
        </w:rPr>
        <w:t xml:space="preserve"> </w:t>
      </w:r>
      <w:r w:rsidR="00660E42" w:rsidRPr="00660E42">
        <w:rPr>
          <w:rFonts w:ascii="Arial" w:hAnsi="Arial" w:cs="Arial"/>
          <w:b/>
          <w:color w:val="000000"/>
          <w:lang w:val="sr-Cyrl-CS"/>
        </w:rPr>
        <w:t>партија 3. Репарација редуктора</w:t>
      </w:r>
      <w:r>
        <w:rPr>
          <w:rFonts w:ascii="Arial" w:eastAsia="Times New Roman" w:hAnsi="Arial" w:cs="Arial"/>
          <w:lang w:val="sr-Cyrl-CS"/>
        </w:rPr>
        <w:t xml:space="preserve">, </w:t>
      </w:r>
      <w:r w:rsidRPr="00CA6445">
        <w:rPr>
          <w:rFonts w:ascii="Arial" w:eastAsia="Times New Roman" w:hAnsi="Arial" w:cs="Arial"/>
        </w:rPr>
        <w:t xml:space="preserve">број ЈНМВ </w:t>
      </w:r>
      <w:r>
        <w:rPr>
          <w:rFonts w:ascii="Arial" w:eastAsia="Times New Roman" w:hAnsi="Arial" w:cs="Arial"/>
          <w:lang w:val="sr-Cyrl-CS"/>
        </w:rPr>
        <w:t>1.1.3/2019</w:t>
      </w:r>
    </w:p>
    <w:p w:rsidR="00025CB0" w:rsidRPr="00CA6445" w:rsidRDefault="00025CB0" w:rsidP="00025CB0">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025CB0" w:rsidRPr="00CA6445" w:rsidTr="00CB6675">
        <w:trPr>
          <w:trHeight w:val="368"/>
        </w:trPr>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rPr>
                <w:rFonts w:ascii="Arial" w:hAnsi="Arial" w:cs="Arial"/>
                <w:b/>
                <w:bCs/>
                <w:i/>
                <w:iCs/>
                <w:lang w:val="ru-RU"/>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rPr>
                <w:rFonts w:ascii="Arial" w:hAnsi="Arial" w:cs="Arial"/>
                <w:b/>
                <w:bCs/>
                <w:i/>
                <w:iCs/>
                <w:lang w:val="ru-RU"/>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lang w:val="ru-RU"/>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ind w:firstLine="708"/>
              <w:rPr>
                <w:rFonts w:ascii="Arial" w:hAnsi="Arial" w:cs="Arial"/>
                <w:b/>
                <w:bCs/>
                <w:i/>
                <w:iCs/>
                <w:lang w:val="ru-RU"/>
              </w:rPr>
            </w:pPr>
          </w:p>
          <w:p w:rsidR="00025CB0" w:rsidRPr="00CA6445" w:rsidRDefault="00025CB0" w:rsidP="00CB6675">
            <w:pPr>
              <w:rPr>
                <w:rFonts w:ascii="Arial" w:hAnsi="Arial" w:cs="Arial"/>
                <w:b/>
                <w:bCs/>
                <w:i/>
                <w:iCs/>
                <w:lang w:val="ru-RU"/>
              </w:rPr>
            </w:pPr>
          </w:p>
        </w:tc>
      </w:tr>
    </w:tbl>
    <w:p w:rsidR="00025CB0" w:rsidRPr="00CA6445" w:rsidRDefault="00025CB0" w:rsidP="00025CB0">
      <w:pPr>
        <w:rPr>
          <w:rFonts w:ascii="Arial" w:hAnsi="Arial" w:cs="Arial"/>
          <w:b/>
          <w:bCs/>
          <w:i/>
          <w:iCs/>
          <w:color w:val="000000"/>
        </w:rPr>
      </w:pPr>
    </w:p>
    <w:p w:rsidR="00025CB0" w:rsidRPr="00CA6445" w:rsidRDefault="00025CB0" w:rsidP="00025CB0">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025CB0" w:rsidRPr="00CA6445" w:rsidTr="00CB667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025CB0" w:rsidRPr="00CA6445" w:rsidTr="00CB667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025CB0" w:rsidRPr="00CA6445" w:rsidTr="00CB667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025CB0" w:rsidRPr="00CA6445" w:rsidRDefault="00025CB0" w:rsidP="00025CB0">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Pr="001E71B6" w:rsidRDefault="00025CB0" w:rsidP="00025CB0">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bl>
    <w:p w:rsidR="00025CB0" w:rsidRPr="001E71B6" w:rsidRDefault="00025CB0" w:rsidP="00025CB0">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025CB0" w:rsidRPr="001E71B6" w:rsidRDefault="00025CB0" w:rsidP="00025CB0">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Pr="001E71B6" w:rsidRDefault="00025CB0" w:rsidP="00025CB0">
      <w:pPr>
        <w:jc w:val="both"/>
        <w:rPr>
          <w:rFonts w:ascii="Arial" w:eastAsia="TimesNewRomanPSMT" w:hAnsi="Arial" w:cs="Arial"/>
          <w:b/>
          <w:bCs/>
          <w:i/>
          <w:color w:val="000000"/>
          <w:lang w:val="sr-Cyrl-CS"/>
        </w:rPr>
      </w:pPr>
    </w:p>
    <w:p w:rsidR="00025CB0" w:rsidRPr="001E71B6" w:rsidRDefault="00025CB0" w:rsidP="00025CB0">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bl>
    <w:p w:rsidR="00025CB0" w:rsidRDefault="00025CB0" w:rsidP="00025CB0">
      <w:pPr>
        <w:jc w:val="both"/>
        <w:rPr>
          <w:rFonts w:ascii="Arial" w:hAnsi="Arial" w:cs="Arial"/>
          <w:b/>
          <w:bCs/>
          <w:i/>
          <w:iCs/>
          <w:color w:val="000000"/>
          <w:u w:val="single"/>
        </w:rPr>
      </w:pPr>
    </w:p>
    <w:p w:rsidR="00025CB0" w:rsidRPr="001E71B6" w:rsidRDefault="00025CB0" w:rsidP="00025CB0">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5CB0" w:rsidRPr="003515A2" w:rsidRDefault="00025CB0"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F75259" w:rsidRDefault="00F75259" w:rsidP="00025CB0">
      <w:pPr>
        <w:spacing w:after="0" w:line="240" w:lineRule="auto"/>
        <w:rPr>
          <w:rFonts w:ascii="Arial" w:eastAsia="Times New Roman" w:hAnsi="Arial" w:cs="Arial"/>
          <w:b/>
        </w:rPr>
      </w:pPr>
    </w:p>
    <w:p w:rsidR="00F75259" w:rsidRDefault="00F75259" w:rsidP="00025CB0">
      <w:pPr>
        <w:spacing w:after="0" w:line="240" w:lineRule="auto"/>
        <w:rPr>
          <w:rFonts w:ascii="Arial" w:eastAsia="Times New Roman" w:hAnsi="Arial" w:cs="Arial"/>
          <w:b/>
        </w:rPr>
      </w:pPr>
    </w:p>
    <w:p w:rsidR="00F75259" w:rsidRPr="00F75259" w:rsidRDefault="00F75259"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025CB0" w:rsidRPr="002957A7" w:rsidRDefault="00025CB0" w:rsidP="00025CB0">
      <w:pPr>
        <w:spacing w:after="0" w:line="240" w:lineRule="auto"/>
        <w:rPr>
          <w:rFonts w:ascii="Arial" w:eastAsia="Times New Roman" w:hAnsi="Arial" w:cs="Arial"/>
          <w:b/>
          <w:lang w:val="sr-Cyrl-CS"/>
        </w:rPr>
      </w:pPr>
      <w:r>
        <w:rPr>
          <w:rFonts w:ascii="Arial" w:eastAsia="Times New Roman" w:hAnsi="Arial" w:cs="Arial"/>
          <w:b/>
        </w:rPr>
        <w:lastRenderedPageBreak/>
        <w:t xml:space="preserve">5)  </w:t>
      </w:r>
      <w:r w:rsidRPr="009F564D">
        <w:rPr>
          <w:rFonts w:ascii="Arial" w:eastAsia="Times New Roman" w:hAnsi="Arial" w:cs="Arial"/>
          <w:b/>
        </w:rPr>
        <w:t xml:space="preserve">ОПИС ПРЕДМЕТА НАБАВКЕ– </w:t>
      </w:r>
      <w:proofErr w:type="gramStart"/>
      <w:r w:rsidRPr="009F564D">
        <w:rPr>
          <w:rFonts w:ascii="Arial" w:eastAsia="Times New Roman" w:hAnsi="Arial" w:cs="Arial"/>
          <w:b/>
        </w:rPr>
        <w:t>СПЕЦИФИЧНА  ОПРЕМА</w:t>
      </w:r>
      <w:proofErr w:type="gramEnd"/>
      <w:r>
        <w:rPr>
          <w:rFonts w:ascii="Arial" w:eastAsia="Times New Roman" w:hAnsi="Arial" w:cs="Arial"/>
          <w:b/>
          <w:lang w:val="sr-Cyrl-CS"/>
        </w:rPr>
        <w:t xml:space="preserve">, </w:t>
      </w:r>
      <w:r w:rsidRPr="009F564D">
        <w:rPr>
          <w:rFonts w:ascii="Arial" w:eastAsia="Times New Roman" w:hAnsi="Arial" w:cs="Arial"/>
          <w:b/>
        </w:rPr>
        <w:t>ДЕЛОВИ  ПО  ЦРТЕЖУ</w:t>
      </w:r>
      <w:r>
        <w:rPr>
          <w:rFonts w:ascii="Arial" w:eastAsia="Times New Roman" w:hAnsi="Arial" w:cs="Arial"/>
          <w:b/>
          <w:lang w:val="sr-Cyrl-CS"/>
        </w:rPr>
        <w:t xml:space="preserve"> И КОМПЛЕТИРАЊЕ МОКРОГ ОДШЉАКИВАЧА, </w:t>
      </w:r>
      <w:r w:rsidR="00660E42" w:rsidRPr="00660E42">
        <w:rPr>
          <w:rFonts w:ascii="Arial" w:hAnsi="Arial" w:cs="Arial"/>
          <w:b/>
          <w:color w:val="000000"/>
          <w:lang w:val="sr-Cyrl-CS"/>
        </w:rPr>
        <w:t>партија 3. Репарација редуктора</w:t>
      </w:r>
    </w:p>
    <w:p w:rsidR="00025CB0" w:rsidRDefault="00025CB0" w:rsidP="00025CB0">
      <w:pPr>
        <w:spacing w:after="0" w:line="240" w:lineRule="auto"/>
        <w:rPr>
          <w:rFonts w:ascii="Arial" w:eastAsia="Times New Roman" w:hAnsi="Arial" w:cs="Arial"/>
          <w:b/>
        </w:rPr>
      </w:pPr>
    </w:p>
    <w:tbl>
      <w:tblPr>
        <w:tblW w:w="0" w:type="auto"/>
        <w:tblInd w:w="303" w:type="dxa"/>
        <w:tblLayout w:type="fixed"/>
        <w:tblLook w:val="0000"/>
      </w:tblPr>
      <w:tblGrid>
        <w:gridCol w:w="3207"/>
        <w:gridCol w:w="5245"/>
      </w:tblGrid>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both"/>
              <w:rPr>
                <w:rFonts w:ascii="Arial" w:eastAsia="TimesNewRomanPSMT" w:hAnsi="Arial" w:cs="Arial"/>
                <w:bCs/>
                <w:color w:val="FF0000"/>
                <w:lang w:val="ru-RU"/>
              </w:rPr>
            </w:pPr>
          </w:p>
          <w:p w:rsidR="00025CB0" w:rsidRPr="00644EDD" w:rsidRDefault="00025CB0" w:rsidP="00CB6675">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w:t>
            </w:r>
            <w:r w:rsidR="00F75259">
              <w:rPr>
                <w:rFonts w:ascii="Arial" w:eastAsia="TimesNewRomanPSMT" w:hAnsi="Arial" w:cs="Arial"/>
                <w:bCs/>
                <w:color w:val="000000" w:themeColor="text1"/>
              </w:rPr>
              <w:t xml:space="preserve"> </w:t>
            </w: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both"/>
              <w:rPr>
                <w:rFonts w:ascii="Arial" w:eastAsia="TimesNewRomanPSMT" w:hAnsi="Arial" w:cs="Arial"/>
                <w:bCs/>
                <w:color w:val="FF0000"/>
                <w:lang w:val="ru-RU"/>
              </w:rPr>
            </w:pPr>
          </w:p>
          <w:p w:rsidR="00025CB0" w:rsidRPr="00311866" w:rsidRDefault="00025CB0" w:rsidP="00CB6675">
            <w:pPr>
              <w:snapToGrid w:val="0"/>
              <w:jc w:val="both"/>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w:t>
            </w:r>
            <w:r w:rsidR="00F75259">
              <w:rPr>
                <w:rFonts w:ascii="Arial" w:eastAsia="TimesNewRomanPSMT" w:hAnsi="Arial" w:cs="Arial"/>
                <w:bCs/>
                <w:lang w:val="ru-RU"/>
              </w:rPr>
              <w:t xml:space="preserve"> </w:t>
            </w:r>
            <w:r>
              <w:rPr>
                <w:rFonts w:ascii="Arial" w:eastAsia="TimesNewRomanPSMT" w:hAnsi="Arial" w:cs="Arial"/>
                <w:bCs/>
                <w:lang w:val="ru-RU"/>
              </w:rPr>
              <w:t>дин.</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right"/>
              <w:rPr>
                <w:rFonts w:ascii="Arial" w:eastAsia="TimesNewRomanPSMT" w:hAnsi="Arial" w:cs="Arial"/>
                <w:bCs/>
                <w:color w:val="FF0000"/>
                <w:lang w:val="ru-RU"/>
              </w:rPr>
            </w:pPr>
          </w:p>
          <w:p w:rsidR="00025CB0" w:rsidRDefault="00025CB0" w:rsidP="00CB6675">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F75259">
              <w:rPr>
                <w:rFonts w:ascii="Arial" w:eastAsia="TimesNewRomanPSMT" w:hAnsi="Arial" w:cs="Arial"/>
                <w:bCs/>
                <w:color w:val="000000" w:themeColor="text1"/>
                <w:lang w:val="ru-RU"/>
              </w:rPr>
              <w:t xml:space="preserve"> </w:t>
            </w:r>
            <w:r>
              <w:rPr>
                <w:rFonts w:ascii="Arial" w:eastAsia="TimesNewRomanPSMT" w:hAnsi="Arial" w:cs="Arial"/>
                <w:bCs/>
                <w:color w:val="000000" w:themeColor="text1"/>
                <w:lang w:val="ru-RU"/>
              </w:rPr>
              <w:t>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lang w:val="ru-RU"/>
              </w:rPr>
            </w:pPr>
            <w:r>
              <w:rPr>
                <w:rFonts w:ascii="Arial" w:eastAsia="TimesNewRomanPSMT" w:hAnsi="Arial" w:cs="Arial"/>
                <w:bCs/>
                <w:lang w:val="ru-RU"/>
              </w:rPr>
              <w:t>Рок важења понуде</w:t>
            </w:r>
          </w:p>
          <w:p w:rsidR="00025CB0" w:rsidRDefault="00025CB0" w:rsidP="00CB6675">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right"/>
              <w:rPr>
                <w:rFonts w:ascii="Arial" w:eastAsia="TimesNewRomanPSMT" w:hAnsi="Arial" w:cs="Arial"/>
                <w:bCs/>
                <w:lang w:val="ru-RU"/>
              </w:rPr>
            </w:pPr>
          </w:p>
          <w:p w:rsidR="00025CB0" w:rsidRDefault="00025CB0" w:rsidP="00CB6675">
            <w:pPr>
              <w:snapToGrid w:val="0"/>
              <w:jc w:val="right"/>
              <w:rPr>
                <w:rFonts w:ascii="Arial" w:eastAsia="TimesNewRomanPSMT" w:hAnsi="Arial" w:cs="Arial"/>
                <w:bCs/>
                <w:lang w:val="ru-RU"/>
              </w:rPr>
            </w:pPr>
            <w:r>
              <w:rPr>
                <w:rFonts w:ascii="Arial" w:eastAsia="TimesNewRomanPSMT" w:hAnsi="Arial" w:cs="Arial"/>
                <w:bCs/>
                <w:lang w:val="ru-RU"/>
              </w:rPr>
              <w:t>_____________</w:t>
            </w:r>
            <w:r w:rsidR="00F75259">
              <w:rPr>
                <w:rFonts w:ascii="Arial" w:eastAsia="TimesNewRomanPSMT" w:hAnsi="Arial" w:cs="Arial"/>
                <w:bCs/>
                <w:lang w:val="ru-RU"/>
              </w:rPr>
              <w:t xml:space="preserve"> </w:t>
            </w:r>
            <w:r>
              <w:rPr>
                <w:rFonts w:ascii="Arial" w:eastAsia="TimesNewRomanPSMT" w:hAnsi="Arial" w:cs="Arial"/>
                <w:bCs/>
                <w:lang w:val="ru-RU"/>
              </w:rPr>
              <w:t>дана од дана отварања понуда.</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lang w:val="ru-RU"/>
              </w:rPr>
            </w:pPr>
            <w:r>
              <w:rPr>
                <w:rFonts w:ascii="Arial" w:eastAsia="TimesNewRomanPSMT" w:hAnsi="Arial" w:cs="Arial"/>
                <w:bCs/>
                <w:lang w:val="ru-RU"/>
              </w:rPr>
              <w:t>Рок испоруке</w:t>
            </w:r>
          </w:p>
          <w:p w:rsidR="00025CB0" w:rsidRDefault="00025CB0" w:rsidP="00CB6675">
            <w:pPr>
              <w:jc w:val="both"/>
              <w:rPr>
                <w:rFonts w:ascii="Arial" w:eastAsia="TimesNewRomanPSMT" w:hAnsi="Arial" w:cs="Arial"/>
                <w:bCs/>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F75259">
            <w:pPr>
              <w:snapToGrid w:val="0"/>
              <w:jc w:val="right"/>
              <w:rPr>
                <w:rFonts w:ascii="Arial" w:eastAsia="TimesNewRomanPSMT" w:hAnsi="Arial" w:cs="Arial"/>
                <w:bCs/>
                <w:lang w:val="ru-RU"/>
              </w:rPr>
            </w:pPr>
            <w:r>
              <w:rPr>
                <w:rFonts w:ascii="Arial" w:eastAsia="TimesNewRomanPSMT" w:hAnsi="Arial" w:cs="Arial"/>
                <w:bCs/>
                <w:lang w:val="ru-RU"/>
              </w:rPr>
              <w:t xml:space="preserve">      ______________</w:t>
            </w:r>
            <w:r w:rsidR="00F75259">
              <w:rPr>
                <w:rFonts w:ascii="Arial" w:eastAsia="TimesNewRomanPSMT" w:hAnsi="Arial" w:cs="Arial"/>
                <w:bCs/>
                <w:lang w:val="ru-RU"/>
              </w:rPr>
              <w:t xml:space="preserve"> </w:t>
            </w:r>
            <w:r>
              <w:rPr>
                <w:rFonts w:ascii="Arial" w:eastAsia="TimesNewRomanPSMT" w:hAnsi="Arial" w:cs="Arial"/>
                <w:bCs/>
                <w:lang w:val="ru-RU"/>
              </w:rPr>
              <w:t xml:space="preserve">дана. </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jc w:val="both"/>
              <w:rPr>
                <w:rFonts w:ascii="Arial" w:eastAsia="TimesNewRomanPSMT" w:hAnsi="Arial" w:cs="Arial"/>
                <w:bCs/>
                <w:lang w:val="ru-RU"/>
              </w:rPr>
            </w:pPr>
          </w:p>
          <w:p w:rsidR="00025CB0" w:rsidRPr="00610AAC" w:rsidRDefault="00025CB0" w:rsidP="00CB667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Pr="00AE2C51" w:rsidRDefault="00025CB0" w:rsidP="00F75259">
            <w:pPr>
              <w:snapToGrid w:val="0"/>
              <w:jc w:val="right"/>
              <w:rPr>
                <w:rFonts w:ascii="Arial" w:eastAsia="TimesNewRomanPSMT" w:hAnsi="Arial" w:cs="Arial"/>
                <w:bCs/>
              </w:rPr>
            </w:pPr>
            <w:r>
              <w:rPr>
                <w:rFonts w:ascii="Arial" w:eastAsia="TimesNewRomanPSMT" w:hAnsi="Arial" w:cs="Arial"/>
                <w:bCs/>
              </w:rPr>
              <w:t>_______________</w:t>
            </w:r>
            <w:r w:rsidR="00F75259">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 xml:space="preserve"> од испоруке и потписивања записника о примопредаји.</w:t>
            </w:r>
          </w:p>
        </w:tc>
      </w:tr>
    </w:tbl>
    <w:p w:rsidR="00025CB0" w:rsidRPr="009F564D" w:rsidRDefault="00025CB0" w:rsidP="00025CB0">
      <w:pPr>
        <w:spacing w:after="0"/>
        <w:rPr>
          <w:rFonts w:ascii="Arial" w:hAnsi="Arial" w:cs="Arial"/>
        </w:rPr>
      </w:pPr>
    </w:p>
    <w:p w:rsidR="00025CB0" w:rsidRPr="00610AAC" w:rsidRDefault="00025CB0" w:rsidP="00025CB0">
      <w:pPr>
        <w:spacing w:after="0"/>
        <w:jc w:val="both"/>
        <w:rPr>
          <w:rFonts w:ascii="Arial" w:hAnsi="Arial" w:cs="Arial"/>
          <w:shd w:val="clear" w:color="auto" w:fill="FFFFFF"/>
        </w:rPr>
      </w:pPr>
    </w:p>
    <w:p w:rsidR="00025CB0" w:rsidRDefault="00025CB0" w:rsidP="00025CB0">
      <w:pPr>
        <w:tabs>
          <w:tab w:val="left" w:pos="375"/>
        </w:tabs>
        <w:spacing w:after="0"/>
        <w:ind w:right="5"/>
        <w:jc w:val="both"/>
        <w:rPr>
          <w:rFonts w:ascii="Arial" w:hAnsi="Arial" w:cs="Arial"/>
          <w:b/>
          <w:shd w:val="clear" w:color="auto" w:fill="FFFFFF"/>
          <w:lang w:val="sr-Cyrl-CS"/>
        </w:rPr>
      </w:pPr>
    </w:p>
    <w:p w:rsidR="00025CB0" w:rsidRPr="0036552E" w:rsidRDefault="00025CB0" w:rsidP="00025CB0">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25CB0" w:rsidRPr="0036552E" w:rsidRDefault="00025CB0" w:rsidP="00025CB0">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025CB0" w:rsidRDefault="00025CB0" w:rsidP="00025CB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25CB0" w:rsidRDefault="00025CB0" w:rsidP="00025CB0">
      <w:pPr>
        <w:jc w:val="both"/>
        <w:rPr>
          <w:rFonts w:eastAsia="TimesNewRomanPS-BoldMT"/>
          <w:b/>
          <w:bCs/>
          <w:i/>
          <w:iCs/>
          <w:color w:val="002060"/>
        </w:rPr>
      </w:pPr>
    </w:p>
    <w:p w:rsidR="00025CB0" w:rsidRDefault="00025CB0" w:rsidP="00025CB0">
      <w:pPr>
        <w:jc w:val="both"/>
        <w:rPr>
          <w:rFonts w:eastAsia="TimesNewRomanPS-BoldMT"/>
          <w:b/>
          <w:bCs/>
          <w:i/>
          <w:iCs/>
          <w:color w:val="002060"/>
        </w:rPr>
      </w:pPr>
    </w:p>
    <w:p w:rsidR="00025CB0" w:rsidRDefault="00025CB0" w:rsidP="00025CB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25CB0" w:rsidRPr="00E853AF" w:rsidRDefault="00025CB0" w:rsidP="00025CB0">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Pr="00872B8B" w:rsidRDefault="00025CB0" w:rsidP="00025CB0">
      <w:pPr>
        <w:tabs>
          <w:tab w:val="left" w:pos="375"/>
        </w:tabs>
        <w:spacing w:after="0"/>
        <w:ind w:right="5"/>
        <w:jc w:val="center"/>
        <w:rPr>
          <w:rFonts w:ascii="Arial" w:hAnsi="Arial" w:cs="Arial"/>
          <w:b/>
          <w:shd w:val="clear" w:color="auto" w:fill="FFFFFF"/>
        </w:rPr>
      </w:pPr>
      <w:r>
        <w:rPr>
          <w:rFonts w:ascii="Arial" w:hAnsi="Arial" w:cs="Arial"/>
          <w:b/>
          <w:shd w:val="clear" w:color="auto" w:fill="FFFFFF"/>
        </w:rPr>
        <w:t xml:space="preserve">X ОБРАЗАЦ </w:t>
      </w:r>
      <w:r w:rsidRPr="00872B8B">
        <w:rPr>
          <w:rFonts w:ascii="Arial" w:hAnsi="Arial" w:cs="Arial"/>
          <w:b/>
          <w:shd w:val="clear" w:color="auto" w:fill="FFFFFF"/>
        </w:rPr>
        <w:t xml:space="preserve">СТРУКТУРЕ ПОНУЂЕНЕ ЦЕНЕ СА УПУТСТВОМ </w:t>
      </w:r>
    </w:p>
    <w:p w:rsidR="00025CB0" w:rsidRDefault="00025CB0" w:rsidP="00025CB0">
      <w:pPr>
        <w:tabs>
          <w:tab w:val="left" w:pos="375"/>
        </w:tabs>
        <w:spacing w:after="0"/>
        <w:ind w:right="5"/>
        <w:jc w:val="center"/>
        <w:rPr>
          <w:rFonts w:ascii="Arial" w:hAnsi="Arial" w:cs="Arial"/>
          <w:b/>
          <w:shd w:val="clear" w:color="auto" w:fill="FFFFFF"/>
        </w:rPr>
      </w:pPr>
      <w:r w:rsidRPr="00872B8B">
        <w:rPr>
          <w:rFonts w:ascii="Arial" w:hAnsi="Arial" w:cs="Arial"/>
          <w:b/>
          <w:shd w:val="clear" w:color="auto" w:fill="FFFFFF"/>
        </w:rPr>
        <w:t>КАКО ДА СЕ ПОПУНИ</w:t>
      </w:r>
    </w:p>
    <w:p w:rsidR="00872B8B" w:rsidRDefault="00872B8B" w:rsidP="00025CB0">
      <w:pPr>
        <w:tabs>
          <w:tab w:val="left" w:pos="375"/>
        </w:tabs>
        <w:spacing w:after="0"/>
        <w:ind w:right="5"/>
        <w:jc w:val="center"/>
        <w:rPr>
          <w:rFonts w:ascii="Arial" w:hAnsi="Arial" w:cs="Arial"/>
          <w:b/>
          <w:shd w:val="clear" w:color="auto" w:fill="FFFFFF"/>
        </w:rPr>
      </w:pPr>
    </w:p>
    <w:p w:rsidR="00872B8B" w:rsidRDefault="00872B8B" w:rsidP="00025CB0">
      <w:pPr>
        <w:tabs>
          <w:tab w:val="left" w:pos="375"/>
        </w:tabs>
        <w:spacing w:after="0"/>
        <w:ind w:right="5"/>
        <w:jc w:val="center"/>
        <w:rPr>
          <w:rFonts w:ascii="Arial" w:hAnsi="Arial" w:cs="Arial"/>
          <w:b/>
          <w:shd w:val="clear" w:color="auto" w:fill="FFFFFF"/>
        </w:rPr>
      </w:pPr>
      <w:r>
        <w:rPr>
          <w:rFonts w:ascii="Arial" w:hAnsi="Arial" w:cs="Arial"/>
          <w:b/>
          <w:shd w:val="clear" w:color="auto" w:fill="FFFFFF"/>
        </w:rPr>
        <w:t>Партија 3. Репарација редуктора</w:t>
      </w:r>
    </w:p>
    <w:p w:rsidR="00872B8B" w:rsidRPr="00872B8B" w:rsidRDefault="00872B8B" w:rsidP="00025CB0">
      <w:pPr>
        <w:tabs>
          <w:tab w:val="left" w:pos="375"/>
        </w:tabs>
        <w:spacing w:after="0"/>
        <w:ind w:right="5"/>
        <w:jc w:val="center"/>
        <w:rPr>
          <w:rFonts w:ascii="Arial" w:hAnsi="Arial" w:cs="Arial"/>
          <w:b/>
          <w:shd w:val="clear" w:color="auto" w:fill="FFFFFF"/>
        </w:rPr>
      </w:pPr>
    </w:p>
    <w:tbl>
      <w:tblPr>
        <w:tblW w:w="10363" w:type="dxa"/>
        <w:tblInd w:w="-371" w:type="dxa"/>
        <w:tblLayout w:type="fixed"/>
        <w:tblCellMar>
          <w:top w:w="55" w:type="dxa"/>
          <w:left w:w="55" w:type="dxa"/>
          <w:bottom w:w="55" w:type="dxa"/>
          <w:right w:w="55" w:type="dxa"/>
        </w:tblCellMar>
        <w:tblLook w:val="0000"/>
      </w:tblPr>
      <w:tblGrid>
        <w:gridCol w:w="539"/>
        <w:gridCol w:w="1872"/>
        <w:gridCol w:w="1358"/>
        <w:gridCol w:w="673"/>
        <w:gridCol w:w="673"/>
        <w:gridCol w:w="1210"/>
        <w:gridCol w:w="1212"/>
        <w:gridCol w:w="1211"/>
        <w:gridCol w:w="1615"/>
      </w:tblGrid>
      <w:tr w:rsidR="00872B8B" w:rsidRPr="00CA6445" w:rsidTr="00650B5A">
        <w:trPr>
          <w:trHeight w:val="81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872B8B" w:rsidRPr="00CA6445" w:rsidRDefault="00872B8B" w:rsidP="00CB6675">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1358" w:type="dxa"/>
            <w:tcBorders>
              <w:top w:val="single" w:sz="4" w:space="0" w:color="auto"/>
              <w:left w:val="single" w:sz="4" w:space="0" w:color="auto"/>
              <w:bottom w:val="single" w:sz="4" w:space="0" w:color="auto"/>
              <w:right w:val="single" w:sz="4" w:space="0" w:color="auto"/>
            </w:tcBorders>
          </w:tcPr>
          <w:p w:rsidR="00872B8B" w:rsidRPr="00872B8B" w:rsidRDefault="00872B8B" w:rsidP="00CB6675">
            <w:pPr>
              <w:spacing w:after="0"/>
              <w:jc w:val="center"/>
              <w:rPr>
                <w:rFonts w:ascii="Arial" w:eastAsia="Times New Roman" w:hAnsi="Arial" w:cs="Arial"/>
                <w:bCs/>
                <w:color w:val="000000"/>
                <w:sz w:val="20"/>
                <w:szCs w:val="20"/>
              </w:rPr>
            </w:pPr>
            <w:r w:rsidRPr="00872B8B">
              <w:rPr>
                <w:rFonts w:ascii="Arial" w:eastAsia="Times New Roman" w:hAnsi="Arial" w:cs="Arial"/>
                <w:bCs/>
                <w:color w:val="000000"/>
                <w:sz w:val="20"/>
                <w:szCs w:val="20"/>
              </w:rPr>
              <w:t>Карак.</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Pr>
                <w:rFonts w:ascii="Arial" w:eastAsia="Times New Roman" w:hAnsi="Arial" w:cs="Arial"/>
                <w:bCs/>
                <w:color w:val="000000"/>
              </w:rPr>
              <w:t>ј</w:t>
            </w:r>
            <w:r w:rsidRPr="00CA6445">
              <w:rPr>
                <w:rFonts w:ascii="Arial" w:eastAsia="Times New Roman" w:hAnsi="Arial" w:cs="Arial"/>
                <w:bCs/>
                <w:color w:val="000000"/>
              </w:rPr>
              <w:t>.м.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Укупно без ПДВ-а</w:t>
            </w:r>
          </w:p>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4</w:t>
            </w:r>
            <w:r w:rsidRPr="00CA6445">
              <w:rPr>
                <w:rFonts w:ascii="Arial" w:eastAsia="Times New Roman" w:hAnsi="Arial" w:cs="Arial"/>
                <w:bCs/>
              </w:rPr>
              <w:t>)</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Укупно са ПДВ-ом</w:t>
            </w:r>
          </w:p>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5</w:t>
            </w:r>
            <w:r w:rsidRPr="00CA6445">
              <w:rPr>
                <w:rFonts w:ascii="Arial" w:eastAsia="Times New Roman" w:hAnsi="Arial" w:cs="Arial"/>
                <w:bCs/>
              </w:rPr>
              <w:t>)</w:t>
            </w:r>
          </w:p>
        </w:tc>
      </w:tr>
      <w:tr w:rsidR="00872B8B" w:rsidTr="00650B5A">
        <w:trPr>
          <w:trHeight w:val="26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pStyle w:val="Sadrajtabele"/>
              <w:snapToGrid w:val="0"/>
              <w:jc w:val="center"/>
              <w:rPr>
                <w:rFonts w:ascii="Arial" w:hAnsi="Arial" w:cs="Arial"/>
                <w:sz w:val="22"/>
                <w:szCs w:val="22"/>
                <w:lang w:val="sr-Cyrl-C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pStyle w:val="Sadrajtabele"/>
              <w:snapToGrid w:val="0"/>
              <w:jc w:val="center"/>
              <w:rPr>
                <w:rFonts w:ascii="Arial" w:hAnsi="Arial" w:cs="Arial"/>
                <w:sz w:val="20"/>
                <w:szCs w:val="20"/>
              </w:rPr>
            </w:pPr>
          </w:p>
        </w:tc>
        <w:tc>
          <w:tcPr>
            <w:tcW w:w="1358" w:type="dxa"/>
            <w:tcBorders>
              <w:top w:val="single" w:sz="4" w:space="0" w:color="auto"/>
              <w:left w:val="single" w:sz="4" w:space="0" w:color="auto"/>
              <w:bottom w:val="single" w:sz="4" w:space="0" w:color="auto"/>
              <w:right w:val="single" w:sz="4" w:space="0" w:color="auto"/>
            </w:tcBorders>
          </w:tcPr>
          <w:p w:rsidR="00872B8B" w:rsidRPr="006A3E20" w:rsidRDefault="00650B5A" w:rsidP="00CB6675">
            <w:pPr>
              <w:pStyle w:val="Sadrajtabele"/>
              <w:snapToGrid w:val="0"/>
              <w:jc w:val="center"/>
              <w:rPr>
                <w:rFonts w:ascii="Arial" w:hAnsi="Arial" w:cs="Arial"/>
                <w:sz w:val="20"/>
                <w:szCs w:val="20"/>
              </w:rPr>
            </w:pPr>
            <w:r w:rsidRPr="006A3E20">
              <w:rPr>
                <w:rFonts w:ascii="Arial" w:hAnsi="Arial" w:cs="Arial"/>
                <w:sz w:val="20"/>
                <w:szCs w:val="20"/>
              </w:rPr>
              <w:t>(1)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(2)</w:t>
            </w:r>
          </w:p>
        </w:tc>
        <w:tc>
          <w:tcPr>
            <w:tcW w:w="673" w:type="dxa"/>
            <w:tcBorders>
              <w:top w:val="single" w:sz="4" w:space="0" w:color="auto"/>
              <w:left w:val="single" w:sz="4" w:space="0" w:color="auto"/>
              <w:bottom w:val="single" w:sz="4" w:space="0" w:color="auto"/>
              <w:right w:val="single" w:sz="4" w:space="0" w:color="auto"/>
            </w:tcBorders>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(3)</w:t>
            </w:r>
          </w:p>
        </w:tc>
        <w:tc>
          <w:tcPr>
            <w:tcW w:w="1210" w:type="dxa"/>
            <w:tcBorders>
              <w:top w:val="single" w:sz="4" w:space="0" w:color="auto"/>
              <w:left w:val="single" w:sz="4" w:space="0" w:color="auto"/>
              <w:bottom w:val="single" w:sz="4" w:space="0" w:color="auto"/>
              <w:right w:val="single" w:sz="4" w:space="0" w:color="auto"/>
            </w:tcBorders>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(5)</w:t>
            </w:r>
          </w:p>
        </w:tc>
        <w:tc>
          <w:tcPr>
            <w:tcW w:w="1211" w:type="dxa"/>
            <w:tcBorders>
              <w:top w:val="single" w:sz="4" w:space="0" w:color="auto"/>
              <w:left w:val="single" w:sz="4" w:space="0" w:color="auto"/>
              <w:bottom w:val="single" w:sz="4" w:space="0" w:color="auto"/>
              <w:right w:val="single" w:sz="4" w:space="0" w:color="auto"/>
            </w:tcBorders>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(6)</w:t>
            </w:r>
          </w:p>
        </w:tc>
        <w:tc>
          <w:tcPr>
            <w:tcW w:w="1615" w:type="dxa"/>
            <w:tcBorders>
              <w:top w:val="single" w:sz="4" w:space="0" w:color="auto"/>
              <w:left w:val="single" w:sz="4" w:space="0" w:color="auto"/>
              <w:bottom w:val="single" w:sz="4" w:space="0" w:color="auto"/>
              <w:right w:val="single" w:sz="4" w:space="0" w:color="auto"/>
            </w:tcBorders>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(7)</w:t>
            </w:r>
          </w:p>
        </w:tc>
      </w:tr>
      <w:tr w:rsidR="00650B5A" w:rsidTr="00650B5A">
        <w:trPr>
          <w:trHeight w:val="41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872B8B" w:rsidRDefault="00650B5A" w:rsidP="00CB6675">
            <w:pPr>
              <w:jc w:val="center"/>
              <w:rPr>
                <w:rFonts w:ascii="Cambria" w:eastAsia="Times New Roman" w:hAnsi="Cambria" w:cs="Arial"/>
                <w:color w:val="000000"/>
                <w:sz w:val="20"/>
                <w:szCs w:val="20"/>
              </w:rPr>
            </w:pPr>
            <w:r>
              <w:rPr>
                <w:rFonts w:ascii="Cambria" w:eastAsia="Times New Roman" w:hAnsi="Cambria" w:cs="Arial"/>
                <w:color w:val="000000"/>
                <w:sz w:val="20"/>
                <w:szCs w:val="20"/>
              </w:rPr>
              <w:t>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650B5A" w:rsidRDefault="00650B5A" w:rsidP="00CB6675">
            <w:pPr>
              <w:rPr>
                <w:rFonts w:ascii="Cambria" w:eastAsia="Times New Roman" w:hAnsi="Cambria" w:cs="Arial"/>
                <w:bCs/>
                <w:color w:val="000000"/>
                <w:sz w:val="20"/>
                <w:szCs w:val="20"/>
              </w:rPr>
            </w:pPr>
            <w:r w:rsidRPr="00650B5A">
              <w:rPr>
                <w:rFonts w:ascii="Cambria" w:eastAsia="Times New Roman" w:hAnsi="Cambria" w:cs="Arial"/>
                <w:bCs/>
                <w:color w:val="000000"/>
                <w:sz w:val="20"/>
                <w:szCs w:val="20"/>
              </w:rPr>
              <w:t>Редуктор</w:t>
            </w:r>
          </w:p>
        </w:tc>
        <w:tc>
          <w:tcPr>
            <w:tcW w:w="1358" w:type="dxa"/>
            <w:tcBorders>
              <w:top w:val="single" w:sz="4" w:space="0" w:color="auto"/>
              <w:left w:val="single" w:sz="4" w:space="0" w:color="auto"/>
              <w:bottom w:val="single" w:sz="4" w:space="0" w:color="auto"/>
              <w:right w:val="single" w:sz="4" w:space="0" w:color="auto"/>
            </w:tcBorders>
          </w:tcPr>
          <w:p w:rsidR="00650B5A" w:rsidRPr="009370B2" w:rsidRDefault="00650B5A" w:rsidP="006F4B21">
            <w:pPr>
              <w:spacing w:after="0" w:line="240" w:lineRule="auto"/>
              <w:rPr>
                <w:rFonts w:ascii="Cambria" w:hAnsi="Cambria"/>
              </w:rPr>
            </w:pPr>
            <w:r w:rsidRPr="009370B2">
              <w:rPr>
                <w:rFonts w:ascii="Cambria" w:hAnsi="Cambria"/>
              </w:rPr>
              <w:t>4G4</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650B5A" w:rsidRDefault="00650B5A" w:rsidP="00CB6675">
            <w:pPr>
              <w:pStyle w:val="Sadrajtabele"/>
              <w:snapToGrid w:val="0"/>
              <w:jc w:val="center"/>
              <w:rPr>
                <w:rFonts w:asciiTheme="minorHAnsi" w:hAnsiTheme="minorHAnsi" w:cstheme="minorHAnsi"/>
                <w:sz w:val="22"/>
                <w:szCs w:val="22"/>
              </w:rPr>
            </w:pPr>
            <w:r w:rsidRPr="00650B5A">
              <w:rPr>
                <w:rFonts w:asciiTheme="minorHAnsi" w:hAnsiTheme="minorHAnsi" w:cstheme="minorHAnsi"/>
                <w:sz w:val="22"/>
                <w:szCs w:val="22"/>
              </w:rPr>
              <w:t>ком</w:t>
            </w:r>
          </w:p>
        </w:tc>
        <w:tc>
          <w:tcPr>
            <w:tcW w:w="67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CB6675">
            <w:pPr>
              <w:pStyle w:val="Sadrajtabele"/>
              <w:snapToGrid w:val="0"/>
              <w:jc w:val="center"/>
              <w:rPr>
                <w:rFonts w:asciiTheme="minorHAnsi" w:hAnsiTheme="minorHAnsi" w:cstheme="minorHAnsi"/>
                <w:sz w:val="22"/>
                <w:szCs w:val="22"/>
              </w:rPr>
            </w:pPr>
            <w:r w:rsidRPr="00650B5A">
              <w:rPr>
                <w:rFonts w:asciiTheme="minorHAnsi" w:hAnsiTheme="minorHAnsi" w:cstheme="minorHAnsi"/>
                <w:sz w:val="22"/>
                <w:szCs w:val="22"/>
              </w:rPr>
              <w:t>2</w:t>
            </w:r>
          </w:p>
        </w:tc>
        <w:tc>
          <w:tcPr>
            <w:tcW w:w="1210" w:type="dxa"/>
            <w:tcBorders>
              <w:top w:val="single" w:sz="4" w:space="0" w:color="auto"/>
              <w:left w:val="single" w:sz="4" w:space="0" w:color="auto"/>
              <w:bottom w:val="single" w:sz="4" w:space="0" w:color="auto"/>
              <w:right w:val="single" w:sz="4" w:space="0" w:color="auto"/>
            </w:tcBorders>
          </w:tcPr>
          <w:p w:rsidR="00650B5A" w:rsidRPr="00CA6445" w:rsidRDefault="00650B5A" w:rsidP="00CB6675">
            <w:pPr>
              <w:pStyle w:val="Sadrajtabele"/>
              <w:snapToGrid w:val="0"/>
              <w:jc w:val="right"/>
              <w:rPr>
                <w:rFonts w:ascii="Arial" w:hAnsi="Arial" w:cs="Arial"/>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CA6445" w:rsidRDefault="00650B5A" w:rsidP="00CB6675">
            <w:pPr>
              <w:pStyle w:val="Sadrajtabele"/>
              <w:snapToGrid w:val="0"/>
              <w:jc w:val="right"/>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tcPr>
          <w:p w:rsidR="00650B5A" w:rsidRPr="00CA6445" w:rsidRDefault="00650B5A"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0B5A" w:rsidRPr="00CA6445" w:rsidRDefault="00650B5A" w:rsidP="00CB6675">
            <w:pPr>
              <w:pStyle w:val="Sadrajtabele"/>
              <w:snapToGrid w:val="0"/>
              <w:jc w:val="right"/>
              <w:rPr>
                <w:rFonts w:ascii="Arial" w:hAnsi="Arial" w:cs="Arial"/>
                <w:sz w:val="22"/>
                <w:szCs w:val="22"/>
              </w:rPr>
            </w:pPr>
          </w:p>
        </w:tc>
      </w:tr>
      <w:tr w:rsidR="00650B5A" w:rsidTr="00650B5A">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872B8B" w:rsidRDefault="00650B5A" w:rsidP="00CB6675">
            <w:pPr>
              <w:jc w:val="center"/>
              <w:rPr>
                <w:rFonts w:ascii="Cambria" w:eastAsia="Times New Roman" w:hAnsi="Cambria" w:cs="Arial"/>
                <w:color w:val="000000"/>
                <w:sz w:val="20"/>
                <w:szCs w:val="20"/>
              </w:rPr>
            </w:pPr>
            <w:r>
              <w:rPr>
                <w:rFonts w:ascii="Cambria" w:eastAsia="Times New Roman" w:hAnsi="Cambria" w:cs="Arial"/>
                <w:color w:val="000000"/>
                <w:sz w:val="20"/>
                <w:szCs w:val="20"/>
              </w:rPr>
              <w:t>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650B5A" w:rsidRDefault="00650B5A" w:rsidP="00CB6675">
            <w:pPr>
              <w:rPr>
                <w:rFonts w:ascii="Cambria" w:eastAsia="Times New Roman" w:hAnsi="Cambria" w:cs="Arial"/>
                <w:color w:val="000000"/>
                <w:sz w:val="20"/>
                <w:szCs w:val="20"/>
              </w:rPr>
            </w:pPr>
            <w:r>
              <w:rPr>
                <w:rFonts w:ascii="Cambria" w:eastAsia="Times New Roman" w:hAnsi="Cambria" w:cs="Arial"/>
                <w:color w:val="000000"/>
                <w:sz w:val="20"/>
                <w:szCs w:val="20"/>
              </w:rPr>
              <w:t>Редуктор</w:t>
            </w:r>
          </w:p>
        </w:tc>
        <w:tc>
          <w:tcPr>
            <w:tcW w:w="1358" w:type="dxa"/>
            <w:tcBorders>
              <w:top w:val="single" w:sz="4" w:space="0" w:color="auto"/>
              <w:left w:val="single" w:sz="4" w:space="0" w:color="auto"/>
              <w:bottom w:val="single" w:sz="4" w:space="0" w:color="auto"/>
              <w:right w:val="single" w:sz="4" w:space="0" w:color="auto"/>
            </w:tcBorders>
          </w:tcPr>
          <w:p w:rsidR="00650B5A" w:rsidRPr="009370B2" w:rsidRDefault="00650B5A" w:rsidP="006F4B21">
            <w:pPr>
              <w:spacing w:after="0" w:line="240" w:lineRule="auto"/>
              <w:rPr>
                <w:rFonts w:ascii="Cambria" w:hAnsi="Cambria"/>
              </w:rPr>
            </w:pPr>
            <w:r w:rsidRPr="009370B2">
              <w:rPr>
                <w:rFonts w:ascii="Cambria" w:hAnsi="Cambria"/>
              </w:rPr>
              <w:t>GM2P 132</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650B5A" w:rsidRDefault="00650B5A" w:rsidP="00CB6675">
            <w:pPr>
              <w:jc w:val="center"/>
              <w:rPr>
                <w:rFonts w:ascii="Cambria" w:eastAsia="Times New Roman" w:hAnsi="Cambria" w:cs="Arial"/>
                <w:color w:val="000000"/>
                <w:sz w:val="20"/>
                <w:szCs w:val="20"/>
              </w:rPr>
            </w:pPr>
            <w:r>
              <w:rPr>
                <w:rFonts w:ascii="Cambria" w:eastAsia="Times New Roman" w:hAnsi="Cambria" w:cs="Arial"/>
                <w:color w:val="000000"/>
                <w:sz w:val="20"/>
                <w:szCs w:val="20"/>
              </w:rPr>
              <w:t>ком</w:t>
            </w:r>
          </w:p>
        </w:tc>
        <w:tc>
          <w:tcPr>
            <w:tcW w:w="67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jc w:val="center"/>
              <w:rPr>
                <w:rFonts w:ascii="Cambria" w:eastAsia="Times New Roman" w:hAnsi="Cambria" w:cs="Arial"/>
                <w:color w:val="000000"/>
                <w:sz w:val="20"/>
                <w:szCs w:val="20"/>
              </w:rPr>
            </w:pPr>
            <w:r>
              <w:rPr>
                <w:rFonts w:ascii="Cambria" w:eastAsia="Times New Roman" w:hAnsi="Cambria" w:cs="Arial"/>
                <w:color w:val="000000"/>
                <w:sz w:val="20"/>
                <w:szCs w:val="20"/>
              </w:rPr>
              <w:t>1</w:t>
            </w:r>
          </w:p>
        </w:tc>
        <w:tc>
          <w:tcPr>
            <w:tcW w:w="1210" w:type="dxa"/>
            <w:tcBorders>
              <w:top w:val="single" w:sz="4" w:space="0" w:color="auto"/>
              <w:left w:val="single" w:sz="4" w:space="0" w:color="auto"/>
              <w:bottom w:val="single" w:sz="4" w:space="0" w:color="auto"/>
              <w:right w:val="single" w:sz="4" w:space="0" w:color="auto"/>
            </w:tcBorders>
          </w:tcPr>
          <w:p w:rsidR="00650B5A" w:rsidRPr="00CA6445" w:rsidRDefault="00650B5A"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0B5A" w:rsidRPr="00CA6445" w:rsidRDefault="00650B5A"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0B5A" w:rsidRPr="00CA6445" w:rsidRDefault="00650B5A"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0B5A" w:rsidRPr="00CA6445" w:rsidRDefault="00650B5A" w:rsidP="00CB6675">
            <w:pPr>
              <w:pStyle w:val="Sadrajtabele"/>
              <w:snapToGrid w:val="0"/>
              <w:jc w:val="right"/>
              <w:rPr>
                <w:rFonts w:ascii="Arial" w:hAnsi="Arial" w:cs="Arial"/>
                <w:sz w:val="22"/>
                <w:szCs w:val="22"/>
              </w:rPr>
            </w:pPr>
          </w:p>
        </w:tc>
      </w:tr>
      <w:tr w:rsidR="00650B5A" w:rsidRPr="00CA6445" w:rsidTr="006F4B21">
        <w:trPr>
          <w:trHeight w:val="253"/>
        </w:trPr>
        <w:tc>
          <w:tcPr>
            <w:tcW w:w="7537" w:type="dxa"/>
            <w:gridSpan w:val="7"/>
            <w:tcBorders>
              <w:top w:val="single" w:sz="4" w:space="0" w:color="auto"/>
              <w:left w:val="single" w:sz="4" w:space="0" w:color="auto"/>
              <w:bottom w:val="single" w:sz="4" w:space="0" w:color="auto"/>
              <w:right w:val="single" w:sz="4" w:space="0" w:color="auto"/>
            </w:tcBorders>
          </w:tcPr>
          <w:p w:rsidR="00650B5A" w:rsidRPr="00AA3EAC" w:rsidRDefault="00650B5A" w:rsidP="00CB6675">
            <w:pPr>
              <w:pStyle w:val="Sadrajtabele"/>
              <w:snapToGrid w:val="0"/>
              <w:jc w:val="right"/>
              <w:rPr>
                <w:rFonts w:ascii="Arial" w:hAnsi="Arial" w:cs="Arial"/>
                <w:sz w:val="22"/>
                <w:szCs w:val="22"/>
              </w:rPr>
            </w:pPr>
            <w:r>
              <w:rPr>
                <w:rFonts w:ascii="Arial" w:hAnsi="Arial" w:cs="Arial"/>
                <w:sz w:val="22"/>
                <w:szCs w:val="22"/>
              </w:rPr>
              <w:t xml:space="preserve">Укупно: </w:t>
            </w:r>
          </w:p>
        </w:tc>
        <w:tc>
          <w:tcPr>
            <w:tcW w:w="1211" w:type="dxa"/>
            <w:tcBorders>
              <w:top w:val="single" w:sz="4" w:space="0" w:color="auto"/>
              <w:left w:val="single" w:sz="4" w:space="0" w:color="auto"/>
              <w:bottom w:val="single" w:sz="4" w:space="0" w:color="auto"/>
              <w:right w:val="single" w:sz="4" w:space="0" w:color="auto"/>
            </w:tcBorders>
            <w:vAlign w:val="center"/>
          </w:tcPr>
          <w:p w:rsidR="00650B5A" w:rsidRPr="00CA6445" w:rsidRDefault="00650B5A"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0B5A" w:rsidRPr="00CA6445" w:rsidRDefault="00650B5A" w:rsidP="00CB6675">
            <w:pPr>
              <w:pStyle w:val="Sadrajtabele"/>
              <w:snapToGrid w:val="0"/>
              <w:jc w:val="right"/>
              <w:rPr>
                <w:rFonts w:ascii="Arial" w:hAnsi="Arial" w:cs="Arial"/>
                <w:sz w:val="22"/>
                <w:szCs w:val="22"/>
              </w:rPr>
            </w:pPr>
          </w:p>
        </w:tc>
      </w:tr>
    </w:tbl>
    <w:p w:rsidR="00025CB0" w:rsidRDefault="00025CB0" w:rsidP="00025CB0">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025CB0" w:rsidRDefault="00025CB0" w:rsidP="00025CB0">
      <w:pPr>
        <w:spacing w:before="100" w:beforeAutospacing="1" w:after="100" w:afterAutospacing="1" w:line="240" w:lineRule="auto"/>
        <w:rPr>
          <w:rFonts w:ascii="Arial" w:eastAsia="Times New Roman" w:hAnsi="Arial" w:cs="Arial"/>
        </w:rPr>
      </w:pPr>
    </w:p>
    <w:p w:rsidR="00025CB0" w:rsidRPr="00CA6445" w:rsidRDefault="00025CB0" w:rsidP="00025CB0">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roofErr w:type="gramStart"/>
      <w:r w:rsidRPr="00CA6445">
        <w:rPr>
          <w:rFonts w:ascii="Arial" w:eastAsia="Times New Roman" w:hAnsi="Arial" w:cs="Arial"/>
        </w:rPr>
        <w:t xml:space="preserve">Датум </w:t>
      </w:r>
      <w:r>
        <w:rPr>
          <w:rFonts w:ascii="Arial" w:eastAsia="Times New Roman" w:hAnsi="Arial" w:cs="Arial"/>
        </w:rPr>
        <w:t xml:space="preserve">                            </w:t>
      </w:r>
      <w:r w:rsidRPr="00CA6445">
        <w:rPr>
          <w:rFonts w:ascii="Arial" w:eastAsia="Times New Roman" w:hAnsi="Arial" w:cs="Arial"/>
        </w:rPr>
        <w:t xml:space="preserve">   М. П.</w:t>
      </w:r>
      <w:proofErr w:type="gramEnd"/>
      <w:r w:rsidRPr="00CA6445">
        <w:rPr>
          <w:rFonts w:ascii="Arial" w:eastAsia="Times New Roman" w:hAnsi="Arial" w:cs="Arial"/>
        </w:rPr>
        <w:t xml:space="preserve">                                              </w:t>
      </w:r>
      <w:r>
        <w:rPr>
          <w:rFonts w:ascii="Arial" w:eastAsia="Times New Roman" w:hAnsi="Arial" w:cs="Arial"/>
        </w:rPr>
        <w:t xml:space="preserve">   </w:t>
      </w:r>
      <w:r w:rsidRPr="00CA6445">
        <w:rPr>
          <w:rFonts w:ascii="Arial" w:eastAsia="Times New Roman" w:hAnsi="Arial" w:cs="Arial"/>
        </w:rPr>
        <w:t>Понуђач</w:t>
      </w:r>
    </w:p>
    <w:p w:rsidR="00025CB0" w:rsidRPr="00CA6445" w:rsidRDefault="00025CB0" w:rsidP="00025CB0">
      <w:pPr>
        <w:spacing w:before="100" w:beforeAutospacing="1" w:after="100" w:afterAutospacing="1" w:line="240" w:lineRule="auto"/>
        <w:rPr>
          <w:rFonts w:ascii="Arial" w:eastAsia="Times New Roman" w:hAnsi="Arial" w:cs="Arial"/>
        </w:rPr>
      </w:pPr>
      <w:r>
        <w:rPr>
          <w:rFonts w:ascii="Arial" w:eastAsia="Times New Roman" w:hAnsi="Arial" w:cs="Arial"/>
        </w:rPr>
        <w:t xml:space="preserve">               ___</w:t>
      </w:r>
      <w:r w:rsidRPr="00CA6445">
        <w:rPr>
          <w:rFonts w:ascii="Arial" w:eastAsia="Times New Roman" w:hAnsi="Arial" w:cs="Arial"/>
        </w:rPr>
        <w:t xml:space="preserve">_____                                                                           </w:t>
      </w:r>
      <w:r>
        <w:rPr>
          <w:rFonts w:ascii="Arial" w:eastAsia="Times New Roman" w:hAnsi="Arial" w:cs="Arial"/>
        </w:rPr>
        <w:t xml:space="preserve">      </w:t>
      </w:r>
      <w:r w:rsidRPr="00CA6445">
        <w:rPr>
          <w:rFonts w:ascii="Arial" w:eastAsia="Times New Roman" w:hAnsi="Arial" w:cs="Arial"/>
        </w:rPr>
        <w:t xml:space="preserve">   _____________</w:t>
      </w:r>
    </w:p>
    <w:p w:rsidR="00025CB0" w:rsidRPr="00CA6445" w:rsidRDefault="00025CB0" w:rsidP="00025CB0">
      <w:pPr>
        <w:spacing w:after="0" w:line="240" w:lineRule="auto"/>
        <w:rPr>
          <w:rFonts w:ascii="Arial" w:eastAsia="Times New Roman" w:hAnsi="Arial" w:cs="Arial"/>
          <w:b/>
        </w:rPr>
      </w:pPr>
    </w:p>
    <w:p w:rsidR="00025CB0" w:rsidRDefault="00025CB0" w:rsidP="00025CB0">
      <w:pPr>
        <w:spacing w:line="100" w:lineRule="atLeast"/>
        <w:jc w:val="center"/>
        <w:rPr>
          <w:rFonts w:ascii="Arial" w:hAnsi="Arial" w:cs="Arial"/>
          <w:b/>
          <w:bCs/>
        </w:rPr>
      </w:pPr>
    </w:p>
    <w:p w:rsidR="00025CB0" w:rsidRDefault="00025CB0" w:rsidP="00025CB0">
      <w:pPr>
        <w:spacing w:line="100" w:lineRule="atLeast"/>
        <w:jc w:val="center"/>
        <w:rPr>
          <w:rFonts w:ascii="Arial"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025CB0" w:rsidRPr="00507061" w:rsidRDefault="00025CB0" w:rsidP="00025CB0">
      <w:pPr>
        <w:spacing w:line="100" w:lineRule="atLeast"/>
        <w:jc w:val="center"/>
        <w:rPr>
          <w:rFonts w:ascii="Arial" w:eastAsia="Times New Roman" w:hAnsi="Arial" w:cs="Arial"/>
          <w:b/>
          <w:bCs/>
        </w:rPr>
      </w:pPr>
    </w:p>
    <w:p w:rsidR="00025CB0" w:rsidRDefault="00025CB0" w:rsidP="00025CB0">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025CB0" w:rsidRDefault="00025CB0" w:rsidP="00025CB0">
      <w:pPr>
        <w:pStyle w:val="ListParagraph"/>
        <w:tabs>
          <w:tab w:val="left" w:pos="90"/>
        </w:tabs>
        <w:ind w:left="0"/>
        <w:jc w:val="both"/>
        <w:rPr>
          <w:rFonts w:ascii="Arial" w:hAnsi="Arial" w:cs="Arial"/>
          <w:bCs/>
          <w:iCs/>
        </w:rPr>
      </w:pPr>
    </w:p>
    <w:p w:rsidR="00025CB0" w:rsidRPr="00AA6122" w:rsidRDefault="00025CB0" w:rsidP="00025CB0">
      <w:pPr>
        <w:pStyle w:val="ListParagraph"/>
        <w:tabs>
          <w:tab w:val="left" w:pos="90"/>
        </w:tabs>
        <w:ind w:left="0"/>
        <w:jc w:val="both"/>
        <w:rPr>
          <w:rFonts w:ascii="Arial" w:hAnsi="Arial" w:cs="Arial"/>
          <w:bCs/>
          <w:iCs/>
        </w:rPr>
      </w:pPr>
    </w:p>
    <w:p w:rsidR="00025CB0" w:rsidRPr="00FE414F"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025CB0" w:rsidRPr="00FE414F"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Pr>
          <w:rFonts w:ascii="Arial" w:hAnsi="Arial" w:cs="Arial"/>
          <w:bCs/>
          <w:iCs/>
        </w:rPr>
        <w:t>5</w:t>
      </w:r>
      <w:r w:rsidRPr="00785CBE">
        <w:rPr>
          <w:rFonts w:ascii="Arial" w:hAnsi="Arial" w:cs="Arial"/>
          <w:bCs/>
          <w:iCs/>
        </w:rPr>
        <w:t xml:space="preserve">.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025CB0" w:rsidRPr="00785CBE"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w:t>
      </w:r>
      <w:r>
        <w:rPr>
          <w:rFonts w:ascii="Arial" w:hAnsi="Arial" w:cs="Arial"/>
          <w:bCs/>
          <w:iCs/>
        </w:rPr>
        <w:t>6</w:t>
      </w:r>
      <w:r w:rsidRPr="00785CBE">
        <w:rPr>
          <w:rFonts w:ascii="Arial" w:hAnsi="Arial" w:cs="Arial"/>
          <w:bCs/>
          <w:iCs/>
        </w:rPr>
        <w:t xml:space="preserve">. уписати укупну цена без ПДВ-а за </w:t>
      </w:r>
      <w:r>
        <w:rPr>
          <w:rFonts w:ascii="Arial" w:hAnsi="Arial" w:cs="Arial"/>
          <w:bCs/>
          <w:iCs/>
        </w:rPr>
        <w:t>за сваку позицију,</w:t>
      </w:r>
      <w:r w:rsidRPr="00785CBE">
        <w:rPr>
          <w:rFonts w:ascii="Arial" w:hAnsi="Arial" w:cs="Arial"/>
          <w:bCs/>
          <w:iCs/>
        </w:rPr>
        <w:t xml:space="preserve">  </w:t>
      </w:r>
      <w:r>
        <w:rPr>
          <w:rFonts w:ascii="Arial" w:hAnsi="Arial" w:cs="Arial"/>
          <w:bCs/>
          <w:iCs/>
        </w:rPr>
        <w:t xml:space="preserve">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без ПДВ-а (наведену у колони </w:t>
      </w:r>
      <w:r>
        <w:rPr>
          <w:rFonts w:ascii="Arial" w:hAnsi="Arial" w:cs="Arial"/>
          <w:bCs/>
          <w:iCs/>
        </w:rPr>
        <w:t>4.</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xml:space="preserve">.); На крају уписати укупну цену без ПДВ-а </w:t>
      </w:r>
    </w:p>
    <w:p w:rsidR="00025CB0" w:rsidRPr="00AE2C51"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Pr>
          <w:rFonts w:ascii="Arial" w:hAnsi="Arial" w:cs="Arial"/>
          <w:bCs/>
          <w:iCs/>
        </w:rPr>
        <w:t>7</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 xml:space="preserve">за за сваку позицију, 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w:t>
      </w:r>
      <w:r>
        <w:rPr>
          <w:rFonts w:ascii="Arial" w:hAnsi="Arial" w:cs="Arial"/>
          <w:bCs/>
          <w:iCs/>
        </w:rPr>
        <w:t xml:space="preserve">са ПДВ-ом </w:t>
      </w:r>
      <w:r w:rsidRPr="00785CBE">
        <w:rPr>
          <w:rFonts w:ascii="Arial" w:hAnsi="Arial" w:cs="Arial"/>
          <w:bCs/>
          <w:iCs/>
        </w:rPr>
        <w:t xml:space="preserve">(наведену у колони </w:t>
      </w:r>
      <w:r>
        <w:rPr>
          <w:rFonts w:ascii="Arial" w:hAnsi="Arial" w:cs="Arial"/>
          <w:bCs/>
          <w:iCs/>
        </w:rPr>
        <w:t>5.</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На крају уписати укупну цену са ПДВ-ом.</w:t>
      </w:r>
    </w:p>
    <w:p w:rsidR="00025CB0" w:rsidRDefault="00025CB0" w:rsidP="00025CB0">
      <w:pPr>
        <w:tabs>
          <w:tab w:val="left" w:pos="90"/>
        </w:tabs>
        <w:suppressAutoHyphens/>
        <w:spacing w:after="0" w:line="100" w:lineRule="atLeast"/>
        <w:rPr>
          <w:rFonts w:ascii="Arial" w:hAnsi="Arial" w:cs="Arial"/>
          <w:bCs/>
          <w:iCs/>
          <w:lang w:val="sr-Cyrl-CS"/>
        </w:rPr>
      </w:pPr>
    </w:p>
    <w:p w:rsidR="00025CB0" w:rsidRPr="00AE2C51" w:rsidRDefault="00025CB0" w:rsidP="00025CB0">
      <w:pPr>
        <w:tabs>
          <w:tab w:val="left" w:pos="90"/>
        </w:tabs>
        <w:suppressAutoHyphens/>
        <w:spacing w:after="0" w:line="100" w:lineRule="atLeast"/>
        <w:rPr>
          <w:rFonts w:ascii="Arial" w:hAnsi="Arial" w:cs="Arial"/>
          <w:bCs/>
          <w:iCs/>
          <w:lang w:val="sr-Cyrl-CS"/>
        </w:rPr>
      </w:pPr>
    </w:p>
    <w:p w:rsidR="00025CB0" w:rsidRPr="005E03AA" w:rsidRDefault="00025CB0" w:rsidP="00025CB0">
      <w:pPr>
        <w:spacing w:line="100" w:lineRule="atLeast"/>
        <w:rPr>
          <w:rFonts w:ascii="Arial" w:eastAsia="Times New Roman" w:hAnsi="Arial" w:cs="Arial"/>
          <w:b/>
          <w:bCs/>
        </w:rPr>
      </w:pPr>
      <w:proofErr w:type="gramStart"/>
      <w:r>
        <w:rPr>
          <w:rFonts w:ascii="Arial" w:eastAsia="Times New Roman" w:hAnsi="Arial" w:cs="Arial"/>
          <w:b/>
          <w:bCs/>
        </w:rPr>
        <w:t>Образац структуре понуђене цене потписује овлашћено лице понуђача.</w:t>
      </w:r>
      <w:proofErr w:type="gramEnd"/>
    </w:p>
    <w:p w:rsidR="00025CB0" w:rsidRDefault="00025CB0" w:rsidP="00025CB0">
      <w:pPr>
        <w:spacing w:before="100" w:beforeAutospacing="1" w:after="100" w:afterAutospacing="1" w:line="240" w:lineRule="auto"/>
        <w:rPr>
          <w:rFonts w:ascii="Arial" w:eastAsia="Times New Roman" w:hAnsi="Arial" w:cs="Arial"/>
          <w:b/>
          <w:bCs/>
          <w:sz w:val="24"/>
          <w:szCs w:val="24"/>
        </w:rPr>
      </w:pPr>
    </w:p>
    <w:p w:rsidR="00650B5A" w:rsidRDefault="00650B5A" w:rsidP="00025CB0">
      <w:pPr>
        <w:spacing w:before="120" w:after="120" w:line="240" w:lineRule="auto"/>
        <w:jc w:val="center"/>
        <w:rPr>
          <w:rFonts w:ascii="Arial" w:eastAsia="Times New Roman" w:hAnsi="Arial" w:cs="Arial"/>
          <w:b/>
          <w:bCs/>
          <w:sz w:val="24"/>
          <w:szCs w:val="24"/>
        </w:rPr>
      </w:pPr>
    </w:p>
    <w:p w:rsidR="00025CB0" w:rsidRDefault="00025CB0" w:rsidP="00025CB0">
      <w:pPr>
        <w:spacing w:before="120" w:after="120" w:line="240" w:lineRule="auto"/>
        <w:jc w:val="center"/>
        <w:rPr>
          <w:rFonts w:ascii="Arial" w:eastAsia="Times New Roman" w:hAnsi="Arial" w:cs="Arial"/>
          <w:b/>
          <w:bCs/>
          <w:sz w:val="24"/>
          <w:szCs w:val="24"/>
        </w:rPr>
      </w:pPr>
      <w:r>
        <w:rPr>
          <w:rFonts w:ascii="Arial" w:eastAsia="Times New Roman" w:hAnsi="Arial" w:cs="Arial"/>
          <w:b/>
          <w:bCs/>
          <w:sz w:val="24"/>
          <w:szCs w:val="24"/>
        </w:rPr>
        <w:t>XI МОДЕЛ УГОВОРА</w:t>
      </w:r>
    </w:p>
    <w:p w:rsidR="00025CB0" w:rsidRDefault="00025CB0" w:rsidP="00025CB0">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ИСПОРУЦИ СПЕЦИФИЧНЕ ОПРЕМЕ, ДЕЛОВА ПО ЦРТЕЖУ И КОМПЛЕТИРАЊЕ МОКРОГ ОДШЉАКИВАЧА</w:t>
      </w:r>
    </w:p>
    <w:p w:rsidR="00025CB0" w:rsidRPr="00735B9D" w:rsidRDefault="00025CB0" w:rsidP="00025CB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t>
      </w:r>
      <w:r w:rsidR="00660E42">
        <w:rPr>
          <w:rFonts w:ascii="Arial" w:eastAsia="Times New Roman" w:hAnsi="Arial" w:cs="Arial"/>
          <w:b/>
          <w:bCs/>
          <w:sz w:val="24"/>
          <w:szCs w:val="24"/>
        </w:rPr>
        <w:t>П</w:t>
      </w:r>
      <w:r w:rsidR="00660E42" w:rsidRPr="00660E42">
        <w:rPr>
          <w:rFonts w:ascii="Arial" w:hAnsi="Arial" w:cs="Arial"/>
          <w:b/>
          <w:color w:val="000000"/>
          <w:lang w:val="sr-Cyrl-CS"/>
        </w:rPr>
        <w:t>артија 3. Репарација редуктора</w:t>
      </w:r>
      <w:r>
        <w:rPr>
          <w:rFonts w:ascii="Arial" w:eastAsia="Times New Roman" w:hAnsi="Arial" w:cs="Arial"/>
          <w:b/>
          <w:bCs/>
          <w:sz w:val="24"/>
          <w:szCs w:val="24"/>
        </w:rPr>
        <w:t>)</w:t>
      </w:r>
    </w:p>
    <w:p w:rsidR="00025CB0" w:rsidRPr="00C744C8" w:rsidRDefault="00025CB0" w:rsidP="00025CB0">
      <w:pPr>
        <w:spacing w:after="0" w:line="240" w:lineRule="auto"/>
        <w:rPr>
          <w:rFonts w:ascii="Arial" w:eastAsia="Times New Roman" w:hAnsi="Arial" w:cs="Arial"/>
          <w:sz w:val="16"/>
          <w:szCs w:val="16"/>
        </w:rPr>
      </w:pPr>
    </w:p>
    <w:p w:rsidR="00025CB0" w:rsidRDefault="00025CB0" w:rsidP="00025CB0">
      <w:pPr>
        <w:spacing w:after="0" w:line="240" w:lineRule="auto"/>
        <w:rPr>
          <w:rFonts w:ascii="Arial" w:eastAsia="Times New Roman" w:hAnsi="Arial" w:cs="Arial"/>
        </w:rPr>
      </w:pPr>
      <w:r>
        <w:rPr>
          <w:rFonts w:ascii="Arial" w:eastAsia="Times New Roman" w:hAnsi="Arial" w:cs="Arial"/>
        </w:rPr>
        <w:t>Закључен између:</w:t>
      </w:r>
    </w:p>
    <w:p w:rsidR="00025CB0" w:rsidRPr="00C744C8" w:rsidRDefault="00025CB0" w:rsidP="00025CB0">
      <w:pPr>
        <w:spacing w:after="0" w:line="240" w:lineRule="auto"/>
        <w:rPr>
          <w:rFonts w:ascii="Arial" w:eastAsia="Times New Roman" w:hAnsi="Arial" w:cs="Arial"/>
          <w:sz w:val="16"/>
          <w:szCs w:val="16"/>
        </w:rPr>
      </w:pPr>
    </w:p>
    <w:p w:rsidR="00025CB0" w:rsidRPr="009F20D9" w:rsidRDefault="00025CB0" w:rsidP="00025CB0">
      <w:pPr>
        <w:pStyle w:val="Default"/>
        <w:rPr>
          <w:rFonts w:ascii="Arial" w:eastAsia="Arial" w:hAnsi="Arial" w:cs="Arial"/>
          <w:sz w:val="22"/>
          <w:szCs w:val="22"/>
        </w:rPr>
      </w:pPr>
      <w:r w:rsidRPr="00A121C4">
        <w:rPr>
          <w:rFonts w:ascii="Arial" w:eastAsia="Arial" w:hAnsi="Arial" w:cs="Arial"/>
          <w:sz w:val="22"/>
          <w:szCs w:val="22"/>
        </w:rPr>
        <w:t xml:space="preserve">1. </w:t>
      </w:r>
      <w:r w:rsidRPr="000B529A">
        <w:rPr>
          <w:rFonts w:ascii="Arial" w:eastAsia="Arial" w:hAnsi="Arial" w:cs="Arial"/>
          <w:b/>
          <w:sz w:val="22"/>
          <w:szCs w:val="22"/>
        </w:rPr>
        <w:t>Наручиоца</w:t>
      </w:r>
      <w:r w:rsidRPr="00A121C4">
        <w:rPr>
          <w:rFonts w:ascii="Arial" w:eastAsia="Arial" w:hAnsi="Arial" w:cs="Arial"/>
          <w:sz w:val="22"/>
          <w:szCs w:val="22"/>
        </w:rPr>
        <w:t xml:space="preserve"> </w:t>
      </w:r>
      <w:r w:rsidRPr="000B529A">
        <w:rPr>
          <w:rFonts w:ascii="Arial" w:eastAsia="Arial" w:hAnsi="Arial" w:cs="Arial"/>
          <w:b/>
          <w:iCs/>
          <w:sz w:val="22"/>
          <w:szCs w:val="22"/>
          <w:lang w:val="sr-Cyrl-CS"/>
        </w:rPr>
        <w:t>ЈКП “Топлана“ Бор</w:t>
      </w:r>
      <w:r w:rsidRPr="00A121C4">
        <w:rPr>
          <w:rFonts w:ascii="Arial" w:eastAsia="Arial" w:hAnsi="Arial" w:cs="Arial"/>
          <w:iCs/>
          <w:sz w:val="22"/>
          <w:szCs w:val="22"/>
          <w:lang w:val="sr-Cyrl-CS"/>
        </w:rPr>
        <w:t xml:space="preserve"> </w:t>
      </w:r>
      <w:r>
        <w:rPr>
          <w:rFonts w:ascii="Arial" w:eastAsia="Arial" w:hAnsi="Arial" w:cs="Arial"/>
          <w:sz w:val="22"/>
          <w:szCs w:val="22"/>
        </w:rPr>
        <w:t xml:space="preserve">са седиштем у </w:t>
      </w:r>
      <w:r>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Pr>
          <w:rFonts w:ascii="Arial" w:eastAsia="Arial" w:hAnsi="Arial" w:cs="Arial"/>
          <w:sz w:val="22"/>
          <w:szCs w:val="22"/>
          <w:lang w:val="sr-Cyrl-CS"/>
        </w:rPr>
        <w:t xml:space="preserve">, </w:t>
      </w:r>
      <w:r w:rsidRPr="00A121C4">
        <w:rPr>
          <w:rFonts w:ascii="Arial" w:eastAsia="Arial" w:hAnsi="Arial" w:cs="Arial"/>
          <w:sz w:val="22"/>
          <w:szCs w:val="22"/>
        </w:rPr>
        <w:t xml:space="preserve">Матични број: </w:t>
      </w:r>
      <w:r w:rsidRPr="00A121C4">
        <w:rPr>
          <w:rFonts w:ascii="Arial" w:eastAsia="Arial" w:hAnsi="Arial" w:cs="Arial"/>
          <w:sz w:val="22"/>
          <w:szCs w:val="22"/>
          <w:lang w:val="sr-Cyrl-CS"/>
        </w:rPr>
        <w:t xml:space="preserve">17441531, </w:t>
      </w:r>
      <w:r>
        <w:rPr>
          <w:rFonts w:ascii="Arial" w:eastAsia="Arial" w:hAnsi="Arial" w:cs="Arial"/>
          <w:sz w:val="22"/>
          <w:szCs w:val="22"/>
        </w:rPr>
        <w:t>Број рачуна:</w:t>
      </w:r>
      <w:r w:rsidRPr="00A121C4">
        <w:rPr>
          <w:rFonts w:ascii="Arial" w:eastAsia="Arial" w:hAnsi="Arial" w:cs="Arial"/>
          <w:sz w:val="22"/>
          <w:szCs w:val="22"/>
          <w:lang w:val="sr-Cyrl-CS"/>
        </w:rPr>
        <w:t>160-35971</w:t>
      </w:r>
      <w:r>
        <w:rPr>
          <w:rFonts w:ascii="Arial" w:eastAsia="Arial" w:hAnsi="Arial" w:cs="Arial"/>
          <w:sz w:val="22"/>
          <w:szCs w:val="22"/>
        </w:rPr>
        <w:t xml:space="preserve"> Назив банке: </w:t>
      </w:r>
      <w:r w:rsidRPr="00A121C4">
        <w:rPr>
          <w:rFonts w:ascii="Arial" w:eastAsia="Arial" w:hAnsi="Arial" w:cs="Arial"/>
          <w:sz w:val="22"/>
          <w:szCs w:val="22"/>
          <w:lang w:val="sr-Cyrl-CS"/>
        </w:rPr>
        <w:t xml:space="preserve">Банка </w:t>
      </w:r>
      <w:r>
        <w:rPr>
          <w:rFonts w:ascii="Arial" w:eastAsia="Arial" w:hAnsi="Arial" w:cs="Arial"/>
          <w:sz w:val="22"/>
          <w:szCs w:val="22"/>
          <w:lang w:val="sr-Cyrl-CS"/>
        </w:rPr>
        <w:t xml:space="preserve">Интеса, </w:t>
      </w:r>
      <w:r w:rsidRPr="00A121C4">
        <w:rPr>
          <w:rFonts w:ascii="Arial" w:eastAsia="Arial" w:hAnsi="Arial" w:cs="Arial"/>
          <w:sz w:val="22"/>
          <w:szCs w:val="22"/>
          <w:lang w:val="sr-Cyrl-CS"/>
        </w:rPr>
        <w:t xml:space="preserve">експозитура у Бору, </w:t>
      </w:r>
      <w:r>
        <w:rPr>
          <w:rFonts w:ascii="Arial" w:eastAsia="Arial" w:hAnsi="Arial" w:cs="Arial"/>
          <w:sz w:val="22"/>
          <w:szCs w:val="22"/>
        </w:rPr>
        <w:t>т</w:t>
      </w:r>
      <w:r w:rsidRPr="00A121C4">
        <w:rPr>
          <w:rFonts w:ascii="Arial" w:eastAsia="Arial" w:hAnsi="Arial" w:cs="Arial"/>
          <w:sz w:val="22"/>
          <w:szCs w:val="22"/>
        </w:rPr>
        <w:t xml:space="preserve">елефон: </w:t>
      </w:r>
      <w:r w:rsidRPr="00A121C4">
        <w:rPr>
          <w:rFonts w:ascii="Arial" w:eastAsia="Arial" w:hAnsi="Arial" w:cs="Arial"/>
          <w:sz w:val="22"/>
          <w:szCs w:val="22"/>
          <w:lang w:val="sr-Cyrl-CS"/>
        </w:rPr>
        <w:t>030/423-167</w:t>
      </w:r>
      <w:r>
        <w:rPr>
          <w:rFonts w:ascii="Arial" w:eastAsia="Arial" w:hAnsi="Arial" w:cs="Arial"/>
          <w:sz w:val="22"/>
          <w:szCs w:val="22"/>
          <w:lang w:val="sr-Cyrl-CS"/>
        </w:rPr>
        <w:t>,</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rPr>
        <w:t>директор Милутин Симић</w:t>
      </w:r>
    </w:p>
    <w:p w:rsidR="00025CB0" w:rsidRPr="009B65F6" w:rsidRDefault="00025CB0" w:rsidP="00025CB0">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025CB0" w:rsidRDefault="00025CB0" w:rsidP="00025CB0">
      <w:pPr>
        <w:pStyle w:val="Default"/>
        <w:rPr>
          <w:rFonts w:ascii="Arial" w:eastAsia="Arial" w:hAnsi="Arial" w:cs="Arial"/>
          <w:sz w:val="22"/>
          <w:szCs w:val="22"/>
        </w:rPr>
      </w:pPr>
      <w:r w:rsidRPr="009B65F6">
        <w:rPr>
          <w:rFonts w:ascii="Arial" w:eastAsia="Arial" w:hAnsi="Arial" w:cs="Arial"/>
          <w:i/>
          <w:iCs/>
          <w:sz w:val="22"/>
          <w:szCs w:val="22"/>
        </w:rPr>
        <w:t>2. .</w:t>
      </w:r>
      <w:r w:rsidRPr="009B65F6">
        <w:rPr>
          <w:rFonts w:ascii="Arial" w:eastAsia="Arial" w:hAnsi="Arial" w:cs="Arial"/>
          <w:sz w:val="22"/>
          <w:szCs w:val="22"/>
        </w:rPr>
        <w:t>.............................................................. са седиштем ............................................, улица .........................................., ПИБ:.........</w:t>
      </w:r>
      <w:r>
        <w:rPr>
          <w:rFonts w:ascii="Arial" w:eastAsia="Arial" w:hAnsi="Arial" w:cs="Arial"/>
          <w:sz w:val="22"/>
          <w:szCs w:val="22"/>
        </w:rPr>
        <w:t>................. Матични број:</w:t>
      </w:r>
      <w:r w:rsidRPr="009B65F6">
        <w:rPr>
          <w:rFonts w:ascii="Arial" w:eastAsia="Arial" w:hAnsi="Arial" w:cs="Arial"/>
          <w:sz w:val="22"/>
          <w:szCs w:val="22"/>
        </w:rPr>
        <w:t>........</w:t>
      </w:r>
      <w:r>
        <w:rPr>
          <w:rFonts w:ascii="Arial" w:eastAsia="Arial" w:hAnsi="Arial" w:cs="Arial"/>
          <w:sz w:val="22"/>
          <w:szCs w:val="22"/>
        </w:rPr>
        <w:t>.........................</w:t>
      </w:r>
    </w:p>
    <w:p w:rsidR="00025CB0" w:rsidRPr="009B65F6" w:rsidRDefault="00025CB0" w:rsidP="00025CB0">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p>
    <w:p w:rsidR="00025CB0" w:rsidRPr="00A121C4" w:rsidRDefault="00025CB0" w:rsidP="00025CB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025CB0" w:rsidRPr="00A121C4" w:rsidRDefault="00025CB0" w:rsidP="00025CB0">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025CB0" w:rsidRPr="00A121C4" w:rsidRDefault="00025CB0" w:rsidP="00025CB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025CB0" w:rsidRPr="009B65F6" w:rsidRDefault="00025CB0" w:rsidP="00025CB0">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кога заступа.........................................................,</w:t>
      </w:r>
      <w:r w:rsidRPr="00BD11E1">
        <w:rPr>
          <w:rFonts w:ascii="Arial" w:hAnsi="Arial" w:cs="Arial"/>
          <w:spacing w:val="4"/>
          <w:sz w:val="22"/>
          <w:szCs w:val="22"/>
          <w:shd w:val="clear" w:color="auto" w:fill="FFFFFF"/>
          <w:lang w:val="sr-Cyrl-CS"/>
        </w:rPr>
        <w:t xml:space="preserve"> </w:t>
      </w:r>
      <w:r w:rsidRPr="009B65F6">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Испоручилац</w:t>
      </w:r>
      <w:r w:rsidRPr="009B65F6">
        <w:rPr>
          <w:rFonts w:ascii="Arial" w:hAnsi="Arial" w:cs="Arial"/>
          <w:spacing w:val="4"/>
          <w:sz w:val="22"/>
          <w:szCs w:val="22"/>
          <w:shd w:val="clear" w:color="auto" w:fill="FFFFFF"/>
          <w:lang w:val="sr-Cyrl-CS"/>
        </w:rPr>
        <w:t>)</w:t>
      </w:r>
    </w:p>
    <w:p w:rsidR="00025CB0" w:rsidRPr="00C744C8" w:rsidRDefault="00025CB0" w:rsidP="00025CB0">
      <w:pPr>
        <w:spacing w:after="0" w:line="240" w:lineRule="auto"/>
        <w:rPr>
          <w:rFonts w:ascii="Arial" w:eastAsia="Times New Roman" w:hAnsi="Arial" w:cs="Arial"/>
          <w:sz w:val="16"/>
          <w:szCs w:val="16"/>
        </w:rPr>
      </w:pPr>
    </w:p>
    <w:p w:rsidR="00025CB0" w:rsidRPr="00A121C4" w:rsidRDefault="00025CB0" w:rsidP="00025CB0">
      <w:pPr>
        <w:spacing w:after="0" w:line="240" w:lineRule="auto"/>
        <w:rPr>
          <w:rFonts w:ascii="Arial" w:eastAsia="Times New Roman" w:hAnsi="Arial" w:cs="Arial"/>
        </w:rPr>
      </w:pPr>
      <w:proofErr w:type="gramStart"/>
      <w:r>
        <w:rPr>
          <w:rFonts w:ascii="Arial" w:eastAsia="Times New Roman" w:hAnsi="Arial" w:cs="Arial"/>
          <w:b/>
        </w:rPr>
        <w:t xml:space="preserve">заједно </w:t>
      </w:r>
      <w:r w:rsidRPr="009B65F6">
        <w:rPr>
          <w:rFonts w:ascii="Arial" w:eastAsia="Times New Roman" w:hAnsi="Arial" w:cs="Arial"/>
          <w:b/>
        </w:rPr>
        <w:t xml:space="preserve"> у</w:t>
      </w:r>
      <w:proofErr w:type="gramEnd"/>
      <w:r w:rsidRPr="009B65F6">
        <w:rPr>
          <w:rFonts w:ascii="Arial" w:eastAsia="Times New Roman" w:hAnsi="Arial" w:cs="Arial"/>
          <w:b/>
        </w:rPr>
        <w:t xml:space="preserve"> овом Уговору названи: Уговорне стране</w:t>
      </w:r>
      <w:r w:rsidRPr="00A121C4">
        <w:rPr>
          <w:rFonts w:ascii="Arial" w:eastAsia="Times New Roman" w:hAnsi="Arial" w:cs="Arial"/>
        </w:rPr>
        <w:t>.</w:t>
      </w:r>
    </w:p>
    <w:p w:rsidR="00025CB0" w:rsidRPr="00C744C8" w:rsidRDefault="00025CB0" w:rsidP="00025CB0">
      <w:pPr>
        <w:spacing w:after="0" w:line="240" w:lineRule="auto"/>
        <w:rPr>
          <w:rFonts w:ascii="Arial" w:eastAsia="Times New Roman" w:hAnsi="Arial" w:cs="Arial"/>
          <w:sz w:val="16"/>
          <w:szCs w:val="16"/>
        </w:rPr>
      </w:pPr>
    </w:p>
    <w:p w:rsidR="00025CB0" w:rsidRPr="00A121C4" w:rsidRDefault="00025CB0" w:rsidP="00025CB0">
      <w:pPr>
        <w:spacing w:after="0" w:line="240" w:lineRule="auto"/>
        <w:rPr>
          <w:rFonts w:ascii="Arial" w:eastAsia="Times New Roman" w:hAnsi="Arial" w:cs="Arial"/>
        </w:rPr>
      </w:pPr>
      <w:proofErr w:type="gramStart"/>
      <w:r w:rsidRPr="00A121C4">
        <w:rPr>
          <w:rFonts w:ascii="Arial" w:eastAsia="Times New Roman" w:hAnsi="Arial" w:cs="Arial"/>
        </w:rPr>
        <w:t>Понуђач наступа са подизвођачем ________________________________ из ______________ ул.</w:t>
      </w:r>
      <w:proofErr w:type="gramEnd"/>
      <w:r w:rsidRPr="00A121C4">
        <w:rPr>
          <w:rFonts w:ascii="Arial" w:eastAsia="Times New Roman" w:hAnsi="Arial" w:cs="Arial"/>
        </w:rPr>
        <w:t xml:space="preserve"> _____________________</w:t>
      </w:r>
      <w:proofErr w:type="gramStart"/>
      <w:r w:rsidRPr="00A121C4">
        <w:rPr>
          <w:rFonts w:ascii="Arial" w:eastAsia="Times New Roman" w:hAnsi="Arial" w:cs="Arial"/>
        </w:rPr>
        <w:t>_ ,</w:t>
      </w:r>
      <w:proofErr w:type="gramEnd"/>
      <w:r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025CB0" w:rsidRPr="00A121C4" w:rsidRDefault="00025CB0" w:rsidP="00025CB0">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025CB0" w:rsidRPr="00C744C8" w:rsidRDefault="00025CB0" w:rsidP="00025CB0">
      <w:pPr>
        <w:spacing w:after="0" w:line="240" w:lineRule="auto"/>
        <w:rPr>
          <w:rFonts w:ascii="Arial" w:eastAsia="Times New Roman" w:hAnsi="Arial" w:cs="Arial"/>
          <w:b/>
          <w:sz w:val="16"/>
          <w:szCs w:val="16"/>
        </w:rPr>
      </w:pPr>
    </w:p>
    <w:p w:rsidR="00025CB0" w:rsidRPr="00A121C4" w:rsidRDefault="00025CB0" w:rsidP="00025CB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025CB0" w:rsidRPr="00C744C8" w:rsidRDefault="00025CB0" w:rsidP="00025CB0">
      <w:pPr>
        <w:spacing w:after="0" w:line="240" w:lineRule="auto"/>
        <w:rPr>
          <w:rFonts w:ascii="Arial" w:eastAsia="Times New Roman" w:hAnsi="Arial" w:cs="Arial"/>
          <w:b/>
          <w:sz w:val="16"/>
          <w:szCs w:val="16"/>
          <w:u w:val="single"/>
        </w:rPr>
      </w:pPr>
    </w:p>
    <w:p w:rsidR="00025CB0" w:rsidRPr="00A121C4" w:rsidRDefault="00025CB0" w:rsidP="00025CB0">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025CB0" w:rsidRPr="009F20D9" w:rsidRDefault="00025CB0" w:rsidP="00025CB0">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1.1.3/2019 - Специфична опрема, делови по цртежу и комплетирање мокрог одшљакивача</w:t>
      </w:r>
    </w:p>
    <w:p w:rsidR="00025CB0" w:rsidRPr="00A121C4" w:rsidRDefault="00025CB0" w:rsidP="00025CB0">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025CB0" w:rsidRPr="00AE496C" w:rsidRDefault="00025CB0" w:rsidP="00025CB0">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______ </w:t>
      </w:r>
      <w:proofErr w:type="gramStart"/>
      <w:r w:rsidRPr="00A121C4">
        <w:rPr>
          <w:rFonts w:ascii="Arial" w:eastAsia="Times New Roman" w:hAnsi="Arial" w:cs="Arial"/>
        </w:rPr>
        <w:t>од</w:t>
      </w:r>
      <w:proofErr w:type="gramEnd"/>
      <w:r w:rsidRPr="00A121C4">
        <w:rPr>
          <w:rFonts w:ascii="Arial" w:eastAsia="Times New Roman" w:hAnsi="Arial" w:cs="Arial"/>
        </w:rPr>
        <w:t xml:space="preserve"> _________ године која је код наручиоца заведена под бро</w:t>
      </w:r>
      <w:r>
        <w:rPr>
          <w:rFonts w:ascii="Arial" w:eastAsia="Times New Roman" w:hAnsi="Arial" w:cs="Arial"/>
        </w:rPr>
        <w:t>јем _______ од _________ године. (</w:t>
      </w:r>
      <w:proofErr w:type="gramStart"/>
      <w:r>
        <w:rPr>
          <w:rFonts w:ascii="Arial" w:eastAsia="Times New Roman" w:hAnsi="Arial" w:cs="Arial"/>
        </w:rPr>
        <w:t>попуњава</w:t>
      </w:r>
      <w:proofErr w:type="gramEnd"/>
      <w:r>
        <w:rPr>
          <w:rFonts w:ascii="Arial" w:eastAsia="Times New Roman" w:hAnsi="Arial" w:cs="Arial"/>
        </w:rPr>
        <w:t xml:space="preserve"> наручилац)</w:t>
      </w:r>
    </w:p>
    <w:p w:rsidR="00025CB0" w:rsidRDefault="00025CB0" w:rsidP="00025CB0">
      <w:pPr>
        <w:spacing w:after="0" w:line="240" w:lineRule="auto"/>
        <w:rPr>
          <w:rFonts w:ascii="Arial" w:eastAsia="Times New Roman" w:hAnsi="Arial" w:cs="Arial"/>
          <w:b/>
        </w:rPr>
      </w:pPr>
    </w:p>
    <w:p w:rsidR="00025CB0" w:rsidRPr="00C744C8" w:rsidRDefault="00025CB0" w:rsidP="00025CB0">
      <w:pPr>
        <w:spacing w:after="0" w:line="240" w:lineRule="auto"/>
        <w:jc w:val="center"/>
        <w:rPr>
          <w:rFonts w:ascii="Arial" w:eastAsia="Times New Roman" w:hAnsi="Arial" w:cs="Arial"/>
          <w:b/>
          <w:sz w:val="16"/>
          <w:szCs w:val="16"/>
          <w:u w:val="single"/>
        </w:rPr>
      </w:pPr>
    </w:p>
    <w:p w:rsidR="00025CB0" w:rsidRPr="004B1C22" w:rsidRDefault="00025CB0" w:rsidP="00025CB0">
      <w:pPr>
        <w:spacing w:after="0" w:line="240" w:lineRule="auto"/>
        <w:jc w:val="center"/>
        <w:rPr>
          <w:rFonts w:ascii="Arial" w:eastAsia="Times New Roman" w:hAnsi="Arial" w:cs="Arial"/>
          <w:b/>
          <w:u w:val="single"/>
        </w:rPr>
      </w:pPr>
      <w:r w:rsidRPr="004B1C22">
        <w:rPr>
          <w:rFonts w:ascii="Arial" w:eastAsia="Times New Roman" w:hAnsi="Arial" w:cs="Arial"/>
          <w:b/>
          <w:u w:val="single"/>
        </w:rPr>
        <w:t>ПРЕДМЕТ УГОВОРА</w:t>
      </w:r>
    </w:p>
    <w:p w:rsidR="00025CB0" w:rsidRPr="00C744C8" w:rsidRDefault="00025CB0" w:rsidP="00025CB0">
      <w:pPr>
        <w:spacing w:after="0" w:line="240" w:lineRule="auto"/>
        <w:jc w:val="center"/>
        <w:rPr>
          <w:rFonts w:ascii="Arial" w:eastAsia="Times New Roman" w:hAnsi="Arial" w:cs="Arial"/>
          <w:b/>
          <w:sz w:val="16"/>
          <w:szCs w:val="16"/>
        </w:rPr>
      </w:pPr>
    </w:p>
    <w:p w:rsidR="00025CB0" w:rsidRDefault="00025CB0" w:rsidP="00025CB0">
      <w:pPr>
        <w:spacing w:after="0" w:line="240" w:lineRule="auto"/>
        <w:jc w:val="center"/>
        <w:rPr>
          <w:rFonts w:ascii="Arial" w:eastAsia="Times New Roman" w:hAnsi="Arial" w:cs="Arial"/>
          <w:b/>
        </w:rPr>
      </w:pPr>
      <w:proofErr w:type="gramStart"/>
      <w:r w:rsidRPr="00A121C4">
        <w:rPr>
          <w:rFonts w:ascii="Arial" w:eastAsia="Times New Roman" w:hAnsi="Arial" w:cs="Arial"/>
          <w:b/>
        </w:rPr>
        <w:t>Члан 1.</w:t>
      </w:r>
      <w:proofErr w:type="gramEnd"/>
    </w:p>
    <w:p w:rsidR="00025CB0" w:rsidRPr="00A121C4" w:rsidRDefault="00025CB0" w:rsidP="00025CB0">
      <w:pPr>
        <w:pStyle w:val="Subtitle"/>
        <w:spacing w:before="0" w:after="0"/>
        <w:jc w:val="left"/>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w:t>
      </w:r>
      <w:r w:rsidR="00660E42">
        <w:rPr>
          <w:rFonts w:cs="Arial"/>
          <w:i w:val="0"/>
          <w:iCs w:val="0"/>
          <w:sz w:val="22"/>
          <w:szCs w:val="22"/>
          <w:lang w:val="sr-Cyrl-CS"/>
        </w:rPr>
        <w:t>репарација редуктора</w:t>
      </w:r>
      <w:r w:rsidRPr="00A121C4">
        <w:rPr>
          <w:rFonts w:cs="Arial"/>
          <w:i w:val="0"/>
          <w:iCs w:val="0"/>
          <w:sz w:val="22"/>
          <w:szCs w:val="22"/>
          <w:lang w:val="sr-Cyrl-CS"/>
        </w:rPr>
        <w:t xml:space="preserve"> одређен</w:t>
      </w:r>
      <w:r>
        <w:rPr>
          <w:rFonts w:cs="Arial"/>
          <w:i w:val="0"/>
          <w:iCs w:val="0"/>
          <w:sz w:val="22"/>
          <w:szCs w:val="22"/>
          <w:lang w:val="sr-Cyrl-CS"/>
        </w:rPr>
        <w:t>их</w:t>
      </w:r>
      <w:r w:rsidRPr="00A121C4">
        <w:rPr>
          <w:rFonts w:cs="Arial"/>
          <w:i w:val="0"/>
          <w:iCs w:val="0"/>
          <w:sz w:val="22"/>
          <w:szCs w:val="22"/>
          <w:lang w:val="sr-Cyrl-CS"/>
        </w:rPr>
        <w:t xml:space="preserve"> </w:t>
      </w:r>
      <w:r>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Pr>
          <w:rFonts w:cs="Arial"/>
          <w:i w:val="0"/>
          <w:iCs w:val="0"/>
          <w:sz w:val="22"/>
          <w:szCs w:val="22"/>
          <w:lang w:val="sr-Cyrl-CS"/>
        </w:rPr>
        <w:t xml:space="preserve"> </w:t>
      </w:r>
      <w:proofErr w:type="gramStart"/>
      <w:r>
        <w:rPr>
          <w:rFonts w:cs="Arial"/>
          <w:i w:val="0"/>
          <w:iCs w:val="0"/>
          <w:sz w:val="22"/>
          <w:szCs w:val="22"/>
          <w:lang w:val="sr-Cyrl-CS"/>
        </w:rPr>
        <w:t xml:space="preserve">а </w:t>
      </w:r>
      <w:r w:rsidRPr="00A121C4">
        <w:rPr>
          <w:rFonts w:cs="Arial"/>
          <w:i w:val="0"/>
          <w:iCs w:val="0"/>
          <w:sz w:val="22"/>
          <w:szCs w:val="22"/>
          <w:lang w:val="sr-Cyrl-CS"/>
        </w:rPr>
        <w:t xml:space="preserve"> у</w:t>
      </w:r>
      <w:proofErr w:type="gramEnd"/>
      <w:r>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025CB0" w:rsidRDefault="00025CB0" w:rsidP="00025CB0">
      <w:pPr>
        <w:spacing w:after="0"/>
        <w:jc w:val="center"/>
        <w:rPr>
          <w:rFonts w:ascii="Arial" w:hAnsi="Arial" w:cs="Arial"/>
          <w:b/>
          <w:color w:val="000000"/>
          <w:u w:val="single"/>
        </w:rPr>
      </w:pPr>
    </w:p>
    <w:p w:rsidR="00025CB0" w:rsidRDefault="00025CB0" w:rsidP="00025CB0">
      <w:pPr>
        <w:spacing w:after="0"/>
        <w:jc w:val="center"/>
        <w:rPr>
          <w:rFonts w:ascii="Arial" w:hAnsi="Arial" w:cs="Arial"/>
          <w:b/>
          <w:color w:val="000000"/>
          <w:u w:val="single"/>
        </w:rPr>
      </w:pPr>
    </w:p>
    <w:p w:rsidR="00025CB0" w:rsidRDefault="00025CB0" w:rsidP="00025CB0">
      <w:pPr>
        <w:spacing w:after="0"/>
        <w:jc w:val="center"/>
        <w:rPr>
          <w:rFonts w:ascii="Arial" w:hAnsi="Arial" w:cs="Arial"/>
          <w:b/>
          <w:color w:val="000000"/>
          <w:u w:val="single"/>
        </w:rPr>
      </w:pPr>
    </w:p>
    <w:p w:rsidR="00025CB0" w:rsidRDefault="00025CB0" w:rsidP="00025CB0">
      <w:pPr>
        <w:spacing w:after="0"/>
        <w:jc w:val="center"/>
        <w:rPr>
          <w:rFonts w:ascii="Arial" w:hAnsi="Arial" w:cs="Arial"/>
          <w:b/>
          <w:color w:val="000000"/>
          <w:u w:val="single"/>
        </w:rPr>
      </w:pPr>
    </w:p>
    <w:p w:rsidR="00025CB0" w:rsidRPr="00A121C4" w:rsidRDefault="00025CB0" w:rsidP="00025CB0">
      <w:pPr>
        <w:spacing w:after="0"/>
        <w:jc w:val="center"/>
        <w:rPr>
          <w:rFonts w:ascii="Arial" w:hAnsi="Arial" w:cs="Arial"/>
          <w:b/>
          <w:color w:val="000000"/>
          <w:u w:val="single"/>
        </w:rPr>
      </w:pPr>
      <w:r w:rsidRPr="00A121C4">
        <w:rPr>
          <w:rFonts w:ascii="Arial" w:hAnsi="Arial" w:cs="Arial"/>
          <w:b/>
          <w:color w:val="000000"/>
          <w:u w:val="single"/>
        </w:rPr>
        <w:lastRenderedPageBreak/>
        <w:t>ЦЕНА, НАЧИН ПЛАЋАЊА И УКУПНА ВРЕДНОСТ УГОВОРА</w:t>
      </w:r>
    </w:p>
    <w:p w:rsidR="00025CB0" w:rsidRDefault="00025CB0" w:rsidP="00025CB0">
      <w:pPr>
        <w:spacing w:after="0"/>
        <w:jc w:val="center"/>
        <w:rPr>
          <w:rFonts w:ascii="Arial" w:hAnsi="Arial" w:cs="Arial"/>
          <w:b/>
          <w:color w:val="000000"/>
        </w:rPr>
      </w:pPr>
    </w:p>
    <w:p w:rsidR="00025CB0" w:rsidRPr="00A121C4" w:rsidRDefault="00025CB0" w:rsidP="00025CB0">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Pr="00A121C4">
        <w:rPr>
          <w:rFonts w:ascii="Arial" w:hAnsi="Arial" w:cs="Arial"/>
          <w:b/>
          <w:color w:val="000000"/>
        </w:rPr>
        <w:t>2</w:t>
      </w:r>
      <w:r w:rsidRPr="00A121C4">
        <w:rPr>
          <w:rFonts w:ascii="Arial" w:hAnsi="Arial" w:cs="Arial"/>
          <w:b/>
          <w:color w:val="000000"/>
          <w:lang w:val="sr-Latn-CS"/>
        </w:rPr>
        <w:t>.</w:t>
      </w:r>
    </w:p>
    <w:p w:rsidR="00025CB0" w:rsidRPr="00A121C4" w:rsidRDefault="00025CB0" w:rsidP="00025CB0">
      <w:pPr>
        <w:spacing w:after="0"/>
        <w:jc w:val="both"/>
        <w:rPr>
          <w:rFonts w:ascii="Arial" w:hAnsi="Arial" w:cs="Arial"/>
          <w:lang w:val="sr-Cyrl-CS"/>
        </w:rPr>
      </w:pPr>
      <w:proofErr w:type="gramStart"/>
      <w:r w:rsidRPr="00650B5A">
        <w:rPr>
          <w:rFonts w:ascii="Arial" w:hAnsi="Arial" w:cs="Arial"/>
        </w:rPr>
        <w:t xml:space="preserve">Цена </w:t>
      </w:r>
      <w:r w:rsidR="008E0A12" w:rsidRPr="00650B5A">
        <w:rPr>
          <w:rFonts w:ascii="Arial" w:hAnsi="Arial" w:cs="Arial"/>
          <w:lang w:val="sr-Cyrl-CS"/>
        </w:rPr>
        <w:t>репарације редуктора</w:t>
      </w:r>
      <w:r w:rsidRPr="00650B5A">
        <w:rPr>
          <w:rFonts w:ascii="Arial" w:hAnsi="Arial" w:cs="Arial"/>
          <w:lang w:val="sr-Cyrl-CS"/>
        </w:rPr>
        <w:t xml:space="preserve"> из члана 1.</w:t>
      </w:r>
      <w:proofErr w:type="gramEnd"/>
      <w:r w:rsidRPr="00650B5A">
        <w:rPr>
          <w:rFonts w:ascii="Arial" w:hAnsi="Arial" w:cs="Arial"/>
          <w:lang w:val="sr-Cyrl-CS"/>
        </w:rPr>
        <w:t xml:space="preserve"> овог уговора је:</w:t>
      </w:r>
    </w:p>
    <w:tbl>
      <w:tblPr>
        <w:tblW w:w="9076" w:type="dxa"/>
        <w:tblInd w:w="51" w:type="dxa"/>
        <w:tblLayout w:type="fixed"/>
        <w:tblCellMar>
          <w:top w:w="55" w:type="dxa"/>
          <w:left w:w="55" w:type="dxa"/>
          <w:bottom w:w="55" w:type="dxa"/>
          <w:right w:w="55" w:type="dxa"/>
        </w:tblCellMar>
        <w:tblLook w:val="0000"/>
      </w:tblPr>
      <w:tblGrid>
        <w:gridCol w:w="484"/>
        <w:gridCol w:w="1930"/>
        <w:gridCol w:w="1276"/>
        <w:gridCol w:w="1134"/>
        <w:gridCol w:w="2268"/>
        <w:gridCol w:w="1984"/>
      </w:tblGrid>
      <w:tr w:rsidR="00FF47A1" w:rsidRPr="00A121C4" w:rsidTr="00FF47A1">
        <w:trPr>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color w:val="000000"/>
              </w:rPr>
            </w:pPr>
            <w:r w:rsidRPr="00A121C4">
              <w:rPr>
                <w:rFonts w:ascii="Arial" w:eastAsia="Times New Roman" w:hAnsi="Arial" w:cs="Arial"/>
                <w:bCs/>
                <w:color w:val="000000"/>
              </w:rPr>
              <w:t>Р.</w:t>
            </w:r>
          </w:p>
          <w:p w:rsidR="00FF47A1" w:rsidRPr="00A121C4" w:rsidRDefault="00FF47A1" w:rsidP="00CB6675">
            <w:pPr>
              <w:jc w:val="center"/>
              <w:rPr>
                <w:rFonts w:ascii="Arial" w:eastAsia="Times New Roman" w:hAnsi="Arial" w:cs="Arial"/>
                <w:bCs/>
                <w:color w:val="000000"/>
              </w:rPr>
            </w:pPr>
            <w:proofErr w:type="gramStart"/>
            <w:r w:rsidRPr="00A121C4">
              <w:rPr>
                <w:rFonts w:ascii="Arial" w:eastAsia="Times New Roman" w:hAnsi="Arial" w:cs="Arial"/>
                <w:bCs/>
                <w:color w:val="000000"/>
              </w:rPr>
              <w:t>бр</w:t>
            </w:r>
            <w:proofErr w:type="gramEnd"/>
            <w:r w:rsidRPr="00A121C4">
              <w:rPr>
                <w:rFonts w:ascii="Arial" w:eastAsia="Times New Roman" w:hAnsi="Arial" w:cs="Arial"/>
                <w:bCs/>
                <w:color w:val="000000"/>
              </w:rPr>
              <w:t>.</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1276" w:type="dxa"/>
            <w:tcBorders>
              <w:top w:val="single" w:sz="4" w:space="0" w:color="auto"/>
              <w:left w:val="single" w:sz="4" w:space="0" w:color="auto"/>
              <w:bottom w:val="single" w:sz="4" w:space="0" w:color="auto"/>
              <w:right w:val="single" w:sz="4" w:space="0" w:color="auto"/>
            </w:tcBorders>
          </w:tcPr>
          <w:p w:rsidR="00FF47A1" w:rsidRPr="00FF47A1" w:rsidRDefault="00FF47A1" w:rsidP="00CB6675">
            <w:pPr>
              <w:jc w:val="center"/>
              <w:rPr>
                <w:rFonts w:ascii="Arial" w:eastAsia="Times New Roman" w:hAnsi="Arial" w:cs="Arial"/>
                <w:bCs/>
                <w:color w:val="000000"/>
              </w:rPr>
            </w:pPr>
            <w:r>
              <w:rPr>
                <w:rFonts w:ascii="Arial" w:eastAsia="Times New Roman" w:hAnsi="Arial" w:cs="Arial"/>
                <w:bCs/>
                <w:color w:val="000000"/>
              </w:rPr>
              <w:t>Кар.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FF47A1" w:rsidTr="00FF47A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FF47A1" w:rsidRDefault="00FF47A1" w:rsidP="00CB6675">
            <w:pPr>
              <w:jc w:val="center"/>
              <w:rPr>
                <w:rFonts w:ascii="Cambria" w:eastAsia="Times New Roman" w:hAnsi="Cambria" w:cs="Arial"/>
                <w:color w:val="000000"/>
                <w:sz w:val="20"/>
                <w:szCs w:val="20"/>
              </w:rPr>
            </w:pPr>
            <w:r>
              <w:rPr>
                <w:rFonts w:ascii="Cambria" w:eastAsia="Times New Roman" w:hAnsi="Cambria" w:cs="Arial"/>
                <w:color w:val="000000"/>
                <w:sz w:val="20"/>
                <w:szCs w:val="20"/>
              </w:rPr>
              <w:t>1.</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650B5A" w:rsidRDefault="00FF47A1" w:rsidP="006F4B21">
            <w:pPr>
              <w:rPr>
                <w:rFonts w:ascii="Cambria" w:eastAsia="Times New Roman" w:hAnsi="Cambria" w:cs="Arial"/>
                <w:bCs/>
                <w:color w:val="000000"/>
                <w:sz w:val="20"/>
                <w:szCs w:val="20"/>
              </w:rPr>
            </w:pPr>
            <w:r w:rsidRPr="00650B5A">
              <w:rPr>
                <w:rFonts w:ascii="Cambria" w:eastAsia="Times New Roman" w:hAnsi="Cambria" w:cs="Arial"/>
                <w:bCs/>
                <w:color w:val="000000"/>
                <w:sz w:val="20"/>
                <w:szCs w:val="20"/>
              </w:rPr>
              <w:t>Редуктор</w:t>
            </w:r>
          </w:p>
        </w:tc>
        <w:tc>
          <w:tcPr>
            <w:tcW w:w="1276" w:type="dxa"/>
            <w:tcBorders>
              <w:top w:val="single" w:sz="4" w:space="0" w:color="auto"/>
              <w:left w:val="single" w:sz="4" w:space="0" w:color="auto"/>
              <w:bottom w:val="single" w:sz="4" w:space="0" w:color="auto"/>
              <w:right w:val="single" w:sz="4" w:space="0" w:color="auto"/>
            </w:tcBorders>
          </w:tcPr>
          <w:p w:rsidR="00FF47A1" w:rsidRPr="009370B2" w:rsidRDefault="00FF47A1" w:rsidP="006F4B21">
            <w:pPr>
              <w:spacing w:after="0" w:line="240" w:lineRule="auto"/>
              <w:rPr>
                <w:rFonts w:ascii="Cambria" w:hAnsi="Cambria"/>
              </w:rPr>
            </w:pPr>
            <w:r w:rsidRPr="009370B2">
              <w:rPr>
                <w:rFonts w:ascii="Cambria" w:hAnsi="Cambria"/>
              </w:rPr>
              <w:t>4G4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650B5A" w:rsidRDefault="00FF47A1" w:rsidP="006F4B21">
            <w:pPr>
              <w:pStyle w:val="Sadrajtabele"/>
              <w:snapToGrid w:val="0"/>
              <w:jc w:val="center"/>
              <w:rPr>
                <w:rFonts w:asciiTheme="minorHAnsi" w:hAnsiTheme="minorHAnsi" w:cstheme="minorHAnsi"/>
                <w:sz w:val="22"/>
                <w:szCs w:val="22"/>
              </w:rPr>
            </w:pPr>
            <w:r w:rsidRPr="00650B5A">
              <w:rPr>
                <w:rFonts w:asciiTheme="minorHAnsi" w:hAnsiTheme="minorHAnsi" w:cstheme="minorHAnsi"/>
                <w:sz w:val="22"/>
                <w:szCs w:val="22"/>
              </w:rPr>
              <w:t>ком</w:t>
            </w:r>
          </w:p>
        </w:tc>
        <w:tc>
          <w:tcPr>
            <w:tcW w:w="2268" w:type="dxa"/>
            <w:tcBorders>
              <w:top w:val="single" w:sz="4" w:space="0" w:color="auto"/>
              <w:left w:val="single" w:sz="4" w:space="0" w:color="auto"/>
              <w:bottom w:val="single" w:sz="4" w:space="0" w:color="auto"/>
              <w:right w:val="single" w:sz="4" w:space="0" w:color="auto"/>
            </w:tcBorders>
            <w:vAlign w:val="center"/>
          </w:tcPr>
          <w:p w:rsidR="00FF47A1" w:rsidRPr="00650B5A" w:rsidRDefault="00FF47A1" w:rsidP="006F4B21">
            <w:pPr>
              <w:pStyle w:val="Sadrajtabele"/>
              <w:snapToGrid w:val="0"/>
              <w:jc w:val="center"/>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pStyle w:val="Sadrajtabele"/>
              <w:snapToGrid w:val="0"/>
              <w:jc w:val="right"/>
              <w:rPr>
                <w:rFonts w:ascii="Arial" w:hAnsi="Arial" w:cs="Arial"/>
                <w:sz w:val="22"/>
                <w:szCs w:val="22"/>
              </w:rPr>
            </w:pPr>
          </w:p>
        </w:tc>
      </w:tr>
      <w:tr w:rsidR="00FF47A1" w:rsidTr="00FF47A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FF47A1" w:rsidRDefault="00FF47A1" w:rsidP="00CB6675">
            <w:pPr>
              <w:jc w:val="center"/>
              <w:rPr>
                <w:rFonts w:ascii="Cambria" w:eastAsia="Times New Roman" w:hAnsi="Cambria" w:cs="Arial"/>
                <w:color w:val="000000"/>
                <w:sz w:val="20"/>
                <w:szCs w:val="20"/>
              </w:rPr>
            </w:pPr>
            <w:r>
              <w:rPr>
                <w:rFonts w:ascii="Cambria" w:eastAsia="Times New Roman" w:hAnsi="Cambria" w:cs="Arial"/>
                <w:color w:val="000000"/>
                <w:sz w:val="20"/>
                <w:szCs w:val="20"/>
              </w:rPr>
              <w:t>2.</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650B5A" w:rsidRDefault="00FF47A1" w:rsidP="006F4B21">
            <w:pPr>
              <w:rPr>
                <w:rFonts w:ascii="Cambria" w:eastAsia="Times New Roman" w:hAnsi="Cambria" w:cs="Arial"/>
                <w:color w:val="000000"/>
                <w:sz w:val="20"/>
                <w:szCs w:val="20"/>
              </w:rPr>
            </w:pPr>
            <w:r>
              <w:rPr>
                <w:rFonts w:ascii="Cambria" w:eastAsia="Times New Roman" w:hAnsi="Cambria" w:cs="Arial"/>
                <w:color w:val="000000"/>
                <w:sz w:val="20"/>
                <w:szCs w:val="20"/>
              </w:rPr>
              <w:t>Редуктор</w:t>
            </w:r>
          </w:p>
        </w:tc>
        <w:tc>
          <w:tcPr>
            <w:tcW w:w="1276" w:type="dxa"/>
            <w:tcBorders>
              <w:top w:val="single" w:sz="4" w:space="0" w:color="auto"/>
              <w:left w:val="single" w:sz="4" w:space="0" w:color="auto"/>
              <w:bottom w:val="single" w:sz="4" w:space="0" w:color="auto"/>
              <w:right w:val="single" w:sz="4" w:space="0" w:color="auto"/>
            </w:tcBorders>
          </w:tcPr>
          <w:p w:rsidR="00FF47A1" w:rsidRPr="009370B2" w:rsidRDefault="00FF47A1" w:rsidP="006F4B21">
            <w:pPr>
              <w:spacing w:after="0" w:line="240" w:lineRule="auto"/>
              <w:rPr>
                <w:rFonts w:ascii="Cambria" w:hAnsi="Cambria"/>
              </w:rPr>
            </w:pPr>
            <w:r w:rsidRPr="009370B2">
              <w:rPr>
                <w:rFonts w:ascii="Cambria" w:hAnsi="Cambria"/>
              </w:rPr>
              <w:t>GM2P 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650B5A" w:rsidRDefault="00FF47A1" w:rsidP="006F4B21">
            <w:pPr>
              <w:jc w:val="center"/>
              <w:rPr>
                <w:rFonts w:ascii="Cambria" w:eastAsia="Times New Roman" w:hAnsi="Cambria" w:cs="Arial"/>
                <w:color w:val="000000"/>
                <w:sz w:val="20"/>
                <w:szCs w:val="20"/>
              </w:rPr>
            </w:pPr>
            <w:r>
              <w:rPr>
                <w:rFonts w:ascii="Cambria" w:eastAsia="Times New Roman" w:hAnsi="Cambria" w:cs="Arial"/>
                <w:color w:val="000000"/>
                <w:sz w:val="20"/>
                <w:szCs w:val="20"/>
              </w:rPr>
              <w:t>ком</w:t>
            </w:r>
          </w:p>
        </w:tc>
        <w:tc>
          <w:tcPr>
            <w:tcW w:w="2268" w:type="dxa"/>
            <w:tcBorders>
              <w:top w:val="single" w:sz="4" w:space="0" w:color="auto"/>
              <w:left w:val="single" w:sz="4" w:space="0" w:color="auto"/>
              <w:bottom w:val="single" w:sz="4" w:space="0" w:color="auto"/>
              <w:right w:val="single" w:sz="4" w:space="0" w:color="auto"/>
            </w:tcBorders>
            <w:vAlign w:val="center"/>
          </w:tcPr>
          <w:p w:rsidR="00FF47A1" w:rsidRPr="00650B5A" w:rsidRDefault="00FF47A1" w:rsidP="006F4B21">
            <w:pPr>
              <w:jc w:val="center"/>
              <w:rPr>
                <w:rFonts w:ascii="Cambria" w:eastAsia="Times New Roman" w:hAnsi="Cambria"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pStyle w:val="Sadrajtabele"/>
              <w:snapToGrid w:val="0"/>
              <w:jc w:val="right"/>
              <w:rPr>
                <w:rFonts w:ascii="Arial" w:hAnsi="Arial" w:cs="Arial"/>
                <w:sz w:val="22"/>
                <w:szCs w:val="22"/>
                <w:lang w:val="sr-Cyrl-CS"/>
              </w:rPr>
            </w:pPr>
          </w:p>
        </w:tc>
      </w:tr>
    </w:tbl>
    <w:p w:rsidR="00025CB0" w:rsidRDefault="00025CB0" w:rsidP="00025CB0">
      <w:pPr>
        <w:spacing w:after="0"/>
        <w:jc w:val="both"/>
        <w:rPr>
          <w:rFonts w:ascii="Arial" w:eastAsia="Times New Roman" w:hAnsi="Arial" w:cs="Arial"/>
          <w:color w:val="000000"/>
          <w:lang w:val="ru-RU"/>
        </w:rPr>
      </w:pPr>
    </w:p>
    <w:p w:rsidR="00025CB0" w:rsidRPr="004B1C22" w:rsidRDefault="00025CB0" w:rsidP="00025CB0">
      <w:pPr>
        <w:spacing w:after="0"/>
        <w:jc w:val="both"/>
        <w:rPr>
          <w:rFonts w:ascii="Arial" w:hAnsi="Arial" w:cs="Arial"/>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r>
        <w:rPr>
          <w:rFonts w:ascii="Arial" w:eastAsia="Times New Roman" w:hAnsi="Arial" w:cs="Arial"/>
          <w:color w:val="000000"/>
        </w:rPr>
        <w:t xml:space="preserve"> за време трајања уговора.</w:t>
      </w:r>
    </w:p>
    <w:p w:rsidR="00025CB0" w:rsidRPr="00BE1460" w:rsidRDefault="00025CB0" w:rsidP="00025CB0">
      <w:pPr>
        <w:spacing w:after="0"/>
        <w:rPr>
          <w:rFonts w:ascii="Arial" w:hAnsi="Arial" w:cs="Arial"/>
          <w:b/>
          <w:lang w:val="sr-Cyrl-CS"/>
        </w:rPr>
      </w:pPr>
      <w:r w:rsidRPr="00BE1460">
        <w:rPr>
          <w:rFonts w:ascii="Arial" w:hAnsi="Arial" w:cs="Arial"/>
          <w:b/>
          <w:lang w:val="sr-Cyrl-CS"/>
        </w:rPr>
        <w:t>В</w:t>
      </w:r>
      <w:r w:rsidRPr="00BE1460">
        <w:rPr>
          <w:rFonts w:ascii="Arial" w:hAnsi="Arial" w:cs="Arial"/>
          <w:b/>
        </w:rPr>
        <w:t xml:space="preserve">редност </w:t>
      </w:r>
      <w:r w:rsidRPr="00BE1460">
        <w:rPr>
          <w:rFonts w:ascii="Arial" w:hAnsi="Arial" w:cs="Arial"/>
          <w:b/>
          <w:lang w:val="sr-Cyrl-CS"/>
        </w:rPr>
        <w:t xml:space="preserve">уговора је </w:t>
      </w:r>
      <w:r w:rsidRPr="00BE1460">
        <w:rPr>
          <w:rFonts w:ascii="Arial" w:hAnsi="Arial" w:cs="Arial"/>
          <w:b/>
        </w:rPr>
        <w:t xml:space="preserve"> __________________ динара</w:t>
      </w:r>
      <w:r w:rsidRPr="00BE1460">
        <w:rPr>
          <w:rFonts w:ascii="Arial" w:hAnsi="Arial" w:cs="Arial"/>
          <w:b/>
          <w:lang w:val="sr-Cyrl-CS"/>
        </w:rPr>
        <w:t xml:space="preserve"> без ПДВ-а, </w:t>
      </w:r>
    </w:p>
    <w:p w:rsidR="00025CB0" w:rsidRPr="00BE1460" w:rsidRDefault="00025CB0" w:rsidP="00025CB0">
      <w:pPr>
        <w:spacing w:after="0"/>
        <w:rPr>
          <w:rFonts w:ascii="Arial" w:hAnsi="Arial" w:cs="Arial"/>
          <w:b/>
          <w:lang w:val="sr-Cyrl-CS"/>
        </w:rPr>
      </w:pPr>
      <w:r w:rsidRPr="00BE1460">
        <w:rPr>
          <w:rFonts w:ascii="Arial" w:hAnsi="Arial" w:cs="Arial"/>
          <w:b/>
          <w:lang w:val="sr-Cyrl-CS"/>
        </w:rPr>
        <w:t>односно ________________ динара са ПДВ-ом.</w:t>
      </w:r>
    </w:p>
    <w:p w:rsidR="00025CB0" w:rsidRDefault="00025CB0" w:rsidP="00025CB0">
      <w:pPr>
        <w:spacing w:after="0"/>
        <w:jc w:val="center"/>
        <w:rPr>
          <w:rFonts w:ascii="Arial" w:hAnsi="Arial" w:cs="Arial"/>
          <w:b/>
          <w:bCs/>
          <w:color w:val="000000"/>
        </w:rPr>
      </w:pPr>
    </w:p>
    <w:p w:rsidR="00025CB0" w:rsidRPr="00A121C4" w:rsidRDefault="00025CB0" w:rsidP="00025CB0">
      <w:pPr>
        <w:spacing w:after="0"/>
        <w:jc w:val="center"/>
        <w:rPr>
          <w:rFonts w:ascii="Arial" w:hAnsi="Arial" w:cs="Arial"/>
          <w:b/>
          <w:bCs/>
          <w:color w:val="000000"/>
        </w:rPr>
      </w:pPr>
      <w:proofErr w:type="gramStart"/>
      <w:r w:rsidRPr="00A121C4">
        <w:rPr>
          <w:rFonts w:ascii="Arial" w:hAnsi="Arial" w:cs="Arial"/>
          <w:b/>
          <w:bCs/>
          <w:color w:val="000000"/>
        </w:rPr>
        <w:t>Члан 3.</w:t>
      </w:r>
      <w:proofErr w:type="gramEnd"/>
    </w:p>
    <w:p w:rsidR="00025CB0" w:rsidRPr="00A121C4" w:rsidRDefault="00025CB0" w:rsidP="00025CB0">
      <w:pPr>
        <w:spacing w:after="0"/>
        <w:jc w:val="both"/>
        <w:rPr>
          <w:rFonts w:ascii="Arial" w:hAnsi="Arial" w:cs="Arial"/>
          <w:bCs/>
          <w:color w:val="000000"/>
        </w:rPr>
      </w:pPr>
      <w:r w:rsidRPr="00A121C4">
        <w:rPr>
          <w:rFonts w:ascii="Arial" w:hAnsi="Arial" w:cs="Arial"/>
          <w:bCs/>
          <w:color w:val="000000"/>
        </w:rPr>
        <w:t xml:space="preserve">Уговорне стране су сагласне да се плаћање </w:t>
      </w:r>
      <w:r w:rsidR="008E0A12">
        <w:rPr>
          <w:rFonts w:ascii="Arial" w:hAnsi="Arial" w:cs="Arial"/>
          <w:bCs/>
          <w:color w:val="000000"/>
        </w:rPr>
        <w:t xml:space="preserve">репарације редуктора </w:t>
      </w:r>
      <w:r w:rsidRPr="00A121C4">
        <w:rPr>
          <w:rFonts w:ascii="Arial" w:hAnsi="Arial" w:cs="Arial"/>
          <w:bCs/>
          <w:color w:val="000000"/>
        </w:rPr>
        <w:t>врши у законском року од 45 дана од дана службеног пријема</w:t>
      </w:r>
      <w:r>
        <w:rPr>
          <w:rFonts w:ascii="Arial" w:hAnsi="Arial" w:cs="Arial"/>
          <w:bCs/>
          <w:color w:val="000000"/>
        </w:rPr>
        <w:t xml:space="preserve"> </w:t>
      </w:r>
      <w:proofErr w:type="gramStart"/>
      <w:r>
        <w:rPr>
          <w:rFonts w:ascii="Arial" w:hAnsi="Arial" w:cs="Arial"/>
          <w:bCs/>
          <w:color w:val="000000"/>
        </w:rPr>
        <w:t xml:space="preserve">исправног </w:t>
      </w:r>
      <w:r w:rsidRPr="00A121C4">
        <w:rPr>
          <w:rFonts w:ascii="Arial" w:hAnsi="Arial" w:cs="Arial"/>
          <w:bCs/>
          <w:color w:val="000000"/>
        </w:rPr>
        <w:t xml:space="preserve"> рачуна</w:t>
      </w:r>
      <w:proofErr w:type="gramEnd"/>
      <w:r w:rsidRPr="00A121C4">
        <w:rPr>
          <w:rFonts w:ascii="Arial" w:hAnsi="Arial" w:cs="Arial"/>
          <w:bCs/>
          <w:color w:val="000000"/>
        </w:rPr>
        <w:t xml:space="preserve">. </w:t>
      </w:r>
    </w:p>
    <w:p w:rsidR="00025CB0" w:rsidRPr="00A9274C" w:rsidRDefault="00025CB0" w:rsidP="00025CB0">
      <w:pPr>
        <w:jc w:val="center"/>
        <w:rPr>
          <w:rFonts w:ascii="Arial" w:hAnsi="Arial" w:cs="Arial"/>
          <w:b/>
          <w:bCs/>
          <w:sz w:val="16"/>
          <w:szCs w:val="16"/>
          <w:u w:val="single"/>
        </w:rPr>
      </w:pPr>
    </w:p>
    <w:p w:rsidR="00025CB0" w:rsidRPr="00A121C4" w:rsidRDefault="00025CB0" w:rsidP="00025CB0">
      <w:pPr>
        <w:jc w:val="center"/>
        <w:rPr>
          <w:rFonts w:ascii="Arial" w:hAnsi="Arial" w:cs="Arial"/>
          <w:b/>
          <w:bCs/>
          <w:u w:val="single"/>
        </w:rPr>
      </w:pPr>
      <w:r w:rsidRPr="00A121C4">
        <w:rPr>
          <w:rFonts w:ascii="Arial" w:hAnsi="Arial" w:cs="Arial"/>
          <w:b/>
          <w:bCs/>
          <w:u w:val="single"/>
        </w:rPr>
        <w:t>ИСПОРУКА И КВАЛИТЕТ</w:t>
      </w:r>
    </w:p>
    <w:p w:rsidR="00025CB0" w:rsidRPr="00A121C4" w:rsidRDefault="00025CB0" w:rsidP="00025CB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roofErr w:type="gramEnd"/>
    </w:p>
    <w:p w:rsidR="00025CB0" w:rsidRPr="00A121C4" w:rsidRDefault="00025CB0" w:rsidP="00025CB0">
      <w:pPr>
        <w:pStyle w:val="BodyTextIndent3"/>
        <w:spacing w:after="0"/>
        <w:ind w:left="0"/>
        <w:rPr>
          <w:rFonts w:ascii="Arial" w:hAnsi="Arial" w:cs="Arial"/>
          <w:sz w:val="22"/>
          <w:szCs w:val="22"/>
        </w:rPr>
      </w:pP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испоручивати уговорен</w:t>
      </w:r>
      <w:r w:rsidR="008E0A12">
        <w:rPr>
          <w:rFonts w:ascii="Arial" w:hAnsi="Arial" w:cs="Arial"/>
          <w:sz w:val="22"/>
          <w:szCs w:val="22"/>
        </w:rPr>
        <w:t>е</w:t>
      </w:r>
      <w:r w:rsidRPr="00A121C4">
        <w:rPr>
          <w:rFonts w:ascii="Arial" w:hAnsi="Arial" w:cs="Arial"/>
          <w:sz w:val="22"/>
          <w:szCs w:val="22"/>
        </w:rPr>
        <w:t xml:space="preserve"> </w:t>
      </w:r>
      <w:r w:rsidR="008E0A12">
        <w:rPr>
          <w:rFonts w:ascii="Arial" w:hAnsi="Arial" w:cs="Arial"/>
          <w:sz w:val="22"/>
          <w:szCs w:val="22"/>
        </w:rPr>
        <w:t>репариране редукторе</w:t>
      </w:r>
      <w:r w:rsidRPr="00A121C4">
        <w:rPr>
          <w:rFonts w:ascii="Arial" w:hAnsi="Arial" w:cs="Arial"/>
          <w:sz w:val="22"/>
          <w:szCs w:val="22"/>
          <w:lang w:val="sr-Cyrl-CS"/>
        </w:rPr>
        <w:t xml:space="preserve"> </w:t>
      </w:r>
      <w:r w:rsidRPr="00A121C4">
        <w:rPr>
          <w:rFonts w:ascii="Arial" w:hAnsi="Arial" w:cs="Arial"/>
          <w:sz w:val="22"/>
          <w:szCs w:val="22"/>
        </w:rPr>
        <w:t xml:space="preserve"> </w:t>
      </w:r>
      <w:r w:rsidRPr="00A121C4">
        <w:rPr>
          <w:rFonts w:ascii="Arial" w:hAnsi="Arial" w:cs="Arial"/>
          <w:sz w:val="22"/>
          <w:szCs w:val="22"/>
          <w:lang w:val="sr-Latn-CS"/>
        </w:rPr>
        <w:t>f-co</w:t>
      </w:r>
      <w:r w:rsidRPr="00A121C4">
        <w:rPr>
          <w:rFonts w:ascii="Arial" w:hAnsi="Arial" w:cs="Arial"/>
          <w:sz w:val="22"/>
          <w:szCs w:val="22"/>
        </w:rPr>
        <w:t xml:space="preserve"> Бор-магацин </w:t>
      </w:r>
      <w:r>
        <w:rPr>
          <w:rFonts w:ascii="Arial" w:hAnsi="Arial" w:cs="Arial"/>
          <w:sz w:val="22"/>
          <w:szCs w:val="22"/>
        </w:rPr>
        <w:t>наручиоца</w:t>
      </w:r>
      <w:r w:rsidRPr="00A121C4">
        <w:rPr>
          <w:rFonts w:ascii="Arial" w:hAnsi="Arial" w:cs="Arial"/>
          <w:sz w:val="22"/>
          <w:szCs w:val="22"/>
        </w:rPr>
        <w:t xml:space="preserve">. </w:t>
      </w:r>
    </w:p>
    <w:p w:rsidR="00025CB0" w:rsidRPr="00A121C4" w:rsidRDefault="00025CB0" w:rsidP="00025CB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5</w:t>
      </w:r>
      <w:r w:rsidRPr="00A121C4">
        <w:rPr>
          <w:rFonts w:ascii="Arial" w:hAnsi="Arial" w:cs="Arial"/>
          <w:b/>
          <w:bCs/>
        </w:rPr>
        <w:t>.</w:t>
      </w:r>
      <w:proofErr w:type="gramEnd"/>
    </w:p>
    <w:p w:rsidR="00025CB0" w:rsidRDefault="00025CB0" w:rsidP="00025CB0">
      <w:pPr>
        <w:pStyle w:val="BodyText"/>
        <w:spacing w:after="0"/>
        <w:rPr>
          <w:rFonts w:ascii="Arial" w:hAnsi="Arial" w:cs="Arial"/>
          <w:sz w:val="22"/>
          <w:szCs w:val="22"/>
          <w:lang w:val="sr-Cyrl-CS"/>
        </w:rPr>
      </w:pPr>
      <w:r w:rsidRPr="00A121C4">
        <w:rPr>
          <w:rFonts w:ascii="Arial" w:hAnsi="Arial" w:cs="Arial"/>
          <w:sz w:val="22"/>
          <w:szCs w:val="22"/>
        </w:rPr>
        <w:t xml:space="preserve">Уговорену </w:t>
      </w:r>
      <w:r w:rsidR="008E0A12">
        <w:rPr>
          <w:rFonts w:ascii="Arial" w:hAnsi="Arial" w:cs="Arial"/>
          <w:sz w:val="22"/>
          <w:szCs w:val="22"/>
        </w:rPr>
        <w:t>репарацију редуктора</w:t>
      </w:r>
      <w:r w:rsidRPr="00A121C4">
        <w:rPr>
          <w:rFonts w:ascii="Arial" w:hAnsi="Arial" w:cs="Arial"/>
          <w:sz w:val="22"/>
          <w:szCs w:val="22"/>
        </w:rPr>
        <w:t xml:space="preserve"> </w:t>
      </w: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Pr>
          <w:rFonts w:ascii="Arial" w:hAnsi="Arial" w:cs="Arial"/>
          <w:sz w:val="22"/>
          <w:szCs w:val="22"/>
        </w:rPr>
        <w:t>вршити</w:t>
      </w:r>
      <w:r w:rsidRPr="00A121C4">
        <w:rPr>
          <w:rFonts w:ascii="Arial" w:hAnsi="Arial" w:cs="Arial"/>
          <w:sz w:val="22"/>
          <w:szCs w:val="22"/>
        </w:rPr>
        <w:t xml:space="preserve"> на основу указане потребе и поруџбенице </w:t>
      </w:r>
      <w:r>
        <w:rPr>
          <w:rFonts w:ascii="Arial" w:hAnsi="Arial" w:cs="Arial"/>
          <w:sz w:val="22"/>
          <w:szCs w:val="22"/>
        </w:rPr>
        <w:t>наручиоца</w:t>
      </w:r>
      <w:r w:rsidRPr="00A121C4">
        <w:rPr>
          <w:rFonts w:ascii="Arial" w:hAnsi="Arial" w:cs="Arial"/>
          <w:sz w:val="22"/>
          <w:szCs w:val="22"/>
          <w:lang w:val="sr-Cyrl-CS"/>
        </w:rPr>
        <w:t xml:space="preserve"> у року од ______ д</w:t>
      </w:r>
      <w:r>
        <w:rPr>
          <w:rFonts w:ascii="Arial" w:hAnsi="Arial" w:cs="Arial"/>
          <w:sz w:val="22"/>
          <w:szCs w:val="22"/>
          <w:lang w:val="sr-Cyrl-CS"/>
        </w:rPr>
        <w:t xml:space="preserve">ана од дана пријема наруџбенице. </w:t>
      </w:r>
    </w:p>
    <w:p w:rsidR="00025CB0" w:rsidRPr="00BE1460" w:rsidRDefault="00025CB0" w:rsidP="00025CB0">
      <w:pPr>
        <w:pStyle w:val="BodyText"/>
        <w:spacing w:after="0"/>
        <w:rPr>
          <w:rFonts w:ascii="Arial" w:hAnsi="Arial" w:cs="Arial"/>
          <w:sz w:val="22"/>
          <w:szCs w:val="22"/>
        </w:rPr>
      </w:pPr>
      <w:r>
        <w:rPr>
          <w:rFonts w:ascii="Arial" w:hAnsi="Arial" w:cs="Arial"/>
          <w:sz w:val="22"/>
          <w:szCs w:val="22"/>
          <w:lang w:val="sr-Cyrl-CS"/>
        </w:rPr>
        <w:t xml:space="preserve">Приликом примопредаје </w:t>
      </w:r>
      <w:r w:rsidR="008E0A12">
        <w:rPr>
          <w:rFonts w:ascii="Arial" w:hAnsi="Arial" w:cs="Arial"/>
          <w:sz w:val="22"/>
          <w:szCs w:val="22"/>
        </w:rPr>
        <w:t>репарираних редуктора</w:t>
      </w:r>
      <w:r>
        <w:rPr>
          <w:rFonts w:ascii="Arial" w:hAnsi="Arial" w:cs="Arial"/>
          <w:sz w:val="22"/>
          <w:szCs w:val="22"/>
          <w:lang w:val="sr-Cyrl-CS"/>
        </w:rPr>
        <w:t xml:space="preserve">  представници наручиоца и испоручиоца дужни су да потпишу записник о примопредаји.</w:t>
      </w:r>
    </w:p>
    <w:p w:rsidR="00025CB0" w:rsidRPr="00A121C4" w:rsidRDefault="00025CB0" w:rsidP="00025CB0">
      <w:pPr>
        <w:pStyle w:val="BodyText"/>
        <w:spacing w:after="0"/>
        <w:jc w:val="both"/>
        <w:rPr>
          <w:rFonts w:ascii="Arial" w:hAnsi="Arial" w:cs="Arial"/>
          <w:sz w:val="22"/>
          <w:szCs w:val="22"/>
          <w:lang w:val="sr-Cyrl-CS"/>
        </w:rPr>
      </w:pPr>
    </w:p>
    <w:p w:rsidR="00025CB0" w:rsidRPr="00A121C4" w:rsidRDefault="00025CB0" w:rsidP="00025CB0">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Ч</w:t>
      </w:r>
      <w:r w:rsidRPr="00A121C4">
        <w:rPr>
          <w:rFonts w:ascii="Arial" w:hAnsi="Arial" w:cs="Arial"/>
          <w:sz w:val="22"/>
          <w:szCs w:val="22"/>
        </w:rPr>
        <w:t xml:space="preserve">лан </w:t>
      </w:r>
      <w:r w:rsidRPr="00A121C4">
        <w:rPr>
          <w:rFonts w:ascii="Arial" w:hAnsi="Arial" w:cs="Arial"/>
          <w:sz w:val="22"/>
          <w:szCs w:val="22"/>
          <w:lang w:val="sr-Cyrl-CS"/>
        </w:rPr>
        <w:t>6</w:t>
      </w:r>
      <w:r w:rsidRPr="00A121C4">
        <w:rPr>
          <w:rFonts w:ascii="Arial" w:hAnsi="Arial" w:cs="Arial"/>
          <w:sz w:val="22"/>
          <w:szCs w:val="22"/>
        </w:rPr>
        <w:t>.</w:t>
      </w:r>
    </w:p>
    <w:p w:rsidR="00025CB0" w:rsidRPr="00A121C4" w:rsidRDefault="00025CB0" w:rsidP="00025CB0">
      <w:pPr>
        <w:pStyle w:val="BodyTextIndent3"/>
        <w:ind w:left="0"/>
        <w:rPr>
          <w:rFonts w:ascii="Arial" w:hAnsi="Arial" w:cs="Arial"/>
          <w:lang w:val="hr-HR"/>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proofErr w:type="gramStart"/>
      <w:r>
        <w:rPr>
          <w:rFonts w:ascii="Arial" w:hAnsi="Arial" w:cs="Arial"/>
          <w:sz w:val="22"/>
          <w:szCs w:val="22"/>
        </w:rPr>
        <w:t xml:space="preserve">су </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Pr>
          <w:rFonts w:ascii="Arial" w:hAnsi="Arial" w:cs="Arial"/>
          <w:sz w:val="22"/>
          <w:szCs w:val="22"/>
        </w:rPr>
        <w:t>ена</w:t>
      </w:r>
      <w:proofErr w:type="gramEnd"/>
      <w:r>
        <w:rPr>
          <w:rFonts w:ascii="Arial" w:hAnsi="Arial" w:cs="Arial"/>
          <w:sz w:val="22"/>
          <w:szCs w:val="22"/>
        </w:rPr>
        <w:t xml:space="preserve"> </w:t>
      </w:r>
      <w:r w:rsidRPr="00A121C4">
        <w:rPr>
          <w:rFonts w:ascii="Arial" w:hAnsi="Arial" w:cs="Arial"/>
          <w:sz w:val="22"/>
          <w:szCs w:val="22"/>
          <w:lang w:val="hr-HR"/>
        </w:rPr>
        <w:t xml:space="preserve"> </w:t>
      </w:r>
      <w:r>
        <w:rPr>
          <w:rFonts w:ascii="Arial" w:hAnsi="Arial" w:cs="Arial"/>
          <w:sz w:val="22"/>
          <w:szCs w:val="22"/>
        </w:rPr>
        <w:t xml:space="preserve">наручиоцу </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Pr>
          <w:rFonts w:ascii="Arial" w:hAnsi="Arial" w:cs="Arial"/>
          <w:sz w:val="22"/>
          <w:szCs w:val="22"/>
        </w:rPr>
        <w:t>испоручилац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Pr>
          <w:rFonts w:ascii="Arial" w:hAnsi="Arial" w:cs="Arial"/>
          <w:sz w:val="22"/>
          <w:szCs w:val="22"/>
        </w:rPr>
        <w:t xml:space="preserve">их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025CB0" w:rsidRPr="00A121C4" w:rsidRDefault="00025CB0" w:rsidP="00025CB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025CB0" w:rsidRPr="00A121C4" w:rsidRDefault="00025CB0" w:rsidP="00025CB0">
      <w:pPr>
        <w:pStyle w:val="BodyTextIndent3"/>
        <w:spacing w:after="0"/>
        <w:ind w:left="0"/>
        <w:rPr>
          <w:rFonts w:ascii="Arial" w:hAnsi="Arial" w:cs="Arial"/>
          <w:sz w:val="22"/>
          <w:szCs w:val="22"/>
          <w:lang w:val="sr-Cyrl-CS"/>
        </w:rPr>
      </w:pPr>
      <w:r>
        <w:rPr>
          <w:rFonts w:ascii="Arial" w:hAnsi="Arial" w:cs="Arial"/>
          <w:sz w:val="22"/>
          <w:szCs w:val="22"/>
          <w:lang w:val="sr-Cyrl-CS"/>
        </w:rPr>
        <w:t xml:space="preserve">Гарантни рок на </w:t>
      </w:r>
      <w:r w:rsidR="008E0A12">
        <w:rPr>
          <w:rFonts w:ascii="Arial" w:hAnsi="Arial" w:cs="Arial"/>
          <w:sz w:val="22"/>
          <w:szCs w:val="22"/>
          <w:lang w:val="sr-Cyrl-CS"/>
        </w:rPr>
        <w:t>репариране редукторе</w:t>
      </w:r>
      <w:r>
        <w:rPr>
          <w:rFonts w:ascii="Arial" w:hAnsi="Arial" w:cs="Arial"/>
          <w:sz w:val="22"/>
          <w:szCs w:val="22"/>
          <w:lang w:val="sr-Cyrl-CS"/>
        </w:rPr>
        <w:t xml:space="preserve"> износи________месеци </w:t>
      </w:r>
      <w:r w:rsidRPr="00A121C4">
        <w:rPr>
          <w:rFonts w:ascii="Arial" w:hAnsi="Arial" w:cs="Arial"/>
          <w:sz w:val="22"/>
          <w:szCs w:val="22"/>
          <w:lang w:val="sr-Cyrl-CS"/>
        </w:rPr>
        <w:t>од дана испоруке добара.</w:t>
      </w:r>
    </w:p>
    <w:p w:rsidR="00025CB0" w:rsidRPr="00A121C4" w:rsidRDefault="00025CB0" w:rsidP="00025CB0">
      <w:pPr>
        <w:pStyle w:val="BodyTextIndent3"/>
        <w:spacing w:after="0"/>
        <w:ind w:left="0"/>
        <w:jc w:val="center"/>
        <w:rPr>
          <w:rFonts w:ascii="Arial" w:hAnsi="Arial" w:cs="Arial"/>
          <w:b/>
          <w:bCs/>
          <w:lang w:val="sr-Cyrl-CS"/>
        </w:rPr>
      </w:pPr>
    </w:p>
    <w:p w:rsidR="00025CB0" w:rsidRPr="00A121C4" w:rsidRDefault="00025CB0" w:rsidP="00025CB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025CB0" w:rsidRPr="00A121C4" w:rsidRDefault="00025CB0" w:rsidP="00025CB0">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 xml:space="preserve">Евентуалне недостатке, уколико се појаве у гарантном року, </w:t>
      </w:r>
      <w:r>
        <w:rPr>
          <w:rFonts w:ascii="Arial" w:hAnsi="Arial" w:cs="Arial"/>
          <w:sz w:val="22"/>
          <w:szCs w:val="22"/>
          <w:lang w:val="sr-Cyrl-CS"/>
        </w:rPr>
        <w:t xml:space="preserve">Испоручилац </w:t>
      </w:r>
      <w:r w:rsidRPr="00A121C4">
        <w:rPr>
          <w:rFonts w:ascii="Arial" w:hAnsi="Arial" w:cs="Arial"/>
          <w:sz w:val="22"/>
          <w:szCs w:val="22"/>
          <w:lang w:val="sr-Cyrl-CS"/>
        </w:rPr>
        <w:t xml:space="preserve"> је дужан да отклони у року од _____ дана од дана утврђивања недостатака о чему ће </w:t>
      </w:r>
      <w:r>
        <w:rPr>
          <w:rFonts w:ascii="Arial" w:hAnsi="Arial" w:cs="Arial"/>
          <w:sz w:val="22"/>
          <w:szCs w:val="22"/>
          <w:lang w:val="sr-Cyrl-CS"/>
        </w:rPr>
        <w:t xml:space="preserve">представници уговорних страна </w:t>
      </w:r>
      <w:r w:rsidRPr="00A121C4">
        <w:rPr>
          <w:rFonts w:ascii="Arial" w:hAnsi="Arial" w:cs="Arial"/>
          <w:sz w:val="22"/>
          <w:szCs w:val="22"/>
          <w:lang w:val="sr-Cyrl-CS"/>
        </w:rPr>
        <w:t xml:space="preserve"> сачинити записник.</w:t>
      </w:r>
    </w:p>
    <w:p w:rsidR="00025CB0" w:rsidRPr="00905239" w:rsidRDefault="00025CB0" w:rsidP="00025CB0">
      <w:pPr>
        <w:spacing w:after="0" w:line="100" w:lineRule="atLeast"/>
        <w:ind w:firstLine="15"/>
        <w:rPr>
          <w:rFonts w:ascii="Arial" w:hAnsi="Arial" w:cs="Arial"/>
        </w:rPr>
      </w:pPr>
      <w:proofErr w:type="gramStart"/>
      <w:r w:rsidRPr="00A121C4">
        <w:rPr>
          <w:rFonts w:ascii="Arial" w:hAnsi="Arial" w:cs="Arial"/>
        </w:rPr>
        <w:t xml:space="preserve">Лице одговорно за праћење и контролисање извршења уговорних обавеза код </w:t>
      </w:r>
      <w:r>
        <w:rPr>
          <w:rFonts w:ascii="Arial" w:hAnsi="Arial" w:cs="Arial"/>
        </w:rPr>
        <w:t>наручиоца је Јасмина Дамњановић, дипл.инж.</w:t>
      </w:r>
      <w:proofErr w:type="gramEnd"/>
    </w:p>
    <w:p w:rsidR="00025CB0" w:rsidRDefault="00025CB0" w:rsidP="00025CB0">
      <w:pPr>
        <w:pStyle w:val="BodyTextIndent3"/>
        <w:ind w:left="0"/>
        <w:jc w:val="center"/>
        <w:rPr>
          <w:rFonts w:ascii="Arial" w:hAnsi="Arial" w:cs="Arial"/>
          <w:b/>
          <w:sz w:val="22"/>
          <w:szCs w:val="22"/>
          <w:u w:val="single"/>
        </w:rPr>
      </w:pPr>
    </w:p>
    <w:p w:rsidR="00FF47A1" w:rsidRDefault="00FF47A1" w:rsidP="00025CB0">
      <w:pPr>
        <w:pStyle w:val="BodyTextIndent3"/>
        <w:ind w:left="0"/>
        <w:jc w:val="center"/>
        <w:rPr>
          <w:rFonts w:ascii="Arial" w:hAnsi="Arial" w:cs="Arial"/>
          <w:b/>
          <w:sz w:val="22"/>
          <w:szCs w:val="22"/>
          <w:u w:val="single"/>
        </w:rPr>
      </w:pPr>
    </w:p>
    <w:p w:rsidR="00FF47A1" w:rsidRDefault="00FF47A1" w:rsidP="00025CB0">
      <w:pPr>
        <w:pStyle w:val="BodyTextIndent3"/>
        <w:ind w:left="0"/>
        <w:jc w:val="center"/>
        <w:rPr>
          <w:rFonts w:ascii="Arial" w:hAnsi="Arial" w:cs="Arial"/>
          <w:b/>
          <w:sz w:val="22"/>
          <w:szCs w:val="22"/>
          <w:u w:val="single"/>
        </w:rPr>
      </w:pPr>
    </w:p>
    <w:p w:rsidR="00025CB0" w:rsidRPr="00D83C51" w:rsidRDefault="00025CB0" w:rsidP="00025CB0">
      <w:pPr>
        <w:pStyle w:val="BodyTextIndent3"/>
        <w:ind w:left="0"/>
        <w:jc w:val="center"/>
        <w:rPr>
          <w:rFonts w:ascii="Arial" w:hAnsi="Arial" w:cs="Arial"/>
          <w:b/>
          <w:sz w:val="22"/>
          <w:szCs w:val="22"/>
          <w:u w:val="single"/>
        </w:rPr>
      </w:pPr>
      <w:r w:rsidRPr="00D83C51">
        <w:rPr>
          <w:rFonts w:ascii="Arial" w:hAnsi="Arial" w:cs="Arial"/>
          <w:b/>
          <w:sz w:val="22"/>
          <w:szCs w:val="22"/>
          <w:u w:val="single"/>
        </w:rPr>
        <w:lastRenderedPageBreak/>
        <w:t>ГАРАНЦИЈЕ</w:t>
      </w:r>
    </w:p>
    <w:p w:rsidR="00025CB0" w:rsidRDefault="00025CB0" w:rsidP="00025CB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025CB0" w:rsidRPr="0078603F" w:rsidRDefault="00025CB0" w:rsidP="00025CB0">
      <w:pPr>
        <w:widowControl w:val="0"/>
        <w:suppressAutoHyphens/>
        <w:spacing w:after="0" w:line="240" w:lineRule="auto"/>
        <w:rPr>
          <w:rFonts w:ascii="Arial" w:eastAsia="Andale Sans UI" w:hAnsi="Arial" w:cs="Arial"/>
          <w:kern w:val="1"/>
        </w:rPr>
      </w:pPr>
      <w:r>
        <w:rPr>
          <w:rFonts w:ascii="Arial" w:eastAsia="Andale Sans UI" w:hAnsi="Arial" w:cs="Arial"/>
          <w:kern w:val="1"/>
          <w:lang w:val="sr-Cyrl-CS"/>
        </w:rPr>
        <w:t xml:space="preserve">Испоручилац </w:t>
      </w:r>
      <w:r w:rsidRPr="0078603F">
        <w:rPr>
          <w:rFonts w:ascii="Arial" w:eastAsia="Andale Sans UI" w:hAnsi="Arial" w:cs="Arial"/>
          <w:kern w:val="1"/>
          <w:lang w:val="sr-Cyrl-CS"/>
        </w:rPr>
        <w:t xml:space="preserve"> </w:t>
      </w:r>
      <w:r w:rsidRPr="0078603F">
        <w:rPr>
          <w:rFonts w:ascii="Arial" w:eastAsia="Andale Sans UI" w:hAnsi="Arial" w:cs="Arial"/>
          <w:kern w:val="1"/>
        </w:rPr>
        <w:t xml:space="preserve">je у тренутку закључења уговора </w:t>
      </w:r>
      <w:r w:rsidRPr="0078603F">
        <w:rPr>
          <w:rFonts w:ascii="Arial" w:eastAsia="Andale Sans UI" w:hAnsi="Arial" w:cs="Arial"/>
          <w:kern w:val="1"/>
          <w:lang w:val="sr-Cyrl-CS"/>
        </w:rPr>
        <w:t xml:space="preserve">, као средство обезбеђења за добро извршење посла, предао </w:t>
      </w:r>
      <w:r>
        <w:rPr>
          <w:rFonts w:ascii="Arial" w:eastAsia="Andale Sans UI" w:hAnsi="Arial" w:cs="Arial"/>
          <w:kern w:val="1"/>
          <w:lang w:val="sr-Cyrl-CS"/>
        </w:rPr>
        <w:t xml:space="preserve">Наручиоцу </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једну оригинал </w:t>
      </w:r>
      <w:r w:rsidRPr="0078603F">
        <w:rPr>
          <w:rFonts w:ascii="Arial" w:eastAsia="Andale Sans UI" w:hAnsi="Arial" w:cs="Arial"/>
          <w:kern w:val="1"/>
          <w:lang w:val="sr-Cyrl-CS"/>
        </w:rPr>
        <w:t>бланко соло меницу са меничним овлашћењем и  потврдом своје пословне банке о евидентирању датих средстава финансијског обезбеђења</w:t>
      </w:r>
      <w:r>
        <w:rPr>
          <w:rFonts w:ascii="Arial" w:eastAsia="Andale Sans UI" w:hAnsi="Arial" w:cs="Arial"/>
          <w:kern w:val="1"/>
          <w:lang w:val="sr-Cyrl-CS"/>
        </w:rPr>
        <w:t xml:space="preserve">, картоном депонованих потписа и ОП обрасцем, </w:t>
      </w:r>
      <w:r w:rsidRPr="0078603F">
        <w:rPr>
          <w:rFonts w:ascii="Arial" w:eastAsia="Andale Sans UI" w:hAnsi="Arial" w:cs="Arial"/>
          <w:kern w:val="1"/>
          <w:lang w:val="sr-Cyrl-CS"/>
        </w:rPr>
        <w:t xml:space="preserve"> на износ од 10%</w:t>
      </w:r>
      <w:r w:rsidRPr="0091464B">
        <w:rPr>
          <w:rFonts w:ascii="Arial" w:eastAsia="Andale Sans UI" w:hAnsi="Arial" w:cs="Arial"/>
          <w:kern w:val="1"/>
          <w:lang w:val="sr-Cyrl-CS"/>
        </w:rPr>
        <w:t xml:space="preserve"> </w:t>
      </w:r>
      <w:r>
        <w:rPr>
          <w:rFonts w:ascii="Arial" w:eastAsia="Andale Sans UI" w:hAnsi="Arial" w:cs="Arial"/>
          <w:kern w:val="1"/>
          <w:lang w:val="sr-Cyrl-CS"/>
        </w:rPr>
        <w:t xml:space="preserve">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78603F">
        <w:rPr>
          <w:rFonts w:ascii="Arial" w:eastAsia="Andale Sans UI" w:hAnsi="Arial" w:cs="Arial"/>
          <w:kern w:val="1"/>
          <w:lang w:val="sr-Cyrl-CS"/>
        </w:rPr>
        <w:t xml:space="preserve"> </w:t>
      </w:r>
    </w:p>
    <w:p w:rsidR="00025CB0" w:rsidRPr="0078603F" w:rsidRDefault="00025CB0" w:rsidP="00025CB0">
      <w:pPr>
        <w:widowControl w:val="0"/>
        <w:suppressAutoHyphens/>
        <w:spacing w:after="0" w:line="240" w:lineRule="auto"/>
        <w:rPr>
          <w:rFonts w:ascii="Arial" w:eastAsia="Andale Sans UI" w:hAnsi="Arial" w:cs="Arial"/>
          <w:kern w:val="1"/>
        </w:rPr>
      </w:pPr>
      <w:proofErr w:type="gramStart"/>
      <w:r w:rsidRPr="0078603F">
        <w:rPr>
          <w:rFonts w:ascii="Arial" w:eastAsia="Andale Sans UI" w:hAnsi="Arial" w:cs="Arial"/>
          <w:kern w:val="1"/>
        </w:rPr>
        <w:t>У случају промене лица овлашћеног за заступање, менично овлашћење остаје на снази.</w:t>
      </w:r>
      <w:proofErr w:type="gramEnd"/>
    </w:p>
    <w:p w:rsidR="00025CB0" w:rsidRDefault="00025CB0" w:rsidP="00025CB0">
      <w:pPr>
        <w:spacing w:after="0"/>
        <w:jc w:val="both"/>
        <w:rPr>
          <w:rFonts w:ascii="Arial" w:eastAsia="Times New Roman" w:hAnsi="Arial" w:cs="Arial"/>
          <w:bCs/>
        </w:rPr>
      </w:pPr>
      <w:r w:rsidRPr="0078603F">
        <w:rPr>
          <w:rFonts w:ascii="Arial" w:eastAsia="Andale Sans UI" w:hAnsi="Arial" w:cs="Arial"/>
          <w:kern w:val="1"/>
          <w:lang w:val="sr-Cyrl-CS"/>
        </w:rPr>
        <w:t xml:space="preserve">Меница ће бити наплаћена </w:t>
      </w:r>
      <w:r>
        <w:rPr>
          <w:rFonts w:ascii="Arial" w:eastAsia="Andale Sans UI" w:hAnsi="Arial" w:cs="Arial"/>
          <w:kern w:val="1"/>
          <w:lang w:val="sr-Cyrl-CS"/>
        </w:rPr>
        <w:t xml:space="preserve">уколико Испоручилац не буде  </w:t>
      </w:r>
      <w:r w:rsidRPr="00982A77">
        <w:rPr>
          <w:rFonts w:ascii="Arial" w:eastAsia="Times New Roman" w:hAnsi="Arial" w:cs="Arial"/>
          <w:bCs/>
        </w:rPr>
        <w:t>извршавао своје уговорне обавезе у роковима и на начин предвиђен уговором.</w:t>
      </w:r>
    </w:p>
    <w:p w:rsidR="00025CB0" w:rsidRPr="0078603F" w:rsidRDefault="00025CB0" w:rsidP="00025CB0">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важности уговора вратити примљену меницу Испоручиоцу на његов захтев.</w:t>
      </w:r>
    </w:p>
    <w:p w:rsidR="00025CB0" w:rsidRDefault="00025CB0" w:rsidP="00025CB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10</w:t>
      </w:r>
      <w:r w:rsidRPr="00A121C4">
        <w:rPr>
          <w:rFonts w:ascii="Arial" w:hAnsi="Arial" w:cs="Arial"/>
          <w:b/>
          <w:bCs/>
          <w:sz w:val="22"/>
          <w:szCs w:val="22"/>
          <w:lang w:val="sr-Cyrl-CS"/>
        </w:rPr>
        <w:t>.</w:t>
      </w:r>
    </w:p>
    <w:p w:rsidR="00025CB0" w:rsidRPr="0091464B" w:rsidRDefault="00025CB0" w:rsidP="008E0A12">
      <w:pPr>
        <w:widowControl w:val="0"/>
        <w:suppressAutoHyphens/>
        <w:spacing w:after="0" w:line="240" w:lineRule="auto"/>
        <w:jc w:val="both"/>
        <w:rPr>
          <w:rFonts w:ascii="Arial" w:eastAsia="Andale Sans UI" w:hAnsi="Arial" w:cs="Arial"/>
          <w:kern w:val="1"/>
        </w:rPr>
      </w:pPr>
      <w:r w:rsidRPr="00D83C51">
        <w:rPr>
          <w:rFonts w:ascii="Arial" w:eastAsia="Andale Sans UI" w:hAnsi="Arial" w:cs="Arial"/>
          <w:kern w:val="1"/>
          <w:lang w:val="sr-Cyrl-CS"/>
        </w:rPr>
        <w:t xml:space="preserve">Испоручилац  </w:t>
      </w:r>
      <w:r>
        <w:rPr>
          <w:rFonts w:ascii="Arial" w:eastAsia="Andale Sans UI" w:hAnsi="Arial" w:cs="Arial"/>
          <w:kern w:val="1"/>
        </w:rPr>
        <w:t>ће</w:t>
      </w:r>
      <w:r w:rsidRPr="00D83C51">
        <w:rPr>
          <w:rFonts w:ascii="Arial" w:eastAsia="Andale Sans UI" w:hAnsi="Arial" w:cs="Arial"/>
          <w:kern w:val="1"/>
        </w:rPr>
        <w:t xml:space="preserve"> приликом примопредаје </w:t>
      </w:r>
      <w:r w:rsidR="008E0A12">
        <w:rPr>
          <w:rFonts w:ascii="Arial" w:eastAsia="Andale Sans UI" w:hAnsi="Arial" w:cs="Arial"/>
          <w:kern w:val="1"/>
        </w:rPr>
        <w:t>репарираних редуктора</w:t>
      </w:r>
      <w:r>
        <w:rPr>
          <w:rFonts w:ascii="Arial" w:eastAsia="Andale Sans UI" w:hAnsi="Arial" w:cs="Arial"/>
          <w:kern w:val="1"/>
        </w:rPr>
        <w:t xml:space="preserve">, </w:t>
      </w:r>
      <w:r w:rsidRPr="0091464B">
        <w:rPr>
          <w:rFonts w:ascii="Arial" w:eastAsia="Andale Sans UI" w:hAnsi="Arial" w:cs="Arial"/>
          <w:kern w:val="1"/>
          <w:lang w:val="sr-Cyrl-CS"/>
        </w:rPr>
        <w:t>као</w:t>
      </w:r>
      <w:r>
        <w:rPr>
          <w:rFonts w:ascii="Arial" w:eastAsia="Andale Sans UI" w:hAnsi="Arial" w:cs="Arial"/>
          <w:kern w:val="1"/>
          <w:lang w:val="sr-Cyrl-CS"/>
        </w:rPr>
        <w:t xml:space="preserve"> </w:t>
      </w:r>
      <w:r w:rsidRPr="0091464B">
        <w:rPr>
          <w:rFonts w:ascii="Arial" w:eastAsia="Times New Roman" w:hAnsi="Arial" w:cs="Arial"/>
          <w:b/>
          <w:bCs/>
        </w:rPr>
        <w:t xml:space="preserve">као средство обезбеђења за </w:t>
      </w:r>
      <w:r w:rsidRPr="0091464B">
        <w:rPr>
          <w:rFonts w:ascii="Arial" w:eastAsia="Times New Roman" w:hAnsi="Arial" w:cs="Arial"/>
        </w:rPr>
        <w:t xml:space="preserve"> </w:t>
      </w:r>
      <w:r w:rsidRPr="0091464B">
        <w:rPr>
          <w:rFonts w:ascii="Arial" w:eastAsia="Times New Roman" w:hAnsi="Arial" w:cs="Arial"/>
          <w:b/>
        </w:rPr>
        <w:t>отклањање недостатака  у току гарантног рока</w:t>
      </w:r>
      <w:r w:rsidRPr="0091464B">
        <w:rPr>
          <w:rFonts w:ascii="Arial" w:eastAsia="Times New Roman" w:hAnsi="Arial" w:cs="Arial"/>
        </w:rPr>
        <w:t xml:space="preserve"> преда</w:t>
      </w:r>
      <w:r>
        <w:rPr>
          <w:rFonts w:ascii="Arial" w:eastAsia="Times New Roman" w:hAnsi="Arial" w:cs="Arial"/>
        </w:rPr>
        <w:t xml:space="preserve">ти </w:t>
      </w:r>
      <w:r w:rsidRPr="0091464B">
        <w:rPr>
          <w:rFonts w:ascii="Arial" w:eastAsia="Times New Roman" w:hAnsi="Arial" w:cs="Arial"/>
        </w:rPr>
        <w:t xml:space="preserve"> </w:t>
      </w:r>
      <w:r>
        <w:rPr>
          <w:rFonts w:ascii="Arial" w:eastAsia="Times New Roman" w:hAnsi="Arial" w:cs="Arial"/>
        </w:rPr>
        <w:t>Н</w:t>
      </w:r>
      <w:r w:rsidRPr="0091464B">
        <w:rPr>
          <w:rFonts w:ascii="Arial" w:eastAsia="Times New Roman" w:hAnsi="Arial" w:cs="Arial"/>
        </w:rPr>
        <w:t>аручиоцу</w:t>
      </w:r>
      <w:r w:rsidRPr="0091464B">
        <w:rPr>
          <w:rFonts w:ascii="Arial" w:eastAsia="Times New Roman" w:hAnsi="Arial" w:cs="Arial"/>
          <w:b/>
          <w:bCs/>
        </w:rPr>
        <w:t xml:space="preserve"> једну оригинал бланко сопствену меницу</w:t>
      </w:r>
      <w:r>
        <w:rPr>
          <w:rFonts w:ascii="Arial" w:eastAsia="Times New Roman" w:hAnsi="Arial" w:cs="Arial"/>
          <w:bCs/>
        </w:rPr>
        <w:t xml:space="preserve"> са меничним овлашћењем  </w:t>
      </w:r>
      <w:r w:rsidRPr="0078603F">
        <w:rPr>
          <w:rFonts w:ascii="Arial" w:eastAsia="Andale Sans UI" w:hAnsi="Arial" w:cs="Arial"/>
          <w:kern w:val="1"/>
          <w:lang w:val="sr-Cyrl-CS"/>
        </w:rPr>
        <w:t>и  потврдом своје пословне банке о евидентирању датих средстава финансијског обезбеђења</w:t>
      </w:r>
      <w:r>
        <w:rPr>
          <w:rFonts w:ascii="Arial" w:eastAsia="Andale Sans UI" w:hAnsi="Arial" w:cs="Arial"/>
          <w:kern w:val="1"/>
          <w:lang w:val="sr-Cyrl-CS"/>
        </w:rPr>
        <w:t>,</w:t>
      </w:r>
      <w:r w:rsidRPr="00CA4277">
        <w:rPr>
          <w:rFonts w:ascii="Arial" w:eastAsia="Andale Sans UI" w:hAnsi="Arial" w:cs="Arial"/>
          <w:kern w:val="1"/>
          <w:lang w:val="sr-Cyrl-CS"/>
        </w:rPr>
        <w:t xml:space="preserve"> </w:t>
      </w:r>
      <w:r>
        <w:rPr>
          <w:rFonts w:ascii="Arial" w:eastAsia="Andale Sans UI" w:hAnsi="Arial" w:cs="Arial"/>
          <w:kern w:val="1"/>
          <w:lang w:val="sr-Cyrl-CS"/>
        </w:rPr>
        <w:t>картоном депонованих потписа и ОП обрасцем,</w:t>
      </w:r>
      <w:r w:rsidRPr="0078603F">
        <w:rPr>
          <w:rFonts w:ascii="Arial" w:eastAsia="Andale Sans UI" w:hAnsi="Arial" w:cs="Arial"/>
          <w:kern w:val="1"/>
          <w:lang w:val="sr-Cyrl-CS"/>
        </w:rPr>
        <w:t xml:space="preserve"> на износ од </w:t>
      </w:r>
      <w:r>
        <w:rPr>
          <w:rFonts w:ascii="Arial" w:eastAsia="Andale Sans UI" w:hAnsi="Arial" w:cs="Arial"/>
          <w:kern w:val="1"/>
          <w:lang w:val="sr-Cyrl-CS"/>
        </w:rPr>
        <w:t>5</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 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91464B">
        <w:rPr>
          <w:rFonts w:ascii="Arial" w:eastAsia="Andale Sans UI" w:hAnsi="Arial" w:cs="Arial"/>
          <w:kern w:val="1"/>
        </w:rPr>
        <w:t xml:space="preserve"> </w:t>
      </w:r>
    </w:p>
    <w:p w:rsidR="00025CB0" w:rsidRPr="0091464B" w:rsidRDefault="00025CB0" w:rsidP="008E0A12">
      <w:pPr>
        <w:pStyle w:val="BodyTextIndent3"/>
        <w:spacing w:after="0"/>
        <w:ind w:left="0"/>
        <w:jc w:val="both"/>
        <w:rPr>
          <w:rFonts w:ascii="Arial" w:hAnsi="Arial" w:cs="Arial"/>
          <w:b/>
          <w:bCs/>
          <w:sz w:val="22"/>
          <w:szCs w:val="22"/>
        </w:rPr>
      </w:pPr>
      <w:proofErr w:type="gramStart"/>
      <w:r w:rsidRPr="0091464B">
        <w:rPr>
          <w:rFonts w:ascii="Arial" w:eastAsia="Times New Roman" w:hAnsi="Arial" w:cs="Arial"/>
          <w:sz w:val="22"/>
          <w:szCs w:val="22"/>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025CB0" w:rsidRPr="0078603F" w:rsidRDefault="00025CB0" w:rsidP="008E0A12">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гарантног рока вратити примљену меницу Испоручиоцу на његов захтев.</w:t>
      </w:r>
    </w:p>
    <w:p w:rsidR="00025CB0" w:rsidRPr="00A121C4" w:rsidRDefault="00025CB0" w:rsidP="00025CB0">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025CB0" w:rsidRPr="00A121C4" w:rsidRDefault="00025CB0" w:rsidP="00025CB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11</w:t>
      </w:r>
      <w:r w:rsidRPr="00A121C4">
        <w:rPr>
          <w:rFonts w:ascii="Arial" w:hAnsi="Arial" w:cs="Arial"/>
          <w:b/>
          <w:bCs/>
          <w:sz w:val="22"/>
          <w:szCs w:val="22"/>
          <w:lang w:val="sr-Cyrl-CS"/>
        </w:rPr>
        <w:t>.</w:t>
      </w:r>
    </w:p>
    <w:p w:rsidR="00025CB0" w:rsidRPr="00A121C4" w:rsidRDefault="00025CB0" w:rsidP="00025CB0">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proofErr w:type="gramStart"/>
      <w:r w:rsidRPr="00A121C4">
        <w:rPr>
          <w:rFonts w:ascii="Arial" w:hAnsi="Arial" w:cs="Arial"/>
          <w:bCs/>
          <w:lang w:val="sr-Cyrl-CS"/>
        </w:rPr>
        <w:t xml:space="preserve">а </w:t>
      </w:r>
      <w:r w:rsidRPr="00A121C4">
        <w:rPr>
          <w:rFonts w:ascii="Arial" w:hAnsi="Arial" w:cs="Arial"/>
          <w:bCs/>
        </w:rPr>
        <w:t xml:space="preserve"> најдуже</w:t>
      </w:r>
      <w:proofErr w:type="gramEnd"/>
      <w:r w:rsidRPr="00A121C4">
        <w:rPr>
          <w:rFonts w:ascii="Arial" w:hAnsi="Arial" w:cs="Arial"/>
          <w:bCs/>
        </w:rPr>
        <w:t xml:space="preserve"> </w:t>
      </w:r>
      <w:r>
        <w:rPr>
          <w:rFonts w:ascii="Arial" w:hAnsi="Arial" w:cs="Arial"/>
          <w:bCs/>
        </w:rPr>
        <w:t>12 месеци</w:t>
      </w:r>
      <w:r w:rsidRPr="00A121C4">
        <w:rPr>
          <w:rFonts w:ascii="Arial" w:hAnsi="Arial" w:cs="Arial"/>
          <w:bCs/>
        </w:rPr>
        <w:t xml:space="preserve"> од</w:t>
      </w:r>
      <w:r w:rsidRPr="00A121C4">
        <w:rPr>
          <w:rFonts w:ascii="Arial" w:hAnsi="Arial" w:cs="Arial"/>
          <w:bCs/>
          <w:lang w:val="sr-Cyrl-CS"/>
        </w:rPr>
        <w:t xml:space="preserve"> дана</w:t>
      </w:r>
      <w:r w:rsidRPr="00A121C4">
        <w:rPr>
          <w:rFonts w:ascii="Arial" w:hAnsi="Arial" w:cs="Arial"/>
          <w:bCs/>
        </w:rPr>
        <w:t xml:space="preserve"> потписивања.</w:t>
      </w:r>
    </w:p>
    <w:p w:rsidR="00025CB0" w:rsidRPr="00A121C4" w:rsidRDefault="00025CB0" w:rsidP="00025CB0">
      <w:pPr>
        <w:pStyle w:val="BodyTextIndent3"/>
        <w:spacing w:after="0"/>
        <w:ind w:left="0"/>
        <w:rPr>
          <w:rFonts w:ascii="Arial" w:hAnsi="Arial" w:cs="Arial"/>
          <w:sz w:val="22"/>
          <w:szCs w:val="22"/>
          <w:lang w:val="hr-HR"/>
        </w:rPr>
      </w:pPr>
      <w:proofErr w:type="gramStart"/>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roofErr w:type="gramEnd"/>
    </w:p>
    <w:p w:rsidR="00025CB0" w:rsidRPr="00A121C4" w:rsidRDefault="00025CB0" w:rsidP="00025CB0">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Pr>
          <w:rFonts w:ascii="Arial" w:hAnsi="Arial" w:cs="Arial"/>
          <w:sz w:val="22"/>
          <w:szCs w:val="22"/>
        </w:rPr>
        <w:t xml:space="preserve">уговорних </w:t>
      </w:r>
      <w:proofErr w:type="gramStart"/>
      <w:r>
        <w:rPr>
          <w:rFonts w:ascii="Arial" w:hAnsi="Arial" w:cs="Arial"/>
          <w:sz w:val="22"/>
          <w:szCs w:val="22"/>
        </w:rPr>
        <w:t xml:space="preserve">страна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FF47A1" w:rsidRDefault="00FF47A1" w:rsidP="00025CB0">
      <w:pPr>
        <w:spacing w:after="0"/>
        <w:ind w:left="284"/>
        <w:jc w:val="center"/>
        <w:rPr>
          <w:rFonts w:ascii="Arial" w:hAnsi="Arial" w:cs="Arial"/>
          <w:b/>
          <w:bCs/>
        </w:rPr>
      </w:pPr>
    </w:p>
    <w:p w:rsidR="00025CB0" w:rsidRPr="00A121C4" w:rsidRDefault="00025CB0" w:rsidP="00025CB0">
      <w:pPr>
        <w:spacing w:after="0"/>
        <w:ind w:left="284"/>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1</w:t>
      </w:r>
      <w:r>
        <w:rPr>
          <w:rFonts w:ascii="Arial" w:hAnsi="Arial" w:cs="Arial"/>
          <w:b/>
          <w:bCs/>
          <w:lang w:val="sr-Cyrl-CS"/>
        </w:rPr>
        <w:t>2</w:t>
      </w:r>
      <w:r w:rsidRPr="00A121C4">
        <w:rPr>
          <w:rFonts w:ascii="Arial" w:hAnsi="Arial" w:cs="Arial"/>
          <w:b/>
          <w:bCs/>
          <w:lang w:val="sr-Cyrl-CS"/>
        </w:rPr>
        <w:t>.</w:t>
      </w:r>
      <w:proofErr w:type="gramEnd"/>
    </w:p>
    <w:p w:rsidR="00025CB0" w:rsidRPr="00A121C4" w:rsidRDefault="00025CB0" w:rsidP="00025CB0">
      <w:pPr>
        <w:pStyle w:val="BodyTextIndent3"/>
        <w:spacing w:after="0"/>
        <w:ind w:left="0"/>
        <w:rPr>
          <w:rFonts w:ascii="Arial" w:hAnsi="Arial" w:cs="Arial"/>
          <w:sz w:val="22"/>
          <w:szCs w:val="22"/>
        </w:rPr>
      </w:pPr>
      <w:proofErr w:type="gramStart"/>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roofErr w:type="gramEnd"/>
    </w:p>
    <w:p w:rsidR="00025CB0" w:rsidRPr="00A121C4" w:rsidRDefault="00025CB0" w:rsidP="00025CB0">
      <w:pPr>
        <w:pStyle w:val="BodyTextIndent3"/>
        <w:spacing w:after="0"/>
        <w:ind w:left="0"/>
        <w:rPr>
          <w:rFonts w:ascii="Arial" w:hAnsi="Arial" w:cs="Arial"/>
          <w:sz w:val="22"/>
          <w:szCs w:val="22"/>
        </w:rPr>
      </w:pPr>
      <w:r w:rsidRPr="00A121C4">
        <w:rPr>
          <w:rFonts w:ascii="Arial" w:hAnsi="Arial" w:cs="Arial"/>
          <w:sz w:val="22"/>
          <w:szCs w:val="22"/>
        </w:rPr>
        <w:t xml:space="preserve">Овај уговор је сачињен у 6 (шест) истоветних примерака, по 3 (три) примерка за </w:t>
      </w:r>
      <w:proofErr w:type="gramStart"/>
      <w:r w:rsidRPr="00A121C4">
        <w:rPr>
          <w:rFonts w:ascii="Arial" w:hAnsi="Arial" w:cs="Arial"/>
          <w:sz w:val="22"/>
          <w:szCs w:val="22"/>
        </w:rPr>
        <w:t>обе  уговорне</w:t>
      </w:r>
      <w:proofErr w:type="gramEnd"/>
      <w:r w:rsidRPr="00A121C4">
        <w:rPr>
          <w:rFonts w:ascii="Arial" w:hAnsi="Arial" w:cs="Arial"/>
          <w:sz w:val="22"/>
          <w:szCs w:val="22"/>
        </w:rPr>
        <w:t xml:space="preserve"> стране.</w:t>
      </w:r>
    </w:p>
    <w:p w:rsidR="00025CB0" w:rsidRPr="00A121C4" w:rsidRDefault="00025CB0" w:rsidP="00025CB0">
      <w:pPr>
        <w:pStyle w:val="BodyTextIndent3"/>
        <w:spacing w:after="0"/>
        <w:ind w:left="0"/>
        <w:rPr>
          <w:rFonts w:ascii="Arial" w:hAnsi="Arial" w:cs="Arial"/>
          <w:bCs/>
          <w:sz w:val="22"/>
          <w:szCs w:val="22"/>
        </w:rPr>
      </w:pPr>
      <w:r w:rsidRPr="00A121C4">
        <w:rPr>
          <w:rFonts w:ascii="Arial" w:hAnsi="Arial" w:cs="Arial"/>
          <w:bCs/>
          <w:sz w:val="22"/>
          <w:szCs w:val="22"/>
        </w:rPr>
        <w:t xml:space="preserve">Уговорне стране сагласно изјављују да су уговор прочитале, разумеле и да </w:t>
      </w:r>
      <w:proofErr w:type="gramStart"/>
      <w:r w:rsidRPr="00A121C4">
        <w:rPr>
          <w:rFonts w:ascii="Arial" w:hAnsi="Arial" w:cs="Arial"/>
          <w:bCs/>
          <w:sz w:val="22"/>
          <w:szCs w:val="22"/>
        </w:rPr>
        <w:t>уговорене  одредбе</w:t>
      </w:r>
      <w:proofErr w:type="gramEnd"/>
      <w:r w:rsidRPr="00A121C4">
        <w:rPr>
          <w:rFonts w:ascii="Arial" w:hAnsi="Arial" w:cs="Arial"/>
          <w:bCs/>
          <w:sz w:val="22"/>
          <w:szCs w:val="22"/>
        </w:rPr>
        <w:t xml:space="preserve"> у свему представљају израз њихове стварне воље.</w:t>
      </w:r>
    </w:p>
    <w:p w:rsidR="00025CB0" w:rsidRDefault="00025CB0" w:rsidP="00025CB0">
      <w:pPr>
        <w:spacing w:after="0"/>
        <w:jc w:val="center"/>
        <w:rPr>
          <w:rFonts w:ascii="Arial" w:hAnsi="Arial" w:cs="Arial"/>
          <w:b/>
          <w:color w:val="000000"/>
        </w:rPr>
      </w:pPr>
      <w:r>
        <w:rPr>
          <w:rFonts w:ascii="Arial" w:hAnsi="Arial" w:cs="Arial"/>
          <w:b/>
          <w:color w:val="000000"/>
        </w:rPr>
        <w:t xml:space="preserve">                                                                                            </w:t>
      </w:r>
    </w:p>
    <w:p w:rsidR="00025CB0" w:rsidRDefault="00025CB0" w:rsidP="00025CB0">
      <w:pPr>
        <w:spacing w:after="0"/>
        <w:rPr>
          <w:rFonts w:ascii="Arial" w:hAnsi="Arial" w:cs="Arial"/>
          <w:b/>
          <w:color w:val="000000"/>
        </w:rPr>
      </w:pPr>
      <w:r>
        <w:rPr>
          <w:rFonts w:ascii="Arial" w:hAnsi="Arial" w:cs="Arial"/>
          <w:b/>
          <w:color w:val="000000"/>
        </w:rPr>
        <w:t xml:space="preserve">    ЗА ИСПОРУЧИОЦА                                                                        ЗА НАРУЧИОЦА</w:t>
      </w:r>
    </w:p>
    <w:p w:rsidR="00025CB0" w:rsidRDefault="00025CB0" w:rsidP="00025CB0">
      <w:pPr>
        <w:spacing w:after="0"/>
        <w:rPr>
          <w:rFonts w:ascii="Arial" w:hAnsi="Arial" w:cs="Arial"/>
          <w:b/>
          <w:color w:val="000000"/>
        </w:rPr>
      </w:pPr>
    </w:p>
    <w:p w:rsidR="00025CB0" w:rsidRPr="00A121C4" w:rsidRDefault="00025CB0" w:rsidP="00025CB0">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Pr>
          <w:rFonts w:ascii="Arial" w:hAnsi="Arial" w:cs="Arial"/>
          <w:b/>
          <w:color w:val="000000"/>
        </w:rPr>
        <w:t xml:space="preserve">                      </w:t>
      </w:r>
      <w:r w:rsidRPr="00A121C4">
        <w:rPr>
          <w:rFonts w:ascii="Arial" w:hAnsi="Arial" w:cs="Arial"/>
          <w:b/>
          <w:color w:val="000000"/>
        </w:rPr>
        <w:t>............................................</w:t>
      </w:r>
    </w:p>
    <w:p w:rsidR="00025CB0" w:rsidRDefault="00025CB0" w:rsidP="00025CB0">
      <w:pPr>
        <w:spacing w:after="0" w:line="240" w:lineRule="auto"/>
        <w:jc w:val="center"/>
        <w:rPr>
          <w:rFonts w:ascii="Arial" w:eastAsia="Times New Roman" w:hAnsi="Arial" w:cs="Arial"/>
        </w:rPr>
      </w:pPr>
      <w:r w:rsidRPr="00D033CA">
        <w:rPr>
          <w:rFonts w:ascii="Arial" w:eastAsia="Times New Roman" w:hAnsi="Arial" w:cs="Arial"/>
        </w:rPr>
        <w:t xml:space="preserve">                                                                               </w:t>
      </w:r>
      <w:r>
        <w:rPr>
          <w:rFonts w:ascii="Arial" w:eastAsia="Times New Roman" w:hAnsi="Arial" w:cs="Arial"/>
        </w:rPr>
        <w:t xml:space="preserve">            Д</w:t>
      </w:r>
      <w:r w:rsidRPr="00D033CA">
        <w:rPr>
          <w:rFonts w:ascii="Arial" w:eastAsia="Times New Roman" w:hAnsi="Arial" w:cs="Arial"/>
        </w:rPr>
        <w:t>иректор</w:t>
      </w:r>
      <w:r>
        <w:rPr>
          <w:rFonts w:ascii="Arial" w:eastAsia="Times New Roman" w:hAnsi="Arial" w:cs="Arial"/>
        </w:rPr>
        <w:t xml:space="preserve"> </w:t>
      </w:r>
    </w:p>
    <w:p w:rsidR="00025CB0" w:rsidRDefault="00025CB0" w:rsidP="00025CB0">
      <w:pPr>
        <w:spacing w:after="0" w:line="240" w:lineRule="auto"/>
        <w:jc w:val="center"/>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Милутин Симић, дипл.инж.</w:t>
      </w:r>
      <w:proofErr w:type="gramEnd"/>
    </w:p>
    <w:p w:rsidR="00025CB0" w:rsidRPr="001B4F1D" w:rsidRDefault="00025CB0" w:rsidP="00025CB0">
      <w:pPr>
        <w:spacing w:after="0" w:line="240" w:lineRule="auto"/>
        <w:jc w:val="center"/>
        <w:rPr>
          <w:rFonts w:ascii="Arial" w:eastAsia="Times New Roman" w:hAnsi="Arial" w:cs="Arial"/>
        </w:rPr>
      </w:pPr>
    </w:p>
    <w:p w:rsidR="00025CB0" w:rsidRPr="001B2EEC" w:rsidRDefault="00025CB0" w:rsidP="00025CB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w:t>
      </w:r>
      <w:r>
        <w:rPr>
          <w:rFonts w:ascii="Arial" w:eastAsia="Times New Roman" w:hAnsi="Arial" w:cs="Arial"/>
        </w:rPr>
        <w:t xml:space="preserve"> </w:t>
      </w:r>
      <w:proofErr w:type="gramStart"/>
      <w:r>
        <w:rPr>
          <w:rFonts w:ascii="Arial" w:eastAsia="Times New Roman" w:hAnsi="Arial" w:cs="Arial"/>
        </w:rPr>
        <w:t>( лице</w:t>
      </w:r>
      <w:proofErr w:type="gramEnd"/>
      <w:r>
        <w:rPr>
          <w:rFonts w:ascii="Arial" w:eastAsia="Times New Roman" w:hAnsi="Arial" w:cs="Arial"/>
        </w:rPr>
        <w:t xml:space="preserve"> овлашћено за потписивање)</w:t>
      </w:r>
      <w:r w:rsidRPr="00A121C4">
        <w:rPr>
          <w:rFonts w:ascii="Arial" w:eastAsia="Times New Roman" w:hAnsi="Arial" w:cs="Arial"/>
        </w:rPr>
        <w:t xml:space="preserve"> и оверава печатом, </w:t>
      </w:r>
      <w:r>
        <w:rPr>
          <w:rFonts w:ascii="Arial" w:eastAsia="Times New Roman" w:hAnsi="Arial" w:cs="Arial"/>
        </w:rPr>
        <w:t>чиме потврђује да је сагласан са његовом садржином.</w:t>
      </w: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Pr="002D6249"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r>
        <w:rPr>
          <w:rFonts w:ascii="Arial" w:hAnsi="Arial" w:cs="Arial"/>
          <w:b/>
          <w:shd w:val="clear" w:color="auto" w:fill="FFFFFF"/>
        </w:rPr>
        <w:t>X</w:t>
      </w:r>
      <w:r w:rsidRPr="00CE0BD9">
        <w:rPr>
          <w:rFonts w:ascii="Arial" w:hAnsi="Arial" w:cs="Arial"/>
          <w:b/>
          <w:shd w:val="clear" w:color="auto" w:fill="FFFFFF"/>
        </w:rPr>
        <w:t>II</w:t>
      </w:r>
      <w:r>
        <w:rPr>
          <w:rFonts w:ascii="Arial" w:eastAsia="Times New Roman" w:hAnsi="Arial" w:cs="Arial"/>
          <w:b/>
          <w:bCs/>
          <w:sz w:val="24"/>
          <w:szCs w:val="24"/>
        </w:rPr>
        <w:t xml:space="preserve"> ОБРАЗАЦ ТРОШКОВА ПРИПРЕМЕ ПОНУДЕ</w:t>
      </w:r>
    </w:p>
    <w:p w:rsidR="00FF47A1" w:rsidRPr="00FF47A1" w:rsidRDefault="00FF47A1" w:rsidP="00025CB0">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3. Репарација редуктора</w:t>
      </w:r>
    </w:p>
    <w:p w:rsidR="00025CB0" w:rsidRPr="00386EF5" w:rsidRDefault="00025CB0" w:rsidP="00025CB0">
      <w:pPr>
        <w:rPr>
          <w:rFonts w:ascii="Arial" w:hAnsi="Arial" w:cs="Arial"/>
          <w:b/>
          <w:bCs/>
          <w:i/>
          <w:iCs/>
          <w:color w:val="000000"/>
        </w:rPr>
      </w:pPr>
    </w:p>
    <w:p w:rsidR="00025CB0" w:rsidRPr="00386EF5" w:rsidRDefault="00025CB0" w:rsidP="00025CB0">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jc w:val="center"/>
              <w:rPr>
                <w:rFonts w:ascii="Arial" w:hAnsi="Arial" w:cs="Arial"/>
                <w:b/>
                <w:i/>
                <w:color w:val="000000"/>
              </w:rPr>
            </w:pPr>
            <w:r w:rsidRPr="00386EF5">
              <w:rPr>
                <w:rFonts w:ascii="Arial" w:hAnsi="Arial" w:cs="Arial"/>
                <w:b/>
                <w:i/>
                <w:color w:val="000000"/>
              </w:rPr>
              <w:t>ИЗНОС ТРОШКА У РСД</w:t>
            </w: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jc w:val="right"/>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jc w:val="right"/>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i/>
                <w:color w:val="000000"/>
              </w:rPr>
            </w:pPr>
          </w:p>
          <w:p w:rsidR="00025CB0" w:rsidRPr="00386EF5" w:rsidRDefault="00025CB0" w:rsidP="00CB6675">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lang w:val="ru-RU"/>
              </w:rPr>
            </w:pPr>
          </w:p>
        </w:tc>
      </w:tr>
    </w:tbl>
    <w:p w:rsidR="00025CB0" w:rsidRPr="00386EF5" w:rsidRDefault="00025CB0" w:rsidP="00025CB0">
      <w:pPr>
        <w:jc w:val="both"/>
        <w:rPr>
          <w:color w:val="000000"/>
        </w:rPr>
      </w:pPr>
    </w:p>
    <w:p w:rsidR="00025CB0" w:rsidRPr="00386EF5" w:rsidRDefault="00025CB0" w:rsidP="00025CB0">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025CB0" w:rsidRPr="00386EF5" w:rsidRDefault="00025CB0" w:rsidP="00025CB0">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5CB0" w:rsidRPr="00386EF5" w:rsidRDefault="00025CB0" w:rsidP="00025CB0">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025CB0" w:rsidRPr="00386EF5" w:rsidRDefault="00025CB0" w:rsidP="00025CB0">
      <w:pPr>
        <w:spacing w:after="120"/>
        <w:jc w:val="both"/>
        <w:rPr>
          <w:rFonts w:ascii="Arial" w:hAnsi="Arial" w:cs="Arial"/>
          <w:bCs/>
          <w:color w:val="000000"/>
        </w:rPr>
      </w:pPr>
    </w:p>
    <w:p w:rsidR="00025CB0" w:rsidRPr="00386EF5" w:rsidRDefault="00025CB0" w:rsidP="00025CB0">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025CB0" w:rsidRPr="00386EF5" w:rsidTr="00CB6675">
        <w:tc>
          <w:tcPr>
            <w:tcW w:w="3080"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25CB0" w:rsidRPr="00386EF5" w:rsidTr="00CB6675">
        <w:tc>
          <w:tcPr>
            <w:tcW w:w="3080"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68" w:type="dxa"/>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r>
    </w:tbl>
    <w:p w:rsidR="00025CB0" w:rsidRDefault="00025CB0" w:rsidP="00025CB0">
      <w:pPr>
        <w:spacing w:line="100" w:lineRule="atLeast"/>
        <w:rPr>
          <w:rFonts w:ascii="Arial" w:eastAsia="Times New Roman" w:hAnsi="Arial" w:cs="Arial"/>
          <w:b/>
          <w:bCs/>
        </w:rPr>
      </w:pPr>
    </w:p>
    <w:p w:rsidR="00025CB0"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hd w:val="clear" w:color="auto" w:fill="FFFFFF"/>
        <w:jc w:val="center"/>
        <w:rPr>
          <w:rFonts w:ascii="Arial" w:eastAsia="Times New Roman" w:hAnsi="Arial" w:cs="Arial"/>
          <w:b/>
          <w:bCs/>
          <w:sz w:val="24"/>
          <w:szCs w:val="24"/>
        </w:rPr>
      </w:pPr>
    </w:p>
    <w:p w:rsidR="00025CB0" w:rsidRPr="00386EF5" w:rsidRDefault="00025CB0" w:rsidP="00025CB0">
      <w:pPr>
        <w:shd w:val="clear" w:color="auto" w:fill="FFFFFF"/>
        <w:jc w:val="center"/>
        <w:rPr>
          <w:rFonts w:ascii="Arial" w:hAnsi="Arial" w:cs="Arial"/>
          <w:b/>
          <w:bCs/>
          <w:iCs/>
          <w:color w:val="000000"/>
        </w:rPr>
      </w:pPr>
      <w:r>
        <w:rPr>
          <w:rFonts w:ascii="Arial" w:eastAsia="Times New Roman" w:hAnsi="Arial" w:cs="Arial"/>
          <w:b/>
          <w:bCs/>
          <w:sz w:val="24"/>
          <w:szCs w:val="24"/>
        </w:rPr>
        <w:t xml:space="preserve">XIII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025CB0" w:rsidRPr="00386EF5" w:rsidRDefault="00025CB0" w:rsidP="00025CB0">
      <w:pPr>
        <w:pStyle w:val="BodyText31"/>
        <w:shd w:val="clear" w:color="auto" w:fill="FFFFFF"/>
        <w:spacing w:after="0"/>
        <w:jc w:val="center"/>
        <w:rPr>
          <w:rFonts w:ascii="Arial" w:hAnsi="Arial" w:cs="Arial"/>
          <w:bCs/>
          <w:color w:val="000000"/>
          <w:sz w:val="24"/>
          <w:szCs w:val="24"/>
        </w:rPr>
      </w:pPr>
    </w:p>
    <w:p w:rsidR="00025CB0" w:rsidRPr="00386EF5" w:rsidRDefault="00025CB0" w:rsidP="00025CB0">
      <w:pPr>
        <w:pStyle w:val="BodyText31"/>
        <w:spacing w:after="0"/>
        <w:jc w:val="center"/>
        <w:rPr>
          <w:rFonts w:ascii="Arial" w:hAnsi="Arial" w:cs="Arial"/>
          <w:bCs/>
          <w:color w:val="000000"/>
          <w:sz w:val="24"/>
          <w:szCs w:val="24"/>
        </w:rPr>
      </w:pPr>
    </w:p>
    <w:p w:rsidR="00025CB0" w:rsidRPr="00386EF5" w:rsidRDefault="00025CB0" w:rsidP="00025CB0">
      <w:pPr>
        <w:pStyle w:val="BodyText31"/>
        <w:spacing w:after="0"/>
        <w:jc w:val="center"/>
        <w:rPr>
          <w:rFonts w:ascii="Arial" w:hAnsi="Arial" w:cs="Arial"/>
          <w:bCs/>
          <w:color w:val="000000"/>
          <w:sz w:val="24"/>
          <w:szCs w:val="24"/>
        </w:rPr>
      </w:pPr>
    </w:p>
    <w:p w:rsidR="00025CB0" w:rsidRPr="00386EF5" w:rsidRDefault="00025CB0" w:rsidP="00025CB0">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025CB0" w:rsidRPr="00386EF5" w:rsidRDefault="00025CB0" w:rsidP="00025CB0">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025CB0" w:rsidRPr="00386EF5" w:rsidRDefault="00025CB0" w:rsidP="00025CB0">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025CB0" w:rsidRPr="00386EF5" w:rsidRDefault="00025CB0" w:rsidP="00025CB0">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025CB0" w:rsidRPr="00386EF5" w:rsidRDefault="00025CB0" w:rsidP="00025CB0">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025CB0" w:rsidRPr="00386EF5" w:rsidRDefault="00025CB0" w:rsidP="00025CB0">
      <w:pPr>
        <w:pStyle w:val="BodyText31"/>
        <w:spacing w:after="0"/>
        <w:jc w:val="both"/>
        <w:rPr>
          <w:rFonts w:ascii="Arial" w:hAnsi="Arial" w:cs="Arial"/>
          <w:bCs/>
          <w:color w:val="000000"/>
          <w:sz w:val="24"/>
          <w:szCs w:val="24"/>
        </w:rPr>
      </w:pPr>
    </w:p>
    <w:p w:rsidR="00025CB0" w:rsidRPr="00386EF5" w:rsidRDefault="00025CB0" w:rsidP="00025CB0">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025CB0" w:rsidRPr="00B17AA8" w:rsidRDefault="00025CB0" w:rsidP="00025CB0">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1.1.3/2019</w:t>
      </w:r>
      <w:r w:rsidR="005D6B34">
        <w:rPr>
          <w:rFonts w:ascii="Arial" w:hAnsi="Arial" w:cs="Arial"/>
          <w:color w:val="000000"/>
          <w:lang w:val="sr-Cyrl-CS"/>
        </w:rPr>
        <w:t>,</w:t>
      </w:r>
      <w:r>
        <w:rPr>
          <w:rFonts w:ascii="Arial" w:hAnsi="Arial" w:cs="Arial"/>
          <w:color w:val="000000"/>
          <w:lang w:val="sr-Cyrl-CS"/>
        </w:rPr>
        <w:t xml:space="preserve"> за </w:t>
      </w:r>
      <w:r w:rsidR="005D6B34">
        <w:rPr>
          <w:rFonts w:ascii="Arial" w:hAnsi="Arial" w:cs="Arial"/>
          <w:color w:val="000000"/>
          <w:lang w:val="sr-Cyrl-CS"/>
        </w:rPr>
        <w:t>партију 3.</w:t>
      </w:r>
      <w:proofErr w:type="gramEnd"/>
      <w:r w:rsidR="005D6B34">
        <w:rPr>
          <w:rFonts w:ascii="Arial" w:hAnsi="Arial" w:cs="Arial"/>
          <w:color w:val="000000"/>
          <w:lang w:val="sr-Cyrl-CS"/>
        </w:rPr>
        <w:t xml:space="preserve"> Репарација редуктора</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025CB0" w:rsidRPr="00386EF5" w:rsidRDefault="00025CB0" w:rsidP="00025CB0">
      <w:pPr>
        <w:jc w:val="both"/>
        <w:rPr>
          <w:rFonts w:ascii="Arial" w:hAnsi="Arial" w:cs="Arial"/>
          <w:bCs/>
          <w:color w:val="000000"/>
        </w:rPr>
      </w:pPr>
    </w:p>
    <w:p w:rsidR="00025CB0" w:rsidRPr="00386EF5" w:rsidRDefault="00025CB0" w:rsidP="00025CB0">
      <w:pPr>
        <w:jc w:val="both"/>
        <w:rPr>
          <w:rFonts w:ascii="Arial" w:hAnsi="Arial" w:cs="Arial"/>
          <w:bCs/>
          <w:color w:val="000000"/>
        </w:rPr>
      </w:pPr>
    </w:p>
    <w:p w:rsidR="00025CB0" w:rsidRPr="00386EF5" w:rsidRDefault="00025CB0" w:rsidP="00025CB0">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025CB0" w:rsidRPr="00386EF5" w:rsidTr="00CB6675">
        <w:tc>
          <w:tcPr>
            <w:tcW w:w="3080"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25CB0" w:rsidRPr="00386EF5" w:rsidTr="00CB6675">
        <w:tc>
          <w:tcPr>
            <w:tcW w:w="3080"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65" w:type="dxa"/>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r>
    </w:tbl>
    <w:p w:rsidR="00025CB0" w:rsidRPr="00386EF5" w:rsidRDefault="00025CB0" w:rsidP="00025CB0">
      <w:pPr>
        <w:pStyle w:val="BodyText31"/>
        <w:spacing w:after="0"/>
        <w:ind w:firstLine="227"/>
        <w:jc w:val="both"/>
        <w:rPr>
          <w:color w:val="000000"/>
        </w:rPr>
      </w:pPr>
    </w:p>
    <w:p w:rsidR="00025CB0" w:rsidRPr="00386EF5" w:rsidRDefault="00025CB0" w:rsidP="00025CB0">
      <w:pPr>
        <w:tabs>
          <w:tab w:val="left" w:pos="6028"/>
        </w:tabs>
        <w:autoSpaceDE w:val="0"/>
        <w:spacing w:line="100" w:lineRule="atLeast"/>
        <w:rPr>
          <w:rFonts w:ascii="Arial" w:hAnsi="Arial" w:cs="Arial"/>
          <w:color w:val="000000"/>
        </w:rPr>
      </w:pPr>
    </w:p>
    <w:p w:rsidR="00025CB0" w:rsidRPr="00386EF5" w:rsidRDefault="00025CB0" w:rsidP="00025CB0">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025CB0" w:rsidRPr="00386EF5" w:rsidRDefault="00025CB0" w:rsidP="00025CB0">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025CB0" w:rsidRPr="00560C44"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Pr="00560C44" w:rsidRDefault="00025CB0" w:rsidP="00025CB0">
      <w:pPr>
        <w:spacing w:after="0" w:line="240" w:lineRule="auto"/>
        <w:rPr>
          <w:rFonts w:ascii="Arial" w:eastAsia="Times New Roman" w:hAnsi="Arial" w:cs="Arial"/>
          <w:b/>
          <w:bCs/>
          <w:sz w:val="24"/>
          <w:szCs w:val="24"/>
        </w:rPr>
      </w:pPr>
    </w:p>
    <w:p w:rsidR="00025CB0" w:rsidRPr="00560C44"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pStyle w:val="ListParagraph1"/>
        <w:shd w:val="clear" w:color="auto" w:fill="FFFFFF"/>
        <w:ind w:left="360"/>
        <w:jc w:val="center"/>
        <w:rPr>
          <w:rFonts w:ascii="Arial" w:hAnsi="Arial" w:cs="Arial"/>
          <w:b/>
          <w:bCs/>
          <w:i/>
          <w:iCs/>
        </w:rPr>
      </w:pPr>
      <w:r>
        <w:rPr>
          <w:rFonts w:ascii="Arial" w:hAnsi="Arial" w:cs="Arial"/>
          <w:b/>
          <w:bCs/>
          <w:i/>
          <w:iCs/>
        </w:rPr>
        <w:t xml:space="preserve">XIV ОБРАЗАЦ ИЗЈАВЕ ПОНУЂАЧА О ПОШТОВАЊУ </w:t>
      </w:r>
      <w:proofErr w:type="gramStart"/>
      <w:r>
        <w:rPr>
          <w:rFonts w:ascii="Arial" w:hAnsi="Arial" w:cs="Arial"/>
          <w:b/>
          <w:bCs/>
          <w:i/>
          <w:iCs/>
        </w:rPr>
        <w:t>ОБАВЕЗА  ИЗ</w:t>
      </w:r>
      <w:proofErr w:type="gramEnd"/>
      <w:r>
        <w:rPr>
          <w:rFonts w:ascii="Arial" w:hAnsi="Arial" w:cs="Arial"/>
          <w:b/>
          <w:bCs/>
          <w:i/>
          <w:iCs/>
        </w:rPr>
        <w:t xml:space="preserve"> ЧЛ. 75. СТ. 2. ЗАКОНА</w:t>
      </w:r>
    </w:p>
    <w:p w:rsidR="00025CB0" w:rsidRDefault="00025CB0" w:rsidP="00025CB0">
      <w:pPr>
        <w:pStyle w:val="BodyText31"/>
        <w:spacing w:after="0"/>
        <w:jc w:val="center"/>
        <w:rPr>
          <w:rFonts w:ascii="Arial" w:hAnsi="Arial" w:cs="Arial"/>
          <w:sz w:val="24"/>
          <w:szCs w:val="24"/>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Cs/>
          <w:iCs/>
          <w:lang w:val="ru-RU"/>
        </w:rPr>
      </w:pPr>
    </w:p>
    <w:p w:rsidR="00025CB0" w:rsidRPr="005111C6"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Pr="005111C6">
        <w:rPr>
          <w:rFonts w:ascii="Arial" w:eastAsia="Calibri" w:hAnsi="Arial" w:cs="Arial"/>
        </w:rPr>
        <w:t>понуђача  под</w:t>
      </w:r>
      <w:proofErr w:type="gramEnd"/>
      <w:r w:rsidRPr="005111C6">
        <w:rPr>
          <w:rFonts w:ascii="Arial" w:eastAsia="Calibri" w:hAnsi="Arial" w:cs="Arial"/>
        </w:rPr>
        <w:t xml:space="preserve"> пуном материјалном и кривичном одговорношћу  дајем следећу</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025CB0" w:rsidRPr="005111C6" w:rsidRDefault="00025CB0" w:rsidP="00025CB0">
      <w:pPr>
        <w:autoSpaceDE w:val="0"/>
        <w:autoSpaceDN w:val="0"/>
        <w:adjustRightInd w:val="0"/>
        <w:rPr>
          <w:rFonts w:ascii="Arial" w:eastAsia="Calibri" w:hAnsi="Arial" w:cs="Arial"/>
          <w:b/>
          <w:bCs/>
        </w:rPr>
      </w:pPr>
    </w:p>
    <w:p w:rsidR="00025CB0" w:rsidRPr="005111C6" w:rsidRDefault="00025CB0" w:rsidP="00025CB0">
      <w:pPr>
        <w:autoSpaceDE w:val="0"/>
        <w:autoSpaceDN w:val="0"/>
        <w:adjustRightInd w:val="0"/>
        <w:rPr>
          <w:rFonts w:ascii="Arial" w:eastAsia="Calibri" w:hAnsi="Arial" w:cs="Arial"/>
          <w:i/>
          <w:iCs/>
        </w:rPr>
      </w:pPr>
      <w:r w:rsidRPr="005111C6">
        <w:rPr>
          <w:rFonts w:ascii="Arial" w:eastAsia="Calibri" w:hAnsi="Arial" w:cs="Arial"/>
        </w:rPr>
        <w:t>Понуђач ______________________</w:t>
      </w:r>
      <w:r w:rsidRPr="005111C6">
        <w:rPr>
          <w:rFonts w:ascii="Arial" w:eastAsia="Calibri" w:hAnsi="Arial" w:cs="Arial"/>
          <w:i/>
          <w:iCs/>
        </w:rPr>
        <w:t>___________________</w:t>
      </w:r>
    </w:p>
    <w:p w:rsidR="00025CB0" w:rsidRPr="005111C6" w:rsidRDefault="00025CB0" w:rsidP="00025CB0">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понуђача)</w:t>
      </w:r>
    </w:p>
    <w:p w:rsidR="00025CB0" w:rsidRPr="005111C6" w:rsidRDefault="00025CB0" w:rsidP="00FF47A1">
      <w:pPr>
        <w:autoSpaceDE w:val="0"/>
        <w:autoSpaceDN w:val="0"/>
        <w:adjustRightInd w:val="0"/>
        <w:jc w:val="both"/>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 xml:space="preserve">ЈНМВ </w:t>
      </w:r>
      <w:r>
        <w:rPr>
          <w:rFonts w:ascii="Arial" w:hAnsi="Arial" w:cs="Arial"/>
          <w:lang w:val="sr-Cyrl-CS"/>
        </w:rPr>
        <w:t>1.1.3/2019</w:t>
      </w:r>
      <w:r>
        <w:rPr>
          <w:rFonts w:ascii="Arial" w:eastAsia="Calibri" w:hAnsi="Arial" w:cs="Arial"/>
          <w:b/>
        </w:rPr>
        <w:t xml:space="preserve"> – </w:t>
      </w:r>
      <w:r w:rsidR="005D6B34">
        <w:rPr>
          <w:rFonts w:ascii="Arial" w:hAnsi="Arial" w:cs="Arial"/>
          <w:color w:val="000000"/>
          <w:lang w:val="sr-Cyrl-CS"/>
        </w:rPr>
        <w:t>партија 3.</w:t>
      </w:r>
      <w:proofErr w:type="gramEnd"/>
      <w:r w:rsidR="005D6B34">
        <w:rPr>
          <w:rFonts w:ascii="Arial" w:hAnsi="Arial" w:cs="Arial"/>
          <w:color w:val="000000"/>
          <w:lang w:val="sr-Cyrl-CS"/>
        </w:rPr>
        <w:t xml:space="preserve"> Репарација редуктора</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201</w:t>
      </w:r>
      <w:r>
        <w:rPr>
          <w:rFonts w:ascii="Arial" w:eastAsia="Calibri" w:hAnsi="Arial" w:cs="Arial"/>
        </w:rPr>
        <w:t>9</w:t>
      </w:r>
      <w:r w:rsidRPr="005111C6">
        <w:rPr>
          <w:rFonts w:ascii="Arial" w:eastAsia="Calibri" w:hAnsi="Arial" w:cs="Arial"/>
        </w:rPr>
        <w:t>.год.</w:t>
      </w:r>
      <w:proofErr w:type="gramEnd"/>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r>
        <w:rPr>
          <w:rFonts w:ascii="Arial" w:eastAsia="Calibri" w:hAnsi="Arial" w:cs="Arial"/>
        </w:rPr>
        <w:t xml:space="preserve">                                                 </w:t>
      </w:r>
    </w:p>
    <w:p w:rsidR="00025CB0" w:rsidRDefault="00025CB0" w:rsidP="00025CB0">
      <w:pPr>
        <w:autoSpaceDE w:val="0"/>
        <w:autoSpaceDN w:val="0"/>
        <w:adjustRightInd w:val="0"/>
        <w:rPr>
          <w:rFonts w:ascii="Arial" w:eastAsia="Calibri" w:hAnsi="Arial" w:cs="Arial"/>
        </w:rPr>
      </w:pPr>
      <w:r>
        <w:rPr>
          <w:rFonts w:ascii="Arial" w:eastAsia="Calibri" w:hAnsi="Arial" w:cs="Arial"/>
        </w:rPr>
        <w:t xml:space="preserve">                                                    </w:t>
      </w:r>
      <w:proofErr w:type="gramStart"/>
      <w:r w:rsidRPr="005111C6">
        <w:rPr>
          <w:rFonts w:ascii="Arial" w:eastAsia="Calibri" w:hAnsi="Arial" w:cs="Arial"/>
        </w:rPr>
        <w:t>М.П.</w:t>
      </w:r>
      <w:proofErr w:type="gramEnd"/>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понуђача</w:t>
      </w:r>
    </w:p>
    <w:p w:rsidR="00025CB0" w:rsidRPr="00462B08" w:rsidRDefault="00025CB0" w:rsidP="00025CB0">
      <w:pPr>
        <w:autoSpaceDE w:val="0"/>
        <w:autoSpaceDN w:val="0"/>
        <w:adjustRightInd w:val="0"/>
        <w:rPr>
          <w:rFonts w:ascii="Arial" w:eastAsia="Calibri" w:hAnsi="Arial" w:cs="Arial"/>
        </w:rPr>
      </w:pPr>
    </w:p>
    <w:p w:rsidR="00025CB0"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025CB0" w:rsidRDefault="00025CB0" w:rsidP="00025CB0">
      <w:pPr>
        <w:pStyle w:val="BodyText31"/>
        <w:spacing w:after="0"/>
        <w:jc w:val="center"/>
        <w:rPr>
          <w:rFonts w:ascii="Arial" w:hAnsi="Arial" w:cs="Arial"/>
          <w:sz w:val="24"/>
          <w:szCs w:val="24"/>
        </w:rPr>
      </w:pPr>
    </w:p>
    <w:p w:rsidR="00025CB0" w:rsidRDefault="00025CB0" w:rsidP="00025CB0">
      <w:pPr>
        <w:pStyle w:val="BodyText31"/>
        <w:spacing w:after="0"/>
        <w:jc w:val="center"/>
        <w:rPr>
          <w:rFonts w:ascii="Arial" w:hAnsi="Arial" w:cs="Arial"/>
          <w:sz w:val="24"/>
          <w:szCs w:val="24"/>
        </w:rPr>
      </w:pPr>
    </w:p>
    <w:p w:rsidR="00025CB0" w:rsidRDefault="00025CB0" w:rsidP="00025CB0">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025CB0" w:rsidRDefault="00025CB0" w:rsidP="00025CB0">
      <w:pPr>
        <w:tabs>
          <w:tab w:val="left" w:pos="6028"/>
        </w:tabs>
        <w:autoSpaceDE w:val="0"/>
        <w:spacing w:line="100" w:lineRule="atLeast"/>
        <w:jc w:val="both"/>
        <w:rPr>
          <w:rFonts w:ascii="Arial" w:hAnsi="Arial" w:cs="Arial"/>
          <w:bCs/>
          <w:i/>
          <w:iCs/>
          <w:color w:val="000000"/>
        </w:rPr>
      </w:pPr>
    </w:p>
    <w:p w:rsidR="00025CB0" w:rsidRDefault="00025CB0" w:rsidP="00025CB0">
      <w:pPr>
        <w:tabs>
          <w:tab w:val="left" w:pos="6028"/>
        </w:tabs>
        <w:autoSpaceDE w:val="0"/>
        <w:spacing w:line="100" w:lineRule="atLeast"/>
        <w:jc w:val="both"/>
        <w:rPr>
          <w:rFonts w:ascii="Arial" w:hAnsi="Arial" w:cs="Arial"/>
          <w:bCs/>
          <w:i/>
          <w:iCs/>
          <w:color w:val="000000"/>
        </w:rPr>
      </w:pPr>
    </w:p>
    <w:p w:rsidR="00025CB0" w:rsidRDefault="00025CB0" w:rsidP="00025CB0">
      <w:pPr>
        <w:spacing w:after="0" w:line="240" w:lineRule="auto"/>
        <w:jc w:val="center"/>
        <w:rPr>
          <w:rFonts w:ascii="Arial" w:eastAsia="Times New Roman" w:hAnsi="Arial" w:cs="Arial"/>
          <w:b/>
          <w:bCs/>
          <w:sz w:val="24"/>
          <w:szCs w:val="24"/>
        </w:rPr>
      </w:pPr>
    </w:p>
    <w:p w:rsidR="00FF47A1" w:rsidRDefault="00FF47A1" w:rsidP="00025CB0">
      <w:pPr>
        <w:pStyle w:val="ListParagraph1"/>
        <w:shd w:val="clear" w:color="auto" w:fill="FFFFFF"/>
        <w:ind w:left="360"/>
        <w:jc w:val="center"/>
        <w:rPr>
          <w:rFonts w:ascii="Arial" w:hAnsi="Arial" w:cs="Arial"/>
          <w:b/>
          <w:bCs/>
          <w:i/>
          <w:iCs/>
        </w:rPr>
      </w:pPr>
    </w:p>
    <w:p w:rsidR="00FF47A1" w:rsidRDefault="00FF47A1" w:rsidP="00025CB0">
      <w:pPr>
        <w:pStyle w:val="ListParagraph1"/>
        <w:shd w:val="clear" w:color="auto" w:fill="FFFFFF"/>
        <w:ind w:left="360"/>
        <w:jc w:val="center"/>
        <w:rPr>
          <w:rFonts w:ascii="Arial" w:hAnsi="Arial" w:cs="Arial"/>
          <w:b/>
          <w:bCs/>
          <w:i/>
          <w:iCs/>
        </w:rPr>
      </w:pPr>
    </w:p>
    <w:p w:rsidR="00FF47A1" w:rsidRDefault="00FF47A1" w:rsidP="00025CB0">
      <w:pPr>
        <w:pStyle w:val="ListParagraph1"/>
        <w:shd w:val="clear" w:color="auto" w:fill="FFFFFF"/>
        <w:ind w:left="360"/>
        <w:jc w:val="center"/>
        <w:rPr>
          <w:rFonts w:ascii="Arial" w:hAnsi="Arial" w:cs="Arial"/>
          <w:b/>
          <w:bCs/>
          <w:i/>
          <w:iCs/>
        </w:rPr>
      </w:pPr>
    </w:p>
    <w:p w:rsidR="00025CB0" w:rsidRDefault="00025CB0" w:rsidP="00025CB0">
      <w:pPr>
        <w:pStyle w:val="ListParagraph1"/>
        <w:shd w:val="clear" w:color="auto" w:fill="FFFFFF"/>
        <w:ind w:left="360"/>
        <w:jc w:val="center"/>
        <w:rPr>
          <w:rFonts w:ascii="Arial" w:hAnsi="Arial" w:cs="Arial"/>
          <w:b/>
          <w:bCs/>
          <w:i/>
          <w:iCs/>
        </w:rPr>
      </w:pPr>
      <w:r>
        <w:rPr>
          <w:rFonts w:ascii="Arial" w:hAnsi="Arial" w:cs="Arial"/>
          <w:b/>
          <w:bCs/>
          <w:i/>
          <w:iCs/>
        </w:rPr>
        <w:t xml:space="preserve">XV ОБРАЗАЦ ИЗЈАВЕ ПОДИЗВОЂАЧА О ПОШТОВАЊУ ОБАВЕЗА </w:t>
      </w:r>
    </w:p>
    <w:p w:rsidR="00025CB0" w:rsidRDefault="00025CB0" w:rsidP="00025CB0">
      <w:pPr>
        <w:pStyle w:val="ListParagraph1"/>
        <w:shd w:val="clear" w:color="auto" w:fill="FFFFFF"/>
        <w:ind w:left="360"/>
        <w:jc w:val="center"/>
        <w:rPr>
          <w:rFonts w:ascii="Arial" w:hAnsi="Arial" w:cs="Arial"/>
          <w:b/>
          <w:bCs/>
          <w:i/>
          <w:iCs/>
        </w:rPr>
      </w:pPr>
      <w:r>
        <w:rPr>
          <w:rFonts w:ascii="Arial" w:hAnsi="Arial" w:cs="Arial"/>
          <w:b/>
          <w:bCs/>
          <w:i/>
          <w:iCs/>
        </w:rPr>
        <w:t xml:space="preserve"> </w:t>
      </w:r>
      <w:proofErr w:type="gramStart"/>
      <w:r>
        <w:rPr>
          <w:rFonts w:ascii="Arial" w:hAnsi="Arial" w:cs="Arial"/>
          <w:b/>
          <w:bCs/>
          <w:i/>
          <w:iCs/>
        </w:rPr>
        <w:t>ИЗ ЧЛ.</w:t>
      </w:r>
      <w:proofErr w:type="gramEnd"/>
      <w:r>
        <w:rPr>
          <w:rFonts w:ascii="Arial" w:hAnsi="Arial" w:cs="Arial"/>
          <w:b/>
          <w:bCs/>
          <w:i/>
          <w:iCs/>
        </w:rPr>
        <w:t xml:space="preserve"> 75. СТ. 2. ЗАКОНА</w:t>
      </w:r>
    </w:p>
    <w:p w:rsidR="00025CB0" w:rsidRDefault="00025CB0" w:rsidP="00025CB0">
      <w:pPr>
        <w:pStyle w:val="BodyText31"/>
        <w:spacing w:after="0"/>
        <w:jc w:val="center"/>
        <w:rPr>
          <w:rFonts w:ascii="Arial" w:hAnsi="Arial" w:cs="Arial"/>
          <w:sz w:val="24"/>
          <w:szCs w:val="24"/>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Cs/>
          <w:iCs/>
          <w:lang w:val="ru-RU"/>
        </w:rPr>
      </w:pPr>
    </w:p>
    <w:p w:rsidR="00025CB0" w:rsidRPr="005111C6"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Pr>
          <w:rFonts w:ascii="Arial" w:eastAsia="Calibri" w:hAnsi="Arial" w:cs="Arial"/>
        </w:rPr>
        <w:t>подизвођача</w:t>
      </w:r>
      <w:r w:rsidRPr="005111C6">
        <w:rPr>
          <w:rFonts w:ascii="Arial" w:eastAsia="Calibri" w:hAnsi="Arial" w:cs="Arial"/>
        </w:rPr>
        <w:t xml:space="preserve">  под</w:t>
      </w:r>
      <w:proofErr w:type="gramEnd"/>
      <w:r w:rsidRPr="005111C6">
        <w:rPr>
          <w:rFonts w:ascii="Arial" w:eastAsia="Calibri" w:hAnsi="Arial" w:cs="Arial"/>
        </w:rPr>
        <w:t xml:space="preserve"> пуном материјалном и кривичном одговорношћу  дајем следећу</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025CB0" w:rsidRPr="005111C6" w:rsidRDefault="00025CB0" w:rsidP="00025CB0">
      <w:pPr>
        <w:autoSpaceDE w:val="0"/>
        <w:autoSpaceDN w:val="0"/>
        <w:adjustRightInd w:val="0"/>
        <w:rPr>
          <w:rFonts w:ascii="Arial" w:eastAsia="Calibri" w:hAnsi="Arial" w:cs="Arial"/>
          <w:b/>
          <w:bCs/>
        </w:rPr>
      </w:pPr>
    </w:p>
    <w:p w:rsidR="00025CB0" w:rsidRPr="005111C6" w:rsidRDefault="00025CB0" w:rsidP="00025CB0">
      <w:pPr>
        <w:autoSpaceDE w:val="0"/>
        <w:autoSpaceDN w:val="0"/>
        <w:adjustRightInd w:val="0"/>
        <w:rPr>
          <w:rFonts w:ascii="Arial" w:eastAsia="Calibri" w:hAnsi="Arial" w:cs="Arial"/>
          <w:i/>
          <w:iCs/>
        </w:rPr>
      </w:pPr>
      <w:r>
        <w:rPr>
          <w:rFonts w:ascii="Arial" w:eastAsia="Calibri" w:hAnsi="Arial" w:cs="Arial"/>
        </w:rPr>
        <w:t xml:space="preserve">Подизвођач </w:t>
      </w:r>
      <w:r w:rsidRPr="005111C6">
        <w:rPr>
          <w:rFonts w:ascii="Arial" w:eastAsia="Calibri" w:hAnsi="Arial" w:cs="Arial"/>
        </w:rPr>
        <w:t>______________________</w:t>
      </w:r>
      <w:r w:rsidRPr="005111C6">
        <w:rPr>
          <w:rFonts w:ascii="Arial" w:eastAsia="Calibri" w:hAnsi="Arial" w:cs="Arial"/>
          <w:i/>
          <w:iCs/>
        </w:rPr>
        <w:t>___________________</w:t>
      </w:r>
    </w:p>
    <w:p w:rsidR="00025CB0" w:rsidRPr="005111C6" w:rsidRDefault="00025CB0" w:rsidP="00025CB0">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w:t>
      </w:r>
      <w:r>
        <w:rPr>
          <w:rFonts w:ascii="Arial" w:eastAsia="Calibri" w:hAnsi="Arial" w:cs="Arial"/>
          <w:iCs/>
        </w:rPr>
        <w:t>подизвођача</w:t>
      </w:r>
      <w:r w:rsidRPr="005111C6">
        <w:rPr>
          <w:rFonts w:ascii="Arial" w:eastAsia="Calibri" w:hAnsi="Arial" w:cs="Arial"/>
          <w:iCs/>
        </w:rPr>
        <w:t>)</w:t>
      </w:r>
    </w:p>
    <w:p w:rsidR="00025CB0" w:rsidRPr="005111C6" w:rsidRDefault="00025CB0" w:rsidP="00FF47A1">
      <w:pPr>
        <w:autoSpaceDE w:val="0"/>
        <w:autoSpaceDN w:val="0"/>
        <w:adjustRightInd w:val="0"/>
        <w:jc w:val="both"/>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 xml:space="preserve">ЈНМВ </w:t>
      </w:r>
      <w:r>
        <w:rPr>
          <w:rFonts w:ascii="Arial" w:hAnsi="Arial" w:cs="Arial"/>
          <w:lang w:val="sr-Cyrl-CS"/>
        </w:rPr>
        <w:t>1.1.3/2019</w:t>
      </w:r>
      <w:r>
        <w:rPr>
          <w:rFonts w:ascii="Arial" w:eastAsia="Calibri" w:hAnsi="Arial" w:cs="Arial"/>
          <w:b/>
        </w:rPr>
        <w:t xml:space="preserve"> – </w:t>
      </w:r>
      <w:r w:rsidR="005D6B34">
        <w:rPr>
          <w:rFonts w:ascii="Arial" w:hAnsi="Arial" w:cs="Arial"/>
          <w:color w:val="000000"/>
          <w:lang w:val="sr-Cyrl-CS"/>
        </w:rPr>
        <w:t>партија 3.</w:t>
      </w:r>
      <w:proofErr w:type="gramEnd"/>
      <w:r w:rsidR="005D6B34">
        <w:rPr>
          <w:rFonts w:ascii="Arial" w:hAnsi="Arial" w:cs="Arial"/>
          <w:color w:val="000000"/>
          <w:lang w:val="sr-Cyrl-CS"/>
        </w:rPr>
        <w:t xml:space="preserve"> Репарација редуктора</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201</w:t>
      </w:r>
      <w:r>
        <w:rPr>
          <w:rFonts w:ascii="Arial" w:eastAsia="Calibri" w:hAnsi="Arial" w:cs="Arial"/>
        </w:rPr>
        <w:t>9</w:t>
      </w:r>
      <w:r w:rsidRPr="005111C6">
        <w:rPr>
          <w:rFonts w:ascii="Arial" w:eastAsia="Calibri" w:hAnsi="Arial" w:cs="Arial"/>
        </w:rPr>
        <w:t>.год.</w:t>
      </w:r>
      <w:proofErr w:type="gramEnd"/>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r>
        <w:rPr>
          <w:rFonts w:ascii="Arial" w:eastAsia="Calibri" w:hAnsi="Arial" w:cs="Arial"/>
        </w:rPr>
        <w:t xml:space="preserve">                                                 </w:t>
      </w:r>
    </w:p>
    <w:p w:rsidR="00025CB0" w:rsidRPr="007C10CA" w:rsidRDefault="00025CB0" w:rsidP="00025CB0">
      <w:pPr>
        <w:autoSpaceDE w:val="0"/>
        <w:autoSpaceDN w:val="0"/>
        <w:adjustRightInd w:val="0"/>
        <w:rPr>
          <w:rFonts w:ascii="Arial" w:eastAsia="Calibri" w:hAnsi="Arial" w:cs="Arial"/>
        </w:rPr>
      </w:pPr>
      <w:r>
        <w:rPr>
          <w:rFonts w:ascii="Arial" w:eastAsia="Calibri" w:hAnsi="Arial" w:cs="Arial"/>
        </w:rPr>
        <w:t xml:space="preserve">                                                    </w:t>
      </w:r>
      <w:proofErr w:type="gramStart"/>
      <w:r w:rsidRPr="005111C6">
        <w:rPr>
          <w:rFonts w:ascii="Arial" w:eastAsia="Calibri" w:hAnsi="Arial" w:cs="Arial"/>
        </w:rPr>
        <w:t>М.П.</w:t>
      </w:r>
      <w:proofErr w:type="gramEnd"/>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подизвођача</w:t>
      </w:r>
    </w:p>
    <w:p w:rsidR="00025CB0" w:rsidRPr="00462B08" w:rsidRDefault="00025CB0" w:rsidP="00025CB0">
      <w:pPr>
        <w:autoSpaceDE w:val="0"/>
        <w:autoSpaceDN w:val="0"/>
        <w:adjustRightInd w:val="0"/>
        <w:rPr>
          <w:rFonts w:ascii="Arial" w:eastAsia="Calibri" w:hAnsi="Arial" w:cs="Arial"/>
        </w:rPr>
      </w:pPr>
    </w:p>
    <w:p w:rsidR="00025CB0"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025CB0" w:rsidRDefault="00025CB0" w:rsidP="00025CB0">
      <w:pPr>
        <w:pStyle w:val="BodyText31"/>
        <w:spacing w:after="0"/>
        <w:jc w:val="center"/>
        <w:rPr>
          <w:rFonts w:ascii="Arial" w:hAnsi="Arial" w:cs="Arial"/>
          <w:sz w:val="24"/>
          <w:szCs w:val="24"/>
        </w:rPr>
      </w:pPr>
    </w:p>
    <w:p w:rsidR="00025CB0" w:rsidRPr="007E5A91" w:rsidRDefault="00025CB0" w:rsidP="00025CB0">
      <w:pPr>
        <w:spacing w:before="100" w:beforeAutospacing="1" w:after="100" w:afterAutospacing="1" w:line="240" w:lineRule="auto"/>
        <w:rPr>
          <w:rFonts w:ascii="Arial" w:eastAsia="Times New Roman" w:hAnsi="Arial" w:cs="Arial"/>
          <w:sz w:val="24"/>
          <w:szCs w:val="24"/>
        </w:rPr>
      </w:pPr>
      <w:r w:rsidRPr="007E5A91">
        <w:rPr>
          <w:rFonts w:ascii="Arial" w:eastAsia="Times New Roman" w:hAnsi="Arial" w:cs="Arial"/>
          <w:b/>
        </w:rPr>
        <w:t>Напомена</w:t>
      </w:r>
      <w:r w:rsidRPr="007E5A91">
        <w:rPr>
          <w:rFonts w:ascii="Arial" w:eastAsia="Times New Roman" w:hAnsi="Arial" w:cs="Arial"/>
        </w:rPr>
        <w:t>:</w:t>
      </w:r>
      <w:r>
        <w:rPr>
          <w:rFonts w:ascii="Arial" w:eastAsia="Times New Roman" w:hAnsi="Arial" w:cs="Arial"/>
          <w:sz w:val="24"/>
          <w:szCs w:val="24"/>
        </w:rPr>
        <w:t xml:space="preserve"> </w:t>
      </w:r>
      <w:r w:rsidRPr="007E5A91">
        <w:rPr>
          <w:rFonts w:ascii="Arial" w:eastAsia="Times New Roman" w:hAnsi="Arial" w:cs="Arial"/>
        </w:rPr>
        <w:t>Уколико понуђач подноси понуду са подизвођачем, Изјава мора бити потписана од стране овлашћеног лица подизвођача и оверена печатом.</w:t>
      </w: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FF47A1" w:rsidRDefault="00FF47A1" w:rsidP="00025CB0">
      <w:pPr>
        <w:spacing w:after="0" w:line="240" w:lineRule="auto"/>
        <w:jc w:val="center"/>
        <w:rPr>
          <w:rFonts w:ascii="Arial" w:eastAsia="Times New Roman" w:hAnsi="Arial" w:cs="Arial"/>
          <w:b/>
          <w:bCs/>
          <w:sz w:val="24"/>
          <w:szCs w:val="24"/>
        </w:rPr>
      </w:pPr>
    </w:p>
    <w:p w:rsidR="00FF47A1" w:rsidRDefault="00FF47A1" w:rsidP="00025CB0">
      <w:pPr>
        <w:spacing w:after="0" w:line="240" w:lineRule="auto"/>
        <w:jc w:val="center"/>
        <w:rPr>
          <w:rFonts w:ascii="Arial" w:eastAsia="Times New Roman" w:hAnsi="Arial" w:cs="Arial"/>
          <w:b/>
          <w:bCs/>
          <w:sz w:val="24"/>
          <w:szCs w:val="24"/>
        </w:rPr>
      </w:pPr>
    </w:p>
    <w:p w:rsidR="00FF47A1" w:rsidRPr="00FF47A1" w:rsidRDefault="00FF47A1" w:rsidP="00025CB0">
      <w:pPr>
        <w:spacing w:after="0" w:line="240" w:lineRule="auto"/>
        <w:jc w:val="center"/>
        <w:rPr>
          <w:rFonts w:ascii="Arial" w:eastAsia="Times New Roman" w:hAnsi="Arial" w:cs="Arial"/>
          <w:b/>
          <w:bCs/>
          <w:sz w:val="24"/>
          <w:szCs w:val="24"/>
        </w:rPr>
      </w:pPr>
    </w:p>
    <w:p w:rsidR="00025CB0" w:rsidRPr="005111C6" w:rsidRDefault="00025CB0" w:rsidP="00025CB0">
      <w:pPr>
        <w:jc w:val="center"/>
        <w:rPr>
          <w:rFonts w:ascii="Arial" w:eastAsia="Times New Roman" w:hAnsi="Arial" w:cs="Arial"/>
          <w:b/>
          <w:bCs/>
          <w:shd w:val="clear" w:color="auto" w:fill="FFFFFF"/>
          <w:lang w:eastAsia="ar-SA"/>
        </w:rPr>
      </w:pPr>
      <w:r w:rsidRPr="005111C6">
        <w:rPr>
          <w:rFonts w:ascii="Arial" w:eastAsia="Times New Roman" w:hAnsi="Arial" w:cs="Arial"/>
          <w:b/>
          <w:lang w:eastAsia="ar-SA"/>
        </w:rPr>
        <w:lastRenderedPageBreak/>
        <w:t>X</w:t>
      </w:r>
      <w:r>
        <w:rPr>
          <w:rFonts w:ascii="Arial" w:eastAsia="Times New Roman" w:hAnsi="Arial" w:cs="Arial"/>
          <w:b/>
          <w:lang w:eastAsia="ar-SA"/>
        </w:rPr>
        <w:t>V</w:t>
      </w:r>
      <w:r w:rsidRPr="005111C6">
        <w:rPr>
          <w:rFonts w:ascii="Arial" w:eastAsia="Times New Roman" w:hAnsi="Arial" w:cs="Arial"/>
          <w:b/>
          <w:lang w:eastAsia="ar-SA"/>
        </w:rPr>
        <w:t xml:space="preserve">I </w:t>
      </w:r>
      <w:r>
        <w:rPr>
          <w:rFonts w:ascii="Arial" w:eastAsia="Times New Roman" w:hAnsi="Arial" w:cs="Arial"/>
          <w:b/>
          <w:bCs/>
          <w:shd w:val="clear" w:color="auto" w:fill="FFFFFF"/>
          <w:lang w:eastAsia="ar-SA"/>
        </w:rPr>
        <w:t>ОБРАЗАЦ МЕНИЧНОГ ОВЛАШЋЕЊА</w:t>
      </w:r>
      <w:r w:rsidRPr="005111C6">
        <w:rPr>
          <w:rFonts w:ascii="Arial" w:eastAsia="Times New Roman" w:hAnsi="Arial" w:cs="Arial"/>
          <w:b/>
          <w:bCs/>
          <w:shd w:val="clear" w:color="auto" w:fill="FFFFFF"/>
          <w:lang w:eastAsia="ar-SA"/>
        </w:rPr>
        <w:t xml:space="preserve"> </w:t>
      </w:r>
    </w:p>
    <w:p w:rsidR="00025CB0" w:rsidRPr="003F78D0" w:rsidRDefault="00025CB0" w:rsidP="00025CB0">
      <w:pPr>
        <w:jc w:val="both"/>
        <w:rPr>
          <w:rFonts w:ascii="Arial" w:eastAsia="Times New Roman" w:hAnsi="Arial" w:cs="Arial"/>
          <w:bCs/>
          <w:shd w:val="clear" w:color="auto" w:fill="FFFFFF"/>
          <w:lang w:eastAsia="ar-SA"/>
        </w:rPr>
      </w:pPr>
      <w:proofErr w:type="gramStart"/>
      <w:r w:rsidRPr="003F78D0">
        <w:rPr>
          <w:rFonts w:ascii="Arial" w:eastAsia="Times New Roman" w:hAnsi="Arial" w:cs="Arial"/>
          <w:bCs/>
          <w:shd w:val="clear" w:color="auto" w:fill="FFFFFF"/>
          <w:lang w:eastAsia="ar-SA"/>
        </w:rPr>
        <w:t>На основу Закона о меници тачака 1, 2.</w:t>
      </w:r>
      <w:proofErr w:type="gramEnd"/>
      <w:r w:rsidRPr="003F78D0">
        <w:rPr>
          <w:rFonts w:ascii="Arial" w:eastAsia="Times New Roman" w:hAnsi="Arial" w:cs="Arial"/>
          <w:bCs/>
          <w:shd w:val="clear" w:color="auto" w:fill="FFFFFF"/>
          <w:lang w:eastAsia="ar-SA"/>
        </w:rPr>
        <w:t xml:space="preserve"> </w:t>
      </w:r>
      <w:proofErr w:type="gramStart"/>
      <w:r>
        <w:rPr>
          <w:rFonts w:ascii="Arial" w:eastAsia="Times New Roman" w:hAnsi="Arial" w:cs="Arial"/>
          <w:bCs/>
          <w:shd w:val="clear" w:color="auto" w:fill="FFFFFF"/>
          <w:lang w:eastAsia="ar-SA"/>
        </w:rPr>
        <w:t>и</w:t>
      </w:r>
      <w:proofErr w:type="gramEnd"/>
      <w:r w:rsidRPr="003F78D0">
        <w:rPr>
          <w:rFonts w:ascii="Arial" w:eastAsia="Times New Roman" w:hAnsi="Arial" w:cs="Arial"/>
          <w:bCs/>
          <w:shd w:val="clear" w:color="auto" w:fill="FFFFFF"/>
          <w:lang w:eastAsia="ar-SA"/>
        </w:rPr>
        <w:t xml:space="preserve"> 6. Одлуке о облику, садржини и начину коришћења јединствених инструмената платног промета</w:t>
      </w:r>
    </w:p>
    <w:p w:rsidR="00025CB0" w:rsidRPr="003F78D0" w:rsidRDefault="00025CB0" w:rsidP="00025CB0">
      <w:pPr>
        <w:jc w:val="both"/>
        <w:rPr>
          <w:rFonts w:ascii="Arial" w:eastAsia="Times New Roman" w:hAnsi="Arial" w:cs="Arial"/>
          <w:bCs/>
          <w:shd w:val="clear" w:color="auto" w:fill="FFFFFF"/>
          <w:lang w:eastAsia="ar-SA"/>
        </w:rPr>
      </w:pPr>
      <w:r w:rsidRPr="003F78D0">
        <w:rPr>
          <w:rFonts w:ascii="Arial" w:eastAsia="Times New Roman" w:hAnsi="Arial" w:cs="Arial"/>
          <w:bCs/>
          <w:shd w:val="clear" w:color="auto" w:fill="FFFFFF"/>
          <w:lang w:eastAsia="ar-SA"/>
        </w:rPr>
        <w:t>(</w:t>
      </w:r>
      <w:proofErr w:type="gramStart"/>
      <w:r w:rsidRPr="003F78D0">
        <w:rPr>
          <w:rFonts w:ascii="Arial" w:eastAsia="Times New Roman" w:hAnsi="Arial" w:cs="Arial"/>
          <w:bCs/>
          <w:shd w:val="clear" w:color="auto" w:fill="FFFFFF"/>
          <w:lang w:eastAsia="ar-SA"/>
        </w:rPr>
        <w:t>унети</w:t>
      </w:r>
      <w:proofErr w:type="gramEnd"/>
      <w:r w:rsidRPr="003F78D0">
        <w:rPr>
          <w:rFonts w:ascii="Arial" w:eastAsia="Times New Roman" w:hAnsi="Arial" w:cs="Arial"/>
          <w:bCs/>
          <w:shd w:val="clear" w:color="auto" w:fill="FFFFFF"/>
          <w:lang w:eastAsia="ar-SA"/>
        </w:rPr>
        <w:t xml:space="preserve"> </w:t>
      </w:r>
      <w:r>
        <w:rPr>
          <w:rFonts w:ascii="Arial" w:eastAsia="Times New Roman" w:hAnsi="Arial" w:cs="Arial"/>
          <w:bCs/>
          <w:shd w:val="clear" w:color="auto" w:fill="FFFFFF"/>
          <w:lang w:eastAsia="ar-SA"/>
        </w:rPr>
        <w:t>одговарајуће податке дужника-издаваоца менице)</w:t>
      </w:r>
    </w:p>
    <w:p w:rsidR="00025CB0" w:rsidRDefault="00025CB0" w:rsidP="00025CB0">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025CB0" w:rsidRDefault="00025CB0" w:rsidP="00025CB0">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025CB0" w:rsidRDefault="00025CB0" w:rsidP="00025CB0">
      <w:pPr>
        <w:contextualSpacing/>
        <w:jc w:val="both"/>
        <w:rPr>
          <w:rFonts w:ascii="Arial" w:hAnsi="Arial" w:cs="Arial"/>
          <w:lang w:val="sr-Cyrl-CS"/>
        </w:rPr>
      </w:pPr>
      <w:r w:rsidRPr="003F78D0">
        <w:rPr>
          <w:rFonts w:ascii="Arial" w:hAnsi="Arial" w:cs="Arial"/>
          <w:lang w:val="sr-Cyrl-CS"/>
        </w:rPr>
        <w:t>ПИБ: __________________</w:t>
      </w:r>
    </w:p>
    <w:p w:rsidR="00025CB0" w:rsidRDefault="00025CB0" w:rsidP="00025CB0">
      <w:pPr>
        <w:contextualSpacing/>
        <w:jc w:val="both"/>
        <w:rPr>
          <w:rFonts w:ascii="Arial" w:hAnsi="Arial" w:cs="Arial"/>
          <w:lang w:val="sr-Cyrl-CS"/>
        </w:rPr>
      </w:pPr>
      <w:r>
        <w:rPr>
          <w:rFonts w:ascii="Arial" w:hAnsi="Arial" w:cs="Arial"/>
          <w:lang w:val="sr-Cyrl-CS"/>
        </w:rPr>
        <w:t xml:space="preserve">Текући рачун: ____________________ </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025CB0" w:rsidRPr="003F78D0" w:rsidRDefault="00025CB0" w:rsidP="00025CB0">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025CB0" w:rsidRPr="003F78D0" w:rsidRDefault="00025CB0" w:rsidP="00025CB0">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025CB0" w:rsidRPr="00F96C59" w:rsidRDefault="00025CB0" w:rsidP="00025CB0">
      <w:pPr>
        <w:contextualSpacing/>
        <w:jc w:val="both"/>
        <w:rPr>
          <w:rFonts w:ascii="Arial" w:hAnsi="Arial" w:cs="Arial"/>
          <w:b/>
          <w:sz w:val="16"/>
          <w:szCs w:val="16"/>
          <w:lang w:val="sr-Cyrl-CS"/>
        </w:rPr>
      </w:pPr>
    </w:p>
    <w:p w:rsidR="00025CB0" w:rsidRDefault="00025CB0" w:rsidP="00025CB0">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025CB0" w:rsidRPr="003F78D0" w:rsidRDefault="00025CB0" w:rsidP="00025CB0">
      <w:pPr>
        <w:contextualSpacing/>
        <w:jc w:val="both"/>
        <w:rPr>
          <w:rFonts w:ascii="Arial" w:hAnsi="Arial" w:cs="Arial"/>
          <w:lang w:val="sr-Cyrl-CS"/>
        </w:rPr>
      </w:pPr>
      <w:r>
        <w:rPr>
          <w:rFonts w:ascii="Arial" w:hAnsi="Arial" w:cs="Arial"/>
          <w:lang w:val="sr-Cyrl-CS"/>
        </w:rPr>
        <w:t>(у даљем тексту: Поверилац)</w:t>
      </w:r>
    </w:p>
    <w:p w:rsidR="00025CB0" w:rsidRPr="00F96C59" w:rsidRDefault="00025CB0" w:rsidP="00025CB0">
      <w:pPr>
        <w:contextualSpacing/>
        <w:jc w:val="both"/>
        <w:rPr>
          <w:rFonts w:ascii="Arial" w:hAnsi="Arial" w:cs="Arial"/>
          <w:sz w:val="16"/>
          <w:szCs w:val="16"/>
          <w:lang w:val="sr-Cyrl-CS"/>
        </w:rPr>
      </w:pPr>
    </w:p>
    <w:p w:rsidR="00025CB0" w:rsidRPr="00F96C59" w:rsidRDefault="00025CB0" w:rsidP="00025CB0">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Pr>
          <w:rFonts w:ascii="Arial" w:hAnsi="Arial" w:cs="Arial"/>
          <w:bCs/>
        </w:rPr>
        <w:t xml:space="preserve">специфична опрема, делови по цртежу и комплетирање мокрог одшљакивача – </w:t>
      </w:r>
      <w:r w:rsidR="005D6B34">
        <w:rPr>
          <w:rFonts w:ascii="Arial" w:hAnsi="Arial" w:cs="Arial"/>
          <w:color w:val="000000"/>
          <w:lang w:val="sr-Cyrl-CS"/>
        </w:rPr>
        <w:t>Партија 3. Репарација редуктора</w:t>
      </w:r>
      <w:r w:rsidR="005D6B34">
        <w:rPr>
          <w:rFonts w:ascii="Arial" w:hAnsi="Arial" w:cs="Arial"/>
        </w:rPr>
        <w:t xml:space="preserve"> </w:t>
      </w:r>
      <w:r>
        <w:rPr>
          <w:rFonts w:ascii="Arial" w:hAnsi="Arial" w:cs="Arial"/>
        </w:rPr>
        <w:t xml:space="preserve">бр. ЈНМВ </w:t>
      </w:r>
      <w:r>
        <w:rPr>
          <w:rFonts w:ascii="Arial" w:hAnsi="Arial" w:cs="Arial"/>
          <w:lang w:val="sr-Cyrl-CS"/>
        </w:rPr>
        <w:t>1.1.3/2019</w:t>
      </w:r>
      <w:r w:rsidRPr="003F78D0">
        <w:rPr>
          <w:rFonts w:ascii="Arial" w:hAnsi="Arial" w:cs="Arial"/>
          <w:lang w:val="sr-Cyrl-CS"/>
        </w:rPr>
        <w:t>, серијског броја ________________ и ОВЛАШЋУЈЕМО повериоца, ЈКП „Топлана</w:t>
      </w:r>
      <w:proofErr w:type="gramStart"/>
      <w:r w:rsidRPr="003F78D0">
        <w:rPr>
          <w:rFonts w:ascii="Arial" w:hAnsi="Arial" w:cs="Arial"/>
          <w:lang w:val="sr-Cyrl-CS"/>
        </w:rPr>
        <w:t>“ Бор</w:t>
      </w:r>
      <w:proofErr w:type="gramEnd"/>
      <w:r w:rsidRPr="003F78D0">
        <w:rPr>
          <w:rFonts w:ascii="Arial" w:hAnsi="Arial" w:cs="Arial"/>
          <w:lang w:val="sr-Cyrl-CS"/>
        </w:rPr>
        <w:t xml:space="preserve">, ул. Ђ.А.Куна бр. 12, 19210 Бор, да предату меницу може попунити на износ од </w:t>
      </w:r>
      <w:r>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025CB0" w:rsidRPr="003F78D0" w:rsidRDefault="00025CB0" w:rsidP="00025CB0">
      <w:pPr>
        <w:contextualSpacing/>
        <w:jc w:val="both"/>
        <w:rPr>
          <w:rFonts w:ascii="Arial" w:hAnsi="Arial" w:cs="Arial"/>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 xml:space="preserve">У ______________                                          </w:t>
      </w:r>
      <w:r>
        <w:rPr>
          <w:rFonts w:ascii="Arial" w:hAnsi="Arial" w:cs="Arial"/>
          <w:lang w:val="sr-Cyrl-CS"/>
        </w:rPr>
        <w:t xml:space="preserve">                      Издавалац менице</w:t>
      </w:r>
    </w:p>
    <w:p w:rsidR="00025CB0" w:rsidRPr="00906B90" w:rsidRDefault="00025CB0" w:rsidP="00025CB0">
      <w:pPr>
        <w:spacing w:after="0" w:line="240" w:lineRule="auto"/>
        <w:rPr>
          <w:rFonts w:ascii="Arial" w:eastAsia="Times New Roman" w:hAnsi="Arial" w:cs="Arial"/>
          <w:b/>
          <w:bCs/>
          <w:sz w:val="24"/>
          <w:szCs w:val="24"/>
        </w:rPr>
      </w:pPr>
      <w:r w:rsidRPr="003F78D0">
        <w:rPr>
          <w:rFonts w:ascii="Arial" w:hAnsi="Arial" w:cs="Arial"/>
          <w:lang w:val="sr-Cyrl-CS"/>
        </w:rPr>
        <w:t xml:space="preserve">Датум:____________                               </w:t>
      </w:r>
      <w:r>
        <w:rPr>
          <w:rFonts w:ascii="Arial" w:hAnsi="Arial" w:cs="Arial"/>
          <w:lang w:val="sr-Cyrl-CS"/>
        </w:rPr>
        <w:t xml:space="preserve">         </w:t>
      </w:r>
      <w:r w:rsidRPr="003F78D0">
        <w:rPr>
          <w:rFonts w:ascii="Arial" w:hAnsi="Arial" w:cs="Arial"/>
          <w:lang w:val="sr-Cyrl-CS"/>
        </w:rPr>
        <w:t xml:space="preserve">М.П.        </w:t>
      </w:r>
      <w:r>
        <w:rPr>
          <w:rFonts w:ascii="Arial" w:hAnsi="Arial" w:cs="Arial"/>
          <w:lang w:val="sr-Cyrl-CS"/>
        </w:rPr>
        <w:t xml:space="preserve">   </w:t>
      </w:r>
      <w:r w:rsidRPr="003F78D0">
        <w:rPr>
          <w:rFonts w:ascii="Arial" w:hAnsi="Arial" w:cs="Arial"/>
          <w:lang w:val="sr-Cyrl-CS"/>
        </w:rPr>
        <w:t>____________________</w:t>
      </w: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120"/>
        <w:jc w:val="center"/>
        <w:rPr>
          <w:rFonts w:ascii="Arial" w:eastAsia="Times New Roman" w:hAnsi="Arial" w:cs="Arial"/>
          <w:b/>
          <w:lang w:eastAsia="ar-SA"/>
        </w:rPr>
      </w:pPr>
    </w:p>
    <w:p w:rsidR="00025CB0" w:rsidRPr="000D3DB1" w:rsidRDefault="00025CB0" w:rsidP="00025CB0">
      <w:pPr>
        <w:spacing w:after="120"/>
        <w:jc w:val="center"/>
        <w:rPr>
          <w:rFonts w:ascii="Arial" w:eastAsia="Times New Roman" w:hAnsi="Arial" w:cs="Arial"/>
          <w:b/>
          <w:bCs/>
        </w:rPr>
      </w:pPr>
      <w:proofErr w:type="gramStart"/>
      <w:r w:rsidRPr="005111C6">
        <w:rPr>
          <w:rFonts w:ascii="Arial" w:eastAsia="Times New Roman" w:hAnsi="Arial" w:cs="Arial"/>
          <w:b/>
          <w:lang w:eastAsia="ar-SA"/>
        </w:rPr>
        <w:lastRenderedPageBreak/>
        <w:t>X</w:t>
      </w:r>
      <w:r>
        <w:rPr>
          <w:rFonts w:ascii="Arial" w:eastAsia="Times New Roman" w:hAnsi="Arial" w:cs="Arial"/>
          <w:b/>
          <w:lang w:eastAsia="ar-SA"/>
        </w:rPr>
        <w:t>V</w:t>
      </w:r>
      <w:r w:rsidRPr="005111C6">
        <w:rPr>
          <w:rFonts w:ascii="Arial" w:eastAsia="Times New Roman" w:hAnsi="Arial" w:cs="Arial"/>
          <w:b/>
          <w:lang w:eastAsia="ar-SA"/>
        </w:rPr>
        <w:t>II</w:t>
      </w:r>
      <w:r w:rsidRPr="00EE3BC9">
        <w:rPr>
          <w:rFonts w:ascii="Arial" w:eastAsia="Times New Roman" w:hAnsi="Arial" w:cs="Arial"/>
          <w:b/>
          <w:bCs/>
        </w:rPr>
        <w:t xml:space="preserve">  ОБРАЗАЦ</w:t>
      </w:r>
      <w:proofErr w:type="gramEnd"/>
      <w:r w:rsidRPr="00EE3BC9">
        <w:rPr>
          <w:rFonts w:ascii="Arial" w:eastAsia="Times New Roman" w:hAnsi="Arial" w:cs="Arial"/>
          <w:b/>
          <w:bCs/>
        </w:rPr>
        <w:t xml:space="preserve"> ИЗЈАВЕ </w:t>
      </w:r>
      <w:r>
        <w:rPr>
          <w:rFonts w:ascii="Arial" w:eastAsia="Times New Roman" w:hAnsi="Arial" w:cs="Arial"/>
          <w:b/>
          <w:bCs/>
        </w:rPr>
        <w:t xml:space="preserve">ПОНУЂАЧА </w:t>
      </w:r>
      <w:r w:rsidRPr="00EE3BC9">
        <w:rPr>
          <w:rFonts w:ascii="Arial" w:eastAsia="Times New Roman" w:hAnsi="Arial" w:cs="Arial"/>
          <w:b/>
          <w:bCs/>
        </w:rPr>
        <w:t xml:space="preserve">О </w:t>
      </w:r>
      <w:r>
        <w:rPr>
          <w:rFonts w:ascii="Arial" w:eastAsia="Times New Roman" w:hAnsi="Arial" w:cs="Arial"/>
          <w:b/>
          <w:bCs/>
        </w:rPr>
        <w:t>ФИНАНСИЈСКОМ ОБЕЗБЕЂЕЊУ</w:t>
      </w:r>
    </w:p>
    <w:p w:rsidR="00025CB0" w:rsidRPr="00EE3BC9" w:rsidRDefault="00025CB0" w:rsidP="00025CB0">
      <w:pPr>
        <w:spacing w:after="120"/>
        <w:jc w:val="center"/>
        <w:rPr>
          <w:rFonts w:ascii="Arial" w:eastAsia="Times New Roman" w:hAnsi="Arial" w:cs="Arial"/>
          <w:b/>
          <w:bCs/>
        </w:rPr>
      </w:pPr>
    </w:p>
    <w:p w:rsidR="00025CB0" w:rsidRPr="005E03AA" w:rsidRDefault="00025CB0" w:rsidP="00025CB0">
      <w:pPr>
        <w:spacing w:after="120"/>
        <w:jc w:val="both"/>
        <w:rPr>
          <w:rFonts w:ascii="Arial" w:eastAsia="Times New Roman" w:hAnsi="Arial" w:cs="Arial"/>
        </w:rPr>
      </w:pPr>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 доставити наручиоцу:</w:t>
      </w:r>
    </w:p>
    <w:p w:rsidR="00025CB0" w:rsidRPr="00DE7918" w:rsidRDefault="00025CB0" w:rsidP="00025CB0">
      <w:pPr>
        <w:pStyle w:val="ListParagraph"/>
        <w:numPr>
          <w:ilvl w:val="0"/>
          <w:numId w:val="32"/>
        </w:numPr>
        <w:spacing w:after="0"/>
        <w:jc w:val="both"/>
        <w:rPr>
          <w:rFonts w:ascii="Arial" w:eastAsia="Times New Roman" w:hAnsi="Arial" w:cs="Arial"/>
          <w:bCs/>
        </w:rPr>
      </w:pPr>
      <w:r w:rsidRPr="00DE7918">
        <w:rPr>
          <w:rFonts w:ascii="Arial" w:hAnsi="Arial" w:cs="Arial"/>
          <w:b/>
          <w:u w:val="single"/>
        </w:rPr>
        <w:t>једну</w:t>
      </w:r>
      <w:r>
        <w:rPr>
          <w:rFonts w:ascii="Arial" w:hAnsi="Arial" w:cs="Arial"/>
          <w:b/>
          <w:u w:val="single"/>
        </w:rPr>
        <w:t xml:space="preserve"> оригинал</w:t>
      </w:r>
      <w:r w:rsidRPr="00DE7918">
        <w:rPr>
          <w:rFonts w:ascii="Arial" w:hAnsi="Arial" w:cs="Arial"/>
          <w:b/>
          <w:u w:val="single"/>
        </w:rPr>
        <w:t xml:space="preserve"> бланко соло меницу </w:t>
      </w:r>
      <w:r w:rsidRPr="00DE7918">
        <w:rPr>
          <w:rFonts w:ascii="Arial" w:hAnsi="Arial" w:cs="Arial"/>
          <w:b/>
          <w:color w:val="000000"/>
          <w:u w:val="single"/>
        </w:rPr>
        <w:t>за добро извршење посла</w:t>
      </w:r>
      <w:r w:rsidRPr="00DE7918">
        <w:rPr>
          <w:rFonts w:ascii="Arial" w:hAnsi="Arial" w:cs="Arial"/>
          <w:b/>
          <w:color w:val="000000"/>
        </w:rPr>
        <w:t xml:space="preserve"> </w:t>
      </w:r>
      <w:r w:rsidRPr="00DE7918">
        <w:rPr>
          <w:rFonts w:ascii="Arial" w:hAnsi="Arial" w:cs="Arial"/>
          <w:color w:val="000000"/>
        </w:rPr>
        <w:t>са меничним овлашћењем</w:t>
      </w:r>
      <w:r w:rsidRPr="00DE7918">
        <w:rPr>
          <w:rFonts w:ascii="Arial" w:hAnsi="Arial" w:cs="Arial"/>
          <w:b/>
          <w:color w:val="000000"/>
        </w:rPr>
        <w:t xml:space="preserve"> </w:t>
      </w:r>
      <w:r w:rsidRPr="00DE7918">
        <w:rPr>
          <w:rFonts w:ascii="Arial" w:hAnsi="Arial" w:cs="Arial"/>
          <w:color w:val="000000"/>
        </w:rPr>
        <w:t>попуњеним на износ од 10%</w:t>
      </w:r>
      <w:r>
        <w:rPr>
          <w:rFonts w:ascii="Arial" w:hAnsi="Arial" w:cs="Arial"/>
        </w:rPr>
        <w:t xml:space="preserve"> од укупне уговорене </w:t>
      </w:r>
      <w:proofErr w:type="gramStart"/>
      <w:r>
        <w:rPr>
          <w:rFonts w:ascii="Arial" w:hAnsi="Arial" w:cs="Arial"/>
        </w:rPr>
        <w:t xml:space="preserve">вредности  </w:t>
      </w:r>
      <w:r w:rsidRPr="00DE7918">
        <w:rPr>
          <w:rFonts w:ascii="Arial" w:hAnsi="Arial" w:cs="Arial"/>
        </w:rPr>
        <w:t>(</w:t>
      </w:r>
      <w:proofErr w:type="gramEnd"/>
      <w:r w:rsidRPr="00DE7918">
        <w:rPr>
          <w:rFonts w:ascii="Arial" w:hAnsi="Arial" w:cs="Arial"/>
        </w:rPr>
        <w:t xml:space="preserve">без ПДВ-а), </w:t>
      </w:r>
      <w:r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Pr="00DE7918">
        <w:rPr>
          <w:rFonts w:ascii="Arial" w:eastAsia="Times New Roman" w:hAnsi="Arial" w:cs="Arial"/>
          <w:b/>
          <w:bCs/>
        </w:rPr>
        <w:t>насловљено на ЈКП „Топлана“ Бор)</w:t>
      </w:r>
      <w:r w:rsidRPr="00DE7918">
        <w:rPr>
          <w:rFonts w:ascii="Arial" w:eastAsia="Times New Roman" w:hAnsi="Arial" w:cs="Arial"/>
          <w:bCs/>
        </w:rPr>
        <w:t xml:space="preserve">  са назначеним </w:t>
      </w:r>
      <w:r w:rsidRPr="00DE7918">
        <w:rPr>
          <w:rFonts w:ascii="Arial" w:eastAsia="Times New Roman" w:hAnsi="Arial" w:cs="Arial"/>
          <w:b/>
          <w:bCs/>
        </w:rPr>
        <w:t>износом од 10%  од укупне вредности уговора без ПДВ-а</w:t>
      </w:r>
      <w:r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Pr="00DE7918">
        <w:rPr>
          <w:rFonts w:ascii="Arial" w:eastAsia="Times New Roman" w:hAnsi="Arial" w:cs="Arial"/>
          <w:b/>
          <w:bCs/>
        </w:rPr>
        <w:t>Рок важења менице мора бити најмање 30 дана дужи од рока важења уговора</w:t>
      </w:r>
      <w:r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025CB0" w:rsidRPr="005E03AA" w:rsidRDefault="00025CB0" w:rsidP="00025CB0">
      <w:pPr>
        <w:pStyle w:val="BodyText"/>
        <w:ind w:left="360"/>
        <w:jc w:val="both"/>
        <w:rPr>
          <w:rFonts w:ascii="Arial" w:hAnsi="Arial" w:cs="Arial"/>
          <w:sz w:val="22"/>
          <w:szCs w:val="22"/>
        </w:rPr>
      </w:pPr>
    </w:p>
    <w:p w:rsidR="00025CB0" w:rsidRPr="009D67FC" w:rsidRDefault="00025CB0" w:rsidP="00025CB0">
      <w:pPr>
        <w:pStyle w:val="ListParagraph"/>
        <w:numPr>
          <w:ilvl w:val="0"/>
          <w:numId w:val="32"/>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бланко соло меницу за отклањање недостатака у гарантном </w:t>
      </w:r>
      <w:proofErr w:type="gramStart"/>
      <w:r w:rsidRPr="009D67FC">
        <w:rPr>
          <w:rFonts w:ascii="Arial" w:hAnsi="Arial" w:cs="Arial"/>
          <w:b/>
          <w:bCs/>
          <w:color w:val="000000"/>
          <w:u w:val="single"/>
        </w:rPr>
        <w:t>року</w:t>
      </w:r>
      <w:r>
        <w:rPr>
          <w:rFonts w:ascii="Arial" w:hAnsi="Arial" w:cs="Arial"/>
          <w:b/>
          <w:bCs/>
          <w:color w:val="000000"/>
          <w:u w:val="single"/>
        </w:rPr>
        <w:t xml:space="preserve">  </w:t>
      </w:r>
      <w:r w:rsidRPr="009D67FC">
        <w:rPr>
          <w:rFonts w:ascii="Arial" w:eastAsia="Times New Roman" w:hAnsi="Arial" w:cs="Arial"/>
        </w:rPr>
        <w:t>која</w:t>
      </w:r>
      <w:proofErr w:type="gramEnd"/>
      <w:r w:rsidRPr="009D67FC">
        <w:rPr>
          <w:rFonts w:ascii="Arial" w:eastAsia="Times New Roman" w:hAnsi="Arial" w:cs="Arial"/>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025CB0" w:rsidRPr="00DE7918" w:rsidRDefault="00025CB0" w:rsidP="00025CB0">
      <w:pPr>
        <w:pStyle w:val="ListParagraph"/>
        <w:spacing w:after="0"/>
        <w:ind w:left="1080"/>
        <w:jc w:val="both"/>
        <w:rPr>
          <w:rFonts w:ascii="Arial" w:eastAsia="Times New Roman" w:hAnsi="Arial" w:cs="Arial"/>
          <w:bCs/>
        </w:rPr>
      </w:pPr>
    </w:p>
    <w:p w:rsidR="00025CB0" w:rsidRPr="003A37CE" w:rsidRDefault="00025CB0" w:rsidP="00025CB0">
      <w:pPr>
        <w:jc w:val="both"/>
        <w:rPr>
          <w:rFonts w:ascii="Arial" w:eastAsia="Times New Roman" w:hAnsi="Arial" w:cs="Arial"/>
          <w:b/>
          <w:i/>
        </w:rPr>
      </w:pPr>
      <w:proofErr w:type="gramStart"/>
      <w:r>
        <w:rPr>
          <w:rFonts w:ascii="Arial" w:eastAsia="Times New Roman" w:hAnsi="Arial" w:cs="Arial"/>
        </w:rPr>
        <w:t xml:space="preserve">Наведена </w:t>
      </w:r>
      <w:r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Pr="005E03AA">
        <w:rPr>
          <w:rFonts w:ascii="Arial" w:eastAsia="Times New Roman" w:hAnsi="Arial" w:cs="Arial"/>
        </w:rPr>
        <w:t xml:space="preserve"> </w:t>
      </w:r>
      <w:r w:rsidRPr="005E03AA">
        <w:rPr>
          <w:rFonts w:ascii="Arial" w:eastAsia="Times New Roman" w:hAnsi="Arial" w:cs="Arial"/>
          <w:i/>
        </w:rPr>
        <w:t xml:space="preserve">уколико будемо изабрани </w:t>
      </w:r>
      <w:r w:rsidRPr="005E03AA">
        <w:rPr>
          <w:rFonts w:ascii="Arial" w:eastAsia="Times New Roman" w:hAnsi="Arial" w:cs="Arial"/>
          <w:b/>
          <w:i/>
        </w:rPr>
        <w:t>по јавној набавци бр.</w:t>
      </w:r>
      <w:proofErr w:type="gramEnd"/>
      <w:r w:rsidRPr="005E03AA">
        <w:rPr>
          <w:rFonts w:ascii="Arial" w:eastAsia="Times New Roman" w:hAnsi="Arial" w:cs="Arial"/>
          <w:b/>
          <w:i/>
        </w:rPr>
        <w:t xml:space="preserve"> </w:t>
      </w:r>
      <w:proofErr w:type="gramStart"/>
      <w:r>
        <w:rPr>
          <w:rFonts w:ascii="Arial" w:eastAsia="Times New Roman" w:hAnsi="Arial" w:cs="Arial"/>
          <w:b/>
          <w:i/>
        </w:rPr>
        <w:t xml:space="preserve">ЈНМВ 1.1.3/2019 за партију </w:t>
      </w:r>
      <w:r w:rsidR="005D6B34" w:rsidRPr="005D6B34">
        <w:rPr>
          <w:rFonts w:ascii="Arial" w:hAnsi="Arial" w:cs="Arial"/>
          <w:b/>
          <w:i/>
          <w:color w:val="000000"/>
          <w:lang w:val="sr-Cyrl-CS"/>
        </w:rPr>
        <w:t>3.</w:t>
      </w:r>
      <w:proofErr w:type="gramEnd"/>
      <w:r w:rsidR="005D6B34" w:rsidRPr="005D6B34">
        <w:rPr>
          <w:rFonts w:ascii="Arial" w:hAnsi="Arial" w:cs="Arial"/>
          <w:b/>
          <w:i/>
          <w:color w:val="000000"/>
          <w:lang w:val="sr-Cyrl-CS"/>
        </w:rPr>
        <w:t xml:space="preserve"> Репарација редуктора</w:t>
      </w:r>
      <w:r>
        <w:rPr>
          <w:rFonts w:ascii="Arial" w:eastAsia="Times New Roman" w:hAnsi="Arial" w:cs="Arial"/>
          <w:b/>
          <w:i/>
        </w:rPr>
        <w:t xml:space="preserve">. </w:t>
      </w:r>
    </w:p>
    <w:p w:rsidR="00025CB0" w:rsidRDefault="00025CB0" w:rsidP="00025CB0">
      <w:pPr>
        <w:tabs>
          <w:tab w:val="left" w:pos="0"/>
        </w:tabs>
      </w:pPr>
    </w:p>
    <w:p w:rsidR="00025CB0" w:rsidRDefault="00025CB0" w:rsidP="00025CB0">
      <w:pPr>
        <w:tabs>
          <w:tab w:val="left" w:pos="0"/>
        </w:tabs>
      </w:pPr>
      <w:r>
        <w:t>_____________________________                             М.П         _______________________________</w:t>
      </w:r>
    </w:p>
    <w:p w:rsidR="00025CB0" w:rsidRDefault="00025CB0" w:rsidP="00EC057E">
      <w:pPr>
        <w:tabs>
          <w:tab w:val="left" w:pos="6098"/>
        </w:tabs>
        <w:rPr>
          <w:rFonts w:ascii="Arial" w:eastAsia="Times New Roman" w:hAnsi="Arial" w:cs="Arial"/>
          <w:b/>
        </w:rPr>
      </w:pPr>
      <w:r>
        <w:rPr>
          <w:rFonts w:ascii="Arial" w:hAnsi="Arial" w:cs="Arial"/>
        </w:rPr>
        <w:t xml:space="preserve">       </w:t>
      </w:r>
      <w:r w:rsidRPr="00A562E7">
        <w:rPr>
          <w:rFonts w:ascii="Arial" w:hAnsi="Arial" w:cs="Arial"/>
        </w:rPr>
        <w:t>Место и датум</w:t>
      </w:r>
      <w:r>
        <w:rPr>
          <w:rFonts w:ascii="Arial" w:hAnsi="Arial" w:cs="Arial"/>
        </w:rPr>
        <w:t xml:space="preserve">                             </w:t>
      </w:r>
      <w:r w:rsidR="001E2E34">
        <w:rPr>
          <w:rFonts w:ascii="Arial" w:hAnsi="Arial" w:cs="Arial"/>
        </w:rPr>
        <w:t xml:space="preserve">                     </w:t>
      </w:r>
      <w:r>
        <w:rPr>
          <w:rFonts w:ascii="Arial" w:hAnsi="Arial" w:cs="Arial"/>
        </w:rPr>
        <w:t xml:space="preserve"> Потпис лица овлашћеног за заступање</w:t>
      </w: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Pr="006E01AA" w:rsidRDefault="00025CB0" w:rsidP="00D746A6">
      <w:pPr>
        <w:spacing w:after="0" w:line="240" w:lineRule="auto"/>
        <w:jc w:val="center"/>
        <w:rPr>
          <w:rFonts w:ascii="Arial" w:eastAsia="Times New Roman" w:hAnsi="Arial" w:cs="Arial"/>
          <w:b/>
          <w:sz w:val="28"/>
          <w:szCs w:val="28"/>
        </w:rPr>
      </w:pPr>
    </w:p>
    <w:sectPr w:rsidR="00025CB0" w:rsidRPr="006E01AA" w:rsidSect="0080126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E5" w:rsidRDefault="00B346E5" w:rsidP="00DC690C">
      <w:pPr>
        <w:spacing w:after="0" w:line="240" w:lineRule="auto"/>
      </w:pPr>
      <w:r>
        <w:separator/>
      </w:r>
    </w:p>
  </w:endnote>
  <w:endnote w:type="continuationSeparator" w:id="0">
    <w:p w:rsidR="00B346E5" w:rsidRDefault="00B346E5"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414121"/>
      <w:docPartObj>
        <w:docPartGallery w:val="Page Numbers (Bottom of Page)"/>
        <w:docPartUnique/>
      </w:docPartObj>
    </w:sdtPr>
    <w:sdtContent>
      <w:p w:rsidR="006F4B21" w:rsidRDefault="006F4B21">
        <w:pPr>
          <w:pStyle w:val="Footer"/>
          <w:jc w:val="right"/>
        </w:pPr>
        <w:fldSimple w:instr=" PAGE   \* MERGEFORMAT ">
          <w:r w:rsidR="00A35DD8">
            <w:rPr>
              <w:noProof/>
            </w:rPr>
            <w:t>3</w:t>
          </w:r>
        </w:fldSimple>
        <w:r>
          <w:t>/48</w:t>
        </w:r>
      </w:p>
    </w:sdtContent>
  </w:sdt>
  <w:p w:rsidR="006F4B21" w:rsidRDefault="006F4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9818"/>
      <w:docPartObj>
        <w:docPartGallery w:val="Page Numbers (Bottom of Page)"/>
        <w:docPartUnique/>
      </w:docPartObj>
    </w:sdtPr>
    <w:sdtContent>
      <w:p w:rsidR="006F4B21" w:rsidRDefault="006F4B21">
        <w:pPr>
          <w:pStyle w:val="Footer"/>
          <w:jc w:val="right"/>
        </w:pPr>
        <w:fldSimple w:instr=" PAGE   \* MERGEFORMAT ">
          <w:r w:rsidR="00B84024">
            <w:rPr>
              <w:noProof/>
            </w:rPr>
            <w:t>37</w:t>
          </w:r>
        </w:fldSimple>
        <w:r>
          <w:t>/48</w:t>
        </w:r>
      </w:p>
    </w:sdtContent>
  </w:sdt>
  <w:p w:rsidR="006F4B21" w:rsidRDefault="006F4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6F4B21" w:rsidRDefault="006F4B21">
            <w:pPr>
              <w:pStyle w:val="Footer"/>
              <w:jc w:val="right"/>
            </w:pPr>
            <w:r>
              <w:rPr>
                <w:b/>
                <w:bCs/>
                <w:sz w:val="24"/>
                <w:szCs w:val="24"/>
              </w:rPr>
              <w:fldChar w:fldCharType="begin"/>
            </w:r>
            <w:r>
              <w:rPr>
                <w:b/>
                <w:bCs/>
              </w:rPr>
              <w:instrText xml:space="preserve"> PAGE </w:instrText>
            </w:r>
            <w:r>
              <w:rPr>
                <w:b/>
                <w:bCs/>
                <w:sz w:val="24"/>
                <w:szCs w:val="24"/>
              </w:rPr>
              <w:fldChar w:fldCharType="separate"/>
            </w:r>
            <w:r w:rsidR="00B84024">
              <w:rPr>
                <w:b/>
                <w:bCs/>
                <w:noProof/>
              </w:rPr>
              <w:t>57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B84024">
              <w:rPr>
                <w:b/>
                <w:bCs/>
                <w:noProof/>
              </w:rPr>
              <w:t>74</w:t>
            </w:r>
            <w:r>
              <w:rPr>
                <w:b/>
                <w:bCs/>
                <w:sz w:val="24"/>
                <w:szCs w:val="24"/>
              </w:rPr>
              <w:fldChar w:fldCharType="end"/>
            </w:r>
          </w:p>
        </w:sdtContent>
      </w:sdt>
    </w:sdtContent>
  </w:sdt>
  <w:p w:rsidR="006F4B21" w:rsidRDefault="006F4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E5" w:rsidRDefault="00B346E5" w:rsidP="00DC690C">
      <w:pPr>
        <w:spacing w:after="0" w:line="240" w:lineRule="auto"/>
      </w:pPr>
      <w:r>
        <w:separator/>
      </w:r>
    </w:p>
  </w:footnote>
  <w:footnote w:type="continuationSeparator" w:id="0">
    <w:p w:rsidR="00B346E5" w:rsidRDefault="00B346E5"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21" w:rsidRPr="00F503BE" w:rsidRDefault="006F4B21" w:rsidP="00A15397">
    <w:pPr>
      <w:pStyle w:val="Header"/>
      <w:jc w:val="right"/>
      <w:rPr>
        <w:rFonts w:ascii="Arial" w:hAnsi="Arial" w:cs="Arial"/>
        <w:i/>
        <w:lang w:val="sr-Cyrl-CS"/>
      </w:rPr>
    </w:pPr>
    <w:r w:rsidRPr="00A15397">
      <w:rPr>
        <w:rFonts w:ascii="Arial" w:hAnsi="Arial" w:cs="Arial"/>
        <w:i/>
      </w:rPr>
      <w:t xml:space="preserve">Конкурсна документација ЈНМВ </w:t>
    </w:r>
    <w:r>
      <w:rPr>
        <w:rFonts w:ascii="Arial" w:hAnsi="Arial" w:cs="Arial"/>
        <w:i/>
        <w:lang w:val="sr-Cyrl-CS"/>
      </w:rPr>
      <w:t>1.1.3/2019</w:t>
    </w:r>
  </w:p>
  <w:p w:rsidR="006F4B21" w:rsidRPr="00A15397" w:rsidRDefault="006F4B21" w:rsidP="00A15397">
    <w:pPr>
      <w:pStyle w:val="Header"/>
      <w:jc w:val="right"/>
      <w:rPr>
        <w:rFonts w:ascii="Arial" w:hAnsi="Arial" w:cs="Arial"/>
        <w:i/>
      </w:rPr>
    </w:pPr>
    <w:r>
      <w:rPr>
        <w:rFonts w:ascii="Arial" w:hAnsi="Arial" w:cs="Arial"/>
        <w:i/>
      </w:rPr>
      <w:t>С</w:t>
    </w:r>
    <w:r w:rsidRPr="00A15397">
      <w:rPr>
        <w:rFonts w:ascii="Arial" w:hAnsi="Arial" w:cs="Arial"/>
        <w:i/>
      </w:rPr>
      <w:t xml:space="preserve">пецифична опрема, делови по цртежу </w:t>
    </w:r>
  </w:p>
  <w:p w:rsidR="006F4B21" w:rsidRPr="00A15397" w:rsidRDefault="006F4B21" w:rsidP="00A15397">
    <w:pPr>
      <w:pStyle w:val="Header"/>
      <w:jc w:val="right"/>
      <w:rPr>
        <w:rFonts w:ascii="Arial" w:hAnsi="Arial" w:cs="Arial"/>
        <w:i/>
      </w:rPr>
    </w:pPr>
    <w:proofErr w:type="gramStart"/>
    <w:r w:rsidRPr="00A15397">
      <w:rPr>
        <w:rFonts w:ascii="Arial" w:hAnsi="Arial" w:cs="Arial"/>
        <w:i/>
      </w:rPr>
      <w:t>и</w:t>
    </w:r>
    <w:proofErr w:type="gramEnd"/>
    <w:r w:rsidRPr="00A15397">
      <w:rPr>
        <w:rFonts w:ascii="Arial" w:hAnsi="Arial" w:cs="Arial"/>
        <w:i/>
      </w:rPr>
      <w:t xml:space="preserve"> комплетирање мокрог одшљакивача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21" w:rsidRPr="00F503BE" w:rsidRDefault="006F4B21" w:rsidP="00A15397">
    <w:pPr>
      <w:pStyle w:val="Header"/>
      <w:jc w:val="right"/>
      <w:rPr>
        <w:rFonts w:ascii="Arial" w:hAnsi="Arial" w:cs="Arial"/>
        <w:i/>
        <w:lang w:val="sr-Cyrl-CS"/>
      </w:rPr>
    </w:pPr>
    <w:r w:rsidRPr="00A15397">
      <w:rPr>
        <w:rFonts w:ascii="Arial" w:hAnsi="Arial" w:cs="Arial"/>
        <w:i/>
      </w:rPr>
      <w:t xml:space="preserve">Конкурсна документација ЈНМВ </w:t>
    </w:r>
    <w:r>
      <w:rPr>
        <w:rFonts w:ascii="Arial" w:hAnsi="Arial" w:cs="Arial"/>
        <w:i/>
        <w:lang w:val="sr-Cyrl-CS"/>
      </w:rPr>
      <w:t>1.1.3/2019</w:t>
    </w:r>
  </w:p>
  <w:p w:rsidR="006F4B21" w:rsidRPr="00A15397" w:rsidRDefault="006F4B21" w:rsidP="00A15397">
    <w:pPr>
      <w:pStyle w:val="Header"/>
      <w:jc w:val="right"/>
      <w:rPr>
        <w:rFonts w:ascii="Arial" w:hAnsi="Arial" w:cs="Arial"/>
        <w:i/>
      </w:rPr>
    </w:pPr>
    <w:r>
      <w:rPr>
        <w:rFonts w:ascii="Arial" w:hAnsi="Arial" w:cs="Arial"/>
        <w:i/>
      </w:rPr>
      <w:t>С</w:t>
    </w:r>
    <w:r w:rsidRPr="00A15397">
      <w:rPr>
        <w:rFonts w:ascii="Arial" w:hAnsi="Arial" w:cs="Arial"/>
        <w:i/>
      </w:rPr>
      <w:t xml:space="preserve">пецифична опрема, делови по цртежу </w:t>
    </w:r>
  </w:p>
  <w:p w:rsidR="006F4B21" w:rsidRPr="00A15397" w:rsidRDefault="006F4B21" w:rsidP="00A15397">
    <w:pPr>
      <w:pStyle w:val="Header"/>
      <w:jc w:val="right"/>
      <w:rPr>
        <w:rFonts w:ascii="Arial" w:hAnsi="Arial" w:cs="Arial"/>
        <w:i/>
      </w:rPr>
    </w:pPr>
    <w:proofErr w:type="gramStart"/>
    <w:r w:rsidRPr="00A15397">
      <w:rPr>
        <w:rFonts w:ascii="Arial" w:hAnsi="Arial" w:cs="Arial"/>
        <w:i/>
      </w:rPr>
      <w:t>и</w:t>
    </w:r>
    <w:proofErr w:type="gramEnd"/>
    <w:r w:rsidRPr="00A15397">
      <w:rPr>
        <w:rFonts w:ascii="Arial" w:hAnsi="Arial" w:cs="Arial"/>
        <w:i/>
      </w:rPr>
      <w:t xml:space="preserve"> комплетирање мокрог одшљакивача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21" w:rsidRDefault="006F4B21" w:rsidP="001C7727">
    <w:pPr>
      <w:pStyle w:val="Header"/>
      <w:jc w:val="right"/>
      <w:rPr>
        <w:rFonts w:ascii="Arial" w:hAnsi="Arial" w:cs="Arial"/>
        <w:i/>
      </w:rPr>
    </w:pPr>
    <w:r>
      <w:rPr>
        <w:rFonts w:ascii="Arial" w:hAnsi="Arial" w:cs="Arial"/>
        <w:i/>
      </w:rPr>
      <w:t xml:space="preserve">                                                             Конкурсна документација </w:t>
    </w:r>
    <w:proofErr w:type="gramStart"/>
    <w:r>
      <w:rPr>
        <w:rFonts w:ascii="Arial" w:hAnsi="Arial" w:cs="Arial"/>
        <w:i/>
      </w:rPr>
      <w:t>за  јавну</w:t>
    </w:r>
    <w:proofErr w:type="gramEnd"/>
    <w:r>
      <w:rPr>
        <w:rFonts w:ascii="Arial" w:hAnsi="Arial" w:cs="Arial"/>
        <w:i/>
      </w:rPr>
      <w:t xml:space="preserve"> набавку</w:t>
    </w:r>
  </w:p>
  <w:p w:rsidR="006F4B21" w:rsidRDefault="006F4B21" w:rsidP="001C7727">
    <w:pPr>
      <w:pStyle w:val="Header"/>
      <w:jc w:val="right"/>
      <w:rPr>
        <w:rFonts w:ascii="Arial" w:hAnsi="Arial" w:cs="Arial"/>
        <w:i/>
      </w:rPr>
    </w:pPr>
    <w:proofErr w:type="gramStart"/>
    <w:r>
      <w:rPr>
        <w:rFonts w:ascii="Arial" w:hAnsi="Arial" w:cs="Arial"/>
        <w:i/>
      </w:rPr>
      <w:t>специфичне</w:t>
    </w:r>
    <w:proofErr w:type="gramEnd"/>
    <w:r>
      <w:rPr>
        <w:rFonts w:ascii="Arial" w:hAnsi="Arial" w:cs="Arial"/>
        <w:i/>
      </w:rPr>
      <w:t xml:space="preserve"> опреме, делова по цртежу </w:t>
    </w:r>
  </w:p>
  <w:p w:rsidR="006F4B21" w:rsidRDefault="006F4B21" w:rsidP="001C7727">
    <w:pPr>
      <w:pStyle w:val="Header"/>
      <w:jc w:val="right"/>
      <w:rPr>
        <w:rFonts w:ascii="Arial" w:hAnsi="Arial" w:cs="Arial"/>
        <w:i/>
      </w:rPr>
    </w:pPr>
    <w:proofErr w:type="gramStart"/>
    <w:r>
      <w:rPr>
        <w:rFonts w:ascii="Arial" w:hAnsi="Arial" w:cs="Arial"/>
        <w:i/>
      </w:rPr>
      <w:t>и</w:t>
    </w:r>
    <w:proofErr w:type="gramEnd"/>
    <w:r>
      <w:rPr>
        <w:rFonts w:ascii="Arial" w:hAnsi="Arial" w:cs="Arial"/>
        <w:i/>
      </w:rPr>
      <w:t xml:space="preserve"> комплетирање мокрог измењивача</w:t>
    </w:r>
  </w:p>
  <w:p w:rsidR="006F4B21" w:rsidRPr="00E30323" w:rsidRDefault="006F4B21" w:rsidP="001C7727">
    <w:pPr>
      <w:pStyle w:val="Header"/>
      <w:jc w:val="right"/>
      <w:rPr>
        <w:rFonts w:ascii="Arial" w:hAnsi="Arial" w:cs="Arial"/>
        <w:i/>
      </w:rPr>
    </w:pPr>
    <w:r>
      <w:rPr>
        <w:rFonts w:ascii="Arial" w:hAnsi="Arial" w:cs="Arial"/>
        <w:i/>
      </w:rPr>
      <w:t xml:space="preserve">ЈНМВ </w:t>
    </w:r>
    <w:r w:rsidRPr="00860618">
      <w:rPr>
        <w:rFonts w:ascii="Arial" w:hAnsi="Arial" w:cs="Arial"/>
        <w:i/>
      </w:rPr>
      <w:t>0</w:t>
    </w:r>
    <w:r>
      <w:rPr>
        <w:rFonts w:ascii="Arial" w:hAnsi="Arial" w:cs="Arial"/>
        <w:i/>
      </w:rPr>
      <w:t>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F500928A"/>
    <w:lvl w:ilvl="0">
      <w:start w:val="1"/>
      <w:numFmt w:val="decimal"/>
      <w:lvlText w:val="%1."/>
      <w:lvlJc w:val="left"/>
      <w:pPr>
        <w:tabs>
          <w:tab w:val="num" w:pos="6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4649A"/>
    <w:multiLevelType w:val="hybridMultilevel"/>
    <w:tmpl w:val="C05C4012"/>
    <w:lvl w:ilvl="0" w:tplc="5220076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4276C"/>
    <w:multiLevelType w:val="hybridMultilevel"/>
    <w:tmpl w:val="C05C4012"/>
    <w:lvl w:ilvl="0" w:tplc="5220076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CFC3645"/>
    <w:multiLevelType w:val="hybridMultilevel"/>
    <w:tmpl w:val="2976D922"/>
    <w:lvl w:ilvl="0" w:tplc="D8860E2C">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DB77F72"/>
    <w:multiLevelType w:val="hybridMultilevel"/>
    <w:tmpl w:val="889E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228F3"/>
    <w:multiLevelType w:val="hybridMultilevel"/>
    <w:tmpl w:val="9FC0117A"/>
    <w:lvl w:ilvl="0" w:tplc="37448E96">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605517"/>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F0D0C69"/>
    <w:multiLevelType w:val="hybridMultilevel"/>
    <w:tmpl w:val="C05C4012"/>
    <w:lvl w:ilvl="0" w:tplc="5220076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F1C79"/>
    <w:multiLevelType w:val="hybridMultilevel"/>
    <w:tmpl w:val="13946C58"/>
    <w:lvl w:ilvl="0" w:tplc="5AC23B08">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A211547"/>
    <w:multiLevelType w:val="hybridMultilevel"/>
    <w:tmpl w:val="65A4B0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9">
    <w:nsid w:val="4BBE768D"/>
    <w:multiLevelType w:val="hybridMultilevel"/>
    <w:tmpl w:val="AADAD9EA"/>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369B0"/>
    <w:multiLevelType w:val="hybridMultilevel"/>
    <w:tmpl w:val="7C3C6B7E"/>
    <w:lvl w:ilvl="0" w:tplc="B762DDCC">
      <w:numFmt w:val="bullet"/>
      <w:lvlText w:val="-"/>
      <w:lvlJc w:val="left"/>
      <w:pPr>
        <w:ind w:left="1020" w:hanging="360"/>
      </w:pPr>
      <w:rPr>
        <w:rFonts w:ascii="Arial" w:eastAsia="Andale Sans UI" w:hAnsi="Arial" w:cs="Arial"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31">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CDF19FB"/>
    <w:multiLevelType w:val="hybridMultilevel"/>
    <w:tmpl w:val="14E4E612"/>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D728E"/>
    <w:multiLevelType w:val="hybridMultilevel"/>
    <w:tmpl w:val="D1A89300"/>
    <w:lvl w:ilvl="0" w:tplc="8444877A">
      <w:start w:val="1"/>
      <w:numFmt w:val="decimal"/>
      <w:lvlText w:val="(%1)"/>
      <w:lvlJc w:val="left"/>
      <w:pPr>
        <w:ind w:left="990" w:hanging="360"/>
      </w:pPr>
      <w:rPr>
        <w:rFonts w:hint="default"/>
      </w:rPr>
    </w:lvl>
    <w:lvl w:ilvl="1" w:tplc="241A0019" w:tentative="1">
      <w:start w:val="1"/>
      <w:numFmt w:val="lowerLetter"/>
      <w:lvlText w:val="%2."/>
      <w:lvlJc w:val="left"/>
      <w:pPr>
        <w:ind w:left="1710" w:hanging="360"/>
      </w:pPr>
    </w:lvl>
    <w:lvl w:ilvl="2" w:tplc="241A001B" w:tentative="1">
      <w:start w:val="1"/>
      <w:numFmt w:val="lowerRoman"/>
      <w:lvlText w:val="%3."/>
      <w:lvlJc w:val="right"/>
      <w:pPr>
        <w:ind w:left="2430" w:hanging="180"/>
      </w:pPr>
    </w:lvl>
    <w:lvl w:ilvl="3" w:tplc="241A000F" w:tentative="1">
      <w:start w:val="1"/>
      <w:numFmt w:val="decimal"/>
      <w:lvlText w:val="%4."/>
      <w:lvlJc w:val="left"/>
      <w:pPr>
        <w:ind w:left="3150" w:hanging="360"/>
      </w:pPr>
    </w:lvl>
    <w:lvl w:ilvl="4" w:tplc="241A0019" w:tentative="1">
      <w:start w:val="1"/>
      <w:numFmt w:val="lowerLetter"/>
      <w:lvlText w:val="%5."/>
      <w:lvlJc w:val="left"/>
      <w:pPr>
        <w:ind w:left="3870" w:hanging="360"/>
      </w:pPr>
    </w:lvl>
    <w:lvl w:ilvl="5" w:tplc="241A001B" w:tentative="1">
      <w:start w:val="1"/>
      <w:numFmt w:val="lowerRoman"/>
      <w:lvlText w:val="%6."/>
      <w:lvlJc w:val="right"/>
      <w:pPr>
        <w:ind w:left="4590" w:hanging="180"/>
      </w:pPr>
    </w:lvl>
    <w:lvl w:ilvl="6" w:tplc="241A000F" w:tentative="1">
      <w:start w:val="1"/>
      <w:numFmt w:val="decimal"/>
      <w:lvlText w:val="%7."/>
      <w:lvlJc w:val="left"/>
      <w:pPr>
        <w:ind w:left="5310" w:hanging="360"/>
      </w:pPr>
    </w:lvl>
    <w:lvl w:ilvl="7" w:tplc="241A0019" w:tentative="1">
      <w:start w:val="1"/>
      <w:numFmt w:val="lowerLetter"/>
      <w:lvlText w:val="%8."/>
      <w:lvlJc w:val="left"/>
      <w:pPr>
        <w:ind w:left="6030" w:hanging="360"/>
      </w:pPr>
    </w:lvl>
    <w:lvl w:ilvl="8" w:tplc="241A001B" w:tentative="1">
      <w:start w:val="1"/>
      <w:numFmt w:val="lowerRoman"/>
      <w:lvlText w:val="%9."/>
      <w:lvlJc w:val="right"/>
      <w:pPr>
        <w:ind w:left="6750" w:hanging="180"/>
      </w:pPr>
    </w:lvl>
  </w:abstractNum>
  <w:abstractNum w:abstractNumId="35">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6">
    <w:nsid w:val="63615407"/>
    <w:multiLevelType w:val="hybridMultilevel"/>
    <w:tmpl w:val="B288A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8">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9">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BA069F5"/>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6"/>
  </w:num>
  <w:num w:numId="5">
    <w:abstractNumId w:val="32"/>
  </w:num>
  <w:num w:numId="6">
    <w:abstractNumId w:val="35"/>
  </w:num>
  <w:num w:numId="7">
    <w:abstractNumId w:val="0"/>
  </w:num>
  <w:num w:numId="8">
    <w:abstractNumId w:val="38"/>
  </w:num>
  <w:num w:numId="9">
    <w:abstractNumId w:val="28"/>
  </w:num>
  <w:num w:numId="10">
    <w:abstractNumId w:val="31"/>
  </w:num>
  <w:num w:numId="11">
    <w:abstractNumId w:val="37"/>
  </w:num>
  <w:num w:numId="12">
    <w:abstractNumId w:val="39"/>
  </w:num>
  <w:num w:numId="13">
    <w:abstractNumId w:val="17"/>
  </w:num>
  <w:num w:numId="14">
    <w:abstractNumId w:val="21"/>
  </w:num>
  <w:num w:numId="15">
    <w:abstractNumId w:val="11"/>
  </w:num>
  <w:num w:numId="16">
    <w:abstractNumId w:val="5"/>
  </w:num>
  <w:num w:numId="17">
    <w:abstractNumId w:val="30"/>
  </w:num>
  <w:num w:numId="18">
    <w:abstractNumId w:val="34"/>
  </w:num>
  <w:num w:numId="19">
    <w:abstractNumId w:val="13"/>
  </w:num>
  <w:num w:numId="20">
    <w:abstractNumId w:val="19"/>
  </w:num>
  <w:num w:numId="21">
    <w:abstractNumId w:val="7"/>
  </w:num>
  <w:num w:numId="22">
    <w:abstractNumId w:val="36"/>
  </w:num>
  <w:num w:numId="23">
    <w:abstractNumId w:val="24"/>
  </w:num>
  <w:num w:numId="24">
    <w:abstractNumId w:val="12"/>
  </w:num>
  <w:num w:numId="25">
    <w:abstractNumId w:val="25"/>
  </w:num>
  <w:num w:numId="26">
    <w:abstractNumId w:val="2"/>
  </w:num>
  <w:num w:numId="27">
    <w:abstractNumId w:val="27"/>
  </w:num>
  <w:num w:numId="28">
    <w:abstractNumId w:val="9"/>
  </w:num>
  <w:num w:numId="29">
    <w:abstractNumId w:val="4"/>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0"/>
  </w:num>
  <w:num w:numId="35">
    <w:abstractNumId w:val="22"/>
  </w:num>
  <w:num w:numId="36">
    <w:abstractNumId w:val="6"/>
  </w:num>
  <w:num w:numId="37">
    <w:abstractNumId w:val="10"/>
  </w:num>
  <w:num w:numId="38">
    <w:abstractNumId w:val="26"/>
  </w:num>
  <w:num w:numId="39">
    <w:abstractNumId w:val="15"/>
  </w:num>
  <w:num w:numId="40">
    <w:abstractNumId w:val="29"/>
  </w:num>
  <w:num w:numId="41">
    <w:abstractNumId w:val="33"/>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93667C"/>
    <w:rsid w:val="00010197"/>
    <w:rsid w:val="00010683"/>
    <w:rsid w:val="00012FD8"/>
    <w:rsid w:val="00014ACC"/>
    <w:rsid w:val="000161B9"/>
    <w:rsid w:val="000209E0"/>
    <w:rsid w:val="00025CB0"/>
    <w:rsid w:val="000277B1"/>
    <w:rsid w:val="00032F32"/>
    <w:rsid w:val="0003484D"/>
    <w:rsid w:val="00035516"/>
    <w:rsid w:val="000469B0"/>
    <w:rsid w:val="0006233D"/>
    <w:rsid w:val="00081A5E"/>
    <w:rsid w:val="00095029"/>
    <w:rsid w:val="000A2DD0"/>
    <w:rsid w:val="000A6690"/>
    <w:rsid w:val="000B529A"/>
    <w:rsid w:val="000C1E92"/>
    <w:rsid w:val="000C4641"/>
    <w:rsid w:val="000C4A2F"/>
    <w:rsid w:val="000D3DB1"/>
    <w:rsid w:val="000D7B7F"/>
    <w:rsid w:val="000E03EB"/>
    <w:rsid w:val="000E0EA6"/>
    <w:rsid w:val="000E49E2"/>
    <w:rsid w:val="00101D0E"/>
    <w:rsid w:val="0010336B"/>
    <w:rsid w:val="0011465E"/>
    <w:rsid w:val="001272B4"/>
    <w:rsid w:val="001318CB"/>
    <w:rsid w:val="00136046"/>
    <w:rsid w:val="00142055"/>
    <w:rsid w:val="00142331"/>
    <w:rsid w:val="0014251A"/>
    <w:rsid w:val="00153595"/>
    <w:rsid w:val="00161C91"/>
    <w:rsid w:val="00165D30"/>
    <w:rsid w:val="00171576"/>
    <w:rsid w:val="00183F58"/>
    <w:rsid w:val="00186C36"/>
    <w:rsid w:val="00195406"/>
    <w:rsid w:val="00195862"/>
    <w:rsid w:val="001B0110"/>
    <w:rsid w:val="001B2EEC"/>
    <w:rsid w:val="001B4337"/>
    <w:rsid w:val="001B4F1D"/>
    <w:rsid w:val="001C0FA1"/>
    <w:rsid w:val="001C5433"/>
    <w:rsid w:val="001C5762"/>
    <w:rsid w:val="001C7727"/>
    <w:rsid w:val="001D0A7B"/>
    <w:rsid w:val="001D2EEF"/>
    <w:rsid w:val="001D474E"/>
    <w:rsid w:val="001D62C6"/>
    <w:rsid w:val="001E2E34"/>
    <w:rsid w:val="001E71B6"/>
    <w:rsid w:val="001F61AA"/>
    <w:rsid w:val="001F6D23"/>
    <w:rsid w:val="00214EE5"/>
    <w:rsid w:val="00215324"/>
    <w:rsid w:val="00216CD2"/>
    <w:rsid w:val="00223E0B"/>
    <w:rsid w:val="00230F54"/>
    <w:rsid w:val="002370FA"/>
    <w:rsid w:val="002409BF"/>
    <w:rsid w:val="0024679D"/>
    <w:rsid w:val="00253382"/>
    <w:rsid w:val="002644A9"/>
    <w:rsid w:val="00273073"/>
    <w:rsid w:val="00284CA2"/>
    <w:rsid w:val="0028718B"/>
    <w:rsid w:val="00290281"/>
    <w:rsid w:val="002957A7"/>
    <w:rsid w:val="002968E2"/>
    <w:rsid w:val="002A33AE"/>
    <w:rsid w:val="002A70E8"/>
    <w:rsid w:val="002A7321"/>
    <w:rsid w:val="002B16E3"/>
    <w:rsid w:val="002B6685"/>
    <w:rsid w:val="002C3D75"/>
    <w:rsid w:val="002C3E92"/>
    <w:rsid w:val="002D6249"/>
    <w:rsid w:val="002F7DC3"/>
    <w:rsid w:val="00300B2F"/>
    <w:rsid w:val="00310107"/>
    <w:rsid w:val="00311866"/>
    <w:rsid w:val="00313918"/>
    <w:rsid w:val="00321E35"/>
    <w:rsid w:val="00326B35"/>
    <w:rsid w:val="003359F5"/>
    <w:rsid w:val="003402C8"/>
    <w:rsid w:val="003415EB"/>
    <w:rsid w:val="0034479B"/>
    <w:rsid w:val="003515A2"/>
    <w:rsid w:val="003565B5"/>
    <w:rsid w:val="00367A31"/>
    <w:rsid w:val="00372D0E"/>
    <w:rsid w:val="003858CD"/>
    <w:rsid w:val="003920B8"/>
    <w:rsid w:val="003A348D"/>
    <w:rsid w:val="003A37CE"/>
    <w:rsid w:val="003A5763"/>
    <w:rsid w:val="003B55C4"/>
    <w:rsid w:val="003C0075"/>
    <w:rsid w:val="003D2CBC"/>
    <w:rsid w:val="003E72CA"/>
    <w:rsid w:val="003F5652"/>
    <w:rsid w:val="004012B6"/>
    <w:rsid w:val="00403691"/>
    <w:rsid w:val="0040675E"/>
    <w:rsid w:val="00406C68"/>
    <w:rsid w:val="0040739A"/>
    <w:rsid w:val="00413D3E"/>
    <w:rsid w:val="00420980"/>
    <w:rsid w:val="004301BD"/>
    <w:rsid w:val="00430975"/>
    <w:rsid w:val="004315A8"/>
    <w:rsid w:val="0043174D"/>
    <w:rsid w:val="00447E78"/>
    <w:rsid w:val="004506ED"/>
    <w:rsid w:val="00461CC0"/>
    <w:rsid w:val="00476997"/>
    <w:rsid w:val="00483C70"/>
    <w:rsid w:val="004965ED"/>
    <w:rsid w:val="004972D8"/>
    <w:rsid w:val="004A0712"/>
    <w:rsid w:val="004A120B"/>
    <w:rsid w:val="004B1C22"/>
    <w:rsid w:val="004B5D62"/>
    <w:rsid w:val="004B7A95"/>
    <w:rsid w:val="004C5F2D"/>
    <w:rsid w:val="004E54F4"/>
    <w:rsid w:val="004E6A6A"/>
    <w:rsid w:val="004F22B1"/>
    <w:rsid w:val="004F6BE2"/>
    <w:rsid w:val="00507061"/>
    <w:rsid w:val="00531548"/>
    <w:rsid w:val="00536A73"/>
    <w:rsid w:val="00551DE9"/>
    <w:rsid w:val="00552A1B"/>
    <w:rsid w:val="00553BE7"/>
    <w:rsid w:val="00554CAE"/>
    <w:rsid w:val="00555B20"/>
    <w:rsid w:val="00560C44"/>
    <w:rsid w:val="005610DE"/>
    <w:rsid w:val="005648B5"/>
    <w:rsid w:val="00573333"/>
    <w:rsid w:val="00573817"/>
    <w:rsid w:val="00575047"/>
    <w:rsid w:val="0059083C"/>
    <w:rsid w:val="005930E7"/>
    <w:rsid w:val="00593AB0"/>
    <w:rsid w:val="00593CAC"/>
    <w:rsid w:val="005A528D"/>
    <w:rsid w:val="005A5B16"/>
    <w:rsid w:val="005A7C2C"/>
    <w:rsid w:val="005D6B34"/>
    <w:rsid w:val="005E03AA"/>
    <w:rsid w:val="005E64E9"/>
    <w:rsid w:val="006007DD"/>
    <w:rsid w:val="00602942"/>
    <w:rsid w:val="00610AAC"/>
    <w:rsid w:val="00612212"/>
    <w:rsid w:val="00614321"/>
    <w:rsid w:val="006207CD"/>
    <w:rsid w:val="00643A24"/>
    <w:rsid w:val="00650B5A"/>
    <w:rsid w:val="00660E42"/>
    <w:rsid w:val="00667A36"/>
    <w:rsid w:val="00677A7D"/>
    <w:rsid w:val="00684CED"/>
    <w:rsid w:val="00690FFF"/>
    <w:rsid w:val="006923EA"/>
    <w:rsid w:val="0069565A"/>
    <w:rsid w:val="006A0A84"/>
    <w:rsid w:val="006A36EC"/>
    <w:rsid w:val="006A3E20"/>
    <w:rsid w:val="006A41DC"/>
    <w:rsid w:val="006B1722"/>
    <w:rsid w:val="006B386A"/>
    <w:rsid w:val="006B7163"/>
    <w:rsid w:val="006D1427"/>
    <w:rsid w:val="006D473A"/>
    <w:rsid w:val="006E01AA"/>
    <w:rsid w:val="006E64CE"/>
    <w:rsid w:val="006F005E"/>
    <w:rsid w:val="006F1BD1"/>
    <w:rsid w:val="006F484D"/>
    <w:rsid w:val="006F4B21"/>
    <w:rsid w:val="006F7022"/>
    <w:rsid w:val="007020F5"/>
    <w:rsid w:val="0070357D"/>
    <w:rsid w:val="00711BE8"/>
    <w:rsid w:val="00720462"/>
    <w:rsid w:val="00724925"/>
    <w:rsid w:val="00727116"/>
    <w:rsid w:val="00730C87"/>
    <w:rsid w:val="007344DC"/>
    <w:rsid w:val="007349AE"/>
    <w:rsid w:val="00735B9D"/>
    <w:rsid w:val="0073606C"/>
    <w:rsid w:val="00744B34"/>
    <w:rsid w:val="007471F5"/>
    <w:rsid w:val="00747671"/>
    <w:rsid w:val="007533A3"/>
    <w:rsid w:val="00757CF8"/>
    <w:rsid w:val="00766478"/>
    <w:rsid w:val="00767B88"/>
    <w:rsid w:val="007877FE"/>
    <w:rsid w:val="00793EBC"/>
    <w:rsid w:val="00797555"/>
    <w:rsid w:val="007A5925"/>
    <w:rsid w:val="007A5F9E"/>
    <w:rsid w:val="007B3014"/>
    <w:rsid w:val="007C10CA"/>
    <w:rsid w:val="007D0282"/>
    <w:rsid w:val="007D2E20"/>
    <w:rsid w:val="007E595C"/>
    <w:rsid w:val="007E5A91"/>
    <w:rsid w:val="007F1DB8"/>
    <w:rsid w:val="00801269"/>
    <w:rsid w:val="0080368A"/>
    <w:rsid w:val="0081085D"/>
    <w:rsid w:val="00810A56"/>
    <w:rsid w:val="00820371"/>
    <w:rsid w:val="00827D0D"/>
    <w:rsid w:val="00843A4D"/>
    <w:rsid w:val="0084556E"/>
    <w:rsid w:val="008552F5"/>
    <w:rsid w:val="008601F2"/>
    <w:rsid w:val="00860618"/>
    <w:rsid w:val="00866595"/>
    <w:rsid w:val="00872B8B"/>
    <w:rsid w:val="00874A3E"/>
    <w:rsid w:val="008A1CDB"/>
    <w:rsid w:val="008A4D54"/>
    <w:rsid w:val="008B4294"/>
    <w:rsid w:val="008B648E"/>
    <w:rsid w:val="008B65B4"/>
    <w:rsid w:val="008C5369"/>
    <w:rsid w:val="008C77DC"/>
    <w:rsid w:val="008D2FA0"/>
    <w:rsid w:val="008D4811"/>
    <w:rsid w:val="008E0A12"/>
    <w:rsid w:val="008F23A4"/>
    <w:rsid w:val="008F5066"/>
    <w:rsid w:val="009032F7"/>
    <w:rsid w:val="00905239"/>
    <w:rsid w:val="00906B90"/>
    <w:rsid w:val="00911055"/>
    <w:rsid w:val="0091464B"/>
    <w:rsid w:val="00924756"/>
    <w:rsid w:val="0093124D"/>
    <w:rsid w:val="0093667C"/>
    <w:rsid w:val="00936A83"/>
    <w:rsid w:val="009467AA"/>
    <w:rsid w:val="0095481E"/>
    <w:rsid w:val="009649DD"/>
    <w:rsid w:val="00965C9F"/>
    <w:rsid w:val="00970492"/>
    <w:rsid w:val="0097363E"/>
    <w:rsid w:val="00992D3A"/>
    <w:rsid w:val="00996434"/>
    <w:rsid w:val="009A3697"/>
    <w:rsid w:val="009B40A0"/>
    <w:rsid w:val="009B65F6"/>
    <w:rsid w:val="009C1A9B"/>
    <w:rsid w:val="009C32A2"/>
    <w:rsid w:val="009D67FC"/>
    <w:rsid w:val="009E2E5B"/>
    <w:rsid w:val="009F20D9"/>
    <w:rsid w:val="009F564D"/>
    <w:rsid w:val="00A01654"/>
    <w:rsid w:val="00A121C4"/>
    <w:rsid w:val="00A15397"/>
    <w:rsid w:val="00A20021"/>
    <w:rsid w:val="00A20EC9"/>
    <w:rsid w:val="00A21D8C"/>
    <w:rsid w:val="00A22DA2"/>
    <w:rsid w:val="00A32102"/>
    <w:rsid w:val="00A35C8C"/>
    <w:rsid w:val="00A35DD8"/>
    <w:rsid w:val="00A562E7"/>
    <w:rsid w:val="00A60B57"/>
    <w:rsid w:val="00A67C8E"/>
    <w:rsid w:val="00A7169E"/>
    <w:rsid w:val="00A73722"/>
    <w:rsid w:val="00A74B5B"/>
    <w:rsid w:val="00A9274C"/>
    <w:rsid w:val="00A949CB"/>
    <w:rsid w:val="00AA1EC8"/>
    <w:rsid w:val="00AA3EAC"/>
    <w:rsid w:val="00AA51F5"/>
    <w:rsid w:val="00AA7F09"/>
    <w:rsid w:val="00AB17E7"/>
    <w:rsid w:val="00AC2E27"/>
    <w:rsid w:val="00AC51DE"/>
    <w:rsid w:val="00AD00F9"/>
    <w:rsid w:val="00AD0687"/>
    <w:rsid w:val="00AD406A"/>
    <w:rsid w:val="00AD690F"/>
    <w:rsid w:val="00AE2C51"/>
    <w:rsid w:val="00AE496C"/>
    <w:rsid w:val="00AE6E60"/>
    <w:rsid w:val="00AF0D5F"/>
    <w:rsid w:val="00B00F54"/>
    <w:rsid w:val="00B01489"/>
    <w:rsid w:val="00B16FE8"/>
    <w:rsid w:val="00B346E5"/>
    <w:rsid w:val="00B4024F"/>
    <w:rsid w:val="00B435D3"/>
    <w:rsid w:val="00B45BA7"/>
    <w:rsid w:val="00B5429A"/>
    <w:rsid w:val="00B55459"/>
    <w:rsid w:val="00B715D7"/>
    <w:rsid w:val="00B72502"/>
    <w:rsid w:val="00B81524"/>
    <w:rsid w:val="00B84024"/>
    <w:rsid w:val="00B9788F"/>
    <w:rsid w:val="00BA3898"/>
    <w:rsid w:val="00BA5419"/>
    <w:rsid w:val="00BB0EFD"/>
    <w:rsid w:val="00BB38E3"/>
    <w:rsid w:val="00BB6316"/>
    <w:rsid w:val="00BB6EEA"/>
    <w:rsid w:val="00BC08B6"/>
    <w:rsid w:val="00BC278D"/>
    <w:rsid w:val="00BD064D"/>
    <w:rsid w:val="00BD11E1"/>
    <w:rsid w:val="00BD34AC"/>
    <w:rsid w:val="00BE08C0"/>
    <w:rsid w:val="00BE1460"/>
    <w:rsid w:val="00BE1CA7"/>
    <w:rsid w:val="00BF287A"/>
    <w:rsid w:val="00BF5161"/>
    <w:rsid w:val="00C1297A"/>
    <w:rsid w:val="00C16404"/>
    <w:rsid w:val="00C22ABD"/>
    <w:rsid w:val="00C23C4B"/>
    <w:rsid w:val="00C3050C"/>
    <w:rsid w:val="00C35C36"/>
    <w:rsid w:val="00C37739"/>
    <w:rsid w:val="00C37A40"/>
    <w:rsid w:val="00C44652"/>
    <w:rsid w:val="00C45DA7"/>
    <w:rsid w:val="00C524D2"/>
    <w:rsid w:val="00C528CC"/>
    <w:rsid w:val="00C55097"/>
    <w:rsid w:val="00C569D7"/>
    <w:rsid w:val="00C668AE"/>
    <w:rsid w:val="00C744C8"/>
    <w:rsid w:val="00C87E33"/>
    <w:rsid w:val="00C91E59"/>
    <w:rsid w:val="00C92C0D"/>
    <w:rsid w:val="00C94106"/>
    <w:rsid w:val="00C9456D"/>
    <w:rsid w:val="00CA1282"/>
    <w:rsid w:val="00CA4277"/>
    <w:rsid w:val="00CA4424"/>
    <w:rsid w:val="00CA5554"/>
    <w:rsid w:val="00CA6445"/>
    <w:rsid w:val="00CB5650"/>
    <w:rsid w:val="00CB6675"/>
    <w:rsid w:val="00CC14E9"/>
    <w:rsid w:val="00CC2EA2"/>
    <w:rsid w:val="00CC5466"/>
    <w:rsid w:val="00CE0BD9"/>
    <w:rsid w:val="00CE5B95"/>
    <w:rsid w:val="00CE72C1"/>
    <w:rsid w:val="00D020D3"/>
    <w:rsid w:val="00D033CA"/>
    <w:rsid w:val="00D101B1"/>
    <w:rsid w:val="00D2211D"/>
    <w:rsid w:val="00D24002"/>
    <w:rsid w:val="00D27114"/>
    <w:rsid w:val="00D302BF"/>
    <w:rsid w:val="00D313E0"/>
    <w:rsid w:val="00D3381D"/>
    <w:rsid w:val="00D359FF"/>
    <w:rsid w:val="00D35F72"/>
    <w:rsid w:val="00D52A83"/>
    <w:rsid w:val="00D60D36"/>
    <w:rsid w:val="00D613CD"/>
    <w:rsid w:val="00D746A6"/>
    <w:rsid w:val="00D7542B"/>
    <w:rsid w:val="00D77D42"/>
    <w:rsid w:val="00D80FC8"/>
    <w:rsid w:val="00D82150"/>
    <w:rsid w:val="00D83C51"/>
    <w:rsid w:val="00D841DC"/>
    <w:rsid w:val="00D8558E"/>
    <w:rsid w:val="00D873C8"/>
    <w:rsid w:val="00D876A3"/>
    <w:rsid w:val="00DA5571"/>
    <w:rsid w:val="00DA5907"/>
    <w:rsid w:val="00DB765F"/>
    <w:rsid w:val="00DC2BBE"/>
    <w:rsid w:val="00DC4875"/>
    <w:rsid w:val="00DC690C"/>
    <w:rsid w:val="00DD2ADB"/>
    <w:rsid w:val="00DD5B41"/>
    <w:rsid w:val="00DD7D51"/>
    <w:rsid w:val="00DE7918"/>
    <w:rsid w:val="00DF18BB"/>
    <w:rsid w:val="00DF2726"/>
    <w:rsid w:val="00DF601E"/>
    <w:rsid w:val="00DF6063"/>
    <w:rsid w:val="00E012E2"/>
    <w:rsid w:val="00E01F97"/>
    <w:rsid w:val="00E04ACC"/>
    <w:rsid w:val="00E11894"/>
    <w:rsid w:val="00E11DB4"/>
    <w:rsid w:val="00E242F8"/>
    <w:rsid w:val="00E258BA"/>
    <w:rsid w:val="00E30323"/>
    <w:rsid w:val="00E31F52"/>
    <w:rsid w:val="00E33ADC"/>
    <w:rsid w:val="00E416D0"/>
    <w:rsid w:val="00E4359A"/>
    <w:rsid w:val="00E464B7"/>
    <w:rsid w:val="00E508C0"/>
    <w:rsid w:val="00E73410"/>
    <w:rsid w:val="00E853AF"/>
    <w:rsid w:val="00E87D73"/>
    <w:rsid w:val="00E92CCF"/>
    <w:rsid w:val="00E94A03"/>
    <w:rsid w:val="00EA233B"/>
    <w:rsid w:val="00EA688E"/>
    <w:rsid w:val="00EB3E5C"/>
    <w:rsid w:val="00EB4C31"/>
    <w:rsid w:val="00EB5F74"/>
    <w:rsid w:val="00EC057E"/>
    <w:rsid w:val="00EC599A"/>
    <w:rsid w:val="00EC6FE9"/>
    <w:rsid w:val="00ED077B"/>
    <w:rsid w:val="00ED08B9"/>
    <w:rsid w:val="00ED15D2"/>
    <w:rsid w:val="00ED268F"/>
    <w:rsid w:val="00EE2010"/>
    <w:rsid w:val="00EE3BC9"/>
    <w:rsid w:val="00EF45D3"/>
    <w:rsid w:val="00EF5CA6"/>
    <w:rsid w:val="00EF75A7"/>
    <w:rsid w:val="00EF76AC"/>
    <w:rsid w:val="00F009CD"/>
    <w:rsid w:val="00F02D8B"/>
    <w:rsid w:val="00F07328"/>
    <w:rsid w:val="00F25340"/>
    <w:rsid w:val="00F30CCD"/>
    <w:rsid w:val="00F3165C"/>
    <w:rsid w:val="00F327FC"/>
    <w:rsid w:val="00F40471"/>
    <w:rsid w:val="00F503BE"/>
    <w:rsid w:val="00F51D54"/>
    <w:rsid w:val="00F52F34"/>
    <w:rsid w:val="00F551D5"/>
    <w:rsid w:val="00F5756C"/>
    <w:rsid w:val="00F62B17"/>
    <w:rsid w:val="00F66668"/>
    <w:rsid w:val="00F75259"/>
    <w:rsid w:val="00F876FD"/>
    <w:rsid w:val="00F90AF0"/>
    <w:rsid w:val="00F91D7E"/>
    <w:rsid w:val="00FB1354"/>
    <w:rsid w:val="00FB3C19"/>
    <w:rsid w:val="00FD0903"/>
    <w:rsid w:val="00FD2005"/>
    <w:rsid w:val="00FE5F01"/>
    <w:rsid w:val="00FF08CF"/>
    <w:rsid w:val="00FF400E"/>
    <w:rsid w:val="00FF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69"/>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F327FC"/>
    <w:pPr>
      <w:widowControl w:val="0"/>
      <w:suppressAutoHyphens/>
      <w:spacing w:after="0" w:line="240" w:lineRule="auto"/>
      <w:ind w:left="720"/>
    </w:pPr>
    <w:rPr>
      <w:rFonts w:ascii="Times New Roman" w:eastAsia="Andale Sans UI" w:hAnsi="Times New Roman" w:cs="Times New Roman"/>
      <w:kern w:val="1"/>
      <w:sz w:val="24"/>
      <w:szCs w:val="24"/>
    </w:rPr>
  </w:style>
  <w:style w:type="paragraph" w:customStyle="1" w:styleId="BodyText21">
    <w:name w:val="Body Text 21"/>
    <w:basedOn w:val="Normal"/>
    <w:rsid w:val="00EA688E"/>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BodyText31">
    <w:name w:val="Body Text 31"/>
    <w:basedOn w:val="Normal"/>
    <w:rsid w:val="00560C44"/>
    <w:pPr>
      <w:widowControl w:val="0"/>
      <w:suppressAutoHyphens/>
      <w:spacing w:after="120" w:line="100" w:lineRule="atLeast"/>
    </w:pPr>
    <w:rPr>
      <w:rFonts w:ascii="Times New Roman" w:eastAsia="Times New Roman"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F51B-F9DF-46C3-BD57-30476D0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6072</TotalTime>
  <Pages>1</Pages>
  <Words>17490</Words>
  <Characters>99698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5</cp:revision>
  <cp:lastPrinted>2019-07-03T07:32:00Z</cp:lastPrinted>
  <dcterms:created xsi:type="dcterms:W3CDTF">2015-10-22T06:28:00Z</dcterms:created>
  <dcterms:modified xsi:type="dcterms:W3CDTF">2019-07-05T06:03:00Z</dcterms:modified>
</cp:coreProperties>
</file>