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851" w:rsidRPr="00F02D8B" w:rsidRDefault="008A2851" w:rsidP="008A2851">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8A2851" w:rsidRPr="00F02D8B" w:rsidRDefault="008A2851" w:rsidP="008A2851">
      <w:pPr>
        <w:widowControl w:val="0"/>
        <w:suppressAutoHyphens/>
        <w:spacing w:after="0" w:line="240" w:lineRule="auto"/>
        <w:rPr>
          <w:rFonts w:ascii="Arial" w:eastAsia="Andale Sans UI" w:hAnsi="Arial" w:cs="Arial"/>
          <w:kern w:val="2"/>
          <w:sz w:val="24"/>
          <w:szCs w:val="24"/>
        </w:rPr>
      </w:pPr>
    </w:p>
    <w:p w:rsidR="008A2851" w:rsidRPr="00F02D8B" w:rsidRDefault="008A2851" w:rsidP="008A2851">
      <w:pPr>
        <w:widowControl w:val="0"/>
        <w:suppressAutoHyphens/>
        <w:spacing w:after="0" w:line="240" w:lineRule="auto"/>
        <w:rPr>
          <w:rFonts w:ascii="Arial" w:eastAsia="Andale Sans UI" w:hAnsi="Arial" w:cs="Arial"/>
          <w:kern w:val="2"/>
          <w:sz w:val="24"/>
          <w:szCs w:val="24"/>
        </w:rPr>
      </w:pPr>
    </w:p>
    <w:p w:rsidR="008A2851" w:rsidRPr="00F02D8B" w:rsidRDefault="008A2851" w:rsidP="008A2851">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8A2851" w:rsidRPr="00F02D8B" w:rsidRDefault="000538D8" w:rsidP="008A2851">
      <w:pPr>
        <w:widowControl w:val="0"/>
        <w:suppressAutoHyphens/>
        <w:spacing w:after="0" w:line="240" w:lineRule="auto"/>
        <w:rPr>
          <w:rFonts w:ascii="Arial" w:eastAsia="Andale Sans UI" w:hAnsi="Arial" w:cs="Arial"/>
          <w:kern w:val="2"/>
          <w:sz w:val="24"/>
          <w:szCs w:val="24"/>
        </w:rPr>
      </w:pPr>
      <w:hyperlink r:id="rId10" w:history="1">
        <w:r w:rsidR="008A2851" w:rsidRPr="00F02D8B">
          <w:rPr>
            <w:rFonts w:ascii="Arial" w:eastAsia="Andale Sans UI" w:hAnsi="Arial" w:cs="Arial"/>
            <w:color w:val="0000FF"/>
            <w:kern w:val="2"/>
            <w:sz w:val="24"/>
            <w:szCs w:val="24"/>
            <w:u w:val="single"/>
          </w:rPr>
          <w:t>toplanaborjn</w:t>
        </w:r>
      </w:hyperlink>
      <w:hyperlink r:id="rId11" w:history="1">
        <w:r w:rsidR="008A2851" w:rsidRPr="00F02D8B">
          <w:rPr>
            <w:rFonts w:ascii="Arial" w:eastAsia="Andale Sans UI" w:hAnsi="Arial" w:cs="Arial"/>
            <w:color w:val="0000FF"/>
            <w:kern w:val="2"/>
            <w:sz w:val="24"/>
            <w:szCs w:val="24"/>
            <w:u w:val="single"/>
          </w:rPr>
          <w:t>@open.telekom.rs</w:t>
        </w:r>
      </w:hyperlink>
    </w:p>
    <w:p w:rsidR="008A2851" w:rsidRPr="00F02D8B" w:rsidRDefault="008A2851" w:rsidP="008A2851">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8A2851" w:rsidRPr="001675B1" w:rsidRDefault="008A2851" w:rsidP="008A2851">
      <w:pPr>
        <w:widowControl w:val="0"/>
        <w:suppressAutoHyphens/>
        <w:spacing w:after="0" w:line="240" w:lineRule="auto"/>
        <w:rPr>
          <w:rFonts w:ascii="Arial" w:eastAsia="Andale Sans UI" w:hAnsi="Arial" w:cs="Arial"/>
          <w:b/>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r w:rsidR="001675B1">
        <w:rPr>
          <w:rFonts w:ascii="Arial" w:eastAsia="Andale Sans UI" w:hAnsi="Arial" w:cs="Arial"/>
          <w:kern w:val="2"/>
          <w:sz w:val="24"/>
          <w:szCs w:val="24"/>
        </w:rPr>
        <w:t>4147</w:t>
      </w:r>
    </w:p>
    <w:p w:rsidR="008A2851" w:rsidRPr="00F02D8B" w:rsidRDefault="008A2851" w:rsidP="008A2851">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8B1CB6">
        <w:rPr>
          <w:rFonts w:ascii="Arial" w:eastAsia="Andale Sans UI" w:hAnsi="Arial" w:cs="Arial"/>
          <w:kern w:val="2"/>
          <w:sz w:val="24"/>
          <w:szCs w:val="24"/>
        </w:rPr>
        <w:t>14</w:t>
      </w:r>
      <w:r>
        <w:rPr>
          <w:rFonts w:ascii="Arial" w:eastAsia="Andale Sans UI" w:hAnsi="Arial" w:cs="Arial"/>
          <w:kern w:val="2"/>
          <w:sz w:val="24"/>
          <w:szCs w:val="24"/>
        </w:rPr>
        <w:t>.0</w:t>
      </w:r>
      <w:r w:rsidR="009D629C">
        <w:rPr>
          <w:rFonts w:ascii="Arial" w:eastAsia="Andale Sans UI" w:hAnsi="Arial" w:cs="Arial"/>
          <w:kern w:val="2"/>
          <w:sz w:val="24"/>
          <w:szCs w:val="24"/>
        </w:rPr>
        <w:t>8</w:t>
      </w:r>
      <w:r>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9D629C">
        <w:rPr>
          <w:rFonts w:ascii="Arial" w:eastAsia="Andale Sans UI" w:hAnsi="Arial" w:cs="Arial"/>
          <w:kern w:val="2"/>
          <w:sz w:val="24"/>
          <w:szCs w:val="24"/>
        </w:rPr>
        <w:t>8</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8A2851" w:rsidRPr="00F02D8B" w:rsidRDefault="008A2851" w:rsidP="008A2851">
      <w:pPr>
        <w:widowControl w:val="0"/>
        <w:suppressAutoHyphens/>
        <w:spacing w:after="0" w:line="240" w:lineRule="auto"/>
        <w:jc w:val="both"/>
        <w:rPr>
          <w:rFonts w:ascii="Arial" w:eastAsia="Andale Sans UI" w:hAnsi="Arial" w:cs="Arial"/>
          <w:b/>
          <w:kern w:val="2"/>
          <w:sz w:val="24"/>
          <w:szCs w:val="24"/>
          <w:lang w:val="sr-Cyrl-CS"/>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hd w:val="clear" w:color="auto" w:fill="FFFFFF"/>
        <w:suppressAutoHyphens/>
        <w:spacing w:after="0" w:line="240" w:lineRule="auto"/>
        <w:jc w:val="center"/>
        <w:rPr>
          <w:rFonts w:ascii="Arial" w:eastAsia="Andale Sans UI" w:hAnsi="Arial" w:cs="Arial"/>
          <w:kern w:val="2"/>
          <w:sz w:val="24"/>
          <w:szCs w:val="24"/>
        </w:rPr>
      </w:pPr>
    </w:p>
    <w:p w:rsidR="008A2851" w:rsidRDefault="008A2851" w:rsidP="008A2851">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lang w:val="ru-RU"/>
        </w:rPr>
      </w:pPr>
    </w:p>
    <w:p w:rsidR="008A2851" w:rsidRPr="00F02D8B" w:rsidRDefault="008A2851" w:rsidP="008A2851">
      <w:pPr>
        <w:widowControl w:val="0"/>
        <w:suppressAutoHyphens/>
        <w:spacing w:after="0" w:line="240" w:lineRule="auto"/>
        <w:jc w:val="center"/>
        <w:rPr>
          <w:rFonts w:ascii="Arial" w:eastAsia="Andale Sans UI" w:hAnsi="Arial" w:cs="Arial"/>
          <w:b/>
          <w:bCs/>
          <w:i/>
          <w:iCs/>
          <w:kern w:val="2"/>
          <w:sz w:val="24"/>
          <w:szCs w:val="24"/>
          <w:lang w:val="ru-RU"/>
        </w:rPr>
      </w:pPr>
    </w:p>
    <w:p w:rsidR="008A2851" w:rsidRDefault="008A2851" w:rsidP="008A2851">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ДОБАРА – </w:t>
      </w:r>
      <w:r>
        <w:rPr>
          <w:rFonts w:ascii="Arial" w:eastAsia="Andale Sans UI" w:hAnsi="Arial" w:cs="Arial"/>
          <w:b/>
          <w:bCs/>
          <w:kern w:val="2"/>
          <w:sz w:val="24"/>
          <w:szCs w:val="24"/>
          <w:lang w:val="sr-Cyrl-CS"/>
        </w:rPr>
        <w:t>РЕЗЕРВНИ ДЕЛОВИ И МАТЕРИЈАЛ ЗА ОДРЖАВАЊЕ ВОЗИЛА</w:t>
      </w:r>
    </w:p>
    <w:p w:rsidR="008A2851" w:rsidRPr="00F02D8B" w:rsidRDefault="008A2851" w:rsidP="008A2851">
      <w:pPr>
        <w:widowControl w:val="0"/>
        <w:suppressAutoHyphens/>
        <w:spacing w:after="0" w:line="240" w:lineRule="auto"/>
        <w:jc w:val="center"/>
        <w:rPr>
          <w:rFonts w:ascii="Arial" w:eastAsia="Andale Sans UI" w:hAnsi="Arial" w:cs="Arial"/>
          <w:b/>
          <w:bCs/>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 xml:space="preserve">ЈАВНА НАБАВКА бр. ЈНМВ </w:t>
      </w:r>
      <w:r w:rsidR="009D629C">
        <w:rPr>
          <w:rFonts w:ascii="Arial" w:eastAsia="Andale Sans UI" w:hAnsi="Arial" w:cs="Arial"/>
          <w:b/>
          <w:bCs/>
          <w:kern w:val="2"/>
          <w:sz w:val="24"/>
          <w:szCs w:val="24"/>
          <w:lang w:val="sr-Cyrl-CS"/>
        </w:rPr>
        <w:t>1.1.9/2018</w:t>
      </w: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i/>
          <w:iCs/>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B542FE">
        <w:rPr>
          <w:rFonts w:ascii="Arial" w:eastAsia="Andale Sans UI" w:hAnsi="Arial" w:cs="Arial"/>
          <w:kern w:val="2"/>
          <w:sz w:val="24"/>
          <w:szCs w:val="24"/>
        </w:rPr>
        <w:t>Август</w:t>
      </w:r>
      <w:r w:rsidRPr="00F02D8B">
        <w:rPr>
          <w:rFonts w:ascii="Arial" w:eastAsia="Andale Sans UI" w:hAnsi="Arial" w:cs="Arial"/>
          <w:kern w:val="2"/>
          <w:sz w:val="24"/>
          <w:szCs w:val="24"/>
        </w:rPr>
        <w:t xml:space="preserve"> 201</w:t>
      </w:r>
      <w:r w:rsidR="00B542FE">
        <w:rPr>
          <w:rFonts w:ascii="Arial" w:eastAsia="Andale Sans UI" w:hAnsi="Arial" w:cs="Arial"/>
          <w:kern w:val="2"/>
          <w:sz w:val="24"/>
          <w:szCs w:val="24"/>
          <w:lang w:val="sr-Cyrl-CS"/>
        </w:rPr>
        <w:t>8</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center"/>
        <w:rPr>
          <w:rFonts w:ascii="Arial" w:eastAsia="Andale Sans UI" w:hAnsi="Arial" w:cs="Arial"/>
          <w:kern w:val="2"/>
          <w:sz w:val="24"/>
          <w:szCs w:val="24"/>
        </w:rPr>
      </w:pPr>
    </w:p>
    <w:p w:rsidR="008A2851" w:rsidRPr="00F02D8B" w:rsidRDefault="008A2851" w:rsidP="008A2851">
      <w:pPr>
        <w:widowControl w:val="0"/>
        <w:suppressAutoHyphens/>
        <w:spacing w:after="0" w:line="240" w:lineRule="auto"/>
        <w:jc w:val="both"/>
        <w:rPr>
          <w:rFonts w:ascii="Arial" w:eastAsia="Andale Sans UI" w:hAnsi="Arial" w:cs="Arial"/>
          <w:kern w:val="2"/>
          <w:sz w:val="24"/>
          <w:szCs w:val="24"/>
        </w:rPr>
      </w:pPr>
      <w:r w:rsidRPr="00F02D8B">
        <w:rPr>
          <w:rFonts w:ascii="Arial" w:eastAsia="TimesNewRomanPSMT" w:hAnsi="Arial" w:cs="Arial"/>
          <w:kern w:val="2"/>
          <w:sz w:val="24"/>
          <w:szCs w:val="24"/>
        </w:rPr>
        <w:lastRenderedPageBreak/>
        <w:t>На основу чл.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и 61. Закона о јавним набавкама („Сл. гласник РС” бр. 68/2015) у даљем тексту: Закон), чл.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CD5CF4">
        <w:rPr>
          <w:rFonts w:ascii="Arial" w:eastAsia="Andale Sans UI" w:hAnsi="Arial" w:cs="Arial"/>
          <w:kern w:val="2"/>
          <w:sz w:val="24"/>
          <w:szCs w:val="24"/>
        </w:rPr>
        <w:t>Одлуке о покретању поступка јавне набавке</w:t>
      </w:r>
      <w:r w:rsidRPr="00CD5CF4">
        <w:rPr>
          <w:rFonts w:ascii="Arial" w:eastAsia="Andale Sans UI" w:hAnsi="Arial" w:cs="Arial"/>
          <w:kern w:val="2"/>
          <w:sz w:val="24"/>
          <w:szCs w:val="24"/>
          <w:lang w:val="sr-Cyrl-CS"/>
        </w:rPr>
        <w:t xml:space="preserve">, </w:t>
      </w:r>
      <w:r w:rsidRPr="00CD5CF4">
        <w:rPr>
          <w:rFonts w:ascii="Arial" w:eastAsia="Andale Sans UI" w:hAnsi="Arial" w:cs="Arial"/>
          <w:kern w:val="2"/>
          <w:sz w:val="24"/>
          <w:szCs w:val="24"/>
        </w:rPr>
        <w:t xml:space="preserve">деловодни број </w:t>
      </w:r>
      <w:r w:rsidR="00B542FE">
        <w:rPr>
          <w:rFonts w:ascii="Arial" w:eastAsia="Andale Sans UI" w:hAnsi="Arial" w:cs="Arial"/>
          <w:kern w:val="2"/>
          <w:sz w:val="24"/>
          <w:szCs w:val="24"/>
          <w:shd w:val="clear" w:color="auto" w:fill="FFFFFF"/>
        </w:rPr>
        <w:t>4123</w:t>
      </w:r>
      <w:r w:rsidR="00EE2E69">
        <w:rPr>
          <w:rFonts w:ascii="Arial" w:eastAsia="Andale Sans UI" w:hAnsi="Arial" w:cs="Arial"/>
          <w:kern w:val="2"/>
          <w:sz w:val="24"/>
          <w:szCs w:val="24"/>
          <w:shd w:val="clear" w:color="auto" w:fill="FFFFFF"/>
        </w:rPr>
        <w:t xml:space="preserve"> </w:t>
      </w:r>
      <w:r w:rsidRPr="00CD5CF4">
        <w:rPr>
          <w:rFonts w:ascii="Arial" w:eastAsia="Andale Sans UI" w:hAnsi="Arial" w:cs="Arial"/>
          <w:kern w:val="2"/>
          <w:sz w:val="24"/>
          <w:szCs w:val="24"/>
          <w:shd w:val="clear" w:color="auto" w:fill="FFFFFF"/>
          <w:lang w:val="sr-Cyrl-CS"/>
        </w:rPr>
        <w:t xml:space="preserve">од </w:t>
      </w:r>
      <w:r w:rsidR="00EE2E69">
        <w:rPr>
          <w:rFonts w:ascii="Arial" w:eastAsia="Andale Sans UI" w:hAnsi="Arial" w:cs="Arial"/>
          <w:kern w:val="2"/>
          <w:sz w:val="24"/>
          <w:szCs w:val="24"/>
          <w:shd w:val="clear" w:color="auto" w:fill="FFFFFF"/>
          <w:lang w:val="sr-Cyrl-CS"/>
        </w:rPr>
        <w:t>1</w:t>
      </w:r>
      <w:r w:rsidR="00B542FE">
        <w:rPr>
          <w:rFonts w:ascii="Arial" w:eastAsia="Andale Sans UI" w:hAnsi="Arial" w:cs="Arial"/>
          <w:kern w:val="2"/>
          <w:sz w:val="24"/>
          <w:szCs w:val="24"/>
          <w:shd w:val="clear" w:color="auto" w:fill="FFFFFF"/>
          <w:lang w:val="sr-Cyrl-CS"/>
        </w:rPr>
        <w:t>3</w:t>
      </w:r>
      <w:r w:rsidRPr="00CD5CF4">
        <w:rPr>
          <w:rFonts w:ascii="Arial" w:eastAsia="Andale Sans UI" w:hAnsi="Arial" w:cs="Arial"/>
          <w:kern w:val="2"/>
          <w:sz w:val="24"/>
          <w:szCs w:val="24"/>
          <w:shd w:val="clear" w:color="auto" w:fill="FFFFFF"/>
          <w:lang w:val="sr-Cyrl-CS"/>
        </w:rPr>
        <w:t>.0</w:t>
      </w:r>
      <w:r w:rsidR="00B542FE">
        <w:rPr>
          <w:rFonts w:ascii="Arial" w:eastAsia="Andale Sans UI" w:hAnsi="Arial" w:cs="Arial"/>
          <w:kern w:val="2"/>
          <w:sz w:val="24"/>
          <w:szCs w:val="24"/>
          <w:shd w:val="clear" w:color="auto" w:fill="FFFFFF"/>
          <w:lang w:val="sr-Cyrl-CS"/>
        </w:rPr>
        <w:t>8</w:t>
      </w:r>
      <w:r w:rsidRPr="00CD5CF4">
        <w:rPr>
          <w:rFonts w:ascii="Arial" w:eastAsia="Andale Sans UI" w:hAnsi="Arial" w:cs="Arial"/>
          <w:kern w:val="2"/>
          <w:sz w:val="24"/>
          <w:szCs w:val="24"/>
          <w:shd w:val="clear" w:color="auto" w:fill="FFFFFF"/>
          <w:lang w:val="sr-Cyrl-CS"/>
        </w:rPr>
        <w:t>.201</w:t>
      </w:r>
      <w:r w:rsidR="00B542FE">
        <w:rPr>
          <w:rFonts w:ascii="Arial" w:eastAsia="Andale Sans UI" w:hAnsi="Arial" w:cs="Arial"/>
          <w:kern w:val="2"/>
          <w:sz w:val="24"/>
          <w:szCs w:val="24"/>
          <w:shd w:val="clear" w:color="auto" w:fill="FFFFFF"/>
          <w:lang w:val="sr-Cyrl-CS"/>
        </w:rPr>
        <w:t>8</w:t>
      </w:r>
      <w:r w:rsidRPr="00CD5CF4">
        <w:rPr>
          <w:rFonts w:ascii="Arial" w:eastAsia="Andale Sans UI" w:hAnsi="Arial" w:cs="Arial"/>
          <w:kern w:val="2"/>
          <w:sz w:val="24"/>
          <w:szCs w:val="24"/>
          <w:shd w:val="clear" w:color="auto" w:fill="FFFFFF"/>
          <w:lang w:val="sr-Cyrl-CS"/>
        </w:rPr>
        <w:t>.</w:t>
      </w:r>
      <w:r w:rsidRPr="00CD5CF4">
        <w:rPr>
          <w:rFonts w:ascii="Arial" w:eastAsia="Andale Sans UI" w:hAnsi="Arial" w:cs="Arial"/>
          <w:kern w:val="2"/>
          <w:sz w:val="24"/>
          <w:szCs w:val="24"/>
          <w:lang w:val="sr-Cyrl-CS"/>
        </w:rPr>
        <w:t xml:space="preserve"> године</w:t>
      </w:r>
      <w:r>
        <w:rPr>
          <w:rFonts w:ascii="Arial" w:eastAsia="Andale Sans UI" w:hAnsi="Arial" w:cs="Arial"/>
          <w:kern w:val="2"/>
          <w:sz w:val="24"/>
          <w:szCs w:val="24"/>
        </w:rPr>
        <w:t xml:space="preserve"> </w:t>
      </w:r>
      <w:r w:rsidRPr="00F02D8B">
        <w:rPr>
          <w:rFonts w:ascii="Arial" w:eastAsia="Andale Sans UI" w:hAnsi="Arial" w:cs="Arial"/>
          <w:kern w:val="2"/>
          <w:sz w:val="24"/>
          <w:szCs w:val="24"/>
        </w:rPr>
        <w:t>и Решења о образовању комисије за јавну набавку</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B542FE">
        <w:rPr>
          <w:rFonts w:ascii="Arial" w:eastAsia="Andale Sans UI" w:hAnsi="Arial" w:cs="Arial"/>
          <w:kern w:val="2"/>
          <w:sz w:val="24"/>
          <w:szCs w:val="24"/>
        </w:rPr>
        <w:t>4124</w:t>
      </w:r>
      <w:r>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EE2E69">
        <w:rPr>
          <w:rFonts w:ascii="Arial" w:eastAsia="Andale Sans UI" w:hAnsi="Arial" w:cs="Arial"/>
          <w:kern w:val="2"/>
          <w:sz w:val="24"/>
          <w:szCs w:val="24"/>
          <w:shd w:val="clear" w:color="auto" w:fill="FFFFFF"/>
          <w:lang w:val="sr-Cyrl-CS"/>
        </w:rPr>
        <w:t>1</w:t>
      </w:r>
      <w:r w:rsidR="00B542FE">
        <w:rPr>
          <w:rFonts w:ascii="Arial" w:eastAsia="Andale Sans UI" w:hAnsi="Arial" w:cs="Arial"/>
          <w:kern w:val="2"/>
          <w:sz w:val="24"/>
          <w:szCs w:val="24"/>
          <w:shd w:val="clear" w:color="auto" w:fill="FFFFFF"/>
          <w:lang w:val="sr-Cyrl-CS"/>
        </w:rPr>
        <w:t>3</w:t>
      </w:r>
      <w:r>
        <w:rPr>
          <w:rFonts w:ascii="Arial" w:eastAsia="Andale Sans UI" w:hAnsi="Arial" w:cs="Arial"/>
          <w:kern w:val="2"/>
          <w:sz w:val="24"/>
          <w:szCs w:val="24"/>
          <w:shd w:val="clear" w:color="auto" w:fill="FFFFFF"/>
          <w:lang w:val="sr-Cyrl-CS"/>
        </w:rPr>
        <w:t>.0</w:t>
      </w:r>
      <w:r w:rsidR="00B542FE">
        <w:rPr>
          <w:rFonts w:ascii="Arial" w:eastAsia="Andale Sans UI" w:hAnsi="Arial" w:cs="Arial"/>
          <w:kern w:val="2"/>
          <w:sz w:val="24"/>
          <w:szCs w:val="24"/>
          <w:shd w:val="clear" w:color="auto" w:fill="FFFFFF"/>
          <w:lang w:val="sr-Cyrl-CS"/>
        </w:rPr>
        <w:t>8</w:t>
      </w:r>
      <w:r>
        <w:rPr>
          <w:rFonts w:ascii="Arial" w:eastAsia="Andale Sans UI" w:hAnsi="Arial" w:cs="Arial"/>
          <w:kern w:val="2"/>
          <w:sz w:val="24"/>
          <w:szCs w:val="24"/>
          <w:shd w:val="clear" w:color="auto" w:fill="FFFFFF"/>
          <w:lang w:val="sr-Cyrl-CS"/>
        </w:rPr>
        <w:t>.201</w:t>
      </w:r>
      <w:r w:rsidR="00B542FE">
        <w:rPr>
          <w:rFonts w:ascii="Arial" w:eastAsia="Andale Sans UI" w:hAnsi="Arial" w:cs="Arial"/>
          <w:kern w:val="2"/>
          <w:sz w:val="24"/>
          <w:szCs w:val="24"/>
          <w:shd w:val="clear" w:color="auto" w:fill="FFFFFF"/>
          <w:lang w:val="sr-Cyrl-CS"/>
        </w:rPr>
        <w:t>8</w:t>
      </w:r>
      <w:r>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КОНКУРСНУ ДОКУМЕНТАЦИЈУ</w:t>
      </w:r>
    </w:p>
    <w:p w:rsidR="008A2851" w:rsidRPr="00B542FE"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поступку јавне набавке мале вредности за јавну набавку </w:t>
      </w:r>
      <w:r>
        <w:rPr>
          <w:rFonts w:ascii="Arial" w:eastAsia="Times New Roman" w:hAnsi="Arial" w:cs="Arial"/>
          <w:b/>
          <w:sz w:val="24"/>
          <w:szCs w:val="24"/>
        </w:rPr>
        <w:t>разервних делова и материјала за одржавање возила</w:t>
      </w:r>
      <w:r w:rsidRPr="00F02D8B">
        <w:rPr>
          <w:rFonts w:ascii="Arial" w:eastAsia="Times New Roman" w:hAnsi="Arial" w:cs="Arial"/>
          <w:sz w:val="24"/>
          <w:szCs w:val="24"/>
        </w:rPr>
        <w:t xml:space="preserve">, бр. </w:t>
      </w:r>
      <w:r w:rsidRPr="00E04ACC">
        <w:rPr>
          <w:rFonts w:ascii="Arial" w:eastAsia="Times New Roman" w:hAnsi="Arial" w:cs="Arial"/>
          <w:b/>
          <w:sz w:val="24"/>
          <w:szCs w:val="24"/>
        </w:rPr>
        <w:t xml:space="preserve">ЈНМВ </w:t>
      </w:r>
      <w:r w:rsidR="00B542FE">
        <w:rPr>
          <w:rFonts w:ascii="Arial" w:eastAsia="Times New Roman" w:hAnsi="Arial" w:cs="Arial"/>
          <w:b/>
          <w:sz w:val="24"/>
          <w:szCs w:val="24"/>
        </w:rPr>
        <w:t>1.1.9/2018</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26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618"/>
      </w:tblGrid>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618" w:type="dxa"/>
            <w:vAlign w:val="center"/>
            <w:hideMark/>
          </w:tcPr>
          <w:p w:rsidR="008A2851" w:rsidRPr="00A121C4" w:rsidRDefault="008A2851" w:rsidP="008A2851">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Страна (</w:t>
            </w:r>
            <w:r>
              <w:rPr>
                <w:rFonts w:ascii="Arial" w:eastAsia="Times New Roman" w:hAnsi="Arial" w:cs="Arial"/>
                <w:b/>
                <w:bCs/>
                <w:sz w:val="24"/>
                <w:szCs w:val="24"/>
              </w:rPr>
              <w:t>168</w:t>
            </w:r>
            <w:r w:rsidRPr="00A121C4">
              <w:rPr>
                <w:rFonts w:ascii="Arial" w:eastAsia="Times New Roman" w:hAnsi="Arial" w:cs="Arial"/>
                <w:b/>
                <w:bCs/>
                <w:sz w:val="24"/>
                <w:szCs w:val="24"/>
              </w:rPr>
              <w:t>)</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618" w:type="dxa"/>
            <w:vAlign w:val="center"/>
          </w:tcPr>
          <w:p w:rsidR="008A2851" w:rsidRPr="00A121C4" w:rsidRDefault="008A2851"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618" w:type="dxa"/>
            <w:vAlign w:val="center"/>
          </w:tcPr>
          <w:p w:rsidR="008A2851" w:rsidRPr="00A121C4" w:rsidRDefault="008A2851"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618" w:type="dxa"/>
            <w:vAlign w:val="center"/>
          </w:tcPr>
          <w:p w:rsidR="008A2851" w:rsidRPr="00A121C4" w:rsidRDefault="008A2851"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618" w:type="dxa"/>
            <w:vAlign w:val="center"/>
          </w:tcPr>
          <w:p w:rsidR="008A2851" w:rsidRPr="00B36FC9" w:rsidRDefault="008A2851" w:rsidP="00B36FC9">
            <w:pPr>
              <w:spacing w:after="0" w:line="240" w:lineRule="auto"/>
              <w:jc w:val="center"/>
              <w:rPr>
                <w:rFonts w:ascii="Arial" w:eastAsia="Times New Roman" w:hAnsi="Arial" w:cs="Arial"/>
                <w:sz w:val="24"/>
                <w:szCs w:val="24"/>
              </w:rPr>
            </w:pPr>
            <w:r>
              <w:rPr>
                <w:rFonts w:ascii="Arial" w:eastAsia="Times New Roman" w:hAnsi="Arial" w:cs="Arial"/>
                <w:sz w:val="24"/>
                <w:szCs w:val="24"/>
              </w:rPr>
              <w:t>6-</w:t>
            </w:r>
            <w:r w:rsidR="00B36FC9">
              <w:rPr>
                <w:rFonts w:ascii="Arial" w:eastAsia="Times New Roman" w:hAnsi="Arial" w:cs="Arial"/>
                <w:sz w:val="24"/>
                <w:szCs w:val="24"/>
              </w:rPr>
              <w:t>10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11-19</w:t>
            </w:r>
          </w:p>
        </w:tc>
      </w:tr>
      <w:tr w:rsidR="008A2851" w:rsidRPr="00F02D8B" w:rsidTr="008A2851">
        <w:trPr>
          <w:tblCellSpacing w:w="0" w:type="dxa"/>
        </w:trPr>
        <w:tc>
          <w:tcPr>
            <w:tcW w:w="7647" w:type="dxa"/>
            <w:gridSpan w:val="2"/>
            <w:vAlign w:val="center"/>
          </w:tcPr>
          <w:p w:rsidR="008A2851" w:rsidRPr="00F02D8B" w:rsidRDefault="008A2851" w:rsidP="00B542FE">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01. </w:t>
            </w:r>
            <w:r w:rsidR="00B542FE">
              <w:rPr>
                <w:rFonts w:ascii="Arial" w:eastAsia="Times New Roman" w:hAnsi="Arial" w:cs="Arial"/>
                <w:sz w:val="24"/>
                <w:szCs w:val="24"/>
              </w:rPr>
              <w:t>Гуме</w:t>
            </w:r>
            <w:r w:rsidRPr="00B621CC">
              <w:rPr>
                <w:rFonts w:ascii="Arial" w:eastAsia="Times New Roman" w:hAnsi="Arial" w:cs="Arial"/>
                <w:sz w:val="24"/>
                <w:szCs w:val="24"/>
              </w:rPr>
              <w:t xml:space="preserve">  </w:t>
            </w:r>
          </w:p>
        </w:tc>
        <w:tc>
          <w:tcPr>
            <w:tcW w:w="1618" w:type="dxa"/>
            <w:vAlign w:val="center"/>
          </w:tcPr>
          <w:p w:rsidR="008A2851" w:rsidRPr="00B36FC9" w:rsidRDefault="00B36FC9"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8A2851" w:rsidRPr="00F02D8B" w:rsidTr="008A2851">
        <w:trPr>
          <w:tblCellSpacing w:w="0" w:type="dxa"/>
        </w:trPr>
        <w:tc>
          <w:tcPr>
            <w:tcW w:w="7647" w:type="dxa"/>
            <w:gridSpan w:val="2"/>
            <w:vAlign w:val="center"/>
          </w:tcPr>
          <w:p w:rsidR="008A2851" w:rsidRPr="00D10D6D"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 Спецификација</w:t>
            </w:r>
          </w:p>
        </w:tc>
        <w:tc>
          <w:tcPr>
            <w:tcW w:w="1618" w:type="dxa"/>
            <w:vAlign w:val="center"/>
          </w:tcPr>
          <w:p w:rsidR="008A2851" w:rsidRPr="00B36FC9" w:rsidRDefault="00B36FC9" w:rsidP="008B1CB6">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22-24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25-27</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r>
      <w:tr w:rsidR="008A2851" w:rsidRPr="00F02D8B" w:rsidTr="008A2851">
        <w:trPr>
          <w:tblCellSpacing w:w="0" w:type="dxa"/>
        </w:trPr>
        <w:tc>
          <w:tcPr>
            <w:tcW w:w="1239" w:type="dxa"/>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02. FIAT PANDA,  1100cm3  </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31-32</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33-38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39-45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46</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47</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 xml:space="preserve">Партија 03. LADA NIVA 1.7i  </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48</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49-50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51-54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55-58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59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60</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04. ЗАСТАВА  „NEW TURBO RIVAL“ 40.10</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61</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62-63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64-68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69-73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lastRenderedPageBreak/>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75</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05. FIAT „DUCATO“ 2.8 JTD</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76</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77-79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80-87</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88-95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96</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97</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06. УТОВАРАЧА ULT 220B</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98</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99-100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101-104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105-109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111</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07. КАМИОН FAP-MERCEDES 35-26</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112</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113-114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115-119</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120-124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126</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08. OPEL ASTRA 1.6i</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127</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D10D6D">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128-130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131-137</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138-144</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145</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146</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09. РОВОКОПАЧ FERMEK 760</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147</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148</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B36FC9">
            <w:pPr>
              <w:spacing w:after="0" w:line="240" w:lineRule="auto"/>
              <w:jc w:val="center"/>
              <w:rPr>
                <w:rFonts w:ascii="Arial" w:eastAsia="Times New Roman" w:hAnsi="Arial" w:cs="Arial"/>
                <w:sz w:val="24"/>
                <w:szCs w:val="24"/>
              </w:rPr>
            </w:pPr>
            <w:r>
              <w:rPr>
                <w:rFonts w:ascii="Arial" w:eastAsia="Times New Roman" w:hAnsi="Arial" w:cs="Arial"/>
                <w:sz w:val="24"/>
                <w:szCs w:val="24"/>
              </w:rPr>
              <w:t>149-152</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153-156</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157</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158</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B621CC">
              <w:rPr>
                <w:rFonts w:ascii="Arial" w:eastAsia="Times New Roman" w:hAnsi="Arial" w:cs="Arial"/>
                <w:sz w:val="24"/>
                <w:szCs w:val="24"/>
              </w:rPr>
              <w:t>Партија 10. ВИЉУШКАРА „LINDE” 4T</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159</w:t>
            </w:r>
          </w:p>
        </w:tc>
      </w:tr>
      <w:tr w:rsidR="008A2851" w:rsidRPr="00F02D8B" w:rsidTr="008A2851">
        <w:trPr>
          <w:tblCellSpacing w:w="0" w:type="dxa"/>
        </w:trPr>
        <w:tc>
          <w:tcPr>
            <w:tcW w:w="7647" w:type="dxa"/>
            <w:gridSpan w:val="2"/>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Спецификација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160</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161-163</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164-166</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167</w:t>
            </w:r>
          </w:p>
        </w:tc>
      </w:tr>
      <w:tr w:rsidR="008A2851" w:rsidRPr="00F02D8B" w:rsidTr="008A2851">
        <w:trPr>
          <w:tblCellSpacing w:w="0" w:type="dxa"/>
        </w:trPr>
        <w:tc>
          <w:tcPr>
            <w:tcW w:w="1239" w:type="dxa"/>
            <w:vAlign w:val="center"/>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618" w:type="dxa"/>
            <w:vAlign w:val="center"/>
          </w:tcPr>
          <w:p w:rsidR="008A2851" w:rsidRPr="008B1CB6" w:rsidRDefault="008B1CB6" w:rsidP="008A2851">
            <w:pPr>
              <w:spacing w:after="0" w:line="240" w:lineRule="auto"/>
              <w:jc w:val="center"/>
              <w:rPr>
                <w:rFonts w:ascii="Arial" w:eastAsia="Times New Roman" w:hAnsi="Arial" w:cs="Arial"/>
                <w:sz w:val="24"/>
                <w:szCs w:val="24"/>
              </w:rPr>
            </w:pPr>
            <w:bookmarkStart w:id="0" w:name="_GoBack"/>
            <w:bookmarkEnd w:id="0"/>
            <w:r>
              <w:rPr>
                <w:rFonts w:ascii="Arial" w:eastAsia="Times New Roman" w:hAnsi="Arial" w:cs="Arial"/>
                <w:sz w:val="24"/>
                <w:szCs w:val="24"/>
              </w:rPr>
              <w:t>168</w:t>
            </w:r>
          </w:p>
        </w:tc>
      </w:tr>
      <w:tr w:rsidR="00C03936" w:rsidRPr="00F02D8B" w:rsidTr="00F5375E">
        <w:trPr>
          <w:tblCellSpacing w:w="0" w:type="dxa"/>
        </w:trPr>
        <w:tc>
          <w:tcPr>
            <w:tcW w:w="7647" w:type="dxa"/>
            <w:gridSpan w:val="2"/>
            <w:vAlign w:val="center"/>
          </w:tcPr>
          <w:p w:rsidR="00C03936" w:rsidRPr="00C03936" w:rsidRDefault="00C03936" w:rsidP="00C03936">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618" w:type="dxa"/>
            <w:vAlign w:val="center"/>
          </w:tcPr>
          <w:p w:rsidR="00C03936" w:rsidRPr="00A713FA" w:rsidRDefault="00A713FA" w:rsidP="008A2851">
            <w:pPr>
              <w:spacing w:after="0" w:line="240" w:lineRule="auto"/>
              <w:jc w:val="center"/>
              <w:rPr>
                <w:rFonts w:ascii="Arial" w:eastAsia="Times New Roman" w:hAnsi="Arial" w:cs="Arial"/>
                <w:sz w:val="24"/>
                <w:szCs w:val="24"/>
              </w:rPr>
            </w:pPr>
            <w:r>
              <w:rPr>
                <w:rFonts w:ascii="Arial" w:eastAsia="Times New Roman" w:hAnsi="Arial" w:cs="Arial"/>
                <w:sz w:val="24"/>
                <w:szCs w:val="24"/>
              </w:rPr>
              <w:t>168</w:t>
            </w:r>
          </w:p>
        </w:tc>
      </w:tr>
    </w:tbl>
    <w:p w:rsidR="008A2851" w:rsidRDefault="008A2851"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Default="00BD60C4" w:rsidP="008A2851">
      <w:pPr>
        <w:spacing w:after="0" w:line="240" w:lineRule="auto"/>
        <w:rPr>
          <w:rFonts w:ascii="Arial" w:eastAsia="Times New Roman" w:hAnsi="Arial" w:cs="Arial"/>
          <w:sz w:val="24"/>
          <w:szCs w:val="24"/>
        </w:rPr>
      </w:pPr>
    </w:p>
    <w:p w:rsidR="00BD60C4" w:rsidRPr="00F02D8B" w:rsidRDefault="00BD60C4" w:rsidP="008A2851">
      <w:pPr>
        <w:spacing w:after="0" w:line="240" w:lineRule="auto"/>
        <w:rPr>
          <w:rFonts w:ascii="Arial" w:eastAsia="Times New Roman" w:hAnsi="Arial" w:cs="Arial"/>
          <w:vanish/>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lastRenderedPageBreak/>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 Бор</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8A2851" w:rsidRPr="000161B9" w:rsidRDefault="008A2851" w:rsidP="008A2851">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8A2851" w:rsidRPr="000161B9" w:rsidRDefault="008A2851" w:rsidP="008A2851">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8A2851" w:rsidRPr="002B657B" w:rsidRDefault="008A2851" w:rsidP="008A2851">
      <w:pPr>
        <w:widowControl w:val="0"/>
        <w:suppressAutoHyphens/>
        <w:spacing w:after="0" w:line="240" w:lineRule="auto"/>
        <w:jc w:val="both"/>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8A2851" w:rsidRPr="000161B9" w:rsidRDefault="008A2851" w:rsidP="008A2851">
      <w:pPr>
        <w:widowControl w:val="0"/>
        <w:suppressAutoHyphens/>
        <w:spacing w:after="0" w:line="240" w:lineRule="auto"/>
        <w:jc w:val="both"/>
        <w:rPr>
          <w:rFonts w:ascii="Arial" w:eastAsia="Andale Sans UI" w:hAnsi="Arial" w:cs="Arial"/>
          <w:kern w:val="2"/>
          <w:sz w:val="24"/>
          <w:szCs w:val="24"/>
        </w:rPr>
      </w:pPr>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
    <w:p w:rsidR="008A2851" w:rsidRPr="002B657B" w:rsidRDefault="008A2851" w:rsidP="008A2851">
      <w:pPr>
        <w:widowControl w:val="0"/>
        <w:suppressAutoHyphens/>
        <w:spacing w:after="0" w:line="240" w:lineRule="auto"/>
        <w:jc w:val="both"/>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8A2851" w:rsidRDefault="008A2851" w:rsidP="008A2851">
      <w:pPr>
        <w:shd w:val="clear" w:color="auto" w:fill="FFFFFF"/>
        <w:spacing w:after="0" w:line="240" w:lineRule="auto"/>
        <w:rPr>
          <w:rFonts w:ascii="Arial" w:eastAsia="Times New Roman" w:hAnsi="Arial" w:cs="Arial"/>
          <w:color w:val="000000"/>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B542FE">
        <w:rPr>
          <w:rFonts w:ascii="Arial" w:eastAsia="Andale Sans UI" w:hAnsi="Arial" w:cs="Arial"/>
          <w:kern w:val="2"/>
          <w:sz w:val="24"/>
          <w:szCs w:val="24"/>
          <w:lang w:val="ru-RU"/>
        </w:rPr>
        <w:t>1.1.9/2018</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Pr>
          <w:rFonts w:ascii="Arial" w:eastAsia="Andale Sans UI" w:hAnsi="Arial" w:cs="Arial"/>
          <w:kern w:val="2"/>
          <w:sz w:val="24"/>
          <w:szCs w:val="24"/>
          <w:lang w:val="sr-Cyrl-CS"/>
        </w:rPr>
        <w:t>резервни делови и материјал за одржавање возила</w:t>
      </w:r>
      <w:r w:rsidRPr="00290281">
        <w:rPr>
          <w:rFonts w:ascii="Arial" w:eastAsia="Andale Sans UI" w:hAnsi="Arial" w:cs="Arial"/>
          <w:kern w:val="2"/>
          <w:sz w:val="24"/>
          <w:szCs w:val="24"/>
          <w:lang w:val="sr-Cyrl-CS"/>
        </w:rPr>
        <w:t>, ОРН –</w:t>
      </w:r>
      <w:r>
        <w:rPr>
          <w:rFonts w:ascii="Arial" w:eastAsia="Andale Sans UI" w:hAnsi="Arial" w:cs="Arial"/>
          <w:kern w:val="2"/>
          <w:sz w:val="24"/>
          <w:szCs w:val="24"/>
          <w:lang w:val="sr-Cyrl-CS"/>
        </w:rPr>
        <w:t xml:space="preserve"> </w:t>
      </w:r>
      <w:r>
        <w:rPr>
          <w:rFonts w:ascii="Arial" w:eastAsia="Times New Roman" w:hAnsi="Arial" w:cs="Arial"/>
          <w:color w:val="000000"/>
          <w:sz w:val="24"/>
          <w:szCs w:val="24"/>
        </w:rPr>
        <w:t>34300000 – Делови и прибор за возила и њихове моторе</w:t>
      </w:r>
    </w:p>
    <w:p w:rsidR="008A2851" w:rsidRPr="002B657B" w:rsidRDefault="008A2851" w:rsidP="008A2851">
      <w:pPr>
        <w:shd w:val="clear" w:color="auto" w:fill="FFFFFF"/>
        <w:spacing w:after="0" w:line="240" w:lineRule="auto"/>
        <w:rPr>
          <w:rFonts w:ascii="Arial" w:eastAsia="Andale Sans UI" w:hAnsi="Arial" w:cs="Arial"/>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8A2851" w:rsidRPr="000161B9" w:rsidRDefault="008A2851" w:rsidP="008A2851">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8A2851" w:rsidRPr="002B657B" w:rsidRDefault="008A2851" w:rsidP="008A2851">
      <w:pPr>
        <w:widowControl w:val="0"/>
        <w:suppressAutoHyphens/>
        <w:spacing w:after="0" w:line="240" w:lineRule="auto"/>
        <w:jc w:val="both"/>
        <w:rPr>
          <w:rFonts w:ascii="Arial" w:eastAsia="Andale Sans UI" w:hAnsi="Arial" w:cs="Arial"/>
          <w:i/>
          <w:iCs/>
          <w:kern w:val="2"/>
          <w:sz w:val="16"/>
          <w:szCs w:val="16"/>
          <w:lang w:val="sr-Cyrl-CS"/>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8A2851" w:rsidRPr="000161B9" w:rsidRDefault="008A2851" w:rsidP="008A2851">
      <w:pPr>
        <w:widowControl w:val="0"/>
        <w:suppressAutoHyphens/>
        <w:spacing w:after="0" w:line="240" w:lineRule="auto"/>
        <w:rPr>
          <w:rFonts w:ascii="Arial" w:eastAsia="Andale Sans UI" w:hAnsi="Arial" w:cs="Arial"/>
          <w:kern w:val="2"/>
          <w:sz w:val="24"/>
          <w:szCs w:val="24"/>
          <w:lang w:val="sr-Cyrl-CS"/>
        </w:rPr>
      </w:pPr>
      <w:r w:rsidRPr="000161B9">
        <w:rPr>
          <w:rFonts w:ascii="Arial" w:eastAsia="Andale Sans UI" w:hAnsi="Arial" w:cs="Arial"/>
          <w:kern w:val="2"/>
          <w:sz w:val="24"/>
          <w:szCs w:val="24"/>
        </w:rPr>
        <w:t xml:space="preserve">Лице  за контакт: </w:t>
      </w:r>
      <w:r w:rsidR="00B542FE">
        <w:rPr>
          <w:rFonts w:ascii="Arial" w:eastAsia="Andale Sans UI" w:hAnsi="Arial" w:cs="Arial"/>
          <w:kern w:val="2"/>
          <w:sz w:val="24"/>
          <w:szCs w:val="24"/>
          <w:lang w:val="sr-Cyrl-CS"/>
        </w:rPr>
        <w:t>Јасмина Дамњановић</w:t>
      </w:r>
      <w:r w:rsidRPr="000161B9">
        <w:rPr>
          <w:rFonts w:ascii="Arial" w:eastAsia="Andale Sans UI" w:hAnsi="Arial" w:cs="Arial"/>
          <w:i/>
          <w:iCs/>
          <w:kern w:val="2"/>
          <w:sz w:val="24"/>
          <w:szCs w:val="24"/>
        </w:rPr>
        <w:t xml:space="preserve">, </w:t>
      </w:r>
      <w:r w:rsidRPr="000161B9">
        <w:rPr>
          <w:rFonts w:ascii="Arial" w:eastAsia="Andale Sans UI" w:hAnsi="Arial" w:cs="Arial"/>
          <w:kern w:val="2"/>
          <w:sz w:val="24"/>
          <w:szCs w:val="24"/>
          <w:lang w:val="sr-Cyrl-CS"/>
        </w:rPr>
        <w:t>Е - mail адреса:</w:t>
      </w:r>
    </w:p>
    <w:p w:rsidR="008A2851" w:rsidRPr="000161B9" w:rsidRDefault="008A2851" w:rsidP="008A2851">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број факса: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8A2851" w:rsidRPr="000161B9" w:rsidRDefault="008A2851" w:rsidP="008A2851">
      <w:pPr>
        <w:widowControl w:val="0"/>
        <w:suppressAutoHyphens/>
        <w:spacing w:after="0" w:line="240" w:lineRule="auto"/>
        <w:jc w:val="both"/>
        <w:rPr>
          <w:rFonts w:ascii="Arial" w:eastAsia="Andale Sans UI" w:hAnsi="Arial" w:cs="Arial"/>
          <w:bCs/>
          <w:kern w:val="2"/>
          <w:sz w:val="24"/>
          <w:szCs w:val="24"/>
          <w:lang w:val="sr-Cyrl-CS"/>
        </w:rPr>
      </w:pPr>
    </w:p>
    <w:p w:rsidR="008A2851" w:rsidRPr="00AA6972"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8A2851" w:rsidRPr="000161B9" w:rsidRDefault="008A2851" w:rsidP="008A2851">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II  ПОДАЦИ О ПРЕДМЕТУ ЈАВНЕ НАБАВКЕ</w:t>
      </w:r>
    </w:p>
    <w:p w:rsidR="008A2851" w:rsidRPr="002B657B" w:rsidRDefault="008A2851" w:rsidP="008A2851">
      <w:pPr>
        <w:widowControl w:val="0"/>
        <w:shd w:val="clear" w:color="auto" w:fill="FFFFFF"/>
        <w:suppressAutoHyphens/>
        <w:spacing w:after="0" w:line="240" w:lineRule="auto"/>
        <w:jc w:val="center"/>
        <w:rPr>
          <w:rFonts w:ascii="Arial" w:eastAsia="Andale Sans UI" w:hAnsi="Arial" w:cs="Arial"/>
          <w:b/>
          <w:bCs/>
          <w:i/>
          <w:iCs/>
          <w:kern w:val="2"/>
          <w:sz w:val="16"/>
          <w:szCs w:val="16"/>
        </w:rPr>
      </w:pPr>
    </w:p>
    <w:p w:rsidR="008A2851" w:rsidRPr="000161B9" w:rsidRDefault="008A2851" w:rsidP="008A2851">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8A2851" w:rsidRDefault="008A2851" w:rsidP="008A2851">
      <w:pPr>
        <w:shd w:val="clear" w:color="auto" w:fill="FFFFFF"/>
        <w:spacing w:after="0" w:line="240" w:lineRule="auto"/>
        <w:rPr>
          <w:rFonts w:ascii="Arial" w:eastAsia="Times New Roman" w:hAnsi="Arial" w:cs="Arial"/>
          <w:color w:val="000000"/>
          <w:sz w:val="24"/>
          <w:szCs w:val="24"/>
        </w:rPr>
      </w:pPr>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 xml:space="preserve">. ЈНМВ </w:t>
      </w:r>
      <w:r w:rsidR="00B542FE">
        <w:rPr>
          <w:rFonts w:ascii="Arial" w:eastAsia="Andale Sans UI" w:hAnsi="Arial" w:cs="Arial"/>
          <w:kern w:val="2"/>
          <w:sz w:val="24"/>
          <w:szCs w:val="24"/>
          <w:lang w:val="ru-RU"/>
        </w:rPr>
        <w:t>1.1.9/2018</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Pr="000161B9">
        <w:rPr>
          <w:rFonts w:ascii="Arial" w:eastAsia="Andale Sans UI" w:hAnsi="Arial" w:cs="Arial"/>
          <w:kern w:val="2"/>
          <w:sz w:val="24"/>
          <w:szCs w:val="24"/>
          <w:lang w:val="sr-Cyrl-CS"/>
        </w:rPr>
        <w:t xml:space="preserve">добра – </w:t>
      </w:r>
      <w:r>
        <w:rPr>
          <w:rFonts w:ascii="Arial" w:eastAsia="Andale Sans UI" w:hAnsi="Arial" w:cs="Arial"/>
          <w:kern w:val="2"/>
          <w:sz w:val="24"/>
          <w:szCs w:val="24"/>
          <w:lang w:val="sr-Cyrl-CS"/>
        </w:rPr>
        <w:t>резервни делови и материјал за одржавање возила</w:t>
      </w:r>
      <w:r w:rsidRPr="00290281">
        <w:rPr>
          <w:rFonts w:ascii="Arial" w:eastAsia="Andale Sans UI" w:hAnsi="Arial" w:cs="Arial"/>
          <w:kern w:val="2"/>
          <w:sz w:val="24"/>
          <w:szCs w:val="24"/>
          <w:lang w:val="sr-Cyrl-CS"/>
        </w:rPr>
        <w:t>, ОРН –</w:t>
      </w:r>
      <w:r>
        <w:rPr>
          <w:rFonts w:ascii="Arial" w:eastAsia="Andale Sans UI" w:hAnsi="Arial" w:cs="Arial"/>
          <w:kern w:val="2"/>
          <w:sz w:val="24"/>
          <w:szCs w:val="24"/>
          <w:lang w:val="sr-Cyrl-CS"/>
        </w:rPr>
        <w:t xml:space="preserve"> </w:t>
      </w:r>
      <w:r>
        <w:rPr>
          <w:rFonts w:ascii="Arial" w:eastAsia="Times New Roman" w:hAnsi="Arial" w:cs="Arial"/>
          <w:color w:val="000000"/>
          <w:sz w:val="24"/>
          <w:szCs w:val="24"/>
        </w:rPr>
        <w:t>34300000 – Делови и прибор за возила и њихове моторе</w:t>
      </w:r>
    </w:p>
    <w:p w:rsidR="008A2851" w:rsidRPr="002B657B" w:rsidRDefault="008A2851" w:rsidP="008A2851">
      <w:pPr>
        <w:shd w:val="clear" w:color="auto" w:fill="FFFFFF"/>
        <w:spacing w:after="0" w:line="240" w:lineRule="auto"/>
        <w:rPr>
          <w:rFonts w:ascii="Arial" w:eastAsia="Andale Sans UI" w:hAnsi="Arial" w:cs="Arial"/>
          <w:i/>
          <w:kern w:val="2"/>
          <w:sz w:val="16"/>
          <w:szCs w:val="16"/>
        </w:rPr>
      </w:pPr>
      <w:r w:rsidRPr="00290281">
        <w:rPr>
          <w:rFonts w:ascii="Arial" w:eastAsia="Andale Sans UI" w:hAnsi="Arial" w:cs="Arial"/>
          <w:kern w:val="2"/>
          <w:sz w:val="24"/>
          <w:szCs w:val="24"/>
          <w:lang w:val="sr-Cyrl-CS"/>
        </w:rPr>
        <w:t xml:space="preserve"> </w:t>
      </w:r>
    </w:p>
    <w:p w:rsidR="008A2851" w:rsidRDefault="008A2851" w:rsidP="008A2851">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 xml:space="preserve">Предмет јавне набавке </w:t>
      </w:r>
      <w:r>
        <w:rPr>
          <w:rFonts w:ascii="Arial" w:eastAsia="Andale Sans UI" w:hAnsi="Arial" w:cs="Arial"/>
          <w:kern w:val="2"/>
          <w:sz w:val="24"/>
          <w:szCs w:val="24"/>
          <w:lang w:val="sr-Cyrl-CS"/>
        </w:rPr>
        <w:t>је обликован по партијама и то:</w:t>
      </w:r>
    </w:p>
    <w:p w:rsidR="008A2851" w:rsidRDefault="008A2851" w:rsidP="00B542FE">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Arial" w:eastAsia="Andale Sans UI" w:hAnsi="Arial" w:cs="Arial"/>
          <w:kern w:val="2"/>
          <w:sz w:val="24"/>
          <w:szCs w:val="24"/>
          <w:lang w:val="sr-Cyrl-CS"/>
        </w:rPr>
        <w:t xml:space="preserve">Партија 01. </w:t>
      </w:r>
      <w:r w:rsidR="00B542FE">
        <w:rPr>
          <w:rFonts w:ascii="Arial" w:eastAsia="Andale Sans UI" w:hAnsi="Arial" w:cs="Arial"/>
          <w:kern w:val="2"/>
          <w:sz w:val="24"/>
          <w:szCs w:val="24"/>
          <w:lang w:val="sr-Cyrl-CS"/>
        </w:rPr>
        <w:t>Гуме</w:t>
      </w: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Arial" w:eastAsia="Andale Sans UI" w:hAnsi="Arial" w:cs="Arial"/>
          <w:kern w:val="2"/>
          <w:sz w:val="24"/>
          <w:szCs w:val="24"/>
          <w:lang w:val="sr-Cyrl-CS"/>
        </w:rPr>
        <w:t>Партија 02. Резервни делови и материјал за одржавање возила</w:t>
      </w:r>
      <w:r w:rsidRPr="002B657B">
        <w:rPr>
          <w:rFonts w:ascii="Cambria" w:eastAsia="Times New Roman" w:hAnsi="Cambria" w:cs="Arial"/>
          <w:b/>
          <w:lang w:val="sr-Latn-CS"/>
        </w:rPr>
        <w:t xml:space="preserve"> </w:t>
      </w:r>
      <w:r>
        <w:rPr>
          <w:rFonts w:ascii="Cambria" w:eastAsia="Times New Roman" w:hAnsi="Cambria" w:cs="Arial"/>
          <w:b/>
          <w:lang w:val="sr-Latn-CS"/>
        </w:rPr>
        <w:t>FIAT PANDA</w:t>
      </w:r>
      <w:r w:rsidRPr="00BC1935">
        <w:rPr>
          <w:rFonts w:ascii="Cambria" w:eastAsia="Times New Roman" w:hAnsi="Cambria" w:cs="Arial"/>
          <w:b/>
          <w:lang w:val="sr-Cyrl-CS"/>
        </w:rPr>
        <w:t xml:space="preserve">,  </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eastAsia="Times New Roman" w:hAnsi="Cambria" w:cs="Arial"/>
          <w:b/>
          <w:lang w:val="sr-Cyrl-CS"/>
        </w:rPr>
        <w:t xml:space="preserve">                           </w:t>
      </w:r>
      <w:r>
        <w:rPr>
          <w:rFonts w:ascii="Cambria" w:eastAsia="Times New Roman" w:hAnsi="Cambria" w:cs="Arial"/>
          <w:b/>
          <w:lang w:val="sr-Latn-CS"/>
        </w:rPr>
        <w:t>1100cm</w:t>
      </w:r>
      <w:r>
        <w:rPr>
          <w:rFonts w:ascii="Cambria" w:eastAsia="Times New Roman" w:hAnsi="Cambria" w:cs="Arial"/>
          <w:b/>
          <w:vertAlign w:val="superscript"/>
          <w:lang w:val="sr-Latn-CS"/>
        </w:rPr>
        <w:t>3</w:t>
      </w:r>
      <w:r>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Arial" w:eastAsia="Andale Sans UI" w:hAnsi="Arial" w:cs="Arial"/>
          <w:kern w:val="2"/>
          <w:sz w:val="24"/>
          <w:szCs w:val="24"/>
          <w:lang w:val="sr-Cyrl-CS"/>
        </w:rPr>
        <w:t>Партија 03. Резервни делови и материјал за одржавање возила</w:t>
      </w:r>
      <w:r w:rsidRPr="002B657B">
        <w:rPr>
          <w:rFonts w:ascii="Cambria" w:hAnsi="Cambria"/>
          <w:b/>
          <w:lang w:val="sr-Cyrl-CS"/>
        </w:rPr>
        <w:t xml:space="preserve"> </w:t>
      </w:r>
      <w:r>
        <w:rPr>
          <w:rFonts w:ascii="Cambria" w:hAnsi="Cambria"/>
          <w:b/>
          <w:lang w:val="sr-Cyrl-CS"/>
        </w:rPr>
        <w:t>LADA</w:t>
      </w:r>
      <w:r w:rsidRPr="00BC1935">
        <w:rPr>
          <w:rFonts w:ascii="Cambria" w:hAnsi="Cambria"/>
          <w:b/>
          <w:lang w:val="sr-Cyrl-CS"/>
        </w:rPr>
        <w:t xml:space="preserve"> </w:t>
      </w:r>
      <w:r>
        <w:rPr>
          <w:rFonts w:ascii="Cambria" w:hAnsi="Cambria"/>
          <w:b/>
          <w:lang w:val="sr-Cyrl-CS"/>
        </w:rPr>
        <w:t>NIVA</w:t>
      </w:r>
      <w:r>
        <w:rPr>
          <w:rFonts w:ascii="Cambria" w:hAnsi="Cambria"/>
          <w:b/>
          <w:lang w:val="sr-Latn-CS"/>
        </w:rPr>
        <w:t xml:space="preserve"> 1.7i  </w:t>
      </w:r>
    </w:p>
    <w:p w:rsidR="008A2851" w:rsidRDefault="008A2851" w:rsidP="008A2851">
      <w:pPr>
        <w:widowControl w:val="0"/>
        <w:tabs>
          <w:tab w:val="left" w:pos="270"/>
        </w:tabs>
        <w:suppressAutoHyphens/>
        <w:spacing w:after="0" w:line="240" w:lineRule="auto"/>
        <w:jc w:val="both"/>
        <w:rPr>
          <w:rFonts w:ascii="Cambria" w:hAnsi="Cambria"/>
          <w:b/>
          <w:lang w:val="sr-Latn-CS"/>
        </w:rPr>
      </w:pPr>
      <w:r>
        <w:rPr>
          <w:rFonts w:ascii="Arial" w:eastAsia="Andale Sans UI" w:hAnsi="Arial" w:cs="Arial"/>
          <w:kern w:val="2"/>
          <w:sz w:val="24"/>
          <w:szCs w:val="24"/>
          <w:lang w:val="sr-Cyrl-CS"/>
        </w:rPr>
        <w:t>Партија 04. Резервни делови и материјал за одржавање возила</w:t>
      </w:r>
      <w:r w:rsidRPr="002B657B">
        <w:rPr>
          <w:rFonts w:ascii="Cambria" w:hAnsi="Cambria"/>
          <w:b/>
          <w:lang w:val="sr-Cyrl-CS"/>
        </w:rPr>
        <w:t xml:space="preserve"> </w:t>
      </w:r>
      <w:r>
        <w:rPr>
          <w:rFonts w:ascii="Cambria" w:hAnsi="Cambria"/>
          <w:b/>
          <w:lang w:val="sr-Cyrl-CS"/>
        </w:rPr>
        <w:t xml:space="preserve">ЗАСТАВА </w:t>
      </w:r>
      <w:r w:rsidRPr="00AC7ECD">
        <w:rPr>
          <w:rFonts w:ascii="Cambria" w:hAnsi="Cambria"/>
          <w:b/>
          <w:lang w:val="sr-Cyrl-CS"/>
        </w:rPr>
        <w:t xml:space="preserve"> „</w:t>
      </w:r>
      <w:r w:rsidRPr="00AC7ECD">
        <w:rPr>
          <w:rFonts w:ascii="Cambria" w:hAnsi="Cambria"/>
          <w:b/>
          <w:lang w:val="sr-Latn-CS"/>
        </w:rPr>
        <w:t>NEW</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hAnsi="Cambria"/>
          <w:b/>
        </w:rPr>
        <w:t xml:space="preserve">                          </w:t>
      </w:r>
      <w:r w:rsidRPr="00AC7ECD">
        <w:rPr>
          <w:rFonts w:ascii="Cambria" w:hAnsi="Cambria"/>
          <w:b/>
          <w:lang w:val="sr-Latn-CS"/>
        </w:rPr>
        <w:t xml:space="preserve"> TURBO RIVAL“ 40.10</w:t>
      </w:r>
    </w:p>
    <w:p w:rsidR="00595F8D" w:rsidRDefault="008A2851" w:rsidP="008A2851">
      <w:pPr>
        <w:widowControl w:val="0"/>
        <w:tabs>
          <w:tab w:val="left" w:pos="270"/>
        </w:tabs>
        <w:suppressAutoHyphens/>
        <w:spacing w:after="0" w:line="240" w:lineRule="auto"/>
        <w:jc w:val="both"/>
        <w:rPr>
          <w:rFonts w:ascii="Cambria" w:hAnsi="Cambria"/>
          <w:b/>
        </w:rPr>
      </w:pPr>
      <w:r>
        <w:rPr>
          <w:rFonts w:ascii="Arial" w:eastAsia="Andale Sans UI" w:hAnsi="Arial" w:cs="Arial"/>
          <w:kern w:val="2"/>
          <w:sz w:val="24"/>
          <w:szCs w:val="24"/>
          <w:lang w:val="sr-Cyrl-CS"/>
        </w:rPr>
        <w:t>Партија 05. Резервни делови и материјал за одржавање возила</w:t>
      </w:r>
      <w:r w:rsidRPr="002B657B">
        <w:rPr>
          <w:rFonts w:ascii="Cambria" w:hAnsi="Cambria"/>
          <w:b/>
        </w:rPr>
        <w:t xml:space="preserve"> </w:t>
      </w:r>
      <w:r w:rsidRPr="00AC7ECD">
        <w:rPr>
          <w:rFonts w:ascii="Cambria" w:hAnsi="Cambria"/>
          <w:b/>
        </w:rPr>
        <w:t>FIAT</w:t>
      </w:r>
      <w:r w:rsidRPr="00AC7ECD">
        <w:rPr>
          <w:rFonts w:ascii="Cambria" w:hAnsi="Cambria"/>
          <w:b/>
          <w:lang w:val="sr-Cyrl-CS"/>
        </w:rPr>
        <w:t xml:space="preserve"> „DUCATO“</w:t>
      </w:r>
      <w:r w:rsidRPr="00AC7ECD">
        <w:rPr>
          <w:rFonts w:ascii="Cambria" w:hAnsi="Cambria"/>
          <w:b/>
          <w:lang w:val="sr-Latn-CS"/>
        </w:rPr>
        <w:t xml:space="preserve"> </w:t>
      </w:r>
    </w:p>
    <w:p w:rsidR="008A2851" w:rsidRDefault="00595F8D"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hAnsi="Cambria"/>
          <w:b/>
        </w:rPr>
        <w:t xml:space="preserve">                           </w:t>
      </w:r>
      <w:r w:rsidR="008A2851" w:rsidRPr="00AC7ECD">
        <w:rPr>
          <w:rFonts w:ascii="Cambria" w:hAnsi="Cambria"/>
          <w:b/>
          <w:lang w:val="sr-Latn-CS"/>
        </w:rPr>
        <w:t>2.8</w:t>
      </w:r>
      <w:r>
        <w:rPr>
          <w:rFonts w:ascii="Cambria" w:hAnsi="Cambria"/>
          <w:b/>
        </w:rPr>
        <w:t xml:space="preserve"> </w:t>
      </w:r>
      <w:r w:rsidR="008A2851">
        <w:rPr>
          <w:rFonts w:ascii="Cambria" w:hAnsi="Cambria"/>
          <w:b/>
        </w:rPr>
        <w:t xml:space="preserve"> </w:t>
      </w:r>
      <w:r w:rsidR="008A2851" w:rsidRPr="00AC7ECD">
        <w:rPr>
          <w:rFonts w:ascii="Cambria" w:hAnsi="Cambria"/>
          <w:b/>
          <w:lang w:val="sr-Latn-CS"/>
        </w:rPr>
        <w:t>JTD</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Arial" w:eastAsia="Andale Sans UI" w:hAnsi="Arial" w:cs="Arial"/>
          <w:kern w:val="2"/>
          <w:sz w:val="24"/>
          <w:szCs w:val="24"/>
          <w:lang w:val="sr-Cyrl-CS"/>
        </w:rPr>
        <w:t xml:space="preserve">Партија 06. Резервни делови и материјал за одржавање </w:t>
      </w:r>
      <w:r>
        <w:rPr>
          <w:rFonts w:ascii="Cambria" w:hAnsi="Cambria"/>
          <w:b/>
        </w:rPr>
        <w:t>УТОВАРАЧА</w:t>
      </w:r>
      <w:r w:rsidRPr="00AC7ECD">
        <w:rPr>
          <w:rFonts w:ascii="Cambria" w:hAnsi="Cambria"/>
          <w:b/>
          <w:lang w:val="sr-Latn-CS"/>
        </w:rPr>
        <w:t xml:space="preserve"> </w:t>
      </w:r>
      <w:r w:rsidRPr="00AC7ECD">
        <w:rPr>
          <w:rFonts w:ascii="Cambria" w:hAnsi="Cambria"/>
          <w:b/>
          <w:lang w:val="sr-Cyrl-CS"/>
        </w:rPr>
        <w:t>ULT 220B</w:t>
      </w:r>
    </w:p>
    <w:p w:rsidR="008A2851" w:rsidRDefault="008A2851" w:rsidP="008A2851">
      <w:pPr>
        <w:widowControl w:val="0"/>
        <w:tabs>
          <w:tab w:val="left" w:pos="780"/>
        </w:tabs>
        <w:suppressAutoHyphens/>
        <w:autoSpaceDE w:val="0"/>
        <w:spacing w:after="0" w:line="240" w:lineRule="auto"/>
        <w:rPr>
          <w:rFonts w:ascii="Cambria" w:hAnsi="Cambria"/>
          <w:b/>
          <w:lang w:val="sr-Cyrl-CS"/>
        </w:rPr>
      </w:pPr>
      <w:r>
        <w:rPr>
          <w:rFonts w:ascii="Arial" w:eastAsia="Andale Sans UI" w:hAnsi="Arial" w:cs="Arial"/>
          <w:kern w:val="2"/>
          <w:sz w:val="24"/>
          <w:szCs w:val="24"/>
          <w:lang w:val="sr-Cyrl-CS"/>
        </w:rPr>
        <w:t xml:space="preserve">Партија 07. Резервни делови и материјал за одржавање </w:t>
      </w:r>
      <w:r w:rsidRPr="002B657B">
        <w:rPr>
          <w:rFonts w:ascii="Cambria" w:hAnsi="Cambria"/>
          <w:b/>
          <w:lang w:val="sr-Cyrl-CS"/>
        </w:rPr>
        <w:t>КАМИОН FAP-MERCEDES</w:t>
      </w:r>
    </w:p>
    <w:p w:rsidR="008A2851" w:rsidRPr="002B657B" w:rsidRDefault="008A2851" w:rsidP="008A2851">
      <w:pPr>
        <w:widowControl w:val="0"/>
        <w:tabs>
          <w:tab w:val="left" w:pos="780"/>
        </w:tabs>
        <w:suppressAutoHyphens/>
        <w:autoSpaceDE w:val="0"/>
        <w:spacing w:after="0" w:line="240" w:lineRule="auto"/>
        <w:rPr>
          <w:rFonts w:ascii="Cambria" w:hAnsi="Cambria"/>
          <w:b/>
          <w:lang w:val="sr-Latn-CS"/>
        </w:rPr>
      </w:pPr>
      <w:r>
        <w:rPr>
          <w:rFonts w:ascii="Cambria" w:hAnsi="Cambria"/>
          <w:b/>
          <w:lang w:val="sr-Cyrl-CS"/>
        </w:rPr>
        <w:t xml:space="preserve">                          </w:t>
      </w:r>
      <w:r w:rsidRPr="002B657B">
        <w:rPr>
          <w:rFonts w:ascii="Cambria" w:hAnsi="Cambria"/>
          <w:b/>
          <w:lang w:val="sr-Cyrl-CS"/>
        </w:rPr>
        <w:t xml:space="preserve"> 35-26</w:t>
      </w:r>
    </w:p>
    <w:p w:rsidR="008A2851" w:rsidRDefault="008A2851"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Arial" w:eastAsia="Andale Sans UI" w:hAnsi="Arial" w:cs="Arial"/>
          <w:kern w:val="2"/>
          <w:sz w:val="24"/>
          <w:szCs w:val="24"/>
          <w:lang w:val="sr-Cyrl-CS"/>
        </w:rPr>
        <w:t xml:space="preserve">Партија 08. Резервни делови и материјал за одржавање возила </w:t>
      </w:r>
      <w:r w:rsidRPr="00AC7ECD">
        <w:rPr>
          <w:rFonts w:ascii="Cambria" w:hAnsi="Cambria"/>
          <w:b/>
          <w:lang w:val="sr-Latn-CS"/>
        </w:rPr>
        <w:t>OPEL ASTRA 1.6i</w:t>
      </w:r>
    </w:p>
    <w:p w:rsidR="00595F8D" w:rsidRDefault="008A2851" w:rsidP="008A2851">
      <w:pPr>
        <w:widowControl w:val="0"/>
        <w:tabs>
          <w:tab w:val="left" w:pos="270"/>
        </w:tabs>
        <w:suppressAutoHyphens/>
        <w:spacing w:after="0" w:line="240" w:lineRule="auto"/>
        <w:jc w:val="both"/>
        <w:rPr>
          <w:rFonts w:ascii="Cambria" w:hAnsi="Cambria"/>
          <w:b/>
        </w:rPr>
      </w:pPr>
      <w:r>
        <w:rPr>
          <w:rFonts w:ascii="Arial" w:eastAsia="Andale Sans UI" w:hAnsi="Arial" w:cs="Arial"/>
          <w:kern w:val="2"/>
          <w:sz w:val="24"/>
          <w:szCs w:val="24"/>
          <w:lang w:val="sr-Cyrl-CS"/>
        </w:rPr>
        <w:t xml:space="preserve">Партија 09. Резервни делови и материјал за одржавање </w:t>
      </w:r>
      <w:r>
        <w:rPr>
          <w:rFonts w:ascii="Cambria" w:hAnsi="Cambria"/>
          <w:b/>
        </w:rPr>
        <w:t>РОВОКОПАЧА</w:t>
      </w:r>
      <w:r w:rsidRPr="00AC7ECD">
        <w:rPr>
          <w:rFonts w:ascii="Cambria" w:hAnsi="Cambria"/>
          <w:b/>
          <w:lang w:val="sr-Latn-CS"/>
        </w:rPr>
        <w:t xml:space="preserve"> FERMEK </w:t>
      </w:r>
    </w:p>
    <w:p w:rsidR="008A2851" w:rsidRDefault="00595F8D" w:rsidP="008A2851">
      <w:pPr>
        <w:widowControl w:val="0"/>
        <w:tabs>
          <w:tab w:val="left" w:pos="270"/>
        </w:tabs>
        <w:suppressAutoHyphens/>
        <w:spacing w:after="0" w:line="240" w:lineRule="auto"/>
        <w:jc w:val="both"/>
        <w:rPr>
          <w:rFonts w:ascii="Arial" w:eastAsia="Andale Sans UI" w:hAnsi="Arial" w:cs="Arial"/>
          <w:kern w:val="2"/>
          <w:sz w:val="24"/>
          <w:szCs w:val="24"/>
          <w:lang w:val="sr-Cyrl-CS"/>
        </w:rPr>
      </w:pPr>
      <w:r>
        <w:rPr>
          <w:rFonts w:ascii="Cambria" w:hAnsi="Cambria"/>
          <w:b/>
        </w:rPr>
        <w:t xml:space="preserve">                            </w:t>
      </w:r>
      <w:r w:rsidR="008A2851" w:rsidRPr="00AC7ECD">
        <w:rPr>
          <w:rFonts w:ascii="Cambria" w:hAnsi="Cambria"/>
          <w:b/>
          <w:lang w:val="sr-Latn-CS"/>
        </w:rPr>
        <w:t>760</w:t>
      </w:r>
    </w:p>
    <w:p w:rsidR="008A2851" w:rsidRDefault="008A2851" w:rsidP="008A2851">
      <w:pPr>
        <w:widowControl w:val="0"/>
        <w:tabs>
          <w:tab w:val="left" w:pos="270"/>
        </w:tabs>
        <w:suppressAutoHyphens/>
        <w:spacing w:after="0" w:line="240" w:lineRule="auto"/>
        <w:jc w:val="both"/>
        <w:rPr>
          <w:rFonts w:ascii="Cambria" w:hAnsi="Cambria"/>
          <w:b/>
        </w:rPr>
      </w:pPr>
      <w:r>
        <w:rPr>
          <w:rFonts w:ascii="Arial" w:eastAsia="Andale Sans UI" w:hAnsi="Arial" w:cs="Arial"/>
          <w:kern w:val="2"/>
          <w:sz w:val="24"/>
          <w:szCs w:val="24"/>
          <w:lang w:val="sr-Cyrl-CS"/>
        </w:rPr>
        <w:t xml:space="preserve">Партија 10. Резервни делови и материјал за одржавање </w:t>
      </w:r>
      <w:r>
        <w:rPr>
          <w:rFonts w:ascii="Cambria" w:hAnsi="Cambria"/>
          <w:b/>
        </w:rPr>
        <w:t>ВИЉУШКАРА</w:t>
      </w:r>
      <w:r w:rsidRPr="00AC7ECD">
        <w:rPr>
          <w:rFonts w:ascii="Cambria" w:hAnsi="Cambria"/>
          <w:b/>
          <w:lang w:val="sr-Latn-CS"/>
        </w:rPr>
        <w:t xml:space="preserve"> „LINDE” 4T</w:t>
      </w:r>
    </w:p>
    <w:p w:rsidR="00BD60C4" w:rsidRDefault="00BD60C4" w:rsidP="008A2851">
      <w:pPr>
        <w:shd w:val="clear" w:color="auto" w:fill="FFFFFF"/>
        <w:jc w:val="center"/>
        <w:rPr>
          <w:rFonts w:ascii="Arial" w:eastAsia="Times New Roman" w:hAnsi="Arial" w:cs="Arial"/>
          <w:b/>
          <w:bCs/>
          <w:sz w:val="24"/>
          <w:szCs w:val="24"/>
        </w:rPr>
      </w:pPr>
    </w:p>
    <w:p w:rsidR="00BD60C4" w:rsidRDefault="00BD60C4" w:rsidP="008A2851">
      <w:pPr>
        <w:shd w:val="clear" w:color="auto" w:fill="FFFFFF"/>
        <w:jc w:val="center"/>
        <w:rPr>
          <w:rFonts w:ascii="Arial" w:eastAsia="Times New Roman" w:hAnsi="Arial" w:cs="Arial"/>
          <w:b/>
          <w:bCs/>
          <w:sz w:val="24"/>
          <w:szCs w:val="24"/>
        </w:rPr>
      </w:pPr>
    </w:p>
    <w:p w:rsidR="008A2851" w:rsidRPr="00AA6972" w:rsidRDefault="008A2851" w:rsidP="008A2851">
      <w:pPr>
        <w:shd w:val="clear" w:color="auto" w:fill="FFFFFF"/>
        <w:jc w:val="center"/>
        <w:rPr>
          <w:rFonts w:ascii="Arial" w:hAnsi="Arial" w:cs="Arial"/>
          <w:b/>
          <w:bCs/>
          <w:iCs/>
          <w:color w:val="000000"/>
          <w:sz w:val="24"/>
          <w:szCs w:val="24"/>
          <w:lang w:val="ru-RU"/>
        </w:rPr>
      </w:pPr>
      <w:r w:rsidRPr="00F02D8B">
        <w:rPr>
          <w:rFonts w:ascii="Arial" w:eastAsia="Times New Roman" w:hAnsi="Arial" w:cs="Arial"/>
          <w:b/>
          <w:bCs/>
          <w:sz w:val="24"/>
          <w:szCs w:val="24"/>
        </w:rPr>
        <w:lastRenderedPageBreak/>
        <w:t xml:space="preserve">III </w:t>
      </w:r>
      <w:r w:rsidRPr="00AA6972">
        <w:rPr>
          <w:rFonts w:ascii="Arial" w:hAnsi="Arial" w:cs="Arial"/>
          <w:b/>
          <w:bCs/>
          <w:iCs/>
          <w:color w:val="000000"/>
          <w:sz w:val="24"/>
          <w:szCs w:val="24"/>
        </w:rPr>
        <w:t>МАРКА, ТИП, ГОДИНА ПРОИЗВОДЊЕ, БРОЈ ШАСИЈЕ ВОЗИЛА И МАШИНА И СПИСАК РЕЗЕРВНИХ ДЕЛОВА И МАТЕРИЈАЛА</w:t>
      </w:r>
    </w:p>
    <w:p w:rsidR="008A2851" w:rsidRDefault="008A2851" w:rsidP="008A2851">
      <w:pPr>
        <w:shd w:val="clear" w:color="auto" w:fill="FFFFFF"/>
        <w:jc w:val="center"/>
        <w:rPr>
          <w:rFonts w:ascii="Arial" w:hAnsi="Arial" w:cs="Arial"/>
          <w:b/>
          <w:bCs/>
          <w:iCs/>
          <w:color w:val="000000"/>
          <w:lang w:val="ru-RU"/>
        </w:rPr>
      </w:pPr>
    </w:p>
    <w:p w:rsidR="008A2851" w:rsidRPr="00896EAF" w:rsidRDefault="008A2851" w:rsidP="008A2851">
      <w:pPr>
        <w:shd w:val="clear" w:color="auto" w:fill="FFFFFF"/>
        <w:jc w:val="both"/>
        <w:rPr>
          <w:rFonts w:ascii="Arial" w:hAnsi="Arial" w:cs="Arial"/>
          <w:bCs/>
          <w:iCs/>
          <w:color w:val="000000"/>
        </w:rPr>
      </w:pPr>
      <w:r>
        <w:rPr>
          <w:rFonts w:ascii="Arial" w:hAnsi="Arial" w:cs="Arial"/>
          <w:bCs/>
          <w:iCs/>
          <w:color w:val="000000"/>
        </w:rPr>
        <w:t>Марка, тип, година производње, број шасије возила и машина и списак резервних делова и материјала дат је за сваку партију посебно.</w:t>
      </w:r>
    </w:p>
    <w:p w:rsidR="008A2851" w:rsidRPr="00BC1935" w:rsidRDefault="008A2851" w:rsidP="008A2851">
      <w:pPr>
        <w:tabs>
          <w:tab w:val="left" w:pos="780"/>
          <w:tab w:val="left" w:pos="3315"/>
          <w:tab w:val="left" w:pos="3405"/>
          <w:tab w:val="left" w:pos="3480"/>
        </w:tabs>
        <w:autoSpaceDE w:val="0"/>
        <w:ind w:left="-15"/>
        <w:jc w:val="center"/>
        <w:rPr>
          <w:rFonts w:ascii="Cambria" w:hAnsi="Cambria" w:cs="Arial"/>
          <w:b/>
          <w:bCs/>
          <w:spacing w:val="4"/>
          <w:sz w:val="28"/>
          <w:szCs w:val="28"/>
        </w:rPr>
      </w:pPr>
    </w:p>
    <w:p w:rsidR="008A2851" w:rsidRPr="00FF22CC" w:rsidRDefault="008A2851" w:rsidP="008A2851">
      <w:pPr>
        <w:widowControl w:val="0"/>
        <w:numPr>
          <w:ilvl w:val="0"/>
          <w:numId w:val="31"/>
        </w:numPr>
        <w:tabs>
          <w:tab w:val="left" w:pos="780"/>
        </w:tabs>
        <w:suppressAutoHyphens/>
        <w:autoSpaceDE w:val="0"/>
        <w:spacing w:after="0" w:line="240" w:lineRule="auto"/>
        <w:ind w:left="0" w:hanging="15"/>
        <w:jc w:val="both"/>
        <w:rPr>
          <w:rFonts w:ascii="Arial" w:hAnsi="Arial" w:cs="Arial"/>
          <w:b/>
          <w:bCs/>
          <w:lang w:val="sr-Cyrl-CS"/>
        </w:rPr>
      </w:pPr>
      <w:r w:rsidRPr="00FF22CC">
        <w:rPr>
          <w:rFonts w:ascii="Arial" w:hAnsi="Arial" w:cs="Arial"/>
          <w:b/>
          <w:bCs/>
          <w:lang w:val="sr-Cyrl-CS"/>
        </w:rPr>
        <w:t>КВАЛИТЕТ</w:t>
      </w:r>
    </w:p>
    <w:p w:rsidR="008A2851" w:rsidRPr="00FF22CC" w:rsidRDefault="008A2851" w:rsidP="008A2851">
      <w:pPr>
        <w:tabs>
          <w:tab w:val="left" w:pos="780"/>
        </w:tabs>
        <w:autoSpaceDE w:val="0"/>
        <w:ind w:hanging="15"/>
        <w:jc w:val="both"/>
        <w:rPr>
          <w:rFonts w:ascii="Arial" w:hAnsi="Arial" w:cs="Arial"/>
          <w:lang w:val="sr-Cyrl-CS"/>
        </w:rPr>
      </w:pPr>
      <w:r w:rsidRPr="00FF22CC">
        <w:rPr>
          <w:rFonts w:ascii="Arial" w:hAnsi="Arial" w:cs="Arial"/>
          <w:b/>
          <w:bCs/>
          <w:lang w:val="sr-Cyrl-CS"/>
        </w:rPr>
        <w:tab/>
      </w:r>
      <w:r w:rsidRPr="00FF22CC">
        <w:rPr>
          <w:rFonts w:ascii="Arial" w:hAnsi="Arial" w:cs="Arial"/>
          <w:lang w:val="sr-Cyrl-CS"/>
        </w:rPr>
        <w:t>Квалитет испоручених добара се мора доказати Сертификатом</w:t>
      </w:r>
      <w:r>
        <w:rPr>
          <w:rFonts w:ascii="Arial" w:hAnsi="Arial" w:cs="Arial"/>
          <w:lang w:val="sr-Cyrl-CS"/>
        </w:rPr>
        <w:t xml:space="preserve"> произвођача</w:t>
      </w:r>
      <w:r w:rsidRPr="00FF22CC">
        <w:rPr>
          <w:rFonts w:ascii="Arial" w:hAnsi="Arial" w:cs="Arial"/>
          <w:lang w:val="sr-Cyrl-CS"/>
        </w:rPr>
        <w:t xml:space="preserve">. </w:t>
      </w:r>
    </w:p>
    <w:p w:rsidR="008A2851" w:rsidRPr="00FF22CC" w:rsidRDefault="008A2851" w:rsidP="008A2851">
      <w:pPr>
        <w:tabs>
          <w:tab w:val="left" w:pos="780"/>
        </w:tabs>
        <w:autoSpaceDE w:val="0"/>
        <w:ind w:hanging="15"/>
        <w:jc w:val="both"/>
        <w:rPr>
          <w:rFonts w:ascii="Arial" w:hAnsi="Arial" w:cs="Arial"/>
          <w:b/>
          <w:bCs/>
        </w:rPr>
      </w:pPr>
    </w:p>
    <w:p w:rsidR="008A2851" w:rsidRPr="00FF22CC" w:rsidRDefault="008A2851" w:rsidP="008A2851">
      <w:pPr>
        <w:tabs>
          <w:tab w:val="left" w:pos="993"/>
        </w:tabs>
        <w:autoSpaceDE w:val="0"/>
        <w:rPr>
          <w:rFonts w:ascii="Arial" w:hAnsi="Arial" w:cs="Arial"/>
          <w:b/>
          <w:bCs/>
          <w:spacing w:val="4"/>
        </w:rPr>
      </w:pPr>
      <w:r w:rsidRPr="00FF22CC">
        <w:rPr>
          <w:rFonts w:ascii="Arial" w:hAnsi="Arial" w:cs="Arial"/>
          <w:b/>
          <w:bCs/>
          <w:spacing w:val="4"/>
          <w:lang w:val="sr-Cyrl-CS"/>
        </w:rPr>
        <w:t xml:space="preserve">(3)     </w:t>
      </w:r>
      <w:r w:rsidRPr="00FF22CC">
        <w:rPr>
          <w:rFonts w:ascii="Arial" w:hAnsi="Arial" w:cs="Arial"/>
          <w:b/>
          <w:bCs/>
          <w:spacing w:val="4"/>
        </w:rPr>
        <w:t>НАЧИН СПРОВОЂЕЊА КОНТРОЛЕ И И ОБЕЗБЕЂИВАЊЕ ГАРАНЦИЈЕ</w:t>
      </w:r>
      <w:r w:rsidRPr="00FF22CC">
        <w:rPr>
          <w:rFonts w:ascii="Arial" w:hAnsi="Arial" w:cs="Arial"/>
          <w:b/>
          <w:bCs/>
          <w:spacing w:val="4"/>
          <w:lang w:val="sr-Cyrl-CS"/>
        </w:rPr>
        <w:t xml:space="preserve"> </w:t>
      </w:r>
      <w:r w:rsidRPr="00FF22CC">
        <w:rPr>
          <w:rFonts w:ascii="Arial" w:hAnsi="Arial" w:cs="Arial"/>
          <w:b/>
          <w:bCs/>
          <w:spacing w:val="4"/>
        </w:rPr>
        <w:t>КВАЛИТЕТА</w:t>
      </w:r>
    </w:p>
    <w:p w:rsidR="008A2851" w:rsidRPr="00FF22CC" w:rsidRDefault="008A2851" w:rsidP="008A2851">
      <w:pPr>
        <w:tabs>
          <w:tab w:val="left" w:pos="5190"/>
        </w:tabs>
        <w:rPr>
          <w:rFonts w:ascii="Arial" w:hAnsi="Arial" w:cs="Arial"/>
          <w:lang w:val="sr-Cyrl-CS"/>
        </w:rPr>
      </w:pPr>
      <w:r w:rsidRPr="00FF22CC">
        <w:rPr>
          <w:rFonts w:ascii="Arial" w:hAnsi="Arial" w:cs="Arial"/>
        </w:rPr>
        <w:t xml:space="preserve">Испоручилац гарантује квалитет </w:t>
      </w:r>
      <w:r w:rsidRPr="00FF22CC">
        <w:rPr>
          <w:rFonts w:ascii="Arial" w:hAnsi="Arial" w:cs="Arial"/>
          <w:lang w:val="sr-Cyrl-CS"/>
        </w:rPr>
        <w:t>испоручених добара и доказује га Сертификатом а наручилац може вршити контролу квалитета испоручених добара у акредитованој лабораторији.</w:t>
      </w:r>
    </w:p>
    <w:p w:rsidR="008A2851" w:rsidRPr="00FF22CC" w:rsidRDefault="008A2851" w:rsidP="008A2851">
      <w:pPr>
        <w:tabs>
          <w:tab w:val="left" w:pos="780"/>
        </w:tabs>
        <w:autoSpaceDE w:val="0"/>
        <w:ind w:hanging="15"/>
        <w:jc w:val="center"/>
        <w:rPr>
          <w:rFonts w:ascii="Arial" w:hAnsi="Arial" w:cs="Arial"/>
          <w:b/>
          <w:bCs/>
        </w:rPr>
      </w:pPr>
    </w:p>
    <w:p w:rsidR="008A2851" w:rsidRPr="00FF22CC" w:rsidRDefault="008A2851" w:rsidP="008A2851">
      <w:pPr>
        <w:tabs>
          <w:tab w:val="left" w:pos="585"/>
          <w:tab w:val="left" w:pos="1135"/>
        </w:tabs>
        <w:autoSpaceDE w:val="0"/>
        <w:jc w:val="both"/>
        <w:rPr>
          <w:rFonts w:ascii="Arial" w:hAnsi="Arial" w:cs="Arial"/>
          <w:b/>
          <w:bCs/>
          <w:spacing w:val="4"/>
        </w:rPr>
      </w:pPr>
      <w:r w:rsidRPr="00FF22CC">
        <w:rPr>
          <w:rFonts w:ascii="Arial" w:hAnsi="Arial" w:cs="Arial"/>
          <w:b/>
          <w:bCs/>
          <w:spacing w:val="4"/>
          <w:lang w:val="sr-Cyrl-CS"/>
        </w:rPr>
        <w:t xml:space="preserve">(4)   </w:t>
      </w:r>
      <w:r w:rsidRPr="00FF22CC">
        <w:rPr>
          <w:rFonts w:ascii="Arial" w:hAnsi="Arial" w:cs="Arial"/>
          <w:b/>
          <w:bCs/>
          <w:spacing w:val="4"/>
        </w:rPr>
        <w:t>ДИНАМИКА ИСПОРУКЕ</w:t>
      </w:r>
    </w:p>
    <w:p w:rsidR="008A2851" w:rsidRPr="00FF22CC" w:rsidRDefault="008A2851" w:rsidP="008A2851">
      <w:pPr>
        <w:tabs>
          <w:tab w:val="left" w:pos="0"/>
        </w:tabs>
        <w:autoSpaceDE w:val="0"/>
        <w:jc w:val="both"/>
        <w:rPr>
          <w:rFonts w:ascii="Arial" w:hAnsi="Arial" w:cs="Arial"/>
          <w:bCs/>
          <w:spacing w:val="4"/>
        </w:rPr>
      </w:pPr>
      <w:r w:rsidRPr="00FF22CC">
        <w:rPr>
          <w:rFonts w:ascii="Arial" w:hAnsi="Arial" w:cs="Arial"/>
          <w:bCs/>
          <w:spacing w:val="4"/>
        </w:rPr>
        <w:t xml:space="preserve">Сукцесивно на основу </w:t>
      </w:r>
      <w:r w:rsidRPr="00FF22CC">
        <w:rPr>
          <w:rFonts w:ascii="Arial" w:hAnsi="Arial" w:cs="Arial"/>
          <w:bCs/>
          <w:spacing w:val="4"/>
          <w:lang w:val="sr-Cyrl-CS"/>
        </w:rPr>
        <w:t xml:space="preserve">потребе </w:t>
      </w:r>
      <w:r w:rsidRPr="00FF22CC">
        <w:rPr>
          <w:rFonts w:ascii="Arial" w:hAnsi="Arial" w:cs="Arial"/>
          <w:bCs/>
          <w:spacing w:val="4"/>
        </w:rPr>
        <w:t>наручиоца</w:t>
      </w:r>
      <w:r>
        <w:rPr>
          <w:rFonts w:ascii="Arial" w:hAnsi="Arial" w:cs="Arial"/>
          <w:bCs/>
          <w:spacing w:val="4"/>
        </w:rPr>
        <w:t xml:space="preserve"> у року не дужем од </w:t>
      </w:r>
      <w:r w:rsidRPr="008751C5">
        <w:rPr>
          <w:rFonts w:ascii="Arial" w:hAnsi="Arial" w:cs="Arial"/>
          <w:bCs/>
          <w:spacing w:val="4"/>
        </w:rPr>
        <w:t>1</w:t>
      </w:r>
      <w:r>
        <w:rPr>
          <w:rFonts w:ascii="Arial" w:hAnsi="Arial" w:cs="Arial"/>
          <w:bCs/>
          <w:spacing w:val="4"/>
        </w:rPr>
        <w:t xml:space="preserve"> дана</w:t>
      </w:r>
      <w:r w:rsidRPr="00FF22CC">
        <w:rPr>
          <w:rFonts w:ascii="Arial" w:hAnsi="Arial" w:cs="Arial"/>
          <w:bCs/>
          <w:spacing w:val="4"/>
        </w:rPr>
        <w:t>.</w:t>
      </w:r>
    </w:p>
    <w:p w:rsidR="008A2851" w:rsidRPr="00FF22CC" w:rsidRDefault="008A2851" w:rsidP="008A2851">
      <w:pPr>
        <w:tabs>
          <w:tab w:val="left" w:pos="780"/>
        </w:tabs>
        <w:autoSpaceDE w:val="0"/>
        <w:ind w:hanging="15"/>
        <w:jc w:val="both"/>
        <w:rPr>
          <w:rFonts w:ascii="Arial" w:hAnsi="Arial" w:cs="Arial"/>
          <w:b/>
          <w:bCs/>
        </w:rPr>
      </w:pPr>
    </w:p>
    <w:p w:rsidR="008A2851" w:rsidRPr="00FF22CC" w:rsidRDefault="008A2851" w:rsidP="008A2851">
      <w:pPr>
        <w:tabs>
          <w:tab w:val="left" w:pos="567"/>
        </w:tabs>
        <w:autoSpaceDE w:val="0"/>
        <w:ind w:hanging="15"/>
        <w:jc w:val="both"/>
        <w:rPr>
          <w:rFonts w:ascii="Arial" w:hAnsi="Arial" w:cs="Arial"/>
          <w:b/>
          <w:bCs/>
          <w:spacing w:val="4"/>
        </w:rPr>
      </w:pPr>
      <w:r w:rsidRPr="00FF22CC">
        <w:rPr>
          <w:rFonts w:ascii="Arial" w:hAnsi="Arial" w:cs="Arial"/>
          <w:b/>
          <w:bCs/>
          <w:spacing w:val="4"/>
          <w:lang w:val="sr-Cyrl-CS"/>
        </w:rPr>
        <w:t xml:space="preserve">(5)    </w:t>
      </w:r>
      <w:r w:rsidRPr="00FF22CC">
        <w:rPr>
          <w:rFonts w:ascii="Arial" w:hAnsi="Arial" w:cs="Arial"/>
          <w:b/>
          <w:bCs/>
          <w:spacing w:val="4"/>
        </w:rPr>
        <w:t>МЕСТО ИСПОРУКЕ</w:t>
      </w:r>
    </w:p>
    <w:p w:rsidR="008A2851" w:rsidRPr="00FF22CC" w:rsidRDefault="008A2851" w:rsidP="008A2851">
      <w:pPr>
        <w:tabs>
          <w:tab w:val="left" w:pos="5190"/>
        </w:tabs>
        <w:rPr>
          <w:rFonts w:ascii="Arial" w:hAnsi="Arial" w:cs="Arial"/>
          <w:lang w:val="sr-Cyrl-CS"/>
        </w:rPr>
      </w:pPr>
      <w:r w:rsidRPr="00FF22CC">
        <w:rPr>
          <w:rFonts w:ascii="Arial" w:hAnsi="Arial" w:cs="Arial"/>
          <w:lang w:val="sr-Cyrl-CS"/>
        </w:rPr>
        <w:t xml:space="preserve">Испорука ће се вршити </w:t>
      </w:r>
      <w:r w:rsidRPr="00FF22CC">
        <w:rPr>
          <w:rFonts w:ascii="Arial" w:hAnsi="Arial" w:cs="Arial"/>
          <w:lang w:val="sr-Latn-CS"/>
        </w:rPr>
        <w:t xml:space="preserve">f-co </w:t>
      </w:r>
      <w:r w:rsidRPr="00FF22CC">
        <w:rPr>
          <w:rFonts w:ascii="Arial" w:hAnsi="Arial" w:cs="Arial"/>
          <w:lang w:val="sr-Cyrl-CS"/>
        </w:rPr>
        <w:t>магацин наручиоца.</w:t>
      </w:r>
    </w:p>
    <w:p w:rsidR="008A2851" w:rsidRDefault="008A2851" w:rsidP="008A2851">
      <w:pPr>
        <w:tabs>
          <w:tab w:val="left" w:pos="5190"/>
        </w:tabs>
        <w:rPr>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tabs>
          <w:tab w:val="left" w:pos="780"/>
        </w:tabs>
        <w:autoSpaceDE w:val="0"/>
        <w:jc w:val="both"/>
        <w:rPr>
          <w:rFonts w:ascii="Arial" w:hAnsi="Arial" w:cs="Arial"/>
          <w:b/>
          <w:bCs/>
          <w:lang w:val="sr-Cyrl-CS"/>
        </w:rPr>
      </w:pPr>
    </w:p>
    <w:p w:rsidR="008A2851" w:rsidRDefault="008A2851" w:rsidP="008A2851">
      <w:pPr>
        <w:spacing w:after="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lastRenderedPageBreak/>
        <w:t>IV УСЛОВИ ЗА УЧЕШЋЕ У ПОСТУПКУ ЈАВНЕ НАБАВКЕ ИЗ ЧЛ. 75. ЗАКОНА И УПУТСТВО КАКО СЕ ДОКАЗУЈЕ ИСПУЊЕНОСТ ТИХ УСЛОВА</w:t>
      </w:r>
    </w:p>
    <w:p w:rsidR="00AC44A5" w:rsidRPr="00AC44A5" w:rsidRDefault="00AC44A5" w:rsidP="008A2851">
      <w:pPr>
        <w:spacing w:after="0" w:line="240" w:lineRule="auto"/>
        <w:jc w:val="both"/>
        <w:rPr>
          <w:rFonts w:ascii="Arial" w:eastAsia="Times New Roman" w:hAnsi="Arial" w:cs="Arial"/>
          <w:b/>
          <w:bCs/>
          <w:sz w:val="16"/>
          <w:szCs w:val="16"/>
        </w:rPr>
      </w:pPr>
    </w:p>
    <w:p w:rsidR="00B5211A" w:rsidRPr="00AC44A5" w:rsidRDefault="00B5211A" w:rsidP="00AC44A5">
      <w:pPr>
        <w:pStyle w:val="ListParagraph"/>
        <w:numPr>
          <w:ilvl w:val="1"/>
          <w:numId w:val="31"/>
        </w:numPr>
        <w:tabs>
          <w:tab w:val="clear" w:pos="1080"/>
          <w:tab w:val="num" w:pos="284"/>
        </w:tabs>
        <w:spacing w:after="0" w:line="240" w:lineRule="auto"/>
        <w:ind w:left="426"/>
        <w:rPr>
          <w:rFonts w:ascii="Arial" w:eastAsia="Times New Roman" w:hAnsi="Arial" w:cs="Arial"/>
          <w:b/>
          <w:sz w:val="24"/>
          <w:szCs w:val="24"/>
        </w:rPr>
      </w:pPr>
      <w:r w:rsidRPr="00AC44A5">
        <w:rPr>
          <w:rFonts w:ascii="Arial" w:eastAsia="Times New Roman" w:hAnsi="Arial" w:cs="Arial"/>
          <w:b/>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AC44A5" w:rsidRPr="00AC44A5" w:rsidRDefault="00AC44A5" w:rsidP="00AC44A5">
      <w:pPr>
        <w:pStyle w:val="ListParagraph"/>
        <w:spacing w:after="0" w:line="240" w:lineRule="auto"/>
        <w:ind w:left="426"/>
        <w:rPr>
          <w:rFonts w:ascii="Arial" w:eastAsia="Times New Roman" w:hAnsi="Arial" w:cs="Arial"/>
          <w:b/>
          <w:sz w:val="16"/>
          <w:szCs w:val="16"/>
        </w:rPr>
      </w:pP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1)</w:t>
      </w:r>
      <w:r w:rsidRPr="00B5211A">
        <w:rPr>
          <w:rFonts w:ascii="Arial" w:eastAsia="Times New Roman" w:hAnsi="Arial" w:cs="Arial"/>
          <w:sz w:val="24"/>
          <w:szCs w:val="24"/>
        </w:rPr>
        <w:t xml:space="preserve"> Да је регистрован код надлежног органа, односно уписан у одговарајући регистар (чл. 75. ст. 1. тач. 1)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2)</w:t>
      </w:r>
      <w:r w:rsidRPr="00B5211A">
        <w:rPr>
          <w:rFonts w:ascii="Arial" w:eastAsia="Times New Roman" w:hAnsi="Arial" w:cs="Arial"/>
          <w:sz w:val="24"/>
          <w:szCs w:val="24"/>
        </w:rPr>
        <w:t xml:space="preserve">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3)</w:t>
      </w:r>
      <w:r w:rsidRPr="00B5211A">
        <w:rPr>
          <w:rFonts w:ascii="Arial" w:eastAsia="Times New Roman" w:hAnsi="Arial" w:cs="Arial"/>
          <w:sz w:val="24"/>
          <w:szCs w:val="24"/>
        </w:rPr>
        <w:t xml:space="preserve">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4)</w:t>
      </w:r>
      <w:r w:rsidRPr="00B5211A">
        <w:rPr>
          <w:rFonts w:ascii="Arial" w:eastAsia="Times New Roman" w:hAnsi="Arial" w:cs="Arial"/>
          <w:sz w:val="24"/>
          <w:szCs w:val="24"/>
        </w:rPr>
        <w:t xml:space="preserve">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1.2.</w:t>
      </w:r>
      <w:r w:rsidRPr="00B5211A">
        <w:rPr>
          <w:rFonts w:ascii="Arial" w:eastAsia="Times New Roman" w:hAnsi="Arial" w:cs="Arial"/>
          <w:sz w:val="24"/>
          <w:szCs w:val="24"/>
        </w:rPr>
        <w:t xml:space="preserve">  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B5211A" w:rsidRPr="00B5211A" w:rsidRDefault="00B5211A" w:rsidP="00AC44A5">
      <w:pPr>
        <w:spacing w:after="0" w:line="240" w:lineRule="auto"/>
        <w:rPr>
          <w:rFonts w:ascii="Arial" w:eastAsia="Times New Roman" w:hAnsi="Arial" w:cs="Arial"/>
          <w:sz w:val="24"/>
          <w:szCs w:val="24"/>
        </w:rPr>
      </w:pPr>
      <w:r w:rsidRPr="00AC44A5">
        <w:rPr>
          <w:rFonts w:ascii="Arial" w:eastAsia="Times New Roman" w:hAnsi="Arial" w:cs="Arial"/>
          <w:b/>
          <w:sz w:val="24"/>
          <w:szCs w:val="24"/>
        </w:rPr>
        <w:t>1.3.</w:t>
      </w:r>
      <w:r w:rsidRPr="00B5211A">
        <w:rPr>
          <w:rFonts w:ascii="Arial" w:eastAsia="Times New Roman" w:hAnsi="Arial" w:cs="Arial"/>
          <w:sz w:val="24"/>
          <w:szCs w:val="24"/>
        </w:rPr>
        <w:t xml:space="preserve"> Уколико понуду подноси група понуђача, сваки понуђач из групе понуђача, мора да испуни обавезне услове из члана 75. став 1. тач. 1) до 4) Закона.</w:t>
      </w:r>
    </w:p>
    <w:p w:rsidR="008A2851" w:rsidRDefault="008A2851" w:rsidP="008A2851">
      <w:pPr>
        <w:spacing w:after="0" w:line="240" w:lineRule="auto"/>
        <w:jc w:val="center"/>
        <w:rPr>
          <w:rFonts w:ascii="Arial" w:eastAsia="Times New Roman" w:hAnsi="Arial" w:cs="Arial"/>
          <w:b/>
          <w:bCs/>
          <w:sz w:val="24"/>
          <w:szCs w:val="24"/>
        </w:rPr>
      </w:pPr>
    </w:p>
    <w:p w:rsidR="008A2851" w:rsidRPr="00F02D8B" w:rsidRDefault="008A2851" w:rsidP="008A2851">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Pr>
          <w:rFonts w:ascii="Arial" w:eastAsia="Times New Roman" w:hAnsi="Arial" w:cs="Arial"/>
          <w:sz w:val="24"/>
          <w:szCs w:val="24"/>
        </w:rPr>
        <w:t>I</w:t>
      </w:r>
      <w:r w:rsidRPr="00F02D8B">
        <w:rPr>
          <w:rFonts w:ascii="Arial" w:eastAsia="Times New Roman" w:hAnsi="Arial" w:cs="Arial"/>
          <w:sz w:val="24"/>
          <w:szCs w:val="24"/>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Pr>
          <w:rFonts w:ascii="Arial" w:eastAsia="Times New Roman" w:hAnsi="Arial" w:cs="Arial"/>
          <w:sz w:val="24"/>
          <w:szCs w:val="24"/>
        </w:rPr>
        <w:t xml:space="preserve">овом конкурсном документацијом. </w:t>
      </w:r>
      <w:r w:rsidRPr="00F02D8B">
        <w:rPr>
          <w:rFonts w:ascii="Arial" w:eastAsia="Times New Roman" w:hAnsi="Arial" w:cs="Arial"/>
          <w:sz w:val="24"/>
          <w:szCs w:val="24"/>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
    <w:p w:rsidR="00407096" w:rsidRPr="00F02D8B" w:rsidRDefault="00407096" w:rsidP="00407096">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7096" w:rsidRPr="00FE7B85" w:rsidRDefault="00407096" w:rsidP="00407096">
      <w:pPr>
        <w:spacing w:line="100" w:lineRule="atLeast"/>
        <w:jc w:val="both"/>
        <w:rPr>
          <w:rFonts w:ascii="Arial" w:hAnsi="Arial" w:cs="Arial"/>
          <w:bCs/>
          <w:iCs/>
          <w:sz w:val="24"/>
          <w:szCs w:val="24"/>
          <w:lang w:val="sr-Cyrl-CS"/>
        </w:rPr>
      </w:pPr>
      <w:r w:rsidRPr="00FE7B85">
        <w:rPr>
          <w:rFonts w:ascii="Arial" w:hAnsi="Arial" w:cs="Arial"/>
          <w:bCs/>
          <w:iCs/>
          <w:sz w:val="24"/>
          <w:szCs w:val="24"/>
        </w:rPr>
        <w:t>Наручилац може пре доношења одлуке о додели уговора да зат</w:t>
      </w:r>
      <w:r w:rsidRPr="00FE7B85">
        <w:rPr>
          <w:rFonts w:ascii="Arial" w:hAnsi="Arial" w:cs="Arial"/>
          <w:bCs/>
          <w:iCs/>
          <w:sz w:val="24"/>
          <w:szCs w:val="24"/>
          <w:lang w:val="sr-Cyrl-CS"/>
        </w:rPr>
        <w:t xml:space="preserve">ражи </w:t>
      </w:r>
      <w:r w:rsidRPr="00FE7B85">
        <w:rPr>
          <w:rFonts w:ascii="Arial" w:hAnsi="Arial" w:cs="Arial"/>
          <w:bCs/>
          <w:iCs/>
          <w:sz w:val="24"/>
          <w:szCs w:val="24"/>
        </w:rPr>
        <w:t xml:space="preserve">од понуђача, чија је понуда оцењена као најповољнија, да достави копију доказа о </w:t>
      </w:r>
      <w:r w:rsidRPr="00FE7B85">
        <w:rPr>
          <w:rFonts w:ascii="Arial" w:hAnsi="Arial" w:cs="Arial"/>
          <w:bCs/>
          <w:iCs/>
          <w:sz w:val="24"/>
          <w:szCs w:val="24"/>
        </w:rPr>
        <w:lastRenderedPageBreak/>
        <w:t>испуњености услова, а може и да затражи на увид оригинал или оверену копију свих или појединих доказа о испуњености услова.</w:t>
      </w:r>
      <w:r w:rsidRPr="00FE7B85">
        <w:rPr>
          <w:rFonts w:ascii="Arial" w:hAnsi="Arial" w:cs="Arial"/>
          <w:bCs/>
          <w:iCs/>
          <w:sz w:val="24"/>
          <w:szCs w:val="24"/>
          <w:lang w:val="sr-Cyrl-CS"/>
        </w:rPr>
        <w:t xml:space="preserve"> </w:t>
      </w:r>
      <w:r w:rsidRPr="00FE7B85">
        <w:rPr>
          <w:rFonts w:ascii="Arial" w:hAnsi="Arial" w:cs="Arial"/>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FE7B85">
        <w:rPr>
          <w:rFonts w:ascii="Arial" w:hAnsi="Arial" w:cs="Arial"/>
          <w:bCs/>
          <w:sz w:val="24"/>
          <w:szCs w:val="24"/>
        </w:rPr>
        <w:t>т</w:t>
      </w:r>
      <w:r w:rsidRPr="00FE7B85">
        <w:rPr>
          <w:rFonts w:ascii="Arial" w:hAnsi="Arial" w:cs="Arial"/>
          <w:bCs/>
          <w:sz w:val="24"/>
          <w:szCs w:val="24"/>
          <w:lang w:val="sr-Cyrl-CS"/>
        </w:rPr>
        <w:t>љиву.</w:t>
      </w:r>
      <w:r w:rsidRPr="00FE7B85">
        <w:rPr>
          <w:rFonts w:ascii="Arial" w:hAnsi="Arial" w:cs="Arial"/>
          <w:bCs/>
          <w:iCs/>
          <w:sz w:val="24"/>
          <w:szCs w:val="24"/>
          <w:lang w:val="sr-Cyrl-CS"/>
        </w:rPr>
        <w:t xml:space="preserve"> </w:t>
      </w:r>
    </w:p>
    <w:p w:rsidR="00407096" w:rsidRPr="00FE7B85" w:rsidRDefault="00407096" w:rsidP="00407096">
      <w:pPr>
        <w:pStyle w:val="ListParagraph"/>
        <w:ind w:left="0"/>
        <w:jc w:val="both"/>
        <w:rPr>
          <w:rFonts w:ascii="Arial" w:eastAsia="TimesNewRomanPSMT" w:hAnsi="Arial" w:cs="Arial"/>
          <w:bCs/>
          <w:sz w:val="24"/>
          <w:szCs w:val="24"/>
        </w:rPr>
      </w:pPr>
      <w:r w:rsidRPr="00FE7B85">
        <w:rPr>
          <w:rFonts w:ascii="Arial" w:eastAsia="TimesNewRomanPSMT" w:hAnsi="Arial" w:cs="Arial"/>
          <w:bCs/>
          <w:sz w:val="24"/>
          <w:szCs w:val="24"/>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407096" w:rsidRPr="00FE7B85" w:rsidRDefault="00407096" w:rsidP="00407096">
      <w:pPr>
        <w:pStyle w:val="ListParagraph"/>
        <w:jc w:val="both"/>
        <w:rPr>
          <w:rFonts w:ascii="Arial" w:eastAsia="TimesNewRomanPSMT" w:hAnsi="Arial" w:cs="Arial"/>
          <w:bCs/>
          <w:sz w:val="24"/>
          <w:szCs w:val="24"/>
        </w:rPr>
      </w:pPr>
    </w:p>
    <w:p w:rsidR="00407096" w:rsidRPr="00FE7B85" w:rsidRDefault="00407096" w:rsidP="00407096">
      <w:pPr>
        <w:pStyle w:val="ListParagraph"/>
        <w:numPr>
          <w:ilvl w:val="0"/>
          <w:numId w:val="44"/>
        </w:numPr>
        <w:suppressAutoHyphens/>
        <w:spacing w:after="0" w:line="100" w:lineRule="atLeast"/>
        <w:jc w:val="both"/>
        <w:rPr>
          <w:rFonts w:ascii="Arial" w:hAnsi="Arial" w:cs="Arial"/>
          <w:b/>
          <w:bCs/>
          <w:iCs/>
          <w:sz w:val="24"/>
          <w:szCs w:val="24"/>
          <w:lang w:val="sr-Cyrl-CS"/>
        </w:rPr>
      </w:pPr>
      <w:r w:rsidRPr="00FE7B85">
        <w:rPr>
          <w:rFonts w:ascii="Arial" w:eastAsia="TimesNewRomanPSMT" w:hAnsi="Arial" w:cs="Arial"/>
          <w:b/>
          <w:bCs/>
          <w:sz w:val="24"/>
          <w:szCs w:val="24"/>
        </w:rPr>
        <w:t>ОБАВЕЗНИ УСЛОВИ</w:t>
      </w:r>
    </w:p>
    <w:p w:rsidR="00407096" w:rsidRPr="00FE7B85" w:rsidRDefault="00407096" w:rsidP="00407096">
      <w:pPr>
        <w:pStyle w:val="ListParagraph"/>
        <w:spacing w:line="100" w:lineRule="atLeast"/>
        <w:ind w:left="615"/>
        <w:jc w:val="both"/>
        <w:rPr>
          <w:rFonts w:ascii="Arial" w:hAnsi="Arial" w:cs="Arial"/>
          <w:b/>
          <w:bCs/>
          <w:iCs/>
          <w:sz w:val="24"/>
          <w:szCs w:val="24"/>
          <w:lang w:val="sr-Cyrl-CS"/>
        </w:rPr>
      </w:pPr>
    </w:p>
    <w:p w:rsidR="00407096" w:rsidRPr="00FE7B85" w:rsidRDefault="00407096" w:rsidP="00407096">
      <w:pPr>
        <w:pStyle w:val="ListParagraph"/>
        <w:numPr>
          <w:ilvl w:val="0"/>
          <w:numId w:val="43"/>
        </w:numPr>
        <w:tabs>
          <w:tab w:val="left" w:pos="680"/>
        </w:tabs>
        <w:suppressAutoHyphens/>
        <w:spacing w:after="0" w:line="100" w:lineRule="atLeast"/>
        <w:ind w:left="567"/>
        <w:contextualSpacing w:val="0"/>
        <w:jc w:val="both"/>
        <w:rPr>
          <w:rFonts w:ascii="Arial" w:eastAsia="TimesNewRomanPSMT" w:hAnsi="Arial" w:cs="Arial"/>
          <w:bCs/>
          <w:sz w:val="24"/>
          <w:szCs w:val="24"/>
        </w:rPr>
      </w:pPr>
      <w:r w:rsidRPr="00FE7B85">
        <w:rPr>
          <w:rFonts w:ascii="Arial" w:eastAsia="TimesNewRomanPSMT" w:hAnsi="Arial" w:cs="Arial"/>
          <w:bCs/>
          <w:sz w:val="24"/>
          <w:szCs w:val="24"/>
        </w:rPr>
        <w:t>Чл. 75. ст. 1. тач. 1) ЗЈН –</w:t>
      </w:r>
      <w:r w:rsidRPr="00FE7B85">
        <w:rPr>
          <w:rFonts w:ascii="Arial" w:eastAsia="TimesNewRomanPSMT" w:hAnsi="Arial" w:cs="Arial"/>
          <w:b/>
          <w:bCs/>
          <w:sz w:val="24"/>
          <w:szCs w:val="24"/>
        </w:rPr>
        <w:t xml:space="preserve"> Доказ:</w:t>
      </w:r>
      <w:r w:rsidRPr="00FE7B85">
        <w:rPr>
          <w:rFonts w:ascii="Arial" w:eastAsia="TimesNewRomanPSMT" w:hAnsi="Arial" w:cs="Arial"/>
          <w:bCs/>
          <w:sz w:val="24"/>
          <w:szCs w:val="24"/>
        </w:rPr>
        <w:t xml:space="preserve"> </w:t>
      </w:r>
    </w:p>
    <w:p w:rsidR="00407096" w:rsidRPr="00FE7B85" w:rsidRDefault="00407096" w:rsidP="00407096">
      <w:pPr>
        <w:pStyle w:val="ListParagraph"/>
        <w:tabs>
          <w:tab w:val="left" w:pos="680"/>
        </w:tabs>
        <w:ind w:left="567"/>
        <w:jc w:val="both"/>
        <w:rPr>
          <w:rFonts w:ascii="Arial" w:hAnsi="Arial" w:cs="Arial"/>
          <w:sz w:val="24"/>
          <w:szCs w:val="24"/>
        </w:rPr>
      </w:pPr>
      <w:r w:rsidRPr="00FE7B85">
        <w:rPr>
          <w:rFonts w:ascii="Arial" w:eastAsia="TimesNewRomanPSMT" w:hAnsi="Arial" w:cs="Arial"/>
          <w:b/>
          <w:bCs/>
          <w:sz w:val="24"/>
          <w:szCs w:val="24"/>
          <w:u w:val="single"/>
        </w:rPr>
        <w:t>Правна лица</w:t>
      </w:r>
      <w:r w:rsidRPr="00FE7B85">
        <w:rPr>
          <w:rFonts w:ascii="Arial" w:eastAsia="TimesNewRomanPSMT" w:hAnsi="Arial" w:cs="Arial"/>
          <w:bCs/>
          <w:sz w:val="24"/>
          <w:szCs w:val="24"/>
          <w:u w:val="single"/>
        </w:rPr>
        <w:t xml:space="preserve">: </w:t>
      </w:r>
      <w:r w:rsidRPr="00FE7B85">
        <w:rPr>
          <w:rFonts w:ascii="Arial" w:eastAsia="TimesNewRomanPSMT" w:hAnsi="Arial" w:cs="Arial"/>
          <w:bCs/>
          <w:sz w:val="24"/>
          <w:szCs w:val="24"/>
        </w:rPr>
        <w:t>И</w:t>
      </w:r>
      <w:r w:rsidRPr="00FE7B85">
        <w:rPr>
          <w:rFonts w:ascii="Arial" w:hAnsi="Arial" w:cs="Arial"/>
          <w:iCs/>
          <w:sz w:val="24"/>
          <w:szCs w:val="24"/>
          <w:lang w:val="sr-Cyrl-CS"/>
        </w:rPr>
        <w:t xml:space="preserve">звод </w:t>
      </w:r>
      <w:r w:rsidRPr="00FE7B85">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407096" w:rsidRPr="00FE7B85" w:rsidRDefault="00407096" w:rsidP="00407096">
      <w:pPr>
        <w:pStyle w:val="ListParagraph"/>
        <w:tabs>
          <w:tab w:val="left" w:pos="680"/>
        </w:tabs>
        <w:ind w:left="567"/>
        <w:jc w:val="both"/>
        <w:rPr>
          <w:rFonts w:ascii="Arial" w:hAnsi="Arial" w:cs="Arial"/>
          <w:sz w:val="24"/>
          <w:szCs w:val="24"/>
        </w:rPr>
      </w:pPr>
      <w:r w:rsidRPr="00FE7B85">
        <w:rPr>
          <w:rFonts w:ascii="Arial" w:hAnsi="Arial" w:cs="Arial"/>
          <w:b/>
          <w:sz w:val="24"/>
          <w:szCs w:val="24"/>
          <w:u w:val="single"/>
        </w:rPr>
        <w:t>Предузетници:</w:t>
      </w:r>
      <w:r w:rsidRPr="00FE7B85">
        <w:rPr>
          <w:rFonts w:ascii="Arial" w:eastAsia="TimesNewRomanPSMT" w:hAnsi="Arial" w:cs="Arial"/>
          <w:bCs/>
          <w:sz w:val="24"/>
          <w:szCs w:val="24"/>
        </w:rPr>
        <w:t xml:space="preserve"> И</w:t>
      </w:r>
      <w:r w:rsidRPr="00FE7B85">
        <w:rPr>
          <w:rFonts w:ascii="Arial" w:hAnsi="Arial" w:cs="Arial"/>
          <w:iCs/>
          <w:sz w:val="24"/>
          <w:szCs w:val="24"/>
          <w:lang w:val="sr-Cyrl-CS"/>
        </w:rPr>
        <w:t xml:space="preserve">звод </w:t>
      </w:r>
      <w:r w:rsidRPr="00FE7B85">
        <w:rPr>
          <w:rFonts w:ascii="Arial" w:hAnsi="Arial" w:cs="Arial"/>
          <w:sz w:val="24"/>
          <w:szCs w:val="24"/>
        </w:rPr>
        <w:t>из регистра Агенције за привредне регистре,, односно извод из одговарајућег регистра.</w:t>
      </w:r>
    </w:p>
    <w:p w:rsidR="00407096" w:rsidRPr="00FE7B85" w:rsidRDefault="00407096" w:rsidP="00407096">
      <w:pPr>
        <w:pStyle w:val="ListParagraph"/>
        <w:tabs>
          <w:tab w:val="left" w:pos="680"/>
        </w:tabs>
        <w:ind w:left="567"/>
        <w:jc w:val="both"/>
        <w:rPr>
          <w:rFonts w:ascii="Arial" w:eastAsia="TimesNewRomanPSMT" w:hAnsi="Arial" w:cs="Arial"/>
          <w:bCs/>
          <w:sz w:val="24"/>
          <w:szCs w:val="24"/>
        </w:rPr>
      </w:pPr>
    </w:p>
    <w:p w:rsidR="00407096" w:rsidRPr="00FE7B85" w:rsidRDefault="00407096" w:rsidP="00407096">
      <w:pPr>
        <w:pStyle w:val="ListParagraph"/>
        <w:numPr>
          <w:ilvl w:val="0"/>
          <w:numId w:val="43"/>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ст. 1. тач. 2) ЗЈН – </w:t>
      </w:r>
      <w:r w:rsidRPr="00FE7B85">
        <w:rPr>
          <w:rFonts w:ascii="Arial" w:eastAsia="TimesNewRomanPSMT" w:hAnsi="Arial" w:cs="Arial"/>
          <w:b/>
          <w:bCs/>
          <w:sz w:val="24"/>
          <w:szCs w:val="24"/>
        </w:rPr>
        <w:t>Доказ:</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sz w:val="24"/>
          <w:szCs w:val="24"/>
          <w:u w:val="single"/>
          <w:lang w:val="sr-Cyrl-CS"/>
        </w:rPr>
        <w:t>р</w:t>
      </w:r>
      <w:r w:rsidRPr="00FE7B85">
        <w:rPr>
          <w:rFonts w:ascii="Arial" w:hAnsi="Arial" w:cs="Arial"/>
          <w:b/>
          <w:bCs/>
          <w:sz w:val="24"/>
          <w:szCs w:val="24"/>
          <w:u w:val="single"/>
        </w:rPr>
        <w:t>авна лица:</w:t>
      </w:r>
      <w:r w:rsidRPr="00FE7B85">
        <w:rPr>
          <w:rFonts w:ascii="Arial" w:hAnsi="Arial" w:cs="Arial"/>
          <w:bCs/>
          <w:sz w:val="24"/>
          <w:szCs w:val="24"/>
        </w:rPr>
        <w:t xml:space="preserve"> 1) </w:t>
      </w:r>
      <w:r w:rsidRPr="00FE7B85">
        <w:rPr>
          <w:rFonts w:ascii="Arial" w:hAnsi="Arial" w:cs="Arial"/>
          <w:sz w:val="24"/>
          <w:szCs w:val="24"/>
        </w:rPr>
        <w:t>Извод из казнене евиденције, односно уверењe</w:t>
      </w:r>
      <w:r w:rsidRPr="00FE7B85">
        <w:rPr>
          <w:rFonts w:ascii="Arial" w:hAnsi="Arial" w:cs="Arial"/>
          <w:b/>
          <w:sz w:val="24"/>
          <w:szCs w:val="24"/>
        </w:rPr>
        <w:t xml:space="preserve"> основног суда </w:t>
      </w:r>
      <w:r w:rsidRPr="00FE7B85">
        <w:rPr>
          <w:rFonts w:ascii="Arial" w:hAnsi="Arial" w:cs="Arial"/>
          <w:sz w:val="24"/>
          <w:szCs w:val="24"/>
        </w:rPr>
        <w:t>на чијем подручју се налази седиште домаћег правног лица</w:t>
      </w:r>
      <w:r w:rsidRPr="00FE7B85">
        <w:rPr>
          <w:rFonts w:ascii="Arial" w:hAnsi="Arial" w:cs="Arial"/>
          <w:sz w:val="24"/>
          <w:szCs w:val="24"/>
          <w:lang w:val="ru-RU"/>
        </w:rPr>
        <w:t>,</w:t>
      </w:r>
      <w:r w:rsidRPr="00FE7B85">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7B85">
        <w:rPr>
          <w:rFonts w:ascii="Arial" w:hAnsi="Arial" w:cs="Arial"/>
          <w:sz w:val="24"/>
          <w:szCs w:val="24"/>
          <w:u w:val="single"/>
        </w:rPr>
        <w:t>Напомена</w:t>
      </w:r>
      <w:r w:rsidRPr="00FE7B85">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7B85">
        <w:rPr>
          <w:rFonts w:ascii="Arial" w:hAnsi="Arial" w:cs="Arial"/>
          <w:b/>
          <w:sz w:val="24"/>
          <w:szCs w:val="24"/>
          <w:u w:val="single"/>
        </w:rPr>
        <w:t>И</w:t>
      </w:r>
      <w:r w:rsidRPr="00FE7B85">
        <w:rPr>
          <w:rFonts w:ascii="Arial" w:hAnsi="Arial" w:cs="Arial"/>
          <w:sz w:val="24"/>
          <w:szCs w:val="24"/>
        </w:rPr>
        <w:t xml:space="preserve"> </w:t>
      </w:r>
      <w:r w:rsidRPr="00FE7B85">
        <w:rPr>
          <w:rFonts w:ascii="Arial" w:hAnsi="Arial" w:cs="Arial"/>
          <w:b/>
          <w:sz w:val="24"/>
          <w:szCs w:val="24"/>
        </w:rPr>
        <w:t xml:space="preserve">УВЕРЕЊЕ ВИШЕГ СУДА </w:t>
      </w:r>
      <w:r w:rsidRPr="00FE7B85">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7B85">
        <w:rPr>
          <w:rFonts w:ascii="Arial" w:hAnsi="Arial" w:cs="Arial"/>
          <w:b/>
          <w:sz w:val="24"/>
          <w:szCs w:val="24"/>
        </w:rPr>
        <w:t>Посебног одељења за организовани криминал Вишег суда у Београду</w:t>
      </w:r>
      <w:r w:rsidRPr="00FE7B85">
        <w:rPr>
          <w:rFonts w:ascii="Arial" w:hAnsi="Arial"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7B85">
        <w:rPr>
          <w:rFonts w:ascii="Arial" w:hAnsi="Arial" w:cs="Arial"/>
          <w:b/>
          <w:sz w:val="24"/>
          <w:szCs w:val="24"/>
        </w:rPr>
        <w:t xml:space="preserve"> надлежне полицијске управе МУП-а</w:t>
      </w:r>
      <w:r w:rsidRPr="00FE7B85">
        <w:rPr>
          <w:rFonts w:ascii="Arial" w:hAnsi="Arial" w:cs="Arial"/>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bCs/>
          <w:sz w:val="24"/>
          <w:szCs w:val="24"/>
          <w:u w:val="single"/>
        </w:rPr>
        <w:t>редузетници и физичка лица</w:t>
      </w:r>
      <w:r w:rsidRPr="00FE7B85">
        <w:rPr>
          <w:rFonts w:ascii="Arial" w:hAnsi="Arial" w:cs="Arial"/>
          <w:sz w:val="24"/>
          <w:szCs w:val="24"/>
          <w:u w:val="single"/>
        </w:rPr>
        <w:t>:</w:t>
      </w:r>
      <w:r w:rsidRPr="00FE7B85">
        <w:rPr>
          <w:rFonts w:ascii="Arial" w:hAnsi="Arial" w:cs="Arial"/>
          <w:sz w:val="24"/>
          <w:szCs w:val="24"/>
        </w:rPr>
        <w:t xml:space="preserve"> Извод из казнене евиденције, односно уверење </w:t>
      </w:r>
      <w:r w:rsidRPr="00FE7B85">
        <w:rPr>
          <w:rFonts w:ascii="Arial" w:hAnsi="Arial" w:cs="Arial"/>
          <w:b/>
          <w:sz w:val="24"/>
          <w:szCs w:val="24"/>
        </w:rPr>
        <w:t>надлежне полицијске управе МУП-а</w:t>
      </w:r>
      <w:r w:rsidRPr="00FE7B85">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b/>
          <w:sz w:val="24"/>
          <w:szCs w:val="24"/>
        </w:rPr>
      </w:pPr>
      <w:r w:rsidRPr="00FE7B85">
        <w:rPr>
          <w:rFonts w:ascii="Arial" w:hAnsi="Arial" w:cs="Arial"/>
          <w:b/>
          <w:sz w:val="24"/>
          <w:szCs w:val="24"/>
        </w:rPr>
        <w:lastRenderedPageBreak/>
        <w:t>Докази не могу бити старији од два месеца пре отварања понуда.</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b/>
          <w:sz w:val="24"/>
          <w:szCs w:val="24"/>
        </w:rPr>
      </w:pPr>
    </w:p>
    <w:p w:rsidR="00407096" w:rsidRPr="00FE7B85" w:rsidRDefault="00407096" w:rsidP="00407096">
      <w:pPr>
        <w:pStyle w:val="ListParagraph"/>
        <w:numPr>
          <w:ilvl w:val="0"/>
          <w:numId w:val="43"/>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Чл. 75. ст. 1. тач. 4) ЗЈН -</w:t>
      </w:r>
      <w:r w:rsidRPr="00FE7B85">
        <w:rPr>
          <w:rFonts w:ascii="Arial" w:hAnsi="Arial" w:cs="Arial"/>
          <w:b/>
          <w:sz w:val="24"/>
          <w:szCs w:val="24"/>
          <w:lang w:val="sr-Cyrl-CS"/>
        </w:rPr>
        <w:t xml:space="preserve"> Доказ: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sz w:val="24"/>
          <w:szCs w:val="24"/>
        </w:rPr>
        <w:t xml:space="preserve">Уверење </w:t>
      </w:r>
      <w:r w:rsidRPr="00FE7B85">
        <w:rPr>
          <w:rFonts w:ascii="Arial" w:hAnsi="Arial" w:cs="Arial"/>
          <w:bCs/>
          <w:sz w:val="24"/>
          <w:szCs w:val="24"/>
        </w:rPr>
        <w:t xml:space="preserve">Пореске управе Министарства финансија </w:t>
      </w:r>
      <w:r w:rsidRPr="00FE7B85">
        <w:rPr>
          <w:rFonts w:ascii="Arial" w:hAnsi="Arial" w:cs="Arial"/>
          <w:sz w:val="24"/>
          <w:szCs w:val="24"/>
        </w:rPr>
        <w:t xml:space="preserve">да је измирио доспеле порезе и доприносе и уверење надлежне управе </w:t>
      </w:r>
      <w:r w:rsidRPr="00FE7B85">
        <w:rPr>
          <w:rFonts w:ascii="Arial" w:hAnsi="Arial" w:cs="Arial"/>
          <w:bCs/>
          <w:sz w:val="24"/>
          <w:szCs w:val="24"/>
        </w:rPr>
        <w:t xml:space="preserve">локалне самоуправе </w:t>
      </w:r>
      <w:r w:rsidRPr="00FE7B85">
        <w:rPr>
          <w:rFonts w:ascii="Arial" w:hAnsi="Arial" w:cs="Arial"/>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407096" w:rsidRPr="00FE7B85" w:rsidRDefault="00407096" w:rsidP="00407096">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rPr>
        <w:t>Докази не могу бити старији од два месеца пре отварања понуда.</w:t>
      </w:r>
    </w:p>
    <w:p w:rsidR="00407096" w:rsidRPr="00FE7B85" w:rsidRDefault="00407096" w:rsidP="00407096">
      <w:pPr>
        <w:pStyle w:val="ListParagraph"/>
        <w:tabs>
          <w:tab w:val="left" w:pos="680"/>
        </w:tabs>
        <w:autoSpaceDE w:val="0"/>
        <w:autoSpaceDN w:val="0"/>
        <w:adjustRightInd w:val="0"/>
        <w:ind w:left="1701"/>
        <w:jc w:val="both"/>
        <w:rPr>
          <w:rFonts w:ascii="Arial" w:hAnsi="Arial" w:cs="Arial"/>
          <w:sz w:val="24"/>
          <w:szCs w:val="24"/>
        </w:rPr>
      </w:pPr>
    </w:p>
    <w:p w:rsidR="00407096" w:rsidRDefault="00407096" w:rsidP="00407096">
      <w:pPr>
        <w:pStyle w:val="ListParagraph"/>
        <w:tabs>
          <w:tab w:val="left" w:pos="680"/>
        </w:tabs>
        <w:autoSpaceDE w:val="0"/>
        <w:autoSpaceDN w:val="0"/>
        <w:adjustRightInd w:val="0"/>
        <w:ind w:left="0"/>
        <w:rPr>
          <w:rFonts w:ascii="Arial" w:eastAsia="TimesNewRomanPS-BoldMT" w:hAnsi="Arial" w:cs="Arial"/>
          <w:bCs/>
          <w:sz w:val="24"/>
          <w:szCs w:val="24"/>
        </w:rPr>
      </w:pPr>
      <w:r w:rsidRPr="00FE7B85">
        <w:rPr>
          <w:rFonts w:ascii="Arial" w:eastAsia="TimesNewRomanPS-BoldMT" w:hAnsi="Arial" w:cs="Arial"/>
          <w:b/>
          <w:bCs/>
          <w:sz w:val="24"/>
          <w:szCs w:val="24"/>
        </w:rPr>
        <w:t xml:space="preserve">Понуђачи који су регистровани у регистру понуђача који води Агенција за привредне регистре не морају да доставе доказе </w:t>
      </w:r>
      <w:r w:rsidRPr="00FE7B85">
        <w:rPr>
          <w:rFonts w:ascii="Arial" w:eastAsia="TimesNewRomanPS-BoldMT" w:hAnsi="Arial" w:cs="Arial"/>
          <w:b/>
          <w:bCs/>
          <w:sz w:val="24"/>
          <w:szCs w:val="24"/>
          <w:lang w:val="sr-Cyrl-CS"/>
        </w:rPr>
        <w:t xml:space="preserve">из чл. 75. ст. 1. тач.1) до 4) Закона, </w:t>
      </w:r>
      <w:r w:rsidRPr="00FE7B85">
        <w:rPr>
          <w:rFonts w:ascii="Arial" w:eastAsia="TimesNewRomanPS-BoldMT" w:hAnsi="Arial" w:cs="Arial"/>
          <w:b/>
          <w:bCs/>
          <w:sz w:val="24"/>
          <w:szCs w:val="24"/>
        </w:rPr>
        <w:t>сходно чл. 78. ЗЈН</w:t>
      </w:r>
      <w:r w:rsidRPr="00FE7B85">
        <w:rPr>
          <w:rFonts w:ascii="Arial" w:eastAsia="TimesNewRomanPS-BoldMT" w:hAnsi="Arial" w:cs="Arial"/>
          <w:bCs/>
          <w:sz w:val="24"/>
          <w:szCs w:val="24"/>
        </w:rPr>
        <w:t>.</w:t>
      </w:r>
    </w:p>
    <w:p w:rsidR="00407096" w:rsidRPr="00407096" w:rsidRDefault="00407096" w:rsidP="00407096">
      <w:pPr>
        <w:pStyle w:val="ListParagraph"/>
        <w:tabs>
          <w:tab w:val="left" w:pos="680"/>
        </w:tabs>
        <w:autoSpaceDE w:val="0"/>
        <w:autoSpaceDN w:val="0"/>
        <w:adjustRightInd w:val="0"/>
        <w:ind w:left="0"/>
        <w:rPr>
          <w:rFonts w:ascii="Arial" w:eastAsia="TimesNewRomanPS-BoldMT" w:hAnsi="Arial" w:cs="Arial"/>
          <w:bCs/>
          <w:sz w:val="24"/>
          <w:szCs w:val="24"/>
        </w:rPr>
      </w:pPr>
    </w:p>
    <w:p w:rsidR="00407096" w:rsidRPr="00FE7B85" w:rsidRDefault="00407096" w:rsidP="00407096">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sz w:val="24"/>
          <w:szCs w:val="24"/>
        </w:rPr>
      </w:pPr>
      <w:r w:rsidRPr="00FE7B85">
        <w:rPr>
          <w:rFonts w:ascii="Arial" w:hAnsi="Arial" w:cs="Arial"/>
          <w:color w:val="000000"/>
          <w:sz w:val="24"/>
          <w:szCs w:val="24"/>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FE7B85">
        <w:rPr>
          <w:rFonts w:ascii="Arial" w:hAnsi="Arial" w:cs="Arial"/>
          <w:iCs/>
          <w:sz w:val="24"/>
          <w:szCs w:val="24"/>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FE7B85">
        <w:rPr>
          <w:rFonts w:ascii="Arial" w:hAnsi="Arial" w:cs="Arial"/>
          <w:sz w:val="24"/>
          <w:szCs w:val="24"/>
          <w:shd w:val="clear" w:color="auto" w:fill="FFFFFF"/>
        </w:rPr>
        <w:t>)</w:t>
      </w:r>
    </w:p>
    <w:p w:rsidR="00407096" w:rsidRPr="00FE7B85" w:rsidRDefault="00407096" w:rsidP="00407096">
      <w:pPr>
        <w:pStyle w:val="ListParagraph1"/>
        <w:tabs>
          <w:tab w:val="left" w:pos="680"/>
        </w:tabs>
        <w:ind w:left="0"/>
        <w:jc w:val="both"/>
        <w:rPr>
          <w:rFonts w:ascii="Arial" w:eastAsia="TimesNewRomanPS-BoldMT" w:hAnsi="Arial" w:cs="Arial"/>
          <w:b/>
          <w:bCs/>
        </w:rPr>
      </w:pPr>
      <w:r w:rsidRPr="00FE7B85">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7096" w:rsidRPr="00FE7B85" w:rsidRDefault="00407096" w:rsidP="00407096">
      <w:pPr>
        <w:pStyle w:val="ListParagraph1"/>
        <w:tabs>
          <w:tab w:val="left" w:pos="680"/>
        </w:tabs>
        <w:ind w:left="0"/>
        <w:jc w:val="both"/>
        <w:rPr>
          <w:rFonts w:ascii="Arial" w:hAnsi="Arial" w:cs="Arial"/>
        </w:rPr>
      </w:pPr>
    </w:p>
    <w:p w:rsidR="00407096" w:rsidRPr="00FE7B85" w:rsidRDefault="00407096" w:rsidP="00407096">
      <w:pPr>
        <w:jc w:val="both"/>
        <w:rPr>
          <w:rFonts w:ascii="Arial" w:hAnsi="Arial" w:cs="Arial"/>
          <w:sz w:val="24"/>
          <w:szCs w:val="24"/>
        </w:rPr>
      </w:pPr>
      <w:r w:rsidRPr="00FE7B8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07096" w:rsidRPr="00FE7B85" w:rsidRDefault="00407096" w:rsidP="00407096">
      <w:pPr>
        <w:pStyle w:val="ListParagraph1"/>
        <w:tabs>
          <w:tab w:val="left" w:pos="680"/>
        </w:tabs>
        <w:ind w:left="0"/>
        <w:jc w:val="both"/>
        <w:rPr>
          <w:rFonts w:ascii="Arial" w:eastAsia="TimesNewRomanPSMT" w:hAnsi="Arial" w:cs="Arial"/>
          <w:bCs/>
        </w:rPr>
      </w:pPr>
      <w:r w:rsidRPr="00FE7B8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7096" w:rsidRPr="00FE7B85" w:rsidRDefault="00407096" w:rsidP="00407096">
      <w:pPr>
        <w:pStyle w:val="ListParagraph1"/>
        <w:tabs>
          <w:tab w:val="left" w:pos="680"/>
        </w:tabs>
        <w:ind w:left="0"/>
        <w:jc w:val="both"/>
        <w:rPr>
          <w:rFonts w:ascii="Arial" w:hAnsi="Arial" w:cs="Arial"/>
        </w:rPr>
      </w:pPr>
    </w:p>
    <w:p w:rsidR="00407096" w:rsidRPr="00FE7B85" w:rsidRDefault="00407096" w:rsidP="00407096">
      <w:pPr>
        <w:pStyle w:val="ListParagraph1"/>
        <w:tabs>
          <w:tab w:val="left" w:pos="680"/>
        </w:tabs>
        <w:ind w:left="0"/>
        <w:jc w:val="both"/>
        <w:rPr>
          <w:rFonts w:ascii="Arial" w:eastAsia="TimesNewRomanPSMT" w:hAnsi="Arial" w:cs="Arial"/>
          <w:bCs/>
        </w:rPr>
      </w:pPr>
      <w:r w:rsidRPr="00FE7B8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E7B85">
        <w:rPr>
          <w:rFonts w:ascii="Arial" w:eastAsia="TimesNewRomanPSMT" w:hAnsi="Arial" w:cs="Arial"/>
          <w:bCs/>
        </w:rPr>
        <w:t>.</w:t>
      </w:r>
    </w:p>
    <w:p w:rsidR="00407096" w:rsidRPr="00FE7B85" w:rsidRDefault="00407096" w:rsidP="00407096">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w:t>
      </w:r>
    </w:p>
    <w:p w:rsidR="00AC44A5" w:rsidRDefault="00AC44A5"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8A2851">
      <w:pPr>
        <w:spacing w:before="100" w:beforeAutospacing="1" w:after="100" w:afterAutospacing="1" w:line="240" w:lineRule="auto"/>
        <w:jc w:val="center"/>
        <w:rPr>
          <w:rFonts w:ascii="Arial" w:eastAsia="Times New Roman" w:hAnsi="Arial" w:cs="Arial"/>
          <w:b/>
          <w:bCs/>
          <w:sz w:val="24"/>
          <w:szCs w:val="24"/>
        </w:rPr>
      </w:pPr>
    </w:p>
    <w:p w:rsidR="00407096" w:rsidRDefault="00407096" w:rsidP="00407096">
      <w:pPr>
        <w:spacing w:before="100" w:beforeAutospacing="1" w:after="100" w:afterAutospacing="1" w:line="240" w:lineRule="auto"/>
        <w:jc w:val="center"/>
        <w:rPr>
          <w:rFonts w:ascii="Arial" w:eastAsia="Times New Roman" w:hAnsi="Arial" w:cs="Arial"/>
          <w:b/>
          <w:bCs/>
          <w:sz w:val="24"/>
          <w:szCs w:val="24"/>
        </w:rPr>
      </w:pPr>
    </w:p>
    <w:p w:rsidR="00AC44A5" w:rsidRPr="00AC44A5" w:rsidRDefault="00AC44A5"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ИСПУЊАВАЊУ УСЛОВА ИЗ ЧЛ. 75. ЗАКОНА</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w:t>
      </w:r>
      <w:r>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1.1.9/2018</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1)Понуђач је регистрован код надлежног органа, односно уписан у одговарајући регистар;</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Место:_____________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Pr>
          <w:rFonts w:ascii="Arial" w:eastAsia="Times New Roman" w:hAnsi="Arial" w:cs="Arial"/>
          <w:sz w:val="24"/>
          <w:szCs w:val="24"/>
        </w:rPr>
        <w:t xml:space="preserve">                              </w:t>
      </w:r>
      <w:r w:rsidRPr="00F02D8B">
        <w:rPr>
          <w:rFonts w:ascii="Arial" w:eastAsia="Times New Roman" w:hAnsi="Arial" w:cs="Arial"/>
          <w:sz w:val="24"/>
          <w:szCs w:val="24"/>
        </w:rPr>
        <w:t>М.П.</w:t>
      </w:r>
      <w:r>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AC44A5" w:rsidRDefault="00AC44A5"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 xml:space="preserve">О ИСПУЊАВАЊУ УСЛОВА ИЗ ЧЛ. 75. ЗАКОНА </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 складу са чланом 77. став 4. Закона, под пуном материјалном и кривичном одговорношћу, као заступник подизвођача, дајем следећу</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Подизвођач </w:t>
      </w:r>
      <w:r>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1.1.9/2018</w:t>
      </w:r>
      <w:r w:rsidRPr="00F02D8B">
        <w:rPr>
          <w:rFonts w:ascii="Arial" w:eastAsia="Times New Roman" w:hAnsi="Arial" w:cs="Arial"/>
          <w:sz w:val="24"/>
          <w:szCs w:val="24"/>
        </w:rPr>
        <w:t>, испуњава све услове из чл. 75. Закона, односно услове дефинисане конкурсном документацијом за предметну јавну набавку, и то:</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Место:_____________ </w:t>
      </w:r>
      <w:r>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Датум:_____________ </w:t>
      </w:r>
      <w:r>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 УПУТСТВО ПОНУЂАЧИМА КАКО ДА САЧИНЕ ПОНУДУ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подноси понуду на српском језику.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Pr>
          <w:rFonts w:ascii="Arial" w:eastAsia="Times New Roman" w:hAnsi="Arial" w:cs="Arial"/>
          <w:sz w:val="24"/>
          <w:szCs w:val="24"/>
        </w:rPr>
        <w:t>ЈКП „Топлана“ Бор, ул. Ђ. А. Куна бр. 12, 19210 Бор</w:t>
      </w:r>
      <w:r w:rsidRPr="00F02D8B">
        <w:rPr>
          <w:rFonts w:ascii="Arial" w:eastAsia="Times New Roman" w:hAnsi="Arial" w:cs="Arial"/>
          <w:sz w:val="24"/>
          <w:szCs w:val="24"/>
        </w:rPr>
        <w:t>, са назнаком: ,,Понуда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1.1.9/2018</w:t>
      </w:r>
      <w:r w:rsidRPr="00F02D8B">
        <w:rPr>
          <w:rFonts w:ascii="Arial" w:eastAsia="Times New Roman" w:hAnsi="Arial" w:cs="Arial"/>
          <w:sz w:val="24"/>
          <w:szCs w:val="24"/>
        </w:rPr>
        <w:t xml:space="preserve"> </w:t>
      </w:r>
      <w:r>
        <w:rPr>
          <w:rFonts w:ascii="Arial" w:eastAsia="Times New Roman" w:hAnsi="Arial" w:cs="Arial"/>
          <w:sz w:val="24"/>
          <w:szCs w:val="24"/>
        </w:rPr>
        <w:t xml:space="preserve">за партију/е ___________ </w:t>
      </w:r>
      <w:r w:rsidRPr="00F02D8B">
        <w:rPr>
          <w:rFonts w:ascii="Arial" w:eastAsia="Times New Roman" w:hAnsi="Arial" w:cs="Arial"/>
          <w:sz w:val="24"/>
          <w:szCs w:val="24"/>
        </w:rPr>
        <w:t xml:space="preserve">- НЕ ОТВАРАТИ”. </w:t>
      </w:r>
    </w:p>
    <w:p w:rsidR="008A2851" w:rsidRPr="00010683" w:rsidRDefault="008A2851" w:rsidP="008A2851">
      <w:pPr>
        <w:spacing w:before="120" w:after="120" w:line="240" w:lineRule="auto"/>
        <w:rPr>
          <w:rFonts w:ascii="Arial" w:eastAsia="Times New Roman" w:hAnsi="Arial" w:cs="Arial"/>
          <w:b/>
          <w:sz w:val="28"/>
          <w:szCs w:val="28"/>
        </w:rPr>
      </w:pPr>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C03936" w:rsidRPr="00A713FA">
        <w:rPr>
          <w:rFonts w:ascii="Arial" w:eastAsia="Times New Roman" w:hAnsi="Arial" w:cs="Arial"/>
          <w:b/>
          <w:sz w:val="28"/>
          <w:szCs w:val="28"/>
        </w:rPr>
        <w:t>2</w:t>
      </w:r>
      <w:r w:rsidR="00786772">
        <w:rPr>
          <w:rFonts w:ascii="Arial" w:eastAsia="Times New Roman" w:hAnsi="Arial" w:cs="Arial"/>
          <w:b/>
          <w:sz w:val="28"/>
          <w:szCs w:val="28"/>
          <w:lang/>
        </w:rPr>
        <w:t>3</w:t>
      </w:r>
      <w:r w:rsidRPr="00A713FA">
        <w:rPr>
          <w:rFonts w:ascii="Arial" w:eastAsia="Times New Roman" w:hAnsi="Arial" w:cs="Arial"/>
          <w:b/>
          <w:sz w:val="28"/>
          <w:szCs w:val="28"/>
        </w:rPr>
        <w:t>.0</w:t>
      </w:r>
      <w:r w:rsidR="00A713FA" w:rsidRPr="00A713FA">
        <w:rPr>
          <w:rFonts w:ascii="Arial" w:eastAsia="Times New Roman" w:hAnsi="Arial" w:cs="Arial"/>
          <w:b/>
          <w:sz w:val="28"/>
          <w:szCs w:val="28"/>
        </w:rPr>
        <w:t>8</w:t>
      </w:r>
      <w:r w:rsidRPr="00A713FA">
        <w:rPr>
          <w:rFonts w:ascii="Arial" w:eastAsia="Times New Roman" w:hAnsi="Arial" w:cs="Arial"/>
          <w:b/>
          <w:sz w:val="28"/>
          <w:szCs w:val="28"/>
        </w:rPr>
        <w:t>.201</w:t>
      </w:r>
      <w:r w:rsidR="00A713FA">
        <w:rPr>
          <w:rFonts w:ascii="Arial" w:eastAsia="Times New Roman" w:hAnsi="Arial" w:cs="Arial"/>
          <w:b/>
          <w:sz w:val="28"/>
          <w:szCs w:val="28"/>
        </w:rPr>
        <w:t>8</w:t>
      </w:r>
      <w:r w:rsidRPr="00010683">
        <w:rPr>
          <w:rFonts w:ascii="Arial" w:eastAsia="Times New Roman" w:hAnsi="Arial" w:cs="Arial"/>
          <w:b/>
          <w:sz w:val="28"/>
          <w:szCs w:val="28"/>
        </w:rPr>
        <w:t>. године до 1</w:t>
      </w:r>
      <w:r w:rsidR="00AC44A5">
        <w:rPr>
          <w:rFonts w:ascii="Arial" w:eastAsia="Times New Roman" w:hAnsi="Arial" w:cs="Arial"/>
          <w:b/>
          <w:sz w:val="28"/>
          <w:szCs w:val="28"/>
        </w:rPr>
        <w:t>1</w:t>
      </w:r>
      <w:r w:rsidRPr="00010683">
        <w:rPr>
          <w:rFonts w:ascii="Arial" w:eastAsia="Times New Roman" w:hAnsi="Arial" w:cs="Arial"/>
          <w:b/>
          <w:sz w:val="28"/>
          <w:szCs w:val="28"/>
        </w:rPr>
        <w:t xml:space="preserve">:00 часова.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9576B2" w:rsidRPr="009576B2" w:rsidRDefault="009576B2" w:rsidP="009576B2">
      <w:pPr>
        <w:autoSpaceDE w:val="0"/>
        <w:spacing w:line="100" w:lineRule="atLeast"/>
        <w:rPr>
          <w:rFonts w:ascii="Arial" w:hAnsi="Arial" w:cs="Arial"/>
          <w:color w:val="000000"/>
          <w:sz w:val="24"/>
          <w:szCs w:val="24"/>
        </w:rPr>
      </w:pPr>
      <w:r w:rsidRPr="009576B2">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9576B2">
        <w:rPr>
          <w:rFonts w:ascii="Arial" w:hAnsi="Arial" w:cs="Arial"/>
          <w:color w:val="000000"/>
          <w:sz w:val="24"/>
          <w:szCs w:val="24"/>
        </w:rPr>
        <w:t xml:space="preserve"> Неблаговремена понуда ће после копирања омота у коме се налази, неотворена бити враћена понуђачу.</w:t>
      </w:r>
    </w:p>
    <w:p w:rsidR="008A2851" w:rsidRPr="00010683" w:rsidRDefault="008A2851" w:rsidP="008A2851">
      <w:pPr>
        <w:spacing w:before="120" w:after="120" w:line="240" w:lineRule="auto"/>
        <w:rPr>
          <w:rFonts w:ascii="Arial" w:eastAsia="Times New Roman" w:hAnsi="Arial" w:cs="Arial"/>
          <w:b/>
          <w:sz w:val="28"/>
          <w:szCs w:val="28"/>
        </w:rPr>
      </w:pPr>
      <w:r w:rsidRPr="00010683">
        <w:rPr>
          <w:rFonts w:ascii="Arial" w:eastAsia="Times New Roman" w:hAnsi="Arial" w:cs="Arial"/>
          <w:b/>
          <w:sz w:val="28"/>
          <w:szCs w:val="28"/>
        </w:rPr>
        <w:t xml:space="preserve">Отварање понуда обавиће се јавно дана </w:t>
      </w:r>
      <w:r w:rsidR="00C03936" w:rsidRPr="00A713FA">
        <w:rPr>
          <w:rFonts w:ascii="Arial" w:eastAsia="Times New Roman" w:hAnsi="Arial" w:cs="Arial"/>
          <w:b/>
          <w:sz w:val="28"/>
          <w:szCs w:val="28"/>
        </w:rPr>
        <w:t>2</w:t>
      </w:r>
      <w:r w:rsidR="00786772">
        <w:rPr>
          <w:rFonts w:ascii="Arial" w:eastAsia="Times New Roman" w:hAnsi="Arial" w:cs="Arial"/>
          <w:b/>
          <w:sz w:val="28"/>
          <w:szCs w:val="28"/>
          <w:lang/>
        </w:rPr>
        <w:t>3</w:t>
      </w:r>
      <w:r w:rsidRPr="00A713FA">
        <w:rPr>
          <w:rFonts w:ascii="Arial" w:eastAsia="Times New Roman" w:hAnsi="Arial" w:cs="Arial"/>
          <w:b/>
          <w:sz w:val="28"/>
          <w:szCs w:val="28"/>
        </w:rPr>
        <w:t>.0</w:t>
      </w:r>
      <w:r w:rsidR="00A713FA" w:rsidRPr="00A713FA">
        <w:rPr>
          <w:rFonts w:ascii="Arial" w:eastAsia="Times New Roman" w:hAnsi="Arial" w:cs="Arial"/>
          <w:b/>
          <w:sz w:val="28"/>
          <w:szCs w:val="28"/>
        </w:rPr>
        <w:t>8</w:t>
      </w:r>
      <w:r w:rsidRPr="00A713FA">
        <w:rPr>
          <w:rFonts w:ascii="Arial" w:eastAsia="Times New Roman" w:hAnsi="Arial" w:cs="Arial"/>
          <w:b/>
          <w:sz w:val="28"/>
          <w:szCs w:val="28"/>
        </w:rPr>
        <w:t>.201</w:t>
      </w:r>
      <w:r w:rsidR="00A713FA">
        <w:rPr>
          <w:rFonts w:ascii="Arial" w:eastAsia="Times New Roman" w:hAnsi="Arial" w:cs="Arial"/>
          <w:b/>
          <w:sz w:val="28"/>
          <w:szCs w:val="28"/>
        </w:rPr>
        <w:t>8</w:t>
      </w:r>
      <w:r w:rsidRPr="00010683">
        <w:rPr>
          <w:rFonts w:ascii="Arial" w:eastAsia="Times New Roman" w:hAnsi="Arial" w:cs="Arial"/>
          <w:b/>
          <w:sz w:val="28"/>
          <w:szCs w:val="28"/>
        </w:rPr>
        <w:t>. год. у 1</w:t>
      </w:r>
      <w:r w:rsidR="009576B2">
        <w:rPr>
          <w:rFonts w:ascii="Arial" w:eastAsia="Times New Roman" w:hAnsi="Arial" w:cs="Arial"/>
          <w:b/>
          <w:sz w:val="28"/>
          <w:szCs w:val="28"/>
        </w:rPr>
        <w:t>1</w:t>
      </w:r>
      <w:r w:rsidRPr="00010683">
        <w:rPr>
          <w:rFonts w:ascii="Arial" w:eastAsia="Times New Roman" w:hAnsi="Arial" w:cs="Arial"/>
          <w:b/>
          <w:sz w:val="28"/>
          <w:szCs w:val="28"/>
        </w:rPr>
        <w:t>:30 часова, у сали за састанке наручиоца у кругу РТБ-а Бор.</w:t>
      </w:r>
    </w:p>
    <w:p w:rsidR="008A2851" w:rsidRPr="00F02D8B" w:rsidRDefault="008A2851" w:rsidP="008A2851">
      <w:pPr>
        <w:spacing w:before="120" w:after="120" w:line="240" w:lineRule="auto"/>
        <w:rPr>
          <w:rFonts w:ascii="Arial" w:eastAsia="Times New Roman" w:hAnsi="Arial" w:cs="Arial"/>
          <w:sz w:val="24"/>
          <w:szCs w:val="24"/>
        </w:rPr>
      </w:pPr>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407096" w:rsidRPr="00480CFD" w:rsidRDefault="00407096" w:rsidP="00407096">
      <w:pPr>
        <w:autoSpaceDE w:val="0"/>
        <w:autoSpaceDN w:val="0"/>
        <w:adjustRightInd w:val="0"/>
        <w:jc w:val="both"/>
        <w:rPr>
          <w:rFonts w:ascii="Arial" w:eastAsia="Times New Roman" w:hAnsi="Arial" w:cs="Arial"/>
          <w:color w:val="000000"/>
        </w:rPr>
      </w:pPr>
      <w:r>
        <w:rPr>
          <w:rFonts w:ascii="Arial" w:eastAsia="Times New Roman" w:hAnsi="Arial" w:cs="Arial"/>
          <w:color w:val="000000"/>
        </w:rPr>
        <w:t>Намеру учествовања морају најавити дан раније како би се обезбедио несметани улазак у круг РТБ-а Бор.</w:t>
      </w:r>
    </w:p>
    <w:p w:rsidR="008A2851"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мора да садржи: </w:t>
      </w:r>
    </w:p>
    <w:p w:rsidR="008A2851"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изјаве понуђача о испуњавању услова из чл.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8A2851" w:rsidRDefault="008A2851" w:rsidP="008A2851">
      <w:pPr>
        <w:spacing w:before="120" w:after="120" w:line="240" w:lineRule="auto"/>
        <w:rPr>
          <w:rFonts w:ascii="Arial" w:eastAsia="Times New Roman" w:hAnsi="Arial" w:cs="Arial"/>
          <w:sz w:val="24"/>
          <w:szCs w:val="24"/>
        </w:rPr>
      </w:pPr>
      <w:r>
        <w:rPr>
          <w:rFonts w:ascii="Arial" w:eastAsia="Times New Roman" w:hAnsi="Arial" w:cs="Arial"/>
          <w:sz w:val="24"/>
          <w:szCs w:val="24"/>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набавке мале вредности  -</w:t>
      </w:r>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8A2851" w:rsidRDefault="008A2851" w:rsidP="008A2851">
      <w:pPr>
        <w:spacing w:before="120" w:after="120" w:line="240" w:lineRule="auto"/>
        <w:rPr>
          <w:rFonts w:ascii="Arial" w:eastAsia="Times New Roman" w:hAnsi="Arial" w:cs="Arial"/>
          <w:sz w:val="24"/>
          <w:szCs w:val="24"/>
        </w:rPr>
      </w:pPr>
      <w:r>
        <w:rPr>
          <w:rFonts w:ascii="Arial" w:eastAsia="Times New Roman" w:hAnsi="Arial" w:cs="Arial"/>
          <w:sz w:val="24"/>
          <w:szCs w:val="24"/>
        </w:rPr>
        <w:lastRenderedPageBreak/>
        <w:t>За сваку понуђену партију посебно:</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понуде –поглавље  VI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трошкова припреме понуде – поглављe </w:t>
      </w:r>
      <w:r>
        <w:rPr>
          <w:rFonts w:ascii="Arial" w:eastAsia="Times New Roman" w:hAnsi="Arial" w:cs="Arial"/>
          <w:sz w:val="24"/>
          <w:szCs w:val="24"/>
        </w:rPr>
        <w:t>VIII</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Pr>
          <w:rFonts w:ascii="Arial" w:eastAsia="Times New Roman" w:hAnsi="Arial" w:cs="Arial"/>
          <w:sz w:val="24"/>
          <w:szCs w:val="24"/>
        </w:rPr>
        <w:t>IX</w:t>
      </w:r>
    </w:p>
    <w:p w:rsidR="008A2851" w:rsidRPr="002F7DC3" w:rsidRDefault="008A2851" w:rsidP="008A2851">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Подношење понуде са варијантама није дозвољено.</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Pr>
          <w:rFonts w:ascii="Arial" w:eastAsia="Times New Roman" w:hAnsi="Arial" w:cs="Arial"/>
          <w:sz w:val="24"/>
          <w:szCs w:val="24"/>
        </w:rPr>
        <w:t>ЈКП „Топлана“ Бор, ул. Ђ.А.Куна бр.12, 19210 Бор</w:t>
      </w:r>
      <w:r w:rsidRPr="00F02D8B">
        <w:rPr>
          <w:rFonts w:ascii="Arial" w:eastAsia="Times New Roman" w:hAnsi="Arial" w:cs="Arial"/>
          <w:sz w:val="24"/>
          <w:szCs w:val="24"/>
        </w:rPr>
        <w:t>, са назнаком:</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„Измена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1.1.9/2018</w:t>
      </w:r>
      <w:r>
        <w:rPr>
          <w:rFonts w:ascii="Arial" w:eastAsia="Times New Roman" w:hAnsi="Arial" w:cs="Arial"/>
          <w:sz w:val="24"/>
          <w:szCs w:val="24"/>
        </w:rPr>
        <w:t xml:space="preserve"> за партију/е _______</w:t>
      </w:r>
      <w:r w:rsidRPr="00F02D8B">
        <w:rPr>
          <w:rFonts w:ascii="Arial" w:eastAsia="Times New Roman" w:hAnsi="Arial" w:cs="Arial"/>
          <w:sz w:val="24"/>
          <w:szCs w:val="24"/>
        </w:rPr>
        <w:t>- НЕ ОТВАРАТИ” или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„Допуна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 xml:space="preserve">1.1.9/2018 </w:t>
      </w:r>
      <w:r>
        <w:rPr>
          <w:rFonts w:ascii="Arial" w:eastAsia="Times New Roman" w:hAnsi="Arial" w:cs="Arial"/>
          <w:sz w:val="24"/>
          <w:szCs w:val="24"/>
        </w:rPr>
        <w:t xml:space="preserve">за партију/е _______ </w:t>
      </w:r>
      <w:r w:rsidRPr="00F02D8B">
        <w:rPr>
          <w:rFonts w:ascii="Arial" w:eastAsia="Times New Roman" w:hAnsi="Arial" w:cs="Arial"/>
          <w:sz w:val="24"/>
          <w:szCs w:val="24"/>
        </w:rPr>
        <w:t>- НЕ ОТВАРАТИ” или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„Опозив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1.1.9/2018</w:t>
      </w:r>
      <w:r w:rsidRPr="006C2B48">
        <w:rPr>
          <w:rFonts w:ascii="Arial" w:eastAsia="Times New Roman" w:hAnsi="Arial" w:cs="Arial"/>
          <w:sz w:val="24"/>
          <w:szCs w:val="24"/>
        </w:rPr>
        <w:t xml:space="preserve"> </w:t>
      </w:r>
      <w:r>
        <w:rPr>
          <w:rFonts w:ascii="Arial" w:eastAsia="Times New Roman" w:hAnsi="Arial" w:cs="Arial"/>
          <w:sz w:val="24"/>
          <w:szCs w:val="24"/>
        </w:rPr>
        <w:t>за партију/е _______</w:t>
      </w:r>
      <w:r w:rsidRPr="00F02D8B">
        <w:rPr>
          <w:rFonts w:ascii="Arial" w:eastAsia="Times New Roman" w:hAnsi="Arial" w:cs="Arial"/>
          <w:sz w:val="24"/>
          <w:szCs w:val="24"/>
        </w:rPr>
        <w:t xml:space="preserve"> - НЕ ОТВАРАТИ” или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„Измена и допуна понуде за јавну набавку добра</w:t>
      </w:r>
      <w:r>
        <w:rPr>
          <w:rFonts w:ascii="Arial" w:eastAsia="Times New Roman" w:hAnsi="Arial" w:cs="Arial"/>
          <w:sz w:val="24"/>
          <w:szCs w:val="24"/>
        </w:rPr>
        <w:t xml:space="preserve"> </w:t>
      </w:r>
      <w:r w:rsidRPr="00F02D8B">
        <w:rPr>
          <w:rFonts w:ascii="Arial" w:eastAsia="Times New Roman" w:hAnsi="Arial" w:cs="Arial"/>
          <w:sz w:val="24"/>
          <w:szCs w:val="24"/>
        </w:rPr>
        <w:t xml:space="preserve">–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B542FE">
        <w:rPr>
          <w:rFonts w:ascii="Arial" w:eastAsia="Times New Roman" w:hAnsi="Arial" w:cs="Arial"/>
          <w:sz w:val="24"/>
          <w:szCs w:val="24"/>
        </w:rPr>
        <w:t>1.1.9/2018</w:t>
      </w:r>
      <w:r>
        <w:rPr>
          <w:rFonts w:ascii="Arial" w:eastAsia="Times New Roman" w:hAnsi="Arial" w:cs="Arial"/>
          <w:sz w:val="24"/>
          <w:szCs w:val="24"/>
        </w:rPr>
        <w:t xml:space="preserve"> за партију/е _______ </w:t>
      </w:r>
      <w:r w:rsidRPr="00F02D8B">
        <w:rPr>
          <w:rFonts w:ascii="Arial" w:eastAsia="Times New Roman" w:hAnsi="Arial" w:cs="Arial"/>
          <w:sz w:val="24"/>
          <w:szCs w:val="24"/>
        </w:rPr>
        <w:t>- НЕ ОТВАРАТИ”.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може да поднесе само једну понуду.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Обрасцу понуде наводи назив и седиште подизвођача, уколико ће делимично извршење набавке поверити подизвођачу.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(Образац изјаве из поглавља IV одељак 3.).</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Понуду може поднети група понуђача.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8A2851"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8A2851" w:rsidRPr="00553BE7" w:rsidRDefault="008A2851" w:rsidP="008A2851">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Pr>
          <w:rFonts w:ascii="Arial" w:eastAsia="Times New Roman" w:hAnsi="Arial" w:cs="Arial"/>
          <w:sz w:val="24"/>
          <w:szCs w:val="24"/>
        </w:rPr>
        <w:t>I</w:t>
      </w:r>
      <w:r w:rsidRPr="00F02D8B">
        <w:rPr>
          <w:rFonts w:ascii="Arial" w:eastAsia="Times New Roman" w:hAnsi="Arial" w:cs="Arial"/>
          <w:sz w:val="24"/>
          <w:szCs w:val="24"/>
        </w:rPr>
        <w:t>V одељак 3.).</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Понуђачи из групе понуђача одговарају неограничено солидарно према наручиоцу.</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2851" w:rsidRPr="009C3C9A" w:rsidRDefault="008A2851" w:rsidP="008A2851">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8A2851" w:rsidRPr="002F31DF" w:rsidRDefault="008A2851" w:rsidP="008A2851">
      <w:pPr>
        <w:pStyle w:val="Default"/>
        <w:spacing w:before="120" w:after="120"/>
        <w:rPr>
          <w:rFonts w:ascii="Arial" w:hAnsi="Arial" w:cs="Arial"/>
          <w:sz w:val="16"/>
          <w:szCs w:val="16"/>
        </w:rPr>
      </w:pPr>
    </w:p>
    <w:p w:rsidR="008A2851" w:rsidRPr="009C3C9A" w:rsidRDefault="008A2851" w:rsidP="008A2851">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 xml:space="preserve">Рок плаћања </w:t>
      </w:r>
      <w:r w:rsidRPr="009C3C9A">
        <w:rPr>
          <w:rFonts w:ascii="Arial" w:eastAsia="Arial" w:hAnsi="Arial" w:cs="Arial"/>
          <w:lang w:val="sr-Cyrl-CS"/>
        </w:rPr>
        <w:t>је</w:t>
      </w:r>
      <w:r w:rsidRPr="009C3C9A">
        <w:rPr>
          <w:rFonts w:ascii="Arial" w:eastAsia="Arial" w:hAnsi="Arial" w:cs="Arial"/>
          <w:b/>
          <w:bCs/>
        </w:rPr>
        <w:t xml:space="preserve"> 45 дана </w:t>
      </w:r>
      <w:r w:rsidRPr="009C3C9A">
        <w:rPr>
          <w:rFonts w:ascii="Arial" w:eastAsia="Arial" w:hAnsi="Arial" w:cs="Arial"/>
        </w:rPr>
        <w:t>од дана пријема фактуре. Плаћање се врши уплатом на рачун понуђача.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Понуђачу није дозвољено да захтева аванс.</w:t>
      </w:r>
    </w:p>
    <w:p w:rsidR="008A2851" w:rsidRPr="002F31DF" w:rsidRDefault="008A2851" w:rsidP="008A2851">
      <w:pPr>
        <w:pStyle w:val="Default"/>
        <w:spacing w:before="120" w:after="120"/>
        <w:rPr>
          <w:rFonts w:ascii="Arial" w:hAnsi="Arial" w:cs="Arial"/>
          <w:sz w:val="16"/>
          <w:szCs w:val="16"/>
        </w:rPr>
      </w:pPr>
    </w:p>
    <w:p w:rsidR="008A2851" w:rsidRPr="009C3C9A" w:rsidRDefault="008A2851" w:rsidP="008A2851">
      <w:pPr>
        <w:pStyle w:val="Default"/>
        <w:spacing w:before="120" w:after="120"/>
        <w:rPr>
          <w:rFonts w:ascii="Arial" w:eastAsia="Arial" w:hAnsi="Arial" w:cs="Arial"/>
          <w:b/>
          <w:bCs/>
        </w:rPr>
      </w:pPr>
      <w:r w:rsidRPr="009C3C9A">
        <w:rPr>
          <w:rFonts w:ascii="Arial" w:eastAsia="Arial" w:hAnsi="Arial" w:cs="Arial"/>
          <w:b/>
          <w:bCs/>
        </w:rPr>
        <w:t>9.2. Важење понуде</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8A2851" w:rsidRPr="009C3C9A" w:rsidRDefault="008A2851" w:rsidP="008A2851">
      <w:pPr>
        <w:pStyle w:val="Default"/>
        <w:spacing w:before="120" w:after="120"/>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8A2851" w:rsidRDefault="008A2851" w:rsidP="008A2851">
      <w:pPr>
        <w:pStyle w:val="Default"/>
        <w:spacing w:before="120" w:after="120"/>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8A2851" w:rsidRDefault="008A2851" w:rsidP="008A2851">
      <w:pPr>
        <w:pStyle w:val="Default"/>
        <w:spacing w:before="120" w:after="120"/>
        <w:rPr>
          <w:rFonts w:ascii="Arial" w:eastAsia="Arial" w:hAnsi="Arial" w:cs="Arial"/>
          <w:b/>
        </w:rPr>
      </w:pPr>
      <w:r>
        <w:rPr>
          <w:rFonts w:ascii="Arial" w:eastAsia="Arial" w:hAnsi="Arial" w:cs="Arial"/>
          <w:b/>
        </w:rPr>
        <w:t>9.3. Рок испоруке</w:t>
      </w:r>
    </w:p>
    <w:p w:rsidR="008A2851" w:rsidRDefault="008A2851" w:rsidP="008A2851">
      <w:pPr>
        <w:pStyle w:val="Default"/>
        <w:spacing w:before="120" w:after="120"/>
        <w:rPr>
          <w:rFonts w:ascii="Arial" w:eastAsia="Arial" w:hAnsi="Arial" w:cs="Arial"/>
        </w:rPr>
      </w:pPr>
      <w:r>
        <w:rPr>
          <w:rFonts w:ascii="Arial" w:eastAsia="Arial" w:hAnsi="Arial" w:cs="Arial"/>
        </w:rPr>
        <w:t>Рок испоруке не може бити дужи од 1 дана од пријема наруџбенице наручиоца.</w:t>
      </w:r>
    </w:p>
    <w:p w:rsidR="008A2851" w:rsidRPr="006C2B48" w:rsidRDefault="008A2851" w:rsidP="008A2851">
      <w:pPr>
        <w:pStyle w:val="Default"/>
        <w:spacing w:before="120" w:after="120"/>
        <w:rPr>
          <w:rFonts w:ascii="Arial" w:eastAsia="Arial" w:hAnsi="Arial" w:cs="Arial"/>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 цену </w:t>
      </w:r>
      <w:r>
        <w:rPr>
          <w:rFonts w:ascii="Arial" w:eastAsia="Times New Roman" w:hAnsi="Arial" w:cs="Arial"/>
          <w:sz w:val="24"/>
          <w:szCs w:val="24"/>
        </w:rPr>
        <w:t>су</w:t>
      </w:r>
      <w:r w:rsidRPr="00F02D8B">
        <w:rPr>
          <w:rFonts w:ascii="Arial" w:eastAsia="Times New Roman" w:hAnsi="Arial" w:cs="Arial"/>
          <w:sz w:val="24"/>
          <w:szCs w:val="24"/>
        </w:rPr>
        <w:t xml:space="preserve"> урачунат</w:t>
      </w:r>
      <w:r>
        <w:rPr>
          <w:rFonts w:ascii="Arial" w:eastAsia="Times New Roman" w:hAnsi="Arial" w:cs="Arial"/>
          <w:sz w:val="24"/>
          <w:szCs w:val="24"/>
        </w:rPr>
        <w:t>и</w:t>
      </w:r>
      <w:r w:rsidRPr="00F02D8B">
        <w:rPr>
          <w:rFonts w:ascii="Arial" w:eastAsia="Times New Roman" w:hAnsi="Arial" w:cs="Arial"/>
          <w:sz w:val="24"/>
          <w:szCs w:val="24"/>
        </w:rPr>
        <w:t xml:space="preserve"> </w:t>
      </w:r>
      <w:r>
        <w:rPr>
          <w:rFonts w:ascii="Arial" w:eastAsia="Times New Roman" w:hAnsi="Arial" w:cs="Arial"/>
          <w:sz w:val="24"/>
          <w:szCs w:val="24"/>
        </w:rPr>
        <w:t xml:space="preserve">и трошкови </w:t>
      </w:r>
      <w:r w:rsidRPr="00F02D8B">
        <w:rPr>
          <w:rFonts w:ascii="Arial" w:eastAsia="Times New Roman" w:hAnsi="Arial" w:cs="Arial"/>
          <w:sz w:val="24"/>
          <w:szCs w:val="24"/>
        </w:rPr>
        <w:t>испорук</w:t>
      </w:r>
      <w:r>
        <w:rPr>
          <w:rFonts w:ascii="Arial" w:eastAsia="Times New Roman" w:hAnsi="Arial" w:cs="Arial"/>
          <w:sz w:val="24"/>
          <w:szCs w:val="24"/>
        </w:rPr>
        <w:t>е</w:t>
      </w:r>
      <w:r w:rsidRPr="00F02D8B">
        <w:rPr>
          <w:rFonts w:ascii="Arial" w:eastAsia="Times New Roman" w:hAnsi="Arial" w:cs="Arial"/>
          <w:sz w:val="24"/>
          <w:szCs w:val="24"/>
        </w:rPr>
        <w:t>.</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Цена је фиксна и не може се мењати.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 Закона.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lastRenderedPageBreak/>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2</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Предметна набавка не садржи поверљиве информације које наручилац ставља на располагање.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3</w:t>
      </w:r>
      <w:r w:rsidRPr="00F02D8B">
        <w:rPr>
          <w:rFonts w:ascii="Arial" w:eastAsia="Times New Roman" w:hAnsi="Arial" w:cs="Arial"/>
          <w:b/>
          <w:bCs/>
          <w:sz w:val="24"/>
          <w:szCs w:val="24"/>
        </w:rPr>
        <w:t>. ДОДАТНЕ ИНФОРМАЦИЈЕ ИЛИ ПОЈАШЊЕЊА У ВЕЗИ СА ПРИПРЕМАЊЕМ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Pr>
          <w:rFonts w:ascii="Arial" w:eastAsia="Times New Roman" w:hAnsi="Arial" w:cs="Arial"/>
          <w:sz w:val="24"/>
          <w:szCs w:val="24"/>
        </w:rPr>
        <w:t>МВ</w:t>
      </w:r>
      <w:r w:rsidRPr="00F02D8B">
        <w:rPr>
          <w:rFonts w:ascii="Arial" w:eastAsia="Times New Roman" w:hAnsi="Arial" w:cs="Arial"/>
          <w:sz w:val="24"/>
          <w:szCs w:val="24"/>
        </w:rPr>
        <w:t xml:space="preserve"> бр. </w:t>
      </w:r>
      <w:r w:rsidR="00B542FE">
        <w:rPr>
          <w:rFonts w:ascii="Arial" w:eastAsia="Times New Roman" w:hAnsi="Arial" w:cs="Arial"/>
          <w:sz w:val="24"/>
          <w:szCs w:val="24"/>
        </w:rPr>
        <w:t>1.1.9/2018</w:t>
      </w:r>
      <w:r w:rsidRPr="00F02D8B">
        <w:rPr>
          <w:rFonts w:ascii="Arial" w:eastAsia="Times New Roman" w:hAnsi="Arial" w:cs="Arial"/>
          <w:sz w:val="24"/>
          <w:szCs w:val="24"/>
        </w:rPr>
        <w:t>”.</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 истеку рока предвиђеног за подношење понуда наручилац не може да мења нити да допуњује конкурсну документацију.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Тражење додатних информација или појашњења у вези са припремањем понуде телефоном није дозвољено.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Комуникација у поступку јавне набавке врши се искључиво на начин одређен чланом 20. Закона.</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4</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w:t>
      </w:r>
      <w:r w:rsidRPr="00F02D8B">
        <w:rPr>
          <w:rFonts w:ascii="Arial" w:eastAsia="Times New Roman" w:hAnsi="Arial" w:cs="Arial"/>
          <w:sz w:val="24"/>
          <w:szCs w:val="24"/>
        </w:rPr>
        <w:lastRenderedPageBreak/>
        <w:t xml:space="preserve">наручиоца, односно да омогући наручиоцу контролу (увид) код понуђача, као и код његовог подизвођача.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 случају разлике између јединичне и укупне цене, меродавна је јединична цена.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Ако се понуђач не сагласи са исправком рачунских грешака, наручилац ће његову понуду одбити као неприхватљиву. </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5</w:t>
      </w:r>
      <w:r w:rsidRPr="00F02D8B">
        <w:rPr>
          <w:rFonts w:ascii="Arial" w:eastAsia="Times New Roman" w:hAnsi="Arial" w:cs="Arial"/>
          <w:b/>
          <w:bCs/>
          <w:sz w:val="24"/>
          <w:szCs w:val="24"/>
        </w:rPr>
        <w:t>. ВРСТА КРИТЕРИЈУМА ЗА ДОДЕЛУ УГОВОРА</w:t>
      </w:r>
      <w:r>
        <w:rPr>
          <w:rFonts w:ascii="Arial" w:eastAsia="Times New Roman" w:hAnsi="Arial" w:cs="Arial"/>
          <w:b/>
          <w:bCs/>
          <w:sz w:val="24"/>
          <w:szCs w:val="24"/>
        </w:rPr>
        <w:t xml:space="preserve"> </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 xml:space="preserve">Одлука о додели уговора о јавној набавци  донеће се применом критеријума „најниже понуђена цена“ </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 xml:space="preserve">Најниже понуђена цена ће добити максималан број пондера 100 а остале понуђене цене ће се вредновати по обрасцу: </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Ц= Цп1, Пц2..... х 100/Нц</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Цп – Понуђена цена</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Нц – Најниже понуђена цена</w:t>
      </w:r>
    </w:p>
    <w:p w:rsidR="008A2851" w:rsidRPr="00A52F80" w:rsidRDefault="008A2851" w:rsidP="008A2851">
      <w:pPr>
        <w:pStyle w:val="Default"/>
        <w:spacing w:before="120" w:after="120"/>
        <w:rPr>
          <w:rFonts w:ascii="Arial" w:eastAsia="Times New Roman" w:hAnsi="Arial" w:cs="Arial"/>
        </w:rPr>
      </w:pPr>
      <w:r w:rsidRPr="00A52F80">
        <w:rPr>
          <w:rFonts w:ascii="Arial" w:eastAsia="Times New Roman" w:hAnsi="Arial" w:cs="Arial"/>
        </w:rPr>
        <w:t>Упоређиваће се све јединичне цене посебно</w:t>
      </w:r>
      <w:r>
        <w:rPr>
          <w:rFonts w:ascii="Arial" w:eastAsia="Times New Roman" w:hAnsi="Arial" w:cs="Arial"/>
        </w:rPr>
        <w:t xml:space="preserve"> за сваку партију</w:t>
      </w:r>
      <w:r w:rsidRPr="00A52F80">
        <w:rPr>
          <w:rFonts w:ascii="Arial" w:eastAsia="Times New Roman" w:hAnsi="Arial" w:cs="Arial"/>
        </w:rPr>
        <w:t>, број бодова за све јединичне цене ће се сабрати и поделити са бројем јединичних цена и тако ће се добити просечан број бодова. Понуда која има највећи просечан број бодова биће изабрана као понуда са најниже понуђеном ценом</w:t>
      </w:r>
      <w:r>
        <w:rPr>
          <w:rFonts w:ascii="Arial" w:eastAsia="Times New Roman" w:hAnsi="Arial" w:cs="Arial"/>
        </w:rPr>
        <w:t xml:space="preserve"> за сваку партију посебно</w:t>
      </w:r>
      <w:r w:rsidRPr="00A52F80">
        <w:rPr>
          <w:rFonts w:ascii="Arial" w:eastAsia="Times New Roman" w:hAnsi="Arial" w:cs="Arial"/>
        </w:rPr>
        <w:t>.</w:t>
      </w:r>
    </w:p>
    <w:p w:rsidR="008A2851" w:rsidRPr="00A52F80" w:rsidRDefault="008A2851" w:rsidP="008A2851">
      <w:pPr>
        <w:pStyle w:val="Default"/>
        <w:spacing w:before="120" w:after="120"/>
        <w:rPr>
          <w:rFonts w:ascii="Arial" w:hAnsi="Arial" w:cs="Arial"/>
          <w:b/>
          <w:bCs/>
          <w:sz w:val="16"/>
          <w:szCs w:val="16"/>
          <w:lang w:val="sr-Cyrl-CS"/>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6</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8A2851"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Уколико две или више понуда имају ист</w:t>
      </w:r>
      <w:r>
        <w:rPr>
          <w:rFonts w:ascii="Arial" w:eastAsia="Times New Roman" w:hAnsi="Arial" w:cs="Arial"/>
          <w:sz w:val="24"/>
          <w:szCs w:val="24"/>
        </w:rPr>
        <w:t>у и истовремено најнижу цену</w:t>
      </w:r>
      <w:r w:rsidRPr="00F02D8B">
        <w:rPr>
          <w:rFonts w:ascii="Arial" w:eastAsia="Times New Roman" w:hAnsi="Arial" w:cs="Arial"/>
          <w:sz w:val="24"/>
          <w:szCs w:val="24"/>
        </w:rPr>
        <w:t>, као најповољнија биће изабрана понуда оног понуђача који је понудио краћи рок испоруке.</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7</w:t>
      </w:r>
      <w:r w:rsidRPr="00F02D8B">
        <w:rPr>
          <w:rFonts w:ascii="Arial" w:eastAsia="Times New Roman" w:hAnsi="Arial" w:cs="Arial"/>
          <w:b/>
          <w:bCs/>
          <w:sz w:val="24"/>
          <w:szCs w:val="24"/>
        </w:rPr>
        <w:t xml:space="preserve">. ПОШТОВАЊЕ ОБАВЕЗА КОЈЕ ПРОИЗЛАЗЕ ИЗ ВАЖЕЋИХ ПРОПИСА </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Pr>
          <w:rFonts w:ascii="Arial" w:eastAsia="Times New Roman" w:hAnsi="Arial" w:cs="Arial"/>
          <w:sz w:val="24"/>
          <w:szCs w:val="24"/>
        </w:rPr>
        <w:t>I</w:t>
      </w:r>
      <w:r w:rsidRPr="00F02D8B">
        <w:rPr>
          <w:rFonts w:ascii="Arial" w:eastAsia="Times New Roman" w:hAnsi="Arial" w:cs="Arial"/>
          <w:sz w:val="24"/>
          <w:szCs w:val="24"/>
        </w:rPr>
        <w:t>V одељак 3.).</w:t>
      </w: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Pr>
          <w:rFonts w:ascii="Arial" w:eastAsia="Times New Roman" w:hAnsi="Arial" w:cs="Arial"/>
          <w:b/>
          <w:bCs/>
          <w:sz w:val="24"/>
          <w:szCs w:val="24"/>
        </w:rPr>
        <w:t>8</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A713FA" w:rsidRDefault="00A713FA" w:rsidP="008A2851">
      <w:pPr>
        <w:spacing w:before="120" w:after="120" w:line="240" w:lineRule="auto"/>
        <w:rPr>
          <w:rFonts w:ascii="Arial" w:eastAsia="Times New Roman" w:hAnsi="Arial" w:cs="Arial"/>
          <w:b/>
          <w:bCs/>
          <w:sz w:val="24"/>
          <w:szCs w:val="24"/>
        </w:rPr>
      </w:pPr>
    </w:p>
    <w:p w:rsidR="00A713FA" w:rsidRDefault="00A713FA" w:rsidP="008A2851">
      <w:pPr>
        <w:spacing w:before="120" w:after="120" w:line="240" w:lineRule="auto"/>
        <w:rPr>
          <w:rFonts w:ascii="Arial" w:eastAsia="Times New Roman" w:hAnsi="Arial" w:cs="Arial"/>
          <w:b/>
          <w:bCs/>
          <w:sz w:val="24"/>
          <w:szCs w:val="24"/>
        </w:rPr>
      </w:pPr>
    </w:p>
    <w:p w:rsidR="008A2851" w:rsidRPr="00F02D8B" w:rsidRDefault="008A2851" w:rsidP="008A2851">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lastRenderedPageBreak/>
        <w:t>19</w:t>
      </w:r>
      <w:r w:rsidRPr="00F02D8B">
        <w:rPr>
          <w:rFonts w:ascii="Arial" w:eastAsia="Times New Roman" w:hAnsi="Arial" w:cs="Arial"/>
          <w:b/>
          <w:bCs/>
          <w:sz w:val="24"/>
          <w:szCs w:val="24"/>
        </w:rPr>
        <w:t xml:space="preserve">. НАЧИН И РОК ЗА ПОДНОШЕЊЕ ЗАХТЕВА ЗА ЗАШТИТУ ПРАВА ПОНУЂАЧА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toplanaborjn@mts.rs, факсом на број 030/458-056 или препорученом пошиљком са повратницом.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 xml:space="preserve">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 </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8318FF" w:rsidRPr="008318FF" w:rsidRDefault="008318FF" w:rsidP="008318FF">
      <w:pPr>
        <w:spacing w:after="0"/>
        <w:jc w:val="both"/>
        <w:rPr>
          <w:rFonts w:ascii="Arial" w:hAnsi="Arial" w:cs="Arial"/>
          <w:sz w:val="24"/>
          <w:szCs w:val="24"/>
        </w:rPr>
      </w:pPr>
      <w:r w:rsidRPr="008318FF">
        <w:rPr>
          <w:rFonts w:ascii="Arial" w:hAnsi="Arial" w:cs="Arial"/>
          <w:b/>
          <w:sz w:val="24"/>
          <w:szCs w:val="24"/>
        </w:rPr>
        <w:t>Захтев за заштиту права мора да садржи</w:t>
      </w:r>
      <w:r w:rsidRPr="008318FF">
        <w:rPr>
          <w:rFonts w:ascii="Arial" w:hAnsi="Arial" w:cs="Arial"/>
          <w:sz w:val="24"/>
          <w:szCs w:val="24"/>
        </w:rPr>
        <w:t xml:space="preserve">: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назив и адресу подносиоца захтева и лице за контакт;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назив и адресу наручиоца;</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податке о јавној набавци која је предмет захтева, односно о одлуци наручиоца;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повреде прописа којима се уређује поступак јавне набавке;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lastRenderedPageBreak/>
        <w:t xml:space="preserve">чињенице и доказе којима се повреде доказују;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 xml:space="preserve">потврду о уплати таксе из члана 156. ЗЈН; </w:t>
      </w:r>
    </w:p>
    <w:p w:rsidR="008318FF" w:rsidRPr="008318FF" w:rsidRDefault="008318FF" w:rsidP="008318FF">
      <w:pPr>
        <w:numPr>
          <w:ilvl w:val="0"/>
          <w:numId w:val="45"/>
        </w:numPr>
        <w:suppressAutoHyphens/>
        <w:spacing w:after="0" w:line="100" w:lineRule="atLeast"/>
        <w:jc w:val="both"/>
        <w:rPr>
          <w:rFonts w:ascii="Arial" w:hAnsi="Arial" w:cs="Arial"/>
          <w:sz w:val="24"/>
          <w:szCs w:val="24"/>
        </w:rPr>
      </w:pPr>
      <w:r w:rsidRPr="008318FF">
        <w:rPr>
          <w:rFonts w:ascii="Arial" w:hAnsi="Arial" w:cs="Arial"/>
          <w:sz w:val="24"/>
          <w:szCs w:val="24"/>
        </w:rPr>
        <w:t>потпис подносиоца.</w:t>
      </w:r>
    </w:p>
    <w:p w:rsidR="008318FF" w:rsidRPr="008318FF" w:rsidRDefault="008318FF" w:rsidP="008318FF">
      <w:pPr>
        <w:spacing w:after="0"/>
        <w:jc w:val="both"/>
        <w:rPr>
          <w:rFonts w:ascii="Arial" w:eastAsia="Times New Roman" w:hAnsi="Arial" w:cs="Arial"/>
          <w:b/>
          <w:sz w:val="24"/>
          <w:szCs w:val="24"/>
        </w:rPr>
      </w:pPr>
      <w:r w:rsidRPr="008318FF">
        <w:rPr>
          <w:rFonts w:ascii="Arial" w:eastAsia="Times New Roman" w:hAnsi="Arial" w:cs="Arial"/>
          <w:b/>
          <w:sz w:val="24"/>
          <w:szCs w:val="24"/>
        </w:rPr>
        <w:t>Подносилац захтева за заштиту права је дужан да на рачун буџета Републике Србије уплати таксу у износу од:</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1) 120.000 динара ако се захтев за заштиту права подноси пре отварања понуда и ако процењена вредност није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2) 250.000 динара ако се захтев за заштиту права подноси пре отварања понуда и ако је процењена вредност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3) 120.000 динара ако се захтев за заштиту права подноси након отварања понуда и ако процењена вредност није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4)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5)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318FF" w:rsidRPr="008318FF" w:rsidRDefault="008318FF" w:rsidP="008318FF">
      <w:pPr>
        <w:spacing w:after="0"/>
        <w:jc w:val="both"/>
        <w:rPr>
          <w:rFonts w:ascii="Arial" w:eastAsia="Times New Roman" w:hAnsi="Arial" w:cs="Arial"/>
          <w:sz w:val="24"/>
          <w:szCs w:val="24"/>
        </w:rPr>
      </w:pPr>
      <w:r w:rsidRPr="008318FF">
        <w:rPr>
          <w:rFonts w:ascii="Arial" w:eastAsia="Times New Roman" w:hAnsi="Arial" w:cs="Arial"/>
          <w:sz w:val="24"/>
          <w:szCs w:val="24"/>
        </w:rPr>
        <w:t>6)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318FF" w:rsidRPr="008318FF" w:rsidRDefault="008318FF" w:rsidP="008318FF">
      <w:pPr>
        <w:spacing w:after="0"/>
        <w:jc w:val="both"/>
        <w:rPr>
          <w:rFonts w:ascii="Arial" w:eastAsia="Times New Roman" w:hAnsi="Arial" w:cs="Arial"/>
          <w:sz w:val="24"/>
          <w:szCs w:val="24"/>
        </w:rPr>
      </w:pPr>
    </w:p>
    <w:p w:rsidR="008318FF" w:rsidRPr="008318FF" w:rsidRDefault="008318FF" w:rsidP="008318FF">
      <w:pPr>
        <w:spacing w:after="0"/>
        <w:jc w:val="both"/>
        <w:rPr>
          <w:rFonts w:ascii="Arial" w:hAnsi="Arial" w:cs="Arial"/>
          <w:sz w:val="24"/>
          <w:szCs w:val="24"/>
        </w:rPr>
      </w:pPr>
      <w:r w:rsidRPr="008318FF">
        <w:rPr>
          <w:rFonts w:ascii="Arial" w:hAnsi="Arial" w:cs="Arial"/>
          <w:b/>
          <w:sz w:val="24"/>
          <w:szCs w:val="24"/>
        </w:rPr>
        <w:t>Валидан доказ</w:t>
      </w:r>
      <w:r w:rsidRPr="008318FF">
        <w:rPr>
          <w:rFonts w:ascii="Arial" w:hAnsi="Arial" w:cs="Arial"/>
          <w:sz w:val="24"/>
          <w:szCs w:val="24"/>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318FF" w:rsidRPr="008318FF" w:rsidRDefault="008318FF" w:rsidP="008318FF">
      <w:pPr>
        <w:spacing w:after="0"/>
        <w:jc w:val="both"/>
        <w:rPr>
          <w:rFonts w:ascii="Arial" w:hAnsi="Arial" w:cs="Arial"/>
          <w:sz w:val="24"/>
          <w:szCs w:val="24"/>
        </w:rPr>
      </w:pPr>
    </w:p>
    <w:p w:rsidR="008318FF" w:rsidRPr="008318FF" w:rsidRDefault="008318FF" w:rsidP="008318FF">
      <w:pPr>
        <w:pStyle w:val="Default"/>
        <w:rPr>
          <w:rFonts w:ascii="Arial" w:hAnsi="Arial" w:cs="Arial"/>
          <w:color w:val="auto"/>
        </w:rPr>
      </w:pPr>
      <w:r w:rsidRPr="008318FF">
        <w:rPr>
          <w:rFonts w:ascii="Arial" w:hAnsi="Arial" w:cs="Arial"/>
          <w:b/>
          <w:color w:val="auto"/>
        </w:rPr>
        <w:t>1</w:t>
      </w:r>
      <w:r w:rsidRPr="008318FF">
        <w:rPr>
          <w:rFonts w:ascii="Arial" w:hAnsi="Arial" w:cs="Arial"/>
          <w:color w:val="auto"/>
        </w:rPr>
        <w:t xml:space="preserve">. </w:t>
      </w:r>
      <w:r w:rsidRPr="008318FF">
        <w:rPr>
          <w:rFonts w:ascii="Arial" w:hAnsi="Arial" w:cs="Arial"/>
          <w:b/>
          <w:bCs/>
          <w:color w:val="auto"/>
        </w:rPr>
        <w:t xml:space="preserve">Потврда о извршеној уплати таксе </w:t>
      </w:r>
      <w:r w:rsidRPr="008318FF">
        <w:rPr>
          <w:rFonts w:ascii="Arial" w:hAnsi="Arial" w:cs="Arial"/>
          <w:color w:val="auto"/>
        </w:rPr>
        <w:t xml:space="preserve">из члана 156. ЗЈН која </w:t>
      </w:r>
      <w:r w:rsidRPr="008318FF">
        <w:rPr>
          <w:rFonts w:ascii="Arial" w:hAnsi="Arial" w:cs="Arial"/>
          <w:b/>
          <w:color w:val="auto"/>
        </w:rPr>
        <w:t>садржи</w:t>
      </w:r>
      <w:r w:rsidRPr="008318FF">
        <w:rPr>
          <w:rFonts w:ascii="Arial" w:hAnsi="Arial" w:cs="Arial"/>
          <w:color w:val="auto"/>
        </w:rPr>
        <w:t xml:space="preserve"> следеће елементе: </w:t>
      </w:r>
    </w:p>
    <w:p w:rsidR="008318FF" w:rsidRPr="008318FF" w:rsidRDefault="008318FF" w:rsidP="008318FF">
      <w:pPr>
        <w:pStyle w:val="Default"/>
        <w:rPr>
          <w:rFonts w:ascii="Arial" w:hAnsi="Arial" w:cs="Arial"/>
          <w:b/>
          <w:color w:val="auto"/>
        </w:rPr>
      </w:pPr>
      <w:r w:rsidRPr="008318FF">
        <w:rPr>
          <w:rFonts w:ascii="Arial" w:hAnsi="Arial" w:cs="Arial"/>
          <w:color w:val="auto"/>
        </w:rPr>
        <w:t xml:space="preserve">   (1) </w:t>
      </w:r>
      <w:r w:rsidRPr="008318FF">
        <w:rPr>
          <w:rFonts w:ascii="Arial" w:hAnsi="Arial" w:cs="Arial"/>
          <w:b/>
          <w:color w:val="auto"/>
        </w:rPr>
        <w:t xml:space="preserve">да буде издата од стране банке и да садржи печат банке;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(2) да представља </w:t>
      </w:r>
      <w:r w:rsidRPr="008318FF">
        <w:rPr>
          <w:rFonts w:ascii="Arial" w:hAnsi="Arial" w:cs="Arial"/>
          <w:b/>
          <w:color w:val="auto"/>
        </w:rPr>
        <w:t>доказ</w:t>
      </w:r>
      <w:r w:rsidRPr="008318FF">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8318FF">
        <w:rPr>
          <w:rFonts w:ascii="Arial" w:hAnsi="Arial" w:cs="Arial"/>
          <w:b/>
          <w:color w:val="auto"/>
        </w:rPr>
        <w:t>средстава реализован, као и датум извршења налога</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(3) </w:t>
      </w:r>
      <w:r w:rsidRPr="008318FF">
        <w:rPr>
          <w:rFonts w:ascii="Arial" w:hAnsi="Arial" w:cs="Arial"/>
          <w:b/>
          <w:color w:val="auto"/>
        </w:rPr>
        <w:t>износ таксе из члана 156.</w:t>
      </w:r>
      <w:r w:rsidRPr="008318FF">
        <w:rPr>
          <w:rFonts w:ascii="Arial" w:hAnsi="Arial" w:cs="Arial"/>
          <w:color w:val="auto"/>
        </w:rPr>
        <w:t xml:space="preserve"> ЗЈН чија се уплата врши - </w:t>
      </w:r>
      <w:r w:rsidRPr="008318FF">
        <w:rPr>
          <w:rFonts w:ascii="Arial" w:hAnsi="Arial" w:cs="Arial"/>
          <w:b/>
          <w:color w:val="auto"/>
        </w:rPr>
        <w:t>120.000,00 динара</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(4) </w:t>
      </w:r>
      <w:r w:rsidRPr="008318FF">
        <w:rPr>
          <w:rFonts w:ascii="Arial" w:hAnsi="Arial" w:cs="Arial"/>
          <w:b/>
          <w:color w:val="auto"/>
        </w:rPr>
        <w:t>број рачуна: 840-30678845-06;</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(5) </w:t>
      </w:r>
      <w:r w:rsidRPr="008318FF">
        <w:rPr>
          <w:rFonts w:ascii="Arial" w:hAnsi="Arial" w:cs="Arial"/>
          <w:b/>
          <w:color w:val="auto"/>
        </w:rPr>
        <w:t>шифру плаћања: 153 или 253;</w:t>
      </w:r>
      <w:r w:rsidRPr="008318FF">
        <w:rPr>
          <w:rFonts w:ascii="Arial" w:hAnsi="Arial" w:cs="Arial"/>
          <w:color w:val="auto"/>
        </w:rPr>
        <w:t xml:space="preserve"> </w:t>
      </w:r>
    </w:p>
    <w:p w:rsidR="008318FF" w:rsidRPr="008318FF" w:rsidRDefault="008318FF" w:rsidP="008318FF">
      <w:pPr>
        <w:pStyle w:val="Default"/>
        <w:rPr>
          <w:rFonts w:ascii="Arial" w:hAnsi="Arial" w:cs="Arial"/>
          <w:b/>
          <w:color w:val="auto"/>
        </w:rPr>
      </w:pPr>
      <w:r w:rsidRPr="008318FF">
        <w:rPr>
          <w:rFonts w:ascii="Arial" w:hAnsi="Arial" w:cs="Arial"/>
          <w:color w:val="auto"/>
        </w:rPr>
        <w:t xml:space="preserve">   (6) </w:t>
      </w:r>
      <w:r w:rsidRPr="008318FF">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(7) </w:t>
      </w:r>
      <w:r w:rsidRPr="008318FF">
        <w:rPr>
          <w:rFonts w:ascii="Arial" w:hAnsi="Arial" w:cs="Arial"/>
          <w:b/>
          <w:color w:val="auto"/>
        </w:rPr>
        <w:t>сврха: ЗЗП; назив Наручиоца; број јавне набавке</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(8) </w:t>
      </w:r>
      <w:r w:rsidRPr="008318FF">
        <w:rPr>
          <w:rFonts w:ascii="Arial" w:hAnsi="Arial" w:cs="Arial"/>
          <w:b/>
          <w:color w:val="auto"/>
        </w:rPr>
        <w:t>корисник: буџет Републике Србије</w:t>
      </w:r>
      <w:r w:rsidRPr="008318FF">
        <w:rPr>
          <w:rFonts w:ascii="Arial" w:hAnsi="Arial" w:cs="Arial"/>
          <w:color w:val="auto"/>
        </w:rPr>
        <w:t xml:space="preserve">;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(9) </w:t>
      </w:r>
      <w:r w:rsidRPr="008318FF">
        <w:rPr>
          <w:rFonts w:ascii="Arial" w:hAnsi="Arial" w:cs="Arial"/>
          <w:b/>
          <w:color w:val="auto"/>
        </w:rPr>
        <w:t>назив уплатиоца,</w:t>
      </w:r>
      <w:r w:rsidRPr="008318FF">
        <w:rPr>
          <w:rFonts w:ascii="Arial" w:hAnsi="Arial" w:cs="Arial"/>
          <w:color w:val="auto"/>
        </w:rPr>
        <w:t xml:space="preserve"> односно назив подносиоца захтева за заштиту права за којег је извршена уплата таксе; </w:t>
      </w:r>
    </w:p>
    <w:p w:rsidR="008318FF" w:rsidRPr="008318FF" w:rsidRDefault="008318FF" w:rsidP="008318FF">
      <w:pPr>
        <w:pStyle w:val="Default"/>
        <w:rPr>
          <w:rFonts w:ascii="Arial" w:hAnsi="Arial" w:cs="Arial"/>
          <w:color w:val="auto"/>
        </w:rPr>
      </w:pPr>
      <w:r w:rsidRPr="008318FF">
        <w:rPr>
          <w:rFonts w:ascii="Arial" w:hAnsi="Arial" w:cs="Arial"/>
          <w:color w:val="auto"/>
        </w:rPr>
        <w:t xml:space="preserve">  (10) </w:t>
      </w:r>
      <w:r w:rsidRPr="008318FF">
        <w:rPr>
          <w:rFonts w:ascii="Arial" w:hAnsi="Arial" w:cs="Arial"/>
          <w:b/>
          <w:color w:val="auto"/>
        </w:rPr>
        <w:t>потпис</w:t>
      </w:r>
      <w:r w:rsidRPr="008318FF">
        <w:rPr>
          <w:rFonts w:ascii="Arial" w:hAnsi="Arial" w:cs="Arial"/>
          <w:color w:val="auto"/>
        </w:rPr>
        <w:t xml:space="preserve"> овлашћеног лица банке, </w:t>
      </w:r>
      <w:r w:rsidRPr="008318FF">
        <w:rPr>
          <w:rFonts w:ascii="Arial" w:hAnsi="Arial" w:cs="Arial"/>
          <w:b/>
          <w:bCs/>
          <w:color w:val="auto"/>
        </w:rPr>
        <w:t xml:space="preserve">или </w:t>
      </w:r>
    </w:p>
    <w:p w:rsidR="008318FF" w:rsidRPr="008318FF" w:rsidRDefault="008318FF" w:rsidP="008318FF">
      <w:pPr>
        <w:pStyle w:val="Default"/>
        <w:rPr>
          <w:rFonts w:ascii="Arial" w:hAnsi="Arial" w:cs="Arial"/>
          <w:color w:val="auto"/>
        </w:rPr>
      </w:pPr>
      <w:r w:rsidRPr="008318FF">
        <w:rPr>
          <w:rFonts w:ascii="Arial" w:hAnsi="Arial" w:cs="Arial"/>
          <w:b/>
          <w:color w:val="auto"/>
        </w:rPr>
        <w:t>2</w:t>
      </w:r>
      <w:r w:rsidRPr="008318FF">
        <w:rPr>
          <w:rFonts w:ascii="Arial" w:hAnsi="Arial" w:cs="Arial"/>
          <w:color w:val="auto"/>
        </w:rPr>
        <w:t xml:space="preserve">. </w:t>
      </w:r>
      <w:r w:rsidRPr="008318FF">
        <w:rPr>
          <w:rFonts w:ascii="Arial" w:hAnsi="Arial" w:cs="Arial"/>
          <w:b/>
          <w:bCs/>
          <w:color w:val="auto"/>
        </w:rPr>
        <w:t>Налог за уплату</w:t>
      </w:r>
      <w:r w:rsidRPr="008318F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318FF">
        <w:rPr>
          <w:rFonts w:ascii="Arial" w:hAnsi="Arial" w:cs="Arial"/>
          <w:b/>
          <w:bCs/>
          <w:color w:val="auto"/>
        </w:rPr>
        <w:t xml:space="preserve">или </w:t>
      </w:r>
    </w:p>
    <w:p w:rsidR="008318FF" w:rsidRPr="008318FF" w:rsidRDefault="008318FF" w:rsidP="008318FF">
      <w:pPr>
        <w:pStyle w:val="Default"/>
        <w:rPr>
          <w:rFonts w:ascii="Arial" w:hAnsi="Arial" w:cs="Arial"/>
          <w:color w:val="auto"/>
        </w:rPr>
      </w:pPr>
      <w:r w:rsidRPr="008318FF">
        <w:rPr>
          <w:rFonts w:ascii="Arial" w:hAnsi="Arial" w:cs="Arial"/>
          <w:b/>
          <w:color w:val="auto"/>
        </w:rPr>
        <w:t>3</w:t>
      </w:r>
      <w:r w:rsidRPr="008318FF">
        <w:rPr>
          <w:rFonts w:ascii="Arial" w:hAnsi="Arial" w:cs="Arial"/>
          <w:color w:val="auto"/>
        </w:rPr>
        <w:t xml:space="preserve">. </w:t>
      </w:r>
      <w:r w:rsidRPr="008318FF">
        <w:rPr>
          <w:rFonts w:ascii="Arial" w:hAnsi="Arial" w:cs="Arial"/>
          <w:b/>
          <w:bCs/>
          <w:color w:val="auto"/>
        </w:rPr>
        <w:t>Потврда издата од стране Републике Србије, Министарства финансија, Управе за трезор</w:t>
      </w:r>
      <w:r w:rsidRPr="008318F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w:t>
      </w:r>
      <w:r w:rsidRPr="008318FF">
        <w:rPr>
          <w:rFonts w:ascii="Arial" w:hAnsi="Arial" w:cs="Arial"/>
          <w:color w:val="auto"/>
        </w:rPr>
        <w:lastRenderedPageBreak/>
        <w:t xml:space="preserve">(10),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8318FF">
        <w:rPr>
          <w:rFonts w:ascii="Arial" w:hAnsi="Arial" w:cs="Arial"/>
          <w:b/>
          <w:bCs/>
          <w:color w:val="auto"/>
        </w:rPr>
        <w:t xml:space="preserve">или </w:t>
      </w:r>
    </w:p>
    <w:p w:rsidR="008318FF" w:rsidRPr="008318FF" w:rsidRDefault="008318FF" w:rsidP="008318FF">
      <w:pPr>
        <w:spacing w:after="0"/>
        <w:rPr>
          <w:rFonts w:ascii="Arial" w:hAnsi="Arial" w:cs="Arial"/>
          <w:sz w:val="24"/>
          <w:szCs w:val="24"/>
        </w:rPr>
      </w:pPr>
      <w:r w:rsidRPr="008318FF">
        <w:rPr>
          <w:rFonts w:ascii="Arial" w:hAnsi="Arial" w:cs="Arial"/>
          <w:b/>
          <w:sz w:val="24"/>
          <w:szCs w:val="24"/>
        </w:rPr>
        <w:t>4</w:t>
      </w:r>
      <w:r w:rsidRPr="008318FF">
        <w:rPr>
          <w:rFonts w:ascii="Arial" w:hAnsi="Arial" w:cs="Arial"/>
          <w:sz w:val="24"/>
          <w:szCs w:val="24"/>
        </w:rPr>
        <w:t xml:space="preserve">. </w:t>
      </w:r>
      <w:r w:rsidRPr="008318FF">
        <w:rPr>
          <w:rFonts w:ascii="Arial" w:hAnsi="Arial" w:cs="Arial"/>
          <w:b/>
          <w:bCs/>
          <w:sz w:val="24"/>
          <w:szCs w:val="24"/>
        </w:rPr>
        <w:t>Потврда издата од стране Народне банке Србије</w:t>
      </w:r>
      <w:r w:rsidRPr="008318FF">
        <w:rPr>
          <w:rFonts w:ascii="Arial" w:hAnsi="Arial" w:cs="Arial"/>
          <w:sz w:val="24"/>
          <w:szCs w:val="24"/>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8318FF" w:rsidRPr="008318FF" w:rsidRDefault="008318FF" w:rsidP="008318FF">
      <w:pPr>
        <w:spacing w:after="0"/>
        <w:rPr>
          <w:rFonts w:ascii="Arial" w:hAnsi="Arial" w:cs="Arial"/>
          <w:sz w:val="24"/>
          <w:szCs w:val="24"/>
        </w:rPr>
      </w:pPr>
    </w:p>
    <w:p w:rsidR="008318FF" w:rsidRPr="008318FF" w:rsidRDefault="008318FF" w:rsidP="008318FF">
      <w:pPr>
        <w:spacing w:after="0"/>
        <w:jc w:val="both"/>
        <w:rPr>
          <w:rFonts w:ascii="Arial" w:hAnsi="Arial" w:cs="Arial"/>
          <w:sz w:val="24"/>
          <w:szCs w:val="24"/>
        </w:rPr>
      </w:pPr>
      <w:r w:rsidRPr="008318FF">
        <w:rPr>
          <w:rFonts w:ascii="Arial" w:eastAsia="TimesNewRomanPSMT" w:hAnsi="Arial" w:cs="Arial"/>
          <w:bCs/>
          <w:sz w:val="24"/>
          <w:szCs w:val="24"/>
        </w:rPr>
        <w:t>Поступак заштите права понуђача регулисан је одредбама чл. 138. - 156.</w:t>
      </w:r>
    </w:p>
    <w:p w:rsidR="008A2851" w:rsidRDefault="008A2851" w:rsidP="008A2851">
      <w:pPr>
        <w:spacing w:before="120" w:after="120" w:line="240" w:lineRule="auto"/>
        <w:rPr>
          <w:rFonts w:ascii="Arial" w:eastAsia="Times New Roman" w:hAnsi="Arial" w:cs="Arial"/>
          <w:b/>
          <w:bCs/>
          <w:sz w:val="24"/>
          <w:szCs w:val="24"/>
        </w:rPr>
      </w:pPr>
    </w:p>
    <w:p w:rsidR="008A2851" w:rsidRPr="00F02D8B" w:rsidRDefault="008A2851" w:rsidP="008A2851">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w:t>
      </w:r>
      <w:r>
        <w:rPr>
          <w:rFonts w:ascii="Arial" w:eastAsia="Times New Roman" w:hAnsi="Arial" w:cs="Arial"/>
          <w:b/>
          <w:bCs/>
          <w:sz w:val="24"/>
          <w:szCs w:val="24"/>
        </w:rPr>
        <w:t>0</w:t>
      </w:r>
      <w:r w:rsidRPr="00F02D8B">
        <w:rPr>
          <w:rFonts w:ascii="Arial" w:eastAsia="Times New Roman" w:hAnsi="Arial" w:cs="Arial"/>
          <w:b/>
          <w:bCs/>
          <w:sz w:val="24"/>
          <w:szCs w:val="24"/>
        </w:rPr>
        <w:t>. РОК У КОЈЕМ ЋЕ УГОВОР БИТИ ЗАКЉУЧЕН</w:t>
      </w:r>
    </w:p>
    <w:p w:rsidR="008A2851" w:rsidRPr="00F02D8B"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8A2851" w:rsidRDefault="008A2851" w:rsidP="008A2851">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A2851" w:rsidRDefault="008A2851" w:rsidP="008A2851">
      <w:pPr>
        <w:spacing w:before="120" w:after="120" w:line="240" w:lineRule="auto"/>
        <w:rPr>
          <w:rFonts w:ascii="Arial" w:eastAsia="Times New Roman" w:hAnsi="Arial" w:cs="Arial"/>
          <w:sz w:val="24"/>
          <w:szCs w:val="24"/>
        </w:rPr>
      </w:pPr>
    </w:p>
    <w:p w:rsidR="008A2851" w:rsidRDefault="008A2851" w:rsidP="008A2851">
      <w:pPr>
        <w:spacing w:before="120" w:after="120"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318FF" w:rsidRDefault="008318FF"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318FF" w:rsidRDefault="008318FF"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Arial" w:eastAsia="Andale Sans UI" w:hAnsi="Arial" w:cs="Arial"/>
          <w:b/>
          <w:kern w:val="2"/>
          <w:sz w:val="28"/>
          <w:szCs w:val="28"/>
          <w:lang w:val="sr-Cyrl-CS"/>
        </w:rPr>
        <w:t xml:space="preserve">Партија 01. </w:t>
      </w:r>
      <w:r w:rsidR="00B542FE">
        <w:rPr>
          <w:rFonts w:ascii="Arial" w:eastAsia="Andale Sans UI" w:hAnsi="Arial" w:cs="Arial"/>
          <w:b/>
          <w:kern w:val="2"/>
          <w:sz w:val="28"/>
          <w:szCs w:val="28"/>
          <w:lang w:val="sr-Cyrl-CS"/>
        </w:rPr>
        <w:t>Гуме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318FF" w:rsidRDefault="008318FF" w:rsidP="008A2851">
      <w:pPr>
        <w:widowControl w:val="0"/>
        <w:tabs>
          <w:tab w:val="left" w:pos="270"/>
        </w:tabs>
        <w:suppressAutoHyphens/>
        <w:spacing w:after="0" w:line="240" w:lineRule="auto"/>
        <w:jc w:val="both"/>
        <w:rPr>
          <w:rFonts w:ascii="Cambria" w:eastAsia="Times New Roman" w:hAnsi="Cambria" w:cs="Arial"/>
          <w:b/>
          <w:sz w:val="28"/>
          <w:szCs w:val="28"/>
        </w:rPr>
      </w:pPr>
    </w:p>
    <w:p w:rsidR="008318FF" w:rsidRDefault="008318FF" w:rsidP="008A2851">
      <w:pPr>
        <w:widowControl w:val="0"/>
        <w:tabs>
          <w:tab w:val="left" w:pos="270"/>
        </w:tabs>
        <w:suppressAutoHyphens/>
        <w:spacing w:after="0" w:line="240" w:lineRule="auto"/>
        <w:jc w:val="both"/>
        <w:rPr>
          <w:rFonts w:ascii="Cambria" w:eastAsia="Times New Roman" w:hAnsi="Cambria" w:cs="Arial"/>
          <w:b/>
          <w:sz w:val="28"/>
          <w:szCs w:val="28"/>
        </w:rPr>
      </w:pPr>
    </w:p>
    <w:p w:rsidR="00B542FE" w:rsidRDefault="00B542FE" w:rsidP="008A2851">
      <w:pPr>
        <w:widowControl w:val="0"/>
        <w:tabs>
          <w:tab w:val="left" w:pos="270"/>
        </w:tabs>
        <w:suppressAutoHyphens/>
        <w:spacing w:after="0" w:line="240" w:lineRule="auto"/>
        <w:jc w:val="both"/>
        <w:rPr>
          <w:rFonts w:ascii="Cambria" w:eastAsia="Times New Roman" w:hAnsi="Cambria" w:cs="Arial"/>
          <w:b/>
          <w:sz w:val="28"/>
          <w:szCs w:val="28"/>
        </w:rPr>
      </w:pPr>
    </w:p>
    <w:p w:rsidR="00B542FE" w:rsidRDefault="00B542FE" w:rsidP="008A2851">
      <w:pPr>
        <w:widowControl w:val="0"/>
        <w:tabs>
          <w:tab w:val="left" w:pos="270"/>
        </w:tabs>
        <w:suppressAutoHyphens/>
        <w:spacing w:after="0" w:line="240" w:lineRule="auto"/>
        <w:jc w:val="both"/>
        <w:rPr>
          <w:rFonts w:ascii="Cambria" w:eastAsia="Times New Roman" w:hAnsi="Cambria" w:cs="Arial"/>
          <w:b/>
          <w:sz w:val="28"/>
          <w:szCs w:val="28"/>
        </w:rPr>
      </w:pPr>
    </w:p>
    <w:p w:rsidR="00B542FE" w:rsidRPr="00B542FE" w:rsidRDefault="00B542FE"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Спецификација </w:t>
      </w:r>
      <w:r w:rsidR="003B3F4F">
        <w:rPr>
          <w:rFonts w:ascii="Cambria" w:eastAsia="Times New Roman" w:hAnsi="Cambria" w:cs="Arial"/>
          <w:b/>
          <w:sz w:val="28"/>
          <w:szCs w:val="28"/>
        </w:rPr>
        <w:t>гума</w:t>
      </w:r>
      <w:r>
        <w:rPr>
          <w:rFonts w:ascii="Cambria" w:eastAsia="Times New Roman" w:hAnsi="Cambria" w:cs="Arial"/>
          <w:b/>
          <w:sz w:val="28"/>
          <w:szCs w:val="28"/>
        </w:rPr>
        <w:t>:</w:t>
      </w:r>
    </w:p>
    <w:p w:rsidR="008A2851" w:rsidRPr="006C2B48"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896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2826"/>
        <w:gridCol w:w="2268"/>
        <w:gridCol w:w="1843"/>
        <w:gridCol w:w="1277"/>
      </w:tblGrid>
      <w:tr w:rsidR="00425C39" w:rsidRPr="00BC1935" w:rsidTr="00425C39">
        <w:trPr>
          <w:trHeight w:val="328"/>
        </w:trPr>
        <w:tc>
          <w:tcPr>
            <w:tcW w:w="752" w:type="dxa"/>
            <w:shd w:val="clear" w:color="auto" w:fill="D9D9D9"/>
            <w:vAlign w:val="center"/>
          </w:tcPr>
          <w:p w:rsidR="00425C39" w:rsidRPr="00425C39" w:rsidRDefault="00425C39" w:rsidP="00425C39">
            <w:pPr>
              <w:snapToGrid w:val="0"/>
              <w:jc w:val="center"/>
              <w:rPr>
                <w:rFonts w:ascii="Cambria" w:hAnsi="Cambria"/>
              </w:rPr>
            </w:pPr>
            <w:r>
              <w:rPr>
                <w:rFonts w:ascii="Cambria" w:hAnsi="Cambria"/>
              </w:rPr>
              <w:t>Р.бр.</w:t>
            </w:r>
          </w:p>
        </w:tc>
        <w:tc>
          <w:tcPr>
            <w:tcW w:w="2826" w:type="dxa"/>
            <w:shd w:val="clear" w:color="auto" w:fill="D9D9D9"/>
            <w:vAlign w:val="center"/>
          </w:tcPr>
          <w:p w:rsidR="00425C39" w:rsidRPr="00425C39" w:rsidRDefault="00425C39" w:rsidP="008A2851">
            <w:pPr>
              <w:jc w:val="center"/>
              <w:rPr>
                <w:rFonts w:ascii="Cambria" w:hAnsi="Cambria"/>
              </w:rPr>
            </w:pPr>
            <w:r>
              <w:rPr>
                <w:rFonts w:ascii="Cambria" w:hAnsi="Cambria"/>
              </w:rPr>
              <w:t>Опис</w:t>
            </w:r>
          </w:p>
        </w:tc>
        <w:tc>
          <w:tcPr>
            <w:tcW w:w="2268" w:type="dxa"/>
            <w:shd w:val="clear" w:color="auto" w:fill="D9D9D9"/>
            <w:vAlign w:val="center"/>
          </w:tcPr>
          <w:p w:rsidR="00425C39" w:rsidRPr="00425C39" w:rsidRDefault="00425C39" w:rsidP="00425C39">
            <w:pPr>
              <w:snapToGrid w:val="0"/>
              <w:jc w:val="center"/>
              <w:rPr>
                <w:rFonts w:ascii="Cambria" w:hAnsi="Cambria"/>
              </w:rPr>
            </w:pPr>
            <w:r>
              <w:rPr>
                <w:rFonts w:ascii="Cambria" w:hAnsi="Cambria"/>
              </w:rPr>
              <w:t>Карактеристике</w:t>
            </w:r>
          </w:p>
        </w:tc>
        <w:tc>
          <w:tcPr>
            <w:tcW w:w="1843" w:type="dxa"/>
            <w:shd w:val="clear" w:color="auto" w:fill="D9D9D9"/>
            <w:vAlign w:val="center"/>
          </w:tcPr>
          <w:p w:rsidR="00425C39" w:rsidRPr="00425C39" w:rsidRDefault="00425C39" w:rsidP="00425C39">
            <w:pPr>
              <w:jc w:val="center"/>
              <w:rPr>
                <w:rFonts w:ascii="Cambria" w:hAnsi="Cambria"/>
              </w:rPr>
            </w:pPr>
            <w:r>
              <w:rPr>
                <w:rFonts w:ascii="Cambria" w:hAnsi="Cambria"/>
              </w:rPr>
              <w:t>Јединица мере</w:t>
            </w:r>
          </w:p>
        </w:tc>
        <w:tc>
          <w:tcPr>
            <w:tcW w:w="1277" w:type="dxa"/>
            <w:shd w:val="clear" w:color="auto" w:fill="D9D9D9"/>
          </w:tcPr>
          <w:p w:rsidR="00425C39" w:rsidRDefault="00425C39" w:rsidP="00425C39">
            <w:pPr>
              <w:jc w:val="center"/>
              <w:rPr>
                <w:rFonts w:ascii="Cambria" w:hAnsi="Cambria"/>
              </w:rPr>
            </w:pPr>
            <w:r>
              <w:rPr>
                <w:rFonts w:ascii="Cambria" w:hAnsi="Cambria"/>
              </w:rPr>
              <w:t>Количина</w:t>
            </w:r>
          </w:p>
        </w:tc>
      </w:tr>
      <w:tr w:rsidR="00425C39" w:rsidRPr="00BC1935" w:rsidTr="00425C39">
        <w:trPr>
          <w:trHeight w:val="190"/>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1.</w:t>
            </w:r>
          </w:p>
        </w:tc>
        <w:tc>
          <w:tcPr>
            <w:tcW w:w="2826" w:type="dxa"/>
            <w:shd w:val="clear" w:color="auto" w:fill="auto"/>
            <w:vAlign w:val="center"/>
          </w:tcPr>
          <w:p w:rsidR="00425C39" w:rsidRPr="00425C39" w:rsidRDefault="00425C39" w:rsidP="00E61829">
            <w:pPr>
              <w:snapToGrid w:val="0"/>
              <w:rPr>
                <w:rFonts w:ascii="Cambria" w:hAnsi="Cambria"/>
              </w:rPr>
            </w:pPr>
            <w:r>
              <w:rPr>
                <w:rFonts w:ascii="Cambria" w:hAnsi="Cambria"/>
              </w:rPr>
              <w:t>Гума спољна</w:t>
            </w:r>
          </w:p>
        </w:tc>
        <w:tc>
          <w:tcPr>
            <w:tcW w:w="2268" w:type="dxa"/>
            <w:vAlign w:val="center"/>
          </w:tcPr>
          <w:p w:rsidR="00425C39" w:rsidRPr="00425C39" w:rsidRDefault="00425C39" w:rsidP="00425C39">
            <w:pPr>
              <w:snapToGrid w:val="0"/>
              <w:jc w:val="center"/>
              <w:rPr>
                <w:rFonts w:ascii="Cambria" w:hAnsi="Cambria"/>
              </w:rPr>
            </w:pPr>
            <w:r>
              <w:rPr>
                <w:rFonts w:ascii="Cambria" w:hAnsi="Cambria"/>
              </w:rPr>
              <w:t>23,5 х 25</w:t>
            </w:r>
          </w:p>
        </w:tc>
        <w:tc>
          <w:tcPr>
            <w:tcW w:w="1843" w:type="dxa"/>
            <w:vAlign w:val="center"/>
          </w:tcPr>
          <w:p w:rsidR="00425C39" w:rsidRDefault="00425C39"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2</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2.</w:t>
            </w:r>
          </w:p>
        </w:tc>
        <w:tc>
          <w:tcPr>
            <w:tcW w:w="2826" w:type="dxa"/>
            <w:shd w:val="clear" w:color="auto" w:fill="auto"/>
            <w:vAlign w:val="center"/>
          </w:tcPr>
          <w:p w:rsidR="00425C39" w:rsidRDefault="00425C39" w:rsidP="00E61829">
            <w:pPr>
              <w:snapToGrid w:val="0"/>
              <w:rPr>
                <w:rFonts w:ascii="Cambria" w:hAnsi="Cambria"/>
                <w:lang w:val="sr-Cyrl-CS"/>
              </w:rPr>
            </w:pPr>
            <w:r>
              <w:rPr>
                <w:rFonts w:ascii="Cambria" w:hAnsi="Cambria"/>
              </w:rPr>
              <w:t>Гума спољна</w:t>
            </w:r>
          </w:p>
        </w:tc>
        <w:tc>
          <w:tcPr>
            <w:tcW w:w="2268" w:type="dxa"/>
            <w:vAlign w:val="center"/>
          </w:tcPr>
          <w:p w:rsidR="00425C39" w:rsidRPr="00425C39" w:rsidRDefault="00425C39" w:rsidP="00425C39">
            <w:pPr>
              <w:snapToGrid w:val="0"/>
              <w:jc w:val="center"/>
              <w:rPr>
                <w:rFonts w:ascii="Cambria" w:hAnsi="Cambria"/>
              </w:rPr>
            </w:pPr>
            <w:r>
              <w:rPr>
                <w:rFonts w:ascii="Cambria" w:hAnsi="Cambria"/>
              </w:rPr>
              <w:t>315-22,5 R М+С</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2</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3.</w:t>
            </w:r>
          </w:p>
        </w:tc>
        <w:tc>
          <w:tcPr>
            <w:tcW w:w="2826" w:type="dxa"/>
            <w:shd w:val="clear" w:color="auto" w:fill="auto"/>
            <w:vAlign w:val="center"/>
          </w:tcPr>
          <w:p w:rsidR="00425C39" w:rsidRDefault="00425C39" w:rsidP="00E61829">
            <w:pPr>
              <w:snapToGrid w:val="0"/>
              <w:rPr>
                <w:rFonts w:ascii="Cambria" w:hAnsi="Cambria"/>
                <w:lang w:val="sr-Cyrl-CS"/>
              </w:rPr>
            </w:pPr>
            <w:r>
              <w:rPr>
                <w:rFonts w:ascii="Cambria" w:hAnsi="Cambria"/>
              </w:rPr>
              <w:t>Гума спољна</w:t>
            </w:r>
          </w:p>
        </w:tc>
        <w:tc>
          <w:tcPr>
            <w:tcW w:w="2268" w:type="dxa"/>
            <w:vAlign w:val="center"/>
          </w:tcPr>
          <w:p w:rsidR="00425C39" w:rsidRPr="00425C39" w:rsidRDefault="00425C39" w:rsidP="00425C39">
            <w:pPr>
              <w:snapToGrid w:val="0"/>
              <w:jc w:val="center"/>
              <w:rPr>
                <w:rFonts w:ascii="Cambria" w:hAnsi="Cambria"/>
              </w:rPr>
            </w:pPr>
            <w:r>
              <w:rPr>
                <w:rFonts w:ascii="Cambria" w:hAnsi="Cambria"/>
              </w:rPr>
              <w:t>16/9-30</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2</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4.</w:t>
            </w:r>
          </w:p>
        </w:tc>
        <w:tc>
          <w:tcPr>
            <w:tcW w:w="2826" w:type="dxa"/>
            <w:shd w:val="clear" w:color="auto" w:fill="auto"/>
            <w:vAlign w:val="center"/>
          </w:tcPr>
          <w:p w:rsidR="00425C39" w:rsidRDefault="00425C39" w:rsidP="00E61829">
            <w:pPr>
              <w:snapToGrid w:val="0"/>
              <w:rPr>
                <w:rFonts w:ascii="Cambria" w:hAnsi="Cambria"/>
                <w:lang w:val="sr-Cyrl-CS"/>
              </w:rPr>
            </w:pPr>
            <w:r>
              <w:rPr>
                <w:rFonts w:ascii="Cambria" w:hAnsi="Cambria"/>
              </w:rPr>
              <w:t>Гума спољна</w:t>
            </w:r>
          </w:p>
        </w:tc>
        <w:tc>
          <w:tcPr>
            <w:tcW w:w="2268" w:type="dxa"/>
            <w:vAlign w:val="center"/>
          </w:tcPr>
          <w:p w:rsidR="00425C39" w:rsidRPr="00425C39" w:rsidRDefault="00425C39" w:rsidP="00425C39">
            <w:pPr>
              <w:snapToGrid w:val="0"/>
              <w:jc w:val="center"/>
              <w:rPr>
                <w:rFonts w:ascii="Cambria" w:hAnsi="Cambria"/>
              </w:rPr>
            </w:pPr>
            <w:r>
              <w:rPr>
                <w:rFonts w:ascii="Cambria" w:hAnsi="Cambria"/>
              </w:rPr>
              <w:t>145/80 R 13</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4</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5.</w:t>
            </w:r>
          </w:p>
        </w:tc>
        <w:tc>
          <w:tcPr>
            <w:tcW w:w="2826" w:type="dxa"/>
            <w:shd w:val="clear" w:color="auto" w:fill="auto"/>
            <w:vAlign w:val="center"/>
          </w:tcPr>
          <w:p w:rsidR="00425C39" w:rsidRDefault="00425C39" w:rsidP="00E61829">
            <w:pPr>
              <w:snapToGrid w:val="0"/>
              <w:rPr>
                <w:rFonts w:ascii="Cambria" w:hAnsi="Cambria"/>
                <w:lang w:val="sr-Cyrl-CS"/>
              </w:rPr>
            </w:pPr>
            <w:r>
              <w:rPr>
                <w:rFonts w:ascii="Cambria" w:hAnsi="Cambria"/>
              </w:rPr>
              <w:t>Гума спољна</w:t>
            </w:r>
          </w:p>
        </w:tc>
        <w:tc>
          <w:tcPr>
            <w:tcW w:w="2268" w:type="dxa"/>
            <w:vAlign w:val="center"/>
          </w:tcPr>
          <w:p w:rsidR="00425C39" w:rsidRPr="00425C39" w:rsidRDefault="00425C39" w:rsidP="00425C39">
            <w:pPr>
              <w:snapToGrid w:val="0"/>
              <w:jc w:val="center"/>
              <w:rPr>
                <w:rFonts w:ascii="Cambria" w:hAnsi="Cambria"/>
              </w:rPr>
            </w:pPr>
            <w:r>
              <w:rPr>
                <w:rFonts w:ascii="Cambria" w:hAnsi="Cambria"/>
              </w:rPr>
              <w:t>185/75 R 16 М+С</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2</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6.</w:t>
            </w:r>
          </w:p>
        </w:tc>
        <w:tc>
          <w:tcPr>
            <w:tcW w:w="2826" w:type="dxa"/>
            <w:shd w:val="clear" w:color="auto" w:fill="auto"/>
            <w:vAlign w:val="center"/>
          </w:tcPr>
          <w:p w:rsidR="00425C39" w:rsidRDefault="00425C39" w:rsidP="00E61829">
            <w:pPr>
              <w:snapToGrid w:val="0"/>
              <w:rPr>
                <w:rFonts w:ascii="Cambria" w:hAnsi="Cambria"/>
                <w:lang w:val="sr-Cyrl-CS"/>
              </w:rPr>
            </w:pPr>
            <w:r>
              <w:rPr>
                <w:rFonts w:ascii="Cambria" w:hAnsi="Cambria"/>
              </w:rPr>
              <w:t>Гума спољна</w:t>
            </w:r>
          </w:p>
        </w:tc>
        <w:tc>
          <w:tcPr>
            <w:tcW w:w="2268" w:type="dxa"/>
            <w:vAlign w:val="center"/>
          </w:tcPr>
          <w:p w:rsidR="00425C39" w:rsidRPr="00425C39" w:rsidRDefault="00425C39" w:rsidP="00425C39">
            <w:pPr>
              <w:snapToGrid w:val="0"/>
              <w:jc w:val="center"/>
              <w:rPr>
                <w:rFonts w:ascii="Cambria" w:hAnsi="Cambria"/>
              </w:rPr>
            </w:pPr>
            <w:r>
              <w:rPr>
                <w:rFonts w:ascii="Cambria" w:hAnsi="Cambria"/>
              </w:rPr>
              <w:t>205/70 R 15 С М+С</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4</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7.</w:t>
            </w:r>
          </w:p>
        </w:tc>
        <w:tc>
          <w:tcPr>
            <w:tcW w:w="2826" w:type="dxa"/>
            <w:shd w:val="clear" w:color="auto" w:fill="auto"/>
            <w:vAlign w:val="center"/>
          </w:tcPr>
          <w:p w:rsidR="00425C39" w:rsidRDefault="00425C39" w:rsidP="00E61829">
            <w:pPr>
              <w:snapToGrid w:val="0"/>
              <w:rPr>
                <w:rFonts w:ascii="Cambria" w:hAnsi="Cambria"/>
                <w:lang w:val="sr-Cyrl-CS"/>
              </w:rPr>
            </w:pPr>
            <w:r>
              <w:rPr>
                <w:rFonts w:ascii="Cambria" w:hAnsi="Cambria"/>
              </w:rPr>
              <w:t>Гума спољна</w:t>
            </w:r>
          </w:p>
        </w:tc>
        <w:tc>
          <w:tcPr>
            <w:tcW w:w="2268" w:type="dxa"/>
            <w:vAlign w:val="center"/>
          </w:tcPr>
          <w:p w:rsidR="00425C39" w:rsidRPr="00425C39" w:rsidRDefault="00425C39" w:rsidP="00425C39">
            <w:pPr>
              <w:snapToGrid w:val="0"/>
              <w:jc w:val="center"/>
              <w:rPr>
                <w:rFonts w:ascii="Cambria" w:hAnsi="Cambria"/>
              </w:rPr>
            </w:pPr>
            <w:r>
              <w:rPr>
                <w:rFonts w:ascii="Cambria" w:hAnsi="Cambria"/>
              </w:rPr>
              <w:t>215/55 R 16</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425C39" w:rsidP="00425C39">
            <w:pPr>
              <w:snapToGrid w:val="0"/>
              <w:jc w:val="center"/>
              <w:rPr>
                <w:rFonts w:ascii="Cambria" w:hAnsi="Cambria"/>
                <w:lang w:val="sr-Cyrl-CS"/>
              </w:rPr>
            </w:pPr>
            <w:r>
              <w:rPr>
                <w:rFonts w:ascii="Cambria" w:hAnsi="Cambria"/>
                <w:lang w:val="sr-Cyrl-CS"/>
              </w:rPr>
              <w:t>4</w:t>
            </w:r>
          </w:p>
        </w:tc>
      </w:tr>
      <w:tr w:rsidR="00425C39" w:rsidRPr="00BC1935" w:rsidTr="00425C39">
        <w:trPr>
          <w:trHeight w:val="282"/>
        </w:trPr>
        <w:tc>
          <w:tcPr>
            <w:tcW w:w="752" w:type="dxa"/>
            <w:shd w:val="clear" w:color="auto" w:fill="auto"/>
            <w:vAlign w:val="center"/>
          </w:tcPr>
          <w:p w:rsidR="00425C39" w:rsidRPr="00425C39" w:rsidRDefault="00425C39" w:rsidP="00425C39">
            <w:pPr>
              <w:snapToGrid w:val="0"/>
              <w:jc w:val="center"/>
              <w:rPr>
                <w:rFonts w:ascii="Cambria" w:hAnsi="Cambria"/>
              </w:rPr>
            </w:pPr>
            <w:r>
              <w:rPr>
                <w:rFonts w:ascii="Cambria" w:hAnsi="Cambria"/>
              </w:rPr>
              <w:t>8.</w:t>
            </w:r>
          </w:p>
        </w:tc>
        <w:tc>
          <w:tcPr>
            <w:tcW w:w="2826" w:type="dxa"/>
            <w:shd w:val="clear" w:color="auto" w:fill="auto"/>
            <w:vAlign w:val="center"/>
          </w:tcPr>
          <w:p w:rsidR="00425C39" w:rsidRDefault="00425C39" w:rsidP="00E61829">
            <w:pPr>
              <w:snapToGrid w:val="0"/>
              <w:rPr>
                <w:rFonts w:ascii="Cambria" w:hAnsi="Cambria"/>
                <w:lang w:val="sr-Cyrl-CS"/>
              </w:rPr>
            </w:pPr>
            <w:r>
              <w:rPr>
                <w:rFonts w:ascii="Cambria" w:hAnsi="Cambria"/>
                <w:lang w:val="sr-Cyrl-CS"/>
              </w:rPr>
              <w:t>Гума унутрашња</w:t>
            </w:r>
          </w:p>
        </w:tc>
        <w:tc>
          <w:tcPr>
            <w:tcW w:w="2268" w:type="dxa"/>
            <w:vAlign w:val="center"/>
          </w:tcPr>
          <w:p w:rsidR="00425C39" w:rsidRPr="00F45D6C" w:rsidRDefault="00A20191" w:rsidP="00425C39">
            <w:pPr>
              <w:snapToGrid w:val="0"/>
              <w:jc w:val="center"/>
              <w:rPr>
                <w:rFonts w:ascii="Cambria" w:hAnsi="Cambria"/>
                <w:lang w:val="sr-Latn-CS"/>
              </w:rPr>
            </w:pPr>
            <w:r>
              <w:rPr>
                <w:rFonts w:ascii="Cambria" w:hAnsi="Cambria"/>
              </w:rPr>
              <w:t>23,5 х 25</w:t>
            </w:r>
          </w:p>
        </w:tc>
        <w:tc>
          <w:tcPr>
            <w:tcW w:w="1843" w:type="dxa"/>
            <w:vAlign w:val="center"/>
          </w:tcPr>
          <w:p w:rsidR="00425C39" w:rsidRDefault="00F725FD" w:rsidP="00425C39">
            <w:pPr>
              <w:snapToGrid w:val="0"/>
              <w:jc w:val="center"/>
              <w:rPr>
                <w:rFonts w:ascii="Cambria" w:hAnsi="Cambria"/>
                <w:lang w:val="sr-Cyrl-CS"/>
              </w:rPr>
            </w:pPr>
            <w:r>
              <w:rPr>
                <w:rFonts w:ascii="Cambria" w:hAnsi="Cambria"/>
                <w:lang w:val="sr-Cyrl-CS"/>
              </w:rPr>
              <w:t>Ком.</w:t>
            </w:r>
          </w:p>
        </w:tc>
        <w:tc>
          <w:tcPr>
            <w:tcW w:w="1277" w:type="dxa"/>
          </w:tcPr>
          <w:p w:rsidR="00425C39" w:rsidRDefault="00A20191" w:rsidP="00425C39">
            <w:pPr>
              <w:snapToGrid w:val="0"/>
              <w:jc w:val="center"/>
              <w:rPr>
                <w:rFonts w:ascii="Cambria" w:hAnsi="Cambria"/>
                <w:lang w:val="sr-Cyrl-CS"/>
              </w:rPr>
            </w:pPr>
            <w:r>
              <w:rPr>
                <w:rFonts w:ascii="Cambria" w:hAnsi="Cambria"/>
                <w:lang w:val="sr-Cyrl-CS"/>
              </w:rPr>
              <w:t>2</w:t>
            </w: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Default="00A20191" w:rsidP="008A2851">
      <w:pPr>
        <w:spacing w:after="0" w:line="240" w:lineRule="auto"/>
        <w:rPr>
          <w:rFonts w:ascii="Arial" w:eastAsia="Times New Roman" w:hAnsi="Arial" w:cs="Arial"/>
          <w:sz w:val="24"/>
          <w:szCs w:val="24"/>
        </w:rPr>
      </w:pPr>
    </w:p>
    <w:p w:rsidR="00A20191" w:rsidRPr="00A20191" w:rsidRDefault="00A20191" w:rsidP="008A2851">
      <w:pPr>
        <w:spacing w:after="0" w:line="240" w:lineRule="auto"/>
        <w:rPr>
          <w:rFonts w:ascii="Arial" w:eastAsia="Times New Roman" w:hAnsi="Arial" w:cs="Arial"/>
          <w:sz w:val="24"/>
          <w:szCs w:val="24"/>
        </w:rPr>
      </w:pPr>
    </w:p>
    <w:p w:rsidR="008A2851" w:rsidRDefault="008A2851" w:rsidP="008A2851">
      <w:pPr>
        <w:spacing w:after="0"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A20191">
        <w:rPr>
          <w:rFonts w:ascii="Arial" w:eastAsia="Times New Roman" w:hAnsi="Arial" w:cs="Arial"/>
          <w:sz w:val="24"/>
          <w:szCs w:val="24"/>
        </w:rPr>
        <w:t>1.1.9/2018</w:t>
      </w:r>
      <w:r>
        <w:rPr>
          <w:rFonts w:ascii="Arial" w:eastAsia="Times New Roman" w:hAnsi="Arial" w:cs="Arial"/>
          <w:sz w:val="24"/>
          <w:szCs w:val="24"/>
        </w:rPr>
        <w:t xml:space="preserve"> за пертију 01.</w:t>
      </w:r>
      <w:r w:rsidRPr="00520C8C">
        <w:rPr>
          <w:rFonts w:ascii="Cambria" w:eastAsia="Times New Roman" w:hAnsi="Cambria" w:cs="Arial"/>
          <w:b/>
          <w:sz w:val="28"/>
          <w:szCs w:val="28"/>
          <w:lang w:val="sr-Cyrl-CS"/>
        </w:rPr>
        <w:t xml:space="preserve"> </w:t>
      </w:r>
      <w:r w:rsidR="00A20191">
        <w:rPr>
          <w:rFonts w:ascii="Cambria" w:eastAsia="Times New Roman" w:hAnsi="Cambria" w:cs="Arial"/>
          <w:b/>
          <w:sz w:val="24"/>
          <w:szCs w:val="24"/>
          <w:lang w:val="sr-Cyrl-CS"/>
        </w:rPr>
        <w:t>Гуме</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Pr="00A2019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резервни делови и материјал за одржавање возила</w:t>
      </w:r>
      <w:r w:rsidR="00A20191">
        <w:rPr>
          <w:rFonts w:ascii="Arial" w:eastAsia="Times New Roman" w:hAnsi="Arial" w:cs="Arial"/>
          <w:sz w:val="24"/>
          <w:szCs w:val="24"/>
        </w:rPr>
        <w:t>, партија 01. Гуме</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дана</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644" w:type="dxa"/>
        <w:tblInd w:w="51" w:type="dxa"/>
        <w:tblLayout w:type="fixed"/>
        <w:tblCellMar>
          <w:top w:w="55" w:type="dxa"/>
          <w:left w:w="55" w:type="dxa"/>
          <w:bottom w:w="55" w:type="dxa"/>
          <w:right w:w="55" w:type="dxa"/>
        </w:tblCellMar>
        <w:tblLook w:val="0000"/>
      </w:tblPr>
      <w:tblGrid>
        <w:gridCol w:w="486"/>
        <w:gridCol w:w="2217"/>
        <w:gridCol w:w="845"/>
        <w:gridCol w:w="851"/>
        <w:gridCol w:w="1417"/>
        <w:gridCol w:w="1276"/>
        <w:gridCol w:w="1276"/>
        <w:gridCol w:w="1276"/>
      </w:tblGrid>
      <w:tr w:rsidR="00A20191" w:rsidRPr="009A3697" w:rsidTr="00A20191">
        <w:trPr>
          <w:trHeight w:val="737"/>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Default="00A20191" w:rsidP="00F725F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A20191" w:rsidRPr="004A120B" w:rsidRDefault="00A20191" w:rsidP="00F725FD">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4A120B"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845" w:type="dxa"/>
            <w:tcBorders>
              <w:top w:val="single" w:sz="4" w:space="0" w:color="auto"/>
              <w:left w:val="single" w:sz="4" w:space="0" w:color="auto"/>
              <w:bottom w:val="single" w:sz="4" w:space="0" w:color="auto"/>
              <w:right w:val="single" w:sz="4" w:space="0" w:color="auto"/>
            </w:tcBorders>
          </w:tcPr>
          <w:p w:rsidR="00A20191" w:rsidRPr="00A20191"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Ј.мере</w:t>
            </w:r>
          </w:p>
        </w:tc>
        <w:tc>
          <w:tcPr>
            <w:tcW w:w="851" w:type="dxa"/>
            <w:tcBorders>
              <w:top w:val="single" w:sz="4" w:space="0" w:color="auto"/>
              <w:left w:val="single" w:sz="4" w:space="0" w:color="auto"/>
              <w:bottom w:val="single" w:sz="4" w:space="0" w:color="auto"/>
              <w:right w:val="single" w:sz="4" w:space="0" w:color="auto"/>
            </w:tcBorders>
          </w:tcPr>
          <w:p w:rsidR="00A20191" w:rsidRPr="00A20191"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Колич.</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4A120B" w:rsidRDefault="00A2019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4A120B" w:rsidRDefault="00A2019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c>
          <w:tcPr>
            <w:tcW w:w="1276" w:type="dxa"/>
            <w:tcBorders>
              <w:top w:val="single" w:sz="4" w:space="0" w:color="auto"/>
              <w:left w:val="single" w:sz="4" w:space="0" w:color="auto"/>
              <w:bottom w:val="single" w:sz="4" w:space="0" w:color="auto"/>
              <w:right w:val="single" w:sz="4" w:space="0" w:color="auto"/>
            </w:tcBorders>
          </w:tcPr>
          <w:p w:rsidR="00A20191" w:rsidRDefault="00A20191" w:rsidP="008A2851">
            <w:pPr>
              <w:spacing w:after="0"/>
              <w:jc w:val="center"/>
              <w:rPr>
                <w:rFonts w:ascii="Arial" w:eastAsia="Times New Roman" w:hAnsi="Arial" w:cs="Arial"/>
                <w:bCs/>
                <w:sz w:val="20"/>
                <w:szCs w:val="20"/>
              </w:rPr>
            </w:pPr>
            <w:r>
              <w:rPr>
                <w:rFonts w:ascii="Arial" w:eastAsia="Times New Roman" w:hAnsi="Arial" w:cs="Arial"/>
                <w:bCs/>
                <w:sz w:val="20"/>
                <w:szCs w:val="20"/>
              </w:rPr>
              <w:t>Укупно без ПДВ-а</w:t>
            </w:r>
          </w:p>
          <w:p w:rsidR="00A20191" w:rsidRPr="00A20191" w:rsidRDefault="00F725FD" w:rsidP="008A2851">
            <w:pPr>
              <w:spacing w:after="0"/>
              <w:jc w:val="center"/>
              <w:rPr>
                <w:rFonts w:ascii="Arial" w:eastAsia="Times New Roman" w:hAnsi="Arial" w:cs="Arial"/>
                <w:bCs/>
                <w:sz w:val="20"/>
                <w:szCs w:val="20"/>
              </w:rPr>
            </w:pPr>
            <w:r>
              <w:rPr>
                <w:rFonts w:ascii="Arial" w:eastAsia="Times New Roman" w:hAnsi="Arial" w:cs="Arial"/>
                <w:bCs/>
                <w:sz w:val="20"/>
                <w:szCs w:val="20"/>
              </w:rPr>
              <w:t>(4х5)</w:t>
            </w:r>
          </w:p>
        </w:tc>
        <w:tc>
          <w:tcPr>
            <w:tcW w:w="1276" w:type="dxa"/>
            <w:tcBorders>
              <w:top w:val="single" w:sz="4" w:space="0" w:color="auto"/>
              <w:left w:val="single" w:sz="4" w:space="0" w:color="auto"/>
              <w:bottom w:val="single" w:sz="4" w:space="0" w:color="auto"/>
              <w:right w:val="single" w:sz="4" w:space="0" w:color="auto"/>
            </w:tcBorders>
          </w:tcPr>
          <w:p w:rsidR="00A20191" w:rsidRDefault="00F725FD" w:rsidP="008A2851">
            <w:pPr>
              <w:spacing w:after="0"/>
              <w:jc w:val="center"/>
              <w:rPr>
                <w:rFonts w:ascii="Arial" w:eastAsia="Times New Roman" w:hAnsi="Arial" w:cs="Arial"/>
                <w:bCs/>
                <w:sz w:val="20"/>
                <w:szCs w:val="20"/>
              </w:rPr>
            </w:pPr>
            <w:r>
              <w:rPr>
                <w:rFonts w:ascii="Arial" w:eastAsia="Times New Roman" w:hAnsi="Arial" w:cs="Arial"/>
                <w:bCs/>
                <w:sz w:val="20"/>
                <w:szCs w:val="20"/>
              </w:rPr>
              <w:t>Укупно са ПДВ-ом</w:t>
            </w:r>
          </w:p>
          <w:p w:rsidR="00F725FD" w:rsidRPr="00F725FD" w:rsidRDefault="00F725FD" w:rsidP="008A2851">
            <w:pPr>
              <w:spacing w:after="0"/>
              <w:jc w:val="center"/>
              <w:rPr>
                <w:rFonts w:ascii="Arial" w:eastAsia="Times New Roman" w:hAnsi="Arial" w:cs="Arial"/>
                <w:bCs/>
                <w:sz w:val="20"/>
                <w:szCs w:val="20"/>
              </w:rPr>
            </w:pPr>
            <w:r>
              <w:rPr>
                <w:rFonts w:ascii="Arial" w:eastAsia="Times New Roman" w:hAnsi="Arial" w:cs="Arial"/>
                <w:bCs/>
                <w:sz w:val="20"/>
                <w:szCs w:val="20"/>
              </w:rPr>
              <w:t>(4х6)</w:t>
            </w:r>
          </w:p>
        </w:tc>
      </w:tr>
      <w:tr w:rsidR="00A20191" w:rsidRPr="009A3697" w:rsidTr="00F725FD">
        <w:trPr>
          <w:trHeight w:val="16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F725FD" w:rsidRDefault="00F725FD" w:rsidP="00F725FD">
            <w:pPr>
              <w:snapToGrid w:val="0"/>
              <w:jc w:val="center"/>
              <w:rPr>
                <w:rFonts w:ascii="Arial" w:hAnsi="Arial" w:cs="Arial"/>
                <w:sz w:val="20"/>
                <w:szCs w:val="20"/>
              </w:rPr>
            </w:pPr>
            <w:r w:rsidRPr="00F725FD">
              <w:rPr>
                <w:rFonts w:ascii="Arial" w:hAnsi="Arial" w:cs="Arial"/>
                <w:sz w:val="20"/>
                <w:szCs w:val="20"/>
              </w:rPr>
              <w:t>1</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A20191" w:rsidRPr="00F725FD" w:rsidRDefault="00F725FD" w:rsidP="00F725FD">
            <w:pPr>
              <w:snapToGrid w:val="0"/>
              <w:jc w:val="center"/>
              <w:rPr>
                <w:rFonts w:ascii="Arial" w:hAnsi="Arial" w:cs="Arial"/>
                <w:sz w:val="20"/>
                <w:szCs w:val="20"/>
              </w:rPr>
            </w:pPr>
            <w:r w:rsidRPr="00F725FD">
              <w:rPr>
                <w:rFonts w:ascii="Arial" w:hAnsi="Arial" w:cs="Arial"/>
                <w:sz w:val="20"/>
                <w:szCs w:val="20"/>
              </w:rPr>
              <w:t>2</w:t>
            </w:r>
          </w:p>
        </w:tc>
        <w:tc>
          <w:tcPr>
            <w:tcW w:w="845" w:type="dxa"/>
            <w:tcBorders>
              <w:left w:val="single" w:sz="4" w:space="0" w:color="auto"/>
              <w:bottom w:val="single" w:sz="1" w:space="0" w:color="000000"/>
              <w:right w:val="single" w:sz="4" w:space="0" w:color="auto"/>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3</w:t>
            </w:r>
          </w:p>
        </w:tc>
        <w:tc>
          <w:tcPr>
            <w:tcW w:w="851" w:type="dxa"/>
            <w:tcBorders>
              <w:left w:val="single" w:sz="4" w:space="0" w:color="auto"/>
              <w:bottom w:val="single" w:sz="1" w:space="0" w:color="000000"/>
              <w:right w:val="single" w:sz="4" w:space="0" w:color="auto"/>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4</w:t>
            </w:r>
          </w:p>
        </w:tc>
        <w:tc>
          <w:tcPr>
            <w:tcW w:w="1417" w:type="dxa"/>
            <w:tcBorders>
              <w:left w:val="single" w:sz="4" w:space="0" w:color="auto"/>
              <w:bottom w:val="single" w:sz="1" w:space="0" w:color="000000"/>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5</w:t>
            </w:r>
          </w:p>
        </w:tc>
        <w:tc>
          <w:tcPr>
            <w:tcW w:w="1276" w:type="dxa"/>
            <w:tcBorders>
              <w:left w:val="single" w:sz="1" w:space="0" w:color="000000"/>
              <w:bottom w:val="single" w:sz="1" w:space="0" w:color="000000"/>
              <w:right w:val="single" w:sz="1" w:space="0" w:color="000000"/>
            </w:tcBorders>
            <w:shd w:val="clear" w:color="auto" w:fill="auto"/>
            <w:vAlign w:val="center"/>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6</w:t>
            </w:r>
          </w:p>
        </w:tc>
        <w:tc>
          <w:tcPr>
            <w:tcW w:w="1276" w:type="dxa"/>
            <w:tcBorders>
              <w:left w:val="single" w:sz="1" w:space="0" w:color="000000"/>
              <w:bottom w:val="single" w:sz="1" w:space="0" w:color="000000"/>
              <w:right w:val="single" w:sz="1" w:space="0" w:color="000000"/>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7</w:t>
            </w:r>
          </w:p>
        </w:tc>
        <w:tc>
          <w:tcPr>
            <w:tcW w:w="1276" w:type="dxa"/>
            <w:tcBorders>
              <w:left w:val="single" w:sz="1" w:space="0" w:color="000000"/>
              <w:bottom w:val="single" w:sz="1" w:space="0" w:color="000000"/>
              <w:right w:val="single" w:sz="1" w:space="0" w:color="000000"/>
            </w:tcBorders>
          </w:tcPr>
          <w:p w:rsidR="00A20191" w:rsidRPr="00F725FD" w:rsidRDefault="00F725FD" w:rsidP="00F725FD">
            <w:pPr>
              <w:pStyle w:val="Sadrajtabele"/>
              <w:snapToGrid w:val="0"/>
              <w:jc w:val="center"/>
              <w:rPr>
                <w:rFonts w:ascii="Arial" w:hAnsi="Arial" w:cs="Arial"/>
                <w:sz w:val="22"/>
                <w:szCs w:val="22"/>
              </w:rPr>
            </w:pPr>
            <w:r>
              <w:rPr>
                <w:rFonts w:ascii="Arial" w:hAnsi="Arial" w:cs="Arial"/>
                <w:sz w:val="22"/>
                <w:szCs w:val="22"/>
              </w:rPr>
              <w:t>8</w:t>
            </w:r>
          </w:p>
        </w:tc>
      </w:tr>
      <w:tr w:rsidR="00F725FD" w:rsidRPr="009A3697" w:rsidTr="00F162D1">
        <w:trPr>
          <w:trHeight w:val="4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rPr>
            </w:pPr>
            <w:r w:rsidRPr="00F725FD">
              <w:rPr>
                <w:rFonts w:ascii="Arial" w:hAnsi="Arial" w:cs="Arial"/>
                <w:sz w:val="20"/>
                <w:szCs w:val="20"/>
              </w:rPr>
              <w:t>1.</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162D1">
            <w:pPr>
              <w:snapToGrid w:val="0"/>
              <w:rPr>
                <w:rFonts w:ascii="Arial" w:hAnsi="Arial" w:cs="Arial"/>
                <w:sz w:val="20"/>
                <w:szCs w:val="20"/>
              </w:rPr>
            </w:pPr>
            <w:r w:rsidRPr="00F725FD">
              <w:rPr>
                <w:rFonts w:ascii="Arial" w:hAnsi="Arial" w:cs="Arial"/>
                <w:sz w:val="20"/>
                <w:szCs w:val="20"/>
              </w:rPr>
              <w:t>Гума спољна</w:t>
            </w:r>
          </w:p>
          <w:p w:rsidR="00F725FD" w:rsidRPr="00F725FD" w:rsidRDefault="00F725FD" w:rsidP="00F162D1">
            <w:pPr>
              <w:snapToGrid w:val="0"/>
              <w:rPr>
                <w:rFonts w:ascii="Arial" w:hAnsi="Arial" w:cs="Arial"/>
                <w:sz w:val="20"/>
                <w:szCs w:val="20"/>
              </w:rPr>
            </w:pPr>
            <w:r w:rsidRPr="00F725FD">
              <w:rPr>
                <w:rFonts w:ascii="Arial" w:hAnsi="Arial" w:cs="Arial"/>
                <w:sz w:val="20"/>
                <w:szCs w:val="20"/>
              </w:rPr>
              <w:t>23,5 х 25</w:t>
            </w:r>
          </w:p>
        </w:tc>
        <w:tc>
          <w:tcPr>
            <w:tcW w:w="845" w:type="dxa"/>
            <w:tcBorders>
              <w:left w:val="single" w:sz="4" w:space="0" w:color="auto"/>
              <w:bottom w:val="single" w:sz="1" w:space="0" w:color="000000"/>
              <w:right w:val="single" w:sz="4" w:space="0" w:color="auto"/>
            </w:tcBorders>
            <w:vAlign w:val="center"/>
          </w:tcPr>
          <w:p w:rsidR="00F725FD" w:rsidRPr="00425C39" w:rsidRDefault="00F725FD" w:rsidP="00F162D1">
            <w:pPr>
              <w:snapToGrid w:val="0"/>
              <w:jc w:val="center"/>
              <w:rPr>
                <w:rFonts w:ascii="Cambria" w:hAnsi="Cambria"/>
              </w:rPr>
            </w:pPr>
          </w:p>
        </w:tc>
        <w:tc>
          <w:tcPr>
            <w:tcW w:w="851" w:type="dxa"/>
            <w:tcBorders>
              <w:left w:val="single" w:sz="4" w:space="0" w:color="auto"/>
              <w:bottom w:val="single" w:sz="1" w:space="0" w:color="000000"/>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417" w:type="dxa"/>
            <w:tcBorders>
              <w:left w:val="single" w:sz="4" w:space="0" w:color="auto"/>
              <w:bottom w:val="single" w:sz="1" w:space="0" w:color="000000"/>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shd w:val="clear" w:color="auto" w:fill="auto"/>
            <w:vAlign w:val="center"/>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rPr>
            </w:pPr>
          </w:p>
        </w:tc>
      </w:tr>
      <w:tr w:rsidR="00F725FD" w:rsidRPr="009A3697" w:rsidTr="00F162D1">
        <w:trPr>
          <w:trHeight w:val="4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rPr>
            </w:pPr>
            <w:r w:rsidRPr="00F725FD">
              <w:rPr>
                <w:rFonts w:ascii="Arial" w:hAnsi="Arial" w:cs="Arial"/>
                <w:sz w:val="20"/>
                <w:szCs w:val="20"/>
              </w:rPr>
              <w:t>2.</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162D1">
            <w:pPr>
              <w:snapToGrid w:val="0"/>
              <w:rPr>
                <w:rFonts w:ascii="Arial" w:hAnsi="Arial" w:cs="Arial"/>
                <w:sz w:val="20"/>
                <w:szCs w:val="20"/>
              </w:rPr>
            </w:pPr>
            <w:r w:rsidRPr="00F725FD">
              <w:rPr>
                <w:rFonts w:ascii="Arial" w:hAnsi="Arial" w:cs="Arial"/>
                <w:sz w:val="20"/>
                <w:szCs w:val="20"/>
              </w:rPr>
              <w:t>Гума спољна</w:t>
            </w:r>
          </w:p>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rPr>
              <w:t>315-22,5 R М+С</w:t>
            </w:r>
          </w:p>
        </w:tc>
        <w:tc>
          <w:tcPr>
            <w:tcW w:w="845" w:type="dxa"/>
            <w:tcBorders>
              <w:left w:val="single" w:sz="4" w:space="0" w:color="auto"/>
              <w:bottom w:val="single" w:sz="1" w:space="0" w:color="000000"/>
              <w:right w:val="single" w:sz="4" w:space="0" w:color="auto"/>
            </w:tcBorders>
            <w:vAlign w:val="center"/>
          </w:tcPr>
          <w:p w:rsidR="00F725FD" w:rsidRPr="00425C39" w:rsidRDefault="00F725FD" w:rsidP="00F162D1">
            <w:pPr>
              <w:snapToGrid w:val="0"/>
              <w:jc w:val="center"/>
              <w:rPr>
                <w:rFonts w:ascii="Cambria" w:hAnsi="Cambria"/>
              </w:rPr>
            </w:pPr>
          </w:p>
        </w:tc>
        <w:tc>
          <w:tcPr>
            <w:tcW w:w="851" w:type="dxa"/>
            <w:tcBorders>
              <w:left w:val="single" w:sz="4" w:space="0" w:color="auto"/>
              <w:bottom w:val="single" w:sz="1" w:space="0" w:color="000000"/>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417" w:type="dxa"/>
            <w:tcBorders>
              <w:left w:val="single" w:sz="4" w:space="0" w:color="auto"/>
              <w:bottom w:val="single" w:sz="1" w:space="0" w:color="000000"/>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shd w:val="clear" w:color="auto" w:fill="auto"/>
            <w:vAlign w:val="center"/>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lang w:val="sr-Cyrl-CS"/>
              </w:rPr>
            </w:pPr>
          </w:p>
        </w:tc>
      </w:tr>
      <w:tr w:rsidR="00F725FD" w:rsidRPr="009A3697" w:rsidTr="00F162D1">
        <w:trPr>
          <w:trHeight w:val="440"/>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rPr>
            </w:pPr>
            <w:r w:rsidRPr="00F725FD">
              <w:rPr>
                <w:rFonts w:ascii="Arial" w:hAnsi="Arial" w:cs="Arial"/>
                <w:sz w:val="20"/>
                <w:szCs w:val="20"/>
              </w:rPr>
              <w:lastRenderedPageBreak/>
              <w:t>3.</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162D1">
            <w:pPr>
              <w:snapToGrid w:val="0"/>
              <w:rPr>
                <w:rFonts w:ascii="Arial" w:hAnsi="Arial" w:cs="Arial"/>
                <w:sz w:val="20"/>
                <w:szCs w:val="20"/>
              </w:rPr>
            </w:pPr>
            <w:r w:rsidRPr="00F725FD">
              <w:rPr>
                <w:rFonts w:ascii="Arial" w:hAnsi="Arial" w:cs="Arial"/>
                <w:sz w:val="20"/>
                <w:szCs w:val="20"/>
              </w:rPr>
              <w:t>Гума спољна</w:t>
            </w:r>
          </w:p>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rPr>
              <w:t>16/9-30</w:t>
            </w:r>
          </w:p>
        </w:tc>
        <w:tc>
          <w:tcPr>
            <w:tcW w:w="845" w:type="dxa"/>
            <w:tcBorders>
              <w:left w:val="single" w:sz="4" w:space="0" w:color="auto"/>
              <w:bottom w:val="single" w:sz="1" w:space="0" w:color="000000"/>
              <w:right w:val="single" w:sz="4" w:space="0" w:color="auto"/>
            </w:tcBorders>
            <w:vAlign w:val="center"/>
          </w:tcPr>
          <w:p w:rsidR="00F725FD" w:rsidRPr="00425C39" w:rsidRDefault="00F725FD" w:rsidP="00F162D1">
            <w:pPr>
              <w:snapToGrid w:val="0"/>
              <w:jc w:val="center"/>
              <w:rPr>
                <w:rFonts w:ascii="Cambria" w:hAnsi="Cambria"/>
              </w:rPr>
            </w:pPr>
          </w:p>
        </w:tc>
        <w:tc>
          <w:tcPr>
            <w:tcW w:w="851" w:type="dxa"/>
            <w:tcBorders>
              <w:left w:val="single" w:sz="4" w:space="0" w:color="auto"/>
              <w:bottom w:val="single" w:sz="1" w:space="0" w:color="000000"/>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417" w:type="dxa"/>
            <w:tcBorders>
              <w:left w:val="single" w:sz="4" w:space="0" w:color="auto"/>
              <w:bottom w:val="single" w:sz="1" w:space="0" w:color="000000"/>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shd w:val="clear" w:color="auto" w:fill="auto"/>
            <w:vAlign w:val="center"/>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rPr>
            </w:pPr>
          </w:p>
        </w:tc>
      </w:tr>
      <w:tr w:rsidR="00F725FD" w:rsidRPr="009A3697" w:rsidTr="00F162D1">
        <w:trPr>
          <w:trHeight w:val="43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lang w:val="sr-Latn-CS"/>
              </w:rPr>
            </w:pPr>
            <w:r w:rsidRPr="00F725FD">
              <w:rPr>
                <w:rFonts w:ascii="Arial" w:hAnsi="Arial" w:cs="Arial"/>
                <w:sz w:val="20"/>
                <w:szCs w:val="20"/>
                <w:lang w:val="sr-Latn-CS"/>
              </w:rPr>
              <w:t>4.</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162D1">
            <w:pPr>
              <w:snapToGrid w:val="0"/>
              <w:rPr>
                <w:rFonts w:ascii="Arial" w:hAnsi="Arial" w:cs="Arial"/>
                <w:sz w:val="20"/>
                <w:szCs w:val="20"/>
              </w:rPr>
            </w:pPr>
            <w:r w:rsidRPr="00F725FD">
              <w:rPr>
                <w:rFonts w:ascii="Arial" w:hAnsi="Arial" w:cs="Arial"/>
                <w:sz w:val="20"/>
                <w:szCs w:val="20"/>
              </w:rPr>
              <w:t>Гума спољна</w:t>
            </w:r>
          </w:p>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rPr>
              <w:t>145/80 R 13</w:t>
            </w:r>
          </w:p>
        </w:tc>
        <w:tc>
          <w:tcPr>
            <w:tcW w:w="845" w:type="dxa"/>
            <w:tcBorders>
              <w:left w:val="single" w:sz="4" w:space="0" w:color="auto"/>
              <w:bottom w:val="single" w:sz="1" w:space="0" w:color="000000"/>
              <w:right w:val="single" w:sz="4" w:space="0" w:color="auto"/>
            </w:tcBorders>
            <w:vAlign w:val="center"/>
          </w:tcPr>
          <w:p w:rsidR="00F725FD" w:rsidRPr="00425C39" w:rsidRDefault="00F725FD" w:rsidP="00F162D1">
            <w:pPr>
              <w:snapToGrid w:val="0"/>
              <w:jc w:val="center"/>
              <w:rPr>
                <w:rFonts w:ascii="Cambria" w:hAnsi="Cambria"/>
              </w:rPr>
            </w:pPr>
          </w:p>
        </w:tc>
        <w:tc>
          <w:tcPr>
            <w:tcW w:w="851" w:type="dxa"/>
            <w:tcBorders>
              <w:left w:val="single" w:sz="4" w:space="0" w:color="auto"/>
              <w:bottom w:val="single" w:sz="1" w:space="0" w:color="000000"/>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417" w:type="dxa"/>
            <w:tcBorders>
              <w:left w:val="single" w:sz="4" w:space="0" w:color="auto"/>
              <w:bottom w:val="single" w:sz="1" w:space="0" w:color="000000"/>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shd w:val="clear" w:color="auto" w:fill="auto"/>
            <w:vAlign w:val="center"/>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left w:val="single" w:sz="1" w:space="0" w:color="000000"/>
              <w:bottom w:val="single" w:sz="1" w:space="0" w:color="000000"/>
              <w:right w:val="single" w:sz="1" w:space="0" w:color="000000"/>
            </w:tcBorders>
          </w:tcPr>
          <w:p w:rsidR="00F725FD" w:rsidRPr="009A3697" w:rsidRDefault="00F725FD" w:rsidP="008A2851">
            <w:pPr>
              <w:pStyle w:val="Sadrajtabele"/>
              <w:snapToGrid w:val="0"/>
              <w:jc w:val="right"/>
              <w:rPr>
                <w:rFonts w:ascii="Arial" w:hAnsi="Arial" w:cs="Arial"/>
                <w:sz w:val="22"/>
                <w:szCs w:val="22"/>
                <w:lang w:val="sr-Cyrl-CS"/>
              </w:rPr>
            </w:pPr>
          </w:p>
        </w:tc>
      </w:tr>
      <w:tr w:rsidR="00F725FD" w:rsidRPr="009A3697" w:rsidTr="00F162D1">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lang w:val="sr-Latn-CS"/>
              </w:rPr>
            </w:pPr>
            <w:r w:rsidRPr="00F725FD">
              <w:rPr>
                <w:rFonts w:ascii="Arial" w:hAnsi="Arial" w:cs="Arial"/>
                <w:sz w:val="20"/>
                <w:szCs w:val="20"/>
                <w:lang w:val="sr-Latn-CS"/>
              </w:rPr>
              <w:t>5.</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162D1">
            <w:pPr>
              <w:snapToGrid w:val="0"/>
              <w:rPr>
                <w:rFonts w:ascii="Arial" w:hAnsi="Arial" w:cs="Arial"/>
                <w:sz w:val="20"/>
                <w:szCs w:val="20"/>
              </w:rPr>
            </w:pPr>
            <w:r w:rsidRPr="00F725FD">
              <w:rPr>
                <w:rFonts w:ascii="Arial" w:hAnsi="Arial" w:cs="Arial"/>
                <w:sz w:val="20"/>
                <w:szCs w:val="20"/>
              </w:rPr>
              <w:t>Гума спољна</w:t>
            </w:r>
          </w:p>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rPr>
              <w:t>185/75 R 16 М+С</w:t>
            </w:r>
          </w:p>
        </w:tc>
        <w:tc>
          <w:tcPr>
            <w:tcW w:w="845" w:type="dxa"/>
            <w:tcBorders>
              <w:left w:val="single" w:sz="4" w:space="0" w:color="auto"/>
              <w:bottom w:val="single" w:sz="4" w:space="0" w:color="auto"/>
              <w:right w:val="single" w:sz="4" w:space="0" w:color="auto"/>
            </w:tcBorders>
            <w:vAlign w:val="center"/>
          </w:tcPr>
          <w:p w:rsidR="00F725FD" w:rsidRPr="00425C39" w:rsidRDefault="00F725FD" w:rsidP="00F162D1">
            <w:pPr>
              <w:snapToGrid w:val="0"/>
              <w:jc w:val="center"/>
              <w:rPr>
                <w:rFonts w:ascii="Cambria" w:hAnsi="Cambria"/>
              </w:rPr>
            </w:pPr>
          </w:p>
        </w:tc>
        <w:tc>
          <w:tcPr>
            <w:tcW w:w="851" w:type="dxa"/>
            <w:tcBorders>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417" w:type="dxa"/>
            <w:tcBorders>
              <w:left w:val="single" w:sz="4" w:space="0" w:color="auto"/>
              <w:bottom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4" w:space="0" w:color="auto"/>
              <w:right w:val="single" w:sz="1" w:space="0" w:color="000000"/>
            </w:tcBorders>
            <w:shd w:val="clear" w:color="auto" w:fill="auto"/>
            <w:vAlign w:val="center"/>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4" w:space="0" w:color="auto"/>
              <w:right w:val="single" w:sz="1" w:space="0" w:color="000000"/>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left w:val="single" w:sz="1" w:space="0" w:color="000000"/>
              <w:bottom w:val="single" w:sz="4" w:space="0" w:color="auto"/>
              <w:right w:val="single" w:sz="1" w:space="0" w:color="000000"/>
            </w:tcBorders>
          </w:tcPr>
          <w:p w:rsidR="00F725FD" w:rsidRPr="009A3697" w:rsidRDefault="00F725FD" w:rsidP="008A2851">
            <w:pPr>
              <w:pStyle w:val="Sadrajtabele"/>
              <w:snapToGrid w:val="0"/>
              <w:jc w:val="right"/>
              <w:rPr>
                <w:rFonts w:ascii="Arial" w:hAnsi="Arial" w:cs="Arial"/>
                <w:sz w:val="22"/>
                <w:szCs w:val="22"/>
              </w:rPr>
            </w:pPr>
          </w:p>
        </w:tc>
      </w:tr>
      <w:tr w:rsidR="00F725FD" w:rsidRPr="009A3697" w:rsidTr="00F162D1">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lang w:val="sr-Latn-CS"/>
              </w:rPr>
            </w:pPr>
            <w:r w:rsidRPr="00F725FD">
              <w:rPr>
                <w:rFonts w:ascii="Arial" w:hAnsi="Arial" w:cs="Arial"/>
                <w:sz w:val="20"/>
                <w:szCs w:val="20"/>
                <w:lang w:val="sr-Latn-CS"/>
              </w:rPr>
              <w:t>6.</w:t>
            </w:r>
          </w:p>
        </w:tc>
        <w:tc>
          <w:tcPr>
            <w:tcW w:w="2217"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162D1">
            <w:pPr>
              <w:snapToGrid w:val="0"/>
              <w:rPr>
                <w:rFonts w:ascii="Arial" w:hAnsi="Arial" w:cs="Arial"/>
                <w:sz w:val="20"/>
                <w:szCs w:val="20"/>
              </w:rPr>
            </w:pPr>
            <w:r w:rsidRPr="00F725FD">
              <w:rPr>
                <w:rFonts w:ascii="Arial" w:hAnsi="Arial" w:cs="Arial"/>
                <w:sz w:val="20"/>
                <w:szCs w:val="20"/>
              </w:rPr>
              <w:t>Гума спољна</w:t>
            </w:r>
          </w:p>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rPr>
              <w:t>205/70 R 15 С М+С</w:t>
            </w:r>
          </w:p>
        </w:tc>
        <w:tc>
          <w:tcPr>
            <w:tcW w:w="845" w:type="dxa"/>
            <w:tcBorders>
              <w:top w:val="single" w:sz="4" w:space="0" w:color="auto"/>
              <w:left w:val="single" w:sz="4" w:space="0" w:color="auto"/>
              <w:bottom w:val="single" w:sz="4" w:space="0" w:color="auto"/>
              <w:right w:val="single" w:sz="4" w:space="0" w:color="auto"/>
            </w:tcBorders>
            <w:vAlign w:val="center"/>
          </w:tcPr>
          <w:p w:rsidR="00F725FD" w:rsidRPr="00425C39" w:rsidRDefault="00F725FD" w:rsidP="00F162D1">
            <w:pPr>
              <w:snapToGrid w:val="0"/>
              <w:jc w:val="center"/>
              <w:rPr>
                <w:rFonts w:ascii="Cambria" w:hAnsi="Cambria"/>
              </w:rPr>
            </w:pPr>
          </w:p>
        </w:tc>
        <w:tc>
          <w:tcPr>
            <w:tcW w:w="851"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r>
      <w:tr w:rsidR="00F725FD" w:rsidRPr="009A3697" w:rsidTr="00F162D1">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lang w:val="sr-Latn-CS"/>
              </w:rPr>
            </w:pPr>
            <w:r w:rsidRPr="00F725FD">
              <w:rPr>
                <w:rFonts w:ascii="Arial" w:hAnsi="Arial" w:cs="Arial"/>
                <w:sz w:val="20"/>
                <w:szCs w:val="20"/>
                <w:lang w:val="sr-Latn-CS"/>
              </w:rPr>
              <w:t>7.</w:t>
            </w:r>
          </w:p>
        </w:tc>
        <w:tc>
          <w:tcPr>
            <w:tcW w:w="2217" w:type="dxa"/>
            <w:tcBorders>
              <w:top w:val="single" w:sz="4" w:space="0" w:color="auto"/>
              <w:left w:val="single" w:sz="4" w:space="0" w:color="auto"/>
              <w:bottom w:val="single" w:sz="4" w:space="0" w:color="auto"/>
            </w:tcBorders>
            <w:shd w:val="clear" w:color="auto" w:fill="auto"/>
            <w:vAlign w:val="center"/>
          </w:tcPr>
          <w:p w:rsidR="00F725FD" w:rsidRPr="00F725FD" w:rsidRDefault="00F725FD" w:rsidP="00F162D1">
            <w:pPr>
              <w:snapToGrid w:val="0"/>
              <w:rPr>
                <w:rFonts w:ascii="Arial" w:hAnsi="Arial" w:cs="Arial"/>
                <w:sz w:val="20"/>
                <w:szCs w:val="20"/>
              </w:rPr>
            </w:pPr>
            <w:r w:rsidRPr="00F725FD">
              <w:rPr>
                <w:rFonts w:ascii="Arial" w:hAnsi="Arial" w:cs="Arial"/>
                <w:sz w:val="20"/>
                <w:szCs w:val="20"/>
              </w:rPr>
              <w:t>Гума спољна</w:t>
            </w:r>
          </w:p>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rPr>
              <w:t>215/55 R 16</w:t>
            </w:r>
          </w:p>
        </w:tc>
        <w:tc>
          <w:tcPr>
            <w:tcW w:w="845" w:type="dxa"/>
            <w:tcBorders>
              <w:top w:val="single" w:sz="4" w:space="0" w:color="auto"/>
              <w:left w:val="single" w:sz="4" w:space="0" w:color="auto"/>
              <w:bottom w:val="single" w:sz="4" w:space="0" w:color="auto"/>
            </w:tcBorders>
            <w:vAlign w:val="center"/>
          </w:tcPr>
          <w:p w:rsidR="00F725FD" w:rsidRPr="00425C39" w:rsidRDefault="00F725FD" w:rsidP="00F162D1">
            <w:pPr>
              <w:snapToGrid w:val="0"/>
              <w:jc w:val="center"/>
              <w:rPr>
                <w:rFonts w:ascii="Cambria" w:hAnsi="Cambria"/>
              </w:rPr>
            </w:pPr>
          </w:p>
        </w:tc>
        <w:tc>
          <w:tcPr>
            <w:tcW w:w="851" w:type="dxa"/>
            <w:tcBorders>
              <w:top w:val="single" w:sz="4" w:space="0" w:color="auto"/>
              <w:left w:val="single" w:sz="4" w:space="0" w:color="auto"/>
              <w:bottom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9A3697" w:rsidRDefault="00F725FD"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r>
      <w:tr w:rsidR="00F725FD" w:rsidRPr="009A3697" w:rsidTr="00F162D1">
        <w:trPr>
          <w:trHeight w:val="141"/>
        </w:trPr>
        <w:tc>
          <w:tcPr>
            <w:tcW w:w="48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F725FD" w:rsidRDefault="00F725FD" w:rsidP="00F725FD">
            <w:pPr>
              <w:snapToGrid w:val="0"/>
              <w:jc w:val="center"/>
              <w:rPr>
                <w:rFonts w:ascii="Arial" w:hAnsi="Arial" w:cs="Arial"/>
                <w:sz w:val="20"/>
                <w:szCs w:val="20"/>
                <w:lang w:val="sr-Latn-CS"/>
              </w:rPr>
            </w:pPr>
            <w:r w:rsidRPr="00F725FD">
              <w:rPr>
                <w:rFonts w:ascii="Arial" w:hAnsi="Arial" w:cs="Arial"/>
                <w:sz w:val="20"/>
                <w:szCs w:val="20"/>
                <w:lang w:val="sr-Latn-CS"/>
              </w:rPr>
              <w:t>8.</w:t>
            </w:r>
          </w:p>
        </w:tc>
        <w:tc>
          <w:tcPr>
            <w:tcW w:w="2217" w:type="dxa"/>
            <w:tcBorders>
              <w:top w:val="single" w:sz="4" w:space="0" w:color="auto"/>
              <w:left w:val="single" w:sz="4" w:space="0" w:color="auto"/>
              <w:bottom w:val="single" w:sz="4" w:space="0" w:color="auto"/>
            </w:tcBorders>
            <w:shd w:val="clear" w:color="auto" w:fill="auto"/>
            <w:vAlign w:val="center"/>
          </w:tcPr>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lang w:val="sr-Cyrl-CS"/>
              </w:rPr>
              <w:t>Гума унутрашња</w:t>
            </w:r>
          </w:p>
          <w:p w:rsidR="00F725FD" w:rsidRPr="00F725FD" w:rsidRDefault="00F725FD" w:rsidP="00F162D1">
            <w:pPr>
              <w:snapToGrid w:val="0"/>
              <w:rPr>
                <w:rFonts w:ascii="Arial" w:hAnsi="Arial" w:cs="Arial"/>
                <w:sz w:val="20"/>
                <w:szCs w:val="20"/>
                <w:lang w:val="sr-Cyrl-CS"/>
              </w:rPr>
            </w:pPr>
            <w:r w:rsidRPr="00F725FD">
              <w:rPr>
                <w:rFonts w:ascii="Arial" w:hAnsi="Arial" w:cs="Arial"/>
                <w:sz w:val="20"/>
                <w:szCs w:val="20"/>
              </w:rPr>
              <w:t>23,5 х 25</w:t>
            </w:r>
          </w:p>
        </w:tc>
        <w:tc>
          <w:tcPr>
            <w:tcW w:w="845" w:type="dxa"/>
            <w:tcBorders>
              <w:top w:val="single" w:sz="4" w:space="0" w:color="auto"/>
              <w:left w:val="single" w:sz="4" w:space="0" w:color="auto"/>
              <w:bottom w:val="single" w:sz="4" w:space="0" w:color="auto"/>
            </w:tcBorders>
            <w:vAlign w:val="center"/>
          </w:tcPr>
          <w:p w:rsidR="00F725FD" w:rsidRPr="00F45D6C" w:rsidRDefault="00F725FD" w:rsidP="00F162D1">
            <w:pPr>
              <w:snapToGrid w:val="0"/>
              <w:jc w:val="center"/>
              <w:rPr>
                <w:rFonts w:ascii="Cambria" w:hAnsi="Cambria"/>
                <w:lang w:val="sr-Latn-CS"/>
              </w:rPr>
            </w:pPr>
          </w:p>
        </w:tc>
        <w:tc>
          <w:tcPr>
            <w:tcW w:w="851" w:type="dxa"/>
            <w:tcBorders>
              <w:top w:val="single" w:sz="4" w:space="0" w:color="auto"/>
              <w:left w:val="single" w:sz="4" w:space="0" w:color="auto"/>
              <w:bottom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lang w:val="sr-Cyrl-CS"/>
              </w:rPr>
            </w:pPr>
          </w:p>
        </w:tc>
      </w:tr>
      <w:tr w:rsidR="00F725FD" w:rsidRPr="009A3697" w:rsidTr="00F162D1">
        <w:trPr>
          <w:trHeight w:val="141"/>
        </w:trPr>
        <w:tc>
          <w:tcPr>
            <w:tcW w:w="70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725FD" w:rsidRDefault="00F725FD" w:rsidP="00F725FD">
            <w:pPr>
              <w:pStyle w:val="Sadrajtabele"/>
              <w:snapToGrid w:val="0"/>
              <w:jc w:val="center"/>
              <w:rPr>
                <w:rFonts w:ascii="Arial" w:hAnsi="Arial" w:cs="Arial"/>
                <w:sz w:val="22"/>
                <w:szCs w:val="22"/>
              </w:rPr>
            </w:pPr>
          </w:p>
          <w:p w:rsidR="00F725FD" w:rsidRPr="00F725FD" w:rsidRDefault="00F725FD" w:rsidP="00F725FD">
            <w:pPr>
              <w:pStyle w:val="Sadrajtabele"/>
              <w:snapToGrid w:val="0"/>
              <w:jc w:val="center"/>
              <w:rPr>
                <w:rFonts w:ascii="Arial" w:hAnsi="Arial" w:cs="Arial"/>
                <w:sz w:val="22"/>
                <w:szCs w:val="22"/>
              </w:rPr>
            </w:pPr>
            <w:r>
              <w:rPr>
                <w:rFonts w:ascii="Arial" w:hAnsi="Arial" w:cs="Arial"/>
                <w:sz w:val="22"/>
                <w:szCs w:val="22"/>
              </w:rPr>
              <w:t>Укупно:</w:t>
            </w: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tcPr>
          <w:p w:rsidR="00F725FD" w:rsidRPr="009A3697" w:rsidRDefault="00F725FD"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F725FD" w:rsidRDefault="00F725FD" w:rsidP="008A2851">
      <w:pPr>
        <w:spacing w:after="0" w:line="240" w:lineRule="auto"/>
        <w:rPr>
          <w:rFonts w:ascii="Arial" w:eastAsia="Times New Roman" w:hAnsi="Arial" w:cs="Arial"/>
          <w:b/>
          <w:sz w:val="24"/>
          <w:szCs w:val="24"/>
        </w:rPr>
      </w:pPr>
    </w:p>
    <w:p w:rsidR="00F725FD" w:rsidRDefault="00F725FD" w:rsidP="008A2851">
      <w:pPr>
        <w:spacing w:after="0" w:line="240" w:lineRule="auto"/>
        <w:rPr>
          <w:rFonts w:ascii="Arial" w:eastAsia="Times New Roman" w:hAnsi="Arial" w:cs="Arial"/>
          <w:b/>
          <w:sz w:val="24"/>
          <w:szCs w:val="24"/>
        </w:rPr>
      </w:pP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C37776" w:rsidRDefault="008A2851" w:rsidP="00C37776">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w:t>
      </w:r>
    </w:p>
    <w:p w:rsidR="008A2851" w:rsidRDefault="008A2851" w:rsidP="00C3777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p w:rsidR="008A2851" w:rsidRPr="00F725FD" w:rsidRDefault="008A2851" w:rsidP="00C37776">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01. </w:t>
      </w:r>
      <w:r w:rsidR="00F725FD">
        <w:rPr>
          <w:rFonts w:ascii="Arial" w:eastAsia="Times New Roman" w:hAnsi="Arial" w:cs="Arial"/>
          <w:b/>
          <w:bCs/>
          <w:sz w:val="24"/>
          <w:szCs w:val="24"/>
        </w:rPr>
        <w:t>Гуме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C37776"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C37776"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C37776"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F725FD"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F725FD">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C37776">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C37776">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01. </w:t>
      </w:r>
      <w:r w:rsidR="00F725FD">
        <w:rPr>
          <w:rFonts w:eastAsia="Times New Roman" w:cs="Arial"/>
          <w:bCs/>
          <w:i w:val="0"/>
          <w:sz w:val="22"/>
          <w:szCs w:val="22"/>
        </w:rPr>
        <w:t>Гуме</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C37776" w:rsidRDefault="00C37776" w:rsidP="008A2851">
      <w:pPr>
        <w:jc w:val="center"/>
        <w:rPr>
          <w:rFonts w:ascii="Arial" w:hAnsi="Arial" w:cs="Arial"/>
          <w:b/>
          <w:u w:val="single"/>
          <w:lang w:val="sr-Cyrl-CS"/>
        </w:rPr>
      </w:pPr>
    </w:p>
    <w:p w:rsidR="008A2851" w:rsidRPr="00446AF9" w:rsidRDefault="00C37776" w:rsidP="008A2851">
      <w:pPr>
        <w:jc w:val="center"/>
        <w:rPr>
          <w:rFonts w:ascii="Arial" w:hAnsi="Arial" w:cs="Arial"/>
          <w:b/>
          <w:u w:val="single"/>
        </w:rPr>
      </w:pPr>
      <w:r>
        <w:rPr>
          <w:rFonts w:ascii="Arial" w:hAnsi="Arial" w:cs="Arial"/>
          <w:b/>
          <w:u w:val="single"/>
          <w:lang w:val="sr-Cyrl-CS"/>
        </w:rPr>
        <w:lastRenderedPageBreak/>
        <w:t xml:space="preserve">ЦЕНА, УКУПНА ВРЕДНОСТ УГОВОРА </w:t>
      </w:r>
      <w:r w:rsidR="008A2851" w:rsidRPr="00446AF9">
        <w:rPr>
          <w:rFonts w:ascii="Arial" w:hAnsi="Arial" w:cs="Arial"/>
          <w:b/>
          <w:u w:val="single"/>
          <w:lang w:val="sr-Cyrl-CS"/>
        </w:rPr>
        <w:t xml:space="preserve">И </w:t>
      </w:r>
      <w:r w:rsidR="008A2851" w:rsidRPr="00446AF9">
        <w:rPr>
          <w:rFonts w:ascii="Arial" w:hAnsi="Arial" w:cs="Arial"/>
          <w:b/>
          <w:u w:val="single"/>
        </w:rPr>
        <w:t xml:space="preserve">НАЧИН ПЛАЋАЊА </w:t>
      </w:r>
    </w:p>
    <w:p w:rsidR="008A2851" w:rsidRPr="00446AF9" w:rsidRDefault="008A2851" w:rsidP="00C37776">
      <w:pPr>
        <w:spacing w:after="0"/>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C37776">
      <w:pPr>
        <w:spacing w:after="0"/>
        <w:jc w:val="both"/>
        <w:rPr>
          <w:rFonts w:ascii="Arial" w:hAnsi="Arial" w:cs="Arial"/>
          <w:lang w:val="sr-Cyrl-CS"/>
        </w:rPr>
      </w:pPr>
      <w:r>
        <w:rPr>
          <w:rFonts w:ascii="Arial" w:hAnsi="Arial" w:cs="Arial"/>
          <w:lang w:val="sr-Cyrl-CS"/>
        </w:rPr>
        <w:t xml:space="preserve">Цена </w:t>
      </w:r>
      <w:r w:rsidR="00C37776">
        <w:rPr>
          <w:rFonts w:ascii="Arial" w:hAnsi="Arial" w:cs="Arial"/>
          <w:lang w:val="sr-Cyrl-CS"/>
        </w:rPr>
        <w:t>гума</w:t>
      </w:r>
      <w:r>
        <w:rPr>
          <w:rFonts w:ascii="Arial" w:hAnsi="Arial" w:cs="Arial"/>
          <w:lang w:val="sr-Cyrl-CS"/>
        </w:rPr>
        <w:t xml:space="preserve">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37776" w:rsidRPr="009A3697" w:rsidTr="00C37776">
        <w:trPr>
          <w:trHeight w:val="776"/>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rPr>
            </w:pPr>
            <w:r w:rsidRPr="00F725FD">
              <w:rPr>
                <w:rFonts w:ascii="Arial" w:hAnsi="Arial" w:cs="Arial"/>
                <w:sz w:val="20"/>
                <w:szCs w:val="20"/>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rPr>
                <w:rFonts w:ascii="Arial" w:hAnsi="Arial" w:cs="Arial"/>
                <w:sz w:val="20"/>
                <w:szCs w:val="20"/>
              </w:rPr>
            </w:pPr>
            <w:r w:rsidRPr="00F725FD">
              <w:rPr>
                <w:rFonts w:ascii="Arial" w:hAnsi="Arial" w:cs="Arial"/>
                <w:sz w:val="20"/>
                <w:szCs w:val="20"/>
              </w:rPr>
              <w:t>Гума спољна</w:t>
            </w:r>
          </w:p>
          <w:p w:rsidR="00C37776" w:rsidRPr="00F725FD" w:rsidRDefault="00C37776" w:rsidP="00F162D1">
            <w:pPr>
              <w:snapToGrid w:val="0"/>
              <w:rPr>
                <w:rFonts w:ascii="Arial" w:hAnsi="Arial" w:cs="Arial"/>
                <w:sz w:val="20"/>
                <w:szCs w:val="20"/>
              </w:rPr>
            </w:pPr>
            <w:r w:rsidRPr="00F725FD">
              <w:rPr>
                <w:rFonts w:ascii="Arial" w:hAnsi="Arial" w:cs="Arial"/>
                <w:sz w:val="20"/>
                <w:szCs w:val="20"/>
              </w:rPr>
              <w:t>23,5 х 25</w:t>
            </w:r>
          </w:p>
        </w:tc>
        <w:tc>
          <w:tcPr>
            <w:tcW w:w="1710" w:type="dxa"/>
            <w:tcBorders>
              <w:left w:val="single" w:sz="4" w:space="0" w:color="auto"/>
              <w:bottom w:val="single" w:sz="1" w:space="0" w:color="000000"/>
            </w:tcBorders>
          </w:tcPr>
          <w:p w:rsidR="00C37776" w:rsidRPr="009A3697" w:rsidRDefault="00C3777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37776" w:rsidRPr="009A3697" w:rsidRDefault="00C37776" w:rsidP="008A2851">
            <w:pPr>
              <w:pStyle w:val="Sadrajtabele"/>
              <w:snapToGrid w:val="0"/>
              <w:jc w:val="right"/>
              <w:rPr>
                <w:rFonts w:ascii="Arial" w:hAnsi="Arial" w:cs="Arial"/>
                <w:sz w:val="22"/>
                <w:szCs w:val="22"/>
              </w:rPr>
            </w:pPr>
          </w:p>
        </w:tc>
      </w:tr>
      <w:tr w:rsidR="00C37776"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rPr>
            </w:pPr>
            <w:r w:rsidRPr="00F725FD">
              <w:rPr>
                <w:rFonts w:ascii="Arial" w:hAnsi="Arial" w:cs="Arial"/>
                <w:sz w:val="20"/>
                <w:szCs w:val="20"/>
              </w:rPr>
              <w:t>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rPr>
                <w:rFonts w:ascii="Arial" w:hAnsi="Arial" w:cs="Arial"/>
                <w:sz w:val="20"/>
                <w:szCs w:val="20"/>
              </w:rPr>
            </w:pPr>
            <w:r w:rsidRPr="00F725FD">
              <w:rPr>
                <w:rFonts w:ascii="Arial" w:hAnsi="Arial" w:cs="Arial"/>
                <w:sz w:val="20"/>
                <w:szCs w:val="20"/>
              </w:rPr>
              <w:t>Гума спољна</w:t>
            </w:r>
          </w:p>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rPr>
              <w:t>315-22,5 R М+С</w:t>
            </w:r>
          </w:p>
        </w:tc>
        <w:tc>
          <w:tcPr>
            <w:tcW w:w="1710" w:type="dxa"/>
            <w:tcBorders>
              <w:left w:val="single" w:sz="4" w:space="0" w:color="auto"/>
              <w:bottom w:val="single" w:sz="1" w:space="0" w:color="000000"/>
            </w:tcBorders>
          </w:tcPr>
          <w:p w:rsidR="00C37776" w:rsidRPr="009A3697" w:rsidRDefault="00C3777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37776" w:rsidRPr="009A3697" w:rsidRDefault="00C37776" w:rsidP="008A2851">
            <w:pPr>
              <w:pStyle w:val="Sadrajtabele"/>
              <w:snapToGrid w:val="0"/>
              <w:jc w:val="right"/>
              <w:rPr>
                <w:rFonts w:ascii="Arial" w:hAnsi="Arial" w:cs="Arial"/>
                <w:sz w:val="22"/>
                <w:szCs w:val="22"/>
                <w:lang w:val="sr-Cyrl-CS"/>
              </w:rPr>
            </w:pPr>
          </w:p>
        </w:tc>
      </w:tr>
      <w:tr w:rsidR="00C37776"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rPr>
            </w:pPr>
            <w:r w:rsidRPr="00F725FD">
              <w:rPr>
                <w:rFonts w:ascii="Arial" w:hAnsi="Arial" w:cs="Arial"/>
                <w:sz w:val="20"/>
                <w:szCs w:val="20"/>
              </w:rPr>
              <w:t>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rPr>
                <w:rFonts w:ascii="Arial" w:hAnsi="Arial" w:cs="Arial"/>
                <w:sz w:val="20"/>
                <w:szCs w:val="20"/>
              </w:rPr>
            </w:pPr>
            <w:r w:rsidRPr="00F725FD">
              <w:rPr>
                <w:rFonts w:ascii="Arial" w:hAnsi="Arial" w:cs="Arial"/>
                <w:sz w:val="20"/>
                <w:szCs w:val="20"/>
              </w:rPr>
              <w:t>Гума спољна</w:t>
            </w:r>
          </w:p>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rPr>
              <w:t>16/9-30</w:t>
            </w:r>
          </w:p>
        </w:tc>
        <w:tc>
          <w:tcPr>
            <w:tcW w:w="1710" w:type="dxa"/>
            <w:tcBorders>
              <w:left w:val="single" w:sz="4" w:space="0" w:color="auto"/>
              <w:bottom w:val="single" w:sz="1" w:space="0" w:color="000000"/>
            </w:tcBorders>
          </w:tcPr>
          <w:p w:rsidR="00C37776" w:rsidRPr="009A3697" w:rsidRDefault="00C3777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37776" w:rsidRPr="009A3697" w:rsidRDefault="00C37776" w:rsidP="008A2851">
            <w:pPr>
              <w:pStyle w:val="Sadrajtabele"/>
              <w:snapToGrid w:val="0"/>
              <w:jc w:val="right"/>
              <w:rPr>
                <w:rFonts w:ascii="Arial" w:hAnsi="Arial" w:cs="Arial"/>
                <w:sz w:val="22"/>
                <w:szCs w:val="22"/>
              </w:rPr>
            </w:pPr>
          </w:p>
        </w:tc>
      </w:tr>
      <w:tr w:rsidR="00C37776"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lang w:val="sr-Latn-CS"/>
              </w:rPr>
            </w:pPr>
            <w:r w:rsidRPr="00F725FD">
              <w:rPr>
                <w:rFonts w:ascii="Arial" w:hAnsi="Arial" w:cs="Arial"/>
                <w:sz w:val="20"/>
                <w:szCs w:val="20"/>
                <w:lang w:val="sr-Latn-CS"/>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rPr>
                <w:rFonts w:ascii="Arial" w:hAnsi="Arial" w:cs="Arial"/>
                <w:sz w:val="20"/>
                <w:szCs w:val="20"/>
              </w:rPr>
            </w:pPr>
            <w:r w:rsidRPr="00F725FD">
              <w:rPr>
                <w:rFonts w:ascii="Arial" w:hAnsi="Arial" w:cs="Arial"/>
                <w:sz w:val="20"/>
                <w:szCs w:val="20"/>
              </w:rPr>
              <w:t>Гума спољна</w:t>
            </w:r>
          </w:p>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rPr>
              <w:t>145/80 R 13</w:t>
            </w:r>
          </w:p>
        </w:tc>
        <w:tc>
          <w:tcPr>
            <w:tcW w:w="1710" w:type="dxa"/>
            <w:tcBorders>
              <w:left w:val="single" w:sz="4" w:space="0" w:color="auto"/>
              <w:bottom w:val="single" w:sz="1" w:space="0" w:color="000000"/>
            </w:tcBorders>
          </w:tcPr>
          <w:p w:rsidR="00C37776" w:rsidRPr="009A3697" w:rsidRDefault="00C3777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37776" w:rsidRPr="009A3697" w:rsidRDefault="00C37776" w:rsidP="008A2851">
            <w:pPr>
              <w:pStyle w:val="Sadrajtabele"/>
              <w:snapToGrid w:val="0"/>
              <w:jc w:val="right"/>
              <w:rPr>
                <w:rFonts w:ascii="Arial" w:hAnsi="Arial" w:cs="Arial"/>
                <w:sz w:val="22"/>
                <w:szCs w:val="22"/>
                <w:lang w:val="sr-Cyrl-CS"/>
              </w:rPr>
            </w:pPr>
          </w:p>
        </w:tc>
      </w:tr>
      <w:tr w:rsidR="00C37776"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lang w:val="sr-Latn-CS"/>
              </w:rPr>
            </w:pPr>
            <w:r w:rsidRPr="00F725FD">
              <w:rPr>
                <w:rFonts w:ascii="Arial" w:hAnsi="Arial" w:cs="Arial"/>
                <w:sz w:val="20"/>
                <w:szCs w:val="20"/>
                <w:lang w:val="sr-Latn-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rPr>
                <w:rFonts w:ascii="Arial" w:hAnsi="Arial" w:cs="Arial"/>
                <w:sz w:val="20"/>
                <w:szCs w:val="20"/>
              </w:rPr>
            </w:pPr>
            <w:r w:rsidRPr="00F725FD">
              <w:rPr>
                <w:rFonts w:ascii="Arial" w:hAnsi="Arial" w:cs="Arial"/>
                <w:sz w:val="20"/>
                <w:szCs w:val="20"/>
              </w:rPr>
              <w:t>Гума спољна</w:t>
            </w:r>
          </w:p>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rPr>
              <w:t>185/75 R 16 М+С</w:t>
            </w:r>
          </w:p>
        </w:tc>
        <w:tc>
          <w:tcPr>
            <w:tcW w:w="1710" w:type="dxa"/>
            <w:tcBorders>
              <w:left w:val="single" w:sz="4" w:space="0" w:color="auto"/>
              <w:bottom w:val="single" w:sz="4" w:space="0" w:color="auto"/>
            </w:tcBorders>
          </w:tcPr>
          <w:p w:rsidR="00C37776" w:rsidRPr="009A3697" w:rsidRDefault="00C37776"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37776" w:rsidRPr="009A3697" w:rsidRDefault="00C37776" w:rsidP="008A2851">
            <w:pPr>
              <w:pStyle w:val="Sadrajtabele"/>
              <w:snapToGrid w:val="0"/>
              <w:jc w:val="right"/>
              <w:rPr>
                <w:rFonts w:ascii="Arial" w:hAnsi="Arial" w:cs="Arial"/>
                <w:sz w:val="22"/>
                <w:szCs w:val="22"/>
              </w:rPr>
            </w:pPr>
          </w:p>
        </w:tc>
      </w:tr>
      <w:tr w:rsidR="00C37776"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lang w:val="sr-Latn-CS"/>
              </w:rPr>
            </w:pPr>
            <w:r w:rsidRPr="00F725FD">
              <w:rPr>
                <w:rFonts w:ascii="Arial" w:hAnsi="Arial" w:cs="Arial"/>
                <w:sz w:val="20"/>
                <w:szCs w:val="20"/>
                <w:lang w:val="sr-Latn-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rPr>
                <w:rFonts w:ascii="Arial" w:hAnsi="Arial" w:cs="Arial"/>
                <w:sz w:val="20"/>
                <w:szCs w:val="20"/>
              </w:rPr>
            </w:pPr>
            <w:r w:rsidRPr="00F725FD">
              <w:rPr>
                <w:rFonts w:ascii="Arial" w:hAnsi="Arial" w:cs="Arial"/>
                <w:sz w:val="20"/>
                <w:szCs w:val="20"/>
              </w:rPr>
              <w:t>Гума спољна</w:t>
            </w:r>
          </w:p>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rPr>
              <w:t>205/70 R 15 С М+С</w:t>
            </w:r>
          </w:p>
        </w:tc>
        <w:tc>
          <w:tcPr>
            <w:tcW w:w="1710" w:type="dxa"/>
            <w:tcBorders>
              <w:top w:val="single" w:sz="4" w:space="0" w:color="auto"/>
              <w:left w:val="single" w:sz="4" w:space="0" w:color="auto"/>
              <w:bottom w:val="single" w:sz="4" w:space="0" w:color="auto"/>
              <w:right w:val="single" w:sz="4" w:space="0" w:color="auto"/>
            </w:tcBorders>
          </w:tcPr>
          <w:p w:rsidR="00C37776" w:rsidRPr="009A3697" w:rsidRDefault="00C3777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9A3697" w:rsidRDefault="00C37776" w:rsidP="008A2851">
            <w:pPr>
              <w:pStyle w:val="Sadrajtabele"/>
              <w:snapToGrid w:val="0"/>
              <w:jc w:val="right"/>
              <w:rPr>
                <w:rFonts w:ascii="Arial" w:hAnsi="Arial" w:cs="Arial"/>
                <w:sz w:val="22"/>
                <w:szCs w:val="22"/>
                <w:lang w:val="sr-Cyrl-CS"/>
              </w:rPr>
            </w:pPr>
          </w:p>
        </w:tc>
      </w:tr>
      <w:tr w:rsidR="00C37776"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lang w:val="sr-Latn-CS"/>
              </w:rPr>
            </w:pPr>
            <w:r w:rsidRPr="00F725FD">
              <w:rPr>
                <w:rFonts w:ascii="Arial" w:hAnsi="Arial" w:cs="Arial"/>
                <w:sz w:val="20"/>
                <w:szCs w:val="20"/>
                <w:lang w:val="sr-Latn-CS"/>
              </w:rPr>
              <w:t>7.</w:t>
            </w:r>
          </w:p>
        </w:tc>
        <w:tc>
          <w:tcPr>
            <w:tcW w:w="4950" w:type="dxa"/>
            <w:tcBorders>
              <w:top w:val="single" w:sz="4" w:space="0" w:color="auto"/>
              <w:left w:val="single" w:sz="4" w:space="0" w:color="auto"/>
              <w:bottom w:val="single" w:sz="4" w:space="0" w:color="auto"/>
            </w:tcBorders>
            <w:shd w:val="clear" w:color="auto" w:fill="auto"/>
            <w:vAlign w:val="center"/>
          </w:tcPr>
          <w:p w:rsidR="00C37776" w:rsidRPr="00F725FD" w:rsidRDefault="00C37776" w:rsidP="00F162D1">
            <w:pPr>
              <w:snapToGrid w:val="0"/>
              <w:rPr>
                <w:rFonts w:ascii="Arial" w:hAnsi="Arial" w:cs="Arial"/>
                <w:sz w:val="20"/>
                <w:szCs w:val="20"/>
              </w:rPr>
            </w:pPr>
            <w:r w:rsidRPr="00F725FD">
              <w:rPr>
                <w:rFonts w:ascii="Arial" w:hAnsi="Arial" w:cs="Arial"/>
                <w:sz w:val="20"/>
                <w:szCs w:val="20"/>
              </w:rPr>
              <w:t>Гума спољна</w:t>
            </w:r>
          </w:p>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rPr>
              <w:t>215/55 R 16</w:t>
            </w:r>
          </w:p>
        </w:tc>
        <w:tc>
          <w:tcPr>
            <w:tcW w:w="1710" w:type="dxa"/>
            <w:tcBorders>
              <w:top w:val="single" w:sz="4" w:space="0" w:color="auto"/>
              <w:left w:val="single" w:sz="4" w:space="0" w:color="auto"/>
              <w:bottom w:val="single" w:sz="4" w:space="0" w:color="auto"/>
              <w:right w:val="single" w:sz="4" w:space="0" w:color="auto"/>
            </w:tcBorders>
          </w:tcPr>
          <w:p w:rsidR="00C37776" w:rsidRPr="009A3697" w:rsidRDefault="00C3777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9A3697" w:rsidRDefault="00C37776" w:rsidP="008A2851">
            <w:pPr>
              <w:pStyle w:val="Sadrajtabele"/>
              <w:snapToGrid w:val="0"/>
              <w:jc w:val="right"/>
              <w:rPr>
                <w:rFonts w:ascii="Arial" w:hAnsi="Arial" w:cs="Arial"/>
                <w:sz w:val="22"/>
                <w:szCs w:val="22"/>
              </w:rPr>
            </w:pPr>
          </w:p>
        </w:tc>
      </w:tr>
      <w:tr w:rsidR="00C37776"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F725FD" w:rsidRDefault="00C37776" w:rsidP="00F162D1">
            <w:pPr>
              <w:snapToGrid w:val="0"/>
              <w:jc w:val="center"/>
              <w:rPr>
                <w:rFonts w:ascii="Arial" w:hAnsi="Arial" w:cs="Arial"/>
                <w:sz w:val="20"/>
                <w:szCs w:val="20"/>
                <w:lang w:val="sr-Latn-CS"/>
              </w:rPr>
            </w:pPr>
            <w:r w:rsidRPr="00F725FD">
              <w:rPr>
                <w:rFonts w:ascii="Arial" w:hAnsi="Arial" w:cs="Arial"/>
                <w:sz w:val="20"/>
                <w:szCs w:val="20"/>
                <w:lang w:val="sr-Latn-CS"/>
              </w:rPr>
              <w:t>8.</w:t>
            </w:r>
          </w:p>
        </w:tc>
        <w:tc>
          <w:tcPr>
            <w:tcW w:w="4950" w:type="dxa"/>
            <w:tcBorders>
              <w:top w:val="single" w:sz="4" w:space="0" w:color="auto"/>
              <w:left w:val="single" w:sz="4" w:space="0" w:color="auto"/>
              <w:bottom w:val="single" w:sz="4" w:space="0" w:color="auto"/>
            </w:tcBorders>
            <w:shd w:val="clear" w:color="auto" w:fill="auto"/>
            <w:vAlign w:val="center"/>
          </w:tcPr>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lang w:val="sr-Cyrl-CS"/>
              </w:rPr>
              <w:t>Гума унутрашња</w:t>
            </w:r>
          </w:p>
          <w:p w:rsidR="00C37776" w:rsidRPr="00F725FD" w:rsidRDefault="00C37776" w:rsidP="00F162D1">
            <w:pPr>
              <w:snapToGrid w:val="0"/>
              <w:rPr>
                <w:rFonts w:ascii="Arial" w:hAnsi="Arial" w:cs="Arial"/>
                <w:sz w:val="20"/>
                <w:szCs w:val="20"/>
                <w:lang w:val="sr-Cyrl-CS"/>
              </w:rPr>
            </w:pPr>
            <w:r w:rsidRPr="00F725FD">
              <w:rPr>
                <w:rFonts w:ascii="Arial" w:hAnsi="Arial" w:cs="Arial"/>
                <w:sz w:val="20"/>
                <w:szCs w:val="20"/>
              </w:rPr>
              <w:t>23,5 х 25</w:t>
            </w:r>
          </w:p>
        </w:tc>
        <w:tc>
          <w:tcPr>
            <w:tcW w:w="1710" w:type="dxa"/>
            <w:tcBorders>
              <w:top w:val="single" w:sz="4" w:space="0" w:color="auto"/>
              <w:left w:val="single" w:sz="4" w:space="0" w:color="auto"/>
              <w:bottom w:val="single" w:sz="4" w:space="0" w:color="auto"/>
              <w:right w:val="single" w:sz="4" w:space="0" w:color="auto"/>
            </w:tcBorders>
          </w:tcPr>
          <w:p w:rsidR="00C37776" w:rsidRPr="009A3697" w:rsidRDefault="00C3777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37776" w:rsidRPr="009A3697" w:rsidRDefault="00C37776" w:rsidP="008A2851">
            <w:pPr>
              <w:pStyle w:val="Sadrajtabele"/>
              <w:snapToGrid w:val="0"/>
              <w:jc w:val="right"/>
              <w:rPr>
                <w:rFonts w:ascii="Arial" w:hAnsi="Arial" w:cs="Arial"/>
                <w:sz w:val="22"/>
                <w:szCs w:val="22"/>
                <w:lang w:val="sr-Cyrl-CS"/>
              </w:rPr>
            </w:pPr>
          </w:p>
        </w:tc>
      </w:tr>
    </w:tbl>
    <w:p w:rsidR="008A2851" w:rsidRDefault="008A2851" w:rsidP="008A2851">
      <w:pPr>
        <w:widowControl w:val="0"/>
        <w:tabs>
          <w:tab w:val="left" w:pos="780"/>
        </w:tabs>
        <w:suppressAutoHyphens/>
        <w:autoSpaceDE w:val="0"/>
        <w:spacing w:after="0" w:line="240" w:lineRule="auto"/>
        <w:jc w:val="both"/>
        <w:rPr>
          <w:rFonts w:ascii="Arial" w:hAnsi="Arial" w:cs="Arial"/>
        </w:rPr>
      </w:pPr>
    </w:p>
    <w:p w:rsidR="008A2851" w:rsidRDefault="008A2851" w:rsidP="00C37776">
      <w:pPr>
        <w:spacing w:after="0"/>
        <w:jc w:val="both"/>
        <w:rPr>
          <w:rFonts w:ascii="Arial" w:hAnsi="Arial" w:cs="Arial"/>
          <w:lang w:val="sr-Cyrl-CS"/>
        </w:rPr>
      </w:pPr>
      <w:r>
        <w:rPr>
          <w:rFonts w:ascii="Arial" w:hAnsi="Arial" w:cs="Arial"/>
          <w:lang w:val="sr-Cyrl-CS"/>
        </w:rPr>
        <w:t>Цене су фиксне и не могу се мењати.</w:t>
      </w:r>
    </w:p>
    <w:p w:rsidR="00C37776" w:rsidRPr="00C37776" w:rsidRDefault="00C37776" w:rsidP="00C37776">
      <w:pPr>
        <w:spacing w:after="0"/>
        <w:jc w:val="both"/>
        <w:rPr>
          <w:rFonts w:ascii="Arial" w:hAnsi="Arial" w:cs="Arial"/>
          <w:sz w:val="16"/>
          <w:szCs w:val="16"/>
          <w:lang w:val="sr-Cyrl-CS"/>
        </w:rPr>
      </w:pPr>
    </w:p>
    <w:p w:rsidR="00C37776" w:rsidRDefault="00C37776" w:rsidP="00C37776">
      <w:pPr>
        <w:pStyle w:val="NormalWeb"/>
        <w:spacing w:before="0" w:beforeAutospacing="0" w:after="0"/>
      </w:pPr>
      <w:r>
        <w:rPr>
          <w:rFonts w:ascii="Arial" w:hAnsi="Arial" w:cs="Arial"/>
        </w:rPr>
        <w:t xml:space="preserve">Укупна вредност уговора је </w:t>
      </w:r>
      <w:r>
        <w:rPr>
          <w:rFonts w:ascii="Arial" w:hAnsi="Arial" w:cs="Arial"/>
          <w:b/>
          <w:bCs/>
        </w:rPr>
        <w:t>_______________</w:t>
      </w:r>
      <w:r>
        <w:rPr>
          <w:rFonts w:ascii="Arial" w:hAnsi="Arial" w:cs="Arial"/>
        </w:rPr>
        <w:t xml:space="preserve"> динара без обрачунатог ПДВ-а, </w:t>
      </w:r>
      <w:r>
        <w:rPr>
          <w:rFonts w:ascii="Arial" w:hAnsi="Arial" w:cs="Arial"/>
          <w:b/>
          <w:bCs/>
        </w:rPr>
        <w:t xml:space="preserve">___________________ </w:t>
      </w:r>
      <w:r>
        <w:rPr>
          <w:rFonts w:ascii="Arial" w:hAnsi="Arial" w:cs="Arial"/>
        </w:rPr>
        <w:t>динара са ПДВ-ом.</w:t>
      </w:r>
    </w:p>
    <w:p w:rsidR="00C37776" w:rsidRPr="00C37776" w:rsidRDefault="00C37776" w:rsidP="008A2851">
      <w:pPr>
        <w:jc w:val="both"/>
        <w:rPr>
          <w:rFonts w:ascii="Arial" w:hAnsi="Arial" w:cs="Arial"/>
          <w:sz w:val="16"/>
          <w:szCs w:val="16"/>
          <w:lang w:val="sr-Cyrl-CS"/>
        </w:rPr>
      </w:pPr>
    </w:p>
    <w:p w:rsidR="008A2851" w:rsidRPr="00446AF9" w:rsidRDefault="008A2851" w:rsidP="00C37776">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C37776">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C37776" w:rsidRDefault="00C37776"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C37776">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C37776">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w:t>
      </w:r>
      <w:r w:rsidR="00C37776">
        <w:rPr>
          <w:rFonts w:ascii="Arial" w:hAnsi="Arial" w:cs="Arial"/>
          <w:sz w:val="22"/>
          <w:szCs w:val="22"/>
        </w:rPr>
        <w:t>гуме</w:t>
      </w:r>
      <w:r w:rsidRPr="00446AF9">
        <w:rPr>
          <w:rFonts w:ascii="Arial" w:hAnsi="Arial" w:cs="Arial"/>
          <w:sz w:val="22"/>
          <w:szCs w:val="22"/>
        </w:rPr>
        <w:t xml:space="preserve">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C37776" w:rsidRDefault="008A2851" w:rsidP="008A2851">
      <w:pPr>
        <w:jc w:val="center"/>
        <w:rPr>
          <w:rFonts w:ascii="Arial" w:hAnsi="Arial" w:cs="Arial"/>
          <w:b/>
          <w:bCs/>
        </w:rPr>
      </w:pPr>
      <w:r w:rsidRPr="00446AF9">
        <w:rPr>
          <w:rFonts w:ascii="Arial" w:hAnsi="Arial" w:cs="Arial"/>
          <w:b/>
          <w:bCs/>
        </w:rPr>
        <w:t xml:space="preserve">  </w:t>
      </w:r>
    </w:p>
    <w:p w:rsidR="008A2851" w:rsidRPr="00446AF9" w:rsidRDefault="008A2851" w:rsidP="00C37776">
      <w:pPr>
        <w:spacing w:after="0"/>
        <w:jc w:val="center"/>
        <w:rPr>
          <w:rFonts w:ascii="Arial" w:hAnsi="Arial" w:cs="Arial"/>
          <w:b/>
          <w:bCs/>
        </w:rPr>
      </w:pPr>
      <w:r w:rsidRPr="00446AF9">
        <w:rPr>
          <w:rFonts w:ascii="Arial" w:hAnsi="Arial" w:cs="Arial"/>
          <w:b/>
          <w:bCs/>
        </w:rPr>
        <w:lastRenderedPageBreak/>
        <w:t xml:space="preserve">Члан </w:t>
      </w:r>
      <w:r>
        <w:rPr>
          <w:rFonts w:ascii="Arial" w:hAnsi="Arial" w:cs="Arial"/>
          <w:b/>
          <w:bCs/>
          <w:lang w:val="sr-Cyrl-CS"/>
        </w:rPr>
        <w:t>5</w:t>
      </w:r>
      <w:r w:rsidRPr="00446AF9">
        <w:rPr>
          <w:rFonts w:ascii="Arial" w:hAnsi="Arial" w:cs="Arial"/>
          <w:b/>
          <w:bCs/>
        </w:rPr>
        <w:t>.</w:t>
      </w:r>
    </w:p>
    <w:p w:rsidR="008A2851" w:rsidRPr="00446AF9" w:rsidRDefault="008A2851" w:rsidP="00C37776">
      <w:pPr>
        <w:pStyle w:val="BodyText"/>
        <w:spacing w:after="0"/>
        <w:jc w:val="both"/>
        <w:rPr>
          <w:rFonts w:ascii="Arial" w:hAnsi="Arial" w:cs="Arial"/>
          <w:sz w:val="22"/>
          <w:szCs w:val="22"/>
        </w:rPr>
      </w:pPr>
      <w:r w:rsidRPr="00446AF9">
        <w:rPr>
          <w:rFonts w:ascii="Arial" w:hAnsi="Arial" w:cs="Arial"/>
          <w:sz w:val="22"/>
          <w:szCs w:val="22"/>
        </w:rPr>
        <w:t xml:space="preserve">Уговорену количину </w:t>
      </w:r>
      <w:r w:rsidR="00C37776">
        <w:rPr>
          <w:rFonts w:ascii="Arial" w:hAnsi="Arial" w:cs="Arial"/>
          <w:sz w:val="22"/>
          <w:szCs w:val="22"/>
          <w:lang w:val="sr-Cyrl-CS"/>
        </w:rPr>
        <w:t>гума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C37776">
      <w:pPr>
        <w:pStyle w:val="BodyText"/>
        <w:spacing w:after="0"/>
        <w:jc w:val="both"/>
        <w:rPr>
          <w:rFonts w:ascii="Arial" w:hAnsi="Arial" w:cs="Arial"/>
          <w:sz w:val="22"/>
          <w:szCs w:val="22"/>
          <w:lang w:val="sr-Cyrl-CS"/>
        </w:rPr>
      </w:pPr>
      <w:r w:rsidRPr="00446AF9">
        <w:rPr>
          <w:rFonts w:ascii="Arial" w:hAnsi="Arial" w:cs="Arial"/>
          <w:sz w:val="22"/>
          <w:szCs w:val="22"/>
          <w:lang w:val="sr-Cyrl-CS"/>
        </w:rPr>
        <w:t>Уз испоручен</w:t>
      </w:r>
      <w:r w:rsidR="00C37776">
        <w:rPr>
          <w:rFonts w:ascii="Arial" w:hAnsi="Arial" w:cs="Arial"/>
          <w:sz w:val="22"/>
          <w:szCs w:val="22"/>
          <w:lang w:val="sr-Cyrl-CS"/>
        </w:rPr>
        <w:t>е</w:t>
      </w:r>
      <w:r w:rsidRPr="00446AF9">
        <w:rPr>
          <w:rFonts w:ascii="Arial" w:hAnsi="Arial" w:cs="Arial"/>
          <w:sz w:val="22"/>
          <w:szCs w:val="22"/>
          <w:lang w:val="sr-Cyrl-CS"/>
        </w:rPr>
        <w:t xml:space="preserve"> </w:t>
      </w:r>
      <w:r w:rsidR="00C37776">
        <w:rPr>
          <w:rFonts w:ascii="Arial" w:hAnsi="Arial" w:cs="Arial"/>
          <w:sz w:val="22"/>
          <w:szCs w:val="22"/>
          <w:lang w:val="sr-Cyrl-CS"/>
        </w:rPr>
        <w:t>гуме</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C37776" w:rsidRDefault="00C37776" w:rsidP="008A2851">
      <w:pPr>
        <w:pStyle w:val="Heading1"/>
        <w:widowControl w:val="0"/>
        <w:numPr>
          <w:ilvl w:val="0"/>
          <w:numId w:val="0"/>
        </w:numPr>
        <w:ind w:left="432"/>
        <w:rPr>
          <w:rFonts w:ascii="Arial" w:hAnsi="Arial" w:cs="Arial"/>
          <w:sz w:val="22"/>
          <w:szCs w:val="22"/>
        </w:rPr>
      </w:pPr>
    </w:p>
    <w:p w:rsidR="008A2851" w:rsidRPr="00446AF9" w:rsidRDefault="008A2851" w:rsidP="00C37776">
      <w:pPr>
        <w:pStyle w:val="Heading1"/>
        <w:widowControl w:val="0"/>
        <w:numPr>
          <w:ilvl w:val="0"/>
          <w:numId w:val="0"/>
        </w:numPr>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C37776">
      <w:pPr>
        <w:pStyle w:val="BodyTextIndent31"/>
        <w:ind w:left="0"/>
        <w:jc w:val="both"/>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C37776">
      <w:pPr>
        <w:pStyle w:val="BodyTextIndent31"/>
        <w:ind w:left="0"/>
        <w:jc w:val="both"/>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C37776">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C37776" w:rsidRDefault="00C37776"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C37776" w:rsidRPr="00C37776" w:rsidRDefault="00C37776" w:rsidP="00C37776">
      <w:pPr>
        <w:spacing w:after="0"/>
        <w:ind w:left="284"/>
        <w:jc w:val="center"/>
        <w:rPr>
          <w:rFonts w:ascii="Arial" w:hAnsi="Arial" w:cs="Arial"/>
          <w:b/>
          <w:bCs/>
          <w:sz w:val="16"/>
          <w:szCs w:val="16"/>
        </w:rPr>
      </w:pPr>
    </w:p>
    <w:p w:rsidR="008A2851" w:rsidRPr="00446AF9" w:rsidRDefault="008A2851" w:rsidP="00C37776">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C37776">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C37776">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163F7B" w:rsidRDefault="00163F7B" w:rsidP="00163F7B">
      <w:pPr>
        <w:spacing w:after="0"/>
        <w:ind w:left="284"/>
        <w:jc w:val="center"/>
        <w:rPr>
          <w:rFonts w:ascii="Arial" w:hAnsi="Arial" w:cs="Arial"/>
          <w:b/>
          <w:bCs/>
          <w:lang w:val="sr-Cyrl-CS"/>
        </w:rPr>
      </w:pPr>
    </w:p>
    <w:p w:rsidR="008A2851" w:rsidRPr="00446AF9" w:rsidRDefault="008A2851" w:rsidP="00163F7B">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163F7B">
      <w:pPr>
        <w:spacing w:after="0"/>
        <w:jc w:val="both"/>
        <w:rPr>
          <w:rFonts w:ascii="Arial" w:hAnsi="Arial" w:cs="Arial"/>
          <w:lang w:val="sr-Cyrl-CS"/>
        </w:rPr>
      </w:pPr>
      <w:r w:rsidRPr="00446AF9">
        <w:rPr>
          <w:rFonts w:ascii="Arial" w:hAnsi="Arial" w:cs="Arial"/>
          <w:lang w:val="sr-Cyrl-CS"/>
        </w:rPr>
        <w:t xml:space="preserve">Уговор се сматра закљученим када га потпишу обе уговорне стране и важиће до </w:t>
      </w:r>
      <w:r w:rsidR="00C37776">
        <w:rPr>
          <w:rFonts w:ascii="Arial" w:hAnsi="Arial" w:cs="Arial"/>
          <w:lang w:val="sr-Cyrl-CS"/>
        </w:rPr>
        <w:t>коначне реализације</w:t>
      </w:r>
      <w:r w:rsidRPr="00446AF9">
        <w:rPr>
          <w:rFonts w:ascii="Arial" w:hAnsi="Arial" w:cs="Arial"/>
          <w:lang w:val="sr-Cyrl-CS"/>
        </w:rPr>
        <w:t xml:space="preserve"> а најдуже 12 месеци. </w:t>
      </w:r>
    </w:p>
    <w:p w:rsidR="00163F7B" w:rsidRPr="00163F7B" w:rsidRDefault="00163F7B" w:rsidP="008A2851">
      <w:pPr>
        <w:ind w:left="284"/>
        <w:jc w:val="center"/>
        <w:rPr>
          <w:rFonts w:ascii="Arial" w:hAnsi="Arial" w:cs="Arial"/>
          <w:b/>
          <w:bCs/>
          <w:sz w:val="16"/>
          <w:szCs w:val="16"/>
        </w:rPr>
      </w:pPr>
    </w:p>
    <w:p w:rsidR="008A2851" w:rsidRPr="00446AF9" w:rsidRDefault="008A2851" w:rsidP="00163F7B">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163F7B">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163F7B" w:rsidRPr="00163F7B" w:rsidRDefault="00163F7B" w:rsidP="008A2851">
      <w:pPr>
        <w:pStyle w:val="BodyTextIndent31"/>
        <w:ind w:left="0"/>
        <w:rPr>
          <w:rFonts w:ascii="Arial" w:hAnsi="Arial" w:cs="Arial"/>
          <w:bCs/>
          <w:sz w:val="22"/>
          <w:szCs w:val="22"/>
        </w:rPr>
      </w:pP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AA1B90"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AA1B90">
        <w:rPr>
          <w:rFonts w:ascii="Arial" w:hAnsi="Arial" w:cs="Arial"/>
          <w:b/>
        </w:rPr>
        <w:t xml:space="preserve">         В.Д. </w:t>
      </w:r>
      <w:r w:rsidRPr="00F22401">
        <w:rPr>
          <w:rFonts w:ascii="Arial" w:hAnsi="Arial" w:cs="Arial"/>
          <w:b/>
          <w:lang w:val="sr-Latn-CS"/>
        </w:rPr>
        <w:t>Директор</w:t>
      </w:r>
      <w:r w:rsidR="00AA1B90">
        <w:rPr>
          <w:rFonts w:ascii="Arial" w:hAnsi="Arial" w:cs="Arial"/>
          <w:b/>
        </w:rPr>
        <w:t>а</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Pr="00F22401" w:rsidRDefault="008A2851" w:rsidP="008A2851">
      <w:pPr>
        <w:spacing w:before="100" w:beforeAutospacing="1" w:after="100" w:afterAutospacing="1" w:line="240" w:lineRule="auto"/>
        <w:jc w:val="center"/>
        <w:rPr>
          <w:rFonts w:ascii="Arial" w:eastAsia="Times New Roman" w:hAnsi="Arial" w:cs="Arial"/>
          <w:b/>
          <w:b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Pr="00F02D8B">
        <w:rPr>
          <w:rFonts w:ascii="Arial" w:eastAsia="Times New Roman" w:hAnsi="Arial" w:cs="Arial"/>
          <w:b/>
          <w:bCs/>
          <w:sz w:val="24"/>
          <w:szCs w:val="24"/>
        </w:rPr>
        <w:t>ОБРАЗАЦ ТРОШКОВА ПРИПРЕМЕ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88. став 1. Закона, понуђач </w:t>
      </w:r>
      <w:r>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8A2851" w:rsidRPr="00F02D8B" w:rsidTr="00AA1B90">
        <w:trPr>
          <w:trHeight w:val="744"/>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AA1B90">
        <w:trPr>
          <w:trHeight w:val="55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AA1B90">
        <w:trPr>
          <w:trHeight w:val="37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r w:rsidR="008A2851" w:rsidRPr="00F02D8B"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F02D8B"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8A2851" w:rsidRPr="00F02D8B"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AA1B90" w:rsidRDefault="00AA1B90" w:rsidP="008A2851">
      <w:pPr>
        <w:spacing w:before="100" w:beforeAutospacing="1" w:after="100" w:afterAutospacing="1" w:line="240" w:lineRule="auto"/>
        <w:jc w:val="center"/>
        <w:rPr>
          <w:rFonts w:ascii="Arial" w:eastAsia="Times New Roman" w:hAnsi="Arial" w:cs="Arial"/>
          <w:b/>
          <w:bCs/>
          <w:sz w:val="24"/>
          <w:szCs w:val="24"/>
        </w:rPr>
      </w:pPr>
    </w:p>
    <w:p w:rsidR="00AA1B90" w:rsidRDefault="00AA1B90" w:rsidP="008A2851">
      <w:pPr>
        <w:spacing w:before="100" w:beforeAutospacing="1" w:after="100" w:afterAutospacing="1" w:line="240" w:lineRule="auto"/>
        <w:jc w:val="center"/>
        <w:rPr>
          <w:rFonts w:ascii="Arial" w:eastAsia="Times New Roman" w:hAnsi="Arial" w:cs="Arial"/>
          <w:b/>
          <w:bCs/>
          <w:sz w:val="24"/>
          <w:szCs w:val="24"/>
        </w:rPr>
      </w:pPr>
    </w:p>
    <w:p w:rsidR="00163F7B" w:rsidRDefault="00163F7B" w:rsidP="008A2851">
      <w:pPr>
        <w:spacing w:before="100" w:beforeAutospacing="1" w:after="100" w:afterAutospacing="1" w:line="240" w:lineRule="auto"/>
        <w:jc w:val="center"/>
        <w:rPr>
          <w:rFonts w:ascii="Arial" w:eastAsia="Times New Roman" w:hAnsi="Arial" w:cs="Arial"/>
          <w:b/>
          <w:bCs/>
          <w:sz w:val="24"/>
          <w:szCs w:val="24"/>
        </w:rPr>
      </w:pPr>
    </w:p>
    <w:p w:rsidR="00163F7B" w:rsidRDefault="00163F7B" w:rsidP="008A2851">
      <w:pPr>
        <w:spacing w:before="100" w:beforeAutospacing="1" w:after="100" w:afterAutospacing="1" w:line="240" w:lineRule="auto"/>
        <w:jc w:val="center"/>
        <w:rPr>
          <w:rFonts w:ascii="Arial" w:eastAsia="Times New Roman" w:hAnsi="Arial" w:cs="Arial"/>
          <w:b/>
          <w:bCs/>
          <w:sz w:val="24"/>
          <w:szCs w:val="24"/>
        </w:rPr>
      </w:pPr>
    </w:p>
    <w:p w:rsidR="00163F7B" w:rsidRPr="00163F7B" w:rsidRDefault="00163F7B"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 ОБРАЗАЦ ИЗЈАВЕ О НЕЗАВИСНОЈ ПОНУДИ</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 складу са чланом 26. Закона, </w:t>
      </w:r>
      <w:r>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8A2851" w:rsidRDefault="008A2851" w:rsidP="008A2851">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8A2851" w:rsidRPr="00F02D8B"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Default="008A2851" w:rsidP="00163F7B">
      <w:pPr>
        <w:spacing w:before="100" w:beforeAutospacing="1" w:after="100" w:afterAutospacing="1"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 </w:t>
      </w:r>
      <w:r>
        <w:rPr>
          <w:rFonts w:ascii="Arial" w:eastAsia="Times New Roman" w:hAnsi="Arial" w:cs="Arial"/>
          <w:sz w:val="24"/>
          <w:szCs w:val="24"/>
        </w:rPr>
        <w:t xml:space="preserve">ЈНМВ </w:t>
      </w:r>
      <w:r w:rsidR="00163F7B">
        <w:rPr>
          <w:rFonts w:ascii="Arial" w:eastAsia="Times New Roman" w:hAnsi="Arial" w:cs="Arial"/>
          <w:sz w:val="24"/>
          <w:szCs w:val="24"/>
        </w:rPr>
        <w:t>1.1.9/2018</w:t>
      </w:r>
      <w:r>
        <w:rPr>
          <w:rFonts w:ascii="Arial" w:eastAsia="Times New Roman" w:hAnsi="Arial" w:cs="Arial"/>
          <w:sz w:val="24"/>
          <w:szCs w:val="24"/>
        </w:rPr>
        <w:t xml:space="preserve">, партија </w:t>
      </w:r>
      <w:r w:rsidRPr="00226FAC">
        <w:rPr>
          <w:rFonts w:ascii="Arial" w:eastAsia="Times New Roman" w:hAnsi="Arial" w:cs="Arial"/>
          <w:sz w:val="24"/>
          <w:szCs w:val="24"/>
        </w:rPr>
        <w:t xml:space="preserve">01. </w:t>
      </w:r>
      <w:r w:rsidR="00163F7B">
        <w:rPr>
          <w:rFonts w:ascii="Arial" w:eastAsia="Times New Roman" w:hAnsi="Arial" w:cs="Arial"/>
          <w:sz w:val="24"/>
          <w:szCs w:val="24"/>
        </w:rPr>
        <w:t>Гуме</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F02D8B"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8A2851" w:rsidRPr="00F02D8B"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F02D8B" w:rsidRDefault="008A2851" w:rsidP="008A2851">
            <w:pPr>
              <w:spacing w:after="0" w:line="240" w:lineRule="auto"/>
              <w:rPr>
                <w:rFonts w:ascii="Arial" w:eastAsia="Times New Roman" w:hAnsi="Arial" w:cs="Arial"/>
                <w:sz w:val="24"/>
                <w:szCs w:val="24"/>
              </w:rPr>
            </w:pPr>
          </w:p>
        </w:tc>
      </w:tr>
    </w:tbl>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163F7B">
        <w:rPr>
          <w:rFonts w:ascii="Arial" w:eastAsia="Times New Roman" w:hAnsi="Arial" w:cs="Arial"/>
          <w:b/>
          <w:sz w:val="24"/>
          <w:szCs w:val="24"/>
        </w:rPr>
        <w:t>Напомена:</w:t>
      </w:r>
      <w:r w:rsidRPr="00F02D8B">
        <w:rPr>
          <w:rFonts w:ascii="Arial" w:eastAsia="Times New Roman" w:hAnsi="Arial" w:cs="Arial"/>
          <w:sz w:val="24"/>
          <w:szCs w:val="24"/>
        </w:rPr>
        <w:t xml:space="preserve">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EE2E69" w:rsidRPr="00EE2E69" w:rsidRDefault="00EE2E69"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r w:rsidRPr="006C2B48">
        <w:rPr>
          <w:rFonts w:ascii="Arial" w:eastAsia="Andale Sans UI" w:hAnsi="Arial" w:cs="Arial"/>
          <w:b/>
          <w:kern w:val="2"/>
          <w:sz w:val="28"/>
          <w:szCs w:val="28"/>
          <w:lang w:val="sr-Cyrl-CS"/>
        </w:rPr>
        <w:t>Партија 02. Резервни делови и материјал за одржавање возила</w:t>
      </w:r>
      <w:r w:rsidRPr="006C2B48">
        <w:rPr>
          <w:rFonts w:ascii="Cambria" w:eastAsia="Times New Roman" w:hAnsi="Cambria" w:cs="Arial"/>
          <w:b/>
          <w:sz w:val="28"/>
          <w:szCs w:val="28"/>
          <w:lang w:val="sr-Latn-CS"/>
        </w:rPr>
        <w:t xml:space="preserve"> FIAT PANDA</w:t>
      </w:r>
      <w:r w:rsidRPr="006C2B48">
        <w:rPr>
          <w:rFonts w:ascii="Cambria" w:eastAsia="Times New Roman" w:hAnsi="Cambria" w:cs="Arial"/>
          <w:b/>
          <w:sz w:val="28"/>
          <w:szCs w:val="28"/>
          <w:lang w:val="sr-Cyrl-CS"/>
        </w:rPr>
        <w:t xml:space="preserve">,  </w:t>
      </w:r>
      <w:r w:rsidRPr="006C2B48">
        <w:rPr>
          <w:rFonts w:ascii="Cambria" w:eastAsia="Times New Roman" w:hAnsi="Cambria" w:cs="Arial"/>
          <w:b/>
          <w:sz w:val="28"/>
          <w:szCs w:val="28"/>
          <w:lang w:val="sr-Latn-CS"/>
        </w:rPr>
        <w:t>1100cm</w:t>
      </w:r>
      <w:r w:rsidRPr="006C2B48">
        <w:rPr>
          <w:rFonts w:ascii="Cambria" w:eastAsia="Times New Roman" w:hAnsi="Cambria" w:cs="Arial"/>
          <w:b/>
          <w:sz w:val="28"/>
          <w:szCs w:val="28"/>
          <w:vertAlign w:val="superscript"/>
          <w:lang w:val="sr-Latn-CS"/>
        </w:rPr>
        <w:t>3</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vertAlign w:val="superscript"/>
        </w:rPr>
      </w:pPr>
    </w:p>
    <w:p w:rsidR="00AA1B90" w:rsidRDefault="00AA1B90" w:rsidP="008A2851">
      <w:pPr>
        <w:widowControl w:val="0"/>
        <w:tabs>
          <w:tab w:val="left" w:pos="270"/>
        </w:tabs>
        <w:suppressAutoHyphens/>
        <w:spacing w:after="0" w:line="240" w:lineRule="auto"/>
        <w:jc w:val="both"/>
        <w:rPr>
          <w:rFonts w:ascii="Cambria" w:eastAsia="Times New Roman" w:hAnsi="Cambria" w:cs="Arial"/>
          <w:b/>
          <w:sz w:val="28"/>
          <w:szCs w:val="28"/>
          <w:vertAlign w:val="superscript"/>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lastRenderedPageBreak/>
        <w:t xml:space="preserve">Марка возила: </w:t>
      </w:r>
      <w:r w:rsidRPr="003F36E4">
        <w:rPr>
          <w:rFonts w:ascii="Cambria" w:eastAsia="Times New Roman" w:hAnsi="Cambria" w:cs="Arial"/>
          <w:b/>
          <w:lang w:val="sr-Cyrl-CS"/>
        </w:rPr>
        <w:t>FIAT PANDA</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AC7ECD">
        <w:rPr>
          <w:rFonts w:ascii="Cambria" w:eastAsia="Times New Roman" w:hAnsi="Cambria" w:cs="Arial"/>
          <w:b/>
          <w:lang w:val="sr-Latn-CS"/>
        </w:rPr>
        <w:t>1</w:t>
      </w:r>
      <w:r>
        <w:rPr>
          <w:rFonts w:ascii="Cambria" w:eastAsia="Times New Roman" w:hAnsi="Cambria" w:cs="Arial"/>
          <w:b/>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2002.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sidRPr="00A23A93">
        <w:rPr>
          <w:rFonts w:ascii="Cambria" w:eastAsia="Times New Roman" w:hAnsi="Cambria" w:cs="Arial"/>
          <w:b/>
          <w:sz w:val="24"/>
          <w:szCs w:val="24"/>
        </w:rPr>
        <w:t xml:space="preserve">ZFA141A0001984592 i </w:t>
      </w:r>
      <w:r>
        <w:rPr>
          <w:rFonts w:ascii="Cambria" w:eastAsia="Times New Roman" w:hAnsi="Cambria" w:cs="Arial"/>
          <w:b/>
          <w:sz w:val="24"/>
          <w:szCs w:val="24"/>
        </w:rPr>
        <w:t>ZFA141A0001977708</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r w:rsidRPr="006C2B48">
        <w:rPr>
          <w:rFonts w:ascii="Cambria" w:eastAsia="Times New Roman" w:hAnsi="Cambria" w:cs="Arial"/>
          <w:b/>
          <w:sz w:val="28"/>
          <w:szCs w:val="28"/>
          <w:lang w:val="sr-Latn-CS"/>
        </w:rPr>
        <w:t xml:space="preserve">  </w:t>
      </w:r>
    </w:p>
    <w:tbl>
      <w:tblPr>
        <w:tblW w:w="8681"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3960"/>
        <w:gridCol w:w="709"/>
        <w:gridCol w:w="3260"/>
      </w:tblGrid>
      <w:tr w:rsidR="008A2851" w:rsidRPr="003F36E4" w:rsidTr="00252222">
        <w:trPr>
          <w:trHeight w:val="328"/>
        </w:trPr>
        <w:tc>
          <w:tcPr>
            <w:tcW w:w="752" w:type="dxa"/>
            <w:shd w:val="clear" w:color="auto" w:fill="D9D9D9"/>
            <w:vAlign w:val="center"/>
          </w:tcPr>
          <w:p w:rsidR="008A2851" w:rsidRPr="003F36E4" w:rsidRDefault="008A2851" w:rsidP="008A2851">
            <w:pPr>
              <w:snapToGrid w:val="0"/>
              <w:jc w:val="center"/>
              <w:rPr>
                <w:rFonts w:ascii="Cambria" w:hAnsi="Cambria"/>
              </w:rPr>
            </w:pPr>
            <w:r w:rsidRPr="003F36E4">
              <w:rPr>
                <w:rFonts w:ascii="Cambria" w:hAnsi="Cambria"/>
              </w:rPr>
              <w:t>R. br.</w:t>
            </w:r>
          </w:p>
        </w:tc>
        <w:tc>
          <w:tcPr>
            <w:tcW w:w="3960" w:type="dxa"/>
            <w:shd w:val="clear" w:color="auto" w:fill="D9D9D9"/>
            <w:vAlign w:val="center"/>
          </w:tcPr>
          <w:p w:rsidR="008A2851" w:rsidRPr="003F36E4" w:rsidRDefault="008A2851" w:rsidP="008A2851">
            <w:pPr>
              <w:jc w:val="center"/>
              <w:rPr>
                <w:rFonts w:ascii="Cambria" w:hAnsi="Cambria"/>
              </w:rPr>
            </w:pPr>
            <w:r w:rsidRPr="003F36E4">
              <w:rPr>
                <w:rFonts w:ascii="Cambria" w:hAnsi="Cambria"/>
              </w:rPr>
              <w:t xml:space="preserve">NAZIV </w:t>
            </w:r>
          </w:p>
        </w:tc>
        <w:tc>
          <w:tcPr>
            <w:tcW w:w="709" w:type="dxa"/>
            <w:shd w:val="clear" w:color="auto" w:fill="D9D9D9"/>
            <w:vAlign w:val="center"/>
          </w:tcPr>
          <w:p w:rsidR="008A2851" w:rsidRPr="003F36E4" w:rsidRDefault="008A2851" w:rsidP="008A2851">
            <w:pPr>
              <w:snapToGrid w:val="0"/>
              <w:jc w:val="center"/>
              <w:rPr>
                <w:rFonts w:ascii="Cambria" w:hAnsi="Cambria"/>
              </w:rPr>
            </w:pPr>
            <w:r w:rsidRPr="003F36E4">
              <w:rPr>
                <w:rFonts w:ascii="Cambria" w:hAnsi="Cambria"/>
              </w:rPr>
              <w:t>R. br.</w:t>
            </w:r>
          </w:p>
        </w:tc>
        <w:tc>
          <w:tcPr>
            <w:tcW w:w="3260" w:type="dxa"/>
            <w:shd w:val="clear" w:color="auto" w:fill="D9D9D9"/>
            <w:vAlign w:val="center"/>
          </w:tcPr>
          <w:p w:rsidR="008A2851" w:rsidRPr="003F36E4" w:rsidRDefault="008A2851" w:rsidP="008A2851">
            <w:pPr>
              <w:jc w:val="center"/>
              <w:rPr>
                <w:rFonts w:ascii="Cambria" w:hAnsi="Cambria"/>
              </w:rPr>
            </w:pPr>
            <w:r w:rsidRPr="003F36E4">
              <w:rPr>
                <w:rFonts w:ascii="Cambria" w:hAnsi="Cambria"/>
              </w:rPr>
              <w:t xml:space="preserve">NAZIV </w:t>
            </w:r>
          </w:p>
        </w:tc>
      </w:tr>
      <w:tr w:rsidR="00252222" w:rsidRPr="003F36E4" w:rsidTr="00252222">
        <w:trPr>
          <w:trHeight w:val="190"/>
        </w:trPr>
        <w:tc>
          <w:tcPr>
            <w:tcW w:w="752" w:type="dxa"/>
            <w:shd w:val="clear" w:color="auto" w:fill="auto"/>
            <w:vAlign w:val="center"/>
          </w:tcPr>
          <w:p w:rsidR="00252222" w:rsidRPr="003F36E4" w:rsidRDefault="00252222" w:rsidP="008A2851">
            <w:pPr>
              <w:snapToGrid w:val="0"/>
              <w:jc w:val="right"/>
              <w:rPr>
                <w:rFonts w:ascii="Cambria" w:hAnsi="Cambria"/>
              </w:rPr>
            </w:pPr>
            <w:r w:rsidRPr="003F36E4">
              <w:rPr>
                <w:rFonts w:ascii="Cambria" w:hAnsi="Cambria"/>
              </w:rPr>
              <w:t>01.</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Cyrl-CS"/>
              </w:rPr>
              <w:t>Akumulator 12V 55Ah</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Metlice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rPr>
            </w:pPr>
            <w:r w:rsidRPr="003F36E4">
              <w:rPr>
                <w:rFonts w:ascii="Cambria" w:hAnsi="Cambria"/>
              </w:rPr>
              <w:t>02.</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Amortizer prednji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51.</w:t>
            </w:r>
          </w:p>
        </w:tc>
        <w:tc>
          <w:tcPr>
            <w:tcW w:w="3260" w:type="dxa"/>
            <w:vAlign w:val="center"/>
          </w:tcPr>
          <w:p w:rsidR="00252222" w:rsidRDefault="00252222" w:rsidP="00F34DE6">
            <w:pPr>
              <w:snapToGrid w:val="0"/>
              <w:rPr>
                <w:rFonts w:ascii="Cambria" w:hAnsi="Cambria"/>
              </w:rPr>
            </w:pPr>
            <w:r>
              <w:rPr>
                <w:rFonts w:ascii="Cambria" w:hAnsi="Cambria"/>
              </w:rPr>
              <w:t xml:space="preserve">Metlice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rPr>
            </w:pPr>
            <w:r w:rsidRPr="003F36E4">
              <w:rPr>
                <w:rFonts w:ascii="Cambria" w:hAnsi="Cambria"/>
              </w:rPr>
              <w:t>03.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Amortizer zadnji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52.</w:t>
            </w:r>
          </w:p>
        </w:tc>
        <w:tc>
          <w:tcPr>
            <w:tcW w:w="3260" w:type="dxa"/>
            <w:vAlign w:val="center"/>
          </w:tcPr>
          <w:p w:rsidR="00252222" w:rsidRDefault="00252222" w:rsidP="00F34DE6">
            <w:pPr>
              <w:snapToGrid w:val="0"/>
              <w:rPr>
                <w:rFonts w:ascii="Cambria" w:hAnsi="Cambria"/>
              </w:rPr>
            </w:pPr>
            <w:r>
              <w:rPr>
                <w:rFonts w:ascii="Cambria" w:hAnsi="Cambria"/>
              </w:rPr>
              <w:t>Nosač četkica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04.</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Antifriz</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Nosač letve volana (gumeni)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05.</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Automat za paljenje</w:t>
            </w:r>
            <w:r>
              <w:rPr>
                <w:rFonts w:ascii="Cambria" w:hAnsi="Cambria"/>
              </w:rPr>
              <w:t xml:space="preserve"> (anlasera)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Nosač motora bočni aluminijumski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06.</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Automat za pokazivače pravca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Nosač motora donji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07.</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Automat za svetla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 xml:space="preserve">Nosač motora gornji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08.</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Birač brzina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57.</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Osigurač keramički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09.</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Brava za vrata prednja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58.</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Osovina zadnje viljuške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10.</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 xml:space="preserve">Brisači </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59.</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Paknovi zadnjih kočnica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11.</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Brizgaljka prednjeg stakla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Pločice prednjih kočnica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12.</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Cev auspuha dupl</w:t>
            </w:r>
            <w:r>
              <w:rPr>
                <w:rFonts w:ascii="Cambria" w:hAnsi="Cambria"/>
              </w:rPr>
              <w:t>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61.</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Podizači stakla prednji</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Cev kočiona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Pokazivači pravca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14.</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Cilindar kočioni glavni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Poluga (makaze) za doboš</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15.</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Cilindar kočioni prednji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Prekidač grejača za zadnje staklo</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16.</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Cilindar kočioni zadnji</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Prekidač za sva četiri pokazivača pravca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17.</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Crevo goriva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Pumpa za benzin</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18.</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Latn-CS"/>
              </w:rPr>
              <w:t>Crevo hladnjaka - donje</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67.</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Pumpa za ulje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19.</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Crevo termostata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68.</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Pumpa za vodu</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20.</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Crevo vazduha (papirno)</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69.</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 xml:space="preserve">Rame oscilujuće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21.</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Čaura prednjeg amortizera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Razvodna ruka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22.</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Čaura zadnje viljuške</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71.</w:t>
            </w:r>
          </w:p>
        </w:tc>
        <w:tc>
          <w:tcPr>
            <w:tcW w:w="3260" w:type="dxa"/>
            <w:vAlign w:val="center"/>
          </w:tcPr>
          <w:p w:rsidR="00252222" w:rsidRDefault="00252222" w:rsidP="00F34DE6">
            <w:pPr>
              <w:snapToGrid w:val="0"/>
              <w:rPr>
                <w:rFonts w:ascii="Cambria" w:hAnsi="Cambria"/>
              </w:rPr>
            </w:pPr>
            <w:r>
              <w:rPr>
                <w:rFonts w:ascii="Cambria" w:hAnsi="Cambria"/>
              </w:rPr>
              <w:t xml:space="preserve">Retrovizor </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Čeljust kočiona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Ručica za podizanje stakla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lastRenderedPageBreak/>
              <w:t>24.</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Čep bloka motora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Sajla gasa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25.</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Filter za ulje</w:t>
            </w:r>
            <w:r>
              <w:rPr>
                <w:rFonts w:ascii="Cambria" w:hAnsi="Cambria"/>
              </w:rPr>
              <w:t xml:space="preserve"> – uložak</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Sajla za kvačilo</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26.</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Filter za vazduh</w:t>
            </w:r>
            <w:r>
              <w:rPr>
                <w:rFonts w:ascii="Cambria" w:hAnsi="Cambria"/>
              </w:rPr>
              <w:t xml:space="preserve"> – uložak</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Sajla za ručnu kočnicu</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27.</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Latn-CS"/>
              </w:rPr>
              <w:t>Glava upravljača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Set kvačila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28.</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Glavčina prednj</w:t>
            </w:r>
            <w:r>
              <w:rPr>
                <w:rFonts w:ascii="Cambria" w:hAnsi="Cambria"/>
              </w:rPr>
              <w:t>eg točka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77.</w:t>
            </w:r>
          </w:p>
        </w:tc>
        <w:tc>
          <w:tcPr>
            <w:tcW w:w="3260" w:type="dxa"/>
            <w:vAlign w:val="center"/>
          </w:tcPr>
          <w:p w:rsidR="00252222" w:rsidRDefault="00252222" w:rsidP="00F34DE6">
            <w:pPr>
              <w:snapToGrid w:val="0"/>
              <w:rPr>
                <w:rFonts w:ascii="Cambria" w:hAnsi="Cambria"/>
                <w:lang w:val="sr-Latn-CS"/>
              </w:rPr>
            </w:pPr>
            <w:r>
              <w:rPr>
                <w:rFonts w:ascii="Cambria" w:hAnsi="Cambria"/>
                <w:lang w:val="sr-Cyrl-CS"/>
              </w:rPr>
              <w:t>Sijalica 12V 5W</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29.</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Glavčina zadnjeg točka</w:t>
            </w:r>
          </w:p>
        </w:tc>
        <w:tc>
          <w:tcPr>
            <w:tcW w:w="709" w:type="dxa"/>
            <w:vAlign w:val="center"/>
          </w:tcPr>
          <w:p w:rsidR="00252222" w:rsidRPr="003F36E4" w:rsidRDefault="00252222" w:rsidP="00F34DE6">
            <w:pPr>
              <w:snapToGrid w:val="0"/>
              <w:jc w:val="right"/>
              <w:rPr>
                <w:rFonts w:ascii="Cambria" w:hAnsi="Cambria"/>
                <w:lang w:val="sr-Latn-CS"/>
              </w:rPr>
            </w:pPr>
            <w:r w:rsidRPr="003F36E4">
              <w:rPr>
                <w:rFonts w:ascii="Cambria" w:hAnsi="Cambria"/>
                <w:lang w:val="sr-Latn-CS"/>
              </w:rPr>
              <w:t>78.</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30.</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Guma balans štangle</w:t>
            </w:r>
          </w:p>
        </w:tc>
        <w:tc>
          <w:tcPr>
            <w:tcW w:w="709" w:type="dxa"/>
            <w:vAlign w:val="center"/>
          </w:tcPr>
          <w:p w:rsidR="00252222" w:rsidRDefault="00252222" w:rsidP="00F34DE6">
            <w:pPr>
              <w:snapToGrid w:val="0"/>
              <w:jc w:val="center"/>
              <w:rPr>
                <w:rFonts w:ascii="Cambria" w:hAnsi="Cambria"/>
              </w:rPr>
            </w:pPr>
            <w:r>
              <w:rPr>
                <w:rFonts w:ascii="Cambria" w:hAnsi="Cambria"/>
              </w:rPr>
              <w:t>79.</w:t>
            </w:r>
          </w:p>
        </w:tc>
        <w:tc>
          <w:tcPr>
            <w:tcW w:w="3260" w:type="dxa"/>
            <w:vAlign w:val="center"/>
          </w:tcPr>
          <w:p w:rsidR="00252222" w:rsidRDefault="00252222" w:rsidP="00F34DE6">
            <w:pPr>
              <w:snapToGrid w:val="0"/>
              <w:rPr>
                <w:rFonts w:ascii="Cambria" w:hAnsi="Cambria"/>
              </w:rPr>
            </w:pPr>
            <w:r>
              <w:rPr>
                <w:rFonts w:ascii="Cambria" w:hAnsi="Cambria"/>
              </w:rPr>
              <w:t>Sirena 12V</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31.</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709" w:type="dxa"/>
            <w:vAlign w:val="center"/>
          </w:tcPr>
          <w:p w:rsidR="00252222" w:rsidRDefault="00252222" w:rsidP="00F34DE6">
            <w:pPr>
              <w:snapToGrid w:val="0"/>
              <w:jc w:val="center"/>
              <w:rPr>
                <w:rFonts w:ascii="Cambria" w:hAnsi="Cambria"/>
              </w:rPr>
            </w:pPr>
            <w:r>
              <w:rPr>
                <w:rFonts w:ascii="Cambria" w:hAnsi="Cambria"/>
              </w:rPr>
              <w:t>80.</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Spona dugačka fiksna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32.</w:t>
            </w:r>
          </w:p>
        </w:tc>
        <w:tc>
          <w:tcPr>
            <w:tcW w:w="3960" w:type="dxa"/>
            <w:shd w:val="clear" w:color="auto" w:fill="auto"/>
            <w:vAlign w:val="center"/>
          </w:tcPr>
          <w:p w:rsidR="00252222" w:rsidRDefault="00252222" w:rsidP="00F34DE6">
            <w:pPr>
              <w:snapToGrid w:val="0"/>
              <w:rPr>
                <w:rFonts w:ascii="Cambria" w:hAnsi="Cambria"/>
                <w:lang w:val="sr-Latn-CS"/>
              </w:rPr>
            </w:pPr>
            <w:r>
              <w:rPr>
                <w:rFonts w:ascii="Cambria" w:hAnsi="Cambria"/>
                <w:lang w:val="sr-Latn-CS"/>
              </w:rPr>
              <w:t>Hladnjak</w:t>
            </w:r>
          </w:p>
        </w:tc>
        <w:tc>
          <w:tcPr>
            <w:tcW w:w="709" w:type="dxa"/>
            <w:vAlign w:val="center"/>
          </w:tcPr>
          <w:p w:rsidR="00252222" w:rsidRDefault="00252222" w:rsidP="00F34DE6">
            <w:pPr>
              <w:snapToGrid w:val="0"/>
              <w:jc w:val="center"/>
              <w:rPr>
                <w:rFonts w:ascii="Cambria" w:hAnsi="Cambria"/>
              </w:rPr>
            </w:pPr>
            <w:r>
              <w:rPr>
                <w:rFonts w:ascii="Cambria" w:hAnsi="Cambria"/>
              </w:rPr>
              <w:t>81.</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Spona kratka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33.</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Izolir traka</w:t>
            </w:r>
          </w:p>
        </w:tc>
        <w:tc>
          <w:tcPr>
            <w:tcW w:w="709" w:type="dxa"/>
            <w:vAlign w:val="center"/>
          </w:tcPr>
          <w:p w:rsidR="00252222" w:rsidRDefault="00252222" w:rsidP="00F34DE6">
            <w:pPr>
              <w:snapToGrid w:val="0"/>
              <w:jc w:val="center"/>
              <w:rPr>
                <w:rFonts w:ascii="Cambria" w:hAnsi="Cambria"/>
              </w:rPr>
            </w:pPr>
            <w:r>
              <w:rPr>
                <w:rFonts w:ascii="Cambria" w:hAnsi="Cambria"/>
              </w:rPr>
              <w:t>82.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Svećice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34.</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Kaiš klinasti</w:t>
            </w:r>
          </w:p>
        </w:tc>
        <w:tc>
          <w:tcPr>
            <w:tcW w:w="709" w:type="dxa"/>
            <w:vAlign w:val="center"/>
          </w:tcPr>
          <w:p w:rsidR="00252222" w:rsidRDefault="00252222" w:rsidP="00F34DE6">
            <w:pPr>
              <w:snapToGrid w:val="0"/>
              <w:jc w:val="center"/>
              <w:rPr>
                <w:rFonts w:ascii="Cambria" w:hAnsi="Cambria"/>
              </w:rPr>
            </w:pPr>
            <w:r>
              <w:rPr>
                <w:rFonts w:ascii="Cambria" w:hAnsi="Cambria"/>
              </w:rPr>
              <w:t>83.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Šelna izduvne grane</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35.</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Kaiš zupčasti</w:t>
            </w:r>
          </w:p>
        </w:tc>
        <w:tc>
          <w:tcPr>
            <w:tcW w:w="709" w:type="dxa"/>
            <w:vAlign w:val="center"/>
          </w:tcPr>
          <w:p w:rsidR="00252222" w:rsidRDefault="00252222" w:rsidP="00F34DE6">
            <w:pPr>
              <w:snapToGrid w:val="0"/>
              <w:jc w:val="center"/>
              <w:rPr>
                <w:rFonts w:ascii="Cambria" w:hAnsi="Cambria"/>
              </w:rPr>
            </w:pPr>
            <w:r>
              <w:rPr>
                <w:rFonts w:ascii="Cambria" w:hAnsi="Cambria"/>
              </w:rPr>
              <w:t>84.</w:t>
            </w:r>
          </w:p>
        </w:tc>
        <w:tc>
          <w:tcPr>
            <w:tcW w:w="3260" w:type="dxa"/>
            <w:vAlign w:val="center"/>
          </w:tcPr>
          <w:p w:rsidR="00252222" w:rsidRDefault="00252222" w:rsidP="00F34DE6">
            <w:pPr>
              <w:snapToGrid w:val="0"/>
              <w:rPr>
                <w:rFonts w:ascii="Cambria" w:hAnsi="Cambria"/>
              </w:rPr>
            </w:pPr>
            <w:r>
              <w:rPr>
                <w:rFonts w:ascii="Cambria" w:hAnsi="Cambria"/>
              </w:rPr>
              <w:t>Šipka spone (brk)</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36.</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Komutator</w:t>
            </w:r>
          </w:p>
        </w:tc>
        <w:tc>
          <w:tcPr>
            <w:tcW w:w="709" w:type="dxa"/>
            <w:vAlign w:val="center"/>
          </w:tcPr>
          <w:p w:rsidR="00252222" w:rsidRDefault="00252222" w:rsidP="00F34DE6">
            <w:pPr>
              <w:snapToGrid w:val="0"/>
              <w:jc w:val="center"/>
              <w:rPr>
                <w:rFonts w:ascii="Cambria" w:hAnsi="Cambria"/>
              </w:rPr>
            </w:pPr>
            <w:r>
              <w:rPr>
                <w:rFonts w:ascii="Cambria" w:hAnsi="Cambria"/>
              </w:rPr>
              <w:t>85.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Štop grupa</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37.</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Kotakt sprej</w:t>
            </w:r>
          </w:p>
        </w:tc>
        <w:tc>
          <w:tcPr>
            <w:tcW w:w="709" w:type="dxa"/>
            <w:vAlign w:val="center"/>
          </w:tcPr>
          <w:p w:rsidR="00252222" w:rsidRDefault="00252222" w:rsidP="00F34DE6">
            <w:pPr>
              <w:snapToGrid w:val="0"/>
              <w:jc w:val="center"/>
              <w:rPr>
                <w:rFonts w:ascii="Cambria" w:hAnsi="Cambria"/>
              </w:rPr>
            </w:pPr>
            <w:r>
              <w:rPr>
                <w:rFonts w:ascii="Cambria" w:hAnsi="Cambria"/>
              </w:rPr>
              <w:t>86.</w:t>
            </w:r>
          </w:p>
        </w:tc>
        <w:tc>
          <w:tcPr>
            <w:tcW w:w="3260" w:type="dxa"/>
            <w:vAlign w:val="center"/>
          </w:tcPr>
          <w:p w:rsidR="00252222" w:rsidRDefault="00252222" w:rsidP="00F34DE6">
            <w:pPr>
              <w:snapToGrid w:val="0"/>
              <w:rPr>
                <w:rFonts w:ascii="Cambria" w:hAnsi="Cambria"/>
              </w:rPr>
            </w:pPr>
            <w:r>
              <w:rPr>
                <w:rFonts w:ascii="Cambria" w:hAnsi="Cambria"/>
              </w:rPr>
              <w:t>Tečnost za vetrobransko staklo</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38.</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 xml:space="preserve">Kugla </w:t>
            </w:r>
          </w:p>
        </w:tc>
        <w:tc>
          <w:tcPr>
            <w:tcW w:w="709" w:type="dxa"/>
            <w:vAlign w:val="center"/>
          </w:tcPr>
          <w:p w:rsidR="00252222" w:rsidRDefault="00252222" w:rsidP="00F34DE6">
            <w:pPr>
              <w:snapToGrid w:val="0"/>
              <w:jc w:val="center"/>
              <w:rPr>
                <w:rFonts w:ascii="Cambria" w:hAnsi="Cambria"/>
              </w:rPr>
            </w:pPr>
            <w:r>
              <w:rPr>
                <w:rFonts w:ascii="Cambria" w:hAnsi="Cambria"/>
              </w:rPr>
              <w:t>87.</w:t>
            </w:r>
          </w:p>
        </w:tc>
        <w:tc>
          <w:tcPr>
            <w:tcW w:w="3260" w:type="dxa"/>
            <w:vAlign w:val="center"/>
          </w:tcPr>
          <w:p w:rsidR="00252222" w:rsidRDefault="00252222" w:rsidP="00F34DE6">
            <w:pPr>
              <w:snapToGrid w:val="0"/>
              <w:rPr>
                <w:rFonts w:ascii="Cambria" w:hAnsi="Cambria"/>
              </w:rPr>
            </w:pPr>
            <w:r>
              <w:rPr>
                <w:rFonts w:ascii="Cambria" w:hAnsi="Cambria"/>
              </w:rPr>
              <w:t>Ulje motorno 15w40</w:t>
            </w:r>
          </w:p>
        </w:tc>
      </w:tr>
      <w:tr w:rsidR="00252222" w:rsidRPr="003F36E4" w:rsidTr="00252222">
        <w:trPr>
          <w:trHeight w:val="282"/>
        </w:trPr>
        <w:tc>
          <w:tcPr>
            <w:tcW w:w="752" w:type="dxa"/>
            <w:shd w:val="clear" w:color="auto" w:fill="auto"/>
            <w:vAlign w:val="center"/>
          </w:tcPr>
          <w:p w:rsidR="00252222" w:rsidRPr="003F36E4" w:rsidRDefault="00252222" w:rsidP="008A2851">
            <w:pPr>
              <w:snapToGrid w:val="0"/>
              <w:jc w:val="right"/>
              <w:rPr>
                <w:rFonts w:ascii="Cambria" w:hAnsi="Cambria"/>
                <w:lang w:val="sr-Latn-CS"/>
              </w:rPr>
            </w:pPr>
            <w:r w:rsidRPr="003F36E4">
              <w:rPr>
                <w:rFonts w:ascii="Cambria" w:hAnsi="Cambria"/>
                <w:lang w:val="sr-Latn-CS"/>
              </w:rPr>
              <w:t>39.</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Lamela</w:t>
            </w:r>
          </w:p>
        </w:tc>
        <w:tc>
          <w:tcPr>
            <w:tcW w:w="709" w:type="dxa"/>
            <w:vAlign w:val="center"/>
          </w:tcPr>
          <w:p w:rsidR="00252222" w:rsidRDefault="00252222" w:rsidP="00F34DE6">
            <w:pPr>
              <w:snapToGrid w:val="0"/>
              <w:jc w:val="center"/>
              <w:rPr>
                <w:rFonts w:ascii="Cambria" w:hAnsi="Cambria"/>
              </w:rPr>
            </w:pPr>
            <w:r>
              <w:rPr>
                <w:rFonts w:ascii="Cambria" w:hAnsi="Cambria"/>
              </w:rPr>
              <w:t>88.</w:t>
            </w:r>
          </w:p>
        </w:tc>
        <w:tc>
          <w:tcPr>
            <w:tcW w:w="3260" w:type="dxa"/>
            <w:vAlign w:val="center"/>
          </w:tcPr>
          <w:p w:rsidR="00252222" w:rsidRDefault="00252222" w:rsidP="00F34DE6">
            <w:pPr>
              <w:snapToGrid w:val="0"/>
              <w:rPr>
                <w:rFonts w:ascii="Cambria" w:hAnsi="Cambria"/>
              </w:rPr>
            </w:pPr>
            <w:r>
              <w:rPr>
                <w:rFonts w:ascii="Cambria" w:hAnsi="Cambria"/>
              </w:rPr>
              <w:t>Ulje za kočnice (1/2l)</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40.</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Ležaj prednj</w:t>
            </w:r>
            <w:r>
              <w:rPr>
                <w:rFonts w:ascii="Cambria" w:hAnsi="Cambria"/>
              </w:rPr>
              <w:t>eg točka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89.</w:t>
            </w:r>
          </w:p>
        </w:tc>
        <w:tc>
          <w:tcPr>
            <w:tcW w:w="3260" w:type="dxa"/>
            <w:vAlign w:val="center"/>
          </w:tcPr>
          <w:p w:rsidR="00252222" w:rsidRDefault="00252222" w:rsidP="00F34DE6">
            <w:pPr>
              <w:snapToGrid w:val="0"/>
              <w:rPr>
                <w:rFonts w:ascii="Cambria" w:hAnsi="Cambria"/>
                <w:lang w:val="sr-Latn-CS"/>
              </w:rPr>
            </w:pPr>
            <w:r>
              <w:rPr>
                <w:rFonts w:ascii="Cambria" w:hAnsi="Cambria"/>
                <w:lang w:val="sr-Latn-CS"/>
              </w:rPr>
              <w:t>Ventilator hladnjaka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41.</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Ležaj španela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90.</w:t>
            </w:r>
          </w:p>
        </w:tc>
        <w:tc>
          <w:tcPr>
            <w:tcW w:w="3260" w:type="dxa"/>
            <w:vAlign w:val="center"/>
          </w:tcPr>
          <w:p w:rsidR="00252222" w:rsidRDefault="00252222" w:rsidP="00F34DE6">
            <w:pPr>
              <w:snapToGrid w:val="0"/>
              <w:rPr>
                <w:rFonts w:ascii="Cambria" w:hAnsi="Cambria"/>
              </w:rPr>
            </w:pPr>
            <w:r>
              <w:rPr>
                <w:rFonts w:ascii="Cambria" w:hAnsi="Cambria"/>
              </w:rPr>
              <w:t>Voda destilisana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42.</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Ležaj zadnjeg točka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91.</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Zakačka auspuha (treger)</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43.</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Lonac auspuha prednji</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92.</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 izduvne grane</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44.</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Lonac auspuha zadnji</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93.</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 kartera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45.</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Manžetna glave upravljača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94.</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 usisne grane</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46.</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Manžetna homokinetičkog zgloba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95.</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Zaptivači motora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47.</w:t>
            </w:r>
          </w:p>
        </w:tc>
        <w:tc>
          <w:tcPr>
            <w:tcW w:w="3960" w:type="dxa"/>
            <w:shd w:val="clear" w:color="auto" w:fill="auto"/>
            <w:vAlign w:val="center"/>
          </w:tcPr>
          <w:p w:rsidR="00252222" w:rsidRDefault="00252222" w:rsidP="00F34DE6">
            <w:pPr>
              <w:snapToGrid w:val="0"/>
              <w:rPr>
                <w:rFonts w:ascii="Cambria" w:hAnsi="Cambria"/>
                <w:lang w:val="sr-Cyrl-CS"/>
              </w:rPr>
            </w:pPr>
            <w:r>
              <w:rPr>
                <w:rFonts w:ascii="Cambria" w:hAnsi="Cambria"/>
                <w:lang w:val="sr-Cyrl-CS"/>
              </w:rPr>
              <w:t>Manžetna zgloba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96.</w:t>
            </w:r>
          </w:p>
        </w:tc>
        <w:tc>
          <w:tcPr>
            <w:tcW w:w="3260" w:type="dxa"/>
            <w:vAlign w:val="center"/>
          </w:tcPr>
          <w:p w:rsidR="00252222" w:rsidRDefault="00252222" w:rsidP="00F34DE6">
            <w:pPr>
              <w:snapToGrid w:val="0"/>
              <w:rPr>
                <w:rFonts w:ascii="Cambria" w:hAnsi="Cambria"/>
                <w:lang w:val="sr-Cyrl-CS"/>
              </w:rPr>
            </w:pPr>
            <w:r>
              <w:rPr>
                <w:rFonts w:ascii="Cambria" w:hAnsi="Cambria"/>
                <w:lang w:val="sr-Cyrl-CS"/>
              </w:rPr>
              <w:t>Zaptivka poklopca ventila</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48.</w:t>
            </w:r>
          </w:p>
        </w:tc>
        <w:tc>
          <w:tcPr>
            <w:tcW w:w="3960" w:type="dxa"/>
            <w:shd w:val="clear" w:color="auto" w:fill="auto"/>
            <w:vAlign w:val="center"/>
          </w:tcPr>
          <w:p w:rsidR="00252222" w:rsidRDefault="00252222" w:rsidP="00F34DE6">
            <w:pPr>
              <w:snapToGrid w:val="0"/>
              <w:rPr>
                <w:rFonts w:ascii="Cambria" w:hAnsi="Cambria"/>
              </w:rPr>
            </w:pPr>
            <w:r>
              <w:rPr>
                <w:rFonts w:ascii="Cambria" w:hAnsi="Cambria"/>
                <w:lang w:val="sr-Cyrl-CS"/>
              </w:rPr>
              <w:t>Manžetna</w:t>
            </w:r>
            <w:r>
              <w:rPr>
                <w:rFonts w:ascii="Cambria" w:hAnsi="Cambria"/>
              </w:rPr>
              <w:t xml:space="preserve"> zupčeste letve</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97.</w:t>
            </w:r>
          </w:p>
        </w:tc>
        <w:tc>
          <w:tcPr>
            <w:tcW w:w="3260" w:type="dxa"/>
            <w:vAlign w:val="center"/>
          </w:tcPr>
          <w:p w:rsidR="00252222" w:rsidRDefault="00252222" w:rsidP="00F34DE6">
            <w:pPr>
              <w:snapToGrid w:val="0"/>
              <w:rPr>
                <w:rFonts w:ascii="Cambria" w:hAnsi="Cambria"/>
              </w:rPr>
            </w:pPr>
            <w:r>
              <w:rPr>
                <w:rFonts w:ascii="Cambria" w:hAnsi="Cambria"/>
              </w:rPr>
              <w:t>Zglob aksijalni</w:t>
            </w:r>
          </w:p>
        </w:tc>
      </w:tr>
      <w:tr w:rsidR="00252222" w:rsidRPr="003F36E4" w:rsidTr="00252222">
        <w:trPr>
          <w:trHeight w:val="282"/>
        </w:trPr>
        <w:tc>
          <w:tcPr>
            <w:tcW w:w="752" w:type="dxa"/>
            <w:shd w:val="clear" w:color="auto" w:fill="auto"/>
            <w:vAlign w:val="center"/>
          </w:tcPr>
          <w:p w:rsidR="00252222" w:rsidRPr="00252222" w:rsidRDefault="00252222" w:rsidP="008A2851">
            <w:pPr>
              <w:snapToGrid w:val="0"/>
              <w:jc w:val="right"/>
              <w:rPr>
                <w:rFonts w:ascii="Cambria" w:hAnsi="Cambria"/>
              </w:rPr>
            </w:pPr>
            <w:r>
              <w:rPr>
                <w:rFonts w:ascii="Cambria" w:hAnsi="Cambria"/>
              </w:rPr>
              <w:t>49.</w:t>
            </w:r>
          </w:p>
        </w:tc>
        <w:tc>
          <w:tcPr>
            <w:tcW w:w="3960" w:type="dxa"/>
            <w:shd w:val="clear" w:color="auto" w:fill="auto"/>
            <w:vAlign w:val="center"/>
          </w:tcPr>
          <w:p w:rsidR="00252222" w:rsidRDefault="00252222" w:rsidP="00F34DE6">
            <w:pPr>
              <w:snapToGrid w:val="0"/>
              <w:rPr>
                <w:rFonts w:ascii="Cambria" w:hAnsi="Cambria"/>
              </w:rPr>
            </w:pPr>
            <w:r>
              <w:rPr>
                <w:rFonts w:ascii="Cambria" w:hAnsi="Cambria"/>
              </w:rPr>
              <w:t>Membrene karburatora</w:t>
            </w:r>
          </w:p>
        </w:tc>
        <w:tc>
          <w:tcPr>
            <w:tcW w:w="709" w:type="dxa"/>
            <w:vAlign w:val="center"/>
          </w:tcPr>
          <w:p w:rsidR="00252222" w:rsidRPr="00252222" w:rsidRDefault="00252222" w:rsidP="00F34DE6">
            <w:pPr>
              <w:snapToGrid w:val="0"/>
              <w:jc w:val="center"/>
              <w:rPr>
                <w:rFonts w:ascii="Cambria" w:hAnsi="Cambria"/>
              </w:rPr>
            </w:pPr>
            <w:r>
              <w:rPr>
                <w:rFonts w:ascii="Cambria" w:hAnsi="Cambria"/>
              </w:rPr>
              <w:t>98.</w:t>
            </w:r>
          </w:p>
        </w:tc>
        <w:tc>
          <w:tcPr>
            <w:tcW w:w="3260" w:type="dxa"/>
            <w:vAlign w:val="center"/>
          </w:tcPr>
          <w:p w:rsidR="00252222" w:rsidRDefault="00252222" w:rsidP="00F34DE6">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F162D1">
        <w:rPr>
          <w:rFonts w:ascii="Arial" w:eastAsia="Times New Roman" w:hAnsi="Arial" w:cs="Arial"/>
          <w:sz w:val="24"/>
          <w:szCs w:val="24"/>
        </w:rPr>
        <w:t>1.1.9/2018</w:t>
      </w:r>
      <w:r>
        <w:rPr>
          <w:rFonts w:ascii="Arial" w:eastAsia="Times New Roman" w:hAnsi="Arial" w:cs="Arial"/>
          <w:sz w:val="24"/>
          <w:szCs w:val="24"/>
        </w:rPr>
        <w:t xml:space="preserve"> за пертију 02.</w:t>
      </w:r>
      <w:r w:rsidRPr="00520C8C">
        <w:rPr>
          <w:rFonts w:ascii="Cambria" w:eastAsia="Times New Roman" w:hAnsi="Cambria" w:cs="Arial"/>
          <w:b/>
          <w:sz w:val="28"/>
          <w:szCs w:val="28"/>
          <w:lang w:val="sr-Cyrl-CS"/>
        </w:rPr>
        <w:t xml:space="preserve"> </w:t>
      </w:r>
      <w:r w:rsidRPr="003F36E4">
        <w:rPr>
          <w:rFonts w:ascii="Cambria" w:eastAsia="Times New Roman" w:hAnsi="Cambria" w:cs="Arial"/>
          <w:b/>
          <w:lang w:val="sr-Cyrl-CS"/>
        </w:rPr>
        <w:t>FIAT PANDA</w:t>
      </w:r>
      <w:r>
        <w:rPr>
          <w:rFonts w:ascii="Cambria" w:eastAsia="Times New Roman" w:hAnsi="Cambria" w:cs="Arial"/>
          <w:b/>
        </w:rPr>
        <w:t xml:space="preserve"> </w:t>
      </w:r>
      <w:r w:rsidRPr="00AC7ECD">
        <w:rPr>
          <w:rFonts w:ascii="Cambria" w:eastAsia="Times New Roman" w:hAnsi="Cambria" w:cs="Arial"/>
          <w:b/>
          <w:lang w:val="sr-Latn-CS"/>
        </w:rPr>
        <w:t>1</w:t>
      </w:r>
      <w:r>
        <w:rPr>
          <w:rFonts w:ascii="Cambria" w:eastAsia="Times New Roman" w:hAnsi="Cambria" w:cs="Arial"/>
          <w:b/>
        </w:rPr>
        <w:t>1</w:t>
      </w:r>
      <w:r w:rsidRPr="00AC7ECD">
        <w:rPr>
          <w:rFonts w:ascii="Cambria" w:eastAsia="Times New Roman" w:hAnsi="Cambria" w:cs="Arial"/>
          <w:b/>
          <w:lang w:val="sr-Latn-CS"/>
        </w:rPr>
        <w:t>00cm</w:t>
      </w:r>
      <w:r w:rsidRPr="00AC7ECD">
        <w:rPr>
          <w:rFonts w:ascii="Cambria" w:eastAsia="Times New Roman" w:hAnsi="Cambria" w:cs="Arial"/>
          <w:b/>
          <w:vertAlign w:val="superscript"/>
          <w:lang w:val="sr-Latn-CS"/>
        </w:rPr>
        <w:t>3</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71344">
        <w:rPr>
          <w:rFonts w:ascii="Cambria" w:eastAsia="Times New Roman" w:hAnsi="Cambria" w:cs="Arial"/>
          <w:b/>
          <w:sz w:val="24"/>
          <w:szCs w:val="24"/>
          <w:lang w:val="sr-Cyrl-CS"/>
        </w:rPr>
        <w:t>FIAT PANDA 1100cm3</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w:t>
            </w:r>
          </w:p>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B71344" w:rsidRDefault="008A2851" w:rsidP="008A2851">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rPr>
            </w:pPr>
            <w:r w:rsidRPr="00B71344">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Automat za paljenje</w:t>
            </w:r>
            <w:r>
              <w:rPr>
                <w:rFonts w:ascii="Cambria" w:hAnsi="Cambria"/>
              </w:rPr>
              <w:t xml:space="preserve"> (anlasera)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lastRenderedPageBreak/>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Brisači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Cev auspuha dupl</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Crevo goriva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Čep bloka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Glavčina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Glavčina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lastRenderedPageBreak/>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Izolir traka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Kotakt sprej</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Kugla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Ležaj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Ležaj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8A2851">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8A2851">
            <w:pPr>
              <w:snapToGrid w:val="0"/>
              <w:jc w:val="right"/>
              <w:rPr>
                <w:rFonts w:ascii="Cambria" w:hAnsi="Cambria"/>
              </w:rPr>
            </w:pPr>
            <w:r>
              <w:rPr>
                <w:rFonts w:ascii="Cambria" w:hAnsi="Cambria"/>
              </w:rPr>
              <w:t>44.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glave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homokinetičkog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Manžetna</w:t>
            </w:r>
            <w:r>
              <w:rPr>
                <w:rFonts w:ascii="Cambria" w:hAnsi="Cambria"/>
              </w:rPr>
              <w:t xml:space="preserve"> zupčeste letve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Membrene karburatora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Metlice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Nosač četkica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56.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79.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Sirena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lastRenderedPageBreak/>
              <w:t>81.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Šipka spone (brk)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motorno 15w40</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za kočnice (1/2l)</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Voda destilisana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Zglob aksijalni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8A2851">
        <w:tc>
          <w:tcPr>
            <w:tcW w:w="484" w:type="dxa"/>
            <w:tcBorders>
              <w:top w:val="single" w:sz="4" w:space="0" w:color="auto"/>
              <w:left w:val="single" w:sz="4" w:space="0" w:color="auto"/>
              <w:bottom w:val="single" w:sz="4" w:space="0" w:color="auto"/>
              <w:right w:val="single" w:sz="4" w:space="0" w:color="auto"/>
            </w:tcBorders>
            <w:vAlign w:val="center"/>
          </w:tcPr>
          <w:p w:rsidR="00F34DE6" w:rsidRDefault="00F34DE6" w:rsidP="00F34DE6">
            <w:pPr>
              <w:snapToGrid w:val="0"/>
              <w:jc w:val="right"/>
              <w:rPr>
                <w:rFonts w:ascii="Cambria" w:hAnsi="Cambria"/>
              </w:rPr>
            </w:pPr>
            <w:r>
              <w:rPr>
                <w:rFonts w:ascii="Cambria" w:hAnsi="Cambria"/>
              </w:rPr>
              <w:t>98.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8A2851">
            <w:pPr>
              <w:widowControl w:val="0"/>
              <w:suppressLineNumbers/>
              <w:suppressAutoHyphens/>
              <w:snapToGrid w:val="0"/>
              <w:spacing w:after="0" w:line="240" w:lineRule="auto"/>
              <w:jc w:val="right"/>
              <w:rPr>
                <w:rFonts w:ascii="Arial" w:eastAsia="Andale Sans UI" w:hAnsi="Arial" w:cs="Arial"/>
                <w:kern w:val="1"/>
                <w:lang w:eastAsia="ar-SA"/>
              </w:rPr>
            </w:pPr>
          </w:p>
        </w:tc>
      </w:tr>
    </w:tbl>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02. </w:t>
      </w:r>
      <w:r w:rsidRPr="00B71344">
        <w:rPr>
          <w:rFonts w:ascii="Arial" w:eastAsia="Times New Roman" w:hAnsi="Arial" w:cs="Arial"/>
          <w:b/>
          <w:bCs/>
          <w:sz w:val="24"/>
          <w:szCs w:val="24"/>
        </w:rPr>
        <w:t>FIAT PANDA 1100cm3</w:t>
      </w:r>
    </w:p>
    <w:p w:rsidR="008A2851" w:rsidRPr="00A121C4" w:rsidRDefault="008A2851" w:rsidP="008A2851">
      <w:pPr>
        <w:spacing w:before="100" w:beforeAutospacing="1" w:after="100" w:afterAutospacing="1" w:line="240" w:lineRule="auto"/>
        <w:jc w:val="both"/>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F162D1"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F162D1">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67570C" w:rsidRPr="0067570C" w:rsidRDefault="0067570C" w:rsidP="008A2851">
      <w:pPr>
        <w:spacing w:after="0" w:line="240" w:lineRule="auto"/>
        <w:rPr>
          <w:rFonts w:ascii="Arial" w:eastAsia="Times New Roman" w:hAnsi="Arial" w:cs="Arial"/>
          <w:sz w:val="16"/>
          <w:szCs w:val="16"/>
        </w:rPr>
      </w:pP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67570C">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67570C">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2</w:t>
      </w:r>
      <w:r w:rsidRPr="00BA776A">
        <w:rPr>
          <w:rFonts w:eastAsia="Times New Roman" w:cs="Arial"/>
          <w:bCs/>
          <w:i w:val="0"/>
          <w:sz w:val="22"/>
          <w:szCs w:val="22"/>
        </w:rPr>
        <w:t xml:space="preserve">. </w:t>
      </w:r>
      <w:r w:rsidRPr="00B71344">
        <w:rPr>
          <w:rFonts w:eastAsia="Times New Roman" w:cs="Arial"/>
          <w:bCs/>
          <w:i w:val="0"/>
          <w:sz w:val="22"/>
          <w:szCs w:val="22"/>
        </w:rPr>
        <w:t>FIAT PANDA 1100cm3</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67570C" w:rsidRDefault="0067570C" w:rsidP="008A2851">
      <w:pPr>
        <w:jc w:val="center"/>
        <w:rPr>
          <w:rFonts w:ascii="Arial" w:hAnsi="Arial" w:cs="Arial"/>
          <w:b/>
          <w:u w:val="single"/>
          <w:lang w:val="sr-Cyrl-CS"/>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Р.</w:t>
            </w:r>
          </w:p>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color w:val="000000"/>
                <w:sz w:val="20"/>
                <w:szCs w:val="20"/>
              </w:rPr>
            </w:pPr>
            <w:r w:rsidRPr="00B71344">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pacing w:after="0"/>
              <w:jc w:val="center"/>
              <w:rPr>
                <w:rFonts w:ascii="Arial" w:eastAsia="Times New Roman" w:hAnsi="Arial" w:cs="Arial"/>
                <w:bCs/>
                <w:sz w:val="20"/>
                <w:szCs w:val="20"/>
              </w:rPr>
            </w:pPr>
            <w:r w:rsidRPr="00B71344">
              <w:rPr>
                <w:rFonts w:ascii="Arial" w:eastAsia="Times New Roman" w:hAnsi="Arial" w:cs="Arial"/>
                <w:bCs/>
                <w:sz w:val="20"/>
                <w:szCs w:val="20"/>
              </w:rPr>
              <w:t>Јединична цена са ПДВ-ом</w:t>
            </w: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rPr>
            </w:pPr>
            <w:r w:rsidRPr="00B71344">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Cyrl-CS"/>
              </w:rPr>
              <w:t>Akumulator 12V 55Ah</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rPr>
            </w:pPr>
            <w:r w:rsidRPr="00B71344">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rPr>
            </w:pPr>
            <w:r w:rsidRPr="00B71344">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Amortizer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Automat za paljenje</w:t>
            </w:r>
            <w:r>
              <w:rPr>
                <w:rFonts w:ascii="Cambria" w:hAnsi="Cambria"/>
              </w:rPr>
              <w:t xml:space="preserve"> (anlasera)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Automat za svetla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Birač brzina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09.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Brisači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Cev auspuha dupl</w:t>
            </w:r>
            <w:r>
              <w:rPr>
                <w:rFonts w:ascii="Cambria" w:hAnsi="Cambria"/>
              </w:rPr>
              <w: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Crevo goriva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Crevo hladnjaka - donje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Crevo vazduha (papirno)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val="sr-Cyrl-CS"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prednjeg amortizera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Čaura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Čeljust kočiona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Čep bloka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lang w:val="sr-Cyrl-CS"/>
              </w:rPr>
              <w:t>Glavčina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Glavčina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Guma balans štangle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rPr>
              <w:t>Guma spoljna</w:t>
            </w:r>
            <w:r>
              <w:rPr>
                <w:rFonts w:ascii="Cambria" w:hAnsi="Cambria"/>
                <w:lang w:val="sr-Latn-CS"/>
              </w:rPr>
              <w:t xml:space="preserve"> 145 80 R13</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Izolir traka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klinasti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Komutator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Kotakt sprej</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rPr>
            </w:pPr>
            <w:r>
              <w:rPr>
                <w:rFonts w:ascii="Cambria" w:hAnsi="Cambria"/>
              </w:rPr>
              <w:t xml:space="preserve">Kugla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Default="00F34DE6" w:rsidP="00F34DE6">
            <w:pPr>
              <w:snapToGrid w:val="0"/>
              <w:rPr>
                <w:rFonts w:ascii="Cambria" w:hAnsi="Cambria"/>
                <w:lang w:val="sr-Cyrl-CS"/>
              </w:rPr>
            </w:pPr>
            <w:r>
              <w:rPr>
                <w:rFonts w:ascii="Cambria" w:hAnsi="Cambria"/>
                <w:lang w:val="sr-Cyrl-CS"/>
              </w:rPr>
              <w:t>Lamela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Ležaj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Ležaj zadnjeg točka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44.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glave upravljača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Manžetna homokinetičkog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47.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Manžetna zgloba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lang w:val="sr-Cyrl-CS"/>
              </w:rPr>
              <w:t>Manžetna</w:t>
            </w:r>
            <w:r>
              <w:rPr>
                <w:rFonts w:ascii="Cambria" w:hAnsi="Cambria"/>
              </w:rPr>
              <w:t xml:space="preserve"> zupčeste letve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49.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Membrene karburatora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Metlice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Metlice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Nosač četkica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bočni aluminijumski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Nosač motora gornji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Osigurač keramički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Osovina zadnje viljuške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Pokazivači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grejača za zadnje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Prekidač za sva četiri pokazivača pravca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benzin</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ulje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69.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Rame oscilujuće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Razvodna ruka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lastRenderedPageBreak/>
              <w:t>72.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kvačilo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B71344" w:rsidRDefault="00F34DE6" w:rsidP="00F34DE6">
            <w:pPr>
              <w:snapToGrid w:val="0"/>
              <w:jc w:val="right"/>
              <w:rPr>
                <w:rFonts w:ascii="Cambria" w:hAnsi="Cambria"/>
                <w:lang w:val="sr-Latn-CS"/>
              </w:rPr>
            </w:pPr>
            <w:r w:rsidRPr="00B71344">
              <w:rPr>
                <w:rFonts w:ascii="Cambria" w:hAnsi="Cambria"/>
                <w:lang w:val="sr-Latn-CS"/>
              </w:rPr>
              <w:t>78.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79.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Sirena 12V</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Spona kratka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Svećice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Šelna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Šipka spone (brk)</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Štop grupa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252222" w:rsidRDefault="00F34DE6" w:rsidP="00F34DE6">
            <w:pPr>
              <w:snapToGrid w:val="0"/>
              <w:jc w:val="right"/>
              <w:rPr>
                <w:rFonts w:ascii="Cambria" w:hAnsi="Cambria"/>
              </w:rPr>
            </w:pPr>
            <w:r>
              <w:rPr>
                <w:rFonts w:ascii="Cambria" w:hAnsi="Cambria"/>
              </w:rPr>
              <w:t>86.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Tečnost za vetrobransko staklo</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motorno 15w40</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Ulje za kočnice (1/2l)</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89.</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90.</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Voda destilisana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91.</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92.</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93.</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kartera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94.</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95.</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Zaptivači motora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t>96.</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Pr="00F34DE6" w:rsidRDefault="00F34DE6" w:rsidP="00F34DE6">
            <w:pPr>
              <w:snapToGrid w:val="0"/>
              <w:jc w:val="right"/>
              <w:rPr>
                <w:rFonts w:ascii="Cambria" w:hAnsi="Cambria"/>
              </w:rPr>
            </w:pPr>
            <w:r>
              <w:rPr>
                <w:rFonts w:ascii="Cambria" w:hAnsi="Cambria"/>
              </w:rPr>
              <w:lastRenderedPageBreak/>
              <w:t>97.</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Zglob aksijalni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r w:rsidR="00F34DE6" w:rsidRPr="00B71344" w:rsidTr="00F34DE6">
        <w:tc>
          <w:tcPr>
            <w:tcW w:w="484" w:type="dxa"/>
            <w:tcBorders>
              <w:top w:val="single" w:sz="4" w:space="0" w:color="auto"/>
              <w:left w:val="single" w:sz="4" w:space="0" w:color="auto"/>
              <w:bottom w:val="single" w:sz="4" w:space="0" w:color="auto"/>
              <w:right w:val="single" w:sz="4" w:space="0" w:color="auto"/>
            </w:tcBorders>
            <w:vAlign w:val="center"/>
          </w:tcPr>
          <w:p w:rsidR="00F34DE6" w:rsidRDefault="00F34DE6" w:rsidP="00F34DE6">
            <w:pPr>
              <w:snapToGrid w:val="0"/>
              <w:jc w:val="right"/>
              <w:rPr>
                <w:rFonts w:ascii="Cambria" w:hAnsi="Cambria"/>
              </w:rPr>
            </w:pPr>
            <w:r>
              <w:rPr>
                <w:rFonts w:ascii="Cambria" w:hAnsi="Cambria"/>
              </w:rPr>
              <w:t>98.</w:t>
            </w:r>
          </w:p>
        </w:tc>
        <w:tc>
          <w:tcPr>
            <w:tcW w:w="5130" w:type="dxa"/>
            <w:tcBorders>
              <w:top w:val="single" w:sz="4" w:space="0" w:color="auto"/>
              <w:left w:val="single" w:sz="4" w:space="0" w:color="auto"/>
              <w:bottom w:val="single" w:sz="4" w:space="0" w:color="auto"/>
            </w:tcBorders>
            <w:vAlign w:val="center"/>
          </w:tcPr>
          <w:p w:rsidR="00F34DE6" w:rsidRDefault="00F34DE6" w:rsidP="00F34DE6">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F34DE6" w:rsidRPr="00B71344" w:rsidRDefault="00F34DE6" w:rsidP="00F34DE6">
            <w:pPr>
              <w:widowControl w:val="0"/>
              <w:suppressLineNumbers/>
              <w:suppressAutoHyphens/>
              <w:snapToGrid w:val="0"/>
              <w:spacing w:after="0" w:line="240" w:lineRule="auto"/>
              <w:jc w:val="right"/>
              <w:rPr>
                <w:rFonts w:ascii="Arial" w:eastAsia="Andale Sans UI" w:hAnsi="Arial" w:cs="Arial"/>
                <w:kern w:val="1"/>
                <w:lang w:eastAsia="ar-SA"/>
              </w:rPr>
            </w:pPr>
          </w:p>
        </w:tc>
      </w:tr>
    </w:tbl>
    <w:p w:rsidR="008A2851" w:rsidRPr="00F22401" w:rsidRDefault="008A2851" w:rsidP="008A2851">
      <w:pPr>
        <w:spacing w:after="0" w:line="240" w:lineRule="auto"/>
        <w:rPr>
          <w:rFonts w:ascii="Arial" w:eastAsia="Times New Roman" w:hAnsi="Arial" w:cs="Arial"/>
          <w:b/>
          <w:sz w:val="16"/>
          <w:szCs w:val="16"/>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8A2851">
      <w:pPr>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8A2851">
      <w:pPr>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8A2851">
      <w:pPr>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8A2851">
      <w:pPr>
        <w:pStyle w:val="BodyText"/>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За праћење реализације уговора код Купца, задужује се Тричковић Ратко, дипл.инг. маш.</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8A2851">
      <w:pPr>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8A2851">
      <w:pPr>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Pr="00446AF9" w:rsidRDefault="008A2851" w:rsidP="008A2851">
      <w:pPr>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lastRenderedPageBreak/>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F22401" w:rsidRDefault="008A2851" w:rsidP="008A2851">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34DE6" w:rsidRDefault="00F34DE6"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34DE6" w:rsidRDefault="00F34DE6"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F34DE6" w:rsidRDefault="00F34DE6"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F34DE6">
        <w:trPr>
          <w:trHeight w:val="51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F34DE6">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F34DE6">
        <w:trPr>
          <w:trHeight w:val="41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F34DE6" w:rsidRPr="00F34DE6" w:rsidRDefault="00F34DE6"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F162D1">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2</w:t>
      </w:r>
      <w:r w:rsidRPr="00226FAC">
        <w:rPr>
          <w:rFonts w:ascii="Arial" w:eastAsia="Times New Roman" w:hAnsi="Arial" w:cs="Arial"/>
          <w:sz w:val="24"/>
          <w:szCs w:val="24"/>
        </w:rPr>
        <w:t xml:space="preserve">. </w:t>
      </w:r>
      <w:r w:rsidRPr="00D10D6D">
        <w:rPr>
          <w:rFonts w:ascii="Arial" w:eastAsia="Times New Roman" w:hAnsi="Arial" w:cs="Arial"/>
          <w:sz w:val="24"/>
          <w:szCs w:val="24"/>
        </w:rPr>
        <w:t>FIAT PANDA,  1100cm3</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EE2E69" w:rsidRDefault="00EE2E69"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67570C" w:rsidRDefault="0067570C"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sidRPr="006C2B48">
        <w:rPr>
          <w:rFonts w:ascii="Arial" w:eastAsia="Andale Sans UI" w:hAnsi="Arial" w:cs="Arial"/>
          <w:b/>
          <w:kern w:val="2"/>
          <w:sz w:val="28"/>
          <w:szCs w:val="28"/>
          <w:lang w:val="sr-Cyrl-CS"/>
        </w:rPr>
        <w:t>Партија 03. Резервни делови и материјал за одржавање возила</w:t>
      </w:r>
      <w:r w:rsidRPr="006C2B48">
        <w:rPr>
          <w:rFonts w:ascii="Cambria" w:hAnsi="Cambria"/>
          <w:b/>
          <w:sz w:val="28"/>
          <w:szCs w:val="28"/>
          <w:lang w:val="sr-Cyrl-CS"/>
        </w:rPr>
        <w:t xml:space="preserve"> LADA NIVA</w:t>
      </w:r>
      <w:r w:rsidRPr="006C2B48">
        <w:rPr>
          <w:rFonts w:ascii="Cambria" w:hAnsi="Cambria"/>
          <w:b/>
          <w:sz w:val="28"/>
          <w:szCs w:val="28"/>
          <w:lang w:val="sr-Latn-CS"/>
        </w:rPr>
        <w:t xml:space="preserve"> 1.7i</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sidRPr="006C2B48">
        <w:rPr>
          <w:rFonts w:ascii="Cambria" w:hAnsi="Cambria"/>
          <w:b/>
          <w:sz w:val="28"/>
          <w:szCs w:val="28"/>
          <w:lang w:val="sr-Latn-CS"/>
        </w:rPr>
        <w:t xml:space="preserve">  </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возила: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lang w:val="sr-Latn-CS"/>
        </w:rPr>
        <w:t>YAZ21214</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2011.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XTA212140B2002708</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gridCol w:w="861"/>
        <w:gridCol w:w="3728"/>
      </w:tblGrid>
      <w:tr w:rsidR="008A2851" w:rsidRPr="00B95941" w:rsidTr="008A2851">
        <w:trPr>
          <w:trHeight w:val="328"/>
        </w:trPr>
        <w:tc>
          <w:tcPr>
            <w:tcW w:w="752" w:type="dxa"/>
            <w:shd w:val="clear" w:color="auto" w:fill="D9D9D9"/>
            <w:vAlign w:val="center"/>
          </w:tcPr>
          <w:p w:rsidR="008A2851" w:rsidRPr="00B95941" w:rsidRDefault="008A2851" w:rsidP="008A2851">
            <w:pPr>
              <w:snapToGrid w:val="0"/>
              <w:jc w:val="center"/>
              <w:rPr>
                <w:rFonts w:ascii="Cambria" w:hAnsi="Cambria"/>
              </w:rPr>
            </w:pPr>
            <w:r w:rsidRPr="00B95941">
              <w:rPr>
                <w:rFonts w:ascii="Cambria" w:hAnsi="Cambria"/>
              </w:rPr>
              <w:t>R. br.</w:t>
            </w:r>
          </w:p>
        </w:tc>
        <w:tc>
          <w:tcPr>
            <w:tcW w:w="4015" w:type="dxa"/>
            <w:shd w:val="clear" w:color="auto" w:fill="D9D9D9"/>
            <w:vAlign w:val="center"/>
          </w:tcPr>
          <w:p w:rsidR="008A2851" w:rsidRPr="00B95941" w:rsidRDefault="008A2851" w:rsidP="008A2851">
            <w:pPr>
              <w:jc w:val="center"/>
              <w:rPr>
                <w:rFonts w:ascii="Cambria" w:hAnsi="Cambria"/>
              </w:rPr>
            </w:pPr>
            <w:r w:rsidRPr="00B95941">
              <w:rPr>
                <w:rFonts w:ascii="Cambria" w:hAnsi="Cambria"/>
              </w:rPr>
              <w:t xml:space="preserve">NAZIV </w:t>
            </w:r>
          </w:p>
        </w:tc>
        <w:tc>
          <w:tcPr>
            <w:tcW w:w="861" w:type="dxa"/>
            <w:shd w:val="clear" w:color="auto" w:fill="D9D9D9"/>
            <w:vAlign w:val="center"/>
          </w:tcPr>
          <w:p w:rsidR="008A2851" w:rsidRPr="00B95941" w:rsidRDefault="008A2851" w:rsidP="008A2851">
            <w:pPr>
              <w:snapToGrid w:val="0"/>
              <w:jc w:val="center"/>
              <w:rPr>
                <w:rFonts w:ascii="Cambria" w:hAnsi="Cambria"/>
              </w:rPr>
            </w:pPr>
            <w:r w:rsidRPr="00B95941">
              <w:rPr>
                <w:rFonts w:ascii="Cambria" w:hAnsi="Cambria"/>
              </w:rPr>
              <w:t>R. br.</w:t>
            </w:r>
          </w:p>
        </w:tc>
        <w:tc>
          <w:tcPr>
            <w:tcW w:w="3728" w:type="dxa"/>
            <w:shd w:val="clear" w:color="auto" w:fill="D9D9D9"/>
            <w:vAlign w:val="center"/>
          </w:tcPr>
          <w:p w:rsidR="008A2851" w:rsidRPr="00B95941" w:rsidRDefault="008A2851" w:rsidP="008A2851">
            <w:pPr>
              <w:jc w:val="center"/>
              <w:rPr>
                <w:rFonts w:ascii="Cambria" w:hAnsi="Cambria"/>
              </w:rPr>
            </w:pPr>
            <w:r w:rsidRPr="00B95941">
              <w:rPr>
                <w:rFonts w:ascii="Cambria" w:hAnsi="Cambria"/>
              </w:rPr>
              <w:t xml:space="preserve">NAZIV </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rPr>
            </w:pPr>
            <w:r w:rsidRPr="00B95941">
              <w:rPr>
                <w:rFonts w:ascii="Cambria" w:hAnsi="Cambria"/>
              </w:rPr>
              <w:t>1.</w:t>
            </w:r>
          </w:p>
        </w:tc>
        <w:tc>
          <w:tcPr>
            <w:tcW w:w="4015" w:type="dxa"/>
            <w:shd w:val="clear" w:color="auto" w:fill="auto"/>
          </w:tcPr>
          <w:p w:rsidR="00F162D1" w:rsidRDefault="00F162D1" w:rsidP="001975FF">
            <w:pPr>
              <w:snapToGrid w:val="0"/>
              <w:rPr>
                <w:rFonts w:ascii="Cambria" w:hAnsi="Cambria"/>
              </w:rPr>
            </w:pPr>
            <w:r>
              <w:rPr>
                <w:rFonts w:ascii="Cambria" w:hAnsi="Cambria"/>
              </w:rPr>
              <w:t>Akumulator 12V/66Ah</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45.</w:t>
            </w:r>
          </w:p>
        </w:tc>
        <w:tc>
          <w:tcPr>
            <w:tcW w:w="3728" w:type="dxa"/>
          </w:tcPr>
          <w:p w:rsidR="00F162D1" w:rsidRDefault="00F162D1" w:rsidP="00F162D1">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rPr>
            </w:pPr>
            <w:r w:rsidRPr="00B95941">
              <w:rPr>
                <w:rFonts w:ascii="Cambria" w:hAnsi="Cambria"/>
              </w:rPr>
              <w:t>2.</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Amortizer prednji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46.</w:t>
            </w:r>
          </w:p>
        </w:tc>
        <w:tc>
          <w:tcPr>
            <w:tcW w:w="3728" w:type="dxa"/>
          </w:tcPr>
          <w:p w:rsidR="00F162D1" w:rsidRDefault="00F162D1" w:rsidP="00F162D1">
            <w:pPr>
              <w:snapToGrid w:val="0"/>
              <w:rPr>
                <w:rFonts w:ascii="Cambria" w:hAnsi="Cambria"/>
              </w:rPr>
            </w:pPr>
            <w:r>
              <w:rPr>
                <w:rFonts w:ascii="Cambria" w:hAnsi="Cambria"/>
              </w:rPr>
              <w:t>Pumpa za gorivo (elektronska)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rPr>
            </w:pPr>
            <w:r w:rsidRPr="00B95941">
              <w:rPr>
                <w:rFonts w:ascii="Cambria" w:hAnsi="Cambria"/>
              </w:rPr>
              <w:t>3.</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Amortizer zadnji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47.</w:t>
            </w:r>
          </w:p>
        </w:tc>
        <w:tc>
          <w:tcPr>
            <w:tcW w:w="3728" w:type="dxa"/>
          </w:tcPr>
          <w:p w:rsidR="00F162D1" w:rsidRDefault="00F162D1" w:rsidP="00F162D1">
            <w:pPr>
              <w:snapToGrid w:val="0"/>
              <w:rPr>
                <w:rFonts w:ascii="Cambria" w:hAnsi="Cambria"/>
              </w:rPr>
            </w:pPr>
            <w:r>
              <w:rPr>
                <w:rFonts w:ascii="Cambria" w:hAnsi="Cambria"/>
              </w:rPr>
              <w:t>Pumpa za ulje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4.</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Anlaser</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48.</w:t>
            </w:r>
          </w:p>
        </w:tc>
        <w:tc>
          <w:tcPr>
            <w:tcW w:w="3728" w:type="dxa"/>
          </w:tcPr>
          <w:p w:rsidR="00F162D1" w:rsidRDefault="00F162D1" w:rsidP="00F162D1">
            <w:pPr>
              <w:snapToGrid w:val="0"/>
              <w:rPr>
                <w:rFonts w:ascii="Cambria" w:hAnsi="Cambria"/>
                <w:lang w:val="sr-Cyrl-CS"/>
              </w:rPr>
            </w:pPr>
            <w:r>
              <w:rPr>
                <w:rFonts w:ascii="Cambria" w:hAnsi="Cambria"/>
                <w:lang w:val="sr-Cyrl-CS"/>
              </w:rPr>
              <w:t>Pumpa za vodu</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5.</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Antifriz</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49.</w:t>
            </w:r>
          </w:p>
        </w:tc>
        <w:tc>
          <w:tcPr>
            <w:tcW w:w="3728" w:type="dxa"/>
          </w:tcPr>
          <w:p w:rsidR="00F162D1" w:rsidRDefault="00F162D1" w:rsidP="00F162D1">
            <w:pPr>
              <w:snapToGrid w:val="0"/>
              <w:rPr>
                <w:rFonts w:ascii="Cambria" w:hAnsi="Cambria"/>
                <w:lang w:val="sr-Cyrl-CS"/>
              </w:rPr>
            </w:pPr>
            <w:r>
              <w:rPr>
                <w:rFonts w:ascii="Cambria" w:hAnsi="Cambria"/>
                <w:lang w:val="sr-Cyrl-CS"/>
              </w:rPr>
              <w:t>Radijator grejača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6.</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50.</w:t>
            </w:r>
          </w:p>
        </w:tc>
        <w:tc>
          <w:tcPr>
            <w:tcW w:w="3728" w:type="dxa"/>
          </w:tcPr>
          <w:p w:rsidR="00F162D1" w:rsidRDefault="00F162D1" w:rsidP="00F162D1">
            <w:pPr>
              <w:snapToGrid w:val="0"/>
              <w:rPr>
                <w:rFonts w:ascii="Cambria" w:hAnsi="Cambria"/>
              </w:rPr>
            </w:pPr>
            <w:r>
              <w:rPr>
                <w:rFonts w:ascii="Cambria" w:hAnsi="Cambria"/>
              </w:rPr>
              <w:t>Rame oscilujuće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7.</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BOSCH brava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51.</w:t>
            </w:r>
          </w:p>
        </w:tc>
        <w:tc>
          <w:tcPr>
            <w:tcW w:w="3728" w:type="dxa"/>
          </w:tcPr>
          <w:p w:rsidR="00F162D1" w:rsidRDefault="00F162D1" w:rsidP="00F162D1">
            <w:pPr>
              <w:snapToGrid w:val="0"/>
              <w:rPr>
                <w:rFonts w:ascii="Cambria" w:hAnsi="Cambria"/>
              </w:rPr>
            </w:pPr>
            <w:r>
              <w:rPr>
                <w:rFonts w:ascii="Cambria" w:hAnsi="Cambria"/>
              </w:rPr>
              <w:t>Regler 14V</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8.</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Brezon točka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52.</w:t>
            </w:r>
          </w:p>
        </w:tc>
        <w:tc>
          <w:tcPr>
            <w:tcW w:w="3728" w:type="dxa"/>
          </w:tcPr>
          <w:p w:rsidR="00F162D1" w:rsidRDefault="00F162D1" w:rsidP="00F162D1">
            <w:pPr>
              <w:snapToGrid w:val="0"/>
              <w:rPr>
                <w:rFonts w:ascii="Cambria" w:hAnsi="Cambria"/>
                <w:lang w:val="sr-Cyrl-CS"/>
              </w:rPr>
            </w:pPr>
            <w:r>
              <w:rPr>
                <w:rFonts w:ascii="Cambria" w:hAnsi="Cambria"/>
                <w:lang w:val="sr-Cyrl-CS"/>
              </w:rPr>
              <w:t>Ručica za podizanje stakla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9.</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Cilindar kočioni - glavni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53.</w:t>
            </w:r>
          </w:p>
        </w:tc>
        <w:tc>
          <w:tcPr>
            <w:tcW w:w="3728" w:type="dxa"/>
          </w:tcPr>
          <w:p w:rsidR="00F162D1" w:rsidRDefault="00F162D1" w:rsidP="00F162D1">
            <w:pPr>
              <w:snapToGrid w:val="0"/>
              <w:rPr>
                <w:rFonts w:ascii="Cambria" w:hAnsi="Cambria"/>
                <w:lang w:val="sr-Cyrl-CS"/>
              </w:rPr>
            </w:pPr>
            <w:r>
              <w:rPr>
                <w:rFonts w:ascii="Cambria" w:hAnsi="Cambria"/>
                <w:lang w:val="sr-Cyrl-CS"/>
              </w:rPr>
              <w:t>Sajla gasa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10.</w:t>
            </w:r>
          </w:p>
        </w:tc>
        <w:tc>
          <w:tcPr>
            <w:tcW w:w="4015" w:type="dxa"/>
            <w:shd w:val="clear" w:color="auto" w:fill="auto"/>
          </w:tcPr>
          <w:p w:rsidR="00F162D1" w:rsidRDefault="00F162D1" w:rsidP="001975FF">
            <w:pPr>
              <w:snapToGrid w:val="0"/>
              <w:rPr>
                <w:rFonts w:ascii="Cambria" w:hAnsi="Cambria"/>
              </w:rPr>
            </w:pPr>
            <w:r>
              <w:rPr>
                <w:rFonts w:ascii="Cambria" w:hAnsi="Cambria"/>
              </w:rPr>
              <w:t>Klip kočionih klješta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54.</w:t>
            </w:r>
          </w:p>
        </w:tc>
        <w:tc>
          <w:tcPr>
            <w:tcW w:w="3728" w:type="dxa"/>
          </w:tcPr>
          <w:p w:rsidR="00F162D1" w:rsidRDefault="00F162D1" w:rsidP="00F162D1">
            <w:pPr>
              <w:snapToGrid w:val="0"/>
              <w:rPr>
                <w:rFonts w:ascii="Cambria" w:hAnsi="Cambria"/>
              </w:rPr>
            </w:pPr>
            <w:r>
              <w:rPr>
                <w:rFonts w:ascii="Cambria" w:hAnsi="Cambria"/>
              </w:rPr>
              <w:t>Sajla haube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11.</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Cilindar kočioni zadnji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55.</w:t>
            </w:r>
          </w:p>
        </w:tc>
        <w:tc>
          <w:tcPr>
            <w:tcW w:w="3728" w:type="dxa"/>
          </w:tcPr>
          <w:p w:rsidR="00F162D1" w:rsidRDefault="00F162D1" w:rsidP="00F162D1">
            <w:pPr>
              <w:snapToGrid w:val="0"/>
              <w:rPr>
                <w:rFonts w:ascii="Cambria" w:hAnsi="Cambria"/>
              </w:rPr>
            </w:pPr>
            <w:r>
              <w:rPr>
                <w:rFonts w:ascii="Cambria" w:hAnsi="Cambria"/>
              </w:rPr>
              <w:t>Sajla za kvačilo</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12.</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Čaura zadnje viljuške</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56.</w:t>
            </w:r>
          </w:p>
        </w:tc>
        <w:tc>
          <w:tcPr>
            <w:tcW w:w="3728" w:type="dxa"/>
          </w:tcPr>
          <w:p w:rsidR="00F162D1" w:rsidRDefault="00F162D1" w:rsidP="00F162D1">
            <w:pPr>
              <w:snapToGrid w:val="0"/>
              <w:rPr>
                <w:rFonts w:ascii="Cambria" w:hAnsi="Cambria"/>
                <w:lang w:val="sr-Cyrl-CS"/>
              </w:rPr>
            </w:pPr>
            <w:r>
              <w:rPr>
                <w:rFonts w:ascii="Cambria" w:hAnsi="Cambria"/>
                <w:lang w:val="sr-Cyrl-CS"/>
              </w:rPr>
              <w:t>Sajla za ručnu kočnicu</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13.</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Čaura zadnjeg amortizera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57.</w:t>
            </w:r>
          </w:p>
        </w:tc>
        <w:tc>
          <w:tcPr>
            <w:tcW w:w="3728" w:type="dxa"/>
          </w:tcPr>
          <w:p w:rsidR="00F162D1" w:rsidRDefault="00F162D1" w:rsidP="00F162D1">
            <w:pPr>
              <w:snapToGrid w:val="0"/>
              <w:rPr>
                <w:rFonts w:ascii="Cambria" w:hAnsi="Cambria"/>
                <w:lang w:val="sr-Cyrl-CS"/>
              </w:rPr>
            </w:pPr>
            <w:r>
              <w:rPr>
                <w:rFonts w:ascii="Cambria" w:hAnsi="Cambria"/>
                <w:lang w:val="sr-Cyrl-CS"/>
              </w:rPr>
              <w:t>Selen blokovi</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14.</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Čeljust kočiona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58.</w:t>
            </w:r>
          </w:p>
        </w:tc>
        <w:tc>
          <w:tcPr>
            <w:tcW w:w="3728" w:type="dxa"/>
          </w:tcPr>
          <w:p w:rsidR="00F162D1" w:rsidRDefault="00F162D1" w:rsidP="00F162D1">
            <w:pPr>
              <w:snapToGrid w:val="0"/>
              <w:rPr>
                <w:rFonts w:ascii="Cambria" w:hAnsi="Cambria"/>
                <w:lang w:val="sr-Latn-CS"/>
              </w:rPr>
            </w:pPr>
            <w:r>
              <w:rPr>
                <w:rFonts w:ascii="Cambria" w:hAnsi="Cambria"/>
                <w:lang w:val="sr-Latn-CS"/>
              </w:rPr>
              <w:t>Senzor pedale gasa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15.</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Čep posude hladnjaka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59.</w:t>
            </w:r>
          </w:p>
        </w:tc>
        <w:tc>
          <w:tcPr>
            <w:tcW w:w="3728" w:type="dxa"/>
          </w:tcPr>
          <w:p w:rsidR="00F162D1" w:rsidRDefault="00F162D1" w:rsidP="00F162D1">
            <w:pPr>
              <w:snapToGrid w:val="0"/>
              <w:rPr>
                <w:rFonts w:ascii="Cambria" w:hAnsi="Cambria"/>
                <w:lang w:val="sr-Cyrl-CS"/>
              </w:rPr>
            </w:pPr>
            <w:r>
              <w:rPr>
                <w:rFonts w:ascii="Cambria" w:hAnsi="Cambria"/>
                <w:lang w:val="sr-Cyrl-CS"/>
              </w:rPr>
              <w:t>Sijalica 12V 21W</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16.</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Disk kočnice - prednje</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60.</w:t>
            </w:r>
          </w:p>
        </w:tc>
        <w:tc>
          <w:tcPr>
            <w:tcW w:w="3728" w:type="dxa"/>
          </w:tcPr>
          <w:p w:rsidR="00F162D1" w:rsidRDefault="00F162D1" w:rsidP="00F162D1">
            <w:pPr>
              <w:snapToGrid w:val="0"/>
              <w:rPr>
                <w:rFonts w:ascii="Cambria" w:hAnsi="Cambria"/>
                <w:lang w:val="sr-Cyrl-CS"/>
              </w:rPr>
            </w:pPr>
            <w:r>
              <w:rPr>
                <w:rFonts w:ascii="Cambria" w:hAnsi="Cambria"/>
                <w:lang w:val="sr-Cyrl-CS"/>
              </w:rPr>
              <w:t>Sijalica 12V 5W</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17.</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Dizna plina (magistralni)</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61.</w:t>
            </w:r>
          </w:p>
        </w:tc>
        <w:tc>
          <w:tcPr>
            <w:tcW w:w="3728" w:type="dxa"/>
          </w:tcPr>
          <w:p w:rsidR="00F162D1" w:rsidRDefault="00F162D1" w:rsidP="00F162D1">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18.</w:t>
            </w:r>
          </w:p>
        </w:tc>
        <w:tc>
          <w:tcPr>
            <w:tcW w:w="4015" w:type="dxa"/>
            <w:shd w:val="clear" w:color="auto" w:fill="auto"/>
          </w:tcPr>
          <w:p w:rsidR="00F162D1" w:rsidRDefault="00F162D1" w:rsidP="001975FF">
            <w:pPr>
              <w:snapToGrid w:val="0"/>
              <w:rPr>
                <w:rFonts w:ascii="Cambria" w:hAnsi="Cambria"/>
              </w:rPr>
            </w:pPr>
            <w:r>
              <w:rPr>
                <w:rFonts w:ascii="Cambria" w:hAnsi="Cambria"/>
              </w:rPr>
              <w:t xml:space="preserve">Far </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62.</w:t>
            </w:r>
          </w:p>
        </w:tc>
        <w:tc>
          <w:tcPr>
            <w:tcW w:w="3728" w:type="dxa"/>
          </w:tcPr>
          <w:p w:rsidR="00F162D1" w:rsidRDefault="00F162D1" w:rsidP="00F162D1">
            <w:pPr>
              <w:snapToGrid w:val="0"/>
              <w:rPr>
                <w:rFonts w:ascii="Cambria" w:hAnsi="Cambria"/>
              </w:rPr>
            </w:pPr>
            <w:r>
              <w:rPr>
                <w:rFonts w:ascii="Cambria" w:hAnsi="Cambria"/>
                <w:lang w:val="sr-Cyrl-CS"/>
              </w:rPr>
              <w:t xml:space="preserve">Spona </w:t>
            </w:r>
            <w:r>
              <w:rPr>
                <w:rFonts w:ascii="Cambria" w:hAnsi="Cambria"/>
              </w:rPr>
              <w:t>kraća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19.</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Filter plina</w:t>
            </w:r>
          </w:p>
        </w:tc>
        <w:tc>
          <w:tcPr>
            <w:tcW w:w="861" w:type="dxa"/>
          </w:tcPr>
          <w:p w:rsidR="00F162D1" w:rsidRPr="00B95941" w:rsidRDefault="00F162D1" w:rsidP="001975FF">
            <w:pPr>
              <w:snapToGrid w:val="0"/>
              <w:jc w:val="right"/>
              <w:rPr>
                <w:rFonts w:ascii="Cambria" w:hAnsi="Cambria"/>
                <w:lang w:val="sr-Latn-CS"/>
              </w:rPr>
            </w:pPr>
            <w:r w:rsidRPr="00B95941">
              <w:rPr>
                <w:rFonts w:ascii="Cambria" w:hAnsi="Cambria"/>
                <w:lang w:val="sr-Latn-CS"/>
              </w:rPr>
              <w:t>63.</w:t>
            </w:r>
          </w:p>
        </w:tc>
        <w:tc>
          <w:tcPr>
            <w:tcW w:w="3728" w:type="dxa"/>
          </w:tcPr>
          <w:p w:rsidR="00F162D1" w:rsidRDefault="00F162D1" w:rsidP="00F162D1">
            <w:pPr>
              <w:snapToGrid w:val="0"/>
              <w:rPr>
                <w:rFonts w:ascii="Cambria" w:hAnsi="Cambria"/>
              </w:rPr>
            </w:pPr>
            <w:r>
              <w:rPr>
                <w:rFonts w:ascii="Cambria" w:hAnsi="Cambria"/>
              </w:rPr>
              <w:t xml:space="preserve">Svećice </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20.</w:t>
            </w:r>
          </w:p>
        </w:tc>
        <w:tc>
          <w:tcPr>
            <w:tcW w:w="4015" w:type="dxa"/>
            <w:shd w:val="clear" w:color="auto" w:fill="auto"/>
          </w:tcPr>
          <w:p w:rsidR="00F162D1" w:rsidRDefault="00F162D1" w:rsidP="001975FF">
            <w:pPr>
              <w:snapToGrid w:val="0"/>
              <w:rPr>
                <w:rFonts w:ascii="Cambria" w:hAnsi="Cambria"/>
              </w:rPr>
            </w:pPr>
            <w:r>
              <w:rPr>
                <w:rFonts w:ascii="Cambria" w:hAnsi="Cambria"/>
              </w:rPr>
              <w:t>Filter ulja - uložak</w:t>
            </w:r>
          </w:p>
        </w:tc>
        <w:tc>
          <w:tcPr>
            <w:tcW w:w="861" w:type="dxa"/>
          </w:tcPr>
          <w:p w:rsidR="00F162D1" w:rsidRPr="004B284B" w:rsidRDefault="00F162D1" w:rsidP="008A2851">
            <w:pPr>
              <w:snapToGrid w:val="0"/>
              <w:jc w:val="right"/>
              <w:rPr>
                <w:rFonts w:ascii="Cambria" w:hAnsi="Cambria"/>
              </w:rPr>
            </w:pPr>
            <w:r>
              <w:rPr>
                <w:rFonts w:ascii="Cambria" w:hAnsi="Cambria"/>
              </w:rPr>
              <w:t>64.</w:t>
            </w:r>
          </w:p>
        </w:tc>
        <w:tc>
          <w:tcPr>
            <w:tcW w:w="3728" w:type="dxa"/>
          </w:tcPr>
          <w:p w:rsidR="00F162D1" w:rsidRDefault="00F162D1" w:rsidP="00F162D1">
            <w:pPr>
              <w:snapToGrid w:val="0"/>
              <w:rPr>
                <w:rFonts w:ascii="Cambria" w:hAnsi="Cambria"/>
                <w:lang w:val="sr-Cyrl-CS"/>
              </w:rPr>
            </w:pPr>
            <w:r>
              <w:rPr>
                <w:rFonts w:ascii="Cambria" w:hAnsi="Cambria"/>
                <w:lang w:val="sr-Cyrl-CS"/>
              </w:rPr>
              <w:t>Šelna izduvne grane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21.</w:t>
            </w:r>
          </w:p>
        </w:tc>
        <w:tc>
          <w:tcPr>
            <w:tcW w:w="4015" w:type="dxa"/>
            <w:shd w:val="clear" w:color="auto" w:fill="auto"/>
          </w:tcPr>
          <w:p w:rsidR="00F162D1" w:rsidRDefault="00F162D1" w:rsidP="001975FF">
            <w:pPr>
              <w:snapToGrid w:val="0"/>
              <w:rPr>
                <w:rFonts w:ascii="Cambria" w:hAnsi="Cambria"/>
              </w:rPr>
            </w:pPr>
            <w:r>
              <w:rPr>
                <w:rFonts w:ascii="Cambria" w:hAnsi="Cambria"/>
              </w:rPr>
              <w:t>Filter vazduha – uložak</w:t>
            </w:r>
          </w:p>
        </w:tc>
        <w:tc>
          <w:tcPr>
            <w:tcW w:w="861" w:type="dxa"/>
          </w:tcPr>
          <w:p w:rsidR="00F162D1" w:rsidRPr="004B284B" w:rsidRDefault="00F162D1" w:rsidP="008A2851">
            <w:pPr>
              <w:snapToGrid w:val="0"/>
              <w:jc w:val="right"/>
              <w:rPr>
                <w:rFonts w:ascii="Cambria" w:hAnsi="Cambria"/>
              </w:rPr>
            </w:pPr>
            <w:r>
              <w:rPr>
                <w:rFonts w:ascii="Cambria" w:hAnsi="Cambria"/>
              </w:rPr>
              <w:t>65.</w:t>
            </w:r>
          </w:p>
        </w:tc>
        <w:tc>
          <w:tcPr>
            <w:tcW w:w="3728" w:type="dxa"/>
          </w:tcPr>
          <w:p w:rsidR="00F162D1" w:rsidRDefault="00F162D1" w:rsidP="00F162D1">
            <w:pPr>
              <w:snapToGrid w:val="0"/>
              <w:rPr>
                <w:rFonts w:ascii="Cambria" w:hAnsi="Cambria"/>
              </w:rPr>
            </w:pPr>
            <w:r>
              <w:rPr>
                <w:rFonts w:ascii="Cambria" w:hAnsi="Cambria"/>
              </w:rPr>
              <w:t>Ulje motorno SAE 10W40</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22.</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Cyrl-CS"/>
              </w:rPr>
              <w:t>Guma balans štangle</w:t>
            </w:r>
          </w:p>
        </w:tc>
        <w:tc>
          <w:tcPr>
            <w:tcW w:w="861" w:type="dxa"/>
          </w:tcPr>
          <w:p w:rsidR="00F162D1" w:rsidRPr="004B284B" w:rsidRDefault="00F162D1" w:rsidP="008A2851">
            <w:pPr>
              <w:snapToGrid w:val="0"/>
              <w:jc w:val="right"/>
              <w:rPr>
                <w:rFonts w:ascii="Cambria" w:hAnsi="Cambria"/>
              </w:rPr>
            </w:pPr>
            <w:r>
              <w:rPr>
                <w:rFonts w:ascii="Cambria" w:hAnsi="Cambria"/>
              </w:rPr>
              <w:t>66.</w:t>
            </w:r>
          </w:p>
        </w:tc>
        <w:tc>
          <w:tcPr>
            <w:tcW w:w="3728" w:type="dxa"/>
          </w:tcPr>
          <w:p w:rsidR="00F162D1" w:rsidRDefault="00F162D1" w:rsidP="00F162D1">
            <w:pPr>
              <w:snapToGrid w:val="0"/>
              <w:rPr>
                <w:rFonts w:ascii="Cambria" w:hAnsi="Cambria"/>
              </w:rPr>
            </w:pPr>
            <w:r>
              <w:rPr>
                <w:rFonts w:ascii="Cambria" w:hAnsi="Cambria"/>
                <w:lang w:val="sr-Cyrl-CS"/>
              </w:rPr>
              <w:t>Ulje za kočnice</w:t>
            </w:r>
            <w:r>
              <w:rPr>
                <w:rFonts w:ascii="Cambria" w:hAnsi="Cambria"/>
              </w:rPr>
              <w:t xml:space="preserve"> DOT4</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23.</w:t>
            </w:r>
          </w:p>
        </w:tc>
        <w:tc>
          <w:tcPr>
            <w:tcW w:w="4015" w:type="dxa"/>
            <w:shd w:val="clear" w:color="auto" w:fill="auto"/>
          </w:tcPr>
          <w:p w:rsidR="00F162D1" w:rsidRDefault="00F162D1" w:rsidP="001975FF">
            <w:pPr>
              <w:snapToGrid w:val="0"/>
              <w:rPr>
                <w:rFonts w:ascii="Cambria" w:hAnsi="Cambria"/>
                <w:lang w:val="sr-Cyrl-CS"/>
              </w:rPr>
            </w:pPr>
            <w:r>
              <w:rPr>
                <w:rFonts w:ascii="Cambria" w:hAnsi="Cambria"/>
                <w:lang w:val="sr-Latn-CS"/>
              </w:rPr>
              <w:t>Gurtne zadnjih kočnica</w:t>
            </w:r>
          </w:p>
        </w:tc>
        <w:tc>
          <w:tcPr>
            <w:tcW w:w="861" w:type="dxa"/>
          </w:tcPr>
          <w:p w:rsidR="00F162D1" w:rsidRPr="004B284B" w:rsidRDefault="00F162D1" w:rsidP="008A2851">
            <w:pPr>
              <w:snapToGrid w:val="0"/>
              <w:jc w:val="right"/>
              <w:rPr>
                <w:rFonts w:ascii="Cambria" w:hAnsi="Cambria"/>
              </w:rPr>
            </w:pPr>
            <w:r>
              <w:rPr>
                <w:rFonts w:ascii="Cambria" w:hAnsi="Cambria"/>
              </w:rPr>
              <w:t>67.</w:t>
            </w:r>
          </w:p>
        </w:tc>
        <w:tc>
          <w:tcPr>
            <w:tcW w:w="3728" w:type="dxa"/>
          </w:tcPr>
          <w:p w:rsidR="00F162D1" w:rsidRDefault="00F162D1" w:rsidP="00F162D1">
            <w:pPr>
              <w:snapToGrid w:val="0"/>
              <w:rPr>
                <w:rFonts w:ascii="Cambria" w:hAnsi="Cambria"/>
              </w:rPr>
            </w:pPr>
            <w:r>
              <w:rPr>
                <w:rFonts w:ascii="Cambria" w:hAnsi="Cambria"/>
              </w:rPr>
              <w:t>Ventil izduvni</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24.</w:t>
            </w:r>
          </w:p>
        </w:tc>
        <w:tc>
          <w:tcPr>
            <w:tcW w:w="4015" w:type="dxa"/>
            <w:shd w:val="clear" w:color="auto" w:fill="auto"/>
          </w:tcPr>
          <w:p w:rsidR="00F162D1" w:rsidRDefault="00F162D1" w:rsidP="001975FF">
            <w:pPr>
              <w:snapToGrid w:val="0"/>
              <w:rPr>
                <w:rFonts w:ascii="Cambria" w:hAnsi="Cambria"/>
                <w:lang w:val="sr-Latn-CS"/>
              </w:rPr>
            </w:pPr>
            <w:r>
              <w:rPr>
                <w:rFonts w:ascii="Cambria" w:hAnsi="Cambria"/>
                <w:lang w:val="sr-Latn-CS"/>
              </w:rPr>
              <w:t>Hladnjak</w:t>
            </w:r>
          </w:p>
        </w:tc>
        <w:tc>
          <w:tcPr>
            <w:tcW w:w="861" w:type="dxa"/>
          </w:tcPr>
          <w:p w:rsidR="00F162D1" w:rsidRPr="004B284B" w:rsidRDefault="00F162D1" w:rsidP="008A2851">
            <w:pPr>
              <w:snapToGrid w:val="0"/>
              <w:jc w:val="right"/>
              <w:rPr>
                <w:rFonts w:ascii="Cambria" w:hAnsi="Cambria"/>
              </w:rPr>
            </w:pPr>
            <w:r>
              <w:rPr>
                <w:rFonts w:ascii="Cambria" w:hAnsi="Cambria"/>
              </w:rPr>
              <w:t>68.</w:t>
            </w:r>
          </w:p>
        </w:tc>
        <w:tc>
          <w:tcPr>
            <w:tcW w:w="3728" w:type="dxa"/>
          </w:tcPr>
          <w:p w:rsidR="00F162D1" w:rsidRDefault="00F162D1" w:rsidP="00F162D1">
            <w:pPr>
              <w:snapToGrid w:val="0"/>
              <w:rPr>
                <w:rFonts w:ascii="Cambria" w:hAnsi="Cambria"/>
                <w:lang w:val="sr-Cyrl-CS"/>
              </w:rPr>
            </w:pPr>
            <w:r>
              <w:rPr>
                <w:rFonts w:ascii="Cambria" w:hAnsi="Cambria"/>
                <w:lang w:val="sr-Cyrl-CS"/>
              </w:rPr>
              <w:t>Vođica ventila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25.</w:t>
            </w:r>
          </w:p>
        </w:tc>
        <w:tc>
          <w:tcPr>
            <w:tcW w:w="4015" w:type="dxa"/>
            <w:shd w:val="clear" w:color="auto" w:fill="auto"/>
          </w:tcPr>
          <w:p w:rsidR="00F162D1" w:rsidRDefault="00F162D1" w:rsidP="00F162D1">
            <w:pPr>
              <w:snapToGrid w:val="0"/>
              <w:rPr>
                <w:rFonts w:ascii="Cambria" w:hAnsi="Cambria"/>
                <w:lang w:val="sr-Latn-CS"/>
              </w:rPr>
            </w:pPr>
            <w:r>
              <w:rPr>
                <w:rFonts w:ascii="Cambria" w:hAnsi="Cambria"/>
                <w:lang w:val="sr-Latn-CS"/>
              </w:rPr>
              <w:t>Isparivač (koji proizvođač)</w:t>
            </w:r>
          </w:p>
        </w:tc>
        <w:tc>
          <w:tcPr>
            <w:tcW w:w="861" w:type="dxa"/>
          </w:tcPr>
          <w:p w:rsidR="00F162D1" w:rsidRPr="004B284B" w:rsidRDefault="00F162D1" w:rsidP="008A2851">
            <w:pPr>
              <w:snapToGrid w:val="0"/>
              <w:jc w:val="right"/>
              <w:rPr>
                <w:rFonts w:ascii="Cambria" w:hAnsi="Cambria"/>
              </w:rPr>
            </w:pPr>
            <w:r>
              <w:rPr>
                <w:rFonts w:ascii="Cambria" w:hAnsi="Cambria"/>
              </w:rPr>
              <w:t>69.</w:t>
            </w:r>
          </w:p>
        </w:tc>
        <w:tc>
          <w:tcPr>
            <w:tcW w:w="3728" w:type="dxa"/>
          </w:tcPr>
          <w:p w:rsidR="00F162D1" w:rsidRDefault="00F162D1" w:rsidP="00F162D1">
            <w:pPr>
              <w:snapToGrid w:val="0"/>
              <w:rPr>
                <w:rFonts w:ascii="Cambria" w:hAnsi="Cambria"/>
                <w:lang w:val="sr-Cyrl-CS"/>
              </w:rPr>
            </w:pPr>
            <w:r>
              <w:rPr>
                <w:rFonts w:ascii="Cambria" w:hAnsi="Cambria"/>
                <w:lang w:val="sr-Cyrl-CS"/>
              </w:rPr>
              <w:t>Zaptivač glave motora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lastRenderedPageBreak/>
              <w:t>26.</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Kaiš klinasti</w:t>
            </w:r>
          </w:p>
        </w:tc>
        <w:tc>
          <w:tcPr>
            <w:tcW w:w="861" w:type="dxa"/>
          </w:tcPr>
          <w:p w:rsidR="00F162D1" w:rsidRPr="004B284B" w:rsidRDefault="00F162D1" w:rsidP="008A2851">
            <w:pPr>
              <w:snapToGrid w:val="0"/>
              <w:jc w:val="right"/>
              <w:rPr>
                <w:rFonts w:ascii="Cambria" w:hAnsi="Cambria"/>
              </w:rPr>
            </w:pPr>
            <w:r>
              <w:rPr>
                <w:rFonts w:ascii="Cambria" w:hAnsi="Cambria"/>
              </w:rPr>
              <w:t>70.</w:t>
            </w:r>
          </w:p>
        </w:tc>
        <w:tc>
          <w:tcPr>
            <w:tcW w:w="3728" w:type="dxa"/>
          </w:tcPr>
          <w:p w:rsidR="00F162D1" w:rsidRDefault="00F162D1" w:rsidP="00F162D1">
            <w:pPr>
              <w:snapToGrid w:val="0"/>
              <w:rPr>
                <w:rFonts w:ascii="Cambria" w:hAnsi="Cambria"/>
                <w:lang w:val="sr-Cyrl-CS"/>
              </w:rPr>
            </w:pPr>
            <w:r>
              <w:rPr>
                <w:rFonts w:ascii="Cambria" w:hAnsi="Cambria"/>
                <w:lang w:val="sr-Cyrl-CS"/>
              </w:rPr>
              <w:t>Zaptivač izduvne grane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27.</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Komutator</w:t>
            </w:r>
          </w:p>
        </w:tc>
        <w:tc>
          <w:tcPr>
            <w:tcW w:w="861" w:type="dxa"/>
          </w:tcPr>
          <w:p w:rsidR="00F162D1" w:rsidRPr="004B284B" w:rsidRDefault="00F162D1" w:rsidP="008A2851">
            <w:pPr>
              <w:snapToGrid w:val="0"/>
              <w:jc w:val="right"/>
              <w:rPr>
                <w:rFonts w:ascii="Cambria" w:hAnsi="Cambria"/>
              </w:rPr>
            </w:pPr>
            <w:r>
              <w:rPr>
                <w:rFonts w:ascii="Cambria" w:hAnsi="Cambria"/>
              </w:rPr>
              <w:t>71.</w:t>
            </w:r>
          </w:p>
        </w:tc>
        <w:tc>
          <w:tcPr>
            <w:tcW w:w="3728" w:type="dxa"/>
          </w:tcPr>
          <w:p w:rsidR="00F162D1" w:rsidRDefault="00F162D1" w:rsidP="00F162D1">
            <w:pPr>
              <w:snapToGrid w:val="0"/>
              <w:rPr>
                <w:rFonts w:ascii="Cambria" w:hAnsi="Cambria"/>
                <w:lang w:val="sr-Cyrl-CS"/>
              </w:rPr>
            </w:pPr>
            <w:r>
              <w:rPr>
                <w:rFonts w:ascii="Cambria" w:hAnsi="Cambria"/>
                <w:lang w:val="sr-Cyrl-CS"/>
              </w:rPr>
              <w:t>Zaptivač kartera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28.</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Korpa lamele</w:t>
            </w:r>
          </w:p>
        </w:tc>
        <w:tc>
          <w:tcPr>
            <w:tcW w:w="861" w:type="dxa"/>
          </w:tcPr>
          <w:p w:rsidR="00F162D1" w:rsidRPr="004B284B" w:rsidRDefault="00F162D1" w:rsidP="008A2851">
            <w:pPr>
              <w:snapToGrid w:val="0"/>
              <w:jc w:val="right"/>
              <w:rPr>
                <w:rFonts w:ascii="Cambria" w:hAnsi="Cambria"/>
              </w:rPr>
            </w:pPr>
            <w:r>
              <w:rPr>
                <w:rFonts w:ascii="Cambria" w:hAnsi="Cambria"/>
              </w:rPr>
              <w:t>72.</w:t>
            </w:r>
          </w:p>
        </w:tc>
        <w:tc>
          <w:tcPr>
            <w:tcW w:w="3728" w:type="dxa"/>
          </w:tcPr>
          <w:p w:rsidR="00F162D1" w:rsidRDefault="00F162D1" w:rsidP="00F162D1">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29.</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Kugla</w:t>
            </w:r>
            <w:r>
              <w:rPr>
                <w:rFonts w:ascii="Cambria" w:hAnsi="Cambria"/>
              </w:rPr>
              <w:t xml:space="preserve"> donja</w:t>
            </w:r>
          </w:p>
        </w:tc>
        <w:tc>
          <w:tcPr>
            <w:tcW w:w="861" w:type="dxa"/>
          </w:tcPr>
          <w:p w:rsidR="00F162D1" w:rsidRPr="004B284B" w:rsidRDefault="00F162D1" w:rsidP="008A2851">
            <w:pPr>
              <w:snapToGrid w:val="0"/>
              <w:jc w:val="right"/>
              <w:rPr>
                <w:rFonts w:ascii="Cambria" w:hAnsi="Cambria"/>
              </w:rPr>
            </w:pPr>
            <w:r>
              <w:rPr>
                <w:rFonts w:ascii="Cambria" w:hAnsi="Cambria"/>
              </w:rPr>
              <w:t>73.</w:t>
            </w:r>
          </w:p>
        </w:tc>
        <w:tc>
          <w:tcPr>
            <w:tcW w:w="3728" w:type="dxa"/>
          </w:tcPr>
          <w:p w:rsidR="00F162D1" w:rsidRDefault="00F162D1" w:rsidP="00F162D1">
            <w:pPr>
              <w:snapToGrid w:val="0"/>
              <w:rPr>
                <w:rFonts w:ascii="Cambria" w:hAnsi="Cambria"/>
                <w:lang w:val="sr-Cyrl-CS"/>
              </w:rPr>
            </w:pPr>
            <w:r>
              <w:rPr>
                <w:rFonts w:ascii="Cambria" w:hAnsi="Cambria"/>
                <w:lang w:val="sr-Cyrl-CS"/>
              </w:rPr>
              <w:t>Zaptivač usisne grane</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Cyrl-CS"/>
              </w:rPr>
            </w:pPr>
            <w:r w:rsidRPr="00B95941">
              <w:rPr>
                <w:rFonts w:ascii="Cambria" w:hAnsi="Cambria"/>
                <w:lang w:val="sr-Cyrl-CS"/>
              </w:rPr>
              <w:t>30.</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Lamela</w:t>
            </w:r>
          </w:p>
        </w:tc>
        <w:tc>
          <w:tcPr>
            <w:tcW w:w="861" w:type="dxa"/>
          </w:tcPr>
          <w:p w:rsidR="00F162D1" w:rsidRPr="004B284B" w:rsidRDefault="00F162D1" w:rsidP="008A2851">
            <w:pPr>
              <w:snapToGrid w:val="0"/>
              <w:jc w:val="right"/>
              <w:rPr>
                <w:rFonts w:ascii="Cambria" w:hAnsi="Cambria"/>
              </w:rPr>
            </w:pPr>
            <w:r>
              <w:rPr>
                <w:rFonts w:ascii="Cambria" w:hAnsi="Cambria"/>
              </w:rPr>
              <w:t>74.</w:t>
            </w:r>
          </w:p>
        </w:tc>
        <w:tc>
          <w:tcPr>
            <w:tcW w:w="3728" w:type="dxa"/>
          </w:tcPr>
          <w:p w:rsidR="00F162D1" w:rsidRDefault="00F162D1" w:rsidP="00F162D1">
            <w:pPr>
              <w:snapToGrid w:val="0"/>
              <w:rPr>
                <w:rFonts w:ascii="Cambria" w:hAnsi="Cambria"/>
                <w:lang w:val="sr-Cyrl-CS"/>
              </w:rPr>
            </w:pPr>
            <w:r>
              <w:rPr>
                <w:rFonts w:ascii="Cambria" w:hAnsi="Cambria"/>
                <w:lang w:val="sr-Cyrl-CS"/>
              </w:rPr>
              <w:t>Zaptivači motora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Latn-CS"/>
              </w:rPr>
            </w:pPr>
            <w:r w:rsidRPr="00B95941">
              <w:rPr>
                <w:rFonts w:ascii="Cambria" w:hAnsi="Cambria"/>
                <w:lang w:val="sr-Latn-CS"/>
              </w:rPr>
              <w:t>31.</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Lančanik</w:t>
            </w:r>
          </w:p>
        </w:tc>
        <w:tc>
          <w:tcPr>
            <w:tcW w:w="861" w:type="dxa"/>
          </w:tcPr>
          <w:p w:rsidR="00F162D1" w:rsidRPr="004B284B" w:rsidRDefault="00F162D1" w:rsidP="008A2851">
            <w:pPr>
              <w:snapToGrid w:val="0"/>
              <w:jc w:val="right"/>
              <w:rPr>
                <w:rFonts w:ascii="Cambria" w:hAnsi="Cambria"/>
              </w:rPr>
            </w:pPr>
            <w:r>
              <w:rPr>
                <w:rFonts w:ascii="Cambria" w:hAnsi="Cambria"/>
              </w:rPr>
              <w:t>75.</w:t>
            </w:r>
          </w:p>
        </w:tc>
        <w:tc>
          <w:tcPr>
            <w:tcW w:w="3728" w:type="dxa"/>
          </w:tcPr>
          <w:p w:rsidR="00F162D1" w:rsidRDefault="00F162D1" w:rsidP="00F162D1">
            <w:pPr>
              <w:snapToGrid w:val="0"/>
              <w:rPr>
                <w:rFonts w:ascii="Cambria" w:hAnsi="Cambria"/>
              </w:rPr>
            </w:pPr>
            <w:r>
              <w:rPr>
                <w:rFonts w:ascii="Cambria" w:hAnsi="Cambria"/>
              </w:rPr>
              <w:t>Kočiona klješta prednja leva</w:t>
            </w:r>
          </w:p>
        </w:tc>
      </w:tr>
      <w:tr w:rsidR="00F162D1" w:rsidRPr="00B95941" w:rsidTr="008A2851">
        <w:trPr>
          <w:trHeight w:val="282"/>
        </w:trPr>
        <w:tc>
          <w:tcPr>
            <w:tcW w:w="752" w:type="dxa"/>
            <w:shd w:val="clear" w:color="auto" w:fill="auto"/>
          </w:tcPr>
          <w:p w:rsidR="00F162D1" w:rsidRPr="00B95941" w:rsidRDefault="00F162D1" w:rsidP="008A2851">
            <w:pPr>
              <w:snapToGrid w:val="0"/>
              <w:jc w:val="right"/>
              <w:rPr>
                <w:rFonts w:ascii="Cambria" w:hAnsi="Cambria"/>
                <w:lang w:val="sr-Latn-CS"/>
              </w:rPr>
            </w:pPr>
            <w:r w:rsidRPr="00B95941">
              <w:rPr>
                <w:rFonts w:ascii="Cambria" w:hAnsi="Cambria"/>
                <w:lang w:val="sr-Latn-CS"/>
              </w:rPr>
              <w:t>32.</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Ležaj prednj</w:t>
            </w:r>
            <w:r>
              <w:rPr>
                <w:rFonts w:ascii="Cambria" w:hAnsi="Cambria"/>
              </w:rPr>
              <w:t>eg točka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76.</w:t>
            </w:r>
          </w:p>
        </w:tc>
        <w:tc>
          <w:tcPr>
            <w:tcW w:w="3728" w:type="dxa"/>
          </w:tcPr>
          <w:p w:rsidR="00F162D1" w:rsidRDefault="00F162D1" w:rsidP="00F162D1">
            <w:pPr>
              <w:snapToGrid w:val="0"/>
              <w:rPr>
                <w:rFonts w:ascii="Cambria" w:hAnsi="Cambria"/>
              </w:rPr>
            </w:pPr>
            <w:r>
              <w:rPr>
                <w:rFonts w:ascii="Cambria" w:hAnsi="Cambria"/>
              </w:rPr>
              <w:t>Kočiona klješta prednja desna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33.</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Ležaj španela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77.</w:t>
            </w:r>
          </w:p>
        </w:tc>
        <w:tc>
          <w:tcPr>
            <w:tcW w:w="3728" w:type="dxa"/>
          </w:tcPr>
          <w:p w:rsidR="00F162D1" w:rsidRDefault="00F162D1" w:rsidP="00F162D1">
            <w:pPr>
              <w:snapToGrid w:val="0"/>
              <w:rPr>
                <w:rFonts w:ascii="Cambria" w:hAnsi="Cambria"/>
              </w:rPr>
            </w:pPr>
            <w:r>
              <w:rPr>
                <w:rFonts w:ascii="Cambria" w:hAnsi="Cambria"/>
              </w:rPr>
              <w:t>Osigurači disk pločica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34.</w:t>
            </w:r>
          </w:p>
        </w:tc>
        <w:tc>
          <w:tcPr>
            <w:tcW w:w="4015" w:type="dxa"/>
            <w:shd w:val="clear" w:color="auto" w:fill="auto"/>
          </w:tcPr>
          <w:p w:rsidR="00F162D1" w:rsidRDefault="00F162D1" w:rsidP="00F162D1">
            <w:pPr>
              <w:snapToGrid w:val="0"/>
              <w:rPr>
                <w:rFonts w:ascii="Cambria" w:hAnsi="Cambria"/>
              </w:rPr>
            </w:pPr>
            <w:r>
              <w:rPr>
                <w:rFonts w:ascii="Cambria" w:hAnsi="Cambria"/>
              </w:rPr>
              <w:t>Ležaj zadnjeg točka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78.</w:t>
            </w:r>
          </w:p>
        </w:tc>
        <w:tc>
          <w:tcPr>
            <w:tcW w:w="3728" w:type="dxa"/>
          </w:tcPr>
          <w:p w:rsidR="00F162D1" w:rsidRDefault="00F162D1" w:rsidP="00F162D1">
            <w:pPr>
              <w:snapToGrid w:val="0"/>
              <w:rPr>
                <w:rFonts w:ascii="Cambria" w:hAnsi="Cambria"/>
              </w:rPr>
            </w:pPr>
            <w:r>
              <w:rPr>
                <w:rFonts w:ascii="Cambria" w:hAnsi="Cambria"/>
              </w:rPr>
              <w:t>Spona puža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35.</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Manžetna ručice menjača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79.</w:t>
            </w:r>
          </w:p>
        </w:tc>
        <w:tc>
          <w:tcPr>
            <w:tcW w:w="3728" w:type="dxa"/>
          </w:tcPr>
          <w:p w:rsidR="00F162D1" w:rsidRDefault="00F162D1" w:rsidP="00F162D1">
            <w:pPr>
              <w:snapToGrid w:val="0"/>
              <w:rPr>
                <w:rFonts w:ascii="Cambria" w:hAnsi="Cambria"/>
              </w:rPr>
            </w:pPr>
            <w:r>
              <w:rPr>
                <w:rFonts w:ascii="Cambria" w:hAnsi="Cambria"/>
              </w:rPr>
              <w:t>Spona centralna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36.</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Manžetna zgloba</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80.</w:t>
            </w:r>
          </w:p>
        </w:tc>
        <w:tc>
          <w:tcPr>
            <w:tcW w:w="3728" w:type="dxa"/>
          </w:tcPr>
          <w:p w:rsidR="00F162D1" w:rsidRDefault="00F162D1" w:rsidP="00F162D1">
            <w:pPr>
              <w:snapToGrid w:val="0"/>
              <w:rPr>
                <w:rFonts w:ascii="Cambria" w:hAnsi="Cambria"/>
              </w:rPr>
            </w:pPr>
            <w:r>
              <w:rPr>
                <w:rFonts w:ascii="Cambria" w:hAnsi="Cambria"/>
              </w:rPr>
              <w:t>Druk ležaj</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37.</w:t>
            </w:r>
          </w:p>
        </w:tc>
        <w:tc>
          <w:tcPr>
            <w:tcW w:w="4015" w:type="dxa"/>
            <w:shd w:val="clear" w:color="auto" w:fill="auto"/>
          </w:tcPr>
          <w:p w:rsidR="00F162D1" w:rsidRDefault="00F162D1" w:rsidP="00F162D1">
            <w:pPr>
              <w:snapToGrid w:val="0"/>
              <w:rPr>
                <w:rFonts w:ascii="Cambria" w:hAnsi="Cambria"/>
              </w:rPr>
            </w:pPr>
            <w:r>
              <w:rPr>
                <w:rFonts w:ascii="Cambria" w:hAnsi="Cambria"/>
              </w:rPr>
              <w:t xml:space="preserve">Metlice </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81.</w:t>
            </w:r>
          </w:p>
        </w:tc>
        <w:tc>
          <w:tcPr>
            <w:tcW w:w="3728" w:type="dxa"/>
          </w:tcPr>
          <w:p w:rsidR="00F162D1" w:rsidRDefault="00F162D1" w:rsidP="00F162D1">
            <w:pPr>
              <w:snapToGrid w:val="0"/>
              <w:rPr>
                <w:rFonts w:ascii="Cambria" w:hAnsi="Cambria"/>
              </w:rPr>
            </w:pPr>
            <w:r>
              <w:rPr>
                <w:rFonts w:ascii="Cambria" w:hAnsi="Cambria"/>
              </w:rPr>
              <w:t>Kugla gornja</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38.</w:t>
            </w:r>
          </w:p>
        </w:tc>
        <w:tc>
          <w:tcPr>
            <w:tcW w:w="4015" w:type="dxa"/>
            <w:shd w:val="clear" w:color="auto" w:fill="auto"/>
          </w:tcPr>
          <w:p w:rsidR="00F162D1" w:rsidRDefault="00F162D1" w:rsidP="00F162D1">
            <w:pPr>
              <w:snapToGrid w:val="0"/>
              <w:rPr>
                <w:rFonts w:ascii="Cambria" w:hAnsi="Cambria"/>
              </w:rPr>
            </w:pPr>
            <w:r>
              <w:rPr>
                <w:rFonts w:ascii="Cambria" w:hAnsi="Cambria"/>
              </w:rPr>
              <w:t>Motor za brisače</w:t>
            </w:r>
          </w:p>
        </w:tc>
        <w:tc>
          <w:tcPr>
            <w:tcW w:w="861" w:type="dxa"/>
          </w:tcPr>
          <w:p w:rsidR="00F162D1" w:rsidRPr="00B95941" w:rsidRDefault="00F162D1" w:rsidP="008A2851">
            <w:pPr>
              <w:snapToGrid w:val="0"/>
              <w:jc w:val="right"/>
              <w:rPr>
                <w:rFonts w:ascii="Cambria" w:hAnsi="Cambria"/>
                <w:lang w:val="sr-Cyrl-CS"/>
              </w:rPr>
            </w:pPr>
            <w:r>
              <w:rPr>
                <w:rFonts w:ascii="Cambria" w:hAnsi="Cambria"/>
                <w:lang w:val="sr-Cyrl-CS"/>
              </w:rPr>
              <w:t>82.</w:t>
            </w:r>
          </w:p>
        </w:tc>
        <w:tc>
          <w:tcPr>
            <w:tcW w:w="3728" w:type="dxa"/>
          </w:tcPr>
          <w:p w:rsidR="00F162D1" w:rsidRDefault="00F162D1" w:rsidP="00F162D1">
            <w:pPr>
              <w:snapToGrid w:val="0"/>
              <w:rPr>
                <w:rFonts w:ascii="Cambria" w:hAnsi="Cambria"/>
              </w:rPr>
            </w:pPr>
            <w:r>
              <w:rPr>
                <w:rFonts w:ascii="Cambria" w:hAnsi="Cambria"/>
              </w:rPr>
              <w:t>Alternator</w:t>
            </w: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39.</w:t>
            </w:r>
          </w:p>
        </w:tc>
        <w:tc>
          <w:tcPr>
            <w:tcW w:w="4015" w:type="dxa"/>
            <w:shd w:val="clear" w:color="auto" w:fill="auto"/>
          </w:tcPr>
          <w:p w:rsidR="00F162D1" w:rsidRDefault="00F162D1" w:rsidP="00F162D1">
            <w:pPr>
              <w:snapToGrid w:val="0"/>
              <w:rPr>
                <w:rFonts w:ascii="Cambria" w:hAnsi="Cambria"/>
              </w:rPr>
            </w:pPr>
            <w:r>
              <w:rPr>
                <w:rFonts w:ascii="Cambria" w:hAnsi="Cambria"/>
              </w:rPr>
              <w:t>Nosač dioda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40.</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Nosač metlice</w:t>
            </w:r>
            <w:r>
              <w:rPr>
                <w:rFonts w:ascii="Cambria" w:hAnsi="Cambria"/>
              </w:rPr>
              <w:t xml:space="preserve"> brisača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41.</w:t>
            </w:r>
          </w:p>
        </w:tc>
        <w:tc>
          <w:tcPr>
            <w:tcW w:w="4015" w:type="dxa"/>
            <w:shd w:val="clear" w:color="auto" w:fill="auto"/>
          </w:tcPr>
          <w:p w:rsidR="00F162D1" w:rsidRDefault="00F162D1" w:rsidP="00F162D1">
            <w:pPr>
              <w:snapToGrid w:val="0"/>
              <w:rPr>
                <w:rFonts w:ascii="Cambria" w:hAnsi="Cambria"/>
              </w:rPr>
            </w:pPr>
            <w:r>
              <w:rPr>
                <w:rFonts w:ascii="Cambria" w:hAnsi="Cambria"/>
              </w:rPr>
              <w:t>Nosač motora donji</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42.</w:t>
            </w:r>
          </w:p>
        </w:tc>
        <w:tc>
          <w:tcPr>
            <w:tcW w:w="4015" w:type="dxa"/>
            <w:shd w:val="clear" w:color="auto" w:fill="auto"/>
          </w:tcPr>
          <w:p w:rsidR="00F162D1" w:rsidRDefault="00F162D1" w:rsidP="00F162D1">
            <w:pPr>
              <w:snapToGrid w:val="0"/>
              <w:rPr>
                <w:rFonts w:ascii="Cambria" w:hAnsi="Cambria"/>
              </w:rPr>
            </w:pPr>
            <w:r>
              <w:rPr>
                <w:rFonts w:ascii="Cambria" w:hAnsi="Cambria"/>
                <w:lang w:val="sr-Cyrl-CS"/>
              </w:rPr>
              <w:t>Osigurač keramički</w:t>
            </w:r>
            <w:r>
              <w:rPr>
                <w:rFonts w:ascii="Cambria" w:hAnsi="Cambria"/>
              </w:rPr>
              <w:t xml:space="preserve"> 8A i 16A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43.</w:t>
            </w:r>
          </w:p>
        </w:tc>
        <w:tc>
          <w:tcPr>
            <w:tcW w:w="4015" w:type="dxa"/>
            <w:shd w:val="clear" w:color="auto" w:fill="auto"/>
          </w:tcPr>
          <w:p w:rsidR="00F162D1" w:rsidRDefault="00F162D1" w:rsidP="00F162D1">
            <w:pPr>
              <w:snapToGrid w:val="0"/>
              <w:rPr>
                <w:rFonts w:ascii="Cambria" w:hAnsi="Cambria"/>
                <w:lang w:val="sr-Cyrl-CS"/>
              </w:rPr>
            </w:pPr>
            <w:r>
              <w:rPr>
                <w:rFonts w:ascii="Cambria" w:hAnsi="Cambria"/>
                <w:lang w:val="sr-Cyrl-CS"/>
              </w:rPr>
              <w:t>Paknovi zadnjih kočnica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Default="00F162D1" w:rsidP="001975FF">
            <w:pPr>
              <w:snapToGrid w:val="0"/>
              <w:rPr>
                <w:rFonts w:ascii="Cambria" w:hAnsi="Cambria"/>
              </w:rPr>
            </w:pPr>
          </w:p>
        </w:tc>
      </w:tr>
      <w:tr w:rsidR="00F162D1" w:rsidRPr="00B95941" w:rsidTr="008A2851">
        <w:trPr>
          <w:trHeight w:val="282"/>
        </w:trPr>
        <w:tc>
          <w:tcPr>
            <w:tcW w:w="752" w:type="dxa"/>
            <w:shd w:val="clear" w:color="auto" w:fill="auto"/>
          </w:tcPr>
          <w:p w:rsidR="00F162D1" w:rsidRPr="00B95941" w:rsidRDefault="00F162D1" w:rsidP="001975FF">
            <w:pPr>
              <w:snapToGrid w:val="0"/>
              <w:jc w:val="right"/>
              <w:rPr>
                <w:rFonts w:ascii="Cambria" w:hAnsi="Cambria"/>
                <w:lang w:val="sr-Latn-CS"/>
              </w:rPr>
            </w:pPr>
            <w:r w:rsidRPr="00B95941">
              <w:rPr>
                <w:rFonts w:ascii="Cambria" w:hAnsi="Cambria"/>
                <w:lang w:val="sr-Latn-CS"/>
              </w:rPr>
              <w:t>44.</w:t>
            </w:r>
          </w:p>
        </w:tc>
        <w:tc>
          <w:tcPr>
            <w:tcW w:w="4015" w:type="dxa"/>
            <w:shd w:val="clear" w:color="auto" w:fill="auto"/>
          </w:tcPr>
          <w:p w:rsidR="00F162D1" w:rsidRDefault="00F162D1" w:rsidP="00F162D1">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861" w:type="dxa"/>
          </w:tcPr>
          <w:p w:rsidR="00F162D1" w:rsidRPr="00B95941" w:rsidRDefault="00F162D1" w:rsidP="008A2851">
            <w:pPr>
              <w:snapToGrid w:val="0"/>
              <w:jc w:val="right"/>
              <w:rPr>
                <w:rFonts w:ascii="Cambria" w:hAnsi="Cambria"/>
                <w:lang w:val="sr-Cyrl-CS"/>
              </w:rPr>
            </w:pPr>
          </w:p>
        </w:tc>
        <w:tc>
          <w:tcPr>
            <w:tcW w:w="3728" w:type="dxa"/>
          </w:tcPr>
          <w:p w:rsidR="00F162D1" w:rsidRPr="00B95941" w:rsidRDefault="00F162D1" w:rsidP="008A2851">
            <w:pPr>
              <w:snapToGrid w:val="0"/>
              <w:rPr>
                <w:rFonts w:ascii="Cambria" w:hAnsi="Cambria"/>
                <w:color w:val="FF0000"/>
                <w:lang w:val="sr-Latn-CS"/>
              </w:rPr>
            </w:pP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F162D1">
        <w:rPr>
          <w:rFonts w:ascii="Arial" w:eastAsia="Times New Roman" w:hAnsi="Arial" w:cs="Arial"/>
          <w:sz w:val="24"/>
          <w:szCs w:val="24"/>
        </w:rPr>
        <w:t>1.1.9/2018</w:t>
      </w:r>
      <w:r>
        <w:rPr>
          <w:rFonts w:ascii="Arial" w:eastAsia="Times New Roman" w:hAnsi="Arial" w:cs="Arial"/>
          <w:sz w:val="24"/>
          <w:szCs w:val="24"/>
        </w:rPr>
        <w:t xml:space="preserve"> за пертију 03.</w:t>
      </w:r>
      <w:r w:rsidRPr="00520C8C">
        <w:rPr>
          <w:rFonts w:ascii="Cambria" w:eastAsia="Times New Roman" w:hAnsi="Cambria" w:cs="Arial"/>
          <w:b/>
          <w:sz w:val="28"/>
          <w:szCs w:val="28"/>
          <w:lang w:val="sr-Cyrl-CS"/>
        </w:rPr>
        <w:t xml:space="preserve">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71344">
        <w:rPr>
          <w:rFonts w:ascii="Cambria" w:eastAsia="Times New Roman" w:hAnsi="Cambria" w:cs="Arial"/>
          <w:b/>
          <w:lang w:val="sr-Cyrl-CS"/>
        </w:rPr>
        <w:t xml:space="preserve">LADA NIVA </w:t>
      </w:r>
      <w:r w:rsidRPr="00B95941">
        <w:rPr>
          <w:rFonts w:ascii="Cambria" w:hAnsi="Cambria"/>
          <w:b/>
          <w:sz w:val="24"/>
          <w:szCs w:val="24"/>
          <w:lang w:val="sr-Latn-CS"/>
        </w:rPr>
        <w:t>1.7i</w:t>
      </w:r>
      <w:r w:rsidRPr="00B95941">
        <w:rPr>
          <w:rFonts w:ascii="Cambria" w:hAnsi="Cambria"/>
          <w:b/>
          <w:sz w:val="28"/>
          <w:szCs w:val="28"/>
          <w:lang w:val="sr-Latn-CS"/>
        </w:rPr>
        <w:t xml:space="preserve">  </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Style w:val="TableGrid"/>
        <w:tblW w:w="9039" w:type="dxa"/>
        <w:tblLayout w:type="fixed"/>
        <w:tblLook w:val="04A0"/>
      </w:tblPr>
      <w:tblGrid>
        <w:gridCol w:w="675"/>
        <w:gridCol w:w="4938"/>
        <w:gridCol w:w="24"/>
        <w:gridCol w:w="1684"/>
        <w:gridCol w:w="17"/>
        <w:gridCol w:w="1691"/>
        <w:gridCol w:w="10"/>
      </w:tblGrid>
      <w:tr w:rsidR="008A2851" w:rsidRPr="00B95941" w:rsidTr="004B284B">
        <w:trPr>
          <w:gridAfter w:val="1"/>
          <w:wAfter w:w="10" w:type="dxa"/>
        </w:trPr>
        <w:tc>
          <w:tcPr>
            <w:tcW w:w="675" w:type="dxa"/>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Р.</w:t>
            </w:r>
          </w:p>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бр.</w:t>
            </w:r>
          </w:p>
        </w:tc>
        <w:tc>
          <w:tcPr>
            <w:tcW w:w="4938" w:type="dxa"/>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Назив</w:t>
            </w:r>
          </w:p>
        </w:tc>
        <w:tc>
          <w:tcPr>
            <w:tcW w:w="1708" w:type="dxa"/>
            <w:gridSpan w:val="2"/>
          </w:tcPr>
          <w:p w:rsidR="008A2851" w:rsidRPr="00B95941" w:rsidRDefault="008A2851" w:rsidP="008A2851">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Јединична цена без ПДВ-а</w:t>
            </w:r>
          </w:p>
        </w:tc>
        <w:tc>
          <w:tcPr>
            <w:tcW w:w="1708" w:type="dxa"/>
            <w:gridSpan w:val="2"/>
          </w:tcPr>
          <w:p w:rsidR="008A2851" w:rsidRPr="00B95941" w:rsidRDefault="008A2851" w:rsidP="008A2851">
            <w:pPr>
              <w:jc w:val="center"/>
              <w:rPr>
                <w:rFonts w:ascii="Arial" w:eastAsia="Times New Roman" w:hAnsi="Arial" w:cs="Arial"/>
                <w:bCs/>
                <w:sz w:val="20"/>
                <w:szCs w:val="20"/>
              </w:rPr>
            </w:pPr>
            <w:r w:rsidRPr="00B95941">
              <w:rPr>
                <w:rFonts w:ascii="Arial" w:eastAsia="Times New Roman" w:hAnsi="Arial" w:cs="Arial"/>
                <w:bCs/>
                <w:sz w:val="20"/>
                <w:szCs w:val="20"/>
              </w:rPr>
              <w:t>Јединична цена са ПДВ-ом</w:t>
            </w: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rPr>
            </w:pPr>
            <w:r w:rsidRPr="00B95941">
              <w:rPr>
                <w:rFonts w:ascii="Cambria" w:hAnsi="Cambria"/>
              </w:rPr>
              <w:t>1.</w:t>
            </w:r>
          </w:p>
        </w:tc>
        <w:tc>
          <w:tcPr>
            <w:tcW w:w="4938" w:type="dxa"/>
          </w:tcPr>
          <w:p w:rsidR="00F162D1" w:rsidRDefault="00F162D1" w:rsidP="00F162D1">
            <w:pPr>
              <w:snapToGrid w:val="0"/>
              <w:rPr>
                <w:rFonts w:ascii="Cambria" w:hAnsi="Cambria"/>
              </w:rPr>
            </w:pPr>
            <w:r>
              <w:rPr>
                <w:rFonts w:ascii="Cambria" w:hAnsi="Cambria"/>
              </w:rPr>
              <w:t>Akumulator 12V/66Ah</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rPr>
            </w:pPr>
            <w:r w:rsidRPr="00B95941">
              <w:rPr>
                <w:rFonts w:ascii="Cambria" w:hAnsi="Cambria"/>
              </w:rPr>
              <w:t>2.</w:t>
            </w:r>
          </w:p>
        </w:tc>
        <w:tc>
          <w:tcPr>
            <w:tcW w:w="4938" w:type="dxa"/>
          </w:tcPr>
          <w:p w:rsidR="00F162D1" w:rsidRDefault="00F162D1" w:rsidP="00F162D1">
            <w:pPr>
              <w:snapToGrid w:val="0"/>
              <w:rPr>
                <w:rFonts w:ascii="Cambria" w:hAnsi="Cambria"/>
                <w:lang w:val="sr-Latn-CS"/>
              </w:rPr>
            </w:pPr>
            <w:r>
              <w:rPr>
                <w:rFonts w:ascii="Cambria" w:hAnsi="Cambria"/>
                <w:lang w:val="sr-Latn-CS"/>
              </w:rPr>
              <w:t>Amortizer prednji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rPr>
            </w:pPr>
            <w:r w:rsidRPr="00B95941">
              <w:rPr>
                <w:rFonts w:ascii="Cambria" w:hAnsi="Cambria"/>
              </w:rPr>
              <w:t>3.</w:t>
            </w:r>
          </w:p>
        </w:tc>
        <w:tc>
          <w:tcPr>
            <w:tcW w:w="4938" w:type="dxa"/>
          </w:tcPr>
          <w:p w:rsidR="00F162D1" w:rsidRDefault="00F162D1" w:rsidP="00F162D1">
            <w:pPr>
              <w:snapToGrid w:val="0"/>
              <w:rPr>
                <w:rFonts w:ascii="Cambria" w:hAnsi="Cambria"/>
                <w:lang w:val="sr-Cyrl-CS"/>
              </w:rPr>
            </w:pPr>
            <w:r>
              <w:rPr>
                <w:rFonts w:ascii="Cambria" w:hAnsi="Cambria"/>
                <w:lang w:val="sr-Cyrl-CS"/>
              </w:rPr>
              <w:t>Amortizer zadnji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4.</w:t>
            </w:r>
          </w:p>
        </w:tc>
        <w:tc>
          <w:tcPr>
            <w:tcW w:w="4938" w:type="dxa"/>
          </w:tcPr>
          <w:p w:rsidR="00F162D1" w:rsidRDefault="00F162D1" w:rsidP="00F162D1">
            <w:pPr>
              <w:snapToGrid w:val="0"/>
              <w:rPr>
                <w:rFonts w:ascii="Cambria" w:hAnsi="Cambria"/>
                <w:lang w:val="sr-Latn-CS"/>
              </w:rPr>
            </w:pPr>
            <w:r>
              <w:rPr>
                <w:rFonts w:ascii="Cambria" w:hAnsi="Cambria"/>
                <w:lang w:val="sr-Latn-CS"/>
              </w:rPr>
              <w:t>Anlaser</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5.</w:t>
            </w:r>
          </w:p>
        </w:tc>
        <w:tc>
          <w:tcPr>
            <w:tcW w:w="4938" w:type="dxa"/>
          </w:tcPr>
          <w:p w:rsidR="00F162D1" w:rsidRDefault="00F162D1" w:rsidP="00F162D1">
            <w:pPr>
              <w:snapToGrid w:val="0"/>
              <w:rPr>
                <w:rFonts w:ascii="Cambria" w:hAnsi="Cambria"/>
                <w:lang w:val="sr-Cyrl-CS"/>
              </w:rPr>
            </w:pPr>
            <w:r>
              <w:rPr>
                <w:rFonts w:ascii="Cambria" w:hAnsi="Cambria"/>
                <w:lang w:val="sr-Cyrl-CS"/>
              </w:rPr>
              <w:t>Antifriz</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6.</w:t>
            </w:r>
          </w:p>
        </w:tc>
        <w:tc>
          <w:tcPr>
            <w:tcW w:w="4938" w:type="dxa"/>
          </w:tcPr>
          <w:p w:rsidR="00F162D1" w:rsidRDefault="00F162D1" w:rsidP="00F162D1">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7.</w:t>
            </w:r>
          </w:p>
        </w:tc>
        <w:tc>
          <w:tcPr>
            <w:tcW w:w="4938" w:type="dxa"/>
          </w:tcPr>
          <w:p w:rsidR="00F162D1" w:rsidRDefault="00F162D1" w:rsidP="00F162D1">
            <w:pPr>
              <w:snapToGrid w:val="0"/>
              <w:rPr>
                <w:rFonts w:ascii="Cambria" w:hAnsi="Cambria"/>
                <w:lang w:val="sr-Latn-CS"/>
              </w:rPr>
            </w:pPr>
            <w:r>
              <w:rPr>
                <w:rFonts w:ascii="Cambria" w:hAnsi="Cambria"/>
                <w:lang w:val="sr-Latn-CS"/>
              </w:rPr>
              <w:t>BOSCH brava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8.</w:t>
            </w:r>
          </w:p>
        </w:tc>
        <w:tc>
          <w:tcPr>
            <w:tcW w:w="4938" w:type="dxa"/>
          </w:tcPr>
          <w:p w:rsidR="00F162D1" w:rsidRDefault="00F162D1" w:rsidP="00F162D1">
            <w:pPr>
              <w:snapToGrid w:val="0"/>
              <w:rPr>
                <w:rFonts w:ascii="Cambria" w:hAnsi="Cambria"/>
                <w:lang w:val="sr-Cyrl-CS"/>
              </w:rPr>
            </w:pPr>
            <w:r>
              <w:rPr>
                <w:rFonts w:ascii="Cambria" w:hAnsi="Cambria"/>
                <w:lang w:val="sr-Cyrl-CS"/>
              </w:rPr>
              <w:t>Brezon točka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9.</w:t>
            </w:r>
          </w:p>
        </w:tc>
        <w:tc>
          <w:tcPr>
            <w:tcW w:w="4938" w:type="dxa"/>
          </w:tcPr>
          <w:p w:rsidR="00F162D1" w:rsidRDefault="00F162D1" w:rsidP="00F162D1">
            <w:pPr>
              <w:snapToGrid w:val="0"/>
              <w:rPr>
                <w:rFonts w:ascii="Cambria" w:hAnsi="Cambria"/>
                <w:lang w:val="sr-Latn-CS"/>
              </w:rPr>
            </w:pPr>
            <w:r>
              <w:rPr>
                <w:rFonts w:ascii="Cambria" w:hAnsi="Cambria"/>
                <w:lang w:val="sr-Latn-CS"/>
              </w:rPr>
              <w:t>Cilindar kočioni - glavni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10.</w:t>
            </w:r>
          </w:p>
        </w:tc>
        <w:tc>
          <w:tcPr>
            <w:tcW w:w="4938" w:type="dxa"/>
          </w:tcPr>
          <w:p w:rsidR="00F162D1" w:rsidRDefault="00F162D1" w:rsidP="00F162D1">
            <w:pPr>
              <w:snapToGrid w:val="0"/>
              <w:rPr>
                <w:rFonts w:ascii="Cambria" w:hAnsi="Cambria"/>
              </w:rPr>
            </w:pPr>
            <w:r>
              <w:rPr>
                <w:rFonts w:ascii="Cambria" w:hAnsi="Cambria"/>
              </w:rPr>
              <w:t>Klip kočionih klješta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11.</w:t>
            </w:r>
          </w:p>
        </w:tc>
        <w:tc>
          <w:tcPr>
            <w:tcW w:w="4938" w:type="dxa"/>
          </w:tcPr>
          <w:p w:rsidR="00F162D1" w:rsidRDefault="00F162D1" w:rsidP="00F162D1">
            <w:pPr>
              <w:snapToGrid w:val="0"/>
              <w:rPr>
                <w:rFonts w:ascii="Cambria" w:hAnsi="Cambria"/>
                <w:lang w:val="sr-Cyrl-CS"/>
              </w:rPr>
            </w:pPr>
            <w:r>
              <w:rPr>
                <w:rFonts w:ascii="Cambria" w:hAnsi="Cambria"/>
                <w:lang w:val="sr-Cyrl-CS"/>
              </w:rPr>
              <w:t>Cilindar kočioni zadnji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12.</w:t>
            </w:r>
          </w:p>
        </w:tc>
        <w:tc>
          <w:tcPr>
            <w:tcW w:w="4938" w:type="dxa"/>
          </w:tcPr>
          <w:p w:rsidR="00F162D1" w:rsidRDefault="00F162D1" w:rsidP="00F162D1">
            <w:pPr>
              <w:snapToGrid w:val="0"/>
              <w:rPr>
                <w:rFonts w:ascii="Cambria" w:hAnsi="Cambria"/>
                <w:lang w:val="sr-Cyrl-CS"/>
              </w:rPr>
            </w:pPr>
            <w:r>
              <w:rPr>
                <w:rFonts w:ascii="Cambria" w:hAnsi="Cambria"/>
                <w:lang w:val="sr-Cyrl-CS"/>
              </w:rPr>
              <w:t>Čaura zadnje viljuške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lastRenderedPageBreak/>
              <w:t>13.</w:t>
            </w:r>
          </w:p>
        </w:tc>
        <w:tc>
          <w:tcPr>
            <w:tcW w:w="4938" w:type="dxa"/>
          </w:tcPr>
          <w:p w:rsidR="00F162D1" w:rsidRDefault="00F162D1" w:rsidP="00F162D1">
            <w:pPr>
              <w:snapToGrid w:val="0"/>
              <w:rPr>
                <w:rFonts w:ascii="Cambria" w:hAnsi="Cambria"/>
                <w:lang w:val="sr-Cyrl-CS"/>
              </w:rPr>
            </w:pPr>
            <w:r>
              <w:rPr>
                <w:rFonts w:ascii="Cambria" w:hAnsi="Cambria"/>
                <w:lang w:val="sr-Cyrl-CS"/>
              </w:rPr>
              <w:t>Čaura zadnjeg amortizera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14.</w:t>
            </w:r>
          </w:p>
        </w:tc>
        <w:tc>
          <w:tcPr>
            <w:tcW w:w="4938" w:type="dxa"/>
          </w:tcPr>
          <w:p w:rsidR="00F162D1" w:rsidRDefault="00F162D1" w:rsidP="00F162D1">
            <w:pPr>
              <w:snapToGrid w:val="0"/>
              <w:rPr>
                <w:rFonts w:ascii="Cambria" w:hAnsi="Cambria"/>
                <w:lang w:val="sr-Latn-CS"/>
              </w:rPr>
            </w:pPr>
            <w:r>
              <w:rPr>
                <w:rFonts w:ascii="Cambria" w:hAnsi="Cambria"/>
                <w:lang w:val="sr-Latn-CS"/>
              </w:rPr>
              <w:t>Čeljust kočiona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15.</w:t>
            </w:r>
          </w:p>
        </w:tc>
        <w:tc>
          <w:tcPr>
            <w:tcW w:w="4938" w:type="dxa"/>
          </w:tcPr>
          <w:p w:rsidR="00F162D1" w:rsidRDefault="00F162D1" w:rsidP="00F162D1">
            <w:pPr>
              <w:snapToGrid w:val="0"/>
              <w:rPr>
                <w:rFonts w:ascii="Cambria" w:hAnsi="Cambria"/>
                <w:lang w:val="sr-Cyrl-CS"/>
              </w:rPr>
            </w:pPr>
            <w:r>
              <w:rPr>
                <w:rFonts w:ascii="Cambria" w:hAnsi="Cambria"/>
                <w:lang w:val="sr-Cyrl-CS"/>
              </w:rPr>
              <w:t>Čep posude hladnjaka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16.</w:t>
            </w:r>
          </w:p>
        </w:tc>
        <w:tc>
          <w:tcPr>
            <w:tcW w:w="4938" w:type="dxa"/>
          </w:tcPr>
          <w:p w:rsidR="00F162D1" w:rsidRDefault="00F162D1" w:rsidP="00F162D1">
            <w:pPr>
              <w:snapToGrid w:val="0"/>
              <w:rPr>
                <w:rFonts w:ascii="Cambria" w:hAnsi="Cambria"/>
                <w:lang w:val="sr-Latn-CS"/>
              </w:rPr>
            </w:pPr>
            <w:r>
              <w:rPr>
                <w:rFonts w:ascii="Cambria" w:hAnsi="Cambria"/>
                <w:lang w:val="sr-Latn-CS"/>
              </w:rPr>
              <w:t>Disk kočnice - prednje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17.</w:t>
            </w:r>
          </w:p>
        </w:tc>
        <w:tc>
          <w:tcPr>
            <w:tcW w:w="4938" w:type="dxa"/>
          </w:tcPr>
          <w:p w:rsidR="00F162D1" w:rsidRDefault="00F162D1" w:rsidP="00F162D1">
            <w:pPr>
              <w:snapToGrid w:val="0"/>
              <w:rPr>
                <w:rFonts w:ascii="Cambria" w:hAnsi="Cambria"/>
                <w:lang w:val="sr-Latn-CS"/>
              </w:rPr>
            </w:pPr>
            <w:r>
              <w:rPr>
                <w:rFonts w:ascii="Cambria" w:hAnsi="Cambria"/>
                <w:lang w:val="sr-Latn-CS"/>
              </w:rPr>
              <w:t>Dizna plina (magistralni)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18.</w:t>
            </w:r>
          </w:p>
        </w:tc>
        <w:tc>
          <w:tcPr>
            <w:tcW w:w="4938" w:type="dxa"/>
          </w:tcPr>
          <w:p w:rsidR="00F162D1" w:rsidRDefault="00F162D1" w:rsidP="00F162D1">
            <w:pPr>
              <w:snapToGrid w:val="0"/>
              <w:rPr>
                <w:rFonts w:ascii="Cambria" w:hAnsi="Cambria"/>
              </w:rPr>
            </w:pPr>
            <w:r>
              <w:rPr>
                <w:rFonts w:ascii="Cambria" w:hAnsi="Cambria"/>
              </w:rPr>
              <w:t xml:space="preserve">Far </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19.</w:t>
            </w:r>
          </w:p>
        </w:tc>
        <w:tc>
          <w:tcPr>
            <w:tcW w:w="4938" w:type="dxa"/>
          </w:tcPr>
          <w:p w:rsidR="00F162D1" w:rsidRDefault="00F162D1" w:rsidP="00F162D1">
            <w:pPr>
              <w:snapToGrid w:val="0"/>
              <w:rPr>
                <w:rFonts w:ascii="Cambria" w:hAnsi="Cambria"/>
                <w:lang w:val="sr-Latn-CS"/>
              </w:rPr>
            </w:pPr>
            <w:r>
              <w:rPr>
                <w:rFonts w:ascii="Cambria" w:hAnsi="Cambria"/>
                <w:lang w:val="sr-Latn-CS"/>
              </w:rPr>
              <w:t>Filter plina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20.</w:t>
            </w:r>
          </w:p>
        </w:tc>
        <w:tc>
          <w:tcPr>
            <w:tcW w:w="4938" w:type="dxa"/>
          </w:tcPr>
          <w:p w:rsidR="00F162D1" w:rsidRDefault="00F162D1" w:rsidP="00F162D1">
            <w:pPr>
              <w:snapToGrid w:val="0"/>
              <w:rPr>
                <w:rFonts w:ascii="Cambria" w:hAnsi="Cambria"/>
              </w:rPr>
            </w:pPr>
            <w:r>
              <w:rPr>
                <w:rFonts w:ascii="Cambria" w:hAnsi="Cambria"/>
              </w:rPr>
              <w:t>Filter ulja - uložak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val="sr-Cyrl-CS"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21.</w:t>
            </w:r>
          </w:p>
        </w:tc>
        <w:tc>
          <w:tcPr>
            <w:tcW w:w="4938" w:type="dxa"/>
          </w:tcPr>
          <w:p w:rsidR="00F162D1" w:rsidRDefault="00F162D1" w:rsidP="00F162D1">
            <w:pPr>
              <w:snapToGrid w:val="0"/>
              <w:rPr>
                <w:rFonts w:ascii="Cambria" w:hAnsi="Cambria"/>
              </w:rPr>
            </w:pPr>
            <w:r>
              <w:rPr>
                <w:rFonts w:ascii="Cambria" w:hAnsi="Cambria"/>
              </w:rPr>
              <w:t>Filter vazduha – uložak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22.</w:t>
            </w:r>
          </w:p>
        </w:tc>
        <w:tc>
          <w:tcPr>
            <w:tcW w:w="4938" w:type="dxa"/>
          </w:tcPr>
          <w:p w:rsidR="00F162D1" w:rsidRDefault="00F162D1" w:rsidP="00F162D1">
            <w:pPr>
              <w:snapToGrid w:val="0"/>
              <w:rPr>
                <w:rFonts w:ascii="Cambria" w:hAnsi="Cambria"/>
                <w:lang w:val="sr-Cyrl-CS"/>
              </w:rPr>
            </w:pPr>
            <w:r>
              <w:rPr>
                <w:rFonts w:ascii="Cambria" w:hAnsi="Cambria"/>
                <w:lang w:val="sr-Cyrl-CS"/>
              </w:rPr>
              <w:t>Guma balans štangle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23.</w:t>
            </w:r>
          </w:p>
        </w:tc>
        <w:tc>
          <w:tcPr>
            <w:tcW w:w="4938" w:type="dxa"/>
          </w:tcPr>
          <w:p w:rsidR="00F162D1" w:rsidRDefault="00F162D1" w:rsidP="00F162D1">
            <w:pPr>
              <w:snapToGrid w:val="0"/>
              <w:rPr>
                <w:rFonts w:ascii="Cambria" w:hAnsi="Cambria"/>
                <w:lang w:val="sr-Cyrl-CS"/>
              </w:rPr>
            </w:pPr>
            <w:r>
              <w:rPr>
                <w:rFonts w:ascii="Cambria" w:hAnsi="Cambria"/>
                <w:lang w:val="sr-Latn-CS"/>
              </w:rPr>
              <w:t>Gurtne zadnjih kočnica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24.</w:t>
            </w:r>
          </w:p>
        </w:tc>
        <w:tc>
          <w:tcPr>
            <w:tcW w:w="4938" w:type="dxa"/>
          </w:tcPr>
          <w:p w:rsidR="00F162D1" w:rsidRDefault="00F162D1" w:rsidP="00F162D1">
            <w:pPr>
              <w:snapToGrid w:val="0"/>
              <w:rPr>
                <w:rFonts w:ascii="Cambria" w:hAnsi="Cambria"/>
                <w:lang w:val="sr-Latn-CS"/>
              </w:rPr>
            </w:pPr>
            <w:r>
              <w:rPr>
                <w:rFonts w:ascii="Cambria" w:hAnsi="Cambria"/>
                <w:lang w:val="sr-Latn-CS"/>
              </w:rPr>
              <w:t>Hladnjak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25.</w:t>
            </w:r>
          </w:p>
        </w:tc>
        <w:tc>
          <w:tcPr>
            <w:tcW w:w="4938" w:type="dxa"/>
          </w:tcPr>
          <w:p w:rsidR="00F162D1" w:rsidRDefault="00F162D1" w:rsidP="00F162D1">
            <w:pPr>
              <w:snapToGrid w:val="0"/>
              <w:rPr>
                <w:rFonts w:ascii="Cambria" w:hAnsi="Cambria"/>
                <w:lang w:val="sr-Latn-CS"/>
              </w:rPr>
            </w:pPr>
            <w:r>
              <w:rPr>
                <w:rFonts w:ascii="Cambria" w:hAnsi="Cambria"/>
                <w:lang w:val="sr-Latn-CS"/>
              </w:rPr>
              <w:t>Isparivač (koji proizvođač)</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26.</w:t>
            </w:r>
          </w:p>
        </w:tc>
        <w:tc>
          <w:tcPr>
            <w:tcW w:w="4938" w:type="dxa"/>
          </w:tcPr>
          <w:p w:rsidR="00F162D1" w:rsidRDefault="00F162D1" w:rsidP="00F162D1">
            <w:pPr>
              <w:snapToGrid w:val="0"/>
              <w:rPr>
                <w:rFonts w:ascii="Cambria" w:hAnsi="Cambria"/>
                <w:lang w:val="sr-Cyrl-CS"/>
              </w:rPr>
            </w:pPr>
            <w:r>
              <w:rPr>
                <w:rFonts w:ascii="Cambria" w:hAnsi="Cambria"/>
                <w:lang w:val="sr-Cyrl-CS"/>
              </w:rPr>
              <w:t>Kaiš klinasti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27.</w:t>
            </w:r>
          </w:p>
        </w:tc>
        <w:tc>
          <w:tcPr>
            <w:tcW w:w="4938" w:type="dxa"/>
          </w:tcPr>
          <w:p w:rsidR="00F162D1" w:rsidRDefault="00F162D1" w:rsidP="00F162D1">
            <w:pPr>
              <w:snapToGrid w:val="0"/>
              <w:rPr>
                <w:rFonts w:ascii="Cambria" w:hAnsi="Cambria"/>
                <w:lang w:val="sr-Cyrl-CS"/>
              </w:rPr>
            </w:pPr>
            <w:r>
              <w:rPr>
                <w:rFonts w:ascii="Cambria" w:hAnsi="Cambria"/>
                <w:lang w:val="sr-Cyrl-CS"/>
              </w:rPr>
              <w:t>Komutator</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28.</w:t>
            </w:r>
          </w:p>
        </w:tc>
        <w:tc>
          <w:tcPr>
            <w:tcW w:w="4938" w:type="dxa"/>
          </w:tcPr>
          <w:p w:rsidR="00F162D1" w:rsidRDefault="00F162D1" w:rsidP="00F162D1">
            <w:pPr>
              <w:snapToGrid w:val="0"/>
              <w:rPr>
                <w:rFonts w:ascii="Cambria" w:hAnsi="Cambria"/>
                <w:lang w:val="sr-Cyrl-CS"/>
              </w:rPr>
            </w:pPr>
            <w:r>
              <w:rPr>
                <w:rFonts w:ascii="Cambria" w:hAnsi="Cambria"/>
                <w:lang w:val="sr-Cyrl-CS"/>
              </w:rPr>
              <w:t>Korpa lamele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29.</w:t>
            </w:r>
          </w:p>
        </w:tc>
        <w:tc>
          <w:tcPr>
            <w:tcW w:w="4938" w:type="dxa"/>
          </w:tcPr>
          <w:p w:rsidR="00F162D1" w:rsidRDefault="00F162D1" w:rsidP="00F162D1">
            <w:pPr>
              <w:snapToGrid w:val="0"/>
              <w:rPr>
                <w:rFonts w:ascii="Cambria" w:hAnsi="Cambria"/>
              </w:rPr>
            </w:pPr>
            <w:r>
              <w:rPr>
                <w:rFonts w:ascii="Cambria" w:hAnsi="Cambria"/>
                <w:lang w:val="sr-Cyrl-CS"/>
              </w:rPr>
              <w:t>Kugla</w:t>
            </w:r>
            <w:r>
              <w:rPr>
                <w:rFonts w:ascii="Cambria" w:hAnsi="Cambria"/>
              </w:rPr>
              <w:t xml:space="preserve"> donja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Cyrl-CS"/>
              </w:rPr>
            </w:pPr>
            <w:r w:rsidRPr="00B95941">
              <w:rPr>
                <w:rFonts w:ascii="Cambria" w:hAnsi="Cambria"/>
                <w:lang w:val="sr-Cyrl-CS"/>
              </w:rPr>
              <w:t>30.</w:t>
            </w:r>
          </w:p>
        </w:tc>
        <w:tc>
          <w:tcPr>
            <w:tcW w:w="4938" w:type="dxa"/>
          </w:tcPr>
          <w:p w:rsidR="00F162D1" w:rsidRDefault="00F162D1" w:rsidP="00F162D1">
            <w:pPr>
              <w:snapToGrid w:val="0"/>
              <w:rPr>
                <w:rFonts w:ascii="Cambria" w:hAnsi="Cambria"/>
                <w:lang w:val="sr-Cyrl-CS"/>
              </w:rPr>
            </w:pPr>
            <w:r>
              <w:rPr>
                <w:rFonts w:ascii="Cambria" w:hAnsi="Cambria"/>
                <w:lang w:val="sr-Cyrl-CS"/>
              </w:rPr>
              <w:t>Lamela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31.</w:t>
            </w:r>
          </w:p>
        </w:tc>
        <w:tc>
          <w:tcPr>
            <w:tcW w:w="4938" w:type="dxa"/>
          </w:tcPr>
          <w:p w:rsidR="00F162D1" w:rsidRDefault="00F162D1" w:rsidP="00F162D1">
            <w:pPr>
              <w:snapToGrid w:val="0"/>
              <w:rPr>
                <w:rFonts w:ascii="Cambria" w:hAnsi="Cambria"/>
                <w:lang w:val="sr-Cyrl-CS"/>
              </w:rPr>
            </w:pPr>
            <w:r>
              <w:rPr>
                <w:rFonts w:ascii="Cambria" w:hAnsi="Cambria"/>
                <w:lang w:val="sr-Cyrl-CS"/>
              </w:rPr>
              <w:t>Lančanik</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32.</w:t>
            </w:r>
          </w:p>
        </w:tc>
        <w:tc>
          <w:tcPr>
            <w:tcW w:w="4938" w:type="dxa"/>
          </w:tcPr>
          <w:p w:rsidR="00F162D1" w:rsidRDefault="00F162D1" w:rsidP="00F162D1">
            <w:pPr>
              <w:snapToGrid w:val="0"/>
              <w:rPr>
                <w:rFonts w:ascii="Cambria" w:hAnsi="Cambria"/>
              </w:rPr>
            </w:pPr>
            <w:r>
              <w:rPr>
                <w:rFonts w:ascii="Cambria" w:hAnsi="Cambria"/>
                <w:lang w:val="sr-Cyrl-CS"/>
              </w:rPr>
              <w:t>Ležaj prednj</w:t>
            </w:r>
            <w:r>
              <w:rPr>
                <w:rFonts w:ascii="Cambria" w:hAnsi="Cambria"/>
              </w:rPr>
              <w:t>eg točka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33.</w:t>
            </w:r>
          </w:p>
        </w:tc>
        <w:tc>
          <w:tcPr>
            <w:tcW w:w="4938" w:type="dxa"/>
          </w:tcPr>
          <w:p w:rsidR="00F162D1" w:rsidRDefault="00F162D1" w:rsidP="00F162D1">
            <w:pPr>
              <w:snapToGrid w:val="0"/>
              <w:rPr>
                <w:rFonts w:ascii="Cambria" w:hAnsi="Cambria"/>
                <w:lang w:val="sr-Cyrl-CS"/>
              </w:rPr>
            </w:pPr>
            <w:r>
              <w:rPr>
                <w:rFonts w:ascii="Cambria" w:hAnsi="Cambria"/>
                <w:lang w:val="sr-Cyrl-CS"/>
              </w:rPr>
              <w:t>Ležaj španela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34.</w:t>
            </w:r>
          </w:p>
        </w:tc>
        <w:tc>
          <w:tcPr>
            <w:tcW w:w="4938" w:type="dxa"/>
          </w:tcPr>
          <w:p w:rsidR="00F162D1" w:rsidRDefault="00F162D1" w:rsidP="00F162D1">
            <w:pPr>
              <w:snapToGrid w:val="0"/>
              <w:rPr>
                <w:rFonts w:ascii="Cambria" w:hAnsi="Cambria"/>
              </w:rPr>
            </w:pPr>
            <w:r>
              <w:rPr>
                <w:rFonts w:ascii="Cambria" w:hAnsi="Cambria"/>
              </w:rPr>
              <w:t>Ležaj zadnjeg točka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35.</w:t>
            </w:r>
          </w:p>
        </w:tc>
        <w:tc>
          <w:tcPr>
            <w:tcW w:w="4938" w:type="dxa"/>
          </w:tcPr>
          <w:p w:rsidR="00F162D1" w:rsidRDefault="00F162D1" w:rsidP="00F162D1">
            <w:pPr>
              <w:snapToGrid w:val="0"/>
              <w:rPr>
                <w:rFonts w:ascii="Cambria" w:hAnsi="Cambria"/>
                <w:lang w:val="sr-Cyrl-CS"/>
              </w:rPr>
            </w:pPr>
            <w:r>
              <w:rPr>
                <w:rFonts w:ascii="Cambria" w:hAnsi="Cambria"/>
                <w:lang w:val="sr-Cyrl-CS"/>
              </w:rPr>
              <w:t>Manžetna ručice menjača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36.</w:t>
            </w:r>
          </w:p>
        </w:tc>
        <w:tc>
          <w:tcPr>
            <w:tcW w:w="4938" w:type="dxa"/>
          </w:tcPr>
          <w:p w:rsidR="00F162D1" w:rsidRDefault="00F162D1" w:rsidP="00F162D1">
            <w:pPr>
              <w:snapToGrid w:val="0"/>
              <w:rPr>
                <w:rFonts w:ascii="Cambria" w:hAnsi="Cambria"/>
                <w:lang w:val="sr-Cyrl-CS"/>
              </w:rPr>
            </w:pPr>
            <w:r>
              <w:rPr>
                <w:rFonts w:ascii="Cambria" w:hAnsi="Cambria"/>
                <w:lang w:val="sr-Cyrl-CS"/>
              </w:rPr>
              <w:t>Manžetna zgloba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37.</w:t>
            </w:r>
          </w:p>
        </w:tc>
        <w:tc>
          <w:tcPr>
            <w:tcW w:w="4938" w:type="dxa"/>
          </w:tcPr>
          <w:p w:rsidR="00F162D1" w:rsidRDefault="00F162D1" w:rsidP="00F162D1">
            <w:pPr>
              <w:snapToGrid w:val="0"/>
              <w:rPr>
                <w:rFonts w:ascii="Cambria" w:hAnsi="Cambria"/>
              </w:rPr>
            </w:pPr>
            <w:r>
              <w:rPr>
                <w:rFonts w:ascii="Cambria" w:hAnsi="Cambria"/>
              </w:rPr>
              <w:t xml:space="preserve">Metlice </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38.</w:t>
            </w:r>
          </w:p>
        </w:tc>
        <w:tc>
          <w:tcPr>
            <w:tcW w:w="4938" w:type="dxa"/>
          </w:tcPr>
          <w:p w:rsidR="00F162D1" w:rsidRDefault="00F162D1" w:rsidP="00F162D1">
            <w:pPr>
              <w:snapToGrid w:val="0"/>
              <w:rPr>
                <w:rFonts w:ascii="Cambria" w:hAnsi="Cambria"/>
              </w:rPr>
            </w:pPr>
            <w:r>
              <w:rPr>
                <w:rFonts w:ascii="Cambria" w:hAnsi="Cambria"/>
              </w:rPr>
              <w:t>Motor za brisače</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39.</w:t>
            </w:r>
          </w:p>
        </w:tc>
        <w:tc>
          <w:tcPr>
            <w:tcW w:w="4938" w:type="dxa"/>
          </w:tcPr>
          <w:p w:rsidR="00F162D1" w:rsidRDefault="00F162D1" w:rsidP="00F162D1">
            <w:pPr>
              <w:snapToGrid w:val="0"/>
              <w:rPr>
                <w:rFonts w:ascii="Cambria" w:hAnsi="Cambria"/>
              </w:rPr>
            </w:pPr>
            <w:r>
              <w:rPr>
                <w:rFonts w:ascii="Cambria" w:hAnsi="Cambria"/>
              </w:rPr>
              <w:t>Nosač dioda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40.</w:t>
            </w:r>
          </w:p>
        </w:tc>
        <w:tc>
          <w:tcPr>
            <w:tcW w:w="4938" w:type="dxa"/>
          </w:tcPr>
          <w:p w:rsidR="00F162D1" w:rsidRDefault="00F162D1" w:rsidP="00F162D1">
            <w:pPr>
              <w:snapToGrid w:val="0"/>
              <w:rPr>
                <w:rFonts w:ascii="Cambria" w:hAnsi="Cambria"/>
              </w:rPr>
            </w:pPr>
            <w:r>
              <w:rPr>
                <w:rFonts w:ascii="Cambria" w:hAnsi="Cambria"/>
                <w:lang w:val="sr-Cyrl-CS"/>
              </w:rPr>
              <w:t>Nosač metlice</w:t>
            </w:r>
            <w:r>
              <w:rPr>
                <w:rFonts w:ascii="Cambria" w:hAnsi="Cambria"/>
              </w:rPr>
              <w:t xml:space="preserve"> brisača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41.</w:t>
            </w:r>
          </w:p>
        </w:tc>
        <w:tc>
          <w:tcPr>
            <w:tcW w:w="4938" w:type="dxa"/>
          </w:tcPr>
          <w:p w:rsidR="00F162D1" w:rsidRDefault="00F162D1" w:rsidP="00F162D1">
            <w:pPr>
              <w:snapToGrid w:val="0"/>
              <w:rPr>
                <w:rFonts w:ascii="Cambria" w:hAnsi="Cambria"/>
              </w:rPr>
            </w:pPr>
            <w:r>
              <w:rPr>
                <w:rFonts w:ascii="Cambria" w:hAnsi="Cambria"/>
              </w:rPr>
              <w:t>Nosač motora donji</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42.</w:t>
            </w:r>
          </w:p>
        </w:tc>
        <w:tc>
          <w:tcPr>
            <w:tcW w:w="4938" w:type="dxa"/>
          </w:tcPr>
          <w:p w:rsidR="00F162D1" w:rsidRDefault="00F162D1" w:rsidP="00F162D1">
            <w:pPr>
              <w:snapToGrid w:val="0"/>
              <w:rPr>
                <w:rFonts w:ascii="Cambria" w:hAnsi="Cambria"/>
              </w:rPr>
            </w:pPr>
            <w:r>
              <w:rPr>
                <w:rFonts w:ascii="Cambria" w:hAnsi="Cambria"/>
                <w:lang w:val="sr-Cyrl-CS"/>
              </w:rPr>
              <w:t>Osigurač keramički</w:t>
            </w:r>
            <w:r>
              <w:rPr>
                <w:rFonts w:ascii="Cambria" w:hAnsi="Cambria"/>
              </w:rPr>
              <w:t xml:space="preserve"> 8A i 16A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43.</w:t>
            </w:r>
          </w:p>
        </w:tc>
        <w:tc>
          <w:tcPr>
            <w:tcW w:w="4938" w:type="dxa"/>
          </w:tcPr>
          <w:p w:rsidR="00F162D1" w:rsidRDefault="00F162D1" w:rsidP="00F162D1">
            <w:pPr>
              <w:snapToGrid w:val="0"/>
              <w:rPr>
                <w:rFonts w:ascii="Cambria" w:hAnsi="Cambria"/>
                <w:lang w:val="sr-Cyrl-CS"/>
              </w:rPr>
            </w:pPr>
            <w:r>
              <w:rPr>
                <w:rFonts w:ascii="Cambria" w:hAnsi="Cambria"/>
                <w:lang w:val="sr-Cyrl-CS"/>
              </w:rPr>
              <w:t>Paknovi zadnjih kočnica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F162D1" w:rsidRPr="00B95941" w:rsidTr="004B284B">
        <w:trPr>
          <w:gridAfter w:val="1"/>
          <w:wAfter w:w="10" w:type="dxa"/>
        </w:trPr>
        <w:tc>
          <w:tcPr>
            <w:tcW w:w="675" w:type="dxa"/>
          </w:tcPr>
          <w:p w:rsidR="00F162D1" w:rsidRPr="00B95941" w:rsidRDefault="00F162D1" w:rsidP="008A2851">
            <w:pPr>
              <w:snapToGrid w:val="0"/>
              <w:jc w:val="right"/>
              <w:rPr>
                <w:rFonts w:ascii="Cambria" w:hAnsi="Cambria"/>
                <w:lang w:val="sr-Latn-CS"/>
              </w:rPr>
            </w:pPr>
            <w:r w:rsidRPr="00B95941">
              <w:rPr>
                <w:rFonts w:ascii="Cambria" w:hAnsi="Cambria"/>
                <w:lang w:val="sr-Latn-CS"/>
              </w:rPr>
              <w:t>44.</w:t>
            </w:r>
          </w:p>
        </w:tc>
        <w:tc>
          <w:tcPr>
            <w:tcW w:w="4938" w:type="dxa"/>
          </w:tcPr>
          <w:p w:rsidR="00F162D1" w:rsidRDefault="00F162D1" w:rsidP="00F162D1">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F162D1" w:rsidRPr="00B95941" w:rsidRDefault="00F162D1"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45.</w:t>
            </w:r>
          </w:p>
        </w:tc>
        <w:tc>
          <w:tcPr>
            <w:tcW w:w="4938" w:type="dxa"/>
          </w:tcPr>
          <w:p w:rsidR="00007E8B" w:rsidRDefault="00007E8B" w:rsidP="00692281">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46.</w:t>
            </w:r>
          </w:p>
        </w:tc>
        <w:tc>
          <w:tcPr>
            <w:tcW w:w="4938" w:type="dxa"/>
          </w:tcPr>
          <w:p w:rsidR="00007E8B" w:rsidRDefault="00007E8B" w:rsidP="00692281">
            <w:pPr>
              <w:snapToGrid w:val="0"/>
              <w:rPr>
                <w:rFonts w:ascii="Cambria" w:hAnsi="Cambria"/>
              </w:rPr>
            </w:pPr>
            <w:r>
              <w:rPr>
                <w:rFonts w:ascii="Cambria" w:hAnsi="Cambria"/>
              </w:rPr>
              <w:t>Pumpa za gorivo (elektronska)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47.</w:t>
            </w:r>
          </w:p>
        </w:tc>
        <w:tc>
          <w:tcPr>
            <w:tcW w:w="4938" w:type="dxa"/>
          </w:tcPr>
          <w:p w:rsidR="00007E8B" w:rsidRDefault="00007E8B" w:rsidP="00692281">
            <w:pPr>
              <w:snapToGrid w:val="0"/>
              <w:rPr>
                <w:rFonts w:ascii="Cambria" w:hAnsi="Cambria"/>
              </w:rPr>
            </w:pPr>
            <w:r>
              <w:rPr>
                <w:rFonts w:ascii="Cambria" w:hAnsi="Cambria"/>
              </w:rPr>
              <w:t>Pumpa za ulje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48.</w:t>
            </w:r>
          </w:p>
        </w:tc>
        <w:tc>
          <w:tcPr>
            <w:tcW w:w="4938" w:type="dxa"/>
          </w:tcPr>
          <w:p w:rsidR="00007E8B" w:rsidRDefault="00007E8B" w:rsidP="00692281">
            <w:pPr>
              <w:snapToGrid w:val="0"/>
              <w:rPr>
                <w:rFonts w:ascii="Cambria" w:hAnsi="Cambria"/>
                <w:lang w:val="sr-Cyrl-CS"/>
              </w:rPr>
            </w:pPr>
            <w:r>
              <w:rPr>
                <w:rFonts w:ascii="Cambria" w:hAnsi="Cambria"/>
                <w:lang w:val="sr-Cyrl-CS"/>
              </w:rPr>
              <w:t>Pumpa za vodu</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49.</w:t>
            </w:r>
          </w:p>
        </w:tc>
        <w:tc>
          <w:tcPr>
            <w:tcW w:w="4938" w:type="dxa"/>
          </w:tcPr>
          <w:p w:rsidR="00007E8B" w:rsidRDefault="00007E8B" w:rsidP="00692281">
            <w:pPr>
              <w:snapToGrid w:val="0"/>
              <w:rPr>
                <w:rFonts w:ascii="Cambria" w:hAnsi="Cambria"/>
                <w:lang w:val="sr-Cyrl-CS"/>
              </w:rPr>
            </w:pPr>
            <w:r>
              <w:rPr>
                <w:rFonts w:ascii="Cambria" w:hAnsi="Cambria"/>
                <w:lang w:val="sr-Cyrl-CS"/>
              </w:rPr>
              <w:t>Radijator grejača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50.</w:t>
            </w:r>
          </w:p>
        </w:tc>
        <w:tc>
          <w:tcPr>
            <w:tcW w:w="4938" w:type="dxa"/>
          </w:tcPr>
          <w:p w:rsidR="00007E8B" w:rsidRDefault="00007E8B" w:rsidP="00692281">
            <w:pPr>
              <w:snapToGrid w:val="0"/>
              <w:rPr>
                <w:rFonts w:ascii="Cambria" w:hAnsi="Cambria"/>
              </w:rPr>
            </w:pPr>
            <w:r>
              <w:rPr>
                <w:rFonts w:ascii="Cambria" w:hAnsi="Cambria"/>
              </w:rPr>
              <w:t>Rame oscilujuće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51.</w:t>
            </w:r>
          </w:p>
        </w:tc>
        <w:tc>
          <w:tcPr>
            <w:tcW w:w="4938" w:type="dxa"/>
          </w:tcPr>
          <w:p w:rsidR="00007E8B" w:rsidRDefault="00007E8B" w:rsidP="00692281">
            <w:pPr>
              <w:snapToGrid w:val="0"/>
              <w:rPr>
                <w:rFonts w:ascii="Cambria" w:hAnsi="Cambria"/>
              </w:rPr>
            </w:pPr>
            <w:r>
              <w:rPr>
                <w:rFonts w:ascii="Cambria" w:hAnsi="Cambria"/>
              </w:rPr>
              <w:t>Regler 14V</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52.</w:t>
            </w:r>
          </w:p>
        </w:tc>
        <w:tc>
          <w:tcPr>
            <w:tcW w:w="4938" w:type="dxa"/>
          </w:tcPr>
          <w:p w:rsidR="00007E8B" w:rsidRDefault="00007E8B" w:rsidP="00692281">
            <w:pPr>
              <w:snapToGrid w:val="0"/>
              <w:rPr>
                <w:rFonts w:ascii="Cambria" w:hAnsi="Cambria"/>
                <w:lang w:val="sr-Cyrl-CS"/>
              </w:rPr>
            </w:pPr>
            <w:r>
              <w:rPr>
                <w:rFonts w:ascii="Cambria" w:hAnsi="Cambria"/>
                <w:lang w:val="sr-Cyrl-CS"/>
              </w:rPr>
              <w:t>Ručica za podizanje stakla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53.</w:t>
            </w:r>
          </w:p>
        </w:tc>
        <w:tc>
          <w:tcPr>
            <w:tcW w:w="4938" w:type="dxa"/>
          </w:tcPr>
          <w:p w:rsidR="00007E8B" w:rsidRDefault="00007E8B" w:rsidP="00692281">
            <w:pPr>
              <w:snapToGrid w:val="0"/>
              <w:rPr>
                <w:rFonts w:ascii="Cambria" w:hAnsi="Cambria"/>
                <w:lang w:val="sr-Cyrl-CS"/>
              </w:rPr>
            </w:pPr>
            <w:r>
              <w:rPr>
                <w:rFonts w:ascii="Cambria" w:hAnsi="Cambria"/>
                <w:lang w:val="sr-Cyrl-CS"/>
              </w:rPr>
              <w:t>Sajla gasa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54.</w:t>
            </w:r>
          </w:p>
        </w:tc>
        <w:tc>
          <w:tcPr>
            <w:tcW w:w="4938" w:type="dxa"/>
          </w:tcPr>
          <w:p w:rsidR="00007E8B" w:rsidRDefault="00007E8B" w:rsidP="00692281">
            <w:pPr>
              <w:snapToGrid w:val="0"/>
              <w:rPr>
                <w:rFonts w:ascii="Cambria" w:hAnsi="Cambria"/>
              </w:rPr>
            </w:pPr>
            <w:r>
              <w:rPr>
                <w:rFonts w:ascii="Cambria" w:hAnsi="Cambria"/>
              </w:rPr>
              <w:t>Sajla haube</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55.</w:t>
            </w:r>
          </w:p>
        </w:tc>
        <w:tc>
          <w:tcPr>
            <w:tcW w:w="4938" w:type="dxa"/>
          </w:tcPr>
          <w:p w:rsidR="00007E8B" w:rsidRDefault="00007E8B" w:rsidP="00692281">
            <w:pPr>
              <w:snapToGrid w:val="0"/>
              <w:rPr>
                <w:rFonts w:ascii="Cambria" w:hAnsi="Cambria"/>
              </w:rPr>
            </w:pPr>
            <w:r>
              <w:rPr>
                <w:rFonts w:ascii="Cambria" w:hAnsi="Cambria"/>
              </w:rPr>
              <w:t>Sajla za kvačilo</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56.</w:t>
            </w:r>
          </w:p>
        </w:tc>
        <w:tc>
          <w:tcPr>
            <w:tcW w:w="4938" w:type="dxa"/>
          </w:tcPr>
          <w:p w:rsidR="00007E8B" w:rsidRDefault="00007E8B" w:rsidP="00692281">
            <w:pPr>
              <w:snapToGrid w:val="0"/>
              <w:rPr>
                <w:rFonts w:ascii="Cambria" w:hAnsi="Cambria"/>
                <w:lang w:val="sr-Cyrl-CS"/>
              </w:rPr>
            </w:pPr>
            <w:r>
              <w:rPr>
                <w:rFonts w:ascii="Cambria" w:hAnsi="Cambria"/>
                <w:lang w:val="sr-Cyrl-CS"/>
              </w:rPr>
              <w:t>Sajla za ručnu kočnicu</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57.</w:t>
            </w:r>
          </w:p>
        </w:tc>
        <w:tc>
          <w:tcPr>
            <w:tcW w:w="4938" w:type="dxa"/>
          </w:tcPr>
          <w:p w:rsidR="00007E8B" w:rsidRDefault="00007E8B" w:rsidP="00692281">
            <w:pPr>
              <w:snapToGrid w:val="0"/>
              <w:rPr>
                <w:rFonts w:ascii="Cambria" w:hAnsi="Cambria"/>
                <w:lang w:val="sr-Cyrl-CS"/>
              </w:rPr>
            </w:pPr>
            <w:r>
              <w:rPr>
                <w:rFonts w:ascii="Cambria" w:hAnsi="Cambria"/>
                <w:lang w:val="sr-Cyrl-CS"/>
              </w:rPr>
              <w:t>Selen blokovi</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58.</w:t>
            </w:r>
          </w:p>
        </w:tc>
        <w:tc>
          <w:tcPr>
            <w:tcW w:w="4938" w:type="dxa"/>
          </w:tcPr>
          <w:p w:rsidR="00007E8B" w:rsidRDefault="00007E8B" w:rsidP="00692281">
            <w:pPr>
              <w:snapToGrid w:val="0"/>
              <w:rPr>
                <w:rFonts w:ascii="Cambria" w:hAnsi="Cambria"/>
                <w:lang w:val="sr-Latn-CS"/>
              </w:rPr>
            </w:pPr>
            <w:r>
              <w:rPr>
                <w:rFonts w:ascii="Cambria" w:hAnsi="Cambria"/>
                <w:lang w:val="sr-Latn-CS"/>
              </w:rPr>
              <w:t>Senzor pedale gasa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59.</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21W</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60.</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5W</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61.</w:t>
            </w:r>
          </w:p>
        </w:tc>
        <w:tc>
          <w:tcPr>
            <w:tcW w:w="4938" w:type="dxa"/>
          </w:tcPr>
          <w:p w:rsidR="00007E8B" w:rsidRDefault="00007E8B" w:rsidP="00692281">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62.</w:t>
            </w:r>
          </w:p>
        </w:tc>
        <w:tc>
          <w:tcPr>
            <w:tcW w:w="4938" w:type="dxa"/>
          </w:tcPr>
          <w:p w:rsidR="00007E8B" w:rsidRDefault="00007E8B" w:rsidP="00692281">
            <w:pPr>
              <w:snapToGrid w:val="0"/>
              <w:rPr>
                <w:rFonts w:ascii="Cambria" w:hAnsi="Cambria"/>
              </w:rPr>
            </w:pPr>
            <w:r>
              <w:rPr>
                <w:rFonts w:ascii="Cambria" w:hAnsi="Cambria"/>
                <w:lang w:val="sr-Cyrl-CS"/>
              </w:rPr>
              <w:t xml:space="preserve">Spona </w:t>
            </w:r>
            <w:r>
              <w:rPr>
                <w:rFonts w:ascii="Cambria" w:hAnsi="Cambria"/>
              </w:rPr>
              <w:t>kraća</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RPr="00B95941" w:rsidTr="004B284B">
        <w:trPr>
          <w:gridAfter w:val="1"/>
          <w:wAfter w:w="10" w:type="dxa"/>
        </w:trPr>
        <w:tc>
          <w:tcPr>
            <w:tcW w:w="675" w:type="dxa"/>
          </w:tcPr>
          <w:p w:rsidR="00007E8B" w:rsidRPr="00B95941" w:rsidRDefault="00007E8B" w:rsidP="008A2851">
            <w:pPr>
              <w:snapToGrid w:val="0"/>
              <w:jc w:val="right"/>
              <w:rPr>
                <w:rFonts w:ascii="Cambria" w:hAnsi="Cambria"/>
                <w:lang w:val="sr-Latn-CS"/>
              </w:rPr>
            </w:pPr>
            <w:r w:rsidRPr="00B95941">
              <w:rPr>
                <w:rFonts w:ascii="Cambria" w:hAnsi="Cambria"/>
                <w:lang w:val="sr-Latn-CS"/>
              </w:rPr>
              <w:t>63.</w:t>
            </w:r>
          </w:p>
        </w:tc>
        <w:tc>
          <w:tcPr>
            <w:tcW w:w="4938" w:type="dxa"/>
          </w:tcPr>
          <w:p w:rsidR="00007E8B" w:rsidRDefault="00007E8B" w:rsidP="00692281">
            <w:pPr>
              <w:snapToGrid w:val="0"/>
              <w:rPr>
                <w:rFonts w:ascii="Cambria" w:hAnsi="Cambria"/>
              </w:rPr>
            </w:pPr>
            <w:r>
              <w:rPr>
                <w:rFonts w:ascii="Cambria" w:hAnsi="Cambria"/>
              </w:rPr>
              <w:t xml:space="preserve">Svećice </w:t>
            </w: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8A2851">
            <w:pPr>
              <w:widowControl w:val="0"/>
              <w:suppressLineNumbers/>
              <w:suppressAutoHyphens/>
              <w:snapToGrid w:val="0"/>
              <w:jc w:val="right"/>
              <w:rPr>
                <w:rFonts w:ascii="Arial" w:eastAsia="Andale Sans UI" w:hAnsi="Arial" w:cs="Arial"/>
                <w:kern w:val="1"/>
                <w:lang w:eastAsia="ar-SA"/>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Šelna izduvne grane</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lastRenderedPageBreak/>
              <w:t>65.</w:t>
            </w:r>
          </w:p>
        </w:tc>
        <w:tc>
          <w:tcPr>
            <w:tcW w:w="4962" w:type="dxa"/>
            <w:gridSpan w:val="2"/>
          </w:tcPr>
          <w:p w:rsidR="00007E8B" w:rsidRDefault="00007E8B" w:rsidP="00692281">
            <w:pPr>
              <w:snapToGrid w:val="0"/>
              <w:rPr>
                <w:rFonts w:ascii="Cambria" w:hAnsi="Cambria"/>
              </w:rPr>
            </w:pPr>
            <w:r>
              <w:rPr>
                <w:rFonts w:ascii="Cambria" w:hAnsi="Cambria"/>
              </w:rPr>
              <w:t>Ulje motorno SAE 10W40</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66.</w:t>
            </w:r>
          </w:p>
        </w:tc>
        <w:tc>
          <w:tcPr>
            <w:tcW w:w="4962" w:type="dxa"/>
            <w:gridSpan w:val="2"/>
          </w:tcPr>
          <w:p w:rsidR="00007E8B" w:rsidRDefault="00007E8B" w:rsidP="00692281">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67.</w:t>
            </w:r>
          </w:p>
        </w:tc>
        <w:tc>
          <w:tcPr>
            <w:tcW w:w="4962" w:type="dxa"/>
            <w:gridSpan w:val="2"/>
          </w:tcPr>
          <w:p w:rsidR="00007E8B" w:rsidRDefault="00007E8B" w:rsidP="00692281">
            <w:pPr>
              <w:snapToGrid w:val="0"/>
              <w:rPr>
                <w:rFonts w:ascii="Cambria" w:hAnsi="Cambria"/>
              </w:rPr>
            </w:pPr>
            <w:r>
              <w:rPr>
                <w:rFonts w:ascii="Cambria" w:hAnsi="Cambria"/>
              </w:rPr>
              <w:t>Ventil izduvni</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68.</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Vođica ventila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69.</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glave motora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70.</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izduvne grane</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71.</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kartera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72.</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73.</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usisne grane</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Zaptivači motora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75.</w:t>
            </w:r>
          </w:p>
        </w:tc>
        <w:tc>
          <w:tcPr>
            <w:tcW w:w="4962" w:type="dxa"/>
            <w:gridSpan w:val="2"/>
          </w:tcPr>
          <w:p w:rsidR="00007E8B" w:rsidRDefault="00007E8B" w:rsidP="00692281">
            <w:pPr>
              <w:snapToGrid w:val="0"/>
              <w:rPr>
                <w:rFonts w:ascii="Cambria" w:hAnsi="Cambria"/>
              </w:rPr>
            </w:pPr>
            <w:r>
              <w:rPr>
                <w:rFonts w:ascii="Cambria" w:hAnsi="Cambria"/>
              </w:rPr>
              <w:t>Kočiona klješta prednja leva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76.</w:t>
            </w:r>
          </w:p>
        </w:tc>
        <w:tc>
          <w:tcPr>
            <w:tcW w:w="4962" w:type="dxa"/>
            <w:gridSpan w:val="2"/>
          </w:tcPr>
          <w:p w:rsidR="00007E8B" w:rsidRDefault="00007E8B" w:rsidP="00692281">
            <w:pPr>
              <w:snapToGrid w:val="0"/>
              <w:rPr>
                <w:rFonts w:ascii="Cambria" w:hAnsi="Cambria"/>
              </w:rPr>
            </w:pPr>
            <w:r>
              <w:rPr>
                <w:rFonts w:ascii="Cambria" w:hAnsi="Cambria"/>
              </w:rPr>
              <w:t>Kočiona klješta prednja desna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77.</w:t>
            </w:r>
          </w:p>
        </w:tc>
        <w:tc>
          <w:tcPr>
            <w:tcW w:w="4962" w:type="dxa"/>
            <w:gridSpan w:val="2"/>
          </w:tcPr>
          <w:p w:rsidR="00007E8B" w:rsidRDefault="00007E8B" w:rsidP="00692281">
            <w:pPr>
              <w:snapToGrid w:val="0"/>
              <w:rPr>
                <w:rFonts w:ascii="Cambria" w:hAnsi="Cambria"/>
              </w:rPr>
            </w:pPr>
            <w:r>
              <w:rPr>
                <w:rFonts w:ascii="Cambria" w:hAnsi="Cambria"/>
              </w:rPr>
              <w:t>Osigurači disk pločica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78.</w:t>
            </w:r>
          </w:p>
        </w:tc>
        <w:tc>
          <w:tcPr>
            <w:tcW w:w="4962" w:type="dxa"/>
            <w:gridSpan w:val="2"/>
          </w:tcPr>
          <w:p w:rsidR="00007E8B" w:rsidRDefault="00007E8B" w:rsidP="00692281">
            <w:pPr>
              <w:snapToGrid w:val="0"/>
              <w:rPr>
                <w:rFonts w:ascii="Cambria" w:hAnsi="Cambria"/>
              </w:rPr>
            </w:pPr>
            <w:r>
              <w:rPr>
                <w:rFonts w:ascii="Cambria" w:hAnsi="Cambria"/>
              </w:rPr>
              <w:t>Spona puža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79.</w:t>
            </w:r>
          </w:p>
        </w:tc>
        <w:tc>
          <w:tcPr>
            <w:tcW w:w="4962" w:type="dxa"/>
            <w:gridSpan w:val="2"/>
          </w:tcPr>
          <w:p w:rsidR="00007E8B" w:rsidRDefault="00007E8B" w:rsidP="00692281">
            <w:pPr>
              <w:snapToGrid w:val="0"/>
              <w:rPr>
                <w:rFonts w:ascii="Cambria" w:hAnsi="Cambria"/>
              </w:rPr>
            </w:pPr>
            <w:r>
              <w:rPr>
                <w:rFonts w:ascii="Cambria" w:hAnsi="Cambria"/>
              </w:rPr>
              <w:t>Spona centralna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80.</w:t>
            </w:r>
          </w:p>
        </w:tc>
        <w:tc>
          <w:tcPr>
            <w:tcW w:w="4962" w:type="dxa"/>
            <w:gridSpan w:val="2"/>
          </w:tcPr>
          <w:p w:rsidR="00007E8B" w:rsidRDefault="00007E8B" w:rsidP="00692281">
            <w:pPr>
              <w:snapToGrid w:val="0"/>
              <w:rPr>
                <w:rFonts w:ascii="Cambria" w:hAnsi="Cambria"/>
              </w:rPr>
            </w:pPr>
            <w:r>
              <w:rPr>
                <w:rFonts w:ascii="Cambria" w:hAnsi="Cambria"/>
              </w:rPr>
              <w:t>Druk ležaj</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81.</w:t>
            </w:r>
          </w:p>
        </w:tc>
        <w:tc>
          <w:tcPr>
            <w:tcW w:w="4962" w:type="dxa"/>
            <w:gridSpan w:val="2"/>
          </w:tcPr>
          <w:p w:rsidR="00007E8B" w:rsidRDefault="00007E8B" w:rsidP="00692281">
            <w:pPr>
              <w:snapToGrid w:val="0"/>
              <w:rPr>
                <w:rFonts w:ascii="Cambria" w:hAnsi="Cambria"/>
              </w:rPr>
            </w:pPr>
            <w:r>
              <w:rPr>
                <w:rFonts w:ascii="Cambria" w:hAnsi="Cambria"/>
              </w:rPr>
              <w:t>Kugla gornja</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r w:rsidR="00007E8B" w:rsidTr="004B284B">
        <w:tc>
          <w:tcPr>
            <w:tcW w:w="675" w:type="dxa"/>
          </w:tcPr>
          <w:p w:rsidR="00007E8B" w:rsidRPr="00007E8B" w:rsidRDefault="00007E8B" w:rsidP="004B284B">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82.</w:t>
            </w:r>
          </w:p>
        </w:tc>
        <w:tc>
          <w:tcPr>
            <w:tcW w:w="4962" w:type="dxa"/>
            <w:gridSpan w:val="2"/>
          </w:tcPr>
          <w:p w:rsidR="00007E8B" w:rsidRDefault="00007E8B" w:rsidP="00692281">
            <w:pPr>
              <w:snapToGrid w:val="0"/>
              <w:rPr>
                <w:rFonts w:ascii="Cambria" w:hAnsi="Cambria"/>
              </w:rPr>
            </w:pPr>
            <w:r>
              <w:rPr>
                <w:rFonts w:ascii="Cambria" w:hAnsi="Cambria"/>
              </w:rPr>
              <w:t>Alternator</w:t>
            </w: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8A2851">
            <w:pPr>
              <w:tabs>
                <w:tab w:val="left" w:pos="375"/>
              </w:tabs>
              <w:ind w:right="5"/>
              <w:jc w:val="both"/>
              <w:rPr>
                <w:rFonts w:ascii="Arial" w:hAnsi="Arial" w:cs="Arial"/>
                <w:b/>
                <w:shd w:val="clear" w:color="auto" w:fill="FFFFFF"/>
                <w:lang w:val="sr-Cyrl-CS"/>
              </w:rPr>
            </w:pPr>
          </w:p>
        </w:tc>
      </w:tr>
    </w:tbl>
    <w:p w:rsidR="008A2851" w:rsidRDefault="008A2851" w:rsidP="008A2851">
      <w:pPr>
        <w:tabs>
          <w:tab w:val="left" w:pos="375"/>
        </w:tabs>
        <w:spacing w:after="0"/>
        <w:ind w:right="5"/>
        <w:jc w:val="both"/>
        <w:rPr>
          <w:rFonts w:ascii="Arial" w:hAnsi="Arial" w:cs="Arial"/>
          <w:b/>
          <w:shd w:val="clear" w:color="auto" w:fill="FFFFFF"/>
          <w:lang w:val="sr-Cyrl-CS"/>
        </w:rPr>
      </w:pP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007E8B" w:rsidRDefault="00007E8B" w:rsidP="008A2851">
      <w:pPr>
        <w:widowControl w:val="0"/>
        <w:tabs>
          <w:tab w:val="left" w:pos="270"/>
        </w:tabs>
        <w:suppressAutoHyphens/>
        <w:spacing w:after="0" w:line="240" w:lineRule="auto"/>
        <w:jc w:val="both"/>
        <w:rPr>
          <w:rFonts w:ascii="Cambria" w:hAnsi="Cambria"/>
          <w:b/>
          <w:sz w:val="28"/>
          <w:szCs w:val="28"/>
        </w:rPr>
      </w:pPr>
    </w:p>
    <w:p w:rsidR="00007E8B" w:rsidRDefault="00007E8B" w:rsidP="008A2851">
      <w:pPr>
        <w:widowControl w:val="0"/>
        <w:tabs>
          <w:tab w:val="left" w:pos="270"/>
        </w:tabs>
        <w:suppressAutoHyphens/>
        <w:spacing w:after="0" w:line="240" w:lineRule="auto"/>
        <w:jc w:val="both"/>
        <w:rPr>
          <w:rFonts w:ascii="Cambria" w:hAnsi="Cambria"/>
          <w:b/>
          <w:sz w:val="28"/>
          <w:szCs w:val="28"/>
        </w:rPr>
      </w:pPr>
    </w:p>
    <w:p w:rsidR="00007E8B" w:rsidRDefault="00007E8B" w:rsidP="008A2851">
      <w:pPr>
        <w:widowControl w:val="0"/>
        <w:tabs>
          <w:tab w:val="left" w:pos="270"/>
        </w:tabs>
        <w:suppressAutoHyphens/>
        <w:spacing w:after="0" w:line="240" w:lineRule="auto"/>
        <w:jc w:val="both"/>
        <w:rPr>
          <w:rFonts w:ascii="Cambria" w:hAnsi="Cambria"/>
          <w:b/>
          <w:sz w:val="28"/>
          <w:szCs w:val="28"/>
        </w:rPr>
      </w:pPr>
    </w:p>
    <w:p w:rsidR="008A2851" w:rsidRDefault="008A2851" w:rsidP="00007E8B">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007E8B" w:rsidRPr="00007E8B" w:rsidRDefault="00007E8B" w:rsidP="00007E8B">
      <w:pPr>
        <w:spacing w:after="0" w:line="240" w:lineRule="auto"/>
        <w:jc w:val="center"/>
        <w:rPr>
          <w:rFonts w:ascii="Arial" w:eastAsia="Times New Roman" w:hAnsi="Arial" w:cs="Arial"/>
          <w:b/>
          <w:bCs/>
          <w:sz w:val="16"/>
          <w:szCs w:val="16"/>
        </w:rPr>
      </w:pPr>
    </w:p>
    <w:p w:rsidR="00007E8B" w:rsidRDefault="008A2851" w:rsidP="00007E8B">
      <w:pPr>
        <w:spacing w:after="0"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w:t>
      </w:r>
    </w:p>
    <w:p w:rsidR="008A2851" w:rsidRDefault="008A2851" w:rsidP="00007E8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p>
    <w:p w:rsidR="008A2851" w:rsidRDefault="008A2851" w:rsidP="00007E8B">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03. </w:t>
      </w:r>
      <w:r w:rsidRPr="00B95941">
        <w:rPr>
          <w:rFonts w:ascii="Arial" w:eastAsia="Times New Roman" w:hAnsi="Arial" w:cs="Arial"/>
          <w:b/>
          <w:bCs/>
          <w:sz w:val="24"/>
          <w:szCs w:val="24"/>
        </w:rPr>
        <w:t xml:space="preserve">LADA NIVA 1.7i  </w:t>
      </w:r>
    </w:p>
    <w:p w:rsidR="00007E8B" w:rsidRPr="00007E8B" w:rsidRDefault="00007E8B" w:rsidP="00007E8B">
      <w:pPr>
        <w:spacing w:after="0" w:line="240" w:lineRule="auto"/>
        <w:rPr>
          <w:rFonts w:ascii="Arial" w:eastAsia="Times New Roman" w:hAnsi="Arial" w:cs="Arial"/>
          <w:sz w:val="16"/>
          <w:szCs w:val="16"/>
        </w:rPr>
      </w:pPr>
    </w:p>
    <w:p w:rsidR="008A2851" w:rsidRDefault="008A2851" w:rsidP="00007E8B">
      <w:pPr>
        <w:spacing w:after="0" w:line="240" w:lineRule="auto"/>
        <w:rPr>
          <w:rFonts w:ascii="Arial" w:eastAsia="Times New Roman" w:hAnsi="Arial" w:cs="Arial"/>
        </w:rPr>
      </w:pPr>
      <w:r w:rsidRPr="00A121C4">
        <w:rPr>
          <w:rFonts w:ascii="Arial" w:eastAsia="Times New Roman" w:hAnsi="Arial" w:cs="Arial"/>
        </w:rPr>
        <w:t>Закључен између:</w:t>
      </w:r>
    </w:p>
    <w:p w:rsidR="00007E8B" w:rsidRPr="00007E8B" w:rsidRDefault="00007E8B" w:rsidP="00007E8B">
      <w:pPr>
        <w:spacing w:after="0" w:line="240" w:lineRule="auto"/>
        <w:rPr>
          <w:rFonts w:ascii="Arial" w:eastAsia="Times New Roman" w:hAnsi="Arial" w:cs="Arial"/>
          <w:sz w:val="16"/>
          <w:szCs w:val="16"/>
        </w:rPr>
      </w:pPr>
    </w:p>
    <w:p w:rsidR="008A2851" w:rsidRPr="00A121C4" w:rsidRDefault="008A2851" w:rsidP="00007E8B">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007E8B"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007E8B"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007E8B" w:rsidRDefault="008A2851" w:rsidP="008A2851">
      <w:pPr>
        <w:spacing w:after="0" w:line="240" w:lineRule="auto"/>
        <w:rPr>
          <w:rFonts w:ascii="Arial" w:eastAsia="Times New Roman" w:hAnsi="Arial" w:cs="Arial"/>
          <w:b/>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007E8B"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007E8B" w:rsidRDefault="008A2851" w:rsidP="008A2851">
      <w:pPr>
        <w:spacing w:after="0" w:line="240" w:lineRule="auto"/>
        <w:rPr>
          <w:rFonts w:ascii="Arial" w:eastAsia="Times New Roman" w:hAnsi="Arial" w:cs="Arial"/>
          <w:b/>
          <w:sz w:val="16"/>
          <w:szCs w:val="16"/>
          <w:u w:val="single"/>
        </w:rPr>
      </w:pPr>
    </w:p>
    <w:p w:rsidR="008A2851" w:rsidRPr="00007E8B"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007E8B">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007E8B" w:rsidRPr="00007E8B" w:rsidRDefault="00007E8B"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007E8B">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007E8B">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3</w:t>
      </w:r>
      <w:r w:rsidRPr="00BA776A">
        <w:rPr>
          <w:rFonts w:eastAsia="Times New Roman" w:cs="Arial"/>
          <w:bCs/>
          <w:i w:val="0"/>
          <w:sz w:val="22"/>
          <w:szCs w:val="22"/>
        </w:rPr>
        <w:t xml:space="preserve">. </w:t>
      </w:r>
      <w:r>
        <w:rPr>
          <w:rFonts w:eastAsia="Times New Roman" w:cs="Arial"/>
          <w:bCs/>
          <w:i w:val="0"/>
          <w:sz w:val="22"/>
          <w:szCs w:val="22"/>
        </w:rPr>
        <w:t xml:space="preserve">LADA NIVA 1.7i ,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007E8B" w:rsidRDefault="00007E8B" w:rsidP="008A2851">
      <w:pPr>
        <w:jc w:val="center"/>
        <w:rPr>
          <w:rFonts w:ascii="Arial" w:hAnsi="Arial" w:cs="Arial"/>
          <w:b/>
          <w:u w:val="single"/>
          <w:lang w:val="sr-Cyrl-CS"/>
        </w:rPr>
      </w:pPr>
    </w:p>
    <w:p w:rsidR="00007E8B" w:rsidRDefault="00007E8B" w:rsidP="008A2851">
      <w:pPr>
        <w:jc w:val="center"/>
        <w:rPr>
          <w:rFonts w:ascii="Arial" w:hAnsi="Arial" w:cs="Arial"/>
          <w:b/>
          <w:u w:val="single"/>
          <w:lang w:val="sr-Cyrl-CS"/>
        </w:rPr>
      </w:pPr>
    </w:p>
    <w:p w:rsidR="00007E8B" w:rsidRDefault="00007E8B" w:rsidP="008A2851">
      <w:pPr>
        <w:jc w:val="center"/>
        <w:rPr>
          <w:rFonts w:ascii="Arial" w:hAnsi="Arial" w:cs="Arial"/>
          <w:b/>
          <w:u w:val="single"/>
          <w:lang w:val="sr-Cyrl-CS"/>
        </w:rPr>
      </w:pPr>
    </w:p>
    <w:p w:rsidR="008A2851" w:rsidRPr="00446AF9" w:rsidRDefault="00007E8B" w:rsidP="008A2851">
      <w:pPr>
        <w:jc w:val="center"/>
        <w:rPr>
          <w:rFonts w:ascii="Arial" w:hAnsi="Arial" w:cs="Arial"/>
          <w:b/>
          <w:u w:val="single"/>
        </w:rPr>
      </w:pPr>
      <w:r>
        <w:rPr>
          <w:rFonts w:ascii="Arial" w:hAnsi="Arial" w:cs="Arial"/>
          <w:b/>
          <w:u w:val="single"/>
          <w:lang w:val="sr-Cyrl-CS"/>
        </w:rPr>
        <w:lastRenderedPageBreak/>
        <w:t xml:space="preserve">ЦЕНА </w:t>
      </w:r>
      <w:r w:rsidR="008A2851" w:rsidRPr="00446AF9">
        <w:rPr>
          <w:rFonts w:ascii="Arial" w:hAnsi="Arial" w:cs="Arial"/>
          <w:b/>
          <w:u w:val="single"/>
          <w:lang w:val="sr-Cyrl-CS"/>
        </w:rPr>
        <w:t xml:space="preserve">И </w:t>
      </w:r>
      <w:r w:rsidR="008A2851"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Style w:val="TableGrid"/>
        <w:tblW w:w="9039" w:type="dxa"/>
        <w:tblLayout w:type="fixed"/>
        <w:tblLook w:val="04A0"/>
      </w:tblPr>
      <w:tblGrid>
        <w:gridCol w:w="675"/>
        <w:gridCol w:w="4938"/>
        <w:gridCol w:w="24"/>
        <w:gridCol w:w="1684"/>
        <w:gridCol w:w="17"/>
        <w:gridCol w:w="1691"/>
        <w:gridCol w:w="10"/>
      </w:tblGrid>
      <w:tr w:rsidR="001975FF" w:rsidRPr="00B95941" w:rsidTr="001975FF">
        <w:trPr>
          <w:gridAfter w:val="1"/>
          <w:wAfter w:w="10" w:type="dxa"/>
        </w:trPr>
        <w:tc>
          <w:tcPr>
            <w:tcW w:w="675" w:type="dxa"/>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Р.</w:t>
            </w:r>
          </w:p>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бр.</w:t>
            </w:r>
          </w:p>
        </w:tc>
        <w:tc>
          <w:tcPr>
            <w:tcW w:w="4938" w:type="dxa"/>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Назив</w:t>
            </w:r>
          </w:p>
        </w:tc>
        <w:tc>
          <w:tcPr>
            <w:tcW w:w="1708" w:type="dxa"/>
            <w:gridSpan w:val="2"/>
          </w:tcPr>
          <w:p w:rsidR="001975FF" w:rsidRPr="00B95941" w:rsidRDefault="001975FF" w:rsidP="001975FF">
            <w:pPr>
              <w:jc w:val="center"/>
              <w:rPr>
                <w:rFonts w:ascii="Arial" w:eastAsia="Times New Roman" w:hAnsi="Arial" w:cs="Arial"/>
                <w:bCs/>
                <w:color w:val="000000"/>
                <w:sz w:val="20"/>
                <w:szCs w:val="20"/>
              </w:rPr>
            </w:pPr>
            <w:r w:rsidRPr="00B95941">
              <w:rPr>
                <w:rFonts w:ascii="Arial" w:eastAsia="Times New Roman" w:hAnsi="Arial" w:cs="Arial"/>
                <w:bCs/>
                <w:color w:val="000000"/>
                <w:sz w:val="20"/>
                <w:szCs w:val="20"/>
              </w:rPr>
              <w:t>Јединична цена без ПДВ-а</w:t>
            </w:r>
          </w:p>
        </w:tc>
        <w:tc>
          <w:tcPr>
            <w:tcW w:w="1708" w:type="dxa"/>
            <w:gridSpan w:val="2"/>
          </w:tcPr>
          <w:p w:rsidR="001975FF" w:rsidRPr="00B95941" w:rsidRDefault="001975FF" w:rsidP="001975FF">
            <w:pPr>
              <w:jc w:val="center"/>
              <w:rPr>
                <w:rFonts w:ascii="Arial" w:eastAsia="Times New Roman" w:hAnsi="Arial" w:cs="Arial"/>
                <w:bCs/>
                <w:sz w:val="20"/>
                <w:szCs w:val="20"/>
              </w:rPr>
            </w:pPr>
            <w:r w:rsidRPr="00B95941">
              <w:rPr>
                <w:rFonts w:ascii="Arial" w:eastAsia="Times New Roman" w:hAnsi="Arial" w:cs="Arial"/>
                <w:bCs/>
                <w:sz w:val="20"/>
                <w:szCs w:val="20"/>
              </w:rPr>
              <w:t>Јединична цена са ПДВ-ом</w:t>
            </w: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rPr>
            </w:pPr>
            <w:r w:rsidRPr="00B95941">
              <w:rPr>
                <w:rFonts w:ascii="Cambria" w:hAnsi="Cambria"/>
              </w:rPr>
              <w:t>1.</w:t>
            </w:r>
          </w:p>
        </w:tc>
        <w:tc>
          <w:tcPr>
            <w:tcW w:w="4938" w:type="dxa"/>
          </w:tcPr>
          <w:p w:rsidR="00007E8B" w:rsidRDefault="00007E8B" w:rsidP="00692281">
            <w:pPr>
              <w:snapToGrid w:val="0"/>
              <w:rPr>
                <w:rFonts w:ascii="Cambria" w:hAnsi="Cambria"/>
              </w:rPr>
            </w:pPr>
            <w:r>
              <w:rPr>
                <w:rFonts w:ascii="Cambria" w:hAnsi="Cambria"/>
              </w:rPr>
              <w:t>Akumulator 12V/66Ah</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rPr>
            </w:pPr>
            <w:r w:rsidRPr="00B95941">
              <w:rPr>
                <w:rFonts w:ascii="Cambria" w:hAnsi="Cambria"/>
              </w:rPr>
              <w:t>2.</w:t>
            </w:r>
          </w:p>
        </w:tc>
        <w:tc>
          <w:tcPr>
            <w:tcW w:w="4938" w:type="dxa"/>
          </w:tcPr>
          <w:p w:rsidR="00007E8B" w:rsidRDefault="00007E8B" w:rsidP="00692281">
            <w:pPr>
              <w:snapToGrid w:val="0"/>
              <w:rPr>
                <w:rFonts w:ascii="Cambria" w:hAnsi="Cambria"/>
                <w:lang w:val="sr-Latn-CS"/>
              </w:rPr>
            </w:pPr>
            <w:r>
              <w:rPr>
                <w:rFonts w:ascii="Cambria" w:hAnsi="Cambria"/>
                <w:lang w:val="sr-Latn-CS"/>
              </w:rPr>
              <w:t>Amortizer prednji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rPr>
            </w:pPr>
            <w:r w:rsidRPr="00B95941">
              <w:rPr>
                <w:rFonts w:ascii="Cambria" w:hAnsi="Cambria"/>
              </w:rPr>
              <w:t>3.</w:t>
            </w:r>
          </w:p>
        </w:tc>
        <w:tc>
          <w:tcPr>
            <w:tcW w:w="4938" w:type="dxa"/>
          </w:tcPr>
          <w:p w:rsidR="00007E8B" w:rsidRDefault="00007E8B" w:rsidP="00692281">
            <w:pPr>
              <w:snapToGrid w:val="0"/>
              <w:rPr>
                <w:rFonts w:ascii="Cambria" w:hAnsi="Cambria"/>
                <w:lang w:val="sr-Cyrl-CS"/>
              </w:rPr>
            </w:pPr>
            <w:r>
              <w:rPr>
                <w:rFonts w:ascii="Cambria" w:hAnsi="Cambria"/>
                <w:lang w:val="sr-Cyrl-CS"/>
              </w:rPr>
              <w:t>Amortizer zadnji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4.</w:t>
            </w:r>
          </w:p>
        </w:tc>
        <w:tc>
          <w:tcPr>
            <w:tcW w:w="4938" w:type="dxa"/>
          </w:tcPr>
          <w:p w:rsidR="00007E8B" w:rsidRDefault="00007E8B" w:rsidP="00692281">
            <w:pPr>
              <w:snapToGrid w:val="0"/>
              <w:rPr>
                <w:rFonts w:ascii="Cambria" w:hAnsi="Cambria"/>
                <w:lang w:val="sr-Latn-CS"/>
              </w:rPr>
            </w:pPr>
            <w:r>
              <w:rPr>
                <w:rFonts w:ascii="Cambria" w:hAnsi="Cambria"/>
                <w:lang w:val="sr-Latn-CS"/>
              </w:rPr>
              <w:t>Anlaser</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5.</w:t>
            </w:r>
          </w:p>
        </w:tc>
        <w:tc>
          <w:tcPr>
            <w:tcW w:w="4938" w:type="dxa"/>
          </w:tcPr>
          <w:p w:rsidR="00007E8B" w:rsidRDefault="00007E8B" w:rsidP="00692281">
            <w:pPr>
              <w:snapToGrid w:val="0"/>
              <w:rPr>
                <w:rFonts w:ascii="Cambria" w:hAnsi="Cambria"/>
                <w:lang w:val="sr-Cyrl-CS"/>
              </w:rPr>
            </w:pPr>
            <w:r>
              <w:rPr>
                <w:rFonts w:ascii="Cambria" w:hAnsi="Cambria"/>
                <w:lang w:val="sr-Cyrl-CS"/>
              </w:rPr>
              <w:t>Antifriz</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6.</w:t>
            </w:r>
          </w:p>
        </w:tc>
        <w:tc>
          <w:tcPr>
            <w:tcW w:w="4938" w:type="dxa"/>
          </w:tcPr>
          <w:p w:rsidR="00007E8B" w:rsidRDefault="00007E8B" w:rsidP="00692281">
            <w:pPr>
              <w:snapToGrid w:val="0"/>
              <w:rPr>
                <w:rFonts w:ascii="Cambria" w:hAnsi="Cambria"/>
                <w:lang w:val="sr-Latn-CS"/>
              </w:rPr>
            </w:pPr>
            <w:r>
              <w:rPr>
                <w:rFonts w:ascii="Cambria" w:hAnsi="Cambria"/>
                <w:lang w:val="sr-Cyrl-CS"/>
              </w:rPr>
              <w:t xml:space="preserve">Automat </w:t>
            </w:r>
            <w:r>
              <w:rPr>
                <w:rFonts w:ascii="Cambria" w:hAnsi="Cambria"/>
                <w:lang w:val="sr-Latn-CS"/>
              </w:rPr>
              <w:t>anlasera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7.</w:t>
            </w:r>
          </w:p>
        </w:tc>
        <w:tc>
          <w:tcPr>
            <w:tcW w:w="4938" w:type="dxa"/>
          </w:tcPr>
          <w:p w:rsidR="00007E8B" w:rsidRDefault="00007E8B" w:rsidP="00692281">
            <w:pPr>
              <w:snapToGrid w:val="0"/>
              <w:rPr>
                <w:rFonts w:ascii="Cambria" w:hAnsi="Cambria"/>
                <w:lang w:val="sr-Latn-CS"/>
              </w:rPr>
            </w:pPr>
            <w:r>
              <w:rPr>
                <w:rFonts w:ascii="Cambria" w:hAnsi="Cambria"/>
                <w:lang w:val="sr-Latn-CS"/>
              </w:rPr>
              <w:t>BOSCH brava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8.</w:t>
            </w:r>
          </w:p>
        </w:tc>
        <w:tc>
          <w:tcPr>
            <w:tcW w:w="4938" w:type="dxa"/>
          </w:tcPr>
          <w:p w:rsidR="00007E8B" w:rsidRDefault="00007E8B" w:rsidP="00692281">
            <w:pPr>
              <w:snapToGrid w:val="0"/>
              <w:rPr>
                <w:rFonts w:ascii="Cambria" w:hAnsi="Cambria"/>
                <w:lang w:val="sr-Cyrl-CS"/>
              </w:rPr>
            </w:pPr>
            <w:r>
              <w:rPr>
                <w:rFonts w:ascii="Cambria" w:hAnsi="Cambria"/>
                <w:lang w:val="sr-Cyrl-CS"/>
              </w:rPr>
              <w:t>Brezon točka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9.</w:t>
            </w:r>
          </w:p>
        </w:tc>
        <w:tc>
          <w:tcPr>
            <w:tcW w:w="4938" w:type="dxa"/>
          </w:tcPr>
          <w:p w:rsidR="00007E8B" w:rsidRDefault="00007E8B" w:rsidP="00692281">
            <w:pPr>
              <w:snapToGrid w:val="0"/>
              <w:rPr>
                <w:rFonts w:ascii="Cambria" w:hAnsi="Cambria"/>
                <w:lang w:val="sr-Latn-CS"/>
              </w:rPr>
            </w:pPr>
            <w:r>
              <w:rPr>
                <w:rFonts w:ascii="Cambria" w:hAnsi="Cambria"/>
                <w:lang w:val="sr-Latn-CS"/>
              </w:rPr>
              <w:t>Cilindar kočioni - glavni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10.</w:t>
            </w:r>
          </w:p>
        </w:tc>
        <w:tc>
          <w:tcPr>
            <w:tcW w:w="4938" w:type="dxa"/>
          </w:tcPr>
          <w:p w:rsidR="00007E8B" w:rsidRDefault="00007E8B" w:rsidP="00692281">
            <w:pPr>
              <w:snapToGrid w:val="0"/>
              <w:rPr>
                <w:rFonts w:ascii="Cambria" w:hAnsi="Cambria"/>
              </w:rPr>
            </w:pPr>
            <w:r>
              <w:rPr>
                <w:rFonts w:ascii="Cambria" w:hAnsi="Cambria"/>
              </w:rPr>
              <w:t>Klip kočionih klješta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11.</w:t>
            </w:r>
          </w:p>
        </w:tc>
        <w:tc>
          <w:tcPr>
            <w:tcW w:w="4938" w:type="dxa"/>
          </w:tcPr>
          <w:p w:rsidR="00007E8B" w:rsidRDefault="00007E8B" w:rsidP="00692281">
            <w:pPr>
              <w:snapToGrid w:val="0"/>
              <w:rPr>
                <w:rFonts w:ascii="Cambria" w:hAnsi="Cambria"/>
                <w:lang w:val="sr-Cyrl-CS"/>
              </w:rPr>
            </w:pPr>
            <w:r>
              <w:rPr>
                <w:rFonts w:ascii="Cambria" w:hAnsi="Cambria"/>
                <w:lang w:val="sr-Cyrl-CS"/>
              </w:rPr>
              <w:t>Cilindar kočioni zadnji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12.</w:t>
            </w:r>
          </w:p>
        </w:tc>
        <w:tc>
          <w:tcPr>
            <w:tcW w:w="4938" w:type="dxa"/>
          </w:tcPr>
          <w:p w:rsidR="00007E8B" w:rsidRDefault="00007E8B" w:rsidP="00692281">
            <w:pPr>
              <w:snapToGrid w:val="0"/>
              <w:rPr>
                <w:rFonts w:ascii="Cambria" w:hAnsi="Cambria"/>
                <w:lang w:val="sr-Cyrl-CS"/>
              </w:rPr>
            </w:pPr>
            <w:r>
              <w:rPr>
                <w:rFonts w:ascii="Cambria" w:hAnsi="Cambria"/>
                <w:lang w:val="sr-Cyrl-CS"/>
              </w:rPr>
              <w:t>Čaura zadnje viljuške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13.</w:t>
            </w:r>
          </w:p>
        </w:tc>
        <w:tc>
          <w:tcPr>
            <w:tcW w:w="4938" w:type="dxa"/>
          </w:tcPr>
          <w:p w:rsidR="00007E8B" w:rsidRDefault="00007E8B" w:rsidP="00692281">
            <w:pPr>
              <w:snapToGrid w:val="0"/>
              <w:rPr>
                <w:rFonts w:ascii="Cambria" w:hAnsi="Cambria"/>
                <w:lang w:val="sr-Cyrl-CS"/>
              </w:rPr>
            </w:pPr>
            <w:r>
              <w:rPr>
                <w:rFonts w:ascii="Cambria" w:hAnsi="Cambria"/>
                <w:lang w:val="sr-Cyrl-CS"/>
              </w:rPr>
              <w:t>Čaura zadnjeg amortizera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14.</w:t>
            </w:r>
          </w:p>
        </w:tc>
        <w:tc>
          <w:tcPr>
            <w:tcW w:w="4938" w:type="dxa"/>
          </w:tcPr>
          <w:p w:rsidR="00007E8B" w:rsidRDefault="00007E8B" w:rsidP="00692281">
            <w:pPr>
              <w:snapToGrid w:val="0"/>
              <w:rPr>
                <w:rFonts w:ascii="Cambria" w:hAnsi="Cambria"/>
                <w:lang w:val="sr-Latn-CS"/>
              </w:rPr>
            </w:pPr>
            <w:r>
              <w:rPr>
                <w:rFonts w:ascii="Cambria" w:hAnsi="Cambria"/>
                <w:lang w:val="sr-Latn-CS"/>
              </w:rPr>
              <w:t>Čeljust kočiona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15.</w:t>
            </w:r>
          </w:p>
        </w:tc>
        <w:tc>
          <w:tcPr>
            <w:tcW w:w="4938" w:type="dxa"/>
          </w:tcPr>
          <w:p w:rsidR="00007E8B" w:rsidRDefault="00007E8B" w:rsidP="00692281">
            <w:pPr>
              <w:snapToGrid w:val="0"/>
              <w:rPr>
                <w:rFonts w:ascii="Cambria" w:hAnsi="Cambria"/>
                <w:lang w:val="sr-Cyrl-CS"/>
              </w:rPr>
            </w:pPr>
            <w:r>
              <w:rPr>
                <w:rFonts w:ascii="Cambria" w:hAnsi="Cambria"/>
                <w:lang w:val="sr-Cyrl-CS"/>
              </w:rPr>
              <w:t>Čep posude hladnjaka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16.</w:t>
            </w:r>
          </w:p>
        </w:tc>
        <w:tc>
          <w:tcPr>
            <w:tcW w:w="4938" w:type="dxa"/>
          </w:tcPr>
          <w:p w:rsidR="00007E8B" w:rsidRDefault="00007E8B" w:rsidP="00692281">
            <w:pPr>
              <w:snapToGrid w:val="0"/>
              <w:rPr>
                <w:rFonts w:ascii="Cambria" w:hAnsi="Cambria"/>
                <w:lang w:val="sr-Latn-CS"/>
              </w:rPr>
            </w:pPr>
            <w:r>
              <w:rPr>
                <w:rFonts w:ascii="Cambria" w:hAnsi="Cambria"/>
                <w:lang w:val="sr-Latn-CS"/>
              </w:rPr>
              <w:t>Disk kočnice - prednje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17.</w:t>
            </w:r>
          </w:p>
        </w:tc>
        <w:tc>
          <w:tcPr>
            <w:tcW w:w="4938" w:type="dxa"/>
          </w:tcPr>
          <w:p w:rsidR="00007E8B" w:rsidRDefault="00007E8B" w:rsidP="00692281">
            <w:pPr>
              <w:snapToGrid w:val="0"/>
              <w:rPr>
                <w:rFonts w:ascii="Cambria" w:hAnsi="Cambria"/>
                <w:lang w:val="sr-Latn-CS"/>
              </w:rPr>
            </w:pPr>
            <w:r>
              <w:rPr>
                <w:rFonts w:ascii="Cambria" w:hAnsi="Cambria"/>
                <w:lang w:val="sr-Latn-CS"/>
              </w:rPr>
              <w:t>Dizna plina (magistralni)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18.</w:t>
            </w:r>
          </w:p>
        </w:tc>
        <w:tc>
          <w:tcPr>
            <w:tcW w:w="4938" w:type="dxa"/>
          </w:tcPr>
          <w:p w:rsidR="00007E8B" w:rsidRDefault="00007E8B" w:rsidP="00692281">
            <w:pPr>
              <w:snapToGrid w:val="0"/>
              <w:rPr>
                <w:rFonts w:ascii="Cambria" w:hAnsi="Cambria"/>
              </w:rPr>
            </w:pPr>
            <w:r>
              <w:rPr>
                <w:rFonts w:ascii="Cambria" w:hAnsi="Cambria"/>
              </w:rPr>
              <w:t xml:space="preserve">Far </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19.</w:t>
            </w:r>
          </w:p>
        </w:tc>
        <w:tc>
          <w:tcPr>
            <w:tcW w:w="4938" w:type="dxa"/>
          </w:tcPr>
          <w:p w:rsidR="00007E8B" w:rsidRDefault="00007E8B" w:rsidP="00692281">
            <w:pPr>
              <w:snapToGrid w:val="0"/>
              <w:rPr>
                <w:rFonts w:ascii="Cambria" w:hAnsi="Cambria"/>
                <w:lang w:val="sr-Latn-CS"/>
              </w:rPr>
            </w:pPr>
            <w:r>
              <w:rPr>
                <w:rFonts w:ascii="Cambria" w:hAnsi="Cambria"/>
                <w:lang w:val="sr-Latn-CS"/>
              </w:rPr>
              <w:t>Filter plina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20.</w:t>
            </w:r>
          </w:p>
        </w:tc>
        <w:tc>
          <w:tcPr>
            <w:tcW w:w="4938" w:type="dxa"/>
          </w:tcPr>
          <w:p w:rsidR="00007E8B" w:rsidRDefault="00007E8B" w:rsidP="00692281">
            <w:pPr>
              <w:snapToGrid w:val="0"/>
              <w:rPr>
                <w:rFonts w:ascii="Cambria" w:hAnsi="Cambria"/>
              </w:rPr>
            </w:pPr>
            <w:r>
              <w:rPr>
                <w:rFonts w:ascii="Cambria" w:hAnsi="Cambria"/>
              </w:rPr>
              <w:t>Filter ulja - uložak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val="sr-Cyrl-CS"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val="sr-Cyrl-CS"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21.</w:t>
            </w:r>
          </w:p>
        </w:tc>
        <w:tc>
          <w:tcPr>
            <w:tcW w:w="4938" w:type="dxa"/>
          </w:tcPr>
          <w:p w:rsidR="00007E8B" w:rsidRDefault="00007E8B" w:rsidP="00692281">
            <w:pPr>
              <w:snapToGrid w:val="0"/>
              <w:rPr>
                <w:rFonts w:ascii="Cambria" w:hAnsi="Cambria"/>
              </w:rPr>
            </w:pPr>
            <w:r>
              <w:rPr>
                <w:rFonts w:ascii="Cambria" w:hAnsi="Cambria"/>
              </w:rPr>
              <w:t>Filter vazduha – uložak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22.</w:t>
            </w:r>
          </w:p>
        </w:tc>
        <w:tc>
          <w:tcPr>
            <w:tcW w:w="4938" w:type="dxa"/>
          </w:tcPr>
          <w:p w:rsidR="00007E8B" w:rsidRDefault="00007E8B" w:rsidP="00692281">
            <w:pPr>
              <w:snapToGrid w:val="0"/>
              <w:rPr>
                <w:rFonts w:ascii="Cambria" w:hAnsi="Cambria"/>
                <w:lang w:val="sr-Cyrl-CS"/>
              </w:rPr>
            </w:pPr>
            <w:r>
              <w:rPr>
                <w:rFonts w:ascii="Cambria" w:hAnsi="Cambria"/>
                <w:lang w:val="sr-Cyrl-CS"/>
              </w:rPr>
              <w:t>Guma balans štangle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23.</w:t>
            </w:r>
          </w:p>
        </w:tc>
        <w:tc>
          <w:tcPr>
            <w:tcW w:w="4938" w:type="dxa"/>
          </w:tcPr>
          <w:p w:rsidR="00007E8B" w:rsidRDefault="00007E8B" w:rsidP="00692281">
            <w:pPr>
              <w:snapToGrid w:val="0"/>
              <w:rPr>
                <w:rFonts w:ascii="Cambria" w:hAnsi="Cambria"/>
                <w:lang w:val="sr-Cyrl-CS"/>
              </w:rPr>
            </w:pPr>
            <w:r>
              <w:rPr>
                <w:rFonts w:ascii="Cambria" w:hAnsi="Cambria"/>
                <w:lang w:val="sr-Latn-CS"/>
              </w:rPr>
              <w:t>Gurtne zadnjih kočnica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24.</w:t>
            </w:r>
          </w:p>
        </w:tc>
        <w:tc>
          <w:tcPr>
            <w:tcW w:w="4938" w:type="dxa"/>
          </w:tcPr>
          <w:p w:rsidR="00007E8B" w:rsidRDefault="00007E8B" w:rsidP="00692281">
            <w:pPr>
              <w:snapToGrid w:val="0"/>
              <w:rPr>
                <w:rFonts w:ascii="Cambria" w:hAnsi="Cambria"/>
                <w:lang w:val="sr-Latn-CS"/>
              </w:rPr>
            </w:pPr>
            <w:r>
              <w:rPr>
                <w:rFonts w:ascii="Cambria" w:hAnsi="Cambria"/>
                <w:lang w:val="sr-Latn-CS"/>
              </w:rPr>
              <w:t>Hladnjak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25.</w:t>
            </w:r>
          </w:p>
        </w:tc>
        <w:tc>
          <w:tcPr>
            <w:tcW w:w="4938" w:type="dxa"/>
          </w:tcPr>
          <w:p w:rsidR="00007E8B" w:rsidRDefault="00007E8B" w:rsidP="00692281">
            <w:pPr>
              <w:snapToGrid w:val="0"/>
              <w:rPr>
                <w:rFonts w:ascii="Cambria" w:hAnsi="Cambria"/>
                <w:lang w:val="sr-Latn-CS"/>
              </w:rPr>
            </w:pPr>
            <w:r>
              <w:rPr>
                <w:rFonts w:ascii="Cambria" w:hAnsi="Cambria"/>
                <w:lang w:val="sr-Latn-CS"/>
              </w:rPr>
              <w:t>Isparivač (koji proizvođač)</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26.</w:t>
            </w:r>
          </w:p>
        </w:tc>
        <w:tc>
          <w:tcPr>
            <w:tcW w:w="4938" w:type="dxa"/>
          </w:tcPr>
          <w:p w:rsidR="00007E8B" w:rsidRDefault="00007E8B" w:rsidP="00692281">
            <w:pPr>
              <w:snapToGrid w:val="0"/>
              <w:rPr>
                <w:rFonts w:ascii="Cambria" w:hAnsi="Cambria"/>
                <w:lang w:val="sr-Cyrl-CS"/>
              </w:rPr>
            </w:pPr>
            <w:r>
              <w:rPr>
                <w:rFonts w:ascii="Cambria" w:hAnsi="Cambria"/>
                <w:lang w:val="sr-Cyrl-CS"/>
              </w:rPr>
              <w:t>Kaiš klinasti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27.</w:t>
            </w:r>
          </w:p>
        </w:tc>
        <w:tc>
          <w:tcPr>
            <w:tcW w:w="4938" w:type="dxa"/>
          </w:tcPr>
          <w:p w:rsidR="00007E8B" w:rsidRDefault="00007E8B" w:rsidP="00692281">
            <w:pPr>
              <w:snapToGrid w:val="0"/>
              <w:rPr>
                <w:rFonts w:ascii="Cambria" w:hAnsi="Cambria"/>
                <w:lang w:val="sr-Cyrl-CS"/>
              </w:rPr>
            </w:pPr>
            <w:r>
              <w:rPr>
                <w:rFonts w:ascii="Cambria" w:hAnsi="Cambria"/>
                <w:lang w:val="sr-Cyrl-CS"/>
              </w:rPr>
              <w:t>Komutator</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28.</w:t>
            </w:r>
          </w:p>
        </w:tc>
        <w:tc>
          <w:tcPr>
            <w:tcW w:w="4938" w:type="dxa"/>
          </w:tcPr>
          <w:p w:rsidR="00007E8B" w:rsidRDefault="00007E8B" w:rsidP="00692281">
            <w:pPr>
              <w:snapToGrid w:val="0"/>
              <w:rPr>
                <w:rFonts w:ascii="Cambria" w:hAnsi="Cambria"/>
                <w:lang w:val="sr-Cyrl-CS"/>
              </w:rPr>
            </w:pPr>
            <w:r>
              <w:rPr>
                <w:rFonts w:ascii="Cambria" w:hAnsi="Cambria"/>
                <w:lang w:val="sr-Cyrl-CS"/>
              </w:rPr>
              <w:t>Korpa lamele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29.</w:t>
            </w:r>
          </w:p>
        </w:tc>
        <w:tc>
          <w:tcPr>
            <w:tcW w:w="4938" w:type="dxa"/>
          </w:tcPr>
          <w:p w:rsidR="00007E8B" w:rsidRDefault="00007E8B" w:rsidP="00692281">
            <w:pPr>
              <w:snapToGrid w:val="0"/>
              <w:rPr>
                <w:rFonts w:ascii="Cambria" w:hAnsi="Cambria"/>
              </w:rPr>
            </w:pPr>
            <w:r>
              <w:rPr>
                <w:rFonts w:ascii="Cambria" w:hAnsi="Cambria"/>
                <w:lang w:val="sr-Cyrl-CS"/>
              </w:rPr>
              <w:t>Kugla</w:t>
            </w:r>
            <w:r>
              <w:rPr>
                <w:rFonts w:ascii="Cambria" w:hAnsi="Cambria"/>
              </w:rPr>
              <w:t xml:space="preserve"> donja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Cyrl-CS"/>
              </w:rPr>
            </w:pPr>
            <w:r w:rsidRPr="00B95941">
              <w:rPr>
                <w:rFonts w:ascii="Cambria" w:hAnsi="Cambria"/>
                <w:lang w:val="sr-Cyrl-CS"/>
              </w:rPr>
              <w:t>30.</w:t>
            </w:r>
          </w:p>
        </w:tc>
        <w:tc>
          <w:tcPr>
            <w:tcW w:w="4938" w:type="dxa"/>
          </w:tcPr>
          <w:p w:rsidR="00007E8B" w:rsidRDefault="00007E8B" w:rsidP="00692281">
            <w:pPr>
              <w:snapToGrid w:val="0"/>
              <w:rPr>
                <w:rFonts w:ascii="Cambria" w:hAnsi="Cambria"/>
                <w:lang w:val="sr-Cyrl-CS"/>
              </w:rPr>
            </w:pPr>
            <w:r>
              <w:rPr>
                <w:rFonts w:ascii="Cambria" w:hAnsi="Cambria"/>
                <w:lang w:val="sr-Cyrl-CS"/>
              </w:rPr>
              <w:t>Lamela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31.</w:t>
            </w:r>
          </w:p>
        </w:tc>
        <w:tc>
          <w:tcPr>
            <w:tcW w:w="4938" w:type="dxa"/>
          </w:tcPr>
          <w:p w:rsidR="00007E8B" w:rsidRDefault="00007E8B" w:rsidP="00692281">
            <w:pPr>
              <w:snapToGrid w:val="0"/>
              <w:rPr>
                <w:rFonts w:ascii="Cambria" w:hAnsi="Cambria"/>
                <w:lang w:val="sr-Cyrl-CS"/>
              </w:rPr>
            </w:pPr>
            <w:r>
              <w:rPr>
                <w:rFonts w:ascii="Cambria" w:hAnsi="Cambria"/>
                <w:lang w:val="sr-Cyrl-CS"/>
              </w:rPr>
              <w:t>Lančanik</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32.</w:t>
            </w:r>
          </w:p>
        </w:tc>
        <w:tc>
          <w:tcPr>
            <w:tcW w:w="4938" w:type="dxa"/>
          </w:tcPr>
          <w:p w:rsidR="00007E8B" w:rsidRDefault="00007E8B" w:rsidP="00692281">
            <w:pPr>
              <w:snapToGrid w:val="0"/>
              <w:rPr>
                <w:rFonts w:ascii="Cambria" w:hAnsi="Cambria"/>
              </w:rPr>
            </w:pPr>
            <w:r>
              <w:rPr>
                <w:rFonts w:ascii="Cambria" w:hAnsi="Cambria"/>
                <w:lang w:val="sr-Cyrl-CS"/>
              </w:rPr>
              <w:t>Ležaj prednj</w:t>
            </w:r>
            <w:r>
              <w:rPr>
                <w:rFonts w:ascii="Cambria" w:hAnsi="Cambria"/>
              </w:rPr>
              <w:t>eg točka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33.</w:t>
            </w:r>
          </w:p>
        </w:tc>
        <w:tc>
          <w:tcPr>
            <w:tcW w:w="4938" w:type="dxa"/>
          </w:tcPr>
          <w:p w:rsidR="00007E8B" w:rsidRDefault="00007E8B" w:rsidP="00692281">
            <w:pPr>
              <w:snapToGrid w:val="0"/>
              <w:rPr>
                <w:rFonts w:ascii="Cambria" w:hAnsi="Cambria"/>
                <w:lang w:val="sr-Cyrl-CS"/>
              </w:rPr>
            </w:pPr>
            <w:r>
              <w:rPr>
                <w:rFonts w:ascii="Cambria" w:hAnsi="Cambria"/>
                <w:lang w:val="sr-Cyrl-CS"/>
              </w:rPr>
              <w:t>Ležaj španela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34.</w:t>
            </w:r>
          </w:p>
        </w:tc>
        <w:tc>
          <w:tcPr>
            <w:tcW w:w="4938" w:type="dxa"/>
          </w:tcPr>
          <w:p w:rsidR="00007E8B" w:rsidRDefault="00007E8B" w:rsidP="00692281">
            <w:pPr>
              <w:snapToGrid w:val="0"/>
              <w:rPr>
                <w:rFonts w:ascii="Cambria" w:hAnsi="Cambria"/>
              </w:rPr>
            </w:pPr>
            <w:r>
              <w:rPr>
                <w:rFonts w:ascii="Cambria" w:hAnsi="Cambria"/>
              </w:rPr>
              <w:t>Ležaj zadnjeg točka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35.</w:t>
            </w:r>
          </w:p>
        </w:tc>
        <w:tc>
          <w:tcPr>
            <w:tcW w:w="4938" w:type="dxa"/>
          </w:tcPr>
          <w:p w:rsidR="00007E8B" w:rsidRDefault="00007E8B" w:rsidP="00692281">
            <w:pPr>
              <w:snapToGrid w:val="0"/>
              <w:rPr>
                <w:rFonts w:ascii="Cambria" w:hAnsi="Cambria"/>
                <w:lang w:val="sr-Cyrl-CS"/>
              </w:rPr>
            </w:pPr>
            <w:r>
              <w:rPr>
                <w:rFonts w:ascii="Cambria" w:hAnsi="Cambria"/>
                <w:lang w:val="sr-Cyrl-CS"/>
              </w:rPr>
              <w:t>Manžetna ručice menjača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36.</w:t>
            </w:r>
          </w:p>
        </w:tc>
        <w:tc>
          <w:tcPr>
            <w:tcW w:w="4938" w:type="dxa"/>
          </w:tcPr>
          <w:p w:rsidR="00007E8B" w:rsidRDefault="00007E8B" w:rsidP="00692281">
            <w:pPr>
              <w:snapToGrid w:val="0"/>
              <w:rPr>
                <w:rFonts w:ascii="Cambria" w:hAnsi="Cambria"/>
                <w:lang w:val="sr-Cyrl-CS"/>
              </w:rPr>
            </w:pPr>
            <w:r>
              <w:rPr>
                <w:rFonts w:ascii="Cambria" w:hAnsi="Cambria"/>
                <w:lang w:val="sr-Cyrl-CS"/>
              </w:rPr>
              <w:t>Manžetna zgloba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37.</w:t>
            </w:r>
          </w:p>
        </w:tc>
        <w:tc>
          <w:tcPr>
            <w:tcW w:w="4938" w:type="dxa"/>
          </w:tcPr>
          <w:p w:rsidR="00007E8B" w:rsidRDefault="00007E8B" w:rsidP="00692281">
            <w:pPr>
              <w:snapToGrid w:val="0"/>
              <w:rPr>
                <w:rFonts w:ascii="Cambria" w:hAnsi="Cambria"/>
              </w:rPr>
            </w:pPr>
            <w:r>
              <w:rPr>
                <w:rFonts w:ascii="Cambria" w:hAnsi="Cambria"/>
              </w:rPr>
              <w:t xml:space="preserve">Metlice </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38.</w:t>
            </w:r>
          </w:p>
        </w:tc>
        <w:tc>
          <w:tcPr>
            <w:tcW w:w="4938" w:type="dxa"/>
          </w:tcPr>
          <w:p w:rsidR="00007E8B" w:rsidRDefault="00007E8B" w:rsidP="00692281">
            <w:pPr>
              <w:snapToGrid w:val="0"/>
              <w:rPr>
                <w:rFonts w:ascii="Cambria" w:hAnsi="Cambria"/>
              </w:rPr>
            </w:pPr>
            <w:r>
              <w:rPr>
                <w:rFonts w:ascii="Cambria" w:hAnsi="Cambria"/>
              </w:rPr>
              <w:t>Motor za brisače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39.</w:t>
            </w:r>
          </w:p>
        </w:tc>
        <w:tc>
          <w:tcPr>
            <w:tcW w:w="4938" w:type="dxa"/>
          </w:tcPr>
          <w:p w:rsidR="00007E8B" w:rsidRDefault="00007E8B" w:rsidP="00692281">
            <w:pPr>
              <w:snapToGrid w:val="0"/>
              <w:rPr>
                <w:rFonts w:ascii="Cambria" w:hAnsi="Cambria"/>
              </w:rPr>
            </w:pPr>
            <w:r>
              <w:rPr>
                <w:rFonts w:ascii="Cambria" w:hAnsi="Cambria"/>
              </w:rPr>
              <w:t>Nosač dioda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40.</w:t>
            </w:r>
          </w:p>
        </w:tc>
        <w:tc>
          <w:tcPr>
            <w:tcW w:w="4938" w:type="dxa"/>
          </w:tcPr>
          <w:p w:rsidR="00007E8B" w:rsidRDefault="00007E8B" w:rsidP="00692281">
            <w:pPr>
              <w:snapToGrid w:val="0"/>
              <w:rPr>
                <w:rFonts w:ascii="Cambria" w:hAnsi="Cambria"/>
              </w:rPr>
            </w:pPr>
            <w:r>
              <w:rPr>
                <w:rFonts w:ascii="Cambria" w:hAnsi="Cambria"/>
                <w:lang w:val="sr-Cyrl-CS"/>
              </w:rPr>
              <w:t>Nosač metlice</w:t>
            </w:r>
            <w:r>
              <w:rPr>
                <w:rFonts w:ascii="Cambria" w:hAnsi="Cambria"/>
              </w:rPr>
              <w:t xml:space="preserve"> brisača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41.</w:t>
            </w:r>
          </w:p>
        </w:tc>
        <w:tc>
          <w:tcPr>
            <w:tcW w:w="4938" w:type="dxa"/>
          </w:tcPr>
          <w:p w:rsidR="00007E8B" w:rsidRDefault="00007E8B" w:rsidP="00692281">
            <w:pPr>
              <w:snapToGrid w:val="0"/>
              <w:rPr>
                <w:rFonts w:ascii="Cambria" w:hAnsi="Cambria"/>
              </w:rPr>
            </w:pPr>
            <w:r>
              <w:rPr>
                <w:rFonts w:ascii="Cambria" w:hAnsi="Cambria"/>
              </w:rPr>
              <w:t>Nosač motora donji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42.</w:t>
            </w:r>
          </w:p>
        </w:tc>
        <w:tc>
          <w:tcPr>
            <w:tcW w:w="4938" w:type="dxa"/>
          </w:tcPr>
          <w:p w:rsidR="00007E8B" w:rsidRDefault="00007E8B" w:rsidP="00692281">
            <w:pPr>
              <w:snapToGrid w:val="0"/>
              <w:rPr>
                <w:rFonts w:ascii="Cambria" w:hAnsi="Cambria"/>
              </w:rPr>
            </w:pPr>
            <w:r>
              <w:rPr>
                <w:rFonts w:ascii="Cambria" w:hAnsi="Cambria"/>
                <w:lang w:val="sr-Cyrl-CS"/>
              </w:rPr>
              <w:t>Osigurač keramički</w:t>
            </w:r>
            <w:r>
              <w:rPr>
                <w:rFonts w:ascii="Cambria" w:hAnsi="Cambria"/>
              </w:rPr>
              <w:t xml:space="preserve"> 8A i 16A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43.</w:t>
            </w:r>
          </w:p>
        </w:tc>
        <w:tc>
          <w:tcPr>
            <w:tcW w:w="4938" w:type="dxa"/>
          </w:tcPr>
          <w:p w:rsidR="00007E8B" w:rsidRDefault="00007E8B" w:rsidP="00692281">
            <w:pPr>
              <w:snapToGrid w:val="0"/>
              <w:rPr>
                <w:rFonts w:ascii="Cambria" w:hAnsi="Cambria"/>
                <w:lang w:val="sr-Cyrl-CS"/>
              </w:rPr>
            </w:pPr>
            <w:r>
              <w:rPr>
                <w:rFonts w:ascii="Cambria" w:hAnsi="Cambria"/>
                <w:lang w:val="sr-Cyrl-CS"/>
              </w:rPr>
              <w:t>Paknovi zadnjih kočnica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44.</w:t>
            </w:r>
          </w:p>
        </w:tc>
        <w:tc>
          <w:tcPr>
            <w:tcW w:w="4938" w:type="dxa"/>
          </w:tcPr>
          <w:p w:rsidR="00007E8B" w:rsidRDefault="00007E8B" w:rsidP="00692281">
            <w:pPr>
              <w:snapToGrid w:val="0"/>
              <w:rPr>
                <w:rFonts w:ascii="Cambria" w:hAnsi="Cambria"/>
                <w:lang w:val="sr-Cyrl-CS"/>
              </w:rPr>
            </w:pPr>
            <w:r>
              <w:rPr>
                <w:rFonts w:ascii="Cambria" w:hAnsi="Cambria"/>
              </w:rPr>
              <w:t>Automat p</w:t>
            </w:r>
            <w:r>
              <w:rPr>
                <w:rFonts w:ascii="Cambria" w:hAnsi="Cambria"/>
                <w:lang w:val="sr-Cyrl-CS"/>
              </w:rPr>
              <w:t>okazivač</w:t>
            </w:r>
            <w:r>
              <w:rPr>
                <w:rFonts w:ascii="Cambria" w:hAnsi="Cambria"/>
              </w:rPr>
              <w:t>a</w:t>
            </w:r>
            <w:r>
              <w:rPr>
                <w:rFonts w:ascii="Cambria" w:hAnsi="Cambria"/>
                <w:lang w:val="sr-Cyrl-CS"/>
              </w:rPr>
              <w:t xml:space="preserve"> pravca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45.</w:t>
            </w:r>
          </w:p>
        </w:tc>
        <w:tc>
          <w:tcPr>
            <w:tcW w:w="4938" w:type="dxa"/>
          </w:tcPr>
          <w:p w:rsidR="00007E8B" w:rsidRDefault="00007E8B" w:rsidP="00692281">
            <w:pPr>
              <w:snapToGrid w:val="0"/>
              <w:rPr>
                <w:rFonts w:ascii="Cambria" w:hAnsi="Cambria"/>
                <w:lang w:val="sr-Cyrl-CS"/>
              </w:rPr>
            </w:pPr>
            <w:r>
              <w:rPr>
                <w:rFonts w:ascii="Cambria" w:hAnsi="Cambria"/>
              </w:rPr>
              <w:t>P</w:t>
            </w:r>
            <w:r>
              <w:rPr>
                <w:rFonts w:ascii="Cambria" w:hAnsi="Cambria"/>
                <w:lang w:val="sr-Cyrl-CS"/>
              </w:rPr>
              <w:t xml:space="preserve">rekidač </w:t>
            </w:r>
            <w:r>
              <w:rPr>
                <w:rFonts w:ascii="Cambria" w:hAnsi="Cambria"/>
              </w:rPr>
              <w:t xml:space="preserve">klizni </w:t>
            </w:r>
            <w:r>
              <w:rPr>
                <w:rFonts w:ascii="Cambria" w:hAnsi="Cambria"/>
                <w:lang w:val="sr-Cyrl-CS"/>
              </w:rPr>
              <w:t>za grejanje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46.</w:t>
            </w:r>
          </w:p>
        </w:tc>
        <w:tc>
          <w:tcPr>
            <w:tcW w:w="4938" w:type="dxa"/>
          </w:tcPr>
          <w:p w:rsidR="00007E8B" w:rsidRDefault="00007E8B" w:rsidP="00692281">
            <w:pPr>
              <w:snapToGrid w:val="0"/>
              <w:rPr>
                <w:rFonts w:ascii="Cambria" w:hAnsi="Cambria"/>
              </w:rPr>
            </w:pPr>
            <w:r>
              <w:rPr>
                <w:rFonts w:ascii="Cambria" w:hAnsi="Cambria"/>
              </w:rPr>
              <w:t>Pumpa za gorivo (elektronska)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lastRenderedPageBreak/>
              <w:t>47.</w:t>
            </w:r>
          </w:p>
        </w:tc>
        <w:tc>
          <w:tcPr>
            <w:tcW w:w="4938" w:type="dxa"/>
          </w:tcPr>
          <w:p w:rsidR="00007E8B" w:rsidRDefault="00007E8B" w:rsidP="00692281">
            <w:pPr>
              <w:snapToGrid w:val="0"/>
              <w:rPr>
                <w:rFonts w:ascii="Cambria" w:hAnsi="Cambria"/>
              </w:rPr>
            </w:pPr>
            <w:r>
              <w:rPr>
                <w:rFonts w:ascii="Cambria" w:hAnsi="Cambria"/>
              </w:rPr>
              <w:t>Pumpa za ulje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48.</w:t>
            </w:r>
          </w:p>
        </w:tc>
        <w:tc>
          <w:tcPr>
            <w:tcW w:w="4938" w:type="dxa"/>
          </w:tcPr>
          <w:p w:rsidR="00007E8B" w:rsidRDefault="00007E8B" w:rsidP="00692281">
            <w:pPr>
              <w:snapToGrid w:val="0"/>
              <w:rPr>
                <w:rFonts w:ascii="Cambria" w:hAnsi="Cambria"/>
                <w:lang w:val="sr-Cyrl-CS"/>
              </w:rPr>
            </w:pPr>
            <w:r>
              <w:rPr>
                <w:rFonts w:ascii="Cambria" w:hAnsi="Cambria"/>
                <w:lang w:val="sr-Cyrl-CS"/>
              </w:rPr>
              <w:t>Pumpa za vodu</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49.</w:t>
            </w:r>
          </w:p>
        </w:tc>
        <w:tc>
          <w:tcPr>
            <w:tcW w:w="4938" w:type="dxa"/>
          </w:tcPr>
          <w:p w:rsidR="00007E8B" w:rsidRDefault="00007E8B" w:rsidP="00692281">
            <w:pPr>
              <w:snapToGrid w:val="0"/>
              <w:rPr>
                <w:rFonts w:ascii="Cambria" w:hAnsi="Cambria"/>
                <w:lang w:val="sr-Cyrl-CS"/>
              </w:rPr>
            </w:pPr>
            <w:r>
              <w:rPr>
                <w:rFonts w:ascii="Cambria" w:hAnsi="Cambria"/>
                <w:lang w:val="sr-Cyrl-CS"/>
              </w:rPr>
              <w:t>Radijator grejača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50.</w:t>
            </w:r>
          </w:p>
        </w:tc>
        <w:tc>
          <w:tcPr>
            <w:tcW w:w="4938" w:type="dxa"/>
          </w:tcPr>
          <w:p w:rsidR="00007E8B" w:rsidRDefault="00007E8B" w:rsidP="00692281">
            <w:pPr>
              <w:snapToGrid w:val="0"/>
              <w:rPr>
                <w:rFonts w:ascii="Cambria" w:hAnsi="Cambria"/>
              </w:rPr>
            </w:pPr>
            <w:r>
              <w:rPr>
                <w:rFonts w:ascii="Cambria" w:hAnsi="Cambria"/>
              </w:rPr>
              <w:t>Rame oscilujuće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51.</w:t>
            </w:r>
          </w:p>
        </w:tc>
        <w:tc>
          <w:tcPr>
            <w:tcW w:w="4938" w:type="dxa"/>
          </w:tcPr>
          <w:p w:rsidR="00007E8B" w:rsidRDefault="00007E8B" w:rsidP="00692281">
            <w:pPr>
              <w:snapToGrid w:val="0"/>
              <w:rPr>
                <w:rFonts w:ascii="Cambria" w:hAnsi="Cambria"/>
              </w:rPr>
            </w:pPr>
            <w:r>
              <w:rPr>
                <w:rFonts w:ascii="Cambria" w:hAnsi="Cambria"/>
              </w:rPr>
              <w:t>Regler 14V</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52.</w:t>
            </w:r>
          </w:p>
        </w:tc>
        <w:tc>
          <w:tcPr>
            <w:tcW w:w="4938" w:type="dxa"/>
          </w:tcPr>
          <w:p w:rsidR="00007E8B" w:rsidRDefault="00007E8B" w:rsidP="00692281">
            <w:pPr>
              <w:snapToGrid w:val="0"/>
              <w:rPr>
                <w:rFonts w:ascii="Cambria" w:hAnsi="Cambria"/>
                <w:lang w:val="sr-Cyrl-CS"/>
              </w:rPr>
            </w:pPr>
            <w:r>
              <w:rPr>
                <w:rFonts w:ascii="Cambria" w:hAnsi="Cambria"/>
                <w:lang w:val="sr-Cyrl-CS"/>
              </w:rPr>
              <w:t>Ručica za podizanje stakla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53.</w:t>
            </w:r>
          </w:p>
        </w:tc>
        <w:tc>
          <w:tcPr>
            <w:tcW w:w="4938" w:type="dxa"/>
          </w:tcPr>
          <w:p w:rsidR="00007E8B" w:rsidRDefault="00007E8B" w:rsidP="00692281">
            <w:pPr>
              <w:snapToGrid w:val="0"/>
              <w:rPr>
                <w:rFonts w:ascii="Cambria" w:hAnsi="Cambria"/>
                <w:lang w:val="sr-Cyrl-CS"/>
              </w:rPr>
            </w:pPr>
            <w:r>
              <w:rPr>
                <w:rFonts w:ascii="Cambria" w:hAnsi="Cambria"/>
                <w:lang w:val="sr-Cyrl-CS"/>
              </w:rPr>
              <w:t>Sajla gasa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54.</w:t>
            </w:r>
          </w:p>
        </w:tc>
        <w:tc>
          <w:tcPr>
            <w:tcW w:w="4938" w:type="dxa"/>
          </w:tcPr>
          <w:p w:rsidR="00007E8B" w:rsidRDefault="00007E8B" w:rsidP="00692281">
            <w:pPr>
              <w:snapToGrid w:val="0"/>
              <w:rPr>
                <w:rFonts w:ascii="Cambria" w:hAnsi="Cambria"/>
              </w:rPr>
            </w:pPr>
            <w:r>
              <w:rPr>
                <w:rFonts w:ascii="Cambria" w:hAnsi="Cambria"/>
              </w:rPr>
              <w:t>Sajla haube</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55.</w:t>
            </w:r>
          </w:p>
        </w:tc>
        <w:tc>
          <w:tcPr>
            <w:tcW w:w="4938" w:type="dxa"/>
          </w:tcPr>
          <w:p w:rsidR="00007E8B" w:rsidRDefault="00007E8B" w:rsidP="00692281">
            <w:pPr>
              <w:snapToGrid w:val="0"/>
              <w:rPr>
                <w:rFonts w:ascii="Cambria" w:hAnsi="Cambria"/>
              </w:rPr>
            </w:pPr>
            <w:r>
              <w:rPr>
                <w:rFonts w:ascii="Cambria" w:hAnsi="Cambria"/>
              </w:rPr>
              <w:t>Sajla za kvačilo</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56.</w:t>
            </w:r>
          </w:p>
        </w:tc>
        <w:tc>
          <w:tcPr>
            <w:tcW w:w="4938" w:type="dxa"/>
          </w:tcPr>
          <w:p w:rsidR="00007E8B" w:rsidRDefault="00007E8B" w:rsidP="00692281">
            <w:pPr>
              <w:snapToGrid w:val="0"/>
              <w:rPr>
                <w:rFonts w:ascii="Cambria" w:hAnsi="Cambria"/>
                <w:lang w:val="sr-Cyrl-CS"/>
              </w:rPr>
            </w:pPr>
            <w:r>
              <w:rPr>
                <w:rFonts w:ascii="Cambria" w:hAnsi="Cambria"/>
                <w:lang w:val="sr-Cyrl-CS"/>
              </w:rPr>
              <w:t>Sajla za ručnu kočnicu</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57.</w:t>
            </w:r>
          </w:p>
        </w:tc>
        <w:tc>
          <w:tcPr>
            <w:tcW w:w="4938" w:type="dxa"/>
          </w:tcPr>
          <w:p w:rsidR="00007E8B" w:rsidRDefault="00007E8B" w:rsidP="00692281">
            <w:pPr>
              <w:snapToGrid w:val="0"/>
              <w:rPr>
                <w:rFonts w:ascii="Cambria" w:hAnsi="Cambria"/>
                <w:lang w:val="sr-Cyrl-CS"/>
              </w:rPr>
            </w:pPr>
            <w:r>
              <w:rPr>
                <w:rFonts w:ascii="Cambria" w:hAnsi="Cambria"/>
                <w:lang w:val="sr-Cyrl-CS"/>
              </w:rPr>
              <w:t>Selen blokovi</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58.</w:t>
            </w:r>
          </w:p>
        </w:tc>
        <w:tc>
          <w:tcPr>
            <w:tcW w:w="4938" w:type="dxa"/>
          </w:tcPr>
          <w:p w:rsidR="00007E8B" w:rsidRDefault="00007E8B" w:rsidP="00692281">
            <w:pPr>
              <w:snapToGrid w:val="0"/>
              <w:rPr>
                <w:rFonts w:ascii="Cambria" w:hAnsi="Cambria"/>
                <w:lang w:val="sr-Latn-CS"/>
              </w:rPr>
            </w:pPr>
            <w:r>
              <w:rPr>
                <w:rFonts w:ascii="Cambria" w:hAnsi="Cambria"/>
                <w:lang w:val="sr-Latn-CS"/>
              </w:rPr>
              <w:t>Senzor pedale gasa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59.</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21W</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60.</w:t>
            </w:r>
          </w:p>
        </w:tc>
        <w:tc>
          <w:tcPr>
            <w:tcW w:w="4938" w:type="dxa"/>
          </w:tcPr>
          <w:p w:rsidR="00007E8B" w:rsidRDefault="00007E8B" w:rsidP="00692281">
            <w:pPr>
              <w:snapToGrid w:val="0"/>
              <w:rPr>
                <w:rFonts w:ascii="Cambria" w:hAnsi="Cambria"/>
                <w:lang w:val="sr-Cyrl-CS"/>
              </w:rPr>
            </w:pPr>
            <w:r>
              <w:rPr>
                <w:rFonts w:ascii="Cambria" w:hAnsi="Cambria"/>
                <w:lang w:val="sr-Cyrl-CS"/>
              </w:rPr>
              <w:t>Sijalica 12V 5W</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61.</w:t>
            </w:r>
          </w:p>
        </w:tc>
        <w:tc>
          <w:tcPr>
            <w:tcW w:w="4938" w:type="dxa"/>
          </w:tcPr>
          <w:p w:rsidR="00007E8B" w:rsidRDefault="00007E8B" w:rsidP="00692281">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62.</w:t>
            </w:r>
          </w:p>
        </w:tc>
        <w:tc>
          <w:tcPr>
            <w:tcW w:w="4938" w:type="dxa"/>
          </w:tcPr>
          <w:p w:rsidR="00007E8B" w:rsidRDefault="00007E8B" w:rsidP="00692281">
            <w:pPr>
              <w:snapToGrid w:val="0"/>
              <w:rPr>
                <w:rFonts w:ascii="Cambria" w:hAnsi="Cambria"/>
              </w:rPr>
            </w:pPr>
            <w:r>
              <w:rPr>
                <w:rFonts w:ascii="Cambria" w:hAnsi="Cambria"/>
                <w:lang w:val="sr-Cyrl-CS"/>
              </w:rPr>
              <w:t xml:space="preserve">Spona </w:t>
            </w:r>
            <w:r>
              <w:rPr>
                <w:rFonts w:ascii="Cambria" w:hAnsi="Cambria"/>
              </w:rPr>
              <w:t>kraća</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RPr="00B95941" w:rsidTr="001975FF">
        <w:trPr>
          <w:gridAfter w:val="1"/>
          <w:wAfter w:w="10" w:type="dxa"/>
        </w:trPr>
        <w:tc>
          <w:tcPr>
            <w:tcW w:w="675" w:type="dxa"/>
          </w:tcPr>
          <w:p w:rsidR="00007E8B" w:rsidRPr="00B95941" w:rsidRDefault="00007E8B" w:rsidP="00692281">
            <w:pPr>
              <w:snapToGrid w:val="0"/>
              <w:jc w:val="right"/>
              <w:rPr>
                <w:rFonts w:ascii="Cambria" w:hAnsi="Cambria"/>
                <w:lang w:val="sr-Latn-CS"/>
              </w:rPr>
            </w:pPr>
            <w:r w:rsidRPr="00B95941">
              <w:rPr>
                <w:rFonts w:ascii="Cambria" w:hAnsi="Cambria"/>
                <w:lang w:val="sr-Latn-CS"/>
              </w:rPr>
              <w:t>63.</w:t>
            </w:r>
          </w:p>
        </w:tc>
        <w:tc>
          <w:tcPr>
            <w:tcW w:w="4938" w:type="dxa"/>
          </w:tcPr>
          <w:p w:rsidR="00007E8B" w:rsidRDefault="00007E8B" w:rsidP="00692281">
            <w:pPr>
              <w:snapToGrid w:val="0"/>
              <w:rPr>
                <w:rFonts w:ascii="Cambria" w:hAnsi="Cambria"/>
              </w:rPr>
            </w:pPr>
            <w:r>
              <w:rPr>
                <w:rFonts w:ascii="Cambria" w:hAnsi="Cambria"/>
              </w:rPr>
              <w:t xml:space="preserve">Svećice </w:t>
            </w:r>
          </w:p>
        </w:tc>
        <w:tc>
          <w:tcPr>
            <w:tcW w:w="1708" w:type="dxa"/>
            <w:gridSpan w:val="2"/>
          </w:tcPr>
          <w:p w:rsidR="00007E8B" w:rsidRPr="00B95941" w:rsidRDefault="00007E8B" w:rsidP="00692281">
            <w:pPr>
              <w:widowControl w:val="0"/>
              <w:suppressLineNumbers/>
              <w:suppressAutoHyphens/>
              <w:snapToGrid w:val="0"/>
              <w:jc w:val="right"/>
              <w:rPr>
                <w:rFonts w:ascii="Arial" w:eastAsia="Andale Sans UI" w:hAnsi="Arial" w:cs="Arial"/>
                <w:kern w:val="1"/>
                <w:lang w:eastAsia="ar-SA"/>
              </w:rPr>
            </w:pPr>
          </w:p>
        </w:tc>
        <w:tc>
          <w:tcPr>
            <w:tcW w:w="1708" w:type="dxa"/>
            <w:gridSpan w:val="2"/>
          </w:tcPr>
          <w:p w:rsidR="00007E8B" w:rsidRPr="00B95941" w:rsidRDefault="00007E8B" w:rsidP="001975FF">
            <w:pPr>
              <w:widowControl w:val="0"/>
              <w:suppressLineNumbers/>
              <w:suppressAutoHyphens/>
              <w:snapToGrid w:val="0"/>
              <w:jc w:val="right"/>
              <w:rPr>
                <w:rFonts w:ascii="Arial" w:eastAsia="Andale Sans UI" w:hAnsi="Arial" w:cs="Arial"/>
                <w:kern w:val="1"/>
                <w:lang w:eastAsia="ar-SA"/>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Šelna izduvne grane</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65.</w:t>
            </w:r>
          </w:p>
        </w:tc>
        <w:tc>
          <w:tcPr>
            <w:tcW w:w="4962" w:type="dxa"/>
            <w:gridSpan w:val="2"/>
          </w:tcPr>
          <w:p w:rsidR="00007E8B" w:rsidRDefault="00007E8B" w:rsidP="00692281">
            <w:pPr>
              <w:snapToGrid w:val="0"/>
              <w:rPr>
                <w:rFonts w:ascii="Cambria" w:hAnsi="Cambria"/>
              </w:rPr>
            </w:pPr>
            <w:r>
              <w:rPr>
                <w:rFonts w:ascii="Cambria" w:hAnsi="Cambria"/>
              </w:rPr>
              <w:t>Ulje motorno SAE 10W40</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66.</w:t>
            </w:r>
          </w:p>
        </w:tc>
        <w:tc>
          <w:tcPr>
            <w:tcW w:w="4962" w:type="dxa"/>
            <w:gridSpan w:val="2"/>
          </w:tcPr>
          <w:p w:rsidR="00007E8B" w:rsidRDefault="00007E8B" w:rsidP="00692281">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67.</w:t>
            </w:r>
          </w:p>
        </w:tc>
        <w:tc>
          <w:tcPr>
            <w:tcW w:w="4962" w:type="dxa"/>
            <w:gridSpan w:val="2"/>
          </w:tcPr>
          <w:p w:rsidR="00007E8B" w:rsidRDefault="00007E8B" w:rsidP="00692281">
            <w:pPr>
              <w:snapToGrid w:val="0"/>
              <w:rPr>
                <w:rFonts w:ascii="Cambria" w:hAnsi="Cambria"/>
              </w:rPr>
            </w:pPr>
            <w:r>
              <w:rPr>
                <w:rFonts w:ascii="Cambria" w:hAnsi="Cambria"/>
              </w:rPr>
              <w:t>Ventil izduvni</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68.</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Vođica ventila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69.</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glave motora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70.</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izduvne grane</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71.</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kartera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72.</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w:t>
            </w:r>
            <w:r>
              <w:rPr>
                <w:rFonts w:ascii="Cambria" w:hAnsi="Cambria"/>
              </w:rPr>
              <w:t>ač</w:t>
            </w:r>
            <w:r>
              <w:rPr>
                <w:rFonts w:ascii="Cambria" w:hAnsi="Cambria"/>
                <w:lang w:val="sr-Cyrl-CS"/>
              </w:rPr>
              <w:t xml:space="preserve"> poklopca ventila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73.</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 usisne grane</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74.</w:t>
            </w:r>
          </w:p>
        </w:tc>
        <w:tc>
          <w:tcPr>
            <w:tcW w:w="4962" w:type="dxa"/>
            <w:gridSpan w:val="2"/>
          </w:tcPr>
          <w:p w:rsidR="00007E8B" w:rsidRDefault="00007E8B" w:rsidP="00692281">
            <w:pPr>
              <w:snapToGrid w:val="0"/>
              <w:rPr>
                <w:rFonts w:ascii="Cambria" w:hAnsi="Cambria"/>
                <w:lang w:val="sr-Cyrl-CS"/>
              </w:rPr>
            </w:pPr>
            <w:r>
              <w:rPr>
                <w:rFonts w:ascii="Cambria" w:hAnsi="Cambria"/>
                <w:lang w:val="sr-Cyrl-CS"/>
              </w:rPr>
              <w:t>Zaptivači motora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75.</w:t>
            </w:r>
          </w:p>
        </w:tc>
        <w:tc>
          <w:tcPr>
            <w:tcW w:w="4962" w:type="dxa"/>
            <w:gridSpan w:val="2"/>
          </w:tcPr>
          <w:p w:rsidR="00007E8B" w:rsidRDefault="00007E8B" w:rsidP="00692281">
            <w:pPr>
              <w:snapToGrid w:val="0"/>
              <w:rPr>
                <w:rFonts w:ascii="Cambria" w:hAnsi="Cambria"/>
              </w:rPr>
            </w:pPr>
            <w:r>
              <w:rPr>
                <w:rFonts w:ascii="Cambria" w:hAnsi="Cambria"/>
              </w:rPr>
              <w:t>Kočiona klješta prednja leva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76.</w:t>
            </w:r>
          </w:p>
        </w:tc>
        <w:tc>
          <w:tcPr>
            <w:tcW w:w="4962" w:type="dxa"/>
            <w:gridSpan w:val="2"/>
          </w:tcPr>
          <w:p w:rsidR="00007E8B" w:rsidRDefault="00007E8B" w:rsidP="00692281">
            <w:pPr>
              <w:snapToGrid w:val="0"/>
              <w:rPr>
                <w:rFonts w:ascii="Cambria" w:hAnsi="Cambria"/>
              </w:rPr>
            </w:pPr>
            <w:r>
              <w:rPr>
                <w:rFonts w:ascii="Cambria" w:hAnsi="Cambria"/>
              </w:rPr>
              <w:t>Kočiona klješta prednja desna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77.</w:t>
            </w:r>
          </w:p>
        </w:tc>
        <w:tc>
          <w:tcPr>
            <w:tcW w:w="4962" w:type="dxa"/>
            <w:gridSpan w:val="2"/>
          </w:tcPr>
          <w:p w:rsidR="00007E8B" w:rsidRDefault="00007E8B" w:rsidP="00692281">
            <w:pPr>
              <w:snapToGrid w:val="0"/>
              <w:rPr>
                <w:rFonts w:ascii="Cambria" w:hAnsi="Cambria"/>
              </w:rPr>
            </w:pPr>
            <w:r>
              <w:rPr>
                <w:rFonts w:ascii="Cambria" w:hAnsi="Cambria"/>
              </w:rPr>
              <w:t>Osigurači disk pločica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78.</w:t>
            </w:r>
          </w:p>
        </w:tc>
        <w:tc>
          <w:tcPr>
            <w:tcW w:w="4962" w:type="dxa"/>
            <w:gridSpan w:val="2"/>
          </w:tcPr>
          <w:p w:rsidR="00007E8B" w:rsidRDefault="00007E8B" w:rsidP="00692281">
            <w:pPr>
              <w:snapToGrid w:val="0"/>
              <w:rPr>
                <w:rFonts w:ascii="Cambria" w:hAnsi="Cambria"/>
              </w:rPr>
            </w:pPr>
            <w:r>
              <w:rPr>
                <w:rFonts w:ascii="Cambria" w:hAnsi="Cambria"/>
              </w:rPr>
              <w:t>Spona puža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79.</w:t>
            </w:r>
          </w:p>
        </w:tc>
        <w:tc>
          <w:tcPr>
            <w:tcW w:w="4962" w:type="dxa"/>
            <w:gridSpan w:val="2"/>
          </w:tcPr>
          <w:p w:rsidR="00007E8B" w:rsidRDefault="00007E8B" w:rsidP="00692281">
            <w:pPr>
              <w:snapToGrid w:val="0"/>
              <w:rPr>
                <w:rFonts w:ascii="Cambria" w:hAnsi="Cambria"/>
              </w:rPr>
            </w:pPr>
            <w:r>
              <w:rPr>
                <w:rFonts w:ascii="Cambria" w:hAnsi="Cambria"/>
              </w:rPr>
              <w:t>Spona centralna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80.</w:t>
            </w:r>
          </w:p>
        </w:tc>
        <w:tc>
          <w:tcPr>
            <w:tcW w:w="4962" w:type="dxa"/>
            <w:gridSpan w:val="2"/>
          </w:tcPr>
          <w:p w:rsidR="00007E8B" w:rsidRDefault="00007E8B" w:rsidP="00692281">
            <w:pPr>
              <w:snapToGrid w:val="0"/>
              <w:rPr>
                <w:rFonts w:ascii="Cambria" w:hAnsi="Cambria"/>
              </w:rPr>
            </w:pPr>
            <w:r>
              <w:rPr>
                <w:rFonts w:ascii="Cambria" w:hAnsi="Cambria"/>
              </w:rPr>
              <w:t>Druk ležaj</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81.</w:t>
            </w:r>
          </w:p>
        </w:tc>
        <w:tc>
          <w:tcPr>
            <w:tcW w:w="4962" w:type="dxa"/>
            <w:gridSpan w:val="2"/>
          </w:tcPr>
          <w:p w:rsidR="00007E8B" w:rsidRDefault="00007E8B" w:rsidP="00692281">
            <w:pPr>
              <w:snapToGrid w:val="0"/>
              <w:rPr>
                <w:rFonts w:ascii="Cambria" w:hAnsi="Cambria"/>
              </w:rPr>
            </w:pPr>
            <w:r>
              <w:rPr>
                <w:rFonts w:ascii="Cambria" w:hAnsi="Cambria"/>
              </w:rPr>
              <w:t>Kugla gornja</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r w:rsidR="00007E8B" w:rsidTr="001975FF">
        <w:tc>
          <w:tcPr>
            <w:tcW w:w="675" w:type="dxa"/>
          </w:tcPr>
          <w:p w:rsidR="00007E8B" w:rsidRPr="00007E8B" w:rsidRDefault="00007E8B" w:rsidP="00692281">
            <w:pPr>
              <w:tabs>
                <w:tab w:val="left" w:pos="375"/>
              </w:tabs>
              <w:ind w:right="5"/>
              <w:jc w:val="center"/>
              <w:rPr>
                <w:rFonts w:cstheme="minorHAnsi"/>
                <w:shd w:val="clear" w:color="auto" w:fill="FFFFFF"/>
                <w:lang w:val="sr-Cyrl-CS"/>
              </w:rPr>
            </w:pPr>
            <w:r w:rsidRPr="00007E8B">
              <w:rPr>
                <w:rFonts w:cstheme="minorHAnsi"/>
                <w:shd w:val="clear" w:color="auto" w:fill="FFFFFF"/>
                <w:lang w:val="sr-Cyrl-CS"/>
              </w:rPr>
              <w:t>82.</w:t>
            </w:r>
          </w:p>
        </w:tc>
        <w:tc>
          <w:tcPr>
            <w:tcW w:w="4962" w:type="dxa"/>
            <w:gridSpan w:val="2"/>
          </w:tcPr>
          <w:p w:rsidR="00007E8B" w:rsidRDefault="00007E8B" w:rsidP="00692281">
            <w:pPr>
              <w:snapToGrid w:val="0"/>
              <w:rPr>
                <w:rFonts w:ascii="Cambria" w:hAnsi="Cambria"/>
              </w:rPr>
            </w:pPr>
            <w:r>
              <w:rPr>
                <w:rFonts w:ascii="Cambria" w:hAnsi="Cambria"/>
              </w:rPr>
              <w:t>Alternator</w:t>
            </w: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c>
          <w:tcPr>
            <w:tcW w:w="1701" w:type="dxa"/>
            <w:gridSpan w:val="2"/>
          </w:tcPr>
          <w:p w:rsidR="00007E8B" w:rsidRDefault="00007E8B" w:rsidP="001975FF">
            <w:pPr>
              <w:tabs>
                <w:tab w:val="left" w:pos="375"/>
              </w:tabs>
              <w:ind w:right="5"/>
              <w:jc w:val="both"/>
              <w:rPr>
                <w:rFonts w:ascii="Arial" w:hAnsi="Arial" w:cs="Arial"/>
                <w:b/>
                <w:shd w:val="clear" w:color="auto" w:fill="FFFFFF"/>
                <w:lang w:val="sr-Cyrl-CS"/>
              </w:rPr>
            </w:pPr>
          </w:p>
        </w:tc>
      </w:tr>
    </w:tbl>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007E8B">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007E8B">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007E8B" w:rsidRDefault="00007E8B"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007E8B">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007E8B">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007E8B">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007E8B">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w:t>
      </w:r>
      <w:r w:rsidRPr="00446AF9">
        <w:rPr>
          <w:rFonts w:ascii="Arial" w:hAnsi="Arial" w:cs="Arial"/>
          <w:sz w:val="22"/>
          <w:szCs w:val="22"/>
        </w:rPr>
        <w:lastRenderedPageBreak/>
        <w:t>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007E8B">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007E8B" w:rsidRDefault="00007E8B"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007E8B" w:rsidRDefault="00007E8B" w:rsidP="008A2851">
      <w:pPr>
        <w:spacing w:after="0"/>
        <w:ind w:left="284"/>
        <w:jc w:val="center"/>
        <w:rPr>
          <w:rFonts w:ascii="Arial" w:hAnsi="Arial" w:cs="Arial"/>
          <w:b/>
          <w:bCs/>
        </w:rPr>
      </w:pPr>
    </w:p>
    <w:p w:rsidR="008A2851" w:rsidRPr="00446AF9" w:rsidRDefault="008A2851" w:rsidP="008A2851">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8A2851">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spacing w:after="0"/>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Default="008A2851" w:rsidP="008A2851">
      <w:pPr>
        <w:spacing w:after="0"/>
        <w:ind w:left="284"/>
        <w:jc w:val="center"/>
        <w:rPr>
          <w:rFonts w:ascii="Arial" w:hAnsi="Arial" w:cs="Arial"/>
          <w:b/>
          <w:bCs/>
          <w:lang w:val="sr-Cyrl-CS"/>
        </w:rPr>
      </w:pPr>
    </w:p>
    <w:p w:rsidR="008A2851" w:rsidRPr="00446AF9" w:rsidRDefault="008A2851" w:rsidP="008A2851">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8A2851">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8A2851" w:rsidRDefault="008A2851" w:rsidP="008A2851">
      <w:pPr>
        <w:spacing w:after="0"/>
        <w:ind w:left="284"/>
        <w:jc w:val="center"/>
        <w:rPr>
          <w:rFonts w:ascii="Arial" w:hAnsi="Arial" w:cs="Arial"/>
          <w:b/>
          <w:bCs/>
        </w:rPr>
      </w:pPr>
    </w:p>
    <w:p w:rsidR="008A2851" w:rsidRPr="00446AF9" w:rsidRDefault="008A2851" w:rsidP="008A2851">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8A2851">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spacing w:after="0"/>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spacing w:after="0"/>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Default="008A2851" w:rsidP="008A2851">
      <w:pPr>
        <w:pStyle w:val="Heading6"/>
        <w:widowControl w:val="0"/>
        <w:numPr>
          <w:ilvl w:val="0"/>
          <w:numId w:val="0"/>
        </w:numPr>
        <w:spacing w:before="0" w:after="0"/>
        <w:jc w:val="both"/>
        <w:rPr>
          <w:rFonts w:ascii="Arial" w:hAnsi="Arial" w:cs="Arial"/>
        </w:rPr>
      </w:pPr>
      <w:r>
        <w:rPr>
          <w:rFonts w:ascii="Arial" w:hAnsi="Arial" w:cs="Arial"/>
        </w:rPr>
        <w:t xml:space="preserve">       </w:t>
      </w:r>
      <w:r w:rsidRPr="00446AF9">
        <w:rPr>
          <w:rFonts w:ascii="Arial" w:hAnsi="Arial" w:cs="Arial"/>
        </w:rPr>
        <w:t xml:space="preserve"> </w:t>
      </w:r>
    </w:p>
    <w:p w:rsidR="008A2851" w:rsidRDefault="008A2851" w:rsidP="008A2851">
      <w:pPr>
        <w:pStyle w:val="Heading6"/>
        <w:widowControl w:val="0"/>
        <w:numPr>
          <w:ilvl w:val="0"/>
          <w:numId w:val="0"/>
        </w:numPr>
        <w:spacing w:before="0" w:after="0"/>
        <w:jc w:val="both"/>
        <w:rPr>
          <w:rFonts w:ascii="Arial" w:hAnsi="Arial" w:cs="Arial"/>
        </w:rPr>
      </w:pPr>
    </w:p>
    <w:p w:rsidR="008A2851" w:rsidRPr="00446AF9" w:rsidRDefault="008A2851" w:rsidP="008A2851">
      <w:pPr>
        <w:pStyle w:val="Heading6"/>
        <w:widowControl w:val="0"/>
        <w:numPr>
          <w:ilvl w:val="0"/>
          <w:numId w:val="0"/>
        </w:numPr>
        <w:spacing w:before="0" w:after="0"/>
        <w:jc w:val="both"/>
        <w:rPr>
          <w:rFonts w:ascii="Arial" w:hAnsi="Arial" w:cs="Arial"/>
        </w:rPr>
      </w:pPr>
      <w:r>
        <w:rPr>
          <w:rFonts w:ascii="Arial" w:hAnsi="Arial" w:cs="Arial"/>
        </w:rPr>
        <w:t xml:space="preserve">        </w:t>
      </w:r>
      <w:r w:rsidRPr="00446AF9">
        <w:rPr>
          <w:rFonts w:ascii="Arial" w:hAnsi="Arial" w:cs="Arial"/>
        </w:rPr>
        <w:t xml:space="preserve">ЗА ПРОДАВЦА                                                                     </w:t>
      </w:r>
      <w:r w:rsidR="001975FF">
        <w:rPr>
          <w:rFonts w:ascii="Arial" w:hAnsi="Arial" w:cs="Arial"/>
        </w:rPr>
        <w:t xml:space="preserve">         </w:t>
      </w:r>
      <w:r>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1975FF"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1975FF">
        <w:rPr>
          <w:rFonts w:ascii="Arial" w:hAnsi="Arial" w:cs="Arial"/>
          <w:b/>
        </w:rPr>
        <w:t xml:space="preserve">         В.Д. </w:t>
      </w:r>
      <w:r w:rsidRPr="00F22401">
        <w:rPr>
          <w:rFonts w:ascii="Arial" w:hAnsi="Arial" w:cs="Arial"/>
          <w:b/>
          <w:lang w:val="sr-Latn-CS"/>
        </w:rPr>
        <w:t>Директор</w:t>
      </w:r>
      <w:r w:rsidR="001975FF">
        <w:rPr>
          <w:rFonts w:ascii="Arial" w:hAnsi="Arial" w:cs="Arial"/>
          <w:b/>
        </w:rPr>
        <w:t>а</w:t>
      </w:r>
    </w:p>
    <w:p w:rsidR="008A2851" w:rsidRPr="00F22401" w:rsidRDefault="008A2851" w:rsidP="008A2851">
      <w:pPr>
        <w:rPr>
          <w:rFonts w:ascii="Arial" w:hAnsi="Arial" w:cs="Arial"/>
          <w:b/>
        </w:rPr>
      </w:pPr>
    </w:p>
    <w:p w:rsidR="008A285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007E8B" w:rsidRDefault="00007E8B" w:rsidP="008A2851">
      <w:pPr>
        <w:rPr>
          <w:rFonts w:ascii="Arial" w:hAnsi="Arial" w:cs="Arial"/>
          <w:b/>
          <w:bCs/>
        </w:rPr>
      </w:pPr>
    </w:p>
    <w:p w:rsidR="00007E8B" w:rsidRDefault="00007E8B" w:rsidP="008A2851">
      <w:pPr>
        <w:rPr>
          <w:rFonts w:ascii="Arial" w:hAnsi="Arial" w:cs="Arial"/>
          <w:b/>
          <w:bCs/>
        </w:rPr>
      </w:pPr>
    </w:p>
    <w:p w:rsidR="00007E8B" w:rsidRPr="00007E8B" w:rsidRDefault="00007E8B" w:rsidP="008A2851">
      <w:pPr>
        <w:rPr>
          <w:rFonts w:ascii="Arial" w:hAnsi="Arial" w:cs="Arial"/>
          <w:b/>
          <w:bCs/>
        </w:rPr>
      </w:pPr>
    </w:p>
    <w:p w:rsidR="008A2851" w:rsidRPr="00F22401" w:rsidRDefault="008A2851" w:rsidP="008A2851">
      <w:pPr>
        <w:rPr>
          <w:rFonts w:ascii="Arial" w:hAnsi="Arial" w:cs="Arial"/>
          <w:b/>
          <w:b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1975FF">
        <w:trPr>
          <w:trHeight w:val="72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1975FF"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975FF" w:rsidRPr="00226FAC" w:rsidRDefault="001975FF"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975FF" w:rsidRPr="00226FAC" w:rsidRDefault="001975FF" w:rsidP="008A2851">
            <w:pPr>
              <w:spacing w:after="0" w:line="240" w:lineRule="auto"/>
              <w:rPr>
                <w:rFonts w:ascii="Arial" w:eastAsia="Times New Roman" w:hAnsi="Arial" w:cs="Arial"/>
                <w:sz w:val="24"/>
                <w:szCs w:val="24"/>
              </w:rPr>
            </w:pPr>
          </w:p>
        </w:tc>
      </w:tr>
      <w:tr w:rsidR="001975FF" w:rsidRPr="00226FAC" w:rsidTr="001975FF">
        <w:trPr>
          <w:trHeight w:val="54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975FF" w:rsidRPr="00226FAC" w:rsidRDefault="001975FF"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975FF" w:rsidRPr="00226FAC" w:rsidRDefault="001975FF"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007E8B">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3</w:t>
      </w:r>
      <w:r w:rsidRPr="00226FAC">
        <w:rPr>
          <w:rFonts w:ascii="Arial" w:eastAsia="Times New Roman" w:hAnsi="Arial" w:cs="Arial"/>
          <w:sz w:val="24"/>
          <w:szCs w:val="24"/>
        </w:rPr>
        <w:t xml:space="preserve">. </w:t>
      </w:r>
      <w:r w:rsidRPr="00D10D6D">
        <w:rPr>
          <w:rFonts w:ascii="Arial" w:eastAsia="Times New Roman" w:hAnsi="Arial" w:cs="Arial"/>
          <w:sz w:val="24"/>
          <w:szCs w:val="24"/>
        </w:rPr>
        <w:t>LADA NIVA 1.7i</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4C15D0" w:rsidRDefault="004C15D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4C15D0" w:rsidRPr="000B7854" w:rsidRDefault="004C15D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1975FF"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04. Резервни делови и материјал за одржавање возила</w:t>
      </w:r>
    </w:p>
    <w:p w:rsidR="008A2851" w:rsidRDefault="001975FF"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lang w:val="sr-Cyrl-CS"/>
        </w:rPr>
        <w:t xml:space="preserve"> ЗАСТАВА  „</w:t>
      </w:r>
      <w:r w:rsidR="008A2851" w:rsidRPr="006C2B48">
        <w:rPr>
          <w:rFonts w:ascii="Cambria" w:hAnsi="Cambria"/>
          <w:b/>
          <w:sz w:val="28"/>
          <w:szCs w:val="28"/>
          <w:lang w:val="sr-Latn-CS"/>
        </w:rPr>
        <w:t>NEW</w:t>
      </w:r>
      <w:r w:rsidR="008A2851">
        <w:rPr>
          <w:rFonts w:ascii="Cambria" w:hAnsi="Cambria"/>
          <w:b/>
          <w:sz w:val="28"/>
          <w:szCs w:val="28"/>
          <w:lang w:val="sr-Latn-CS"/>
        </w:rPr>
        <w:t xml:space="preserve"> </w:t>
      </w:r>
      <w:r w:rsidR="008A2851" w:rsidRPr="006C2B48">
        <w:rPr>
          <w:rFonts w:ascii="Cambria" w:hAnsi="Cambria"/>
          <w:b/>
          <w:sz w:val="28"/>
          <w:szCs w:val="28"/>
          <w:lang w:val="sr-Latn-CS"/>
        </w:rPr>
        <w:t>TURBO RIVAL“ 40.10</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1975FF" w:rsidRDefault="001975FF" w:rsidP="008A2851">
      <w:pPr>
        <w:widowControl w:val="0"/>
        <w:tabs>
          <w:tab w:val="left" w:pos="270"/>
        </w:tabs>
        <w:suppressAutoHyphens/>
        <w:spacing w:after="0" w:line="240" w:lineRule="auto"/>
        <w:jc w:val="both"/>
        <w:rPr>
          <w:rFonts w:ascii="Cambria" w:hAnsi="Cambria"/>
          <w:b/>
          <w:sz w:val="28"/>
          <w:szCs w:val="28"/>
        </w:rPr>
      </w:pP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lang w:val="sr-Cyrl-CS"/>
        </w:rPr>
      </w:pPr>
      <w:r w:rsidRPr="00B24CC6">
        <w:rPr>
          <w:rFonts w:ascii="Arial" w:eastAsia="Times New Roman" w:hAnsi="Arial" w:cs="Arial"/>
          <w:b/>
        </w:rPr>
        <w:lastRenderedPageBreak/>
        <w:t xml:space="preserve">Марка возила: КАМИОН </w:t>
      </w:r>
      <w:r w:rsidRPr="00B24CC6">
        <w:rPr>
          <w:rFonts w:ascii="Arial" w:hAnsi="Arial" w:cs="Arial"/>
          <w:b/>
          <w:lang w:val="sr-Cyrl-CS"/>
        </w:rPr>
        <w:t xml:space="preserve">ЗАСТАВА  </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 xml:space="preserve">Тип: </w:t>
      </w:r>
      <w:r w:rsidRPr="00B24CC6">
        <w:rPr>
          <w:rFonts w:ascii="Arial" w:hAnsi="Arial" w:cs="Arial"/>
          <w:b/>
          <w:lang w:val="sr-Cyrl-CS"/>
        </w:rPr>
        <w:t>„</w:t>
      </w:r>
      <w:r w:rsidRPr="00B24CC6">
        <w:rPr>
          <w:rFonts w:ascii="Arial" w:hAnsi="Arial" w:cs="Arial"/>
          <w:b/>
          <w:lang w:val="sr-Latn-CS"/>
        </w:rPr>
        <w:t>NEW TURBO RIVAL“ 40.10</w:t>
      </w:r>
      <w:r w:rsidRPr="00B24CC6">
        <w:rPr>
          <w:rFonts w:ascii="Arial" w:eastAsia="Times New Roman" w:hAnsi="Arial" w:cs="Arial"/>
          <w:b/>
          <w:lang w:val="sr-Latn-CS"/>
        </w:rPr>
        <w:t xml:space="preserve">  </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Година производње: 2003. год.</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Број шасије: ZCFC407010Z014144</w:t>
      </w:r>
    </w:p>
    <w:p w:rsidR="008A2851" w:rsidRPr="00B24CC6" w:rsidRDefault="008A2851" w:rsidP="008A2851">
      <w:pPr>
        <w:widowControl w:val="0"/>
        <w:tabs>
          <w:tab w:val="left" w:pos="270"/>
        </w:tabs>
        <w:suppressAutoHyphens/>
        <w:spacing w:after="0" w:line="240" w:lineRule="auto"/>
        <w:jc w:val="both"/>
        <w:rPr>
          <w:rFonts w:ascii="Arial" w:eastAsia="Times New Roman" w:hAnsi="Arial" w:cs="Arial"/>
          <w:b/>
        </w:rPr>
      </w:pPr>
      <w:r w:rsidRPr="00B24CC6">
        <w:rPr>
          <w:rFonts w:ascii="Arial" w:eastAsia="Times New Roman" w:hAnsi="Arial" w:cs="Arial"/>
          <w:b/>
        </w:rPr>
        <w:t>Спецификација делова:</w:t>
      </w: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0"/>
        <w:gridCol w:w="3954"/>
        <w:gridCol w:w="849"/>
        <w:gridCol w:w="3813"/>
      </w:tblGrid>
      <w:tr w:rsidR="008A2851" w:rsidRPr="00A93CEF" w:rsidTr="008A2851">
        <w:trPr>
          <w:trHeight w:val="256"/>
        </w:trPr>
        <w:tc>
          <w:tcPr>
            <w:tcW w:w="740" w:type="dxa"/>
            <w:shd w:val="clear" w:color="auto" w:fill="D9D9D9"/>
            <w:vAlign w:val="center"/>
          </w:tcPr>
          <w:p w:rsidR="008A2851" w:rsidRPr="00A93CEF" w:rsidRDefault="008A2851" w:rsidP="008A2851">
            <w:pPr>
              <w:snapToGrid w:val="0"/>
              <w:jc w:val="center"/>
              <w:rPr>
                <w:rFonts w:ascii="Cambria" w:hAnsi="Cambria"/>
              </w:rPr>
            </w:pPr>
            <w:r w:rsidRPr="00A93CEF">
              <w:rPr>
                <w:rFonts w:ascii="Cambria" w:hAnsi="Cambria"/>
              </w:rPr>
              <w:t>R. br.</w:t>
            </w:r>
          </w:p>
        </w:tc>
        <w:tc>
          <w:tcPr>
            <w:tcW w:w="3954" w:type="dxa"/>
            <w:shd w:val="clear" w:color="auto" w:fill="D9D9D9"/>
            <w:vAlign w:val="center"/>
          </w:tcPr>
          <w:p w:rsidR="008A2851" w:rsidRPr="00A93CEF" w:rsidRDefault="008A2851" w:rsidP="008A2851">
            <w:pPr>
              <w:jc w:val="center"/>
              <w:rPr>
                <w:rFonts w:ascii="Cambria" w:hAnsi="Cambria"/>
              </w:rPr>
            </w:pPr>
            <w:r w:rsidRPr="00A93CEF">
              <w:rPr>
                <w:rFonts w:ascii="Cambria" w:hAnsi="Cambria"/>
              </w:rPr>
              <w:t xml:space="preserve">NAZIV </w:t>
            </w:r>
          </w:p>
        </w:tc>
        <w:tc>
          <w:tcPr>
            <w:tcW w:w="849" w:type="dxa"/>
            <w:shd w:val="clear" w:color="auto" w:fill="D9D9D9"/>
            <w:vAlign w:val="center"/>
          </w:tcPr>
          <w:p w:rsidR="008A2851" w:rsidRPr="00A93CEF" w:rsidRDefault="008A2851" w:rsidP="008A2851">
            <w:pPr>
              <w:snapToGrid w:val="0"/>
              <w:jc w:val="center"/>
              <w:rPr>
                <w:rFonts w:ascii="Cambria" w:hAnsi="Cambria"/>
              </w:rPr>
            </w:pPr>
            <w:r w:rsidRPr="00A93CEF">
              <w:rPr>
                <w:rFonts w:ascii="Cambria" w:hAnsi="Cambria"/>
              </w:rPr>
              <w:t>R. br.</w:t>
            </w:r>
          </w:p>
        </w:tc>
        <w:tc>
          <w:tcPr>
            <w:tcW w:w="3813" w:type="dxa"/>
            <w:shd w:val="clear" w:color="auto" w:fill="D9D9D9"/>
            <w:vAlign w:val="center"/>
          </w:tcPr>
          <w:p w:rsidR="008A2851" w:rsidRPr="00A93CEF" w:rsidRDefault="008A2851" w:rsidP="008A2851">
            <w:pPr>
              <w:jc w:val="center"/>
              <w:rPr>
                <w:rFonts w:ascii="Cambria" w:hAnsi="Cambria"/>
              </w:rPr>
            </w:pPr>
            <w:r w:rsidRPr="00A93CEF">
              <w:rPr>
                <w:rFonts w:ascii="Cambria" w:hAnsi="Cambria"/>
              </w:rPr>
              <w:t xml:space="preserve">NAZIV </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1.</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Akumulator 12V, 110Ah</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36.</w:t>
            </w:r>
          </w:p>
        </w:tc>
        <w:tc>
          <w:tcPr>
            <w:tcW w:w="3813" w:type="dxa"/>
            <w:vAlign w:val="center"/>
          </w:tcPr>
          <w:p w:rsidR="001975FF" w:rsidRDefault="001975FF" w:rsidP="001975FF">
            <w:pPr>
              <w:snapToGrid w:val="0"/>
              <w:rPr>
                <w:rFonts w:ascii="Cambria" w:hAnsi="Cambria"/>
              </w:rPr>
            </w:pPr>
            <w:r>
              <w:rPr>
                <w:rFonts w:ascii="Cambria" w:hAnsi="Cambria"/>
                <w:lang w:val="sr-Cyrl-CS"/>
              </w:rPr>
              <w:t>Osigurač nožasti</w:t>
            </w:r>
            <w:r>
              <w:rPr>
                <w:rFonts w:ascii="Cambria" w:hAnsi="Cambria"/>
              </w:rPr>
              <w:t xml:space="preserve"> 10A; 15A; 20A; 25A; 30A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Amortizer prednji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37.</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Paknovi zadnjih kočnica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rPr>
            </w:pPr>
            <w:r w:rsidRPr="00A93CEF">
              <w:rPr>
                <w:rFonts w:ascii="Cambria" w:hAnsi="Cambria"/>
              </w:rPr>
              <w:t>3.</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Amortizer zadnji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Pločice prednjih kočnica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Anlaser</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39.</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Pokazivač pravca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5.</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Antifriz</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40.</w:t>
            </w:r>
          </w:p>
        </w:tc>
        <w:tc>
          <w:tcPr>
            <w:tcW w:w="3813" w:type="dxa"/>
            <w:vAlign w:val="center"/>
          </w:tcPr>
          <w:p w:rsidR="001975FF" w:rsidRDefault="001975FF" w:rsidP="001975FF">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6.</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Automat anlasera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41.</w:t>
            </w:r>
          </w:p>
        </w:tc>
        <w:tc>
          <w:tcPr>
            <w:tcW w:w="3813" w:type="dxa"/>
            <w:vAlign w:val="center"/>
          </w:tcPr>
          <w:p w:rsidR="001975FF" w:rsidRDefault="001975FF" w:rsidP="001975FF">
            <w:pPr>
              <w:snapToGrid w:val="0"/>
              <w:rPr>
                <w:rFonts w:ascii="Cambria" w:hAnsi="Cambria"/>
              </w:rPr>
            </w:pPr>
            <w:r>
              <w:rPr>
                <w:rFonts w:ascii="Cambria" w:hAnsi="Cambria"/>
              </w:rPr>
              <w:t>Prekidač - potenciometar</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7.</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Brava za vrata prednja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42.</w:t>
            </w:r>
          </w:p>
        </w:tc>
        <w:tc>
          <w:tcPr>
            <w:tcW w:w="3813" w:type="dxa"/>
            <w:vAlign w:val="center"/>
          </w:tcPr>
          <w:p w:rsidR="001975FF" w:rsidRDefault="001975FF" w:rsidP="001975FF">
            <w:pPr>
              <w:snapToGrid w:val="0"/>
              <w:rPr>
                <w:rFonts w:ascii="Cambria" w:hAnsi="Cambria"/>
              </w:rPr>
            </w:pPr>
            <w:r>
              <w:rPr>
                <w:rFonts w:ascii="Cambria" w:hAnsi="Cambria"/>
              </w:rPr>
              <w:t>Pumpa niskog pritiska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8.</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Cev kočiona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43.</w:t>
            </w:r>
          </w:p>
        </w:tc>
        <w:tc>
          <w:tcPr>
            <w:tcW w:w="3813" w:type="dxa"/>
            <w:vAlign w:val="center"/>
          </w:tcPr>
          <w:p w:rsidR="001975FF" w:rsidRDefault="001975FF" w:rsidP="001975FF">
            <w:pPr>
              <w:snapToGrid w:val="0"/>
              <w:rPr>
                <w:rFonts w:ascii="Cambria" w:hAnsi="Cambria"/>
              </w:rPr>
            </w:pPr>
            <w:r>
              <w:rPr>
                <w:rFonts w:ascii="Cambria" w:hAnsi="Cambria"/>
              </w:rPr>
              <w:t>PVC vezice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9.</w:t>
            </w:r>
          </w:p>
        </w:tc>
        <w:tc>
          <w:tcPr>
            <w:tcW w:w="3954" w:type="dxa"/>
            <w:shd w:val="clear" w:color="auto" w:fill="auto"/>
            <w:vAlign w:val="center"/>
          </w:tcPr>
          <w:p w:rsidR="001975FF" w:rsidRDefault="001975FF" w:rsidP="001975FF">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Raskrsnica (teštik) za kočione čevčice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Cilindar kočioni prednji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45.</w:t>
            </w:r>
          </w:p>
        </w:tc>
        <w:tc>
          <w:tcPr>
            <w:tcW w:w="3813" w:type="dxa"/>
            <w:vAlign w:val="center"/>
          </w:tcPr>
          <w:p w:rsidR="001975FF" w:rsidRDefault="001975FF" w:rsidP="001975FF">
            <w:pPr>
              <w:snapToGrid w:val="0"/>
              <w:rPr>
                <w:rFonts w:ascii="Cambria" w:hAnsi="Cambria"/>
              </w:rPr>
            </w:pPr>
            <w:r>
              <w:rPr>
                <w:rFonts w:ascii="Cambria" w:hAnsi="Cambria"/>
                <w:lang w:val="sr-Cyrl-CS"/>
              </w:rPr>
              <w:t>Regler</w:t>
            </w:r>
            <w:r>
              <w:rPr>
                <w:rFonts w:ascii="Cambria" w:hAnsi="Cambria"/>
              </w:rPr>
              <w:t xml:space="preserve"> napona ?</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11.</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Cilindar kočioni zadnji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46.</w:t>
            </w:r>
          </w:p>
        </w:tc>
        <w:tc>
          <w:tcPr>
            <w:tcW w:w="3813" w:type="dxa"/>
            <w:vAlign w:val="center"/>
          </w:tcPr>
          <w:p w:rsidR="001975FF" w:rsidRDefault="001975FF" w:rsidP="001975FF">
            <w:pPr>
              <w:snapToGrid w:val="0"/>
              <w:rPr>
                <w:rFonts w:ascii="Cambria" w:hAnsi="Cambria"/>
                <w:color w:val="FF0000"/>
                <w:lang w:val="sr-Cyrl-CS"/>
              </w:rPr>
            </w:pPr>
            <w:r>
              <w:rPr>
                <w:rFonts w:ascii="Cambria" w:hAnsi="Cambria"/>
                <w:lang w:val="sr-Cyrl-CS"/>
              </w:rPr>
              <w:t>Retrovizor</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Crevo termostata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47.</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Ručica za podizanje stakla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13.</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Četkice anlasera</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Sajla gasa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Farovi</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49.</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Set kvačila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15.</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 xml:space="preserve">Filter za gorivo – uložak </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50.</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Sijalica 12V 21W</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16.</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Filter za ulje</w:t>
            </w:r>
            <w:r>
              <w:rPr>
                <w:rFonts w:ascii="Cambria" w:hAnsi="Cambria"/>
              </w:rPr>
              <w:t xml:space="preserve"> – uložak</w:t>
            </w:r>
          </w:p>
        </w:tc>
        <w:tc>
          <w:tcPr>
            <w:tcW w:w="849" w:type="dxa"/>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51.</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Sijalica 12V 5W</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17.</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Filter za vazduh</w:t>
            </w:r>
            <w:r>
              <w:rPr>
                <w:rFonts w:ascii="Cambria" w:hAnsi="Cambria"/>
              </w:rPr>
              <w:t xml:space="preserve"> – uložak</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52.</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18.</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Glava upravljača</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53.</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Sirena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19.</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849" w:type="dxa"/>
            <w:vAlign w:val="center"/>
          </w:tcPr>
          <w:p w:rsidR="001975FF" w:rsidRPr="00A93CEF" w:rsidRDefault="001975FF" w:rsidP="001975FF">
            <w:pPr>
              <w:snapToGrid w:val="0"/>
              <w:jc w:val="right"/>
              <w:rPr>
                <w:rFonts w:ascii="Cambria" w:hAnsi="Cambria"/>
                <w:lang w:val="sr-Latn-CS"/>
              </w:rPr>
            </w:pPr>
            <w:r w:rsidRPr="00A93CEF">
              <w:rPr>
                <w:rFonts w:ascii="Cambria" w:hAnsi="Cambria"/>
                <w:lang w:val="sr-Latn-CS"/>
              </w:rPr>
              <w:t>54.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Spona centralna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Gumice balansa</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55.</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Spona upravljača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21.</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Hladnjak</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56.</w:t>
            </w:r>
          </w:p>
        </w:tc>
        <w:tc>
          <w:tcPr>
            <w:tcW w:w="3813" w:type="dxa"/>
            <w:vAlign w:val="center"/>
          </w:tcPr>
          <w:p w:rsidR="001975FF" w:rsidRDefault="001975FF" w:rsidP="001975FF">
            <w:pPr>
              <w:snapToGrid w:val="0"/>
              <w:rPr>
                <w:rFonts w:ascii="Cambria" w:hAnsi="Cambria"/>
                <w:lang w:val="sr-Cyrl-CS"/>
              </w:rPr>
            </w:pPr>
            <w:r>
              <w:rPr>
                <w:rFonts w:ascii="Cambria" w:hAnsi="Cambria"/>
              </w:rPr>
              <w:t>Kraj s</w:t>
            </w:r>
            <w:r>
              <w:rPr>
                <w:rFonts w:ascii="Cambria" w:hAnsi="Cambria"/>
                <w:lang w:val="sr-Cyrl-CS"/>
              </w:rPr>
              <w:t>pone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22.</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Izolator papučice</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57.</w:t>
            </w:r>
          </w:p>
        </w:tc>
        <w:tc>
          <w:tcPr>
            <w:tcW w:w="3813" w:type="dxa"/>
            <w:vAlign w:val="center"/>
          </w:tcPr>
          <w:p w:rsidR="001975FF" w:rsidRDefault="001975FF" w:rsidP="001975FF">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23.</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Kaiš zupčasti</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58.</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Šelna auspuha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24.</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849" w:type="dxa"/>
            <w:vAlign w:val="center"/>
          </w:tcPr>
          <w:p w:rsidR="001975FF" w:rsidRPr="00A93CEF" w:rsidRDefault="001975FF" w:rsidP="008A2851">
            <w:pPr>
              <w:snapToGrid w:val="0"/>
              <w:jc w:val="right"/>
              <w:rPr>
                <w:rFonts w:ascii="Cambria" w:hAnsi="Cambria"/>
                <w:lang w:val="sr-Cyrl-CS"/>
              </w:rPr>
            </w:pPr>
            <w:r>
              <w:rPr>
                <w:rFonts w:ascii="Cambria" w:hAnsi="Cambria"/>
                <w:lang w:val="sr-Cyrl-CS"/>
              </w:rPr>
              <w:t>59.</w:t>
            </w:r>
          </w:p>
        </w:tc>
        <w:tc>
          <w:tcPr>
            <w:tcW w:w="3813" w:type="dxa"/>
            <w:vAlign w:val="center"/>
          </w:tcPr>
          <w:p w:rsidR="001975FF" w:rsidRDefault="001975FF" w:rsidP="001975FF">
            <w:pPr>
              <w:snapToGrid w:val="0"/>
              <w:rPr>
                <w:rFonts w:ascii="Cambria" w:hAnsi="Cambria"/>
              </w:rPr>
            </w:pPr>
            <w:r>
              <w:rPr>
                <w:rFonts w:ascii="Cambria" w:hAnsi="Cambria"/>
                <w:lang w:val="sr-Cyrl-CS"/>
              </w:rPr>
              <w:t xml:space="preserve">Štop </w:t>
            </w:r>
            <w:r>
              <w:rPr>
                <w:rFonts w:ascii="Cambria" w:hAnsi="Cambria"/>
              </w:rPr>
              <w:t>lampe komplet</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25.</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Ležaj alternatora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60.</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Termodavač na glavi motora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Cyrl-CS"/>
              </w:rPr>
            </w:pPr>
            <w:r w:rsidRPr="00A93CEF">
              <w:rPr>
                <w:rFonts w:ascii="Cambria" w:hAnsi="Cambria"/>
                <w:lang w:val="sr-Cyrl-CS"/>
              </w:rPr>
              <w:t>26.</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prednjeg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61.</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Turbina</w:t>
            </w:r>
          </w:p>
        </w:tc>
      </w:tr>
      <w:tr w:rsidR="001975FF" w:rsidRPr="00A93CEF" w:rsidTr="008A2851">
        <w:trPr>
          <w:trHeight w:val="282"/>
        </w:trPr>
        <w:tc>
          <w:tcPr>
            <w:tcW w:w="740" w:type="dxa"/>
            <w:shd w:val="clear" w:color="auto" w:fill="auto"/>
            <w:vAlign w:val="center"/>
          </w:tcPr>
          <w:p w:rsidR="001975FF" w:rsidRPr="00A93CEF" w:rsidRDefault="001975FF" w:rsidP="008A2851">
            <w:pPr>
              <w:snapToGrid w:val="0"/>
              <w:jc w:val="right"/>
              <w:rPr>
                <w:rFonts w:ascii="Cambria" w:hAnsi="Cambria"/>
                <w:lang w:val="sr-Latn-CS"/>
              </w:rPr>
            </w:pPr>
            <w:r w:rsidRPr="00A93CEF">
              <w:rPr>
                <w:rFonts w:ascii="Cambria" w:hAnsi="Cambria"/>
                <w:lang w:val="sr-Latn-CS"/>
              </w:rPr>
              <w:lastRenderedPageBreak/>
              <w:t>27.</w:t>
            </w:r>
          </w:p>
        </w:tc>
        <w:tc>
          <w:tcPr>
            <w:tcW w:w="3954" w:type="dxa"/>
            <w:shd w:val="clear" w:color="auto" w:fill="auto"/>
            <w:vAlign w:val="center"/>
          </w:tcPr>
          <w:p w:rsidR="001975FF" w:rsidRDefault="001975FF" w:rsidP="001975FF">
            <w:pPr>
              <w:snapToGrid w:val="0"/>
              <w:rPr>
                <w:rFonts w:ascii="Cambria" w:hAnsi="Cambria"/>
                <w:lang w:val="sr-Latn-CS"/>
              </w:rPr>
            </w:pPr>
            <w:r>
              <w:rPr>
                <w:rFonts w:ascii="Cambria" w:hAnsi="Cambria"/>
                <w:lang w:val="sr-Latn-CS"/>
              </w:rPr>
              <w:t>Ležaj prednjeg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62.</w:t>
            </w:r>
          </w:p>
        </w:tc>
        <w:tc>
          <w:tcPr>
            <w:tcW w:w="3813" w:type="dxa"/>
            <w:vAlign w:val="center"/>
          </w:tcPr>
          <w:p w:rsidR="001975FF" w:rsidRDefault="001975FF" w:rsidP="001975FF">
            <w:pPr>
              <w:snapToGrid w:val="0"/>
              <w:rPr>
                <w:rFonts w:ascii="Cambria" w:hAnsi="Cambria"/>
              </w:rPr>
            </w:pPr>
            <w:r>
              <w:rPr>
                <w:rFonts w:ascii="Cambria" w:hAnsi="Cambria"/>
              </w:rPr>
              <w:t>Ulje motorno URANIA ili sl. SAE?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28.</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63.</w:t>
            </w:r>
          </w:p>
        </w:tc>
        <w:tc>
          <w:tcPr>
            <w:tcW w:w="3813" w:type="dxa"/>
            <w:vAlign w:val="center"/>
          </w:tcPr>
          <w:p w:rsidR="001975FF" w:rsidRDefault="001975FF" w:rsidP="001975FF">
            <w:pPr>
              <w:snapToGrid w:val="0"/>
              <w:rPr>
                <w:rFonts w:ascii="Cambria" w:hAnsi="Cambria"/>
              </w:rPr>
            </w:pPr>
            <w:r>
              <w:rPr>
                <w:rFonts w:ascii="Cambria" w:hAnsi="Cambria"/>
                <w:lang w:val="sr-Cyrl-CS"/>
              </w:rPr>
              <w:t>Ulje za kočnice</w:t>
            </w:r>
            <w:r>
              <w:rPr>
                <w:rFonts w:ascii="Cambria" w:hAnsi="Cambria"/>
              </w:rPr>
              <w:t xml:space="preserve"> DOT4</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29.</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španela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64.</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Ventil elektro rotacione pumpe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30.</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Ležaj zadnjeg točka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65.</w:t>
            </w:r>
          </w:p>
        </w:tc>
        <w:tc>
          <w:tcPr>
            <w:tcW w:w="3813" w:type="dxa"/>
            <w:vAlign w:val="center"/>
          </w:tcPr>
          <w:p w:rsidR="001975FF" w:rsidRDefault="001975FF" w:rsidP="001975FF">
            <w:pPr>
              <w:snapToGrid w:val="0"/>
              <w:rPr>
                <w:rFonts w:ascii="Cambria" w:hAnsi="Cambria"/>
                <w:lang w:val="sr-Latn-CS"/>
              </w:rPr>
            </w:pPr>
            <w:r>
              <w:rPr>
                <w:rFonts w:ascii="Cambria" w:hAnsi="Cambria"/>
                <w:lang w:val="sr-Latn-CS"/>
              </w:rPr>
              <w:t>Ventilator hladnjaka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31.</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Lonac auspuha prednji</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66.</w:t>
            </w:r>
          </w:p>
        </w:tc>
        <w:tc>
          <w:tcPr>
            <w:tcW w:w="3813" w:type="dxa"/>
            <w:vAlign w:val="center"/>
          </w:tcPr>
          <w:p w:rsidR="001975FF" w:rsidRDefault="001975FF" w:rsidP="001975FF">
            <w:pPr>
              <w:snapToGrid w:val="0"/>
              <w:rPr>
                <w:rFonts w:ascii="Cambria" w:hAnsi="Cambria"/>
              </w:rPr>
            </w:pPr>
            <w:r>
              <w:rPr>
                <w:rFonts w:ascii="Cambria" w:hAnsi="Cambria"/>
              </w:rPr>
              <w:t>Vijak kardana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32.</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Lonac auspuha zadnji</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67.</w:t>
            </w:r>
          </w:p>
        </w:tc>
        <w:tc>
          <w:tcPr>
            <w:tcW w:w="3813" w:type="dxa"/>
            <w:vAlign w:val="center"/>
          </w:tcPr>
          <w:p w:rsidR="001975FF" w:rsidRDefault="001975FF" w:rsidP="001975FF">
            <w:pPr>
              <w:snapToGrid w:val="0"/>
              <w:rPr>
                <w:rFonts w:ascii="Cambria" w:hAnsi="Cambria"/>
                <w:color w:val="FF0000"/>
                <w:lang w:val="sr-Cyrl-CS"/>
              </w:rPr>
            </w:pPr>
            <w:r>
              <w:rPr>
                <w:rFonts w:ascii="Cambria" w:hAnsi="Cambria"/>
                <w:lang w:val="sr-Cyrl-CS"/>
              </w:rPr>
              <w:t>Zaptivač glave motora</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33.</w:t>
            </w:r>
          </w:p>
        </w:tc>
        <w:tc>
          <w:tcPr>
            <w:tcW w:w="3954" w:type="dxa"/>
            <w:shd w:val="clear" w:color="auto" w:fill="auto"/>
            <w:vAlign w:val="center"/>
          </w:tcPr>
          <w:p w:rsidR="001975FF" w:rsidRDefault="001975FF" w:rsidP="001975FF">
            <w:pPr>
              <w:snapToGrid w:val="0"/>
              <w:rPr>
                <w:rFonts w:ascii="Cambria" w:hAnsi="Cambria"/>
              </w:rPr>
            </w:pPr>
            <w:r>
              <w:rPr>
                <w:rFonts w:ascii="Cambria" w:hAnsi="Cambria"/>
                <w:lang w:val="sr-Cyrl-CS"/>
              </w:rPr>
              <w:t>Metlice</w:t>
            </w:r>
            <w:r>
              <w:rPr>
                <w:rFonts w:ascii="Cambria" w:hAnsi="Cambria"/>
              </w:rPr>
              <w:t xml:space="preserve"> brisača</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68.</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Zaptivač izduvne grane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34.</w:t>
            </w:r>
          </w:p>
        </w:tc>
        <w:tc>
          <w:tcPr>
            <w:tcW w:w="3954" w:type="dxa"/>
            <w:shd w:val="clear" w:color="auto" w:fill="auto"/>
            <w:vAlign w:val="center"/>
          </w:tcPr>
          <w:p w:rsidR="001975FF" w:rsidRDefault="001975FF" w:rsidP="001975FF">
            <w:pPr>
              <w:snapToGrid w:val="0"/>
              <w:rPr>
                <w:rFonts w:ascii="Cambria" w:hAnsi="Cambria"/>
                <w:lang w:val="sr-Cyrl-CS"/>
              </w:rPr>
            </w:pPr>
            <w:r>
              <w:rPr>
                <w:rFonts w:ascii="Cambria" w:hAnsi="Cambria"/>
                <w:lang w:val="sr-Cyrl-CS"/>
              </w:rPr>
              <w:t>Motor za brisače</w:t>
            </w:r>
          </w:p>
        </w:tc>
        <w:tc>
          <w:tcPr>
            <w:tcW w:w="849" w:type="dxa"/>
            <w:vAlign w:val="center"/>
          </w:tcPr>
          <w:p w:rsidR="001975FF" w:rsidRPr="001975FF" w:rsidRDefault="001975FF" w:rsidP="008A2851">
            <w:pPr>
              <w:snapToGrid w:val="0"/>
              <w:jc w:val="right"/>
              <w:rPr>
                <w:rFonts w:ascii="Cambria" w:hAnsi="Cambria"/>
              </w:rPr>
            </w:pPr>
            <w:r>
              <w:rPr>
                <w:rFonts w:ascii="Cambria" w:hAnsi="Cambria"/>
              </w:rPr>
              <w:t>69.</w:t>
            </w:r>
          </w:p>
        </w:tc>
        <w:tc>
          <w:tcPr>
            <w:tcW w:w="3813" w:type="dxa"/>
            <w:vAlign w:val="center"/>
          </w:tcPr>
          <w:p w:rsidR="001975FF" w:rsidRDefault="001975FF" w:rsidP="001975FF">
            <w:pPr>
              <w:snapToGrid w:val="0"/>
              <w:rPr>
                <w:rFonts w:ascii="Cambria" w:hAnsi="Cambria"/>
                <w:lang w:val="sr-Cyrl-CS"/>
              </w:rPr>
            </w:pPr>
            <w:r>
              <w:rPr>
                <w:rFonts w:ascii="Cambria" w:hAnsi="Cambria"/>
                <w:lang w:val="sr-Cyrl-CS"/>
              </w:rPr>
              <w:t>Zaptivač usisne grane</w:t>
            </w:r>
          </w:p>
        </w:tc>
      </w:tr>
      <w:tr w:rsidR="001975FF" w:rsidRPr="00A93CEF" w:rsidTr="008A2851">
        <w:trPr>
          <w:trHeight w:val="282"/>
        </w:trPr>
        <w:tc>
          <w:tcPr>
            <w:tcW w:w="740" w:type="dxa"/>
            <w:shd w:val="clear" w:color="auto" w:fill="auto"/>
            <w:vAlign w:val="center"/>
          </w:tcPr>
          <w:p w:rsidR="001975FF" w:rsidRPr="00A93CEF" w:rsidRDefault="001975FF" w:rsidP="001975FF">
            <w:pPr>
              <w:snapToGrid w:val="0"/>
              <w:jc w:val="right"/>
              <w:rPr>
                <w:rFonts w:ascii="Cambria" w:hAnsi="Cambria"/>
                <w:lang w:val="sr-Cyrl-CS"/>
              </w:rPr>
            </w:pPr>
            <w:r w:rsidRPr="00A93CEF">
              <w:rPr>
                <w:rFonts w:ascii="Cambria" w:hAnsi="Cambria"/>
                <w:lang w:val="sr-Cyrl-CS"/>
              </w:rPr>
              <w:t>35.</w:t>
            </w:r>
          </w:p>
        </w:tc>
        <w:tc>
          <w:tcPr>
            <w:tcW w:w="3954" w:type="dxa"/>
            <w:shd w:val="clear" w:color="auto" w:fill="auto"/>
            <w:vAlign w:val="center"/>
          </w:tcPr>
          <w:p w:rsidR="001975FF" w:rsidRDefault="001975FF" w:rsidP="001975FF">
            <w:pPr>
              <w:snapToGrid w:val="0"/>
              <w:rPr>
                <w:rFonts w:ascii="Cambria" w:hAnsi="Cambria"/>
              </w:rPr>
            </w:pPr>
            <w:r>
              <w:rPr>
                <w:rFonts w:ascii="Cambria" w:hAnsi="Cambria"/>
              </w:rPr>
              <w:t>Nosač dioda alternatora</w:t>
            </w:r>
          </w:p>
        </w:tc>
        <w:tc>
          <w:tcPr>
            <w:tcW w:w="849" w:type="dxa"/>
            <w:vAlign w:val="center"/>
          </w:tcPr>
          <w:p w:rsidR="001975FF" w:rsidRPr="001975FF" w:rsidRDefault="004C15D0" w:rsidP="008A2851">
            <w:pPr>
              <w:snapToGrid w:val="0"/>
              <w:jc w:val="right"/>
              <w:rPr>
                <w:rFonts w:ascii="Cambria" w:hAnsi="Cambria"/>
              </w:rPr>
            </w:pPr>
            <w:r>
              <w:rPr>
                <w:rFonts w:ascii="Cambria" w:hAnsi="Cambria"/>
              </w:rPr>
              <w:t>70.</w:t>
            </w:r>
          </w:p>
        </w:tc>
        <w:tc>
          <w:tcPr>
            <w:tcW w:w="3813" w:type="dxa"/>
            <w:vAlign w:val="center"/>
          </w:tcPr>
          <w:p w:rsidR="001975FF" w:rsidRPr="00A93CEF" w:rsidRDefault="004C15D0" w:rsidP="008A2851">
            <w:pPr>
              <w:snapToGrid w:val="0"/>
              <w:rPr>
                <w:rFonts w:ascii="Cambria" w:hAnsi="Cambria"/>
                <w:lang w:val="sr-Latn-CS"/>
              </w:rPr>
            </w:pPr>
            <w:r>
              <w:rPr>
                <w:rFonts w:ascii="Cambria" w:hAnsi="Cambria"/>
                <w:lang w:val="sr-Latn-CS"/>
              </w:rPr>
              <w:t>Zaptivač poklopca motora</w:t>
            </w:r>
          </w:p>
        </w:tc>
      </w:tr>
    </w:tbl>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1975FF" w:rsidRDefault="001975FF" w:rsidP="008A2851">
      <w:pPr>
        <w:spacing w:before="100" w:beforeAutospacing="1" w:after="100" w:afterAutospacing="1" w:line="240" w:lineRule="auto"/>
        <w:jc w:val="center"/>
        <w:rPr>
          <w:rFonts w:ascii="Arial" w:eastAsia="Times New Roman" w:hAnsi="Arial" w:cs="Arial"/>
          <w:b/>
          <w:bCs/>
          <w:sz w:val="24"/>
          <w:szCs w:val="24"/>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4C15D0">
        <w:rPr>
          <w:rFonts w:ascii="Arial" w:eastAsia="Times New Roman" w:hAnsi="Arial" w:cs="Arial"/>
          <w:sz w:val="24"/>
          <w:szCs w:val="24"/>
        </w:rPr>
        <w:t>1.1.9/2018</w:t>
      </w:r>
      <w:r w:rsidR="001975FF">
        <w:rPr>
          <w:rFonts w:ascii="Arial" w:eastAsia="Times New Roman" w:hAnsi="Arial" w:cs="Arial"/>
          <w:sz w:val="24"/>
          <w:szCs w:val="24"/>
        </w:rPr>
        <w:t xml:space="preserve"> </w:t>
      </w:r>
      <w:r>
        <w:rPr>
          <w:rFonts w:ascii="Arial" w:eastAsia="Times New Roman" w:hAnsi="Arial" w:cs="Arial"/>
          <w:sz w:val="24"/>
          <w:szCs w:val="24"/>
        </w:rPr>
        <w:t xml:space="preserve"> за пертију 04.</w:t>
      </w:r>
      <w:r w:rsidRPr="00520C8C">
        <w:rPr>
          <w:rFonts w:ascii="Cambria" w:eastAsia="Times New Roman" w:hAnsi="Cambria" w:cs="Arial"/>
          <w:b/>
          <w:sz w:val="28"/>
          <w:szCs w:val="28"/>
          <w:lang w:val="sr-Cyrl-CS"/>
        </w:rPr>
        <w:t xml:space="preserve"> </w:t>
      </w:r>
      <w:r w:rsidRPr="00A93CEF">
        <w:rPr>
          <w:rFonts w:ascii="Cambria" w:eastAsia="Times New Roman" w:hAnsi="Cambria" w:cs="Arial"/>
          <w:b/>
          <w:sz w:val="24"/>
          <w:szCs w:val="24"/>
          <w:lang w:val="sr-Cyrl-CS"/>
        </w:rPr>
        <w:t>ЗАСТАВА  „NEW TURBO RIVAL“ 40.10</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Pr="00692281" w:rsidRDefault="008A2851" w:rsidP="00692281">
      <w:pPr>
        <w:pStyle w:val="ListParagraph"/>
        <w:numPr>
          <w:ilvl w:val="0"/>
          <w:numId w:val="43"/>
        </w:numPr>
        <w:spacing w:after="0" w:line="240" w:lineRule="auto"/>
        <w:rPr>
          <w:rFonts w:ascii="Arial" w:eastAsia="Times New Roman" w:hAnsi="Arial" w:cs="Arial"/>
          <w:b/>
          <w:sz w:val="24"/>
          <w:szCs w:val="24"/>
        </w:rPr>
      </w:pPr>
      <w:r w:rsidRPr="00692281">
        <w:rPr>
          <w:rFonts w:ascii="Arial" w:eastAsia="Times New Roman" w:hAnsi="Arial" w:cs="Arial"/>
          <w:b/>
          <w:sz w:val="24"/>
          <w:szCs w:val="24"/>
        </w:rPr>
        <w:t xml:space="preserve">ОПИС ПРЕДМЕТА НАБАВКЕ – </w:t>
      </w:r>
      <w:r w:rsidRPr="00692281">
        <w:rPr>
          <w:rFonts w:ascii="Arial" w:eastAsia="Times New Roman" w:hAnsi="Arial" w:cs="Arial"/>
          <w:sz w:val="24"/>
          <w:szCs w:val="24"/>
        </w:rPr>
        <w:t xml:space="preserve">резервни делови и материјал за одржавање возила </w:t>
      </w:r>
      <w:r w:rsidRPr="00692281">
        <w:rPr>
          <w:rFonts w:ascii="Cambria" w:eastAsia="Times New Roman" w:hAnsi="Cambria" w:cs="Arial"/>
          <w:b/>
          <w:sz w:val="24"/>
          <w:szCs w:val="24"/>
          <w:lang w:val="sr-Cyrl-CS"/>
        </w:rPr>
        <w:t>ЗАСТАВА  „NEW TURBO RIVAL“ 40.10</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69228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w:t>
            </w:r>
            <w:r w:rsidR="008A2851">
              <w:rPr>
                <w:rFonts w:ascii="Arial" w:eastAsia="Times New Roman" w:hAnsi="Arial" w:cs="Arial"/>
                <w:bCs/>
                <w:color w:val="000000"/>
                <w:sz w:val="20"/>
                <w:szCs w:val="20"/>
              </w:rPr>
              <w:t>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Amortizer prednji</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Amortizer zadnji</w:t>
            </w:r>
          </w:p>
        </w:tc>
        <w:tc>
          <w:tcPr>
            <w:tcW w:w="1710" w:type="dxa"/>
            <w:tcBorders>
              <w:left w:val="single" w:sz="4" w:space="0" w:color="auto"/>
              <w:bottom w:val="single" w:sz="1" w:space="0" w:color="000000"/>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Anlaser</w:t>
            </w:r>
          </w:p>
        </w:tc>
        <w:tc>
          <w:tcPr>
            <w:tcW w:w="1710" w:type="dxa"/>
            <w:tcBorders>
              <w:left w:val="single" w:sz="4" w:space="0" w:color="auto"/>
              <w:bottom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Automat anlasera</w:t>
            </w:r>
          </w:p>
        </w:tc>
        <w:tc>
          <w:tcPr>
            <w:tcW w:w="1710" w:type="dxa"/>
            <w:tcBorders>
              <w:top w:val="single" w:sz="4" w:space="0" w:color="auto"/>
              <w:left w:val="single" w:sz="4" w:space="0" w:color="auto"/>
              <w:bottom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lastRenderedPageBreak/>
              <w:t>8.</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Cev kočiona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Cilindar kočioni zadnji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Crevo termostata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Četkice anlasera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Farovi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 xml:space="preserve">Filter za gorivo – uložak </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Gumice balansa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lang w:val="sr-Cyrl-CS"/>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Izolator papučice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rPr>
            </w:pPr>
            <w:r>
              <w:rPr>
                <w:rFonts w:ascii="Cambria" w:hAnsi="Cambria"/>
              </w:rPr>
              <w:t>Ležaj alternatora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tcBorders>
            <w:shd w:val="clear" w:color="auto" w:fill="auto"/>
            <w:vAlign w:val="center"/>
          </w:tcPr>
          <w:p w:rsidR="008D3252" w:rsidRDefault="008D3252" w:rsidP="003A218B">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29.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Ležaj španela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lastRenderedPageBreak/>
              <w:t>33.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 xml:space="preserve">Nosač </w:t>
            </w:r>
            <w:r w:rsidR="00692281">
              <w:rPr>
                <w:rFonts w:ascii="Cambria" w:hAnsi="Cambria"/>
              </w:rPr>
              <w:pgNum/>
            </w:r>
            <w:r w:rsidR="00692281">
              <w:rPr>
                <w:rFonts w:ascii="Cambria" w:hAnsi="Cambria"/>
              </w:rPr>
              <w:t>iode</w:t>
            </w:r>
            <w:r>
              <w:rPr>
                <w:rFonts w:ascii="Cambria" w:hAnsi="Cambria"/>
              </w:rPr>
              <w:t xml:space="preserve"> alternatora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Osigurač nožasti</w:t>
            </w:r>
            <w:r>
              <w:rPr>
                <w:rFonts w:ascii="Cambria" w:hAnsi="Cambria"/>
              </w:rPr>
              <w:t xml:space="preserve"> 10A; 15A; 20A; 25A; 30A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 xml:space="preserve">Prekidač </w:t>
            </w:r>
            <w:r w:rsidR="00692281">
              <w:rPr>
                <w:rFonts w:ascii="Cambria" w:hAnsi="Cambria"/>
              </w:rPr>
              <w:t>–</w:t>
            </w:r>
            <w:r>
              <w:rPr>
                <w:rFonts w:ascii="Cambria" w:hAnsi="Cambria"/>
              </w:rPr>
              <w:t xml:space="preserve"> potenciometar</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Pumpa niskog pritiska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PVC vezice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Raskrsnica (teštik) za kočione čevčice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Regler</w:t>
            </w:r>
            <w:r>
              <w:rPr>
                <w:rFonts w:ascii="Cambria" w:hAnsi="Cambria"/>
              </w:rPr>
              <w:t xml:space="preserve"> napona ?</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FF0000"/>
                <w:lang w:val="sr-Cyrl-CS"/>
              </w:rPr>
            </w:pPr>
            <w:r>
              <w:rPr>
                <w:rFonts w:ascii="Cambria" w:hAnsi="Cambria"/>
                <w:lang w:val="sr-Cyrl-CS"/>
              </w:rPr>
              <w:t>Retrovizor</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Ručica za podizanje stakla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Sijalica 12V 21W</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Sijalica 12V 5W</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74646B" w:rsidRDefault="008D3252" w:rsidP="008A2851">
            <w:pPr>
              <w:snapToGrid w:val="0"/>
              <w:jc w:val="right"/>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Spona centralna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Spona upravljača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rPr>
              <w:t>Kraj s</w:t>
            </w:r>
            <w:r>
              <w:rPr>
                <w:rFonts w:ascii="Cambria" w:hAnsi="Cambria"/>
                <w:lang w:val="sr-Cyrl-CS"/>
              </w:rPr>
              <w:t>pone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lastRenderedPageBreak/>
              <w:t>58.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Šelna auspuha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59.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 xml:space="preserve">Štop </w:t>
            </w:r>
            <w:r>
              <w:rPr>
                <w:rFonts w:ascii="Cambria" w:hAnsi="Cambria"/>
              </w:rPr>
              <w:t>lampe komplet</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Termodavač na glavi motora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Ulje motorno URANIA ili sl. SAE?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lang w:val="sr-Cyrl-CS"/>
              </w:rPr>
              <w:t>Ulje za kočnice</w:t>
            </w:r>
            <w:r>
              <w:rPr>
                <w:rFonts w:ascii="Cambria" w:hAnsi="Cambria"/>
              </w:rPr>
              <w:t xml:space="preserve"> DOT4</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Ventil elektro rotacione pumpe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66.</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rPr>
            </w:pPr>
            <w:r>
              <w:rPr>
                <w:rFonts w:ascii="Cambria" w:hAnsi="Cambria"/>
              </w:rPr>
              <w:t>Vijak kardana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67.</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color w:val="FF0000"/>
                <w:lang w:val="sr-Cyrl-CS"/>
              </w:rPr>
            </w:pPr>
            <w:r>
              <w:rPr>
                <w:rFonts w:ascii="Cambria" w:hAnsi="Cambria"/>
                <w:lang w:val="sr-Cyrl-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68.</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8D3252"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8D3252" w:rsidRPr="008D3252" w:rsidRDefault="008D3252" w:rsidP="008A2851">
            <w:pPr>
              <w:snapToGrid w:val="0"/>
              <w:jc w:val="right"/>
              <w:rPr>
                <w:rFonts w:ascii="Cambria" w:hAnsi="Cambria"/>
              </w:rPr>
            </w:pPr>
            <w:r>
              <w:rPr>
                <w:rFonts w:ascii="Cambria" w:hAnsi="Cambria"/>
              </w:rPr>
              <w:t>69.</w:t>
            </w:r>
          </w:p>
        </w:tc>
        <w:tc>
          <w:tcPr>
            <w:tcW w:w="5130" w:type="dxa"/>
            <w:tcBorders>
              <w:top w:val="single" w:sz="4" w:space="0" w:color="auto"/>
              <w:left w:val="single" w:sz="4" w:space="0" w:color="auto"/>
              <w:bottom w:val="single" w:sz="4" w:space="0" w:color="auto"/>
            </w:tcBorders>
            <w:vAlign w:val="center"/>
          </w:tcPr>
          <w:p w:rsidR="008D3252" w:rsidRDefault="008D3252" w:rsidP="003A218B">
            <w:pPr>
              <w:snapToGrid w:val="0"/>
              <w:rPr>
                <w:rFonts w:ascii="Cambria" w:hAnsi="Cambria"/>
                <w:lang w:val="sr-Cyrl-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8D3252" w:rsidRPr="009A3697" w:rsidRDefault="008D325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D3252" w:rsidRPr="009A3697" w:rsidRDefault="008D3252" w:rsidP="008A2851">
            <w:pPr>
              <w:pStyle w:val="Sadrajtabele"/>
              <w:snapToGrid w:val="0"/>
              <w:jc w:val="right"/>
              <w:rPr>
                <w:rFonts w:ascii="Arial" w:hAnsi="Arial" w:cs="Arial"/>
                <w:sz w:val="22"/>
                <w:szCs w:val="22"/>
              </w:rPr>
            </w:pPr>
          </w:p>
        </w:tc>
      </w:tr>
      <w:tr w:rsidR="00692281"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692281" w:rsidRDefault="00692281" w:rsidP="00692281">
            <w:pPr>
              <w:snapToGrid w:val="0"/>
              <w:jc w:val="center"/>
              <w:rPr>
                <w:rFonts w:ascii="Cambria" w:hAnsi="Cambria"/>
              </w:rPr>
            </w:pPr>
            <w:r>
              <w:rPr>
                <w:rFonts w:ascii="Cambria" w:hAnsi="Cambria"/>
              </w:rPr>
              <w:t>70.</w:t>
            </w:r>
          </w:p>
        </w:tc>
        <w:tc>
          <w:tcPr>
            <w:tcW w:w="5130" w:type="dxa"/>
            <w:tcBorders>
              <w:top w:val="single" w:sz="4" w:space="0" w:color="auto"/>
              <w:left w:val="single" w:sz="4" w:space="0" w:color="auto"/>
              <w:bottom w:val="single" w:sz="4" w:space="0" w:color="auto"/>
            </w:tcBorders>
            <w:vAlign w:val="center"/>
          </w:tcPr>
          <w:p w:rsidR="00692281" w:rsidRPr="00692281" w:rsidRDefault="00692281" w:rsidP="003A218B">
            <w:pPr>
              <w:snapToGrid w:val="0"/>
              <w:rPr>
                <w:rFonts w:ascii="Cambria" w:hAnsi="Cambria"/>
              </w:rPr>
            </w:pPr>
            <w:r>
              <w:rPr>
                <w:rFonts w:ascii="Cambria" w:hAnsi="Cambria"/>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692281" w:rsidRPr="009A3697" w:rsidRDefault="00692281"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692281" w:rsidRPr="009A3697" w:rsidRDefault="00692281"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04. </w:t>
      </w:r>
      <w:r w:rsidRPr="00A93CEF">
        <w:rPr>
          <w:rFonts w:ascii="Arial" w:eastAsia="Times New Roman" w:hAnsi="Arial" w:cs="Arial"/>
          <w:b/>
          <w:bCs/>
          <w:sz w:val="24"/>
          <w:szCs w:val="24"/>
        </w:rPr>
        <w:t>ЗАСТАВА  „NEW TURBO RIVAL“ 40.10</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692281"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692281" w:rsidRDefault="008A2851" w:rsidP="008A2851">
      <w:pPr>
        <w:spacing w:after="0" w:line="240" w:lineRule="auto"/>
        <w:rPr>
          <w:rFonts w:ascii="Arial" w:eastAsia="Times New Roman" w:hAnsi="Arial" w:cs="Arial"/>
          <w:b/>
          <w:sz w:val="16"/>
          <w:szCs w:val="16"/>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692281" w:rsidRDefault="008A2851" w:rsidP="008A2851">
      <w:pPr>
        <w:spacing w:after="0" w:line="240" w:lineRule="auto"/>
        <w:rPr>
          <w:rFonts w:ascii="Arial" w:eastAsia="Times New Roman" w:hAnsi="Arial" w:cs="Arial"/>
          <w:sz w:val="16"/>
          <w:szCs w:val="16"/>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692281">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692281">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Default="008A2851" w:rsidP="00692281">
      <w:pPr>
        <w:pStyle w:val="Subtitle"/>
        <w:spacing w:before="0" w:after="0"/>
        <w:jc w:val="both"/>
        <w:rPr>
          <w:rFonts w:cs="Arial"/>
          <w:i w:val="0"/>
          <w:iCs w:val="0"/>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4</w:t>
      </w:r>
      <w:r w:rsidRPr="00BA776A">
        <w:rPr>
          <w:rFonts w:eastAsia="Times New Roman" w:cs="Arial"/>
          <w:bCs/>
          <w:i w:val="0"/>
          <w:sz w:val="22"/>
          <w:szCs w:val="22"/>
        </w:rPr>
        <w:t xml:space="preserve">. </w:t>
      </w:r>
      <w:r w:rsidRPr="00A93CEF">
        <w:rPr>
          <w:rFonts w:eastAsia="Times New Roman" w:cs="Arial"/>
          <w:bCs/>
          <w:i w:val="0"/>
          <w:sz w:val="22"/>
          <w:szCs w:val="22"/>
        </w:rPr>
        <w:t>ЗАСТАВА  „NEW TURBO RIVAL“ 40.10</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692281" w:rsidRPr="00692281" w:rsidRDefault="00692281" w:rsidP="00692281">
      <w:pPr>
        <w:pStyle w:val="BodyText"/>
        <w:rPr>
          <w:lang w:eastAsia="en-US"/>
        </w:rPr>
      </w:pPr>
    </w:p>
    <w:p w:rsidR="00692281" w:rsidRDefault="00692281" w:rsidP="008A2851">
      <w:pPr>
        <w:jc w:val="center"/>
        <w:rPr>
          <w:rFonts w:ascii="Arial" w:hAnsi="Arial" w:cs="Arial"/>
          <w:b/>
          <w:u w:val="single"/>
        </w:rPr>
      </w:pPr>
    </w:p>
    <w:p w:rsidR="00692281" w:rsidRDefault="00692281"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864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851"/>
        <w:gridCol w:w="3969"/>
        <w:gridCol w:w="1701"/>
        <w:gridCol w:w="2121"/>
      </w:tblGrid>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snapToGrid w:val="0"/>
              <w:jc w:val="center"/>
              <w:rPr>
                <w:rFonts w:ascii="Cambria" w:hAnsi="Cambria"/>
                <w:b/>
              </w:rPr>
            </w:pPr>
            <w:r>
              <w:rPr>
                <w:rFonts w:ascii="Cambria" w:hAnsi="Cambria"/>
                <w:b/>
              </w:rPr>
              <w:t>R. br.</w:t>
            </w:r>
          </w:p>
        </w:tc>
        <w:tc>
          <w:tcPr>
            <w:tcW w:w="3969"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 xml:space="preserve">NAZIV </w:t>
            </w:r>
          </w:p>
        </w:tc>
        <w:tc>
          <w:tcPr>
            <w:tcW w:w="170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Jedinična cena bez PDV-a</w:t>
            </w:r>
          </w:p>
        </w:tc>
        <w:tc>
          <w:tcPr>
            <w:tcW w:w="2121" w:type="dxa"/>
            <w:tcBorders>
              <w:top w:val="dotted" w:sz="4" w:space="0" w:color="auto"/>
              <w:left w:val="dotted" w:sz="4" w:space="0" w:color="auto"/>
              <w:bottom w:val="dotted" w:sz="4" w:space="0" w:color="auto"/>
              <w:right w:val="dotted" w:sz="4" w:space="0" w:color="auto"/>
            </w:tcBorders>
            <w:shd w:val="clear" w:color="auto" w:fill="D9D9D9"/>
            <w:vAlign w:val="center"/>
            <w:hideMark/>
          </w:tcPr>
          <w:p w:rsidR="008D3252" w:rsidRDefault="008D3252" w:rsidP="003A218B">
            <w:pPr>
              <w:jc w:val="center"/>
              <w:rPr>
                <w:rFonts w:ascii="Cambria" w:hAnsi="Cambria"/>
                <w:b/>
              </w:rPr>
            </w:pPr>
            <w:r>
              <w:rPr>
                <w:rFonts w:ascii="Cambria" w:hAnsi="Cambria"/>
                <w:b/>
              </w:rPr>
              <w:t>Jedinična cena saPDV-om</w:t>
            </w: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Akumulator 12V, 110Ah</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Amortizer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Amortizer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Anlaser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Antifriz</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Automat anlasera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Brava za vrata prednja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Cev kočiona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rPr>
            </w:pPr>
            <w:r>
              <w:rPr>
                <w:rFonts w:ascii="Cambria" w:hAnsi="Cambria"/>
                <w:lang w:val="sr-Latn-CS"/>
              </w:rPr>
              <w:t>Cilindar k</w:t>
            </w:r>
            <w:r>
              <w:rPr>
                <w:rFonts w:ascii="Cambria" w:hAnsi="Cambria"/>
                <w:lang w:val="sr-Cyrl-CS"/>
              </w:rPr>
              <w:t xml:space="preserve">očioni </w:t>
            </w:r>
            <w:r>
              <w:rPr>
                <w:rFonts w:ascii="Cambria" w:hAnsi="Cambria"/>
              </w:rPr>
              <w:t>glavni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Cilindar kočioni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Cilindar kočioni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Crevo termostata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Četkice anlasera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Farovi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 xml:space="preserve">Filter za gorivo – uložak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Filter za ulje</w:t>
            </w:r>
            <w:r>
              <w:rPr>
                <w:rFonts w:ascii="Cambria" w:hAnsi="Cambria"/>
              </w:rPr>
              <w:t xml:space="preserve"> – uložak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Filter za vazduh</w:t>
            </w:r>
            <w:r>
              <w:rPr>
                <w:rFonts w:ascii="Cambria" w:hAnsi="Cambria"/>
              </w:rPr>
              <w:t xml:space="preserve"> – uložak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Glava upravljača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19.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rPr>
              <w:t>Guma spoljna</w:t>
            </w:r>
            <w:r>
              <w:rPr>
                <w:rFonts w:ascii="Cambria" w:hAnsi="Cambria"/>
                <w:lang w:val="sr-Latn-CS"/>
              </w:rPr>
              <w:t xml:space="preserve"> m+s 205/70  R15c (195-75/160)</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Gumice balansa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Hladnjak</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Izolator papučice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Kaiš zupčasti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Cyrl-CS"/>
              </w:rPr>
              <w:t xml:space="preserve">Kraj spone </w:t>
            </w:r>
            <w:r>
              <w:rPr>
                <w:rFonts w:ascii="Cambria" w:hAnsi="Cambria"/>
                <w:lang w:val="sr-Latn-CS"/>
              </w:rPr>
              <w:t xml:space="preserve">(levi + </w:t>
            </w:r>
            <w:r>
              <w:rPr>
                <w:rFonts w:ascii="Cambria" w:hAnsi="Cambria"/>
                <w:lang w:val="sr-Cyrl-CS"/>
              </w:rPr>
              <w:t>desni</w:t>
            </w:r>
            <w:r>
              <w:rPr>
                <w:rFonts w:ascii="Cambria" w:hAnsi="Cambria"/>
                <w:lang w:val="sr-Latn-CS"/>
              </w:rPr>
              <w: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Ležaj alternatora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prednjeg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lastRenderedPageBreak/>
              <w:t>27.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Ležaj prednjeg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rPr>
              <w:t>Ležaj srednji</w:t>
            </w:r>
            <w:r>
              <w:rPr>
                <w:rFonts w:ascii="Cambria" w:hAnsi="Cambria"/>
                <w:lang w:val="sr-Cyrl-CS"/>
              </w:rPr>
              <w:t xml:space="preserve">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29.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španela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Ležaj zadnjeg točka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Lonac auspuha prednji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Lonac auspuha zadnji</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Metlice</w:t>
            </w:r>
            <w:r>
              <w:rPr>
                <w:rFonts w:ascii="Cambria" w:hAnsi="Cambria"/>
              </w:rPr>
              <w:t xml:space="preserve"> brisača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Motor za brisače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Nosač dioda alternatora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Osigurač nožasti</w:t>
            </w:r>
            <w:r>
              <w:rPr>
                <w:rFonts w:ascii="Cambria" w:hAnsi="Cambria"/>
              </w:rPr>
              <w:t xml:space="preserve"> 10A; 15A; 20A; 25A; 30A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Paknovi zadnjih kočnica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Pločice prednjih kočnica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39.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Pokazivač pravca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Cyrl-CS"/>
              </w:rPr>
              <w:t xml:space="preserve">Poluosovina </w:t>
            </w:r>
            <w:r>
              <w:rPr>
                <w:rFonts w:ascii="Cambria" w:hAnsi="Cambria"/>
                <w:lang w:val="sr-Latn-CS"/>
              </w:rPr>
              <w:t xml:space="preserve">(leva + </w:t>
            </w:r>
            <w:r>
              <w:rPr>
                <w:rFonts w:ascii="Cambria" w:hAnsi="Cambria"/>
                <w:lang w:val="sr-Cyrl-CS"/>
              </w:rPr>
              <w:t>desna</w:t>
            </w:r>
            <w:r>
              <w:rPr>
                <w:rFonts w:ascii="Cambria" w:hAnsi="Cambria"/>
                <w:lang w:val="sr-Latn-CS"/>
              </w:rPr>
              <w: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Prekidač - potenciometar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Pumpa niskog pritiska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PVC vezice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Raskrsnica (teštik) za kočione čevčice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Regler</w:t>
            </w:r>
            <w:r>
              <w:rPr>
                <w:rFonts w:ascii="Cambria" w:hAnsi="Cambria"/>
              </w:rPr>
              <w:t xml:space="preserve"> napona ?</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lang w:val="sr-Cyrl-CS"/>
              </w:rPr>
            </w:pPr>
            <w:r>
              <w:rPr>
                <w:rFonts w:ascii="Cambria" w:hAnsi="Cambria"/>
                <w:lang w:val="sr-Cyrl-CS"/>
              </w:rPr>
              <w:t>Retrovizor</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Ručica za podizanje stakla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Sajla gasa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49.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Set kvačila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Sijalica 12V 21W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Sijalica 12V 5W</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 12V</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Sirena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Spona centralna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Spona upravljača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rPr>
              <w:t>Kraj s</w:t>
            </w:r>
            <w:r>
              <w:rPr>
                <w:rFonts w:ascii="Cambria" w:hAnsi="Cambria"/>
                <w:lang w:val="sr-Cyrl-CS"/>
              </w:rPr>
              <w:t>pone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lastRenderedPageBreak/>
              <w:t>57.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000000"/>
              </w:rPr>
            </w:pPr>
            <w:r>
              <w:rPr>
                <w:rFonts w:ascii="Cambria" w:hAnsi="Cambria"/>
                <w:color w:val="000000"/>
                <w:lang w:val="sr-Cyrl-CS"/>
              </w:rPr>
              <w:t>Staklo zadnje</w:t>
            </w:r>
            <w:r>
              <w:rPr>
                <w:rFonts w:ascii="Cambria" w:hAnsi="Cambria"/>
                <w:color w:val="000000"/>
              </w:rPr>
              <w:t xml:space="preserve"> štop lampe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Šelna auspuha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59.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 xml:space="preserve">Štop </w:t>
            </w:r>
            <w:r>
              <w:rPr>
                <w:rFonts w:ascii="Cambria" w:hAnsi="Cambria"/>
              </w:rPr>
              <w:t>lampe komplet</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Termodavač na glavi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61.</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Turbina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62.</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Ulje motorno URANIA ili sl. SAE?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63.</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lang w:val="sr-Cyrl-CS"/>
              </w:rPr>
              <w:t>Ulje za kočnice</w:t>
            </w:r>
            <w:r>
              <w:rPr>
                <w:rFonts w:ascii="Cambria" w:hAnsi="Cambria"/>
              </w:rPr>
              <w:t xml:space="preserve"> DOT4</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64.</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Ventil elektro rotacione pumpe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65.</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Latn-CS"/>
              </w:rPr>
            </w:pPr>
            <w:r>
              <w:rPr>
                <w:rFonts w:ascii="Cambria" w:hAnsi="Cambria"/>
                <w:lang w:val="sr-Latn-CS"/>
              </w:rPr>
              <w:t>Ventilator hladnjaka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66.</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rPr>
            </w:pPr>
            <w:r>
              <w:rPr>
                <w:rFonts w:ascii="Cambria" w:hAnsi="Cambria"/>
              </w:rPr>
              <w:t>Vijak kardana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67.</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color w:val="FF0000"/>
                <w:lang w:val="sr-Cyrl-CS"/>
              </w:rPr>
            </w:pPr>
            <w:r>
              <w:rPr>
                <w:rFonts w:ascii="Cambria" w:hAnsi="Cambria"/>
                <w:lang w:val="sr-Cyrl-CS"/>
              </w:rPr>
              <w:t>Zaptivač glave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68.</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Zaptivač izduvne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8D3252"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jc w:val="center"/>
              <w:rPr>
                <w:rFonts w:ascii="Cambria" w:hAnsi="Cambria"/>
              </w:rPr>
            </w:pPr>
            <w:r>
              <w:rPr>
                <w:rFonts w:ascii="Cambria" w:hAnsi="Cambria"/>
              </w:rPr>
              <w:t>69.</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8D3252" w:rsidRDefault="008D3252" w:rsidP="003A218B">
            <w:pPr>
              <w:snapToGrid w:val="0"/>
              <w:rPr>
                <w:rFonts w:ascii="Cambria" w:hAnsi="Cambria"/>
                <w:lang w:val="sr-Cyrl-CS"/>
              </w:rPr>
            </w:pPr>
            <w:r>
              <w:rPr>
                <w:rFonts w:ascii="Cambria" w:hAnsi="Cambria"/>
                <w:lang w:val="sr-Cyrl-CS"/>
              </w:rPr>
              <w:t>Zaptivač usisne grane</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8D3252" w:rsidRDefault="008D3252" w:rsidP="003A218B">
            <w:pPr>
              <w:jc w:val="center"/>
              <w:rPr>
                <w:rFonts w:ascii="Cambria" w:hAnsi="Cambria"/>
                <w:b/>
              </w:rPr>
            </w:pPr>
          </w:p>
        </w:tc>
      </w:tr>
      <w:tr w:rsidR="00692281" w:rsidTr="008D3252">
        <w:trPr>
          <w:trHeight w:val="328"/>
        </w:trPr>
        <w:tc>
          <w:tcPr>
            <w:tcW w:w="851"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92281" w:rsidRDefault="00692281" w:rsidP="003A218B">
            <w:pPr>
              <w:snapToGrid w:val="0"/>
              <w:jc w:val="center"/>
              <w:rPr>
                <w:rFonts w:ascii="Cambria" w:hAnsi="Cambria"/>
              </w:rPr>
            </w:pPr>
            <w:r>
              <w:rPr>
                <w:rFonts w:ascii="Cambria" w:hAnsi="Cambria"/>
              </w:rPr>
              <w:t>70.</w:t>
            </w:r>
          </w:p>
        </w:tc>
        <w:tc>
          <w:tcPr>
            <w:tcW w:w="3969" w:type="dxa"/>
            <w:tcBorders>
              <w:top w:val="dotted" w:sz="4" w:space="0" w:color="auto"/>
              <w:left w:val="dotted" w:sz="4" w:space="0" w:color="auto"/>
              <w:bottom w:val="dotted" w:sz="4" w:space="0" w:color="auto"/>
              <w:right w:val="dotted" w:sz="4" w:space="0" w:color="auto"/>
            </w:tcBorders>
            <w:shd w:val="clear" w:color="auto" w:fill="FFFFFF"/>
            <w:vAlign w:val="center"/>
            <w:hideMark/>
          </w:tcPr>
          <w:p w:rsidR="00692281" w:rsidRPr="00692281" w:rsidRDefault="00692281" w:rsidP="003A218B">
            <w:pPr>
              <w:snapToGrid w:val="0"/>
              <w:rPr>
                <w:rFonts w:ascii="Cambria" w:hAnsi="Cambria"/>
              </w:rPr>
            </w:pPr>
            <w:r>
              <w:rPr>
                <w:rFonts w:ascii="Cambria" w:hAnsi="Cambria"/>
              </w:rPr>
              <w:t>Zaptivač koplopca motora</w:t>
            </w:r>
          </w:p>
        </w:tc>
        <w:tc>
          <w:tcPr>
            <w:tcW w:w="1701" w:type="dxa"/>
            <w:tcBorders>
              <w:top w:val="dotted" w:sz="4" w:space="0" w:color="auto"/>
              <w:left w:val="dotted" w:sz="4" w:space="0" w:color="auto"/>
              <w:bottom w:val="dotted" w:sz="4" w:space="0" w:color="auto"/>
              <w:right w:val="dotted" w:sz="4" w:space="0" w:color="auto"/>
            </w:tcBorders>
            <w:shd w:val="clear" w:color="auto" w:fill="FFFFFF"/>
            <w:vAlign w:val="center"/>
          </w:tcPr>
          <w:p w:rsidR="00692281" w:rsidRDefault="00692281" w:rsidP="003A218B">
            <w:pPr>
              <w:jc w:val="center"/>
              <w:rPr>
                <w:rFonts w:ascii="Cambria" w:hAnsi="Cambria"/>
                <w:b/>
              </w:rPr>
            </w:pPr>
          </w:p>
        </w:tc>
        <w:tc>
          <w:tcPr>
            <w:tcW w:w="2121" w:type="dxa"/>
            <w:tcBorders>
              <w:top w:val="dotted" w:sz="4" w:space="0" w:color="auto"/>
              <w:left w:val="dotted" w:sz="4" w:space="0" w:color="auto"/>
              <w:bottom w:val="dotted" w:sz="4" w:space="0" w:color="auto"/>
              <w:right w:val="dotted" w:sz="4" w:space="0" w:color="auto"/>
            </w:tcBorders>
            <w:shd w:val="clear" w:color="auto" w:fill="FFFFFF"/>
            <w:vAlign w:val="center"/>
          </w:tcPr>
          <w:p w:rsidR="00692281" w:rsidRDefault="00692281" w:rsidP="003A218B">
            <w:pPr>
              <w:jc w:val="center"/>
              <w:rPr>
                <w:rFonts w:ascii="Cambria" w:hAnsi="Cambria"/>
                <w:b/>
              </w:rPr>
            </w:pPr>
          </w:p>
        </w:tc>
      </w:tr>
    </w:tbl>
    <w:p w:rsidR="008A2851" w:rsidRPr="00F22401" w:rsidRDefault="008A2851" w:rsidP="008D3252">
      <w:pPr>
        <w:pStyle w:val="ListParagraph"/>
        <w:widowControl w:val="0"/>
        <w:tabs>
          <w:tab w:val="left" w:pos="780"/>
        </w:tabs>
        <w:suppressAutoHyphens/>
        <w:autoSpaceDE w:val="0"/>
        <w:spacing w:after="0" w:line="240" w:lineRule="auto"/>
        <w:ind w:left="709"/>
        <w:rPr>
          <w:rFonts w:ascii="Cambria" w:hAnsi="Cambria"/>
          <w:b/>
          <w:lang w:val="sr-Latn-CS"/>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692281">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Default="008A2851" w:rsidP="00692281">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692281" w:rsidRPr="00446AF9" w:rsidRDefault="00692281" w:rsidP="00692281">
      <w:pPr>
        <w:spacing w:after="0"/>
        <w:jc w:val="both"/>
        <w:rPr>
          <w:rFonts w:ascii="Arial" w:hAnsi="Arial" w:cs="Arial"/>
          <w:bCs/>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692281">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692281">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692281">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692281">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692281"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692281">
        <w:rPr>
          <w:rFonts w:ascii="Arial" w:hAnsi="Arial" w:cs="Arial"/>
          <w:sz w:val="22"/>
          <w:szCs w:val="22"/>
        </w:rPr>
        <w:t>Матић Божидар.</w:t>
      </w:r>
    </w:p>
    <w:p w:rsidR="00692281" w:rsidRDefault="00692281" w:rsidP="008A2851">
      <w:pPr>
        <w:pStyle w:val="BodyTextIndent31"/>
        <w:ind w:left="0"/>
        <w:jc w:val="center"/>
        <w:rPr>
          <w:rFonts w:ascii="Arial" w:hAnsi="Arial" w:cs="Arial"/>
          <w:b/>
          <w:sz w:val="22"/>
          <w:szCs w:val="22"/>
          <w:u w:val="single"/>
        </w:rPr>
      </w:pPr>
    </w:p>
    <w:p w:rsidR="00692281" w:rsidRDefault="00692281" w:rsidP="008A2851">
      <w:pPr>
        <w:pStyle w:val="BodyTextIndent31"/>
        <w:ind w:left="0"/>
        <w:jc w:val="center"/>
        <w:rPr>
          <w:rFonts w:ascii="Arial" w:hAnsi="Arial" w:cs="Arial"/>
          <w:b/>
          <w:sz w:val="22"/>
          <w:szCs w:val="22"/>
          <w:u w:val="single"/>
        </w:rPr>
      </w:pPr>
    </w:p>
    <w:p w:rsidR="00692281" w:rsidRDefault="00692281"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lastRenderedPageBreak/>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692281">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692281">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692281">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692281">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692281" w:rsidRPr="00692281" w:rsidRDefault="00692281" w:rsidP="00692281">
      <w:pPr>
        <w:spacing w:after="0"/>
        <w:ind w:left="284"/>
        <w:jc w:val="center"/>
        <w:rPr>
          <w:rFonts w:ascii="Arial" w:hAnsi="Arial" w:cs="Arial"/>
          <w:b/>
          <w:bCs/>
          <w:sz w:val="16"/>
          <w:szCs w:val="16"/>
        </w:rPr>
      </w:pPr>
    </w:p>
    <w:p w:rsidR="008A2851" w:rsidRPr="00446AF9" w:rsidRDefault="008A2851" w:rsidP="00692281">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692281">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8D3252">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3A218B"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3A218B">
        <w:rPr>
          <w:rFonts w:ascii="Arial" w:hAnsi="Arial" w:cs="Arial"/>
          <w:b/>
        </w:rPr>
        <w:t xml:space="preserve">      В.Д. </w:t>
      </w:r>
      <w:r w:rsidRPr="00F22401">
        <w:rPr>
          <w:rFonts w:ascii="Arial" w:hAnsi="Arial" w:cs="Arial"/>
          <w:b/>
          <w:lang w:val="sr-Latn-CS"/>
        </w:rPr>
        <w:t>Директор</w:t>
      </w:r>
      <w:r w:rsidR="003A218B">
        <w:rPr>
          <w:rFonts w:ascii="Arial" w:hAnsi="Arial" w:cs="Arial"/>
          <w:b/>
        </w:rPr>
        <w:t>а</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692281" w:rsidRDefault="00692281" w:rsidP="008A2851">
      <w:pPr>
        <w:rPr>
          <w:rFonts w:ascii="Arial" w:hAnsi="Arial" w:cs="Arial"/>
          <w:b/>
          <w:bCs/>
        </w:rPr>
      </w:pPr>
    </w:p>
    <w:p w:rsidR="00692281" w:rsidRDefault="00692281" w:rsidP="008A2851">
      <w:pPr>
        <w:rPr>
          <w:rFonts w:ascii="Arial" w:hAnsi="Arial" w:cs="Arial"/>
          <w:b/>
          <w:bCs/>
        </w:rPr>
      </w:pPr>
    </w:p>
    <w:p w:rsidR="00692281" w:rsidRPr="00692281" w:rsidRDefault="0069228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3A218B"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3A218B" w:rsidRPr="00226FAC" w:rsidRDefault="003A218B" w:rsidP="008A2851">
            <w:pPr>
              <w:spacing w:before="100" w:beforeAutospacing="1" w:after="100" w:afterAutospacing="1" w:line="240" w:lineRule="auto"/>
              <w:jc w:val="center"/>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3A218B" w:rsidRPr="00226FAC" w:rsidRDefault="003A218B" w:rsidP="008A2851">
            <w:pPr>
              <w:spacing w:before="100" w:beforeAutospacing="1" w:after="100" w:afterAutospacing="1" w:line="240" w:lineRule="auto"/>
              <w:jc w:val="center"/>
              <w:rPr>
                <w:rFonts w:ascii="Arial" w:eastAsia="Times New Roman" w:hAnsi="Arial" w:cs="Arial"/>
                <w:sz w:val="24"/>
                <w:szCs w:val="24"/>
              </w:rPr>
            </w:pPr>
          </w:p>
        </w:tc>
      </w:tr>
      <w:tr w:rsidR="008A2851" w:rsidRPr="00226FAC" w:rsidTr="003A218B">
        <w:trPr>
          <w:trHeight w:val="43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3A218B">
        <w:trPr>
          <w:trHeight w:val="544"/>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3A218B" w:rsidRDefault="003A218B" w:rsidP="008A2851">
      <w:pPr>
        <w:spacing w:before="100" w:beforeAutospacing="1" w:after="100" w:afterAutospacing="1" w:line="240" w:lineRule="auto"/>
        <w:jc w:val="center"/>
        <w:rPr>
          <w:rFonts w:ascii="Arial" w:eastAsia="Times New Roman" w:hAnsi="Arial" w:cs="Arial"/>
          <w:b/>
          <w:bCs/>
          <w:sz w:val="24"/>
          <w:szCs w:val="24"/>
        </w:rPr>
      </w:pPr>
    </w:p>
    <w:p w:rsidR="00692281" w:rsidRDefault="00692281" w:rsidP="008A2851">
      <w:pPr>
        <w:spacing w:before="100" w:beforeAutospacing="1" w:after="100" w:afterAutospacing="1" w:line="240" w:lineRule="auto"/>
        <w:jc w:val="center"/>
        <w:rPr>
          <w:rFonts w:ascii="Arial" w:eastAsia="Times New Roman" w:hAnsi="Arial" w:cs="Arial"/>
          <w:b/>
          <w:bCs/>
          <w:sz w:val="24"/>
          <w:szCs w:val="24"/>
        </w:rPr>
      </w:pPr>
    </w:p>
    <w:p w:rsidR="00692281" w:rsidRPr="00692281" w:rsidRDefault="00692281" w:rsidP="008A2851">
      <w:pPr>
        <w:spacing w:before="100" w:beforeAutospacing="1" w:after="100" w:afterAutospacing="1" w:line="240" w:lineRule="auto"/>
        <w:jc w:val="center"/>
        <w:rPr>
          <w:rFonts w:ascii="Arial" w:eastAsia="Times New Roman" w:hAnsi="Arial" w:cs="Arial"/>
          <w:b/>
          <w:bCs/>
          <w:sz w:val="24"/>
          <w:szCs w:val="24"/>
        </w:rPr>
      </w:pPr>
    </w:p>
    <w:p w:rsidR="003A218B" w:rsidRPr="003A218B" w:rsidRDefault="003A218B"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692281">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4</w:t>
      </w:r>
      <w:r w:rsidRPr="00226FAC">
        <w:rPr>
          <w:rFonts w:ascii="Arial" w:eastAsia="Times New Roman" w:hAnsi="Arial" w:cs="Arial"/>
          <w:sz w:val="24"/>
          <w:szCs w:val="24"/>
        </w:rPr>
        <w:t xml:space="preserve">. </w:t>
      </w:r>
      <w:r w:rsidRPr="00B24CC6">
        <w:rPr>
          <w:rFonts w:ascii="Arial" w:eastAsia="Times New Roman" w:hAnsi="Arial" w:cs="Arial"/>
          <w:sz w:val="24"/>
          <w:szCs w:val="24"/>
        </w:rPr>
        <w:t>ЗАСТАВА  „NEW TURBO RIVAL“ 40.10</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Default="008A2851" w:rsidP="008A2851">
      <w:pPr>
        <w:rPr>
          <w:rFonts w:ascii="Arial" w:hAnsi="Arial" w:cs="Arial"/>
          <w:b/>
          <w:bCs/>
        </w:rPr>
      </w:pPr>
    </w:p>
    <w:p w:rsidR="008A2851" w:rsidRPr="00F22401" w:rsidRDefault="008A2851" w:rsidP="008A2851">
      <w:pPr>
        <w:rPr>
          <w:rFonts w:ascii="Arial" w:hAnsi="Arial" w:cs="Arial"/>
          <w:b/>
          <w:b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A218B"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05. Резервни делови и материјал за одржавање возила</w:t>
      </w:r>
    </w:p>
    <w:p w:rsidR="008A2851" w:rsidRDefault="003A218B"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rPr>
        <w:t xml:space="preserve"> FIAT</w:t>
      </w:r>
      <w:r w:rsidR="008A2851" w:rsidRPr="006C2B48">
        <w:rPr>
          <w:rFonts w:ascii="Cambria" w:hAnsi="Cambria"/>
          <w:b/>
          <w:sz w:val="28"/>
          <w:szCs w:val="28"/>
          <w:lang w:val="sr-Cyrl-CS"/>
        </w:rPr>
        <w:t xml:space="preserve"> „DUCATO“</w:t>
      </w:r>
      <w:r w:rsidR="008A2851" w:rsidRPr="006C2B48">
        <w:rPr>
          <w:rFonts w:ascii="Cambria" w:hAnsi="Cambria"/>
          <w:b/>
          <w:sz w:val="28"/>
          <w:szCs w:val="28"/>
          <w:lang w:val="sr-Latn-CS"/>
        </w:rPr>
        <w:t xml:space="preserve"> 2.8</w:t>
      </w:r>
      <w:r w:rsidR="008A2851">
        <w:rPr>
          <w:rFonts w:ascii="Cambria" w:hAnsi="Cambria"/>
          <w:b/>
          <w:sz w:val="28"/>
          <w:szCs w:val="28"/>
          <w:lang w:val="sr-Latn-CS"/>
        </w:rPr>
        <w:t xml:space="preserve"> </w:t>
      </w:r>
      <w:r w:rsidR="008A2851" w:rsidRPr="006C2B48">
        <w:rPr>
          <w:rFonts w:ascii="Cambria" w:hAnsi="Cambria"/>
          <w:b/>
          <w:sz w:val="28"/>
          <w:szCs w:val="28"/>
          <w:lang w:val="sr-Latn-CS"/>
        </w:rPr>
        <w:t>JTD</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возила: </w:t>
      </w:r>
      <w:r w:rsidRPr="00357C4D">
        <w:rPr>
          <w:rFonts w:ascii="Cambria" w:eastAsia="Times New Roman" w:hAnsi="Cambria" w:cs="Arial"/>
          <w:b/>
          <w:lang w:val="sr-Cyrl-CS"/>
        </w:rPr>
        <w:t>FIAT „DUCATO“</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357C4D">
        <w:rPr>
          <w:rFonts w:ascii="Cambria" w:hAnsi="Cambria"/>
          <w:b/>
          <w:sz w:val="24"/>
          <w:szCs w:val="24"/>
          <w:lang w:val="sr-Latn-CS"/>
        </w:rPr>
        <w:t>2.8 JTD</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2002.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ZFA24400007134836</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685"/>
      </w:tblGrid>
      <w:tr w:rsidR="008A2851" w:rsidRPr="00357C4D" w:rsidTr="008A2851">
        <w:trPr>
          <w:trHeight w:val="328"/>
        </w:trPr>
        <w:tc>
          <w:tcPr>
            <w:tcW w:w="743" w:type="dxa"/>
            <w:shd w:val="clear" w:color="auto" w:fill="D9D9D9"/>
            <w:vAlign w:val="center"/>
          </w:tcPr>
          <w:p w:rsidR="008A2851" w:rsidRPr="00357C4D" w:rsidRDefault="008A2851" w:rsidP="008A2851">
            <w:pPr>
              <w:snapToGrid w:val="0"/>
              <w:spacing w:after="0"/>
              <w:jc w:val="center"/>
              <w:rPr>
                <w:rFonts w:ascii="Cambria" w:hAnsi="Cambria"/>
              </w:rPr>
            </w:pPr>
            <w:r w:rsidRPr="00357C4D">
              <w:rPr>
                <w:rFonts w:ascii="Cambria" w:hAnsi="Cambria"/>
              </w:rPr>
              <w:t>R. br.</w:t>
            </w:r>
          </w:p>
        </w:tc>
        <w:tc>
          <w:tcPr>
            <w:tcW w:w="3969" w:type="dxa"/>
            <w:shd w:val="clear" w:color="auto" w:fill="D9D9D9"/>
            <w:vAlign w:val="center"/>
          </w:tcPr>
          <w:p w:rsidR="008A2851" w:rsidRPr="00357C4D" w:rsidRDefault="008A2851" w:rsidP="008A2851">
            <w:pPr>
              <w:spacing w:after="0"/>
              <w:jc w:val="center"/>
              <w:rPr>
                <w:rFonts w:ascii="Cambria" w:hAnsi="Cambria"/>
              </w:rPr>
            </w:pPr>
            <w:r w:rsidRPr="00357C4D">
              <w:rPr>
                <w:rFonts w:ascii="Cambria" w:hAnsi="Cambria"/>
              </w:rPr>
              <w:t xml:space="preserve">NAZIV </w:t>
            </w:r>
          </w:p>
        </w:tc>
        <w:tc>
          <w:tcPr>
            <w:tcW w:w="851" w:type="dxa"/>
            <w:shd w:val="clear" w:color="auto" w:fill="D9D9D9"/>
            <w:vAlign w:val="center"/>
          </w:tcPr>
          <w:p w:rsidR="008A2851" w:rsidRPr="00357C4D" w:rsidRDefault="008A2851" w:rsidP="008A2851">
            <w:pPr>
              <w:snapToGrid w:val="0"/>
              <w:spacing w:after="0"/>
              <w:jc w:val="center"/>
              <w:rPr>
                <w:rFonts w:ascii="Cambria" w:hAnsi="Cambria"/>
              </w:rPr>
            </w:pPr>
            <w:r w:rsidRPr="00357C4D">
              <w:rPr>
                <w:rFonts w:ascii="Cambria" w:hAnsi="Cambria"/>
              </w:rPr>
              <w:t>R. br.</w:t>
            </w:r>
          </w:p>
        </w:tc>
        <w:tc>
          <w:tcPr>
            <w:tcW w:w="3685" w:type="dxa"/>
            <w:shd w:val="clear" w:color="auto" w:fill="D9D9D9"/>
            <w:vAlign w:val="center"/>
          </w:tcPr>
          <w:p w:rsidR="008A2851" w:rsidRPr="00357C4D" w:rsidRDefault="008A2851" w:rsidP="008A2851">
            <w:pPr>
              <w:spacing w:after="0"/>
              <w:jc w:val="center"/>
              <w:rPr>
                <w:rFonts w:ascii="Cambria" w:hAnsi="Cambria"/>
              </w:rPr>
            </w:pPr>
            <w:r w:rsidRPr="00357C4D">
              <w:rPr>
                <w:rFonts w:ascii="Cambria" w:hAnsi="Cambria"/>
              </w:rPr>
              <w:t xml:space="preserve">NAZIV </w:t>
            </w:r>
          </w:p>
        </w:tc>
      </w:tr>
      <w:tr w:rsidR="00692281" w:rsidRPr="00357C4D" w:rsidTr="008A2851">
        <w:trPr>
          <w:trHeight w:val="190"/>
        </w:trPr>
        <w:tc>
          <w:tcPr>
            <w:tcW w:w="743" w:type="dxa"/>
            <w:shd w:val="clear" w:color="auto" w:fill="auto"/>
            <w:vAlign w:val="center"/>
          </w:tcPr>
          <w:p w:rsidR="00692281" w:rsidRPr="00357C4D" w:rsidRDefault="00692281" w:rsidP="008A2851">
            <w:pPr>
              <w:snapToGrid w:val="0"/>
              <w:jc w:val="center"/>
              <w:rPr>
                <w:rFonts w:ascii="Cambria" w:hAnsi="Cambria"/>
              </w:rPr>
            </w:pPr>
            <w:r w:rsidRPr="00357C4D">
              <w:rPr>
                <w:rFonts w:ascii="Cambria" w:hAnsi="Cambria"/>
              </w:rPr>
              <w:t>01.</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 xml:space="preserve">Ablender </w:t>
            </w:r>
          </w:p>
        </w:tc>
        <w:tc>
          <w:tcPr>
            <w:tcW w:w="851"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69</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Cyrl-CS"/>
              </w:rPr>
            </w:pPr>
            <w:r>
              <w:rPr>
                <w:rFonts w:ascii="Cambria" w:hAnsi="Cambria"/>
                <w:lang w:val="sr-Cyrl-CS"/>
              </w:rPr>
              <w:t>Paknovi zadnjih kočnica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rPr>
            </w:pPr>
            <w:r w:rsidRPr="00357C4D">
              <w:rPr>
                <w:rFonts w:ascii="Cambria" w:hAnsi="Cambria"/>
              </w:rPr>
              <w:t>02.</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Akumulator 12V, 110Ah</w:t>
            </w:r>
          </w:p>
        </w:tc>
        <w:tc>
          <w:tcPr>
            <w:tcW w:w="851"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70</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Cyrl-CS"/>
              </w:rPr>
            </w:pPr>
            <w:r>
              <w:rPr>
                <w:rFonts w:ascii="Cambria" w:hAnsi="Cambria"/>
                <w:lang w:val="sr-Cyrl-CS"/>
              </w:rPr>
              <w:t>Pločice prednjih kočnica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rPr>
            </w:pPr>
            <w:r w:rsidRPr="00357C4D">
              <w:rPr>
                <w:rFonts w:ascii="Cambria" w:hAnsi="Cambria"/>
              </w:rPr>
              <w:t>03.</w:t>
            </w:r>
          </w:p>
        </w:tc>
        <w:tc>
          <w:tcPr>
            <w:tcW w:w="3969"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Alternator</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1</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Plovak rezervoara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4.</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Amortizeri prednji</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2</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Podizači stakla prednji</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5.</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Amortizeri zadnji</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3</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Pojasevi za vezivanje</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6.</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Anlaser</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4</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Pokazivač pravca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7.</w:t>
            </w:r>
          </w:p>
        </w:tc>
        <w:tc>
          <w:tcPr>
            <w:tcW w:w="3969"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Antifriz</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5</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Poluga (makaze) za doboš</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8.</w:t>
            </w:r>
          </w:p>
        </w:tc>
        <w:tc>
          <w:tcPr>
            <w:tcW w:w="3969"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Automat za paljenje</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6</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Cyrl-CS"/>
              </w:rPr>
              <w:t>Poluga gasa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Latn-CS"/>
              </w:rPr>
              <w:t>0</w:t>
            </w:r>
            <w:r w:rsidRPr="00357C4D">
              <w:rPr>
                <w:rFonts w:ascii="Cambria" w:hAnsi="Cambria"/>
                <w:lang w:val="sr-Cyrl-CS"/>
              </w:rPr>
              <w:t>9.</w:t>
            </w:r>
          </w:p>
        </w:tc>
        <w:tc>
          <w:tcPr>
            <w:tcW w:w="3969"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Automat za pokazivanje pravca</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7</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Poluosovina desna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10.</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Automat za svetla</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8</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Poluosovina leva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11.</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Birač brzina</w:t>
            </w:r>
          </w:p>
        </w:tc>
        <w:tc>
          <w:tcPr>
            <w:tcW w:w="851"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7</w:t>
            </w:r>
            <w:r>
              <w:rPr>
                <w:rFonts w:ascii="Cambria" w:hAnsi="Cambria"/>
                <w:lang w:val="sr-Latn-CS"/>
              </w:rPr>
              <w:t>9</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Posuda za kočiono ulje</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12.</w:t>
            </w:r>
          </w:p>
        </w:tc>
        <w:tc>
          <w:tcPr>
            <w:tcW w:w="3969" w:type="dxa"/>
            <w:shd w:val="clear" w:color="auto" w:fill="auto"/>
            <w:vAlign w:val="center"/>
          </w:tcPr>
          <w:p w:rsidR="00692281" w:rsidRDefault="00692281" w:rsidP="003A218B">
            <w:pPr>
              <w:snapToGrid w:val="0"/>
              <w:rPr>
                <w:rFonts w:ascii="Cambria" w:hAnsi="Cambria"/>
              </w:rPr>
            </w:pPr>
            <w:r>
              <w:rPr>
                <w:rFonts w:ascii="Cambria" w:hAnsi="Cambria"/>
              </w:rPr>
              <w:t>B</w:t>
            </w:r>
            <w:r>
              <w:rPr>
                <w:rFonts w:ascii="Cambria" w:hAnsi="Cambria"/>
                <w:lang w:val="sr-Cyrl-CS"/>
              </w:rPr>
              <w:t>rava</w:t>
            </w:r>
            <w:r>
              <w:rPr>
                <w:rFonts w:ascii="Cambria" w:hAnsi="Cambria"/>
              </w:rPr>
              <w:t xml:space="preserve"> BOSCH</w:t>
            </w:r>
          </w:p>
        </w:tc>
        <w:tc>
          <w:tcPr>
            <w:tcW w:w="851"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80</w:t>
            </w:r>
            <w:r w:rsidRPr="00357C4D">
              <w:rPr>
                <w:rFonts w:ascii="Cambria" w:hAnsi="Cambria"/>
                <w:lang w:val="sr-Latn-CS"/>
              </w:rPr>
              <w:t>.</w:t>
            </w:r>
          </w:p>
        </w:tc>
        <w:tc>
          <w:tcPr>
            <w:tcW w:w="3685" w:type="dxa"/>
            <w:vAlign w:val="center"/>
          </w:tcPr>
          <w:p w:rsidR="00692281" w:rsidRDefault="00692281" w:rsidP="00692281">
            <w:pPr>
              <w:snapToGrid w:val="0"/>
              <w:rPr>
                <w:rFonts w:ascii="Cambria" w:hAnsi="Cambria"/>
                <w:lang w:val="sr-Latn-CS"/>
              </w:rPr>
            </w:pPr>
            <w:r>
              <w:rPr>
                <w:rFonts w:ascii="Cambria" w:hAnsi="Cambria"/>
                <w:lang w:val="sr-Latn-CS"/>
              </w:rPr>
              <w:t>Posuda za rashladnu tečnost</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13.</w:t>
            </w:r>
          </w:p>
        </w:tc>
        <w:tc>
          <w:tcPr>
            <w:tcW w:w="3969"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Brava za vrata (</w:t>
            </w:r>
            <w:r>
              <w:rPr>
                <w:rFonts w:ascii="Cambria" w:hAnsi="Cambria"/>
              </w:rPr>
              <w:t>leva ili desna</w:t>
            </w:r>
            <w:r>
              <w:rPr>
                <w:rFonts w:ascii="Cambria" w:hAnsi="Cambria"/>
                <w:lang w:val="sr-Cyrl-CS"/>
              </w:rPr>
              <w:t>)</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Pr>
                <w:rFonts w:ascii="Cambria" w:hAnsi="Cambria"/>
                <w:lang w:val="sr-Latn-CS"/>
              </w:rPr>
              <w:t>81</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Posuda za vodu (vetrobran)</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14.</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Brezon točka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2</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Prekidač grejača kabine</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15.</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Brizgaljka prednjeg stakla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3</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Prekidač grejanja za zadnje staklo</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16.</w:t>
            </w:r>
          </w:p>
        </w:tc>
        <w:tc>
          <w:tcPr>
            <w:tcW w:w="3969" w:type="dxa"/>
            <w:shd w:val="clear" w:color="auto" w:fill="auto"/>
            <w:vAlign w:val="center"/>
          </w:tcPr>
          <w:p w:rsidR="00692281" w:rsidRDefault="00692281" w:rsidP="003A218B">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4</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Prekidač klizni za grejanje</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17.</w:t>
            </w:r>
          </w:p>
        </w:tc>
        <w:tc>
          <w:tcPr>
            <w:tcW w:w="3969" w:type="dxa"/>
            <w:shd w:val="clear" w:color="auto" w:fill="auto"/>
            <w:vAlign w:val="center"/>
          </w:tcPr>
          <w:p w:rsidR="00692281" w:rsidRDefault="00692281" w:rsidP="003A218B">
            <w:pPr>
              <w:snapToGrid w:val="0"/>
              <w:rPr>
                <w:rFonts w:ascii="Cambria" w:hAnsi="Cambria"/>
              </w:rPr>
            </w:pPr>
            <w:r>
              <w:rPr>
                <w:rFonts w:ascii="Cambria" w:hAnsi="Cambria"/>
                <w:lang w:val="sr-Cyrl-CS"/>
              </w:rPr>
              <w:t>Cilindar kočioni prednj</w:t>
            </w:r>
            <w:r>
              <w:rPr>
                <w:rFonts w:ascii="Cambria" w:hAnsi="Cambria"/>
              </w:rPr>
              <w:t>eg točka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5</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Prekidač kontakta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18.</w:t>
            </w:r>
          </w:p>
        </w:tc>
        <w:tc>
          <w:tcPr>
            <w:tcW w:w="3969" w:type="dxa"/>
            <w:shd w:val="clear" w:color="auto" w:fill="auto"/>
            <w:vAlign w:val="center"/>
          </w:tcPr>
          <w:p w:rsidR="00692281" w:rsidRDefault="00692281" w:rsidP="003A218B">
            <w:pPr>
              <w:snapToGrid w:val="0"/>
              <w:rPr>
                <w:rFonts w:ascii="Cambria" w:hAnsi="Cambria"/>
              </w:rPr>
            </w:pPr>
            <w:r>
              <w:rPr>
                <w:rFonts w:ascii="Cambria" w:hAnsi="Cambria"/>
                <w:lang w:val="sr-Cyrl-CS"/>
              </w:rPr>
              <w:t>Cilindar kočioni zadnj</w:t>
            </w:r>
            <w:r>
              <w:rPr>
                <w:rFonts w:ascii="Cambria" w:hAnsi="Cambria"/>
              </w:rPr>
              <w:t>eg točka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6</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Prekidač podizača stakla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19.</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Crevo hladnjaka donje</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7</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Prekidač za sva četri pokazivača pravca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20.</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Cev kočiona prednjeg točka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8</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Cyrl-CS"/>
              </w:rPr>
            </w:pPr>
            <w:r>
              <w:rPr>
                <w:rFonts w:ascii="Cambria" w:hAnsi="Cambria"/>
                <w:lang w:val="sr-Cyrl-CS"/>
              </w:rPr>
              <w:t>Prekidač za svetlo</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21.</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Crevo termostata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8</w:t>
            </w:r>
            <w:r>
              <w:rPr>
                <w:rFonts w:ascii="Cambria" w:hAnsi="Cambria"/>
                <w:lang w:val="sr-Latn-CS"/>
              </w:rPr>
              <w:t>9</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 xml:space="preserve">Presvlake </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22.</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Cyrl-CS"/>
              </w:rPr>
              <w:t xml:space="preserve">Crevo vazduha </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Pr>
                <w:rFonts w:ascii="Cambria" w:hAnsi="Cambria"/>
                <w:lang w:val="sr-Latn-CS"/>
              </w:rPr>
              <w:t>90</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lang w:val="sr-Latn-CS"/>
              </w:rPr>
            </w:pPr>
            <w:r>
              <w:rPr>
                <w:rFonts w:ascii="Cambria" w:hAnsi="Cambria"/>
                <w:lang w:val="sr-Latn-CS"/>
              </w:rPr>
              <w:t xml:space="preserve">Pumpa visokog pritiska </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23.</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Čaura osovine volana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1</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692281">
            <w:pPr>
              <w:snapToGrid w:val="0"/>
              <w:rPr>
                <w:rFonts w:ascii="Cambria" w:hAnsi="Cambria"/>
              </w:rPr>
            </w:pPr>
            <w:r>
              <w:rPr>
                <w:rFonts w:ascii="Cambria" w:hAnsi="Cambria"/>
                <w:lang w:val="sr-Cyrl-CS"/>
              </w:rPr>
              <w:t>Pumpa za ulje</w:t>
            </w:r>
            <w:r>
              <w:rPr>
                <w:rFonts w:ascii="Cambria" w:hAnsi="Cambria"/>
              </w:rPr>
              <w:t xml:space="preserve"> motora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24.</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Čaure prednjeg amortizera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2</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Pumpa za vodu</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25.</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Čaure zadnjeg amortizera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3</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Radijator grejača u kabini</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26.</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Kočiona klešta prednjih točkova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4</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Ramena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lastRenderedPageBreak/>
              <w:t>27.</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Čep posude hladnjaka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5</w:t>
            </w:r>
            <w:r w:rsidRPr="00357C4D">
              <w:rPr>
                <w:rFonts w:ascii="Cambria" w:hAnsi="Cambria"/>
                <w:lang w:val="sr-Latn-CS"/>
              </w:rPr>
              <w:t>.</w:t>
            </w:r>
          </w:p>
        </w:tc>
        <w:tc>
          <w:tcPr>
            <w:tcW w:w="3685"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Regler</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28.</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Čep rezervoara</w:t>
            </w:r>
          </w:p>
        </w:tc>
        <w:tc>
          <w:tcPr>
            <w:tcW w:w="851"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6</w:t>
            </w:r>
            <w:r w:rsidRPr="00357C4D">
              <w:rPr>
                <w:rFonts w:ascii="Cambria" w:hAnsi="Cambria"/>
                <w:lang w:val="sr-Latn-CS"/>
              </w:rPr>
              <w:t>.</w:t>
            </w:r>
          </w:p>
        </w:tc>
        <w:tc>
          <w:tcPr>
            <w:tcW w:w="3685" w:type="dxa"/>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 xml:space="preserve">Retrovizor </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29.</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Davač inpulsa na menjaču brzine ili rikverc svetla</w:t>
            </w:r>
          </w:p>
        </w:tc>
        <w:tc>
          <w:tcPr>
            <w:tcW w:w="851"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7</w:t>
            </w:r>
            <w:r w:rsidRPr="00357C4D">
              <w:rPr>
                <w:rFonts w:ascii="Cambria" w:hAnsi="Cambria"/>
                <w:lang w:val="sr-Latn-CS"/>
              </w:rPr>
              <w:t>.</w:t>
            </w:r>
          </w:p>
        </w:tc>
        <w:tc>
          <w:tcPr>
            <w:tcW w:w="3685" w:type="dxa"/>
            <w:shd w:val="clear" w:color="auto" w:fill="auto"/>
            <w:vAlign w:val="center"/>
          </w:tcPr>
          <w:p w:rsidR="00692281" w:rsidRDefault="00692281" w:rsidP="00692281">
            <w:pPr>
              <w:snapToGrid w:val="0"/>
              <w:rPr>
                <w:rFonts w:ascii="Cambria" w:hAnsi="Cambria"/>
                <w:lang w:val="sr-Cyrl-CS"/>
              </w:rPr>
            </w:pPr>
            <w:r>
              <w:rPr>
                <w:rFonts w:ascii="Cambria" w:hAnsi="Cambria"/>
                <w:lang w:val="sr-Cyrl-CS"/>
              </w:rPr>
              <w:t>Sajla gasa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30.</w:t>
            </w:r>
          </w:p>
        </w:tc>
        <w:tc>
          <w:tcPr>
            <w:tcW w:w="3969"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Disk kočnice prednji</w:t>
            </w:r>
          </w:p>
        </w:tc>
        <w:tc>
          <w:tcPr>
            <w:tcW w:w="851"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8</w:t>
            </w:r>
            <w:r w:rsidRPr="00357C4D">
              <w:rPr>
                <w:rFonts w:ascii="Cambria" w:hAnsi="Cambria"/>
                <w:lang w:val="sr-Latn-CS"/>
              </w:rPr>
              <w:t>.</w:t>
            </w:r>
          </w:p>
        </w:tc>
        <w:tc>
          <w:tcPr>
            <w:tcW w:w="3685" w:type="dxa"/>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Sajla menjača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31.</w:t>
            </w:r>
          </w:p>
        </w:tc>
        <w:tc>
          <w:tcPr>
            <w:tcW w:w="3969"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Doboš kočioni zadnji</w:t>
            </w:r>
          </w:p>
        </w:tc>
        <w:tc>
          <w:tcPr>
            <w:tcW w:w="851" w:type="dxa"/>
            <w:shd w:val="clear" w:color="auto" w:fill="auto"/>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9</w:t>
            </w:r>
            <w:r>
              <w:rPr>
                <w:rFonts w:ascii="Cambria" w:hAnsi="Cambria"/>
                <w:lang w:val="sr-Latn-CS"/>
              </w:rPr>
              <w:t>9</w:t>
            </w:r>
            <w:r w:rsidRPr="00357C4D">
              <w:rPr>
                <w:rFonts w:ascii="Cambria" w:hAnsi="Cambria"/>
                <w:lang w:val="sr-Latn-CS"/>
              </w:rPr>
              <w:t>.</w:t>
            </w:r>
          </w:p>
        </w:tc>
        <w:tc>
          <w:tcPr>
            <w:tcW w:w="3685" w:type="dxa"/>
            <w:shd w:val="clear" w:color="auto" w:fill="auto"/>
            <w:vAlign w:val="center"/>
          </w:tcPr>
          <w:p w:rsidR="00692281" w:rsidRPr="00692281" w:rsidRDefault="00692281" w:rsidP="003A218B">
            <w:pPr>
              <w:snapToGrid w:val="0"/>
              <w:rPr>
                <w:rFonts w:ascii="Cambria" w:hAnsi="Cambria"/>
              </w:rPr>
            </w:pPr>
            <w:r>
              <w:rPr>
                <w:rFonts w:ascii="Cambria" w:hAnsi="Cambria"/>
              </w:rPr>
              <w:t>Sajla za ručnu (srednja)</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32.</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Druk ležaj potisni</w:t>
            </w:r>
          </w:p>
        </w:tc>
        <w:tc>
          <w:tcPr>
            <w:tcW w:w="851" w:type="dxa"/>
            <w:shd w:val="clear" w:color="auto" w:fill="auto"/>
            <w:vAlign w:val="center"/>
          </w:tcPr>
          <w:p w:rsidR="00692281" w:rsidRPr="00357C4D" w:rsidRDefault="00692281" w:rsidP="008A2851">
            <w:pPr>
              <w:snapToGrid w:val="0"/>
              <w:jc w:val="center"/>
              <w:rPr>
                <w:rFonts w:ascii="Cambria" w:hAnsi="Cambria"/>
                <w:lang w:val="sr-Latn-CS"/>
              </w:rPr>
            </w:pPr>
            <w:r>
              <w:rPr>
                <w:rFonts w:ascii="Cambria" w:hAnsi="Cambria"/>
                <w:lang w:val="sr-Latn-CS"/>
              </w:rPr>
              <w:t>100.</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Sajla za ručnu kočnicu</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33.</w:t>
            </w:r>
          </w:p>
        </w:tc>
        <w:tc>
          <w:tcPr>
            <w:tcW w:w="3969"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Farovi levi ili desni</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101.</w:t>
            </w:r>
          </w:p>
        </w:tc>
        <w:tc>
          <w:tcPr>
            <w:tcW w:w="3685"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Selen blokovi</w:t>
            </w:r>
          </w:p>
        </w:tc>
      </w:tr>
      <w:tr w:rsidR="00692281" w:rsidRPr="00357C4D" w:rsidTr="008A2851">
        <w:trPr>
          <w:trHeight w:val="282"/>
        </w:trPr>
        <w:tc>
          <w:tcPr>
            <w:tcW w:w="743" w:type="dxa"/>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34.</w:t>
            </w:r>
          </w:p>
        </w:tc>
        <w:tc>
          <w:tcPr>
            <w:tcW w:w="3969" w:type="dxa"/>
            <w:shd w:val="clear" w:color="auto" w:fill="auto"/>
            <w:vAlign w:val="center"/>
          </w:tcPr>
          <w:p w:rsidR="00692281" w:rsidRDefault="00692281" w:rsidP="003A218B">
            <w:pPr>
              <w:snapToGrid w:val="0"/>
              <w:rPr>
                <w:rFonts w:ascii="Cambria" w:hAnsi="Cambria"/>
              </w:rPr>
            </w:pPr>
            <w:r>
              <w:rPr>
                <w:rFonts w:ascii="Cambria" w:hAnsi="Cambria"/>
                <w:lang w:val="sr-Cyrl-CS"/>
              </w:rPr>
              <w:t>Filter goriva</w:t>
            </w:r>
            <w:r>
              <w:rPr>
                <w:rFonts w:ascii="Cambria" w:hAnsi="Cambria"/>
              </w:rPr>
              <w:t xml:space="preserve"> – uložak</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102.</w:t>
            </w:r>
          </w:p>
        </w:tc>
        <w:tc>
          <w:tcPr>
            <w:tcW w:w="3685"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Servo aparat kočnice</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3A218B">
            <w:pPr>
              <w:snapToGrid w:val="0"/>
              <w:rPr>
                <w:rFonts w:ascii="Cambria" w:hAnsi="Cambria"/>
              </w:rPr>
            </w:pPr>
            <w:r>
              <w:rPr>
                <w:rFonts w:ascii="Cambria" w:hAnsi="Cambria"/>
                <w:lang w:val="sr-Cyrl-CS"/>
              </w:rPr>
              <w:t>Filter za ulje</w:t>
            </w:r>
            <w:r>
              <w:rPr>
                <w:rFonts w:ascii="Cambria" w:hAnsi="Cambria"/>
              </w:rPr>
              <w:t xml:space="preserve"> motora</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103.</w:t>
            </w:r>
          </w:p>
        </w:tc>
        <w:tc>
          <w:tcPr>
            <w:tcW w:w="3685"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Servo mehanizam</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36.</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3A218B">
            <w:pPr>
              <w:snapToGrid w:val="0"/>
              <w:rPr>
                <w:rFonts w:ascii="Cambria" w:hAnsi="Cambria"/>
              </w:rPr>
            </w:pPr>
            <w:r>
              <w:rPr>
                <w:rFonts w:ascii="Cambria" w:hAnsi="Cambria"/>
                <w:lang w:val="sr-Cyrl-CS"/>
              </w:rPr>
              <w:t>Filter za vazduh</w:t>
            </w:r>
            <w:r>
              <w:rPr>
                <w:rFonts w:ascii="Cambria" w:hAnsi="Cambria"/>
              </w:rPr>
              <w:t xml:space="preserve"> – uložak </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104.</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Set kvačila</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37.</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Glava upravljača</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105.</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38.</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Glavčina prednjeg točka</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106.</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 xml:space="preserve">Sijalice </w:t>
            </w:r>
            <w:r>
              <w:rPr>
                <w:rFonts w:ascii="Cambria" w:hAnsi="Cambria"/>
                <w:lang w:val="sr-Latn-CS"/>
              </w:rPr>
              <w:t xml:space="preserve">12V </w:t>
            </w:r>
            <w:r>
              <w:rPr>
                <w:rFonts w:ascii="Cambria" w:hAnsi="Cambria"/>
                <w:lang w:val="sr-Cyrl-CS"/>
              </w:rPr>
              <w:t>21</w:t>
            </w:r>
            <w:r>
              <w:rPr>
                <w:rFonts w:ascii="Cambria" w:hAnsi="Cambria"/>
                <w:lang w:val="sr-Latn-CS"/>
              </w:rPr>
              <w:t>W</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39.</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Gumice balans štangle</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107.</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 xml:space="preserve">Sijalice </w:t>
            </w:r>
            <w:r>
              <w:rPr>
                <w:rFonts w:ascii="Cambria" w:hAnsi="Cambria"/>
                <w:lang w:val="sr-Latn-CS"/>
              </w:rPr>
              <w:t>12V 5W</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40.</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Kočione obloge zadnje</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108.</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 xml:space="preserve">Sirena </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41.</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Hladnjak</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109.</w:t>
            </w:r>
          </w:p>
        </w:tc>
        <w:tc>
          <w:tcPr>
            <w:tcW w:w="3685"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Slavina za grejanje</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42.</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Instrument tabla</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110.</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Spone</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43.</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Cyrl-CS"/>
              </w:rPr>
            </w:pPr>
            <w:r>
              <w:rPr>
                <w:rFonts w:ascii="Cambria" w:hAnsi="Cambria"/>
                <w:lang w:val="sr-Cyrl-CS"/>
              </w:rPr>
              <w:t>Kaiš zupčasti</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111.</w:t>
            </w:r>
          </w:p>
        </w:tc>
        <w:tc>
          <w:tcPr>
            <w:tcW w:w="3685" w:type="dxa"/>
            <w:shd w:val="clear" w:color="auto" w:fill="auto"/>
            <w:vAlign w:val="center"/>
          </w:tcPr>
          <w:p w:rsidR="00692281" w:rsidRDefault="00692281" w:rsidP="003A218B">
            <w:pPr>
              <w:snapToGrid w:val="0"/>
              <w:rPr>
                <w:rFonts w:ascii="Cambria" w:hAnsi="Cambria"/>
                <w:lang w:val="sr-Cyrl-CS"/>
              </w:rPr>
            </w:pPr>
            <w:r>
              <w:rPr>
                <w:rFonts w:ascii="Cambria" w:hAnsi="Cambria"/>
                <w:lang w:val="sr-Cyrl-CS"/>
              </w:rPr>
              <w:t>Staklo bočno desno prednje</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44.</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lang w:val="sr-Latn-CS"/>
              </w:rPr>
            </w:pPr>
            <w:r>
              <w:rPr>
                <w:rFonts w:ascii="Cambria" w:hAnsi="Cambria"/>
                <w:lang w:val="sr-Latn-CS"/>
              </w:rPr>
              <w:t>Klizni prekidač motora kabine</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112.</w:t>
            </w:r>
          </w:p>
        </w:tc>
        <w:tc>
          <w:tcPr>
            <w:tcW w:w="3685" w:type="dxa"/>
            <w:shd w:val="clear" w:color="auto" w:fill="auto"/>
            <w:vAlign w:val="center"/>
          </w:tcPr>
          <w:p w:rsidR="00692281" w:rsidRDefault="00692281" w:rsidP="003A218B">
            <w:pPr>
              <w:snapToGrid w:val="0"/>
              <w:rPr>
                <w:rFonts w:ascii="Cambria" w:hAnsi="Cambria"/>
                <w:lang w:val="sr-Latn-CS"/>
              </w:rPr>
            </w:pPr>
            <w:r>
              <w:rPr>
                <w:rFonts w:ascii="Cambria" w:hAnsi="Cambria"/>
                <w:lang w:val="sr-Latn-CS"/>
              </w:rPr>
              <w:t>Staklo bočno desno zadnje</w:t>
            </w:r>
          </w:p>
        </w:tc>
      </w:tr>
      <w:tr w:rsidR="00692281" w:rsidRPr="00357C4D" w:rsidTr="008A2851">
        <w:trPr>
          <w:trHeight w:val="282"/>
        </w:trPr>
        <w:tc>
          <w:tcPr>
            <w:tcW w:w="743"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45.</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tcPr>
          <w:p w:rsidR="00692281" w:rsidRDefault="00692281" w:rsidP="00692281">
            <w:pPr>
              <w:snapToGrid w:val="0"/>
              <w:rPr>
                <w:rFonts w:ascii="Cambria" w:hAnsi="Cambria"/>
              </w:rPr>
            </w:pPr>
            <w:r>
              <w:rPr>
                <w:rFonts w:ascii="Cambria" w:hAnsi="Cambria"/>
                <w:lang w:val="sr-Cyrl-CS"/>
              </w:rPr>
              <w:t>Korpa lamele</w:t>
            </w:r>
            <w:r>
              <w:rPr>
                <w:rFonts w:ascii="Cambria" w:hAnsi="Cambria"/>
              </w:rPr>
              <w:t xml:space="preserve"> kvačila</w:t>
            </w:r>
          </w:p>
        </w:tc>
        <w:tc>
          <w:tcPr>
            <w:tcW w:w="851" w:type="dxa"/>
            <w:shd w:val="clear" w:color="auto" w:fill="auto"/>
            <w:vAlign w:val="center"/>
          </w:tcPr>
          <w:p w:rsidR="00692281" w:rsidRPr="003A218B" w:rsidRDefault="00692281" w:rsidP="008A2851">
            <w:pPr>
              <w:snapToGrid w:val="0"/>
              <w:jc w:val="center"/>
              <w:rPr>
                <w:rFonts w:ascii="Cambria" w:hAnsi="Cambria"/>
              </w:rPr>
            </w:pPr>
            <w:r>
              <w:rPr>
                <w:rFonts w:ascii="Cambria" w:hAnsi="Cambria"/>
              </w:rPr>
              <w:t>113.</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3A218B">
            <w:pPr>
              <w:snapToGrid w:val="0"/>
              <w:rPr>
                <w:rFonts w:ascii="Cambria" w:hAnsi="Cambria"/>
                <w:lang w:val="sr-Latn-CS"/>
              </w:rPr>
            </w:pPr>
            <w:r>
              <w:rPr>
                <w:rFonts w:ascii="Cambria" w:hAnsi="Cambria"/>
                <w:lang w:val="sr-Latn-CS"/>
              </w:rPr>
              <w:t>Staklo bočno levo prednje</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46.</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Kraj spone desni</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A218B" w:rsidRDefault="00692281" w:rsidP="008A2851">
            <w:pPr>
              <w:snapToGrid w:val="0"/>
              <w:jc w:val="center"/>
              <w:rPr>
                <w:rFonts w:ascii="Cambria" w:hAnsi="Cambria"/>
              </w:rPr>
            </w:pPr>
            <w:r>
              <w:rPr>
                <w:rFonts w:ascii="Cambria" w:hAnsi="Cambria"/>
              </w:rPr>
              <w:t>114.</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3A218B">
            <w:pPr>
              <w:snapToGrid w:val="0"/>
              <w:rPr>
                <w:rFonts w:ascii="Cambria" w:hAnsi="Cambria"/>
                <w:lang w:val="sr-Latn-CS"/>
              </w:rPr>
            </w:pPr>
            <w:r>
              <w:rPr>
                <w:rFonts w:ascii="Cambria" w:hAnsi="Cambria"/>
                <w:lang w:val="sr-Latn-CS"/>
              </w:rPr>
              <w:t>Staklo bočno levo zadnje</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47.</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Kraj spone levi</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A218B" w:rsidRDefault="00692281" w:rsidP="008A2851">
            <w:pPr>
              <w:snapToGrid w:val="0"/>
              <w:jc w:val="center"/>
              <w:rPr>
                <w:rFonts w:ascii="Cambria" w:hAnsi="Cambria"/>
              </w:rPr>
            </w:pPr>
            <w:r>
              <w:rPr>
                <w:rFonts w:ascii="Cambria" w:hAnsi="Cambria"/>
              </w:rPr>
              <w:t>115.</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3A218B">
            <w:pPr>
              <w:snapToGrid w:val="0"/>
              <w:rPr>
                <w:rFonts w:ascii="Cambria" w:hAnsi="Cambria"/>
                <w:lang w:val="sr-Cyrl-CS"/>
              </w:rPr>
            </w:pPr>
            <w:r>
              <w:rPr>
                <w:rFonts w:ascii="Cambria" w:hAnsi="Cambria"/>
                <w:lang w:val="sr-Cyrl-CS"/>
              </w:rPr>
              <w:t>Staklo prednje (vetrobran)</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48.</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Kugle prednje</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A218B" w:rsidRDefault="00692281" w:rsidP="008A2851">
            <w:pPr>
              <w:snapToGrid w:val="0"/>
              <w:jc w:val="center"/>
              <w:rPr>
                <w:rFonts w:ascii="Cambria" w:hAnsi="Cambria"/>
              </w:rPr>
            </w:pPr>
            <w:r>
              <w:rPr>
                <w:rFonts w:ascii="Cambria" w:hAnsi="Cambria"/>
              </w:rPr>
              <w:t>116.</w:t>
            </w:r>
          </w:p>
        </w:tc>
        <w:tc>
          <w:tcPr>
            <w:tcW w:w="3685" w:type="dxa"/>
            <w:tcBorders>
              <w:top w:val="dotted" w:sz="4" w:space="0" w:color="auto"/>
              <w:left w:val="dotted" w:sz="4" w:space="0" w:color="auto"/>
              <w:bottom w:val="dotted" w:sz="4" w:space="0" w:color="auto"/>
              <w:right w:val="dotted" w:sz="4" w:space="0" w:color="auto"/>
            </w:tcBorders>
            <w:vAlign w:val="center"/>
          </w:tcPr>
          <w:p w:rsidR="00692281" w:rsidRDefault="00692281" w:rsidP="003A218B">
            <w:pPr>
              <w:snapToGrid w:val="0"/>
              <w:rPr>
                <w:rFonts w:ascii="Cambria" w:hAnsi="Cambria"/>
                <w:lang w:val="sr-Latn-CS"/>
              </w:rPr>
            </w:pPr>
            <w:r>
              <w:rPr>
                <w:rFonts w:ascii="Cambria" w:hAnsi="Cambria"/>
                <w:lang w:val="sr-Latn-CS"/>
              </w:rPr>
              <w:t>Staklo zadnje</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49.</w:t>
            </w:r>
          </w:p>
        </w:tc>
        <w:tc>
          <w:tcPr>
            <w:tcW w:w="3969" w:type="dxa"/>
            <w:vAlign w:val="center"/>
          </w:tcPr>
          <w:p w:rsidR="00692281" w:rsidRDefault="00692281" w:rsidP="00692281">
            <w:pPr>
              <w:snapToGrid w:val="0"/>
              <w:rPr>
                <w:rFonts w:ascii="Cambria" w:hAnsi="Cambria"/>
              </w:rPr>
            </w:pPr>
            <w:r>
              <w:rPr>
                <w:rFonts w:ascii="Cambria" w:hAnsi="Cambria"/>
                <w:lang w:val="sr-Cyrl-CS"/>
              </w:rPr>
              <w:t xml:space="preserve">Lamela </w:t>
            </w:r>
            <w:r>
              <w:rPr>
                <w:rFonts w:ascii="Cambria" w:hAnsi="Cambria"/>
              </w:rPr>
              <w:t>kvačila</w:t>
            </w:r>
          </w:p>
        </w:tc>
        <w:tc>
          <w:tcPr>
            <w:tcW w:w="851" w:type="dxa"/>
            <w:tcBorders>
              <w:top w:val="dotted" w:sz="4" w:space="0" w:color="auto"/>
              <w:left w:val="dotted" w:sz="4" w:space="0" w:color="auto"/>
              <w:bottom w:val="dotted" w:sz="4" w:space="0" w:color="auto"/>
              <w:right w:val="dotted" w:sz="4" w:space="0" w:color="auto"/>
            </w:tcBorders>
            <w:vAlign w:val="center"/>
          </w:tcPr>
          <w:p w:rsidR="00692281" w:rsidRPr="003A218B" w:rsidRDefault="00692281" w:rsidP="008A2851">
            <w:pPr>
              <w:snapToGrid w:val="0"/>
              <w:jc w:val="center"/>
              <w:rPr>
                <w:rFonts w:ascii="Cambria" w:hAnsi="Cambria"/>
              </w:rPr>
            </w:pPr>
            <w:r>
              <w:rPr>
                <w:rFonts w:ascii="Cambria" w:hAnsi="Cambria"/>
              </w:rPr>
              <w:t>117.</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Šelna izduvne grane</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50.</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Lančanik</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118.</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Šipka merača ulja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Cyrl-CS"/>
              </w:rPr>
            </w:pPr>
            <w:r w:rsidRPr="00357C4D">
              <w:rPr>
                <w:rFonts w:ascii="Cambria" w:hAnsi="Cambria"/>
                <w:lang w:val="sr-Cyrl-CS"/>
              </w:rPr>
              <w:t>51.</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Ležaj kardana kardana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119.</w:t>
            </w:r>
          </w:p>
        </w:tc>
        <w:tc>
          <w:tcPr>
            <w:tcW w:w="3685" w:type="dxa"/>
            <w:vAlign w:val="center"/>
          </w:tcPr>
          <w:p w:rsidR="00692281" w:rsidRDefault="00692281" w:rsidP="003A218B">
            <w:pPr>
              <w:snapToGrid w:val="0"/>
              <w:rPr>
                <w:rFonts w:ascii="Cambria" w:hAnsi="Cambria"/>
              </w:rPr>
            </w:pPr>
            <w:r>
              <w:rPr>
                <w:rFonts w:ascii="Cambria" w:hAnsi="Cambria"/>
                <w:lang w:val="sr-Cyrl-CS"/>
              </w:rPr>
              <w:t xml:space="preserve">Štop </w:t>
            </w:r>
            <w:r>
              <w:rPr>
                <w:rFonts w:ascii="Cambria" w:hAnsi="Cambria"/>
              </w:rPr>
              <w:t>lampa leva ili desna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52.</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Ležaj letve volana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120.</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Termo davač</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53.</w:t>
            </w:r>
          </w:p>
        </w:tc>
        <w:tc>
          <w:tcPr>
            <w:tcW w:w="3969" w:type="dxa"/>
            <w:vAlign w:val="center"/>
          </w:tcPr>
          <w:p w:rsidR="00692281" w:rsidRDefault="00692281" w:rsidP="00692281">
            <w:pPr>
              <w:snapToGrid w:val="0"/>
              <w:rPr>
                <w:rFonts w:ascii="Cambria" w:hAnsi="Cambria"/>
                <w:lang w:val="sr-Cyrl-CS"/>
              </w:rPr>
            </w:pPr>
            <w:r>
              <w:rPr>
                <w:rFonts w:ascii="Cambria" w:hAnsi="Cambria"/>
                <w:lang w:val="sr-Cyrl-CS"/>
              </w:rPr>
              <w:t>Ležaj prednjeg točka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121.</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Termo prekidač na hladnjaku</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54.</w:t>
            </w:r>
          </w:p>
        </w:tc>
        <w:tc>
          <w:tcPr>
            <w:tcW w:w="3969" w:type="dxa"/>
            <w:vAlign w:val="center"/>
          </w:tcPr>
          <w:p w:rsidR="00692281" w:rsidRDefault="00692281" w:rsidP="00692281">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122.</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Turbina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55.</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Ležaj zadnjeg točka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123.</w:t>
            </w:r>
          </w:p>
        </w:tc>
        <w:tc>
          <w:tcPr>
            <w:tcW w:w="3685" w:type="dxa"/>
            <w:vAlign w:val="center"/>
          </w:tcPr>
          <w:p w:rsidR="00692281" w:rsidRDefault="00692281" w:rsidP="003A218B">
            <w:pPr>
              <w:snapToGrid w:val="0"/>
              <w:rPr>
                <w:rFonts w:ascii="Cambria" w:hAnsi="Cambria"/>
              </w:rPr>
            </w:pPr>
            <w:r>
              <w:rPr>
                <w:rFonts w:ascii="Cambria" w:hAnsi="Cambria"/>
              </w:rPr>
              <w:t xml:space="preserve">Ulje motorno </w:t>
            </w:r>
            <w:r>
              <w:rPr>
                <w:rFonts w:ascii="Cambria" w:hAnsi="Cambria"/>
                <w:b/>
              </w:rPr>
              <w:t>SELENIA 10w40</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56.</w:t>
            </w:r>
          </w:p>
        </w:tc>
        <w:tc>
          <w:tcPr>
            <w:tcW w:w="3969" w:type="dxa"/>
            <w:vAlign w:val="center"/>
          </w:tcPr>
          <w:p w:rsidR="00692281" w:rsidRDefault="00692281" w:rsidP="00692281">
            <w:pPr>
              <w:snapToGrid w:val="0"/>
              <w:rPr>
                <w:rFonts w:ascii="Cambria" w:hAnsi="Cambria"/>
                <w:lang w:val="sr-Latn-CS"/>
              </w:rPr>
            </w:pPr>
            <w:r>
              <w:rPr>
                <w:rFonts w:ascii="Cambria" w:hAnsi="Cambria"/>
                <w:lang w:val="sr-Cyrl-CS"/>
              </w:rPr>
              <w:t>Lonac auspuha prednji</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124.</w:t>
            </w:r>
          </w:p>
        </w:tc>
        <w:tc>
          <w:tcPr>
            <w:tcW w:w="3685" w:type="dxa"/>
            <w:vAlign w:val="center"/>
          </w:tcPr>
          <w:p w:rsidR="00692281" w:rsidRDefault="00692281" w:rsidP="003A218B">
            <w:pPr>
              <w:snapToGrid w:val="0"/>
              <w:rPr>
                <w:rFonts w:ascii="Cambria" w:hAnsi="Cambria"/>
              </w:rPr>
            </w:pPr>
            <w:r>
              <w:rPr>
                <w:rFonts w:ascii="Cambria" w:hAnsi="Cambria"/>
                <w:lang w:val="sr-Cyrl-CS"/>
              </w:rPr>
              <w:t>Ulje za kočnice</w:t>
            </w:r>
            <w:r>
              <w:rPr>
                <w:rFonts w:ascii="Cambria" w:hAnsi="Cambria"/>
              </w:rPr>
              <w:t xml:space="preserve"> DOT</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lastRenderedPageBreak/>
              <w:t>57.</w:t>
            </w:r>
          </w:p>
        </w:tc>
        <w:tc>
          <w:tcPr>
            <w:tcW w:w="3969" w:type="dxa"/>
            <w:vAlign w:val="center"/>
          </w:tcPr>
          <w:p w:rsidR="00692281" w:rsidRDefault="00692281" w:rsidP="00692281">
            <w:pPr>
              <w:snapToGrid w:val="0"/>
              <w:rPr>
                <w:rFonts w:ascii="Cambria" w:hAnsi="Cambria"/>
                <w:lang w:val="sr-Latn-CS"/>
              </w:rPr>
            </w:pPr>
            <w:r>
              <w:rPr>
                <w:rFonts w:ascii="Cambria" w:hAnsi="Cambria"/>
                <w:lang w:val="sr-Cyrl-CS"/>
              </w:rPr>
              <w:t>Lonac auspuha zadnji</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125.</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Ventil izduvni</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58.</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Manžetna ručice menjača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126.</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Ventilator hladnjaka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59.</w:t>
            </w:r>
          </w:p>
        </w:tc>
        <w:tc>
          <w:tcPr>
            <w:tcW w:w="3969" w:type="dxa"/>
            <w:vAlign w:val="center"/>
          </w:tcPr>
          <w:p w:rsidR="00692281" w:rsidRDefault="00692281" w:rsidP="00692281">
            <w:pPr>
              <w:snapToGrid w:val="0"/>
              <w:rPr>
                <w:rFonts w:ascii="Cambria" w:hAnsi="Cambria"/>
                <w:lang w:val="sr-Cyrl-CS"/>
              </w:rPr>
            </w:pPr>
            <w:r>
              <w:rPr>
                <w:rFonts w:ascii="Cambria" w:hAnsi="Cambria"/>
                <w:lang w:val="sr-Cyrl-CS"/>
              </w:rPr>
              <w:t xml:space="preserve">Manžetna </w:t>
            </w:r>
            <w:r>
              <w:rPr>
                <w:rFonts w:ascii="Cambria" w:hAnsi="Cambria"/>
              </w:rPr>
              <w:t xml:space="preserve">homokinetičkog </w:t>
            </w:r>
            <w:r>
              <w:rPr>
                <w:rFonts w:ascii="Cambria" w:hAnsi="Cambria"/>
                <w:lang w:val="sr-Cyrl-CS"/>
              </w:rPr>
              <w:t>zgloba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127.</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Vezica PVC za instalaciju</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sidRPr="00357C4D">
              <w:rPr>
                <w:rFonts w:ascii="Cambria" w:hAnsi="Cambria"/>
                <w:lang w:val="sr-Latn-CS"/>
              </w:rPr>
              <w:t>60.</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Menjač</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128.</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Viljuška desna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61</w:t>
            </w:r>
          </w:p>
        </w:tc>
        <w:tc>
          <w:tcPr>
            <w:tcW w:w="3969" w:type="dxa"/>
            <w:vAlign w:val="center"/>
          </w:tcPr>
          <w:p w:rsidR="00692281" w:rsidRDefault="00692281" w:rsidP="00692281">
            <w:pPr>
              <w:snapToGrid w:val="0"/>
              <w:rPr>
                <w:rFonts w:ascii="Cambria" w:hAnsi="Cambria"/>
              </w:rPr>
            </w:pPr>
            <w:r>
              <w:rPr>
                <w:rFonts w:ascii="Cambria" w:hAnsi="Cambria"/>
                <w:lang w:val="sr-Cyrl-CS"/>
              </w:rPr>
              <w:t>Metlice</w:t>
            </w:r>
            <w:r>
              <w:rPr>
                <w:rFonts w:ascii="Cambria" w:hAnsi="Cambria"/>
              </w:rPr>
              <w:t xml:space="preserve"> brisača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129.</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Viljuška leva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62</w:t>
            </w:r>
          </w:p>
        </w:tc>
        <w:tc>
          <w:tcPr>
            <w:tcW w:w="3969" w:type="dxa"/>
            <w:vAlign w:val="center"/>
          </w:tcPr>
          <w:p w:rsidR="00692281" w:rsidRDefault="00692281" w:rsidP="00692281">
            <w:pPr>
              <w:snapToGrid w:val="0"/>
              <w:rPr>
                <w:rFonts w:ascii="Cambria" w:hAnsi="Cambria"/>
                <w:lang w:val="sr-Cyrl-CS"/>
              </w:rPr>
            </w:pPr>
            <w:r>
              <w:rPr>
                <w:rFonts w:ascii="Cambria" w:hAnsi="Cambria"/>
                <w:lang w:val="sr-Cyrl-CS"/>
              </w:rPr>
              <w:t>Motor za brisače</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130.</w:t>
            </w:r>
          </w:p>
        </w:tc>
        <w:tc>
          <w:tcPr>
            <w:tcW w:w="3685" w:type="dxa"/>
            <w:vAlign w:val="center"/>
          </w:tcPr>
          <w:p w:rsidR="00692281" w:rsidRDefault="00692281" w:rsidP="003A218B">
            <w:pPr>
              <w:snapToGrid w:val="0"/>
              <w:rPr>
                <w:rFonts w:ascii="Cambria" w:hAnsi="Cambria"/>
                <w:lang w:val="sr-Cyrl-CS"/>
              </w:rPr>
            </w:pPr>
            <w:r>
              <w:rPr>
                <w:rFonts w:ascii="Cambria" w:hAnsi="Cambria"/>
                <w:lang w:val="sr-Cyrl-CS"/>
              </w:rPr>
              <w:t>Zakačka auspuha (treger)</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63</w:t>
            </w:r>
            <w:r w:rsidRPr="00357C4D">
              <w:rPr>
                <w:rFonts w:ascii="Cambria" w:hAnsi="Cambria"/>
                <w:lang w:val="sr-Latn-CS"/>
              </w:rPr>
              <w:t>.</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Motor za podizače stakla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131.</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Zaptivač glave motora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64</w:t>
            </w:r>
            <w:r w:rsidRPr="00357C4D">
              <w:rPr>
                <w:rFonts w:ascii="Cambria" w:hAnsi="Cambria"/>
                <w:lang w:val="sr-Latn-CS"/>
              </w:rPr>
              <w:t>.</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Nosač letve volana (gumeni)</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132.</w:t>
            </w:r>
          </w:p>
        </w:tc>
        <w:tc>
          <w:tcPr>
            <w:tcW w:w="3685" w:type="dxa"/>
            <w:vAlign w:val="center"/>
          </w:tcPr>
          <w:p w:rsidR="00692281" w:rsidRDefault="00692281" w:rsidP="003A218B">
            <w:pPr>
              <w:snapToGrid w:val="0"/>
              <w:rPr>
                <w:rFonts w:ascii="Cambria" w:hAnsi="Cambria"/>
                <w:lang w:val="sr-Latn-CS"/>
              </w:rPr>
            </w:pPr>
            <w:r>
              <w:rPr>
                <w:rFonts w:ascii="Cambria" w:hAnsi="Cambria"/>
                <w:lang w:val="sr-Cyrl-CS"/>
              </w:rPr>
              <w:t>Zaptivač izduvne grane</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65</w:t>
            </w:r>
            <w:r w:rsidRPr="00357C4D">
              <w:rPr>
                <w:rFonts w:ascii="Cambria" w:hAnsi="Cambria"/>
                <w:lang w:val="sr-Latn-CS"/>
              </w:rPr>
              <w:t>.</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Nosač metlica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133.</w:t>
            </w:r>
          </w:p>
        </w:tc>
        <w:tc>
          <w:tcPr>
            <w:tcW w:w="3685" w:type="dxa"/>
            <w:vAlign w:val="center"/>
          </w:tcPr>
          <w:p w:rsidR="00692281" w:rsidRDefault="00692281" w:rsidP="003A218B">
            <w:pPr>
              <w:snapToGrid w:val="0"/>
              <w:rPr>
                <w:rFonts w:ascii="Cambria" w:hAnsi="Cambria"/>
                <w:lang w:val="sr-Latn-CS"/>
              </w:rPr>
            </w:pPr>
            <w:r>
              <w:rPr>
                <w:rFonts w:ascii="Cambria" w:hAnsi="Cambria"/>
                <w:lang w:val="sr-Cyrl-CS"/>
              </w:rPr>
              <w:t>Zaptivač usisne grane</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66</w:t>
            </w:r>
            <w:r w:rsidRPr="00357C4D">
              <w:rPr>
                <w:rFonts w:ascii="Cambria" w:hAnsi="Cambria"/>
                <w:lang w:val="sr-Latn-CS"/>
              </w:rPr>
              <w:t>.</w:t>
            </w:r>
          </w:p>
        </w:tc>
        <w:tc>
          <w:tcPr>
            <w:tcW w:w="3969" w:type="dxa"/>
            <w:vAlign w:val="center"/>
          </w:tcPr>
          <w:p w:rsidR="00692281" w:rsidRDefault="00692281" w:rsidP="00692281">
            <w:pPr>
              <w:snapToGrid w:val="0"/>
              <w:rPr>
                <w:rFonts w:ascii="Cambria" w:hAnsi="Cambria"/>
                <w:lang w:val="sr-Cyrl-CS"/>
              </w:rPr>
            </w:pPr>
            <w:r>
              <w:rPr>
                <w:rFonts w:ascii="Cambria" w:hAnsi="Cambria"/>
                <w:lang w:val="sr-Cyrl-CS"/>
              </w:rPr>
              <w:t>Nosač motora donji</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134.</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Zaptivači motora garnitura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67</w:t>
            </w:r>
            <w:r w:rsidRPr="00357C4D">
              <w:rPr>
                <w:rFonts w:ascii="Cambria" w:hAnsi="Cambria"/>
                <w:lang w:val="sr-Latn-CS"/>
              </w:rPr>
              <w:t>.</w:t>
            </w:r>
          </w:p>
        </w:tc>
        <w:tc>
          <w:tcPr>
            <w:tcW w:w="3969" w:type="dxa"/>
            <w:vAlign w:val="center"/>
          </w:tcPr>
          <w:p w:rsidR="00692281" w:rsidRDefault="00692281" w:rsidP="00692281">
            <w:pPr>
              <w:snapToGrid w:val="0"/>
              <w:rPr>
                <w:rFonts w:ascii="Cambria" w:hAnsi="Cambria"/>
                <w:lang w:val="sr-Latn-CS"/>
              </w:rPr>
            </w:pPr>
            <w:r>
              <w:rPr>
                <w:rFonts w:ascii="Cambria" w:hAnsi="Cambria"/>
                <w:lang w:val="sr-Latn-CS"/>
              </w:rPr>
              <w:t>Nosač motora gornji</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135.</w:t>
            </w:r>
          </w:p>
        </w:tc>
        <w:tc>
          <w:tcPr>
            <w:tcW w:w="3685" w:type="dxa"/>
            <w:vAlign w:val="center"/>
          </w:tcPr>
          <w:p w:rsidR="00692281" w:rsidRDefault="00692281" w:rsidP="003A218B">
            <w:pPr>
              <w:snapToGrid w:val="0"/>
              <w:rPr>
                <w:rFonts w:ascii="Cambria" w:hAnsi="Cambria"/>
                <w:lang w:val="sr-Latn-CS"/>
              </w:rPr>
            </w:pPr>
            <w:r>
              <w:rPr>
                <w:rFonts w:ascii="Cambria" w:hAnsi="Cambria"/>
                <w:lang w:val="sr-Latn-CS"/>
              </w:rPr>
              <w:t>Zaptivka kartera</w:t>
            </w:r>
          </w:p>
        </w:tc>
      </w:tr>
      <w:tr w:rsidR="00692281" w:rsidRPr="00357C4D" w:rsidTr="008A2851">
        <w:trPr>
          <w:trHeight w:val="282"/>
        </w:trPr>
        <w:tc>
          <w:tcPr>
            <w:tcW w:w="743" w:type="dxa"/>
            <w:vAlign w:val="center"/>
          </w:tcPr>
          <w:p w:rsidR="00692281" w:rsidRPr="00357C4D" w:rsidRDefault="00692281" w:rsidP="008A2851">
            <w:pPr>
              <w:snapToGrid w:val="0"/>
              <w:jc w:val="center"/>
              <w:rPr>
                <w:rFonts w:ascii="Cambria" w:hAnsi="Cambria"/>
                <w:lang w:val="sr-Latn-CS"/>
              </w:rPr>
            </w:pPr>
            <w:r>
              <w:rPr>
                <w:rFonts w:ascii="Cambria" w:hAnsi="Cambria"/>
                <w:lang w:val="sr-Latn-CS"/>
              </w:rPr>
              <w:t>68</w:t>
            </w:r>
            <w:r w:rsidRPr="00357C4D">
              <w:rPr>
                <w:rFonts w:ascii="Cambria" w:hAnsi="Cambria"/>
                <w:lang w:val="sr-Latn-CS"/>
              </w:rPr>
              <w:t>.</w:t>
            </w:r>
          </w:p>
        </w:tc>
        <w:tc>
          <w:tcPr>
            <w:tcW w:w="3969" w:type="dxa"/>
            <w:vAlign w:val="center"/>
          </w:tcPr>
          <w:p w:rsidR="00692281" w:rsidRDefault="00692281" w:rsidP="003A218B">
            <w:pPr>
              <w:snapToGrid w:val="0"/>
              <w:rPr>
                <w:rFonts w:ascii="Cambria" w:hAnsi="Cambria"/>
                <w:lang w:val="sr-Latn-CS"/>
              </w:rPr>
            </w:pPr>
            <w:r>
              <w:rPr>
                <w:rFonts w:ascii="Cambria" w:hAnsi="Cambria"/>
                <w:lang w:val="sr-Cyrl-CS"/>
              </w:rPr>
              <w:t>Osigurač nožasti</w:t>
            </w:r>
            <w:r>
              <w:rPr>
                <w:rFonts w:ascii="Cambria" w:hAnsi="Cambria"/>
              </w:rPr>
              <w:t xml:space="preserve"> 25A</w:t>
            </w:r>
          </w:p>
        </w:tc>
        <w:tc>
          <w:tcPr>
            <w:tcW w:w="851" w:type="dxa"/>
            <w:vAlign w:val="center"/>
          </w:tcPr>
          <w:p w:rsidR="00692281" w:rsidRPr="003A218B" w:rsidRDefault="00692281" w:rsidP="008A2851">
            <w:pPr>
              <w:snapToGrid w:val="0"/>
              <w:jc w:val="center"/>
              <w:rPr>
                <w:rFonts w:ascii="Cambria" w:hAnsi="Cambria"/>
              </w:rPr>
            </w:pPr>
            <w:r>
              <w:rPr>
                <w:rFonts w:ascii="Cambria" w:hAnsi="Cambria"/>
              </w:rPr>
              <w:t>136.</w:t>
            </w:r>
          </w:p>
        </w:tc>
        <w:tc>
          <w:tcPr>
            <w:tcW w:w="3685" w:type="dxa"/>
            <w:vAlign w:val="center"/>
          </w:tcPr>
          <w:p w:rsidR="00692281" w:rsidRDefault="00692281" w:rsidP="003A218B">
            <w:pPr>
              <w:snapToGrid w:val="0"/>
              <w:rPr>
                <w:rFonts w:ascii="Cambria" w:hAnsi="Cambria"/>
                <w:lang w:val="sr-Cyrl-CS"/>
              </w:rPr>
            </w:pPr>
            <w:r>
              <w:rPr>
                <w:rFonts w:ascii="Cambria" w:hAnsi="Cambria"/>
                <w:lang w:val="sr-Cyrl-CS"/>
              </w:rPr>
              <w:t>Zaptivka poklopca ventila</w:t>
            </w:r>
          </w:p>
        </w:tc>
      </w:tr>
      <w:tr w:rsidR="00692281" w:rsidRPr="00357C4D" w:rsidTr="008A2851">
        <w:trPr>
          <w:trHeight w:val="282"/>
        </w:trPr>
        <w:tc>
          <w:tcPr>
            <w:tcW w:w="743" w:type="dxa"/>
            <w:vAlign w:val="center"/>
          </w:tcPr>
          <w:p w:rsidR="00692281" w:rsidRDefault="00692281" w:rsidP="008A2851">
            <w:pPr>
              <w:snapToGrid w:val="0"/>
              <w:jc w:val="center"/>
              <w:rPr>
                <w:rFonts w:ascii="Cambria" w:hAnsi="Cambria"/>
                <w:lang w:val="sr-Latn-CS"/>
              </w:rPr>
            </w:pPr>
          </w:p>
        </w:tc>
        <w:tc>
          <w:tcPr>
            <w:tcW w:w="3969" w:type="dxa"/>
            <w:vAlign w:val="center"/>
          </w:tcPr>
          <w:p w:rsidR="00692281" w:rsidRDefault="00692281" w:rsidP="003A218B">
            <w:pPr>
              <w:snapToGrid w:val="0"/>
              <w:rPr>
                <w:rFonts w:ascii="Cambria" w:hAnsi="Cambria"/>
                <w:lang w:val="sr-Latn-CS"/>
              </w:rPr>
            </w:pPr>
          </w:p>
        </w:tc>
        <w:tc>
          <w:tcPr>
            <w:tcW w:w="851" w:type="dxa"/>
            <w:vAlign w:val="center"/>
          </w:tcPr>
          <w:p w:rsidR="00692281" w:rsidRPr="003A218B" w:rsidRDefault="00692281" w:rsidP="008A2851">
            <w:pPr>
              <w:snapToGrid w:val="0"/>
              <w:jc w:val="center"/>
              <w:rPr>
                <w:rFonts w:ascii="Cambria" w:hAnsi="Cambria"/>
              </w:rPr>
            </w:pPr>
            <w:r>
              <w:rPr>
                <w:rFonts w:ascii="Cambria" w:hAnsi="Cambria"/>
              </w:rPr>
              <w:t>137.</w:t>
            </w:r>
          </w:p>
        </w:tc>
        <w:tc>
          <w:tcPr>
            <w:tcW w:w="3685" w:type="dxa"/>
            <w:vAlign w:val="center"/>
          </w:tcPr>
          <w:p w:rsidR="00692281" w:rsidRDefault="00692281" w:rsidP="003A218B">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r>
    </w:tbl>
    <w:p w:rsidR="008A2851" w:rsidRPr="00357C4D" w:rsidRDefault="008A2851" w:rsidP="008A2851">
      <w:pPr>
        <w:tabs>
          <w:tab w:val="left" w:pos="780"/>
        </w:tabs>
        <w:autoSpaceDE w:val="0"/>
        <w:ind w:hanging="15"/>
        <w:jc w:val="both"/>
        <w:rPr>
          <w:rFonts w:ascii="Cambria" w:hAnsi="Cambria"/>
          <w:b/>
          <w:sz w:val="16"/>
          <w:szCs w:val="16"/>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692281">
        <w:rPr>
          <w:rFonts w:ascii="Arial" w:eastAsia="Times New Roman" w:hAnsi="Arial" w:cs="Arial"/>
          <w:sz w:val="24"/>
          <w:szCs w:val="24"/>
        </w:rPr>
        <w:t>1.1.9/2018</w:t>
      </w:r>
      <w:r>
        <w:rPr>
          <w:rFonts w:ascii="Arial" w:eastAsia="Times New Roman" w:hAnsi="Arial" w:cs="Arial"/>
          <w:sz w:val="24"/>
          <w:szCs w:val="24"/>
        </w:rPr>
        <w:t xml:space="preserve"> за пертију 05.</w:t>
      </w:r>
      <w:r w:rsidRPr="00520C8C">
        <w:rPr>
          <w:rFonts w:ascii="Cambria" w:eastAsia="Times New Roman" w:hAnsi="Cambria" w:cs="Arial"/>
          <w:b/>
          <w:sz w:val="28"/>
          <w:szCs w:val="28"/>
          <w:lang w:val="sr-Cyrl-CS"/>
        </w:rPr>
        <w:t xml:space="preserve"> </w:t>
      </w:r>
      <w:r w:rsidRPr="00357C4D">
        <w:rPr>
          <w:rFonts w:ascii="Cambria" w:eastAsia="Times New Roman" w:hAnsi="Cambria" w:cs="Arial"/>
          <w:b/>
          <w:sz w:val="24"/>
          <w:szCs w:val="24"/>
          <w:lang w:val="sr-Cyrl-CS"/>
        </w:rPr>
        <w:t>FIAT „DUCATO“ 2.8 JTD</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357C4D">
        <w:rPr>
          <w:rFonts w:ascii="Cambria" w:eastAsia="Times New Roman" w:hAnsi="Cambria" w:cs="Arial"/>
          <w:b/>
          <w:sz w:val="24"/>
          <w:szCs w:val="24"/>
          <w:lang w:val="sr-Cyrl-CS"/>
        </w:rPr>
        <w:t>FIAT „DUCATO“ 2.8 JTD</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4A120B"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rPr>
            </w:pPr>
            <w:r w:rsidRPr="0074646B">
              <w:rPr>
                <w:rFonts w:ascii="Cambria" w:hAnsi="Cambria"/>
              </w:rPr>
              <w:t>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 xml:space="preserve">Ablender </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rPr>
            </w:pPr>
            <w:r w:rsidRPr="0074646B">
              <w:rPr>
                <w:rFonts w:ascii="Cambria" w:hAnsi="Cambria"/>
              </w:rPr>
              <w:t>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15215E" w:rsidRDefault="001D5A54" w:rsidP="008A2851">
            <w:pPr>
              <w:snapToGrid w:val="0"/>
              <w:jc w:val="center"/>
              <w:rPr>
                <w:rFonts w:ascii="Cambria" w:hAnsi="Cambria"/>
              </w:rPr>
            </w:pPr>
            <w:r>
              <w:rPr>
                <w:rFonts w:ascii="Cambria" w:hAnsi="Cambria"/>
              </w:rPr>
              <w:t>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Alternator</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554410" w:rsidRDefault="001D5A54" w:rsidP="008A2851">
            <w:pPr>
              <w:snapToGrid w:val="0"/>
              <w:jc w:val="center"/>
              <w:rPr>
                <w:rFonts w:ascii="Cambria" w:hAnsi="Cambria"/>
              </w:rPr>
            </w:pPr>
            <w:r>
              <w:rPr>
                <w:rFonts w:ascii="Cambria" w:hAnsi="Cambria"/>
              </w:rPr>
              <w:t>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Amortizeri prednji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Amortizeri zadnji</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Anlaser</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Automat za pokazivanje pravca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10.</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11.</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12.</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rPr>
              <w:t>B</w:t>
            </w:r>
            <w:r>
              <w:rPr>
                <w:rFonts w:ascii="Cambria" w:hAnsi="Cambria"/>
                <w:lang w:val="sr-Cyrl-CS"/>
              </w:rPr>
              <w:t>rava</w:t>
            </w:r>
            <w:r>
              <w:rPr>
                <w:rFonts w:ascii="Cambria" w:hAnsi="Cambria"/>
              </w:rPr>
              <w:t xml:space="preserve"> BOSCH</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13.</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Brava za vrata (</w:t>
            </w:r>
            <w:r>
              <w:rPr>
                <w:rFonts w:ascii="Cambria" w:hAnsi="Cambria"/>
              </w:rPr>
              <w:t>leva ili desna</w:t>
            </w:r>
            <w:r>
              <w:rPr>
                <w:rFonts w:ascii="Cambria" w:hAnsi="Cambria"/>
                <w:lang w:val="sr-Cyrl-CS"/>
              </w:rPr>
              <w:t>)</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14.</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15.</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16.</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17.</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Cilindar kočioni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18.</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Cilindar kočioni zadnj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19.</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Crevo hladnjaka donje</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20.</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Cev kočiona prednjeg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21.</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Cyrl-CS"/>
              </w:rPr>
              <w:t xml:space="preserve">Crevo vazduha </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Čaura osovine volana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Čaure prednjeg amortizera</w:t>
            </w:r>
          </w:p>
        </w:tc>
        <w:tc>
          <w:tcPr>
            <w:tcW w:w="1710" w:type="dxa"/>
            <w:tcBorders>
              <w:top w:val="single" w:sz="4" w:space="0" w:color="auto"/>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Čaure zadnjeg amortizera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Kočiona klešta prednjih točkova</w:t>
            </w:r>
          </w:p>
        </w:tc>
        <w:tc>
          <w:tcPr>
            <w:tcW w:w="1710" w:type="dxa"/>
            <w:tcBorders>
              <w:left w:val="single" w:sz="4" w:space="0" w:color="auto"/>
              <w:bottom w:val="single" w:sz="1" w:space="0" w:color="000000"/>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Čep posude hladnjaka</w:t>
            </w:r>
          </w:p>
        </w:tc>
        <w:tc>
          <w:tcPr>
            <w:tcW w:w="1710" w:type="dxa"/>
            <w:tcBorders>
              <w:left w:val="single" w:sz="4" w:space="0" w:color="auto"/>
              <w:bottom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28.</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29.</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Davač inpulsa na menjaču brzine ili rikverc svetla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Latn-CS"/>
              </w:rPr>
            </w:pPr>
            <w:r w:rsidRPr="0074646B">
              <w:rPr>
                <w:rFonts w:ascii="Cambria" w:hAnsi="Cambria"/>
                <w:lang w:val="sr-Latn-CS"/>
              </w:rPr>
              <w:t>30.</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Disk kočnice prednji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lastRenderedPageBreak/>
              <w:t>31.</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Cyrl-CS"/>
              </w:rPr>
            </w:pPr>
            <w:r>
              <w:rPr>
                <w:rFonts w:ascii="Cambria" w:hAnsi="Cambria"/>
                <w:lang w:val="sr-Cyrl-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32.</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Druk ležaj potisni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33.</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Farovi levi ili desni</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34.</w:t>
            </w:r>
          </w:p>
        </w:tc>
        <w:tc>
          <w:tcPr>
            <w:tcW w:w="4950" w:type="dxa"/>
            <w:tcBorders>
              <w:top w:val="single" w:sz="4" w:space="0" w:color="auto"/>
              <w:left w:val="single" w:sz="4" w:space="0" w:color="auto"/>
              <w:bottom w:val="single"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35.</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Filter za ulje</w:t>
            </w:r>
            <w:r>
              <w:rPr>
                <w:rFonts w:ascii="Cambria" w:hAnsi="Cambria"/>
              </w:rPr>
              <w:t xml:space="preserve"> motora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36.</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rPr>
            </w:pPr>
            <w:r>
              <w:rPr>
                <w:rFonts w:ascii="Cambria" w:hAnsi="Cambria"/>
                <w:lang w:val="sr-Cyrl-CS"/>
              </w:rPr>
              <w:t>Filter za vazduh</w:t>
            </w:r>
            <w:r>
              <w:rPr>
                <w:rFonts w:ascii="Cambria" w:hAnsi="Cambria"/>
              </w:rPr>
              <w:t xml:space="preserve"> – uložak </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37.</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lang w:val="sr-Cyrl-CS"/>
              </w:rPr>
            </w:pPr>
          </w:p>
        </w:tc>
      </w:tr>
      <w:tr w:rsidR="001D5A54"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74646B" w:rsidRDefault="001D5A54" w:rsidP="008A2851">
            <w:pPr>
              <w:snapToGrid w:val="0"/>
              <w:jc w:val="center"/>
              <w:rPr>
                <w:rFonts w:ascii="Cambria" w:hAnsi="Cambria"/>
                <w:lang w:val="sr-Cyrl-CS"/>
              </w:rPr>
            </w:pPr>
            <w:r w:rsidRPr="0074646B">
              <w:rPr>
                <w:rFonts w:ascii="Cambria" w:hAnsi="Cambria"/>
                <w:lang w:val="sr-Cyrl-CS"/>
              </w:rPr>
              <w:t>38.</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1D5A54" w:rsidRDefault="001D5A54" w:rsidP="001D5A54">
            <w:pPr>
              <w:snapToGrid w:val="0"/>
              <w:rPr>
                <w:rFonts w:ascii="Cambria" w:hAnsi="Cambria"/>
                <w:lang w:val="sr-Latn-CS"/>
              </w:rPr>
            </w:pPr>
            <w:r>
              <w:rPr>
                <w:rFonts w:ascii="Cambria" w:hAnsi="Cambria"/>
                <w:lang w:val="sr-Latn-CS"/>
              </w:rPr>
              <w:t>Glavčina prednjeg točka</w:t>
            </w:r>
          </w:p>
        </w:tc>
        <w:tc>
          <w:tcPr>
            <w:tcW w:w="1710" w:type="dxa"/>
            <w:tcBorders>
              <w:top w:val="single" w:sz="4" w:space="0" w:color="auto"/>
              <w:left w:val="single" w:sz="4" w:space="0" w:color="auto"/>
              <w:bottom w:val="single" w:sz="4" w:space="0" w:color="auto"/>
              <w:right w:val="single" w:sz="4" w:space="0" w:color="auto"/>
            </w:tcBorders>
          </w:tcPr>
          <w:p w:rsidR="001D5A54" w:rsidRPr="009A3697" w:rsidRDefault="001D5A54"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1D5A54" w:rsidRPr="009A3697" w:rsidRDefault="001D5A54"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39.</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Gumice balans štangle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40.</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41.</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42.</w:t>
            </w:r>
          </w:p>
        </w:tc>
        <w:tc>
          <w:tcPr>
            <w:tcW w:w="4950" w:type="dxa"/>
            <w:tcBorders>
              <w:top w:val="single" w:sz="4" w:space="0" w:color="auto"/>
              <w:left w:val="single" w:sz="4" w:space="0" w:color="auto"/>
              <w:bottom w:val="single" w:sz="4" w:space="0" w:color="auto"/>
              <w:right w:val="dotted"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Kaiš zupčasti</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Klizni prekidač motora kabine</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Korpa lamele</w:t>
            </w:r>
            <w:r>
              <w:rPr>
                <w:rFonts w:ascii="Cambria" w:hAnsi="Cambria"/>
              </w:rPr>
              <w:t xml:space="preserve"> kvačila</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46.</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Kraj spone desni</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47.</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Kraj spone levi</w:t>
            </w:r>
          </w:p>
        </w:tc>
        <w:tc>
          <w:tcPr>
            <w:tcW w:w="1710" w:type="dxa"/>
            <w:tcBorders>
              <w:left w:val="single" w:sz="4" w:space="0" w:color="auto"/>
              <w:bottom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48.</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Kugle prednje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49.</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rPr>
            </w:pPr>
            <w:r>
              <w:rPr>
                <w:rFonts w:ascii="Cambria" w:hAnsi="Cambria"/>
                <w:lang w:val="sr-Cyrl-CS"/>
              </w:rPr>
              <w:t xml:space="preserve">Lamela </w:t>
            </w:r>
            <w:r>
              <w:rPr>
                <w:rFonts w:ascii="Cambria" w:hAnsi="Cambria"/>
              </w:rPr>
              <w:t>kvačila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50.</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Lančanik</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Cyrl-CS"/>
              </w:rPr>
            </w:pPr>
            <w:r w:rsidRPr="0074646B">
              <w:rPr>
                <w:rFonts w:ascii="Cambria" w:hAnsi="Cambria"/>
                <w:lang w:val="sr-Cyrl-CS"/>
              </w:rPr>
              <w:t>51.</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Ležaj kardana kardana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52.</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Ležaj letve volana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53.</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54.</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55.</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lastRenderedPageBreak/>
              <w:t>56.</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57.</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58.</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59.</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 xml:space="preserve">Manžetna </w:t>
            </w:r>
            <w:r>
              <w:rPr>
                <w:rFonts w:ascii="Cambria" w:hAnsi="Cambria"/>
              </w:rPr>
              <w:t xml:space="preserve">homokinetičkog </w:t>
            </w:r>
            <w:r>
              <w:rPr>
                <w:rFonts w:ascii="Cambria" w:hAnsi="Cambria"/>
                <w:lang w:val="sr-Cyrl-CS"/>
              </w:rPr>
              <w:t>zgloba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60.</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Menjač</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61.</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62.</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63.</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Motor za podizače stakla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64.</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Nosač letve volana (gumeni)</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65.</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Nosač metlica</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66.</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Nosač motora donji</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67.</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Nosač motora gornji</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68.</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Latn-CS"/>
              </w:rPr>
            </w:pPr>
            <w:r>
              <w:rPr>
                <w:rFonts w:ascii="Cambria" w:hAnsi="Cambria"/>
                <w:lang w:val="sr-Cyrl-CS"/>
              </w:rPr>
              <w:t>Osigurač nožasti</w:t>
            </w:r>
            <w:r>
              <w:rPr>
                <w:rFonts w:ascii="Cambria" w:hAnsi="Cambria"/>
              </w:rPr>
              <w:t xml:space="preserve"> 25A</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69.</w:t>
            </w:r>
          </w:p>
        </w:tc>
        <w:tc>
          <w:tcPr>
            <w:tcW w:w="4950" w:type="dxa"/>
            <w:tcBorders>
              <w:top w:val="single" w:sz="4" w:space="0" w:color="auto"/>
              <w:left w:val="single" w:sz="4" w:space="0" w:color="auto"/>
              <w:bottom w:val="single" w:sz="4" w:space="0" w:color="auto"/>
              <w:right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Paknovi zadnjih kočnica</w:t>
            </w:r>
          </w:p>
        </w:tc>
        <w:tc>
          <w:tcPr>
            <w:tcW w:w="1710" w:type="dxa"/>
            <w:tcBorders>
              <w:left w:val="single" w:sz="4" w:space="0" w:color="auto"/>
              <w:bottom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70.</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71.</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72.</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Podizači stakla prednji</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73.</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Pojasevi za vezivanje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74.</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75.</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76.</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77.</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78.</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Poluosovina leva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sidRPr="0074646B">
              <w:rPr>
                <w:rFonts w:ascii="Cambria" w:hAnsi="Cambria"/>
                <w:lang w:val="sr-Latn-CS"/>
              </w:rPr>
              <w:t>79.</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t>80.</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lastRenderedPageBreak/>
              <w:t>81.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Posuda za vodu (vetrobran)</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t>82.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grejača kabine</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t>83.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grejanja za zadnje staklo</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t>84.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klizni za grejanje</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t>85.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kontakta</w:t>
            </w:r>
          </w:p>
        </w:tc>
        <w:tc>
          <w:tcPr>
            <w:tcW w:w="1710" w:type="dxa"/>
            <w:tcBorders>
              <w:left w:val="single" w:sz="4" w:space="0" w:color="auto"/>
              <w:bottom w:val="single" w:sz="1" w:space="0" w:color="000000"/>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t>86</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podizača stakla</w:t>
            </w:r>
          </w:p>
        </w:tc>
        <w:tc>
          <w:tcPr>
            <w:tcW w:w="1710" w:type="dxa"/>
            <w:tcBorders>
              <w:left w:val="single" w:sz="4" w:space="0" w:color="auto"/>
              <w:bottom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74646B" w:rsidRDefault="005A5E90" w:rsidP="008A2851">
            <w:pPr>
              <w:snapToGrid w:val="0"/>
              <w:jc w:val="center"/>
              <w:rPr>
                <w:rFonts w:ascii="Cambria" w:hAnsi="Cambria"/>
                <w:lang w:val="sr-Latn-CS"/>
              </w:rPr>
            </w:pPr>
            <w:r>
              <w:rPr>
                <w:rFonts w:ascii="Cambria" w:hAnsi="Cambria"/>
                <w:lang w:val="sr-Latn-CS"/>
              </w:rPr>
              <w:t>87</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88</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5A5E90" w:rsidRDefault="005A5E90" w:rsidP="005A5E90">
            <w:pPr>
              <w:snapToGrid w:val="0"/>
              <w:rPr>
                <w:rFonts w:ascii="Cambria" w:hAnsi="Cambria"/>
                <w:lang w:val="sr-Cyrl-CS"/>
              </w:rPr>
            </w:pPr>
            <w:r>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89</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5A5E90" w:rsidRDefault="005A5E90" w:rsidP="005A5E90">
            <w:pPr>
              <w:snapToGrid w:val="0"/>
              <w:rPr>
                <w:rFonts w:ascii="Cambria" w:hAnsi="Cambria"/>
                <w:lang w:val="sr-Latn-CS"/>
              </w:rPr>
            </w:pPr>
            <w:r>
              <w:rPr>
                <w:rFonts w:ascii="Cambria" w:hAnsi="Cambria"/>
                <w:lang w:val="sr-Latn-CS"/>
              </w:rPr>
              <w:t xml:space="preserve">Presvlake </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90</w:t>
            </w:r>
            <w:r w:rsidRPr="0074646B">
              <w:rPr>
                <w:rFonts w:ascii="Cambria" w:hAnsi="Cambria"/>
                <w:lang w:val="sr-Latn-CS"/>
              </w:rPr>
              <w:t>.</w:t>
            </w:r>
          </w:p>
        </w:tc>
        <w:tc>
          <w:tcPr>
            <w:tcW w:w="4950" w:type="dxa"/>
            <w:tcBorders>
              <w:top w:val="single" w:sz="4" w:space="0" w:color="auto"/>
              <w:left w:val="single" w:sz="4" w:space="0" w:color="auto"/>
              <w:bottom w:val="single" w:sz="4" w:space="0" w:color="auto"/>
              <w:right w:val="dotted" w:sz="4" w:space="0" w:color="auto"/>
            </w:tcBorders>
            <w:vAlign w:val="center"/>
          </w:tcPr>
          <w:p w:rsidR="005A5E90" w:rsidRDefault="005A5E90" w:rsidP="005A5E90">
            <w:pPr>
              <w:snapToGrid w:val="0"/>
              <w:rPr>
                <w:rFonts w:ascii="Cambria" w:hAnsi="Cambria"/>
                <w:lang w:val="sr-Latn-CS"/>
              </w:rPr>
            </w:pPr>
            <w:r>
              <w:rPr>
                <w:rFonts w:ascii="Cambria" w:hAnsi="Cambria"/>
                <w:lang w:val="sr-Latn-CS"/>
              </w:rPr>
              <w:t xml:space="preserve">Pumpa visokog pritiska </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91</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rPr>
            </w:pPr>
            <w:r>
              <w:rPr>
                <w:rFonts w:ascii="Cambria" w:hAnsi="Cambria"/>
                <w:lang w:val="sr-Cyrl-CS"/>
              </w:rPr>
              <w:t>Pumpa za ulje</w:t>
            </w:r>
            <w:r>
              <w:rPr>
                <w:rFonts w:ascii="Cambria" w:hAnsi="Cambria"/>
              </w:rPr>
              <w:t xml:space="preserve"> motora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92</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93</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Radijator grejača u kabini</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94</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95</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96</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 xml:space="preserve">Retrovizor </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97.</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98</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Sajla menjača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99</w:t>
            </w:r>
            <w:r w:rsidRPr="0074646B">
              <w:rPr>
                <w:rFonts w:ascii="Cambria" w:hAnsi="Cambria"/>
                <w:lang w:val="sr-Latn-CS"/>
              </w:rPr>
              <w:t>.</w:t>
            </w:r>
          </w:p>
        </w:tc>
        <w:tc>
          <w:tcPr>
            <w:tcW w:w="4950" w:type="dxa"/>
            <w:tcBorders>
              <w:top w:val="single" w:sz="4" w:space="0" w:color="auto"/>
              <w:left w:val="single" w:sz="4" w:space="0" w:color="auto"/>
              <w:bottom w:val="single" w:sz="4" w:space="0" w:color="auto"/>
            </w:tcBorders>
            <w:vAlign w:val="center"/>
          </w:tcPr>
          <w:p w:rsidR="005A5E90" w:rsidRPr="00692281" w:rsidRDefault="005A5E90" w:rsidP="005A5E90">
            <w:pPr>
              <w:snapToGrid w:val="0"/>
              <w:rPr>
                <w:rFonts w:ascii="Cambria" w:hAnsi="Cambria"/>
              </w:rPr>
            </w:pPr>
            <w:r>
              <w:rPr>
                <w:rFonts w:ascii="Cambria" w:hAnsi="Cambria"/>
              </w:rPr>
              <w:t>Sajla za ručnu (srednja)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74646B" w:rsidRDefault="005A5E90" w:rsidP="008A2851">
            <w:pPr>
              <w:snapToGrid w:val="0"/>
              <w:jc w:val="center"/>
              <w:rPr>
                <w:rFonts w:ascii="Cambria" w:hAnsi="Cambria"/>
                <w:lang w:val="sr-Latn-CS"/>
              </w:rPr>
            </w:pPr>
            <w:r>
              <w:rPr>
                <w:rFonts w:ascii="Cambria" w:hAnsi="Cambria"/>
                <w:lang w:val="sr-Latn-CS"/>
              </w:rPr>
              <w:t>100.</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101.</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102.</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103.</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Servo mehanizam</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104.</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105.</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lastRenderedPageBreak/>
              <w:t>106.</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 xml:space="preserve">Sijalice </w:t>
            </w:r>
            <w:r>
              <w:rPr>
                <w:rFonts w:ascii="Cambria" w:hAnsi="Cambria"/>
                <w:lang w:val="sr-Latn-CS"/>
              </w:rPr>
              <w:t xml:space="preserve">12V </w:t>
            </w:r>
            <w:r>
              <w:rPr>
                <w:rFonts w:ascii="Cambria" w:hAnsi="Cambria"/>
                <w:lang w:val="sr-Cyrl-CS"/>
              </w:rPr>
              <w:t>21</w:t>
            </w:r>
            <w:r>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107.</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 xml:space="preserve">Sijalice </w:t>
            </w:r>
            <w:r>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108.</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 xml:space="preserve">Sirena </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109.</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Slavina za grejanje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110.</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112.</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113.</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Staklo bočno levo prednje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114.</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115.</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116.</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Staklo zadnje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117.</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118.</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119.</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rPr>
            </w:pPr>
            <w:r>
              <w:rPr>
                <w:rFonts w:ascii="Cambria" w:hAnsi="Cambria"/>
                <w:lang w:val="sr-Cyrl-CS"/>
              </w:rPr>
              <w:t xml:space="preserve">Štop </w:t>
            </w:r>
            <w:r>
              <w:rPr>
                <w:rFonts w:ascii="Cambria" w:hAnsi="Cambria"/>
              </w:rPr>
              <w:t>lampa leva ili desna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120.</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Termo davač</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121.</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122.</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123.</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rPr>
            </w:pPr>
            <w:r>
              <w:rPr>
                <w:rFonts w:ascii="Cambria" w:hAnsi="Cambria"/>
              </w:rPr>
              <w:t xml:space="preserve">Ulje motorno </w:t>
            </w:r>
            <w:r>
              <w:rPr>
                <w:rFonts w:ascii="Cambria" w:hAnsi="Cambria"/>
                <w:b/>
              </w:rPr>
              <w:t>SELENIA 10w40</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124.</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rPr>
            </w:pPr>
            <w:r>
              <w:rPr>
                <w:rFonts w:ascii="Cambria" w:hAnsi="Cambria"/>
                <w:lang w:val="sr-Cyrl-CS"/>
              </w:rPr>
              <w:t>Ulje za kočnice</w:t>
            </w:r>
            <w:r>
              <w:rPr>
                <w:rFonts w:ascii="Cambria" w:hAnsi="Cambria"/>
              </w:rPr>
              <w:t xml:space="preserve"> DOT</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125.</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Ventil izduvni</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126.</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127.</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Vezica PVC za instalaciju</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128.</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129.</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130.</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lastRenderedPageBreak/>
              <w:t>131.</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Zaptivač glave motora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132.</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133.</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134.</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Zaptivači motora garnitura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135.</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Latn-CS"/>
              </w:rPr>
            </w:pPr>
            <w:r>
              <w:rPr>
                <w:rFonts w:ascii="Cambria" w:hAnsi="Cambria"/>
                <w:lang w:val="sr-Latn-CS"/>
              </w:rPr>
              <w:t>Zaptivka kartera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136.</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r w:rsidR="005A5E90" w:rsidRPr="009A3697" w:rsidTr="008A2851">
        <w:tc>
          <w:tcPr>
            <w:tcW w:w="664" w:type="dxa"/>
            <w:tcBorders>
              <w:top w:val="single" w:sz="4" w:space="0" w:color="auto"/>
              <w:left w:val="single" w:sz="4" w:space="0" w:color="auto"/>
              <w:bottom w:val="single" w:sz="4" w:space="0" w:color="auto"/>
              <w:right w:val="single" w:sz="4" w:space="0" w:color="auto"/>
            </w:tcBorders>
            <w:vAlign w:val="center"/>
          </w:tcPr>
          <w:p w:rsidR="005A5E90" w:rsidRPr="001D5A54" w:rsidRDefault="005A5E90" w:rsidP="008A2851">
            <w:pPr>
              <w:snapToGrid w:val="0"/>
              <w:jc w:val="center"/>
              <w:rPr>
                <w:rFonts w:ascii="Cambria" w:hAnsi="Cambria"/>
              </w:rPr>
            </w:pPr>
            <w:r>
              <w:rPr>
                <w:rFonts w:ascii="Cambria" w:hAnsi="Cambria"/>
              </w:rPr>
              <w:t>137.</w:t>
            </w:r>
          </w:p>
        </w:tc>
        <w:tc>
          <w:tcPr>
            <w:tcW w:w="4950" w:type="dxa"/>
            <w:tcBorders>
              <w:top w:val="single" w:sz="4" w:space="0" w:color="auto"/>
              <w:left w:val="single" w:sz="4" w:space="0" w:color="auto"/>
              <w:bottom w:val="single" w:sz="4" w:space="0" w:color="auto"/>
            </w:tcBorders>
            <w:vAlign w:val="center"/>
          </w:tcPr>
          <w:p w:rsidR="005A5E90" w:rsidRDefault="005A5E90" w:rsidP="005A5E90">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tcPr>
          <w:p w:rsidR="005A5E90" w:rsidRPr="009A3697" w:rsidRDefault="005A5E90"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9A3697" w:rsidRDefault="005A5E90" w:rsidP="008A2851">
            <w:pPr>
              <w:pStyle w:val="Sadrajtabele"/>
              <w:snapToGrid w:val="0"/>
              <w:jc w:val="right"/>
              <w:rPr>
                <w:rFonts w:ascii="Arial" w:hAnsi="Arial" w:cs="Arial"/>
                <w:sz w:val="22"/>
                <w:szCs w:val="22"/>
                <w:lang w:val="sr-Cyrl-CS"/>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05. </w:t>
      </w:r>
      <w:r w:rsidRPr="00357C4D">
        <w:rPr>
          <w:rFonts w:ascii="Arial" w:eastAsia="Times New Roman" w:hAnsi="Arial" w:cs="Arial"/>
          <w:b/>
          <w:bCs/>
          <w:sz w:val="24"/>
          <w:szCs w:val="24"/>
        </w:rPr>
        <w:t>FIAT „DUCATO“ 2.8 JTD</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5A5E90">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5A5E90" w:rsidRDefault="005A5E90"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5A5E90">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5A5E90">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5</w:t>
      </w:r>
      <w:r w:rsidRPr="00BA776A">
        <w:rPr>
          <w:rFonts w:eastAsia="Times New Roman" w:cs="Arial"/>
          <w:bCs/>
          <w:i w:val="0"/>
          <w:sz w:val="22"/>
          <w:szCs w:val="22"/>
        </w:rPr>
        <w:t xml:space="preserve">. </w:t>
      </w:r>
      <w:r w:rsidRPr="00357C4D">
        <w:rPr>
          <w:rFonts w:eastAsia="Times New Roman" w:cs="Arial"/>
          <w:bCs/>
          <w:i w:val="0"/>
          <w:sz w:val="22"/>
          <w:szCs w:val="22"/>
        </w:rPr>
        <w:t>FIAT „DUCATO“ 2.8 JTD</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5A5E90" w:rsidRDefault="005A5E90" w:rsidP="008A2851">
      <w:pPr>
        <w:jc w:val="center"/>
        <w:rPr>
          <w:rFonts w:ascii="Arial" w:hAnsi="Arial" w:cs="Arial"/>
          <w:b/>
          <w:u w:val="single"/>
        </w:rPr>
      </w:pPr>
    </w:p>
    <w:p w:rsidR="005A5E90" w:rsidRDefault="005A5E90"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Pr="00F22401" w:rsidRDefault="008A2851" w:rsidP="008A2851">
      <w:pPr>
        <w:spacing w:after="0" w:line="240" w:lineRule="auto"/>
        <w:rPr>
          <w:rFonts w:ascii="Arial" w:eastAsia="Times New Roman" w:hAnsi="Arial" w:cs="Arial"/>
          <w:b/>
          <w:sz w:val="16"/>
          <w:szCs w:val="16"/>
        </w:rPr>
      </w:pPr>
    </w:p>
    <w:tbl>
      <w:tblPr>
        <w:tblW w:w="9034" w:type="dxa"/>
        <w:tblInd w:w="51" w:type="dxa"/>
        <w:tblLayout w:type="fixed"/>
        <w:tblCellMar>
          <w:top w:w="55" w:type="dxa"/>
          <w:left w:w="55" w:type="dxa"/>
          <w:bottom w:w="55" w:type="dxa"/>
          <w:right w:w="55" w:type="dxa"/>
        </w:tblCellMar>
        <w:tblLook w:val="0000"/>
      </w:tblPr>
      <w:tblGrid>
        <w:gridCol w:w="664"/>
        <w:gridCol w:w="4950"/>
        <w:gridCol w:w="1710"/>
        <w:gridCol w:w="1710"/>
      </w:tblGrid>
      <w:tr w:rsidR="008A2851" w:rsidRPr="004A120B" w:rsidTr="008A2851">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 xml:space="preserve">Ablender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Alternator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Amortizeri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Amortizeri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Anlaser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Antifriz</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Automat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Automat za pokazivanje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rPr>
              <w:t>B</w:t>
            </w:r>
            <w:r>
              <w:rPr>
                <w:rFonts w:ascii="Cambria" w:hAnsi="Cambria"/>
                <w:lang w:val="sr-Cyrl-CS"/>
              </w:rPr>
              <w:t>rava</w:t>
            </w:r>
            <w:r>
              <w:rPr>
                <w:rFonts w:ascii="Cambria" w:hAnsi="Cambria"/>
              </w:rPr>
              <w:t xml:space="preserve"> BOSCH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Brava za vrata (</w:t>
            </w:r>
            <w:r>
              <w:rPr>
                <w:rFonts w:ascii="Cambria" w:hAnsi="Cambria"/>
              </w:rPr>
              <w:t>leva ili desna</w:t>
            </w:r>
            <w:r>
              <w:rPr>
                <w:rFonts w:ascii="Cambria" w:hAnsi="Cambria"/>
                <w:lang w:val="sr-Cyrl-CS"/>
              </w:rPr>
              <w: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rPr>
              <w:t>C</w:t>
            </w:r>
            <w:r>
              <w:rPr>
                <w:rFonts w:ascii="Cambria" w:hAnsi="Cambria"/>
                <w:lang w:val="sr-Cyrl-CS"/>
              </w:rPr>
              <w:t>ilindar</w:t>
            </w:r>
            <w:r>
              <w:rPr>
                <w:rFonts w:ascii="Cambria" w:hAnsi="Cambria"/>
              </w:rPr>
              <w:t xml:space="preserve"> kočioni glavni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Cilindar kočioni prednj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Cilindar kočioni zadnj</w:t>
            </w:r>
            <w:r>
              <w:rPr>
                <w:rFonts w:ascii="Cambria" w:hAnsi="Cambria"/>
              </w:rPr>
              <w:t>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Crevo hladnjaka donje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Cev kočiona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Cyrl-CS"/>
              </w:rPr>
              <w:t xml:space="preserve">Crevo vazduha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Čaura osovine volana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Čaure prednjeg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Čaure zadnjeg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Kočiona klešta prednjih točkova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Davač inpulsa na menjaču brzine ili rikverc svetla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Disk kočnice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Doboš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Druk ležaj potisni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Farovi levi ili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Filter za ulje</w:t>
            </w:r>
            <w:r>
              <w:rPr>
                <w:rFonts w:ascii="Cambria" w:hAnsi="Cambria"/>
              </w:rPr>
              <w:t xml:space="preser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Filter za vazduh</w:t>
            </w:r>
            <w:r>
              <w:rPr>
                <w:rFonts w:ascii="Cambria" w:hAnsi="Cambria"/>
              </w:rPr>
              <w:t xml:space="preserve"> – uložak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Glavčina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39.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Gumice balans štangle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Kočione obloge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Kaiš zupčasti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Klizni prekidač motora kabine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Korpa lamele</w:t>
            </w:r>
            <w:r>
              <w:rPr>
                <w:rFonts w:ascii="Cambria" w:hAnsi="Cambria"/>
              </w:rPr>
              <w:t xml:space="preserve">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Kraj spone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47.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Kraj spone levi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Kugle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49.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 xml:space="preserve">Lamela </w:t>
            </w:r>
            <w:r>
              <w:rPr>
                <w:rFonts w:ascii="Cambria" w:hAnsi="Cambria"/>
              </w:rPr>
              <w:t>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Lančanik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Ležaj kardana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Ležaj letve volana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Ležaj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Ležaj špane</w:t>
            </w:r>
            <w:r>
              <w:rPr>
                <w:rFonts w:ascii="Cambria" w:hAnsi="Cambria"/>
              </w:rPr>
              <w:t>r</w:t>
            </w:r>
            <w:r>
              <w:rPr>
                <w:rFonts w:ascii="Cambria" w:hAnsi="Cambria"/>
                <w:lang w:val="sr-Cyrl-CS"/>
              </w:rPr>
              <w: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Cyrl-CS"/>
              </w:rPr>
              <w:t>Lonac auspuha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Cyrl-CS"/>
              </w:rPr>
              <w:t>Lonac auspuha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59.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 xml:space="preserve">Manžetna </w:t>
            </w:r>
            <w:r>
              <w:rPr>
                <w:rFonts w:ascii="Cambria" w:hAnsi="Cambria"/>
              </w:rPr>
              <w:t xml:space="preserve">homokinetičkog </w:t>
            </w:r>
            <w:r>
              <w:rPr>
                <w:rFonts w:ascii="Cambria" w:hAnsi="Cambria"/>
                <w:lang w:val="sr-Cyrl-CS"/>
              </w:rPr>
              <w:t>zgloba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Menjač</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Metlice</w:t>
            </w:r>
            <w:r>
              <w:rPr>
                <w:rFonts w:ascii="Cambria" w:hAnsi="Cambria"/>
              </w:rPr>
              <w:t xml:space="preserve"> brisača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Motor za brisače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Motor za podizače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Nosač metlica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Nosač motora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Nosač motora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Cyrl-CS"/>
              </w:rPr>
              <w:t>Osigurač nožasti</w:t>
            </w:r>
            <w:r>
              <w:rPr>
                <w:rFonts w:ascii="Cambria" w:hAnsi="Cambria"/>
              </w:rPr>
              <w:t xml:space="preserve"> 25A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69.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Paknovi zadnjih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Pločice prednjih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72.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Podizači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Pojasevi za vezivanje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Cyrl-CS"/>
              </w:rPr>
              <w:t>Poluga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Poluosovina desna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Poluosovina leva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79.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Posuda za vodu (vetrobran)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grejača kabine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grejanja za zadnje staklo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klizni za grejanje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kontakta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Prekidač za svetlo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89.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 xml:space="preserve">Presvlake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 xml:space="preserve">Pumpa visokog pritiska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Pumpa za ulje</w:t>
            </w:r>
            <w:r>
              <w:rPr>
                <w:rFonts w:ascii="Cambria" w:hAnsi="Cambria"/>
              </w:rPr>
              <w:t xml:space="preser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Radijator grejača u kabini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Ramena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Regler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 xml:space="preserve">Retrovizor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97.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Sajla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Sajla menjača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99.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692281" w:rsidRDefault="005A5E90" w:rsidP="005A5E90">
            <w:pPr>
              <w:snapToGrid w:val="0"/>
              <w:rPr>
                <w:rFonts w:ascii="Cambria" w:hAnsi="Cambria"/>
              </w:rPr>
            </w:pPr>
            <w:r>
              <w:rPr>
                <w:rFonts w:ascii="Cambria" w:hAnsi="Cambria"/>
              </w:rPr>
              <w:t>Sajla za ručnu (srednja)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Sajla za ručnu kočnicu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Selen blokovi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Servo aparat kočnice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Servo mehanizam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Set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 xml:space="preserve">Sijalica </w:t>
            </w:r>
            <w:r>
              <w:rPr>
                <w:rFonts w:ascii="Cambria" w:hAnsi="Cambria"/>
                <w:lang w:val="sr-Latn-CS"/>
              </w:rPr>
              <w:t>H4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 xml:space="preserve">Sijalice </w:t>
            </w:r>
            <w:r>
              <w:rPr>
                <w:rFonts w:ascii="Cambria" w:hAnsi="Cambria"/>
                <w:lang w:val="sr-Latn-CS"/>
              </w:rPr>
              <w:t xml:space="preserve">12V </w:t>
            </w:r>
            <w:r>
              <w:rPr>
                <w:rFonts w:ascii="Cambria" w:hAnsi="Cambria"/>
                <w:lang w:val="sr-Cyrl-CS"/>
              </w:rPr>
              <w:t>21</w:t>
            </w:r>
            <w:r>
              <w:rPr>
                <w:rFonts w:ascii="Cambria" w:hAnsi="Cambria"/>
                <w:lang w:val="sr-Latn-CS"/>
              </w:rPr>
              <w:t>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 xml:space="preserve">Sijalice </w:t>
            </w:r>
            <w:r>
              <w:rPr>
                <w:rFonts w:ascii="Cambria" w:hAnsi="Cambria"/>
                <w:lang w:val="sr-Latn-CS"/>
              </w:rPr>
              <w:t>12V 5W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 xml:space="preserve">Sirena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109.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Slavina za grejanje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Spone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Staklo bočno desno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Staklo bočno desno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Staklo bočno levo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Staklo bočno levo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Staklo prednje (vetrobran)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Staklo zadnje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119.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 xml:space="preserve">Štop </w:t>
            </w:r>
            <w:r>
              <w:rPr>
                <w:rFonts w:ascii="Cambria" w:hAnsi="Cambria"/>
              </w:rPr>
              <w:t>lampa leva ili desna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Termo davač</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Termo prekidač na hladnjaku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lastRenderedPageBreak/>
              <w:t>122.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Turbina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rPr>
              <w:t xml:space="preserve">Ulje motorno </w:t>
            </w:r>
            <w:r>
              <w:rPr>
                <w:rFonts w:ascii="Cambria" w:hAnsi="Cambria"/>
                <w:b/>
              </w:rPr>
              <w:t>SELENIA 10w40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lang w:val="sr-Cyrl-CS"/>
              </w:rPr>
              <w:t>Ulje za kočnice</w:t>
            </w:r>
            <w:r>
              <w:rPr>
                <w:rFonts w:ascii="Cambria" w:hAnsi="Cambria"/>
              </w:rPr>
              <w:t xml:space="preserve"> DOT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Ventil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Vezica PVC za instalaciju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128.</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Viljuška desna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129.</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Viljuška leva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130.</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Zakačka auspuha (treger)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131.</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Zaptivač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132.</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Cyrl-CS"/>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133.</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Cyrl-CS"/>
              </w:rPr>
              <w:t>Zaptivač usisne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134.</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Zaptivači motora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135.</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Latn-CS"/>
              </w:rPr>
            </w:pPr>
            <w:r>
              <w:rPr>
                <w:rFonts w:ascii="Cambria" w:hAnsi="Cambria"/>
                <w:lang w:val="sr-Latn-CS"/>
              </w:rPr>
              <w:t>Zaptivka kartera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136.</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lang w:val="sr-Cyrl-CS"/>
              </w:rPr>
            </w:pPr>
            <w:r>
              <w:rPr>
                <w:rFonts w:ascii="Cambria" w:hAnsi="Cambria"/>
                <w:lang w:val="sr-Cyrl-CS"/>
              </w:rPr>
              <w:t>Zaptivka poklopca ventila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r w:rsidR="005A5E90" w:rsidTr="001D5A54">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r w:rsidRPr="001D5A54">
              <w:rPr>
                <w:rFonts w:ascii="Arial" w:eastAsia="Times New Roman" w:hAnsi="Arial" w:cs="Arial"/>
                <w:bCs/>
                <w:color w:val="000000"/>
                <w:sz w:val="20"/>
                <w:szCs w:val="20"/>
              </w:rPr>
              <w:t>137.</w:t>
            </w:r>
          </w:p>
        </w:tc>
        <w:tc>
          <w:tcPr>
            <w:tcW w:w="495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Default="005A5E90" w:rsidP="005A5E90">
            <w:pPr>
              <w:snapToGrid w:val="0"/>
              <w:rPr>
                <w:rFonts w:ascii="Cambria" w:hAnsi="Cambria"/>
              </w:rPr>
            </w:pPr>
            <w:r>
              <w:rPr>
                <w:rFonts w:ascii="Cambria" w:hAnsi="Cambria"/>
              </w:rPr>
              <w:t>Z</w:t>
            </w:r>
            <w:r>
              <w:rPr>
                <w:rFonts w:ascii="Cambria" w:hAnsi="Cambria"/>
                <w:lang w:val="sr-Cyrl-CS"/>
              </w:rPr>
              <w:t>glob</w:t>
            </w:r>
            <w:r>
              <w:rPr>
                <w:rFonts w:ascii="Cambria" w:hAnsi="Cambria"/>
              </w:rPr>
              <w:t xml:space="preserve"> homokinetički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5A5E90" w:rsidRPr="001D5A54" w:rsidRDefault="005A5E90" w:rsidP="001D5A54">
            <w:pPr>
              <w:spacing w:after="0"/>
              <w:jc w:val="center"/>
              <w:rPr>
                <w:rFonts w:ascii="Arial" w:eastAsia="Times New Roman" w:hAnsi="Arial" w:cs="Arial"/>
                <w:bCs/>
                <w:sz w:val="20"/>
                <w:szCs w:val="20"/>
              </w:rPr>
            </w:pPr>
          </w:p>
        </w:tc>
      </w:tr>
    </w:tbl>
    <w:p w:rsidR="005A5E90" w:rsidRPr="005A5E90" w:rsidRDefault="005A5E90" w:rsidP="008A2851">
      <w:pPr>
        <w:jc w:val="both"/>
        <w:rPr>
          <w:rFonts w:ascii="Arial" w:hAnsi="Arial" w:cs="Arial"/>
          <w:sz w:val="16"/>
          <w:szCs w:val="16"/>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5A5E90">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5A5E90">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5A5E90" w:rsidRPr="005A5E90" w:rsidRDefault="005A5E90" w:rsidP="008A2851">
      <w:pPr>
        <w:jc w:val="center"/>
        <w:rPr>
          <w:rFonts w:ascii="Arial" w:hAnsi="Arial" w:cs="Arial"/>
          <w:b/>
          <w:bCs/>
          <w:sz w:val="16"/>
          <w:szCs w:val="16"/>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5A5E90">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5A5E90">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5A5E90">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5A5E90">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lastRenderedPageBreak/>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AD62B5">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5A5E90" w:rsidRPr="005A5E90" w:rsidRDefault="005A5E90" w:rsidP="005A5E90">
      <w:pPr>
        <w:spacing w:after="0"/>
        <w:ind w:left="284"/>
        <w:jc w:val="center"/>
        <w:rPr>
          <w:rFonts w:ascii="Arial" w:hAnsi="Arial" w:cs="Arial"/>
          <w:b/>
          <w:bCs/>
          <w:sz w:val="16"/>
          <w:szCs w:val="16"/>
          <w:lang w:val="hr-HR"/>
        </w:rPr>
      </w:pPr>
    </w:p>
    <w:p w:rsidR="008A2851" w:rsidRPr="00446AF9" w:rsidRDefault="008A2851" w:rsidP="005A5E90">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5A5E90">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5A5E90">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5A5E90">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5A5E90" w:rsidRDefault="005A5E90" w:rsidP="008A2851">
      <w:pPr>
        <w:ind w:left="284"/>
        <w:jc w:val="center"/>
        <w:rPr>
          <w:rFonts w:ascii="Arial" w:hAnsi="Arial" w:cs="Arial"/>
          <w:b/>
          <w:bCs/>
        </w:rPr>
      </w:pPr>
    </w:p>
    <w:p w:rsidR="008A2851" w:rsidRPr="00446AF9" w:rsidRDefault="008A2851" w:rsidP="005A5E90">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5A5E90">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5A5E90" w:rsidRDefault="005A5E90" w:rsidP="008A2851">
      <w:pPr>
        <w:pStyle w:val="BodyTextIndent31"/>
        <w:ind w:left="0"/>
        <w:rPr>
          <w:rFonts w:ascii="Arial" w:hAnsi="Arial" w:cs="Arial"/>
          <w:bCs/>
          <w:sz w:val="22"/>
          <w:szCs w:val="22"/>
        </w:rPr>
      </w:pPr>
    </w:p>
    <w:p w:rsidR="005A5E90" w:rsidRPr="005A5E90" w:rsidRDefault="005A5E90" w:rsidP="008A2851">
      <w:pPr>
        <w:pStyle w:val="BodyTextIndent31"/>
        <w:ind w:left="0"/>
        <w:rPr>
          <w:rFonts w:ascii="Arial" w:hAnsi="Arial" w:cs="Arial"/>
          <w:bCs/>
          <w:sz w:val="22"/>
          <w:szCs w:val="22"/>
        </w:rPr>
      </w:pP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1D5A54">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1D5A54"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1D5A54">
        <w:rPr>
          <w:rFonts w:ascii="Arial" w:hAnsi="Arial" w:cs="Arial"/>
          <w:b/>
        </w:rPr>
        <w:t xml:space="preserve">     В.Д. </w:t>
      </w:r>
      <w:r w:rsidRPr="00F22401">
        <w:rPr>
          <w:rFonts w:ascii="Arial" w:hAnsi="Arial" w:cs="Arial"/>
          <w:b/>
          <w:lang w:val="sr-Latn-CS"/>
        </w:rPr>
        <w:t>Директор</w:t>
      </w:r>
      <w:r w:rsidR="001D5A54">
        <w:rPr>
          <w:rFonts w:ascii="Arial" w:hAnsi="Arial" w:cs="Arial"/>
          <w:b/>
        </w:rPr>
        <w:t>а</w:t>
      </w:r>
    </w:p>
    <w:p w:rsidR="005A5E90" w:rsidRDefault="005A5E90" w:rsidP="008A2851">
      <w:pPr>
        <w:rPr>
          <w:rFonts w:ascii="Arial" w:hAnsi="Arial" w:cs="Arial"/>
          <w:b/>
          <w:bCs/>
        </w:rPr>
      </w:pPr>
    </w:p>
    <w:p w:rsidR="005A5E90" w:rsidRDefault="005A5E90" w:rsidP="008A2851">
      <w:pPr>
        <w:rPr>
          <w:rFonts w:ascii="Arial" w:hAnsi="Arial" w:cs="Arial"/>
          <w:b/>
          <w:bCs/>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AD62B5" w:rsidRP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5A5E90" w:rsidRPr="005A5E90" w:rsidRDefault="005A5E90" w:rsidP="008A2851">
      <w:pPr>
        <w:widowControl w:val="0"/>
        <w:tabs>
          <w:tab w:val="left" w:pos="270"/>
        </w:tabs>
        <w:suppressAutoHyphens/>
        <w:spacing w:after="0" w:line="240" w:lineRule="auto"/>
        <w:jc w:val="both"/>
        <w:rPr>
          <w:rFonts w:ascii="Arial" w:eastAsia="Andale Sans UI" w:hAnsi="Arial" w:cs="Arial"/>
          <w:b/>
          <w:kern w:val="2"/>
          <w:sz w:val="28"/>
          <w:szCs w:val="28"/>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D5A54">
        <w:trPr>
          <w:trHeight w:val="564"/>
          <w:tblCellSpacing w:w="0" w:type="dxa"/>
        </w:trPr>
        <w:tc>
          <w:tcPr>
            <w:tcW w:w="4497" w:type="dxa"/>
            <w:tcBorders>
              <w:top w:val="single" w:sz="4" w:space="0" w:color="auto"/>
              <w:left w:val="single" w:sz="4" w:space="0" w:color="auto"/>
              <w:bottom w:val="single" w:sz="4" w:space="0" w:color="auto"/>
              <w:right w:val="single" w:sz="4"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4" w:space="0" w:color="auto"/>
              <w:left w:val="single" w:sz="4" w:space="0" w:color="auto"/>
              <w:bottom w:val="single" w:sz="4" w:space="0" w:color="auto"/>
              <w:right w:val="single" w:sz="4"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1D5A54">
        <w:trPr>
          <w:trHeight w:val="38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1D5A54" w:rsidRPr="00226FAC" w:rsidTr="001D5A54">
        <w:trPr>
          <w:trHeight w:val="388"/>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1D5A54" w:rsidRPr="00226FAC" w:rsidRDefault="001D5A54"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1D5A54" w:rsidRPr="00226FAC" w:rsidRDefault="001D5A54"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5A5E90" w:rsidRDefault="005A5E90" w:rsidP="008A2851">
      <w:pPr>
        <w:spacing w:before="100" w:beforeAutospacing="1" w:after="100" w:afterAutospacing="1" w:line="240" w:lineRule="auto"/>
        <w:jc w:val="center"/>
        <w:rPr>
          <w:rFonts w:ascii="Arial" w:eastAsia="Times New Roman" w:hAnsi="Arial" w:cs="Arial"/>
          <w:b/>
          <w:bCs/>
          <w:sz w:val="24"/>
          <w:szCs w:val="24"/>
        </w:rPr>
      </w:pPr>
    </w:p>
    <w:p w:rsidR="005A5E90" w:rsidRDefault="005A5E90"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5A5E90">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5</w:t>
      </w:r>
      <w:r w:rsidRPr="00226FAC">
        <w:rPr>
          <w:rFonts w:ascii="Arial" w:eastAsia="Times New Roman" w:hAnsi="Arial" w:cs="Arial"/>
          <w:sz w:val="24"/>
          <w:szCs w:val="24"/>
        </w:rPr>
        <w:t xml:space="preserve">. </w:t>
      </w:r>
      <w:r w:rsidRPr="00B24CC6">
        <w:rPr>
          <w:rFonts w:ascii="Arial" w:eastAsia="Times New Roman" w:hAnsi="Arial" w:cs="Arial"/>
          <w:sz w:val="24"/>
          <w:szCs w:val="24"/>
        </w:rPr>
        <w:t>FIAT „DUCATO“ 2.8 JTD</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1D5A54"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06. Резервни делови и материјал за одржавање</w:t>
      </w:r>
    </w:p>
    <w:p w:rsidR="008A2851" w:rsidRDefault="001D5A54" w:rsidP="008A2851">
      <w:pPr>
        <w:widowControl w:val="0"/>
        <w:tabs>
          <w:tab w:val="left" w:pos="270"/>
        </w:tabs>
        <w:suppressAutoHyphens/>
        <w:spacing w:after="0" w:line="240" w:lineRule="auto"/>
        <w:jc w:val="both"/>
        <w:rPr>
          <w:rFonts w:ascii="Cambria" w:hAnsi="Cambria"/>
          <w:b/>
          <w:sz w:val="28"/>
          <w:szCs w:val="28"/>
          <w:lang w:val="sr-Cyrl-CS"/>
        </w:rPr>
      </w:pPr>
      <w:r>
        <w:rPr>
          <w:rFonts w:ascii="Arial" w:eastAsia="Andale Sans UI" w:hAnsi="Arial" w:cs="Arial"/>
          <w:b/>
          <w:kern w:val="2"/>
          <w:sz w:val="28"/>
          <w:szCs w:val="28"/>
          <w:lang w:val="sr-Cyrl-CS"/>
        </w:rPr>
        <w:t xml:space="preserve">                    </w:t>
      </w:r>
      <w:r w:rsidR="008A2851" w:rsidRPr="006C2B48">
        <w:rPr>
          <w:rFonts w:ascii="Arial" w:eastAsia="Andale Sans UI" w:hAnsi="Arial" w:cs="Arial"/>
          <w:b/>
          <w:kern w:val="2"/>
          <w:sz w:val="28"/>
          <w:szCs w:val="28"/>
          <w:lang w:val="sr-Cyrl-CS"/>
        </w:rPr>
        <w:t xml:space="preserve"> </w:t>
      </w:r>
      <w:r w:rsidR="008A2851" w:rsidRPr="006C2B48">
        <w:rPr>
          <w:rFonts w:ascii="Cambria" w:hAnsi="Cambria"/>
          <w:b/>
          <w:sz w:val="28"/>
          <w:szCs w:val="28"/>
        </w:rPr>
        <w:t>УТОВАРАЧА</w:t>
      </w:r>
      <w:r w:rsidR="008A2851" w:rsidRPr="006C2B48">
        <w:rPr>
          <w:rFonts w:ascii="Cambria" w:hAnsi="Cambria"/>
          <w:b/>
          <w:sz w:val="28"/>
          <w:szCs w:val="28"/>
          <w:lang w:val="sr-Latn-CS"/>
        </w:rPr>
        <w:t xml:space="preserve"> </w:t>
      </w:r>
      <w:r w:rsidR="008A2851" w:rsidRPr="006C2B48">
        <w:rPr>
          <w:rFonts w:ascii="Cambria" w:hAnsi="Cambria"/>
          <w:b/>
          <w:sz w:val="28"/>
          <w:szCs w:val="28"/>
          <w:lang w:val="sr-Cyrl-CS"/>
        </w:rPr>
        <w:t>ULT 220B</w:t>
      </w: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t xml:space="preserve">Марка: </w:t>
      </w:r>
      <w:r w:rsidRPr="00357C4D">
        <w:rPr>
          <w:rFonts w:ascii="Cambria" w:eastAsia="Times New Roman" w:hAnsi="Cambria" w:cs="Arial"/>
          <w:b/>
          <w:lang w:val="sr-Cyrl-CS"/>
        </w:rPr>
        <w:t xml:space="preserve">УТОВАРАЧ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sidRPr="00357C4D">
        <w:rPr>
          <w:rFonts w:ascii="Cambria" w:eastAsia="Times New Roman" w:hAnsi="Cambria" w:cs="Arial"/>
          <w:b/>
          <w:lang w:val="sr-Cyrl-CS"/>
        </w:rPr>
        <w:t>ULT 220B</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1998.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6031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tbl>
      <w:tblPr>
        <w:tblW w:w="9248"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679"/>
        <w:gridCol w:w="6"/>
      </w:tblGrid>
      <w:tr w:rsidR="008A2851" w:rsidRPr="008701DA" w:rsidTr="008A2851">
        <w:trPr>
          <w:gridAfter w:val="1"/>
          <w:wAfter w:w="6" w:type="dxa"/>
          <w:trHeight w:val="328"/>
        </w:trPr>
        <w:tc>
          <w:tcPr>
            <w:tcW w:w="743"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969"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c>
          <w:tcPr>
            <w:tcW w:w="851"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679" w:type="dxa"/>
            <w:shd w:val="clear" w:color="auto" w:fill="D9D9D9"/>
            <w:vAlign w:val="center"/>
          </w:tcPr>
          <w:p w:rsidR="008A2851" w:rsidRPr="008701DA" w:rsidRDefault="008A2851" w:rsidP="008A2851">
            <w:pPr>
              <w:jc w:val="center"/>
              <w:rPr>
                <w:rFonts w:ascii="Cambria" w:hAnsi="Cambria"/>
                <w:sz w:val="28"/>
              </w:rPr>
            </w:pPr>
          </w:p>
        </w:tc>
      </w:tr>
      <w:tr w:rsidR="009B4E6A" w:rsidRPr="008701DA" w:rsidTr="008A2851">
        <w:trPr>
          <w:trHeight w:val="190"/>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Akumulator 12V, 160Ah</w:t>
            </w:r>
          </w:p>
        </w:tc>
        <w:tc>
          <w:tcPr>
            <w:tcW w:w="851" w:type="dxa"/>
            <w:vAlign w:val="center"/>
          </w:tcPr>
          <w:p w:rsidR="009B4E6A" w:rsidRPr="008701DA" w:rsidRDefault="009B4E6A" w:rsidP="007B50E0">
            <w:pPr>
              <w:snapToGrid w:val="0"/>
              <w:jc w:val="center"/>
              <w:rPr>
                <w:rFonts w:ascii="Cambria" w:hAnsi="Cambria"/>
                <w:lang w:val="sr-Latn-CS"/>
              </w:rPr>
            </w:pPr>
            <w:r w:rsidRPr="008701DA">
              <w:rPr>
                <w:rFonts w:ascii="Cambria" w:hAnsi="Cambria"/>
                <w:lang w:val="sr-Latn-CS"/>
              </w:rPr>
              <w:t>27.</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Podmetač sunč. zupčanika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9B4E6A" w:rsidRDefault="009B4E6A" w:rsidP="007B50E0">
            <w:pPr>
              <w:snapToGrid w:val="0"/>
              <w:rPr>
                <w:rFonts w:ascii="Cambria" w:hAnsi="Cambria"/>
              </w:rPr>
            </w:pPr>
            <w:r>
              <w:rPr>
                <w:rFonts w:ascii="Cambria" w:hAnsi="Cambria"/>
              </w:rPr>
              <w:t>Automat anlasera sa kuglom</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28.</w:t>
            </w:r>
          </w:p>
        </w:tc>
        <w:tc>
          <w:tcPr>
            <w:tcW w:w="3685" w:type="dxa"/>
            <w:gridSpan w:val="2"/>
            <w:vAlign w:val="center"/>
          </w:tcPr>
          <w:p w:rsidR="009B4E6A" w:rsidRDefault="009B4E6A" w:rsidP="00AD62B5">
            <w:pPr>
              <w:snapToGrid w:val="0"/>
              <w:rPr>
                <w:rFonts w:ascii="Cambria" w:hAnsi="Cambria"/>
                <w:lang w:val="sr-Cyrl-CS"/>
              </w:rPr>
            </w:pPr>
            <w:r>
              <w:rPr>
                <w:rFonts w:ascii="Cambria" w:hAnsi="Cambria"/>
                <w:lang w:val="sr-Cyrl-CS"/>
              </w:rPr>
              <w:t>Pumpa za vodu</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rPr>
            </w:pPr>
          </w:p>
        </w:tc>
        <w:tc>
          <w:tcPr>
            <w:tcW w:w="3969" w:type="dxa"/>
            <w:shd w:val="clear" w:color="auto" w:fill="auto"/>
            <w:vAlign w:val="center"/>
          </w:tcPr>
          <w:p w:rsidR="009B4E6A" w:rsidRDefault="009B4E6A" w:rsidP="007B50E0">
            <w:pPr>
              <w:snapToGrid w:val="0"/>
              <w:rPr>
                <w:rFonts w:ascii="Cambria" w:hAnsi="Cambria"/>
              </w:rPr>
            </w:pPr>
            <w:r>
              <w:rPr>
                <w:rFonts w:ascii="Cambria" w:hAnsi="Cambria"/>
              </w:rPr>
              <w:t>Bendiks anlasera</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29.</w:t>
            </w:r>
          </w:p>
        </w:tc>
        <w:tc>
          <w:tcPr>
            <w:tcW w:w="3685" w:type="dxa"/>
            <w:gridSpan w:val="2"/>
            <w:vAlign w:val="center"/>
          </w:tcPr>
          <w:p w:rsidR="009B4E6A" w:rsidRDefault="009B4E6A" w:rsidP="00AD62B5">
            <w:pPr>
              <w:snapToGrid w:val="0"/>
              <w:rPr>
                <w:rFonts w:ascii="Cambria" w:hAnsi="Cambria"/>
              </w:rPr>
            </w:pPr>
            <w:r>
              <w:rPr>
                <w:rFonts w:ascii="Cambria" w:hAnsi="Cambria"/>
              </w:rPr>
              <w:t>Set za popravku hidraulične pumpe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 xml:space="preserve">Čaura ležaja - odstojna </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30.</w:t>
            </w:r>
          </w:p>
        </w:tc>
        <w:tc>
          <w:tcPr>
            <w:tcW w:w="3685" w:type="dxa"/>
            <w:gridSpan w:val="2"/>
            <w:vAlign w:val="center"/>
          </w:tcPr>
          <w:p w:rsidR="009B4E6A" w:rsidRDefault="009B4E6A" w:rsidP="00AD62B5">
            <w:pPr>
              <w:snapToGrid w:val="0"/>
              <w:rPr>
                <w:rFonts w:ascii="Cambria" w:hAnsi="Cambria"/>
                <w:lang w:val="sr-Cyrl-CS"/>
              </w:rPr>
            </w:pPr>
            <w:r>
              <w:rPr>
                <w:rFonts w:ascii="Cambria" w:hAnsi="Cambria"/>
              </w:rPr>
              <w:t>Set za popravku male hidraulične pumpe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Čep glave motora</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31.</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Silikon (300⁰C)</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Četkice anlasera</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32.</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Šelna izduvne cevi Ø90/Ø80</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Cyrl-CS"/>
              </w:rPr>
            </w:pPr>
            <w:r>
              <w:rPr>
                <w:rFonts w:ascii="Cambria" w:hAnsi="Cambria"/>
              </w:rPr>
              <w:t>F</w:t>
            </w:r>
            <w:r>
              <w:rPr>
                <w:rFonts w:ascii="Cambria" w:hAnsi="Cambria"/>
                <w:lang w:val="sr-Cyrl-CS"/>
              </w:rPr>
              <w:t>ilter goriva</w:t>
            </w:r>
            <w:r>
              <w:rPr>
                <w:rFonts w:ascii="Cambria" w:hAnsi="Cambria"/>
              </w:rPr>
              <w:t xml:space="preserve"> - ulošci</w:t>
            </w:r>
            <w:r>
              <w:rPr>
                <w:rFonts w:ascii="Cambria" w:hAnsi="Cambria"/>
                <w:lang w:val="sr-Cyrl-CS"/>
              </w:rPr>
              <w:t xml:space="preserve"> (grubi i fini)</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33.</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Štucna (između lonca i grane)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Filter ulja za transmisiju</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34.</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Uložak dizne (FAP 226)</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Filter vazduha ULT220 primarni</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35.</w:t>
            </w:r>
          </w:p>
        </w:tc>
        <w:tc>
          <w:tcPr>
            <w:tcW w:w="3685" w:type="dxa"/>
            <w:gridSpan w:val="2"/>
            <w:vAlign w:val="center"/>
          </w:tcPr>
          <w:p w:rsidR="009B4E6A" w:rsidRDefault="009B4E6A" w:rsidP="00AD62B5">
            <w:pPr>
              <w:snapToGrid w:val="0"/>
              <w:rPr>
                <w:rFonts w:ascii="Cambria" w:hAnsi="Cambria"/>
              </w:rPr>
            </w:pPr>
            <w:r>
              <w:rPr>
                <w:rFonts w:ascii="Cambria" w:hAnsi="Cambria"/>
              </w:rPr>
              <w:t>Ulje ATF</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lang w:val="sr-Cyrl-CS"/>
              </w:rPr>
              <w:t>Filter za ulje</w:t>
            </w:r>
            <w:r>
              <w:rPr>
                <w:rFonts w:ascii="Cambria" w:hAnsi="Cambria"/>
              </w:rPr>
              <w:t xml:space="preserve"> – uložak</w:t>
            </w:r>
          </w:p>
        </w:tc>
        <w:tc>
          <w:tcPr>
            <w:tcW w:w="851" w:type="dxa"/>
            <w:vAlign w:val="center"/>
          </w:tcPr>
          <w:p w:rsidR="009B4E6A" w:rsidRPr="001D5A54" w:rsidRDefault="009B4E6A" w:rsidP="007B50E0">
            <w:pPr>
              <w:snapToGrid w:val="0"/>
              <w:jc w:val="center"/>
              <w:rPr>
                <w:rFonts w:ascii="Cambria" w:hAnsi="Cambria"/>
              </w:rPr>
            </w:pPr>
            <w:r>
              <w:rPr>
                <w:rFonts w:ascii="Cambria" w:hAnsi="Cambria"/>
              </w:rPr>
              <w:t>36.</w:t>
            </w:r>
          </w:p>
        </w:tc>
        <w:tc>
          <w:tcPr>
            <w:tcW w:w="3685" w:type="dxa"/>
            <w:gridSpan w:val="2"/>
            <w:vAlign w:val="center"/>
          </w:tcPr>
          <w:p w:rsidR="009B4E6A" w:rsidRDefault="009B4E6A" w:rsidP="00AD62B5">
            <w:pPr>
              <w:snapToGrid w:val="0"/>
              <w:rPr>
                <w:rFonts w:ascii="Cambria" w:hAnsi="Cambria"/>
              </w:rPr>
            </w:pPr>
            <w:r>
              <w:rPr>
                <w:rFonts w:ascii="Cambria" w:hAnsi="Cambria"/>
              </w:rPr>
              <w:t>Ulje motorno 15 W40</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lang w:val="sr-Cyrl-CS"/>
              </w:rPr>
              <w:t>Filter za vazduh</w:t>
            </w:r>
            <w:r>
              <w:rPr>
                <w:rFonts w:ascii="Cambria" w:hAnsi="Cambria"/>
              </w:rPr>
              <w:t xml:space="preserve"> (sekundarni) – uložak</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37.</w:t>
            </w:r>
          </w:p>
        </w:tc>
        <w:tc>
          <w:tcPr>
            <w:tcW w:w="3685" w:type="dxa"/>
            <w:gridSpan w:val="2"/>
            <w:vAlign w:val="center"/>
          </w:tcPr>
          <w:p w:rsidR="009B4E6A" w:rsidRDefault="009B4E6A" w:rsidP="00AD62B5">
            <w:pPr>
              <w:snapToGrid w:val="0"/>
              <w:rPr>
                <w:rFonts w:ascii="Cambria" w:hAnsi="Cambria"/>
              </w:rPr>
            </w:pPr>
            <w:r>
              <w:rPr>
                <w:rFonts w:ascii="Cambria" w:hAnsi="Cambria"/>
                <w:lang w:val="sr-Cyrl-CS"/>
              </w:rPr>
              <w:t>Ulje za hidraulični sistem</w:t>
            </w:r>
            <w:r>
              <w:rPr>
                <w:rFonts w:ascii="Cambria" w:hAnsi="Cambria"/>
              </w:rPr>
              <w:t xml:space="preserve"> HV46</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Gumice pedale kočnice - garnitura</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38.</w:t>
            </w:r>
          </w:p>
        </w:tc>
        <w:tc>
          <w:tcPr>
            <w:tcW w:w="3685" w:type="dxa"/>
            <w:gridSpan w:val="2"/>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w:t>
            </w:r>
            <w:r>
              <w:rPr>
                <w:rFonts w:ascii="Cambria" w:hAnsi="Cambria"/>
              </w:rPr>
              <w:t xml:space="preserve">jednosmerni </w:t>
            </w:r>
            <w:r>
              <w:rPr>
                <w:rFonts w:ascii="Cambria" w:hAnsi="Cambria"/>
                <w:lang w:val="sr-Cyrl-CS"/>
              </w:rPr>
              <w:t xml:space="preserve">na </w:t>
            </w:r>
            <w:r>
              <w:rPr>
                <w:rFonts w:ascii="Cambria" w:hAnsi="Cambria"/>
                <w:lang w:val="sr-Latn-CS"/>
              </w:rPr>
              <w:t>PVP</w:t>
            </w:r>
            <w:r>
              <w:rPr>
                <w:rFonts w:ascii="Cambria" w:hAnsi="Cambria"/>
                <w:lang w:val="sr-Cyrl-CS"/>
              </w:rPr>
              <w:t xml:space="preserve"> za gorivo</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Kaiš klinasti13 x 1375</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39.</w:t>
            </w:r>
          </w:p>
        </w:tc>
        <w:tc>
          <w:tcPr>
            <w:tcW w:w="3685" w:type="dxa"/>
            <w:gridSpan w:val="2"/>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na glavi filtera </w:t>
            </w:r>
            <w:r>
              <w:rPr>
                <w:rFonts w:ascii="Cambria" w:hAnsi="Cambria"/>
                <w:lang w:val="sr-Latn-CS"/>
              </w:rPr>
              <w:t>ulja jednosmerni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color w:val="FF0000"/>
              </w:rPr>
            </w:pPr>
            <w:r>
              <w:rPr>
                <w:rFonts w:ascii="Cambria" w:hAnsi="Cambria"/>
                <w:lang w:val="sr-Cyrl-CS"/>
              </w:rPr>
              <w:t>Kočiona klešta</w:t>
            </w:r>
            <w:r>
              <w:rPr>
                <w:rFonts w:ascii="Cambria" w:hAnsi="Cambria"/>
              </w:rPr>
              <w:t xml:space="preserve"> (reparirana)</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40.</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Vijak za gorivo M14</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rPr>
            </w:pPr>
            <w:r>
              <w:rPr>
                <w:rFonts w:ascii="Cambria" w:hAnsi="Cambria"/>
              </w:rPr>
              <w:t>Kvačilo anlasera</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41.</w:t>
            </w:r>
          </w:p>
        </w:tc>
        <w:tc>
          <w:tcPr>
            <w:tcW w:w="3685" w:type="dxa"/>
            <w:gridSpan w:val="2"/>
            <w:vAlign w:val="center"/>
          </w:tcPr>
          <w:p w:rsidR="009B4E6A" w:rsidRDefault="009B4E6A" w:rsidP="00AD62B5">
            <w:pPr>
              <w:snapToGrid w:val="0"/>
              <w:rPr>
                <w:rFonts w:ascii="Cambria" w:hAnsi="Cambria"/>
                <w:lang w:val="sr-Latn-CS"/>
              </w:rPr>
            </w:pPr>
            <w:r>
              <w:rPr>
                <w:rFonts w:ascii="Cambria" w:hAnsi="Cambria"/>
              </w:rPr>
              <w:t xml:space="preserve">Zaptivač </w:t>
            </w:r>
            <w:r>
              <w:rPr>
                <w:rFonts w:ascii="Cambria" w:hAnsi="Cambria"/>
                <w:lang w:val="sr-Cyrl-CS"/>
              </w:rPr>
              <w:t>dekle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Ležaj točka (spoljni)</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42.</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glave motora – dihtung</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Ležaj točka (unutrašnji)</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43.</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glave motora (bakarni) – bakarni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Lonac izduvni</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44.</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izduvne grane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Planetarni sklop</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45.</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poklopca (donji)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Pločice frikcione</w:t>
            </w:r>
          </w:p>
        </w:tc>
        <w:tc>
          <w:tcPr>
            <w:tcW w:w="851" w:type="dxa"/>
            <w:vAlign w:val="center"/>
          </w:tcPr>
          <w:p w:rsidR="009B4E6A" w:rsidRPr="008701DA" w:rsidRDefault="009B4E6A" w:rsidP="007B50E0">
            <w:pPr>
              <w:snapToGrid w:val="0"/>
              <w:jc w:val="center"/>
              <w:rPr>
                <w:rFonts w:ascii="Cambria" w:hAnsi="Cambria"/>
                <w:lang w:val="sr-Cyrl-CS"/>
              </w:rPr>
            </w:pPr>
            <w:r>
              <w:rPr>
                <w:rFonts w:ascii="Cambria" w:hAnsi="Cambria"/>
                <w:lang w:val="sr-Cyrl-CS"/>
              </w:rPr>
              <w:t>46.</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poklopca (gornji)</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Podloška Cu Ø14 mm</w:t>
            </w:r>
          </w:p>
        </w:tc>
        <w:tc>
          <w:tcPr>
            <w:tcW w:w="851" w:type="dxa"/>
            <w:vAlign w:val="center"/>
          </w:tcPr>
          <w:p w:rsidR="009B4E6A" w:rsidRPr="008701DA" w:rsidRDefault="009B4E6A" w:rsidP="008A2851">
            <w:pPr>
              <w:snapToGrid w:val="0"/>
              <w:jc w:val="center"/>
              <w:rPr>
                <w:rFonts w:ascii="Cambria" w:hAnsi="Cambria"/>
                <w:lang w:val="sr-Cyrl-CS"/>
              </w:rPr>
            </w:pPr>
            <w:r>
              <w:rPr>
                <w:rFonts w:ascii="Cambria" w:hAnsi="Cambria"/>
                <w:lang w:val="sr-Cyrl-CS"/>
              </w:rPr>
              <w:t>47.</w:t>
            </w:r>
          </w:p>
        </w:tc>
        <w:tc>
          <w:tcPr>
            <w:tcW w:w="3685" w:type="dxa"/>
            <w:gridSpan w:val="2"/>
            <w:vAlign w:val="center"/>
          </w:tcPr>
          <w:p w:rsidR="009B4E6A" w:rsidRDefault="009B4E6A" w:rsidP="00AD62B5">
            <w:pPr>
              <w:snapToGrid w:val="0"/>
              <w:rPr>
                <w:rFonts w:ascii="Cambria" w:hAnsi="Cambria"/>
                <w:lang w:val="sr-Latn-CS"/>
              </w:rPr>
            </w:pPr>
            <w:r>
              <w:rPr>
                <w:rFonts w:ascii="Cambria" w:hAnsi="Cambria"/>
                <w:lang w:val="sr-Latn-CS"/>
              </w:rPr>
              <w:t>Zaptivač vodene grane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5A5E90">
            <w:pPr>
              <w:snapToGrid w:val="0"/>
              <w:rPr>
                <w:rFonts w:ascii="Cambria" w:hAnsi="Cambria"/>
                <w:lang w:val="sr-Latn-CS"/>
              </w:rPr>
            </w:pPr>
            <w:r>
              <w:rPr>
                <w:rFonts w:ascii="Cambria" w:hAnsi="Cambria"/>
                <w:lang w:val="sr-Latn-CS"/>
              </w:rPr>
              <w:t>Podloška CuØ8 mm</w:t>
            </w:r>
          </w:p>
        </w:tc>
        <w:tc>
          <w:tcPr>
            <w:tcW w:w="851" w:type="dxa"/>
            <w:vAlign w:val="center"/>
          </w:tcPr>
          <w:p w:rsidR="009B4E6A" w:rsidRPr="008701DA" w:rsidRDefault="009B4E6A" w:rsidP="008A2851">
            <w:pPr>
              <w:snapToGrid w:val="0"/>
              <w:jc w:val="center"/>
              <w:rPr>
                <w:rFonts w:ascii="Cambria" w:hAnsi="Cambria"/>
                <w:lang w:val="sr-Cyrl-CS"/>
              </w:rPr>
            </w:pPr>
            <w:r>
              <w:rPr>
                <w:rFonts w:ascii="Cambria" w:hAnsi="Cambria"/>
                <w:lang w:val="sr-Cyrl-CS"/>
              </w:rPr>
              <w:t>48.</w:t>
            </w:r>
          </w:p>
        </w:tc>
        <w:tc>
          <w:tcPr>
            <w:tcW w:w="3685" w:type="dxa"/>
            <w:gridSpan w:val="2"/>
            <w:vAlign w:val="center"/>
          </w:tcPr>
          <w:p w:rsidR="009B4E6A" w:rsidRDefault="009B4E6A" w:rsidP="009B4E6A">
            <w:pPr>
              <w:snapToGrid w:val="0"/>
              <w:rPr>
                <w:rFonts w:ascii="Cambria" w:hAnsi="Cambria"/>
                <w:lang w:val="sr-Latn-CS"/>
              </w:rPr>
            </w:pPr>
            <w:r>
              <w:rPr>
                <w:rFonts w:ascii="Cambria" w:hAnsi="Cambria"/>
                <w:lang w:val="sr-Latn-CS"/>
              </w:rPr>
              <w:t>Regulator pritiska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Cilindar glavni kočioni</w:t>
            </w:r>
          </w:p>
        </w:tc>
        <w:tc>
          <w:tcPr>
            <w:tcW w:w="851" w:type="dxa"/>
            <w:vAlign w:val="center"/>
          </w:tcPr>
          <w:p w:rsidR="009B4E6A" w:rsidRPr="008701DA" w:rsidRDefault="009B4E6A" w:rsidP="008A2851">
            <w:pPr>
              <w:snapToGrid w:val="0"/>
              <w:jc w:val="center"/>
              <w:rPr>
                <w:rFonts w:ascii="Cambria" w:hAnsi="Cambria"/>
                <w:lang w:val="sr-Cyrl-CS"/>
              </w:rPr>
            </w:pPr>
            <w:r>
              <w:rPr>
                <w:rFonts w:ascii="Cambria" w:hAnsi="Cambria"/>
                <w:lang w:val="sr-Cyrl-CS"/>
              </w:rPr>
              <w:t>49.</w:t>
            </w:r>
          </w:p>
        </w:tc>
        <w:tc>
          <w:tcPr>
            <w:tcW w:w="3685" w:type="dxa"/>
            <w:gridSpan w:val="2"/>
            <w:vAlign w:val="center"/>
          </w:tcPr>
          <w:p w:rsidR="009B4E6A" w:rsidRDefault="009B4E6A" w:rsidP="007B50E0">
            <w:pPr>
              <w:snapToGrid w:val="0"/>
              <w:rPr>
                <w:rFonts w:ascii="Cambria" w:hAnsi="Cambria"/>
              </w:rPr>
            </w:pPr>
            <w:r>
              <w:rPr>
                <w:rFonts w:ascii="Cambria" w:hAnsi="Cambria"/>
              </w:rPr>
              <w:t xml:space="preserve">Zaptivači </w:t>
            </w:r>
            <w:r>
              <w:rPr>
                <w:rFonts w:ascii="Cambria" w:hAnsi="Cambria"/>
                <w:lang w:val="sr-Cyrl-CS"/>
              </w:rPr>
              <w:t xml:space="preserve"> filtera za transmisiju</w:t>
            </w:r>
            <w:r>
              <w:rPr>
                <w:rFonts w:ascii="Cambria" w:hAnsi="Cambria"/>
              </w:rPr>
              <w:t xml:space="preserve"> - garnitura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Gumice za glavni kočioni cilindar</w:t>
            </w:r>
          </w:p>
        </w:tc>
        <w:tc>
          <w:tcPr>
            <w:tcW w:w="851" w:type="dxa"/>
            <w:vAlign w:val="center"/>
          </w:tcPr>
          <w:p w:rsidR="009B4E6A" w:rsidRDefault="009B4E6A" w:rsidP="008A2851">
            <w:pPr>
              <w:snapToGrid w:val="0"/>
              <w:jc w:val="center"/>
              <w:rPr>
                <w:rFonts w:ascii="Cambria" w:hAnsi="Cambria"/>
                <w:lang w:val="sr-Cyrl-CS"/>
              </w:rPr>
            </w:pPr>
            <w:r>
              <w:rPr>
                <w:rFonts w:ascii="Cambria" w:hAnsi="Cambria"/>
                <w:lang w:val="sr-Cyrl-CS"/>
              </w:rPr>
              <w:t>50.</w:t>
            </w:r>
          </w:p>
        </w:tc>
        <w:tc>
          <w:tcPr>
            <w:tcW w:w="3685" w:type="dxa"/>
            <w:gridSpan w:val="2"/>
            <w:vAlign w:val="center"/>
          </w:tcPr>
          <w:p w:rsidR="009B4E6A" w:rsidRDefault="009B4E6A" w:rsidP="007B50E0">
            <w:pPr>
              <w:snapToGrid w:val="0"/>
              <w:rPr>
                <w:rFonts w:ascii="Cambria" w:hAnsi="Cambria"/>
                <w:lang w:val="sr-Latn-CS"/>
              </w:rPr>
            </w:pPr>
            <w:r>
              <w:rPr>
                <w:rFonts w:ascii="Cambria" w:hAnsi="Cambria"/>
                <w:lang w:val="sr-Latn-CS"/>
              </w:rPr>
              <w:t>Zaptivači filtera za transmisiju - garnitura</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Posuda AT ulja</w:t>
            </w:r>
          </w:p>
        </w:tc>
        <w:tc>
          <w:tcPr>
            <w:tcW w:w="851" w:type="dxa"/>
            <w:vAlign w:val="center"/>
          </w:tcPr>
          <w:p w:rsidR="009B4E6A" w:rsidRDefault="009B4E6A" w:rsidP="008A2851">
            <w:pPr>
              <w:snapToGrid w:val="0"/>
              <w:jc w:val="center"/>
              <w:rPr>
                <w:rFonts w:ascii="Cambria" w:hAnsi="Cambria"/>
                <w:lang w:val="sr-Cyrl-CS"/>
              </w:rPr>
            </w:pPr>
            <w:r>
              <w:rPr>
                <w:rFonts w:ascii="Cambria" w:hAnsi="Cambria"/>
                <w:lang w:val="sr-Cyrl-CS"/>
              </w:rPr>
              <w:t>51.</w:t>
            </w:r>
          </w:p>
        </w:tc>
        <w:tc>
          <w:tcPr>
            <w:tcW w:w="3685" w:type="dxa"/>
            <w:gridSpan w:val="2"/>
            <w:vAlign w:val="center"/>
          </w:tcPr>
          <w:p w:rsidR="009B4E6A" w:rsidRDefault="009B4E6A" w:rsidP="007B50E0">
            <w:pPr>
              <w:snapToGrid w:val="0"/>
              <w:rPr>
                <w:rFonts w:ascii="Cambria" w:hAnsi="Cambria"/>
              </w:rPr>
            </w:pPr>
            <w:r>
              <w:rPr>
                <w:rFonts w:ascii="Cambria" w:hAnsi="Cambria"/>
              </w:rPr>
              <w:t>Zupčanik za ukopčavanje hidraulične pumpe</w:t>
            </w:r>
          </w:p>
        </w:tc>
      </w:tr>
      <w:tr w:rsidR="009B4E6A" w:rsidRPr="008701DA" w:rsidTr="008A2851">
        <w:trPr>
          <w:trHeight w:val="282"/>
        </w:trPr>
        <w:tc>
          <w:tcPr>
            <w:tcW w:w="743" w:type="dxa"/>
            <w:shd w:val="clear" w:color="auto" w:fill="auto"/>
            <w:vAlign w:val="center"/>
          </w:tcPr>
          <w:p w:rsidR="009B4E6A" w:rsidRPr="008701DA" w:rsidRDefault="009B4E6A" w:rsidP="008A2851">
            <w:pPr>
              <w:widowControl w:val="0"/>
              <w:numPr>
                <w:ilvl w:val="0"/>
                <w:numId w:val="27"/>
              </w:numPr>
              <w:suppressAutoHyphens/>
              <w:snapToGrid w:val="0"/>
              <w:spacing w:after="0" w:line="240" w:lineRule="auto"/>
              <w:jc w:val="right"/>
              <w:rPr>
                <w:rFonts w:ascii="Cambria" w:hAnsi="Cambria"/>
                <w:lang w:val="sr-Cyrl-CS"/>
              </w:rPr>
            </w:pPr>
          </w:p>
        </w:tc>
        <w:tc>
          <w:tcPr>
            <w:tcW w:w="3969" w:type="dxa"/>
            <w:shd w:val="clear" w:color="auto" w:fill="auto"/>
            <w:vAlign w:val="center"/>
          </w:tcPr>
          <w:p w:rsidR="009B4E6A" w:rsidRDefault="009B4E6A" w:rsidP="007B50E0">
            <w:pPr>
              <w:snapToGrid w:val="0"/>
              <w:rPr>
                <w:rFonts w:ascii="Cambria" w:hAnsi="Cambria"/>
                <w:lang w:val="sr-Latn-CS"/>
              </w:rPr>
            </w:pPr>
            <w:r>
              <w:rPr>
                <w:rFonts w:ascii="Cambria" w:hAnsi="Cambria"/>
                <w:lang w:val="sr-Latn-CS"/>
              </w:rPr>
              <w:t>Podmetač planetarnog zupčanika</w:t>
            </w:r>
          </w:p>
        </w:tc>
        <w:tc>
          <w:tcPr>
            <w:tcW w:w="851" w:type="dxa"/>
            <w:vAlign w:val="center"/>
          </w:tcPr>
          <w:p w:rsidR="009B4E6A" w:rsidRDefault="009B4E6A" w:rsidP="008A2851">
            <w:pPr>
              <w:snapToGrid w:val="0"/>
              <w:jc w:val="center"/>
              <w:rPr>
                <w:rFonts w:ascii="Cambria" w:hAnsi="Cambria"/>
                <w:lang w:val="sr-Cyrl-CS"/>
              </w:rPr>
            </w:pPr>
          </w:p>
        </w:tc>
        <w:tc>
          <w:tcPr>
            <w:tcW w:w="3685" w:type="dxa"/>
            <w:gridSpan w:val="2"/>
            <w:vAlign w:val="center"/>
          </w:tcPr>
          <w:p w:rsidR="009B4E6A" w:rsidRPr="008701DA" w:rsidRDefault="009B4E6A" w:rsidP="008A2851">
            <w:pPr>
              <w:snapToGrid w:val="0"/>
              <w:rPr>
                <w:rFonts w:ascii="Cambria" w:hAnsi="Cambria"/>
                <w:lang w:val="sr-Latn-CS"/>
              </w:rPr>
            </w:pP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7B50E0" w:rsidRDefault="007B50E0" w:rsidP="008A2851">
      <w:pPr>
        <w:widowControl w:val="0"/>
        <w:tabs>
          <w:tab w:val="left" w:pos="270"/>
        </w:tabs>
        <w:suppressAutoHyphens/>
        <w:spacing w:after="0" w:line="240" w:lineRule="auto"/>
        <w:jc w:val="both"/>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Cyrl-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9B4E6A">
        <w:rPr>
          <w:rFonts w:ascii="Arial" w:eastAsia="Times New Roman" w:hAnsi="Arial" w:cs="Arial"/>
          <w:sz w:val="24"/>
          <w:szCs w:val="24"/>
        </w:rPr>
        <w:t>1.1.9/2018</w:t>
      </w:r>
      <w:r>
        <w:rPr>
          <w:rFonts w:ascii="Arial" w:eastAsia="Times New Roman" w:hAnsi="Arial" w:cs="Arial"/>
          <w:sz w:val="24"/>
          <w:szCs w:val="24"/>
        </w:rPr>
        <w:t xml:space="preserve"> за пертију 06.</w:t>
      </w:r>
      <w:r w:rsidRPr="00520C8C">
        <w:rPr>
          <w:rFonts w:ascii="Cambria" w:eastAsia="Times New Roman" w:hAnsi="Cambria" w:cs="Arial"/>
          <w:b/>
          <w:sz w:val="28"/>
          <w:szCs w:val="28"/>
          <w:lang w:val="sr-Cyrl-CS"/>
        </w:rPr>
        <w:t xml:space="preserve"> </w:t>
      </w:r>
      <w:r w:rsidRPr="008701DA">
        <w:rPr>
          <w:rFonts w:ascii="Cambria" w:eastAsia="Times New Roman" w:hAnsi="Cambria" w:cs="Arial"/>
          <w:b/>
          <w:sz w:val="24"/>
          <w:szCs w:val="24"/>
          <w:lang w:val="sr-Cyrl-CS"/>
        </w:rPr>
        <w:t>УТОВАРАЧ ULT 220B</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8701DA">
        <w:rPr>
          <w:rFonts w:ascii="Cambria" w:eastAsia="Times New Roman" w:hAnsi="Cambria" w:cs="Arial"/>
          <w:b/>
          <w:sz w:val="24"/>
          <w:szCs w:val="24"/>
          <w:lang w:val="sr-Cyrl-CS"/>
        </w:rPr>
        <w:t>УТОВАРАЧ</w:t>
      </w:r>
      <w:r>
        <w:rPr>
          <w:rFonts w:ascii="Cambria" w:eastAsia="Times New Roman" w:hAnsi="Cambria" w:cs="Arial"/>
          <w:b/>
          <w:sz w:val="24"/>
          <w:szCs w:val="24"/>
        </w:rPr>
        <w:t>A</w:t>
      </w:r>
      <w:r w:rsidRPr="008701DA">
        <w:rPr>
          <w:rFonts w:ascii="Cambria" w:eastAsia="Times New Roman" w:hAnsi="Cambria" w:cs="Arial"/>
          <w:b/>
          <w:sz w:val="24"/>
          <w:szCs w:val="24"/>
          <w:lang w:val="sr-Cyrl-CS"/>
        </w:rPr>
        <w:t xml:space="preserve"> ULT 220B</w:t>
      </w: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9B4E6A"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B4E6A" w:rsidRDefault="008A2851" w:rsidP="008A2851">
      <w:pPr>
        <w:spacing w:after="0"/>
        <w:jc w:val="both"/>
        <w:rPr>
          <w:rFonts w:ascii="Arial" w:hAnsi="Arial" w:cs="Arial"/>
          <w:sz w:val="16"/>
          <w:szCs w:val="16"/>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9B4E6A" w:rsidRDefault="008A2851" w:rsidP="008A2851">
            <w:pPr>
              <w:spacing w:after="0"/>
              <w:jc w:val="center"/>
              <w:rPr>
                <w:rFonts w:eastAsia="Times New Roman" w:cstheme="minorHAnsi"/>
                <w:bCs/>
                <w:color w:val="000000"/>
              </w:rPr>
            </w:pPr>
            <w:r w:rsidRPr="009B4E6A">
              <w:rPr>
                <w:rFonts w:eastAsia="Times New Roman" w:cstheme="minorHAnsi"/>
              </w:rPr>
              <w:tab/>
            </w:r>
            <w:r w:rsidRPr="009B4E6A">
              <w:rPr>
                <w:rFonts w:eastAsia="Times New Roman" w:cstheme="minorHAnsi"/>
                <w:bCs/>
                <w:color w:val="000000"/>
              </w:rPr>
              <w:t>Р.</w:t>
            </w:r>
          </w:p>
          <w:p w:rsidR="008A2851" w:rsidRPr="009B4E6A" w:rsidRDefault="008A2851" w:rsidP="008A2851">
            <w:pPr>
              <w:spacing w:after="0"/>
              <w:jc w:val="center"/>
              <w:rPr>
                <w:rFonts w:eastAsia="Times New Roman" w:cstheme="minorHAnsi"/>
                <w:bCs/>
                <w:color w:val="000000"/>
              </w:rPr>
            </w:pPr>
            <w:r w:rsidRPr="009B4E6A">
              <w:rPr>
                <w:rFonts w:eastAsia="Times New Roman" w:cstheme="minorHAnsi"/>
                <w:bCs/>
                <w:color w:val="00000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Akumulator 12V, 160Ah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Automat anlasera sa kuglom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Bendiks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 xml:space="preserve">Čaura ležaja - odstojna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Čep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Četkice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Cyrl-CS"/>
              </w:rPr>
            </w:pPr>
            <w:r>
              <w:rPr>
                <w:rFonts w:ascii="Cambria" w:hAnsi="Cambria"/>
              </w:rPr>
              <w:t>F</w:t>
            </w:r>
            <w:r>
              <w:rPr>
                <w:rFonts w:ascii="Cambria" w:hAnsi="Cambria"/>
                <w:lang w:val="sr-Cyrl-CS"/>
              </w:rPr>
              <w:t>ilter goriva</w:t>
            </w:r>
            <w:r>
              <w:rPr>
                <w:rFonts w:ascii="Cambria" w:hAnsi="Cambria"/>
              </w:rPr>
              <w:t xml:space="preserve"> - ulošci</w:t>
            </w:r>
            <w:r>
              <w:rPr>
                <w:rFonts w:ascii="Cambria" w:hAnsi="Cambria"/>
                <w:lang w:val="sr-Cyrl-CS"/>
              </w:rPr>
              <w:t xml:space="preserve"> (grubi i fini)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lastRenderedPageBreak/>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Filter ulja za transmisiju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Filter vazduha ULT220 primarni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lang w:val="sr-Cyrl-CS"/>
              </w:rPr>
              <w:t>Filter za vazduh</w:t>
            </w:r>
            <w:r>
              <w:rPr>
                <w:rFonts w:ascii="Cambria" w:hAnsi="Cambria"/>
              </w:rPr>
              <w:t xml:space="preserve"> (sekundarni)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Gumice pedale kočnice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Kaiš klinasti13 x 1375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color w:val="FF0000"/>
              </w:rPr>
            </w:pPr>
            <w:r>
              <w:rPr>
                <w:rFonts w:ascii="Cambria" w:hAnsi="Cambria"/>
                <w:lang w:val="sr-Cyrl-CS"/>
              </w:rPr>
              <w:t>Kočiona klešta</w:t>
            </w:r>
            <w:r>
              <w:rPr>
                <w:rFonts w:ascii="Cambria" w:hAnsi="Cambria"/>
              </w:rPr>
              <w:t xml:space="preserve"> (reparirana)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Kvačilo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Lonac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Pločice frikcione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Podloška Cu Ø14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Podloška CuØ8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Cilindar glavni kočioni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Gumice za glavni kočioni cilindar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Posuda AT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Set za popravku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Cyrl-CS"/>
              </w:rPr>
            </w:pPr>
            <w:r>
              <w:rPr>
                <w:rFonts w:ascii="Cambria" w:hAnsi="Cambria"/>
              </w:rPr>
              <w:t>Set za popravku male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Silikon (300⁰C)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Šelna izduvne cevi Ø90/Ø80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lastRenderedPageBreak/>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Štucna (između lonca i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Uložak dizne (FAP 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Ulje motorno 15 W40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lang w:val="sr-Cyrl-CS"/>
              </w:rPr>
              <w:t>Ulje za hidraulični sistem</w:t>
            </w:r>
            <w:r>
              <w:rPr>
                <w:rFonts w:ascii="Cambria" w:hAnsi="Cambria"/>
              </w:rPr>
              <w:t xml:space="preserve">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w:t>
            </w:r>
            <w:r>
              <w:rPr>
                <w:rFonts w:ascii="Cambria" w:hAnsi="Cambria"/>
              </w:rPr>
              <w:t xml:space="preserve">jednosmerni </w:t>
            </w:r>
            <w:r>
              <w:rPr>
                <w:rFonts w:ascii="Cambria" w:hAnsi="Cambria"/>
                <w:lang w:val="sr-Cyrl-CS"/>
              </w:rPr>
              <w:t xml:space="preserve">na </w:t>
            </w:r>
            <w:r>
              <w:rPr>
                <w:rFonts w:ascii="Cambria" w:hAnsi="Cambria"/>
                <w:lang w:val="sr-Latn-CS"/>
              </w:rPr>
              <w:t>PVP</w:t>
            </w:r>
            <w:r>
              <w:rPr>
                <w:rFonts w:ascii="Cambria" w:hAnsi="Cambria"/>
                <w:lang w:val="sr-Cyrl-CS"/>
              </w:rPr>
              <w:t xml:space="preserve"> za gorivo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rPr>
              <w:t>V</w:t>
            </w:r>
            <w:r>
              <w:rPr>
                <w:rFonts w:ascii="Cambria" w:hAnsi="Cambria"/>
                <w:lang w:val="sr-Cyrl-CS"/>
              </w:rPr>
              <w:t xml:space="preserve">entil na glavi filtera </w:t>
            </w:r>
            <w:r>
              <w:rPr>
                <w:rFonts w:ascii="Cambria" w:hAnsi="Cambria"/>
                <w:lang w:val="sr-Latn-CS"/>
              </w:rPr>
              <w:t>ulja jednosmerni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Vijak za gorivo M14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rPr>
              <w:t xml:space="preserve">Zaptivač </w:t>
            </w:r>
            <w:r>
              <w:rPr>
                <w:rFonts w:ascii="Cambria" w:hAnsi="Cambria"/>
                <w:lang w:val="sr-Cyrl-CS"/>
              </w:rPr>
              <w:t>dekle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glave motora – dihtung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glave motora (bakarni) – bakarni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poklopca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poklopca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 vodene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Regulator pritiska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49.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 xml:space="preserve">Zaptivači </w:t>
            </w:r>
            <w:r>
              <w:rPr>
                <w:rFonts w:ascii="Cambria" w:hAnsi="Cambria"/>
                <w:lang w:val="sr-Cyrl-CS"/>
              </w:rPr>
              <w:t xml:space="preserve"> filtera za transmisiju</w:t>
            </w:r>
            <w:r>
              <w:rPr>
                <w:rFonts w:ascii="Cambria" w:hAnsi="Cambria"/>
              </w:rPr>
              <w:t xml:space="preserv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50.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lang w:val="sr-Latn-CS"/>
              </w:rPr>
            </w:pPr>
            <w:r>
              <w:rPr>
                <w:rFonts w:ascii="Cambria" w:hAnsi="Cambria"/>
                <w:lang w:val="sr-Latn-CS"/>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r w:rsidR="009B4E6A"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9B4E6A" w:rsidRDefault="009B4E6A" w:rsidP="007B50E0">
            <w:pPr>
              <w:spacing w:after="0"/>
              <w:jc w:val="center"/>
              <w:rPr>
                <w:rFonts w:eastAsia="Times New Roman" w:cstheme="minorHAnsi"/>
              </w:rPr>
            </w:pPr>
            <w:r w:rsidRPr="009B4E6A">
              <w:rPr>
                <w:rFonts w:eastAsia="Times New Roman" w:cstheme="minorHAnsi"/>
              </w:rPr>
              <w:t>51.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Default="009B4E6A" w:rsidP="00AD62B5">
            <w:pPr>
              <w:snapToGrid w:val="0"/>
              <w:rPr>
                <w:rFonts w:ascii="Cambria" w:hAnsi="Cambria"/>
              </w:rPr>
            </w:pPr>
            <w:r>
              <w:rPr>
                <w:rFonts w:ascii="Cambria" w:hAnsi="Cambria"/>
              </w:rPr>
              <w:t>Zupčanik za ukopčavanje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9B4E6A" w:rsidRPr="007B50E0" w:rsidRDefault="009B4E6A" w:rsidP="007B50E0">
            <w:pPr>
              <w:spacing w:after="0"/>
              <w:jc w:val="center"/>
              <w:rPr>
                <w:rFonts w:ascii="Arial" w:eastAsia="Times New Roman" w:hAnsi="Arial" w:cs="Arial"/>
                <w:bCs/>
                <w:sz w:val="20"/>
                <w:szCs w:val="20"/>
              </w:rPr>
            </w:pPr>
          </w:p>
        </w:tc>
      </w:tr>
    </w:tbl>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06. </w:t>
      </w:r>
      <w:r w:rsidRPr="008701DA">
        <w:rPr>
          <w:rFonts w:ascii="Arial" w:eastAsia="Times New Roman" w:hAnsi="Arial" w:cs="Arial"/>
          <w:b/>
          <w:bCs/>
          <w:sz w:val="24"/>
          <w:szCs w:val="24"/>
        </w:rPr>
        <w:t>УТОВАРАЧ ULT 220B</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9B4E6A">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9B4E6A" w:rsidRDefault="009B4E6A"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AD62B5" w:rsidRDefault="00AD62B5" w:rsidP="009B4E6A">
      <w:pPr>
        <w:spacing w:after="0"/>
        <w:jc w:val="center"/>
        <w:rPr>
          <w:rFonts w:ascii="Arial" w:hAnsi="Arial" w:cs="Arial"/>
          <w:b/>
          <w:lang w:val="sr-Latn-CS"/>
        </w:rPr>
      </w:pPr>
    </w:p>
    <w:p w:rsidR="008A2851" w:rsidRPr="00446AF9" w:rsidRDefault="008A2851" w:rsidP="009B4E6A">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9B4E6A">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6</w:t>
      </w:r>
      <w:r w:rsidRPr="00BA776A">
        <w:rPr>
          <w:rFonts w:eastAsia="Times New Roman" w:cs="Arial"/>
          <w:bCs/>
          <w:i w:val="0"/>
          <w:sz w:val="22"/>
          <w:szCs w:val="22"/>
        </w:rPr>
        <w:t xml:space="preserve">. </w:t>
      </w:r>
      <w:r w:rsidRPr="008701DA">
        <w:rPr>
          <w:rFonts w:eastAsia="Times New Roman" w:cs="Arial"/>
          <w:bCs/>
          <w:i w:val="0"/>
          <w:sz w:val="22"/>
          <w:szCs w:val="22"/>
        </w:rPr>
        <w:t>УТОВАРАЧ ULT 220B</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AD62B5" w:rsidRDefault="00AD62B5"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Pr="00BE0DDF" w:rsidRDefault="008A2851" w:rsidP="00AD62B5">
      <w:pPr>
        <w:spacing w:after="0"/>
        <w:jc w:val="both"/>
        <w:rPr>
          <w:rFonts w:ascii="Arial" w:eastAsia="Times New Roman" w:hAnsi="Arial" w:cs="Arial"/>
          <w:b/>
          <w:sz w:val="24"/>
          <w:szCs w:val="24"/>
        </w:rPr>
      </w:pPr>
      <w:r>
        <w:rPr>
          <w:rFonts w:ascii="Arial" w:hAnsi="Arial" w:cs="Arial"/>
          <w:lang w:val="sr-Cyrl-CS"/>
        </w:rPr>
        <w:t>Цена резервних делова и материјала је:</w:t>
      </w:r>
      <w:r w:rsidRPr="00BE0DDF">
        <w:rPr>
          <w:rFonts w:ascii="Arial" w:eastAsia="Times New Roman" w:hAnsi="Arial" w:cs="Arial"/>
          <w:b/>
          <w:sz w:val="24"/>
          <w:szCs w:val="24"/>
        </w:rPr>
        <w:tab/>
      </w:r>
      <w:r w:rsidRPr="00BE0DDF">
        <w:rPr>
          <w:rFonts w:ascii="Arial" w:eastAsia="Times New Roman" w:hAnsi="Arial" w:cs="Arial"/>
          <w:b/>
          <w:sz w:val="24"/>
          <w:szCs w:val="24"/>
        </w:rPr>
        <w:tab/>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7B50E0" w:rsidRDefault="008A2851" w:rsidP="008A2851">
            <w:pPr>
              <w:spacing w:after="0"/>
              <w:jc w:val="center"/>
              <w:rPr>
                <w:rFonts w:ascii="Arial" w:eastAsia="Times New Roman" w:hAnsi="Arial" w:cs="Arial"/>
                <w:bCs/>
                <w:color w:val="000000"/>
              </w:rPr>
            </w:pPr>
            <w:r w:rsidRPr="007B50E0">
              <w:rPr>
                <w:rFonts w:ascii="Arial" w:eastAsia="Times New Roman" w:hAnsi="Arial" w:cs="Arial"/>
              </w:rPr>
              <w:tab/>
            </w:r>
            <w:r w:rsidRPr="007B50E0">
              <w:rPr>
                <w:rFonts w:ascii="Arial" w:eastAsia="Times New Roman" w:hAnsi="Arial" w:cs="Arial"/>
                <w:bCs/>
                <w:color w:val="000000"/>
              </w:rPr>
              <w:t>Р.</w:t>
            </w:r>
          </w:p>
          <w:p w:rsidR="008A2851" w:rsidRPr="007B50E0" w:rsidRDefault="008A2851" w:rsidP="008A2851">
            <w:pPr>
              <w:spacing w:after="0"/>
              <w:jc w:val="center"/>
              <w:rPr>
                <w:rFonts w:ascii="Arial" w:eastAsia="Times New Roman" w:hAnsi="Arial" w:cs="Arial"/>
                <w:bCs/>
                <w:color w:val="000000"/>
              </w:rPr>
            </w:pPr>
            <w:r w:rsidRPr="007B50E0">
              <w:rPr>
                <w:rFonts w:ascii="Arial" w:eastAsia="Times New Roman" w:hAnsi="Arial" w:cs="Arial"/>
                <w:bCs/>
                <w:color w:val="00000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Akumulator 12V, 160Ah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Automat anlasera sa kuglom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Bendiks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 xml:space="preserve">Čaura ležaja - odstojna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Čep glave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Četkice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Cyrl-CS"/>
              </w:rPr>
            </w:pPr>
            <w:r>
              <w:rPr>
                <w:rFonts w:ascii="Cambria" w:hAnsi="Cambria"/>
              </w:rPr>
              <w:t>F</w:t>
            </w:r>
            <w:r>
              <w:rPr>
                <w:rFonts w:ascii="Cambria" w:hAnsi="Cambria"/>
                <w:lang w:val="sr-Cyrl-CS"/>
              </w:rPr>
              <w:t>ilter goriva</w:t>
            </w:r>
            <w:r>
              <w:rPr>
                <w:rFonts w:ascii="Cambria" w:hAnsi="Cambria"/>
              </w:rPr>
              <w:t xml:space="preserve"> - ulošci</w:t>
            </w:r>
            <w:r>
              <w:rPr>
                <w:rFonts w:ascii="Cambria" w:hAnsi="Cambria"/>
                <w:lang w:val="sr-Cyrl-CS"/>
              </w:rPr>
              <w:t xml:space="preserve"> (grubi i fini)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Filter ulja za transmisiju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Filter vazduha ULT220 primarni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lang w:val="sr-Cyrl-CS"/>
              </w:rPr>
              <w:t>Filter za vazduh</w:t>
            </w:r>
            <w:r>
              <w:rPr>
                <w:rFonts w:ascii="Cambria" w:hAnsi="Cambria"/>
              </w:rPr>
              <w:t xml:space="preserve"> (sekundarni) –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Gumice pedale kočnice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Kaiš klinasti13 x 1375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color w:val="FF0000"/>
              </w:rPr>
            </w:pPr>
            <w:r>
              <w:rPr>
                <w:rFonts w:ascii="Cambria" w:hAnsi="Cambria"/>
                <w:lang w:val="sr-Cyrl-CS"/>
              </w:rPr>
              <w:t>Kočiona klešta</w:t>
            </w:r>
            <w:r>
              <w:rPr>
                <w:rFonts w:ascii="Cambria" w:hAnsi="Cambria"/>
              </w:rPr>
              <w:t xml:space="preserve"> (reparirana)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Kvačilo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Ležaj točka (spoljni)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Ležaj točka (unutrašnji)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Lonac izduvni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Planetarni sklop</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Pločice frikcione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Podloška Cu Ø14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lastRenderedPageBreak/>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Podloška CuØ8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Cilindar glavni kočioni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Gumice za glavni kočioni cilindar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Posuda AT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Podmetač planetarnog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Podmetač sunč. zupčanika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Cyrl-CS"/>
              </w:rPr>
            </w:pPr>
            <w:r>
              <w:rPr>
                <w:rFonts w:ascii="Cambria" w:hAnsi="Cambria"/>
                <w:lang w:val="sr-Cyrl-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Set za popravku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Cyrl-CS"/>
              </w:rPr>
            </w:pPr>
            <w:r>
              <w:rPr>
                <w:rFonts w:ascii="Cambria" w:hAnsi="Cambria"/>
              </w:rPr>
              <w:t>Set za popravku male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Silikon (300⁰C)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Šelna izduvne cevi Ø90/Ø80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Štucna (između lonca i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Uložak dizne (FAP 226)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Ulje motorno 15 W40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lang w:val="sr-Cyrl-CS"/>
              </w:rPr>
              <w:t>Ulje za hidraulični sistem</w:t>
            </w:r>
            <w:r>
              <w:rPr>
                <w:rFonts w:ascii="Cambria" w:hAnsi="Cambria"/>
              </w:rPr>
              <w:t xml:space="preserve">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rPr>
              <w:t>V</w:t>
            </w:r>
            <w:r>
              <w:rPr>
                <w:rFonts w:ascii="Cambria" w:hAnsi="Cambria"/>
                <w:lang w:val="sr-Cyrl-CS"/>
              </w:rPr>
              <w:t xml:space="preserve">entil </w:t>
            </w:r>
            <w:r>
              <w:rPr>
                <w:rFonts w:ascii="Cambria" w:hAnsi="Cambria"/>
              </w:rPr>
              <w:t xml:space="preserve">jednosmerni </w:t>
            </w:r>
            <w:r>
              <w:rPr>
                <w:rFonts w:ascii="Cambria" w:hAnsi="Cambria"/>
                <w:lang w:val="sr-Cyrl-CS"/>
              </w:rPr>
              <w:t xml:space="preserve">na </w:t>
            </w:r>
            <w:r>
              <w:rPr>
                <w:rFonts w:ascii="Cambria" w:hAnsi="Cambria"/>
                <w:lang w:val="sr-Latn-CS"/>
              </w:rPr>
              <w:t>PVP</w:t>
            </w:r>
            <w:r>
              <w:rPr>
                <w:rFonts w:ascii="Cambria" w:hAnsi="Cambria"/>
                <w:lang w:val="sr-Cyrl-CS"/>
              </w:rPr>
              <w:t xml:space="preserve"> za gorivo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rPr>
              <w:t>V</w:t>
            </w:r>
            <w:r>
              <w:rPr>
                <w:rFonts w:ascii="Cambria" w:hAnsi="Cambria"/>
                <w:lang w:val="sr-Cyrl-CS"/>
              </w:rPr>
              <w:t xml:space="preserve">entil na glavi filtera </w:t>
            </w:r>
            <w:r>
              <w:rPr>
                <w:rFonts w:ascii="Cambria" w:hAnsi="Cambria"/>
                <w:lang w:val="sr-Latn-CS"/>
              </w:rPr>
              <w:t>ulja jednosmerni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Vijak za gorivo M14</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rPr>
              <w:t xml:space="preserve">Zaptivač </w:t>
            </w:r>
            <w:r>
              <w:rPr>
                <w:rFonts w:ascii="Cambria" w:hAnsi="Cambria"/>
                <w:lang w:val="sr-Cyrl-CS"/>
              </w:rPr>
              <w:t>dekle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glave motora – dihtung</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glave motora (bakarni) – bakarni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poklopca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poklopca (gornji)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lastRenderedPageBreak/>
              <w:t>47.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 vodene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Regulator pritiska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49.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 xml:space="preserve">Zaptivači </w:t>
            </w:r>
            <w:r>
              <w:rPr>
                <w:rFonts w:ascii="Cambria" w:hAnsi="Cambria"/>
                <w:lang w:val="sr-Cyrl-CS"/>
              </w:rPr>
              <w:t xml:space="preserve"> filtera za transmisiju</w:t>
            </w:r>
            <w:r>
              <w:rPr>
                <w:rFonts w:ascii="Cambria" w:hAnsi="Cambria"/>
              </w:rPr>
              <w:t xml:space="preserve">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50.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Zaptivači filtera za transmisiju - garnitura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r w:rsidR="00AD62B5" w:rsidRPr="007B50E0" w:rsidTr="007B50E0">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rPr>
            </w:pPr>
            <w:r w:rsidRPr="007B50E0">
              <w:rPr>
                <w:rFonts w:ascii="Arial" w:eastAsia="Times New Roman" w:hAnsi="Arial" w:cs="Arial"/>
              </w:rPr>
              <w:t>51.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Default="00AD62B5" w:rsidP="00AD62B5">
            <w:pPr>
              <w:snapToGrid w:val="0"/>
              <w:rPr>
                <w:rFonts w:ascii="Cambria" w:hAnsi="Cambria"/>
              </w:rPr>
            </w:pPr>
            <w:r>
              <w:rPr>
                <w:rFonts w:ascii="Cambria" w:hAnsi="Cambria"/>
              </w:rPr>
              <w:t>Zupčanik za ukopčavanje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AD62B5" w:rsidRPr="007B50E0" w:rsidRDefault="00AD62B5" w:rsidP="007B50E0">
            <w:pPr>
              <w:spacing w:after="0"/>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AD62B5">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Default="008A2851" w:rsidP="00AD62B5">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AD62B5" w:rsidRPr="00446AF9" w:rsidRDefault="00AD62B5" w:rsidP="00AD62B5">
      <w:pPr>
        <w:spacing w:after="0"/>
        <w:jc w:val="both"/>
        <w:rPr>
          <w:rFonts w:ascii="Arial" w:hAnsi="Arial" w:cs="Arial"/>
          <w:bCs/>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8A2851">
      <w:pPr>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AD62B5">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AD62B5">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AD62B5">
        <w:rPr>
          <w:rFonts w:ascii="Arial" w:hAnsi="Arial" w:cs="Arial"/>
          <w:sz w:val="22"/>
          <w:szCs w:val="22"/>
        </w:rPr>
        <w:t>Матић Божидар</w:t>
      </w:r>
      <w:r w:rsidRPr="00446AF9">
        <w:rPr>
          <w:rFonts w:ascii="Arial" w:hAnsi="Arial" w:cs="Arial"/>
          <w:sz w:val="22"/>
          <w:szCs w:val="22"/>
        </w:rPr>
        <w:t>.</w:t>
      </w:r>
      <w:r w:rsidRPr="00446AF9">
        <w:rPr>
          <w:rFonts w:ascii="Arial" w:hAnsi="Arial" w:cs="Arial"/>
          <w:sz w:val="22"/>
          <w:szCs w:val="22"/>
          <w:lang w:val="hr-HR"/>
        </w:rPr>
        <w:t xml:space="preserve"> </w:t>
      </w:r>
    </w:p>
    <w:p w:rsidR="00AD62B5" w:rsidRDefault="00AD62B5"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AD62B5" w:rsidRDefault="00AD62B5" w:rsidP="00AD62B5">
      <w:pPr>
        <w:spacing w:after="0"/>
        <w:ind w:left="284"/>
        <w:jc w:val="center"/>
        <w:rPr>
          <w:rFonts w:ascii="Arial" w:hAnsi="Arial" w:cs="Arial"/>
          <w:b/>
          <w:bCs/>
        </w:rPr>
      </w:pPr>
    </w:p>
    <w:p w:rsidR="008A2851" w:rsidRPr="00446AF9" w:rsidRDefault="008A2851" w:rsidP="00AD62B5">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AD62B5">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AD62B5">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AD62B5">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AD62B5" w:rsidRDefault="00AD62B5" w:rsidP="008A2851">
      <w:pPr>
        <w:ind w:left="284"/>
        <w:jc w:val="center"/>
        <w:rPr>
          <w:rFonts w:ascii="Arial" w:hAnsi="Arial" w:cs="Arial"/>
          <w:b/>
          <w:bCs/>
        </w:rPr>
      </w:pPr>
    </w:p>
    <w:p w:rsidR="00AD62B5" w:rsidRDefault="00AD62B5" w:rsidP="008A2851">
      <w:pPr>
        <w:ind w:left="284"/>
        <w:jc w:val="center"/>
        <w:rPr>
          <w:rFonts w:ascii="Arial" w:hAnsi="Arial" w:cs="Arial"/>
          <w:b/>
          <w:bCs/>
        </w:rPr>
      </w:pPr>
    </w:p>
    <w:p w:rsidR="008A2851" w:rsidRPr="00446AF9" w:rsidRDefault="008A2851" w:rsidP="00AD62B5">
      <w:pPr>
        <w:spacing w:after="0"/>
        <w:ind w:left="284"/>
        <w:jc w:val="center"/>
        <w:rPr>
          <w:rFonts w:ascii="Arial" w:hAnsi="Arial" w:cs="Arial"/>
          <w:b/>
          <w:bCs/>
        </w:rPr>
      </w:pPr>
      <w:r w:rsidRPr="00446AF9">
        <w:rPr>
          <w:rFonts w:ascii="Arial" w:hAnsi="Arial" w:cs="Arial"/>
          <w:b/>
          <w:bCs/>
        </w:rPr>
        <w:lastRenderedPageBreak/>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AD62B5">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7B50E0">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7B50E0"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7B50E0">
        <w:rPr>
          <w:rFonts w:ascii="Arial" w:hAnsi="Arial" w:cs="Arial"/>
          <w:b/>
        </w:rPr>
        <w:t xml:space="preserve">       В.Д. </w:t>
      </w:r>
      <w:r w:rsidRPr="00F22401">
        <w:rPr>
          <w:rFonts w:ascii="Arial" w:hAnsi="Arial" w:cs="Arial"/>
          <w:b/>
          <w:lang w:val="sr-Latn-CS"/>
        </w:rPr>
        <w:t>Директор</w:t>
      </w:r>
      <w:r w:rsidR="007B50E0">
        <w:rPr>
          <w:rFonts w:ascii="Arial" w:hAnsi="Arial" w:cs="Arial"/>
          <w:b/>
        </w:rPr>
        <w:t>а</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7B50E0">
        <w:trPr>
          <w:trHeight w:val="71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7B50E0"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7B50E0" w:rsidRPr="00226FAC" w:rsidRDefault="007B50E0"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7B50E0" w:rsidRPr="00226FAC" w:rsidRDefault="007B50E0" w:rsidP="008A2851">
            <w:pPr>
              <w:spacing w:after="0" w:line="240" w:lineRule="auto"/>
              <w:rPr>
                <w:rFonts w:ascii="Arial" w:eastAsia="Times New Roman" w:hAnsi="Arial" w:cs="Arial"/>
                <w:sz w:val="24"/>
                <w:szCs w:val="24"/>
              </w:rPr>
            </w:pPr>
          </w:p>
        </w:tc>
      </w:tr>
      <w:tr w:rsidR="007B50E0" w:rsidRPr="00226FAC" w:rsidTr="007B50E0">
        <w:trPr>
          <w:trHeight w:val="542"/>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7B50E0" w:rsidRPr="00226FAC" w:rsidRDefault="007B50E0"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7B50E0" w:rsidRPr="00226FAC" w:rsidRDefault="007B50E0"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AD62B5">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6</w:t>
      </w:r>
      <w:r w:rsidRPr="00226FAC">
        <w:rPr>
          <w:rFonts w:ascii="Arial" w:eastAsia="Times New Roman" w:hAnsi="Arial" w:cs="Arial"/>
          <w:sz w:val="24"/>
          <w:szCs w:val="24"/>
        </w:rPr>
        <w:t xml:space="preserve">. </w:t>
      </w:r>
      <w:r w:rsidRPr="00B24CC6">
        <w:rPr>
          <w:rFonts w:ascii="Arial" w:eastAsia="Times New Roman" w:hAnsi="Arial" w:cs="Arial"/>
          <w:sz w:val="24"/>
          <w:szCs w:val="24"/>
        </w:rPr>
        <w:t>УТОВАРАЧ ULT 220B</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AD62B5" w:rsidRDefault="00AD62B5"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3A0879" w:rsidRDefault="008A2851" w:rsidP="008A2851">
      <w:pPr>
        <w:widowControl w:val="0"/>
        <w:tabs>
          <w:tab w:val="left" w:pos="780"/>
        </w:tabs>
        <w:suppressAutoHyphens/>
        <w:autoSpaceDE w:val="0"/>
        <w:spacing w:after="0" w:line="240" w:lineRule="auto"/>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 xml:space="preserve">Партија 07. Резервни делови и материјал за одржавање </w:t>
      </w:r>
    </w:p>
    <w:p w:rsidR="008A2851" w:rsidRDefault="003A0879" w:rsidP="008A2851">
      <w:pPr>
        <w:widowControl w:val="0"/>
        <w:tabs>
          <w:tab w:val="left" w:pos="780"/>
        </w:tabs>
        <w:suppressAutoHyphens/>
        <w:autoSpaceDE w:val="0"/>
        <w:spacing w:after="0" w:line="240" w:lineRule="auto"/>
        <w:rPr>
          <w:rFonts w:ascii="Cambria" w:hAnsi="Cambria"/>
          <w:b/>
          <w:sz w:val="28"/>
          <w:szCs w:val="28"/>
          <w:lang w:val="sr-Cyrl-CS"/>
        </w:rPr>
      </w:pPr>
      <w:r>
        <w:rPr>
          <w:rFonts w:ascii="Arial" w:eastAsia="Andale Sans UI" w:hAnsi="Arial" w:cs="Arial"/>
          <w:b/>
          <w:kern w:val="2"/>
          <w:sz w:val="28"/>
          <w:szCs w:val="28"/>
          <w:lang w:val="sr-Cyrl-CS"/>
        </w:rPr>
        <w:t xml:space="preserve">                     </w:t>
      </w:r>
      <w:r w:rsidR="008A2851" w:rsidRPr="006C2B48">
        <w:rPr>
          <w:rFonts w:ascii="Cambria" w:hAnsi="Cambria"/>
          <w:b/>
          <w:sz w:val="28"/>
          <w:szCs w:val="28"/>
          <w:lang w:val="sr-Cyrl-CS"/>
        </w:rPr>
        <w:t>КАМИОН FAP-MERCEDES</w:t>
      </w:r>
      <w:r w:rsidR="008A2851">
        <w:rPr>
          <w:rFonts w:ascii="Cambria" w:hAnsi="Cambria"/>
          <w:b/>
          <w:sz w:val="28"/>
          <w:szCs w:val="28"/>
        </w:rPr>
        <w:t xml:space="preserve"> </w:t>
      </w:r>
      <w:r w:rsidR="008A2851" w:rsidRPr="006C2B48">
        <w:rPr>
          <w:rFonts w:ascii="Cambria" w:hAnsi="Cambria"/>
          <w:b/>
          <w:sz w:val="28"/>
          <w:szCs w:val="28"/>
          <w:lang w:val="sr-Cyrl-CS"/>
        </w:rPr>
        <w:t>35-26</w:t>
      </w: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Cyrl-CS"/>
        </w:rPr>
      </w:pPr>
    </w:p>
    <w:p w:rsidR="00AD62B5" w:rsidRDefault="00AD62B5" w:rsidP="008A2851">
      <w:pPr>
        <w:widowControl w:val="0"/>
        <w:tabs>
          <w:tab w:val="left" w:pos="780"/>
        </w:tabs>
        <w:suppressAutoHyphens/>
        <w:autoSpaceDE w:val="0"/>
        <w:spacing w:after="0" w:line="240" w:lineRule="auto"/>
        <w:rPr>
          <w:rFonts w:ascii="Cambria" w:hAnsi="Cambria"/>
          <w:b/>
          <w:sz w:val="28"/>
          <w:szCs w:val="28"/>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8701DA">
        <w:rPr>
          <w:rFonts w:ascii="Cambria" w:eastAsia="Times New Roman" w:hAnsi="Cambria" w:cs="Arial"/>
          <w:b/>
          <w:lang w:val="sr-Cyrl-CS"/>
        </w:rPr>
        <w:t>КАМИОН FAP-MERCEDES 35-26</w:t>
      </w:r>
      <w:r w:rsidRPr="00357C4D">
        <w:rPr>
          <w:rFonts w:ascii="Cambria" w:eastAsia="Times New Roman" w:hAnsi="Cambria" w:cs="Arial"/>
          <w:b/>
          <w:lang w:val="sr-Cyrl-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rPr>
        <w:t>2635 VBK/32</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1990.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2635VBK32114140</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827"/>
      </w:tblGrid>
      <w:tr w:rsidR="008A2851" w:rsidRPr="008701DA" w:rsidTr="008A2851">
        <w:trPr>
          <w:trHeight w:val="328"/>
        </w:trPr>
        <w:tc>
          <w:tcPr>
            <w:tcW w:w="743"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969"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c>
          <w:tcPr>
            <w:tcW w:w="851" w:type="dxa"/>
            <w:shd w:val="clear" w:color="auto" w:fill="D9D9D9"/>
            <w:vAlign w:val="center"/>
          </w:tcPr>
          <w:p w:rsidR="008A2851" w:rsidRPr="008701DA" w:rsidRDefault="008A2851" w:rsidP="008A2851">
            <w:pPr>
              <w:snapToGrid w:val="0"/>
              <w:jc w:val="center"/>
              <w:rPr>
                <w:rFonts w:ascii="Cambria" w:hAnsi="Cambria"/>
              </w:rPr>
            </w:pPr>
            <w:r w:rsidRPr="008701DA">
              <w:rPr>
                <w:rFonts w:ascii="Cambria" w:hAnsi="Cambria"/>
              </w:rPr>
              <w:t>R. br.</w:t>
            </w:r>
          </w:p>
        </w:tc>
        <w:tc>
          <w:tcPr>
            <w:tcW w:w="3827" w:type="dxa"/>
            <w:shd w:val="clear" w:color="auto" w:fill="D9D9D9"/>
            <w:vAlign w:val="center"/>
          </w:tcPr>
          <w:p w:rsidR="008A2851" w:rsidRPr="008701DA" w:rsidRDefault="008A2851" w:rsidP="008A2851">
            <w:pPr>
              <w:jc w:val="center"/>
              <w:rPr>
                <w:rFonts w:ascii="Cambria" w:hAnsi="Cambria"/>
              </w:rPr>
            </w:pPr>
            <w:r w:rsidRPr="008701DA">
              <w:rPr>
                <w:rFonts w:ascii="Cambria" w:hAnsi="Cambria"/>
              </w:rPr>
              <w:t xml:space="preserve">NAZIV </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01.</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Akumulator 12V,180 Ah</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34.</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Obloge kočione prednje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02.</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Amortizer kabine</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35.</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Obloge kočione zadnje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rPr>
            </w:pPr>
            <w:r w:rsidRPr="008701DA">
              <w:rPr>
                <w:rFonts w:ascii="Cambria" w:hAnsi="Cambria"/>
              </w:rPr>
              <w:t>03.</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Brava za vrata s ključem</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36.</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Osovinica prednjeg gibnja (zadnje ušice)</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4.</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 servo</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37.</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Osovinice prednjeg gibnja - garnitura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5.</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Cilindar kvačila u kabini primarni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38.</w:t>
            </w:r>
          </w:p>
        </w:tc>
        <w:tc>
          <w:tcPr>
            <w:tcW w:w="3827" w:type="dxa"/>
            <w:vAlign w:val="center"/>
          </w:tcPr>
          <w:p w:rsidR="003A0879" w:rsidRDefault="00AD62B5" w:rsidP="003A0879">
            <w:pPr>
              <w:snapToGrid w:val="0"/>
              <w:rPr>
                <w:rFonts w:ascii="Cambria" w:hAnsi="Cambria"/>
                <w:lang w:val="sr-Latn-CS"/>
              </w:rPr>
            </w:pPr>
            <w:r>
              <w:rPr>
                <w:rFonts w:ascii="Cambria" w:hAnsi="Cambria"/>
                <w:lang w:val="sr-Latn-CS"/>
              </w:rPr>
              <w:t>Tristop cilindar</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6.</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pumpe kabine</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39.</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Podizač stakla levi</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7.</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usisno vazduha – rebrasto</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40.</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Prekidač svetla (APU6)</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8.</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Crevo vazduha</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41.</w:t>
            </w:r>
          </w:p>
        </w:tc>
        <w:tc>
          <w:tcPr>
            <w:tcW w:w="3827" w:type="dxa"/>
            <w:vAlign w:val="center"/>
          </w:tcPr>
          <w:p w:rsidR="003A0879" w:rsidRDefault="003A0879" w:rsidP="003A0879">
            <w:pPr>
              <w:snapToGrid w:val="0"/>
              <w:rPr>
                <w:rFonts w:ascii="Cambria" w:hAnsi="Cambria"/>
              </w:rPr>
            </w:pPr>
            <w:r>
              <w:rPr>
                <w:rFonts w:ascii="Cambria" w:hAnsi="Cambria"/>
                <w:lang w:val="sr-Latn-CS"/>
              </w:rPr>
              <w:t xml:space="preserve">Pumpa </w:t>
            </w:r>
            <w:r>
              <w:rPr>
                <w:rFonts w:ascii="Cambria" w:hAnsi="Cambria"/>
              </w:rPr>
              <w:t>niskog pritiska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Latn-CS"/>
              </w:rPr>
              <w:t>0</w:t>
            </w:r>
            <w:r w:rsidRPr="008701DA">
              <w:rPr>
                <w:rFonts w:ascii="Cambria" w:hAnsi="Cambria"/>
                <w:lang w:val="sr-Cyrl-CS"/>
              </w:rPr>
              <w:t>9.</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Čaura plastična balans štangle (2 kom)</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42.</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hidraulična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10.</w:t>
            </w:r>
          </w:p>
        </w:tc>
        <w:tc>
          <w:tcPr>
            <w:tcW w:w="3969" w:type="dxa"/>
            <w:shd w:val="clear" w:color="auto" w:fill="auto"/>
            <w:vAlign w:val="center"/>
          </w:tcPr>
          <w:p w:rsidR="003A0879" w:rsidRDefault="003A0879" w:rsidP="003A0879">
            <w:pPr>
              <w:snapToGrid w:val="0"/>
              <w:rPr>
                <w:rFonts w:ascii="Cambria" w:hAnsi="Cambria"/>
                <w:lang w:val="sr-Latn-CS"/>
              </w:rPr>
            </w:pPr>
            <w:r>
              <w:rPr>
                <w:rFonts w:ascii="Cambria" w:hAnsi="Cambria"/>
                <w:lang w:val="sr-Latn-CS"/>
              </w:rPr>
              <w:t>Far prednji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43.</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kabine hidraulična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11.</w:t>
            </w:r>
          </w:p>
        </w:tc>
        <w:tc>
          <w:tcPr>
            <w:tcW w:w="3969" w:type="dxa"/>
            <w:shd w:val="clear" w:color="auto" w:fill="auto"/>
            <w:vAlign w:val="center"/>
          </w:tcPr>
          <w:p w:rsidR="003A0879" w:rsidRDefault="003A0879" w:rsidP="003A0879">
            <w:pPr>
              <w:snapToGrid w:val="0"/>
              <w:rPr>
                <w:rFonts w:ascii="Cambria" w:hAnsi="Cambria"/>
              </w:rPr>
            </w:pPr>
            <w:r>
              <w:rPr>
                <w:rFonts w:ascii="Cambria" w:hAnsi="Cambria"/>
                <w:lang w:val="sr-Cyrl-CS"/>
              </w:rPr>
              <w:t>Filter goriva</w:t>
            </w:r>
            <w:r>
              <w:rPr>
                <w:rFonts w:ascii="Cambria" w:hAnsi="Cambria"/>
              </w:rPr>
              <w:t xml:space="preserve"> – uložak</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44.</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Ručni ventil kipa</w:t>
            </w:r>
          </w:p>
        </w:tc>
      </w:tr>
      <w:tr w:rsidR="003A0879" w:rsidRPr="008701DA" w:rsidTr="008A2851">
        <w:trPr>
          <w:trHeight w:val="282"/>
        </w:trPr>
        <w:tc>
          <w:tcPr>
            <w:tcW w:w="743" w:type="dxa"/>
            <w:shd w:val="clear" w:color="auto" w:fill="auto"/>
            <w:vAlign w:val="center"/>
          </w:tcPr>
          <w:p w:rsidR="003A0879" w:rsidRPr="008701DA" w:rsidRDefault="003A0879" w:rsidP="008A2851">
            <w:pPr>
              <w:snapToGrid w:val="0"/>
              <w:jc w:val="center"/>
              <w:rPr>
                <w:rFonts w:ascii="Cambria" w:hAnsi="Cambria"/>
                <w:lang w:val="sr-Cyrl-CS"/>
              </w:rPr>
            </w:pPr>
            <w:r w:rsidRPr="008701DA">
              <w:rPr>
                <w:rFonts w:ascii="Cambria" w:hAnsi="Cambria"/>
                <w:lang w:val="sr-Cyrl-CS"/>
              </w:rPr>
              <w:t>12.</w:t>
            </w:r>
          </w:p>
        </w:tc>
        <w:tc>
          <w:tcPr>
            <w:tcW w:w="3969" w:type="dxa"/>
            <w:shd w:val="clear" w:color="auto" w:fill="auto"/>
            <w:vAlign w:val="center"/>
          </w:tcPr>
          <w:p w:rsidR="003A0879" w:rsidRPr="00AD62B5" w:rsidRDefault="00AD62B5" w:rsidP="003A0879">
            <w:pPr>
              <w:snapToGrid w:val="0"/>
              <w:rPr>
                <w:rFonts w:ascii="Cambria" w:hAnsi="Cambria"/>
              </w:rPr>
            </w:pPr>
            <w:r>
              <w:rPr>
                <w:rFonts w:ascii="Cambria" w:hAnsi="Cambria"/>
              </w:rPr>
              <w:t>Filter goriva - grubi</w:t>
            </w:r>
          </w:p>
        </w:tc>
        <w:tc>
          <w:tcPr>
            <w:tcW w:w="851" w:type="dxa"/>
            <w:vAlign w:val="center"/>
          </w:tcPr>
          <w:p w:rsidR="003A0879" w:rsidRPr="008701DA" w:rsidRDefault="003A0879" w:rsidP="003A0879">
            <w:pPr>
              <w:snapToGrid w:val="0"/>
              <w:jc w:val="center"/>
              <w:rPr>
                <w:rFonts w:ascii="Cambria" w:hAnsi="Cambria"/>
                <w:lang w:val="sr-Cyrl-CS"/>
              </w:rPr>
            </w:pPr>
            <w:r w:rsidRPr="008701DA">
              <w:rPr>
                <w:rFonts w:ascii="Cambria" w:hAnsi="Cambria"/>
                <w:lang w:val="sr-Cyrl-CS"/>
              </w:rPr>
              <w:t>45.</w:t>
            </w:r>
          </w:p>
        </w:tc>
        <w:tc>
          <w:tcPr>
            <w:tcW w:w="3827" w:type="dxa"/>
            <w:vAlign w:val="center"/>
          </w:tcPr>
          <w:p w:rsidR="003A0879" w:rsidRDefault="003A0879" w:rsidP="003A0879">
            <w:pPr>
              <w:snapToGrid w:val="0"/>
              <w:rPr>
                <w:rFonts w:ascii="Cambria" w:hAnsi="Cambria"/>
                <w:lang w:val="sr-Latn-CS"/>
              </w:rPr>
            </w:pPr>
            <w:r>
              <w:rPr>
                <w:rFonts w:ascii="Cambria" w:hAnsi="Cambria"/>
                <w:lang w:val="sr-Latn-CS"/>
              </w:rPr>
              <w:t>Pumpa upravljača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13.</w:t>
            </w:r>
          </w:p>
        </w:tc>
        <w:tc>
          <w:tcPr>
            <w:tcW w:w="3969" w:type="dxa"/>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Filter vazduha upravljača</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46.</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Regulator pritiska vazduha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14.</w:t>
            </w:r>
          </w:p>
        </w:tc>
        <w:tc>
          <w:tcPr>
            <w:tcW w:w="3969" w:type="dxa"/>
            <w:shd w:val="clear" w:color="auto" w:fill="auto"/>
            <w:vAlign w:val="center"/>
          </w:tcPr>
          <w:p w:rsidR="00AD62B5" w:rsidRDefault="00AD62B5" w:rsidP="00AD62B5">
            <w:pPr>
              <w:snapToGrid w:val="0"/>
              <w:rPr>
                <w:rFonts w:ascii="Cambria" w:hAnsi="Cambria"/>
              </w:rPr>
            </w:pPr>
            <w:r>
              <w:rPr>
                <w:rFonts w:ascii="Cambria" w:hAnsi="Cambria"/>
                <w:lang w:val="sr-Cyrl-CS"/>
              </w:rPr>
              <w:t>Filter za ulje</w:t>
            </w:r>
            <w:r>
              <w:rPr>
                <w:rFonts w:ascii="Cambria" w:hAnsi="Cambria"/>
              </w:rPr>
              <w:t xml:space="preserve"> – uložak</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47.</w:t>
            </w:r>
          </w:p>
        </w:tc>
        <w:tc>
          <w:tcPr>
            <w:tcW w:w="3827" w:type="dxa"/>
            <w:vAlign w:val="center"/>
          </w:tcPr>
          <w:p w:rsidR="00AD62B5" w:rsidRDefault="00AD62B5" w:rsidP="003A0879">
            <w:pPr>
              <w:snapToGrid w:val="0"/>
              <w:rPr>
                <w:rFonts w:ascii="Cambria" w:hAnsi="Cambria"/>
                <w:lang w:val="sr-Cyrl-CS"/>
              </w:rPr>
            </w:pPr>
            <w:r>
              <w:rPr>
                <w:rFonts w:ascii="Cambria" w:hAnsi="Cambria"/>
                <w:lang w:val="sr-Latn-CS"/>
              </w:rPr>
              <w:t>Savitljive cevi auspuha Ø115 mm u setu</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15.</w:t>
            </w:r>
          </w:p>
        </w:tc>
        <w:tc>
          <w:tcPr>
            <w:tcW w:w="3969" w:type="dxa"/>
            <w:shd w:val="clear" w:color="auto" w:fill="auto"/>
            <w:vAlign w:val="center"/>
          </w:tcPr>
          <w:p w:rsidR="00AD62B5" w:rsidRDefault="00AD62B5" w:rsidP="00AD62B5">
            <w:pPr>
              <w:snapToGrid w:val="0"/>
              <w:rPr>
                <w:rFonts w:ascii="Cambria" w:hAnsi="Cambria"/>
              </w:rPr>
            </w:pPr>
            <w:r>
              <w:rPr>
                <w:rFonts w:ascii="Cambria" w:hAnsi="Cambria"/>
                <w:lang w:val="sr-Cyrl-CS"/>
              </w:rPr>
              <w:t>Filter za vazduh</w:t>
            </w:r>
            <w:r>
              <w:rPr>
                <w:rFonts w:ascii="Cambria" w:hAnsi="Cambria"/>
              </w:rPr>
              <w:t xml:space="preserve"> – uložak</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48.</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Semering diferencijala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16.</w:t>
            </w:r>
          </w:p>
        </w:tc>
        <w:tc>
          <w:tcPr>
            <w:tcW w:w="3969" w:type="dxa"/>
            <w:shd w:val="clear" w:color="auto" w:fill="auto"/>
            <w:vAlign w:val="center"/>
          </w:tcPr>
          <w:p w:rsidR="00AD62B5" w:rsidRDefault="00AD62B5" w:rsidP="00AD62B5">
            <w:pPr>
              <w:snapToGrid w:val="0"/>
              <w:rPr>
                <w:rFonts w:ascii="Cambria" w:hAnsi="Cambria"/>
                <w:lang w:val="sr-Latn-CS"/>
              </w:rPr>
            </w:pPr>
            <w:r>
              <w:rPr>
                <w:rFonts w:ascii="Cambria" w:hAnsi="Cambria"/>
                <w:lang w:val="sr-Latn-CS"/>
              </w:rPr>
              <w:t>Garnitura prednjeg trapa</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49.</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Semering izlaznog vratila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17.</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Kaiš klinasti alternatora</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50.</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Semering radilice (prednji)</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18.</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851" w:type="dxa"/>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51.</w:t>
            </w:r>
          </w:p>
        </w:tc>
        <w:tc>
          <w:tcPr>
            <w:tcW w:w="3827" w:type="dxa"/>
            <w:vAlign w:val="center"/>
          </w:tcPr>
          <w:p w:rsidR="00AD62B5" w:rsidRDefault="00AD62B5" w:rsidP="003A0879">
            <w:pPr>
              <w:snapToGrid w:val="0"/>
              <w:rPr>
                <w:rFonts w:ascii="Cambria" w:hAnsi="Cambria"/>
                <w:lang w:val="sr-Cyrl-CS"/>
              </w:rPr>
            </w:pPr>
            <w:r>
              <w:rPr>
                <w:rFonts w:ascii="Cambria" w:hAnsi="Cambria"/>
                <w:lang w:val="sr-Latn-CS"/>
              </w:rPr>
              <w:t>Semering radilice (zadnji)</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19.</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Kočioni ventil - dvokružni</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52.</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Semerinzi vučnog točka u setu</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20.</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Korpa kvačila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53.</w:t>
            </w:r>
          </w:p>
        </w:tc>
        <w:tc>
          <w:tcPr>
            <w:tcW w:w="3827" w:type="dxa"/>
            <w:vAlign w:val="center"/>
          </w:tcPr>
          <w:p w:rsidR="00AD62B5" w:rsidRDefault="00AD62B5"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21.</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Kraj poprečne spone levi (desni navoj)</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54.</w:t>
            </w:r>
          </w:p>
        </w:tc>
        <w:tc>
          <w:tcPr>
            <w:tcW w:w="3827" w:type="dxa"/>
            <w:vAlign w:val="center"/>
          </w:tcPr>
          <w:p w:rsidR="00AD62B5" w:rsidRDefault="00AD62B5"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22.</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Krst kardana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55.</w:t>
            </w:r>
          </w:p>
        </w:tc>
        <w:tc>
          <w:tcPr>
            <w:tcW w:w="3827" w:type="dxa"/>
            <w:vAlign w:val="center"/>
          </w:tcPr>
          <w:p w:rsidR="00AD62B5" w:rsidRDefault="00AD62B5" w:rsidP="003A08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23.</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kvačila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56.</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Spona upravljača (kpl)</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24.</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spojnice (do menjača)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57.</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Stabilizator kabine u setu</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lastRenderedPageBreak/>
              <w:t>25.</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spojnice (do motora)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58.</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Štop lampa zadnja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Cyrl-CS"/>
              </w:rPr>
            </w:pPr>
            <w:r w:rsidRPr="008701DA">
              <w:rPr>
                <w:rFonts w:ascii="Cambria" w:hAnsi="Cambria"/>
                <w:lang w:val="sr-Cyrl-CS"/>
              </w:rPr>
              <w:t>26.</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Lamela triston cilindra</w:t>
            </w:r>
          </w:p>
        </w:tc>
        <w:tc>
          <w:tcPr>
            <w:tcW w:w="851" w:type="dxa"/>
            <w:vAlign w:val="center"/>
          </w:tcPr>
          <w:p w:rsidR="00AD62B5" w:rsidRPr="008701DA" w:rsidRDefault="00AD62B5" w:rsidP="003A0879">
            <w:pPr>
              <w:snapToGrid w:val="0"/>
              <w:jc w:val="center"/>
              <w:rPr>
                <w:rFonts w:ascii="Cambria" w:hAnsi="Cambria"/>
                <w:lang w:val="sr-Latn-CS"/>
              </w:rPr>
            </w:pPr>
            <w:r w:rsidRPr="008701DA">
              <w:rPr>
                <w:rFonts w:ascii="Cambria" w:hAnsi="Cambria"/>
                <w:lang w:val="sr-Latn-CS"/>
              </w:rPr>
              <w:t>59.</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Ulje ATF</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27.</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Ležaj kardana srednji</w:t>
            </w:r>
          </w:p>
        </w:tc>
        <w:tc>
          <w:tcPr>
            <w:tcW w:w="851" w:type="dxa"/>
            <w:vAlign w:val="center"/>
          </w:tcPr>
          <w:p w:rsidR="00AD62B5" w:rsidRPr="003A0879" w:rsidRDefault="00AD62B5" w:rsidP="008A2851">
            <w:pPr>
              <w:snapToGrid w:val="0"/>
              <w:jc w:val="center"/>
              <w:rPr>
                <w:rFonts w:ascii="Cambria" w:hAnsi="Cambria"/>
              </w:rPr>
            </w:pPr>
            <w:r>
              <w:rPr>
                <w:rFonts w:ascii="Cambria" w:hAnsi="Cambria"/>
              </w:rPr>
              <w:t>60.</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Ulje hidraulično HV46</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28.</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Ležaj prednji balans štangle (GE25)</w:t>
            </w:r>
          </w:p>
        </w:tc>
        <w:tc>
          <w:tcPr>
            <w:tcW w:w="851" w:type="dxa"/>
            <w:vAlign w:val="center"/>
          </w:tcPr>
          <w:p w:rsidR="00AD62B5" w:rsidRPr="003A0879" w:rsidRDefault="00AD62B5" w:rsidP="008A2851">
            <w:pPr>
              <w:snapToGrid w:val="0"/>
              <w:jc w:val="center"/>
              <w:rPr>
                <w:rFonts w:ascii="Cambria" w:hAnsi="Cambria"/>
              </w:rPr>
            </w:pPr>
            <w:r>
              <w:rPr>
                <w:rFonts w:ascii="Cambria" w:hAnsi="Cambria"/>
              </w:rPr>
              <w:t>61.</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Uzengija zadnjeg gibnja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29.</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Ležaj prednji balans štangle (GE30)</w:t>
            </w:r>
          </w:p>
        </w:tc>
        <w:tc>
          <w:tcPr>
            <w:tcW w:w="851" w:type="dxa"/>
            <w:vAlign w:val="center"/>
          </w:tcPr>
          <w:p w:rsidR="00AD62B5" w:rsidRPr="003A0879" w:rsidRDefault="00AD62B5" w:rsidP="008A2851">
            <w:pPr>
              <w:snapToGrid w:val="0"/>
              <w:jc w:val="center"/>
              <w:rPr>
                <w:rFonts w:ascii="Cambria" w:hAnsi="Cambria"/>
              </w:rPr>
            </w:pPr>
            <w:r>
              <w:rPr>
                <w:rFonts w:ascii="Cambria" w:hAnsi="Cambria"/>
              </w:rPr>
              <w:t>62.</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Ventil razvodni kipovanja</w:t>
            </w:r>
          </w:p>
        </w:tc>
      </w:tr>
      <w:tr w:rsidR="00AD62B5" w:rsidRPr="008701DA" w:rsidTr="008A2851">
        <w:trPr>
          <w:trHeight w:val="282"/>
        </w:trPr>
        <w:tc>
          <w:tcPr>
            <w:tcW w:w="743" w:type="dxa"/>
            <w:shd w:val="clear" w:color="auto" w:fill="auto"/>
            <w:vAlign w:val="center"/>
          </w:tcPr>
          <w:p w:rsidR="00AD62B5" w:rsidRPr="008701DA" w:rsidRDefault="00AD62B5" w:rsidP="008A2851">
            <w:pPr>
              <w:snapToGrid w:val="0"/>
              <w:jc w:val="center"/>
              <w:rPr>
                <w:rFonts w:ascii="Cambria" w:hAnsi="Cambria"/>
                <w:lang w:val="sr-Latn-CS"/>
              </w:rPr>
            </w:pPr>
            <w:r w:rsidRPr="008701DA">
              <w:rPr>
                <w:rFonts w:ascii="Cambria" w:hAnsi="Cambria"/>
                <w:lang w:val="sr-Latn-CS"/>
              </w:rPr>
              <w:t>30.</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Membrana prednjeg kočionog cilindra</w:t>
            </w:r>
          </w:p>
        </w:tc>
        <w:tc>
          <w:tcPr>
            <w:tcW w:w="851" w:type="dxa"/>
            <w:vAlign w:val="center"/>
          </w:tcPr>
          <w:p w:rsidR="00AD62B5" w:rsidRPr="008701DA" w:rsidRDefault="00AD62B5" w:rsidP="003A0879">
            <w:pPr>
              <w:snapToGrid w:val="0"/>
              <w:jc w:val="center"/>
              <w:rPr>
                <w:rFonts w:ascii="Cambria" w:hAnsi="Cambria"/>
                <w:lang w:val="sr-Cyrl-CS"/>
              </w:rPr>
            </w:pPr>
            <w:r>
              <w:rPr>
                <w:rFonts w:ascii="Cambria" w:hAnsi="Cambria"/>
                <w:lang w:val="sr-Cyrl-CS"/>
              </w:rPr>
              <w:t>63.</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Ventil regulacioni</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31.</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851" w:type="dxa"/>
            <w:vAlign w:val="center"/>
          </w:tcPr>
          <w:p w:rsidR="00AD62B5" w:rsidRPr="008701DA" w:rsidRDefault="00AD62B5" w:rsidP="003A0879">
            <w:pPr>
              <w:snapToGrid w:val="0"/>
              <w:jc w:val="center"/>
              <w:rPr>
                <w:rFonts w:ascii="Cambria" w:hAnsi="Cambria"/>
                <w:lang w:val="sr-Cyrl-CS"/>
              </w:rPr>
            </w:pPr>
            <w:r>
              <w:rPr>
                <w:rFonts w:ascii="Cambria" w:hAnsi="Cambria"/>
                <w:lang w:val="sr-Cyrl-CS"/>
              </w:rPr>
              <w:t>54.</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Vođica prednjeg gibnja</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32.</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Motor brisača</w:t>
            </w:r>
          </w:p>
        </w:tc>
        <w:tc>
          <w:tcPr>
            <w:tcW w:w="851" w:type="dxa"/>
            <w:vAlign w:val="center"/>
          </w:tcPr>
          <w:p w:rsidR="00AD62B5" w:rsidRPr="008701DA" w:rsidRDefault="00AD62B5" w:rsidP="003A0879">
            <w:pPr>
              <w:snapToGrid w:val="0"/>
              <w:jc w:val="center"/>
              <w:rPr>
                <w:rFonts w:ascii="Cambria" w:hAnsi="Cambria"/>
                <w:lang w:val="sr-Cyrl-CS"/>
              </w:rPr>
            </w:pPr>
            <w:r>
              <w:rPr>
                <w:rFonts w:ascii="Cambria" w:hAnsi="Cambria"/>
                <w:lang w:val="sr-Cyrl-CS"/>
              </w:rPr>
              <w:t>65.</w:t>
            </w:r>
          </w:p>
        </w:tc>
        <w:tc>
          <w:tcPr>
            <w:tcW w:w="3827" w:type="dxa"/>
            <w:vAlign w:val="center"/>
          </w:tcPr>
          <w:p w:rsidR="00AD62B5" w:rsidRDefault="00AD62B5" w:rsidP="003A0879">
            <w:pPr>
              <w:snapToGrid w:val="0"/>
              <w:rPr>
                <w:rFonts w:ascii="Cambria" w:hAnsi="Cambria"/>
                <w:lang w:val="sr-Latn-CS"/>
              </w:rPr>
            </w:pPr>
            <w:r>
              <w:rPr>
                <w:rFonts w:ascii="Cambria" w:hAnsi="Cambria"/>
                <w:lang w:val="sr-Latn-CS"/>
              </w:rPr>
              <w:t>Zaptivači glave motora gornji (8 kom) u setu</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r w:rsidRPr="008701DA">
              <w:rPr>
                <w:rFonts w:ascii="Cambria" w:hAnsi="Cambria"/>
                <w:lang w:val="sr-Cyrl-CS"/>
              </w:rPr>
              <w:t>33.</w:t>
            </w:r>
          </w:p>
        </w:tc>
        <w:tc>
          <w:tcPr>
            <w:tcW w:w="3969" w:type="dxa"/>
            <w:shd w:val="clear" w:color="auto" w:fill="auto"/>
            <w:vAlign w:val="center"/>
          </w:tcPr>
          <w:p w:rsidR="00AD62B5" w:rsidRDefault="00AD62B5" w:rsidP="003A0879">
            <w:pPr>
              <w:snapToGrid w:val="0"/>
              <w:rPr>
                <w:rFonts w:ascii="Cambria" w:hAnsi="Cambria"/>
                <w:lang w:val="sr-Latn-CS"/>
              </w:rPr>
            </w:pPr>
            <w:r>
              <w:rPr>
                <w:rFonts w:ascii="Cambria" w:hAnsi="Cambria"/>
                <w:lang w:val="sr-Latn-CS"/>
              </w:rPr>
              <w:t xml:space="preserve">Nosač motora zadnji </w:t>
            </w:r>
          </w:p>
        </w:tc>
        <w:tc>
          <w:tcPr>
            <w:tcW w:w="851" w:type="dxa"/>
            <w:vAlign w:val="center"/>
          </w:tcPr>
          <w:p w:rsidR="00AD62B5" w:rsidRPr="00AD62B5" w:rsidRDefault="00AD62B5" w:rsidP="008A2851">
            <w:pPr>
              <w:snapToGrid w:val="0"/>
              <w:jc w:val="right"/>
              <w:rPr>
                <w:rFonts w:ascii="Cambria" w:hAnsi="Cambria"/>
              </w:rPr>
            </w:pPr>
            <w:r>
              <w:rPr>
                <w:rFonts w:ascii="Cambria" w:hAnsi="Cambria"/>
              </w:rPr>
              <w:t>66.</w:t>
            </w:r>
          </w:p>
        </w:tc>
        <w:tc>
          <w:tcPr>
            <w:tcW w:w="3827" w:type="dxa"/>
            <w:vAlign w:val="center"/>
          </w:tcPr>
          <w:p w:rsidR="00AD62B5" w:rsidRPr="008701DA" w:rsidRDefault="00AD62B5" w:rsidP="008A2851">
            <w:pPr>
              <w:snapToGrid w:val="0"/>
              <w:rPr>
                <w:rFonts w:ascii="Cambria" w:hAnsi="Cambria"/>
                <w:lang w:val="sr-Latn-CS"/>
              </w:rPr>
            </w:pPr>
            <w:r>
              <w:rPr>
                <w:rFonts w:ascii="Cambria" w:hAnsi="Cambria"/>
                <w:lang w:val="sr-Latn-CS"/>
              </w:rPr>
              <w:t>Motorno ulje TS – 1 (SAE15)</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p>
        </w:tc>
        <w:tc>
          <w:tcPr>
            <w:tcW w:w="3969" w:type="dxa"/>
            <w:shd w:val="clear" w:color="auto" w:fill="auto"/>
            <w:vAlign w:val="center"/>
          </w:tcPr>
          <w:p w:rsidR="00AD62B5" w:rsidRDefault="00AD62B5" w:rsidP="003A0879">
            <w:pPr>
              <w:snapToGrid w:val="0"/>
              <w:rPr>
                <w:rFonts w:ascii="Cambria" w:hAnsi="Cambria"/>
                <w:lang w:val="sr-Latn-CS"/>
              </w:rPr>
            </w:pPr>
          </w:p>
        </w:tc>
        <w:tc>
          <w:tcPr>
            <w:tcW w:w="851" w:type="dxa"/>
            <w:vAlign w:val="center"/>
          </w:tcPr>
          <w:p w:rsidR="00AD62B5" w:rsidRDefault="00AD62B5" w:rsidP="008A2851">
            <w:pPr>
              <w:snapToGrid w:val="0"/>
              <w:jc w:val="right"/>
              <w:rPr>
                <w:rFonts w:ascii="Cambria" w:hAnsi="Cambria"/>
              </w:rPr>
            </w:pPr>
            <w:r>
              <w:rPr>
                <w:rFonts w:ascii="Cambria" w:hAnsi="Cambria"/>
              </w:rPr>
              <w:t>67.</w:t>
            </w:r>
          </w:p>
        </w:tc>
        <w:tc>
          <w:tcPr>
            <w:tcW w:w="3827" w:type="dxa"/>
            <w:vAlign w:val="center"/>
          </w:tcPr>
          <w:p w:rsidR="00AD62B5" w:rsidRDefault="00AD62B5" w:rsidP="008A2851">
            <w:pPr>
              <w:snapToGrid w:val="0"/>
              <w:rPr>
                <w:rFonts w:ascii="Cambria" w:hAnsi="Cambria"/>
                <w:lang w:val="sr-Latn-CS"/>
              </w:rPr>
            </w:pPr>
            <w:r>
              <w:rPr>
                <w:rFonts w:ascii="Cambria" w:hAnsi="Cambria"/>
                <w:lang w:val="sr-Latn-CS"/>
              </w:rPr>
              <w:t>Ventil ručne kočnice</w:t>
            </w:r>
          </w:p>
        </w:tc>
      </w:tr>
      <w:tr w:rsidR="00AD62B5" w:rsidRPr="008701DA" w:rsidTr="008A2851">
        <w:trPr>
          <w:trHeight w:val="282"/>
        </w:trPr>
        <w:tc>
          <w:tcPr>
            <w:tcW w:w="743" w:type="dxa"/>
            <w:shd w:val="clear" w:color="auto" w:fill="auto"/>
            <w:vAlign w:val="center"/>
          </w:tcPr>
          <w:p w:rsidR="00AD62B5" w:rsidRPr="008701DA" w:rsidRDefault="00AD62B5" w:rsidP="003A0879">
            <w:pPr>
              <w:snapToGrid w:val="0"/>
              <w:jc w:val="center"/>
              <w:rPr>
                <w:rFonts w:ascii="Cambria" w:hAnsi="Cambria"/>
                <w:lang w:val="sr-Cyrl-CS"/>
              </w:rPr>
            </w:pPr>
          </w:p>
        </w:tc>
        <w:tc>
          <w:tcPr>
            <w:tcW w:w="3969" w:type="dxa"/>
            <w:shd w:val="clear" w:color="auto" w:fill="auto"/>
            <w:vAlign w:val="center"/>
          </w:tcPr>
          <w:p w:rsidR="00AD62B5" w:rsidRDefault="00AD62B5" w:rsidP="003A0879">
            <w:pPr>
              <w:snapToGrid w:val="0"/>
              <w:rPr>
                <w:rFonts w:ascii="Cambria" w:hAnsi="Cambria"/>
                <w:lang w:val="sr-Latn-CS"/>
              </w:rPr>
            </w:pPr>
          </w:p>
        </w:tc>
        <w:tc>
          <w:tcPr>
            <w:tcW w:w="851" w:type="dxa"/>
            <w:vAlign w:val="center"/>
          </w:tcPr>
          <w:p w:rsidR="00AD62B5" w:rsidRDefault="007655CC" w:rsidP="008A2851">
            <w:pPr>
              <w:snapToGrid w:val="0"/>
              <w:jc w:val="right"/>
              <w:rPr>
                <w:rFonts w:ascii="Cambria" w:hAnsi="Cambria"/>
              </w:rPr>
            </w:pPr>
            <w:r>
              <w:rPr>
                <w:rFonts w:ascii="Cambria" w:hAnsi="Cambria"/>
              </w:rPr>
              <w:t>68.</w:t>
            </w:r>
          </w:p>
        </w:tc>
        <w:tc>
          <w:tcPr>
            <w:tcW w:w="3827" w:type="dxa"/>
            <w:vAlign w:val="center"/>
          </w:tcPr>
          <w:p w:rsidR="00AD62B5" w:rsidRDefault="007655CC" w:rsidP="007655CC">
            <w:pPr>
              <w:snapToGrid w:val="0"/>
              <w:rPr>
                <w:rFonts w:ascii="Cambria" w:hAnsi="Cambria"/>
                <w:lang w:val="sr-Latn-CS"/>
              </w:rPr>
            </w:pPr>
            <w:r>
              <w:rPr>
                <w:rFonts w:ascii="Cambria" w:hAnsi="Cambria"/>
                <w:lang w:val="sr-Latn-CS"/>
              </w:rPr>
              <w:t xml:space="preserve">Ventil prelivni </w:t>
            </w:r>
          </w:p>
        </w:tc>
      </w:tr>
    </w:tbl>
    <w:p w:rsidR="008A2851" w:rsidRPr="008701DA" w:rsidRDefault="008A2851" w:rsidP="008A2851">
      <w:pPr>
        <w:rPr>
          <w:rFonts w:ascii="Cambria" w:hAnsi="Cambria"/>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7655CC">
        <w:rPr>
          <w:rFonts w:ascii="Arial" w:eastAsia="Times New Roman" w:hAnsi="Arial" w:cs="Arial"/>
          <w:sz w:val="24"/>
          <w:szCs w:val="24"/>
        </w:rPr>
        <w:t>1.1.9/2018</w:t>
      </w:r>
      <w:r>
        <w:rPr>
          <w:rFonts w:ascii="Arial" w:eastAsia="Times New Roman" w:hAnsi="Arial" w:cs="Arial"/>
          <w:sz w:val="24"/>
          <w:szCs w:val="24"/>
        </w:rPr>
        <w:t xml:space="preserve"> за пертију 07.</w:t>
      </w:r>
      <w:r w:rsidRPr="00520C8C">
        <w:rPr>
          <w:rFonts w:ascii="Cambria" w:eastAsia="Times New Roman" w:hAnsi="Cambria" w:cs="Arial"/>
          <w:b/>
          <w:sz w:val="28"/>
          <w:szCs w:val="28"/>
          <w:lang w:val="sr-Cyrl-CS"/>
        </w:rPr>
        <w:t xml:space="preserve"> </w:t>
      </w:r>
      <w:r w:rsidRPr="008701DA">
        <w:rPr>
          <w:rFonts w:ascii="Cambria" w:eastAsia="Times New Roman" w:hAnsi="Cambria" w:cs="Arial"/>
          <w:b/>
          <w:sz w:val="24"/>
          <w:szCs w:val="24"/>
          <w:lang w:val="sr-Cyrl-CS"/>
        </w:rPr>
        <w:t>КАМИОН FAP-MERCEDES 35-26</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7655CC" w:rsidRDefault="008A2851" w:rsidP="008A2851">
      <w:pPr>
        <w:pStyle w:val="Default"/>
        <w:jc w:val="right"/>
        <w:rPr>
          <w:rFonts w:ascii="Arial" w:hAnsi="Arial" w:cs="Arial"/>
          <w:b/>
          <w:bCs/>
          <w:sz w:val="16"/>
          <w:szCs w:val="16"/>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7655CC" w:rsidRDefault="008A2851" w:rsidP="008A2851">
            <w:pPr>
              <w:pStyle w:val="Default"/>
              <w:rPr>
                <w:rFonts w:ascii="Arial" w:hAnsi="Arial" w:cs="Arial"/>
                <w:b/>
                <w:bCs/>
                <w:sz w:val="16"/>
                <w:szCs w:val="16"/>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7655CC" w:rsidRDefault="008A2851" w:rsidP="008A2851">
      <w:pPr>
        <w:pStyle w:val="Default"/>
        <w:jc w:val="right"/>
        <w:rPr>
          <w:rFonts w:ascii="Arial" w:hAnsi="Arial" w:cs="Arial"/>
          <w:b/>
          <w:bCs/>
          <w:sz w:val="16"/>
          <w:szCs w:val="16"/>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7655CC"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8701DA">
        <w:rPr>
          <w:rFonts w:ascii="Cambria" w:eastAsia="Times New Roman" w:hAnsi="Cambria" w:cs="Arial"/>
          <w:b/>
          <w:sz w:val="24"/>
          <w:szCs w:val="24"/>
          <w:lang w:val="sr-Cyrl-CS"/>
        </w:rPr>
        <w:t>КАМИОН FAP-MERCEDES 35-26</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Akumulator 12V,180 Ah</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Amortizer kabine</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rPr>
            </w:pPr>
            <w:r w:rsidRPr="0074646B">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Brava za vrata s ključem</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 servo</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u kabini primarni</w:t>
            </w:r>
          </w:p>
        </w:tc>
        <w:tc>
          <w:tcPr>
            <w:tcW w:w="1710" w:type="dxa"/>
            <w:tcBorders>
              <w:left w:val="single" w:sz="4" w:space="0" w:color="auto"/>
              <w:bottom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usisno vazduha – rebrasto</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vazduha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Čaura plastična balans štangle (2 kom)</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Far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7655CC" w:rsidRPr="00AD62B5" w:rsidRDefault="007655CC" w:rsidP="00870D79">
            <w:pPr>
              <w:snapToGrid w:val="0"/>
              <w:rPr>
                <w:rFonts w:ascii="Cambria" w:hAnsi="Cambria"/>
              </w:rPr>
            </w:pPr>
            <w:r>
              <w:rPr>
                <w:rFonts w:ascii="Cambria" w:hAnsi="Cambria"/>
              </w:rPr>
              <w:t>Filter goriva - grubi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Filter vazduha upravljača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Kaiš klinasti alternatora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Kočioni ventil - dvokružni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Kraj poprečne spone levi (desni navoj)</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Krst kardana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kvačila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menjača)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motora)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triston cilindra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kardana srednji</w:t>
            </w:r>
          </w:p>
        </w:tc>
        <w:tc>
          <w:tcPr>
            <w:tcW w:w="1710" w:type="dxa"/>
            <w:tcBorders>
              <w:left w:val="single" w:sz="4" w:space="0" w:color="auto"/>
              <w:bottom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(GE30)</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lastRenderedPageBreak/>
              <w:t>32.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Nosač motora zadnji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prednje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zadnje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Osovinica prednjeg gibnja (zadnje ušice)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Osovinice prednjeg gibnja - garnitura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Tristop cilindar</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Podizač stakla levi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rPr>
            </w:pPr>
            <w:r>
              <w:rPr>
                <w:rFonts w:ascii="Cambria" w:hAnsi="Cambria"/>
                <w:lang w:val="sr-Latn-CS"/>
              </w:rPr>
              <w:t xml:space="preserve">Pumpa </w:t>
            </w:r>
            <w:r>
              <w:rPr>
                <w:rFonts w:ascii="Cambria" w:hAnsi="Cambria"/>
              </w:rPr>
              <w:t>niskog pritiska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hidraulična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kabine hidraulična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Ručni ventil kipa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upravljača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Regulator pritiska vazduha</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47.</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Savitljive cevi auspuha Ø115 mm u setu</w:t>
            </w:r>
          </w:p>
        </w:tc>
        <w:tc>
          <w:tcPr>
            <w:tcW w:w="1710" w:type="dxa"/>
            <w:tcBorders>
              <w:left w:val="single" w:sz="4" w:space="0" w:color="auto"/>
              <w:bottom w:val="single" w:sz="1" w:space="0" w:color="000000"/>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diferencijala</w:t>
            </w:r>
          </w:p>
        </w:tc>
        <w:tc>
          <w:tcPr>
            <w:tcW w:w="1710" w:type="dxa"/>
            <w:tcBorders>
              <w:left w:val="single" w:sz="4" w:space="0" w:color="auto"/>
              <w:bottom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Semerinzi vučnog točka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lastRenderedPageBreak/>
              <w:t>57.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Stabilizator kabine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Štop lampa zadnja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lang w:val="sr-Cyrl-CS"/>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8A2851">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hidraulično HV46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Uzengija zadnjeg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razvodni kipovanja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regulacioni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Vođica prednjeg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8A2851">
            <w:pPr>
              <w:snapToGrid w:val="0"/>
              <w:jc w:val="center"/>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Zaptivači glave motora gornji (8 kom)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8A2851">
            <w:pPr>
              <w:snapToGrid w:val="0"/>
              <w:jc w:val="center"/>
              <w:rPr>
                <w:rFonts w:ascii="Cambria" w:hAnsi="Cambria"/>
              </w:rPr>
            </w:pPr>
            <w:r>
              <w:rPr>
                <w:rFonts w:ascii="Cambria" w:hAnsi="Cambria"/>
              </w:rPr>
              <w:t>66.</w:t>
            </w:r>
          </w:p>
        </w:tc>
        <w:tc>
          <w:tcPr>
            <w:tcW w:w="5130" w:type="dxa"/>
            <w:tcBorders>
              <w:top w:val="single" w:sz="4" w:space="0" w:color="auto"/>
              <w:left w:val="single" w:sz="4" w:space="0" w:color="auto"/>
              <w:bottom w:val="single" w:sz="4" w:space="0" w:color="auto"/>
            </w:tcBorders>
            <w:vAlign w:val="center"/>
          </w:tcPr>
          <w:p w:rsidR="007655CC" w:rsidRPr="008701DA" w:rsidRDefault="007655CC" w:rsidP="00870D79">
            <w:pPr>
              <w:snapToGrid w:val="0"/>
              <w:rPr>
                <w:rFonts w:ascii="Cambria" w:hAnsi="Cambria"/>
                <w:lang w:val="sr-Latn-CS"/>
              </w:rPr>
            </w:pPr>
            <w:r>
              <w:rPr>
                <w:rFonts w:ascii="Cambria" w:hAnsi="Cambria"/>
                <w:lang w:val="sr-Latn-CS"/>
              </w:rPr>
              <w:t>Motorno ulje TS – 1 (SAE15)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8A2851">
            <w:pPr>
              <w:snapToGrid w:val="0"/>
              <w:jc w:val="center"/>
              <w:rPr>
                <w:rFonts w:ascii="Cambria" w:hAnsi="Cambria"/>
              </w:rPr>
            </w:pPr>
            <w:r>
              <w:rPr>
                <w:rFonts w:ascii="Cambria" w:hAnsi="Cambria"/>
              </w:rPr>
              <w:t>67.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ručne kočnice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r w:rsidR="007655CC" w:rsidRPr="009A3697" w:rsidTr="008A2851">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8A2851">
            <w:pPr>
              <w:snapToGrid w:val="0"/>
              <w:jc w:val="center"/>
              <w:rPr>
                <w:rFonts w:ascii="Cambria" w:hAnsi="Cambria"/>
              </w:rPr>
            </w:pPr>
            <w:r>
              <w:rPr>
                <w:rFonts w:ascii="Cambria" w:hAnsi="Cambria"/>
              </w:rPr>
              <w:t>68.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Ventil prelivni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8A2851">
            <w:pPr>
              <w:pStyle w:val="Sadrajtabele"/>
              <w:snapToGrid w:val="0"/>
              <w:jc w:val="right"/>
              <w:rPr>
                <w:rFonts w:ascii="Arial" w:hAnsi="Arial" w:cs="Arial"/>
                <w:sz w:val="22"/>
                <w:szCs w:val="22"/>
              </w:rPr>
            </w:pPr>
          </w:p>
        </w:tc>
      </w:tr>
    </w:tbl>
    <w:p w:rsidR="008A2851" w:rsidRDefault="008A2851" w:rsidP="008A2851">
      <w:pPr>
        <w:spacing w:after="0" w:line="240" w:lineRule="auto"/>
        <w:rPr>
          <w:rFonts w:ascii="Arial" w:eastAsia="Times New Roman" w:hAnsi="Arial" w:cs="Arial"/>
          <w:b/>
          <w:sz w:val="24"/>
          <w:szCs w:val="24"/>
        </w:rPr>
      </w:pP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07. </w:t>
      </w:r>
      <w:r w:rsidRPr="00B04D15">
        <w:rPr>
          <w:rFonts w:ascii="Arial" w:eastAsia="Times New Roman" w:hAnsi="Arial" w:cs="Arial"/>
          <w:b/>
          <w:bCs/>
          <w:sz w:val="24"/>
          <w:szCs w:val="24"/>
        </w:rPr>
        <w:t>КАМИОН FAP-MERCEDES 35-26</w:t>
      </w:r>
    </w:p>
    <w:p w:rsidR="008A2851" w:rsidRPr="00A121C4" w:rsidRDefault="008A2851" w:rsidP="008A2851">
      <w:pPr>
        <w:spacing w:before="100" w:beforeAutospacing="1" w:after="100" w:afterAutospacing="1"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7655CC">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7655CC" w:rsidRDefault="007655CC"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7655CC">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7655CC">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7</w:t>
      </w:r>
      <w:r w:rsidRPr="00BA776A">
        <w:rPr>
          <w:rFonts w:eastAsia="Times New Roman" w:cs="Arial"/>
          <w:bCs/>
          <w:i w:val="0"/>
          <w:sz w:val="22"/>
          <w:szCs w:val="22"/>
        </w:rPr>
        <w:t xml:space="preserve">. </w:t>
      </w:r>
      <w:r w:rsidRPr="00B04D15">
        <w:rPr>
          <w:rFonts w:eastAsia="Times New Roman" w:cs="Arial"/>
          <w:bCs/>
          <w:i w:val="0"/>
          <w:sz w:val="22"/>
          <w:szCs w:val="22"/>
        </w:rPr>
        <w:t>КАМИОН FAP-MERCEDES 35-26</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7655CC" w:rsidRDefault="007655CC"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3A0879" w:rsidRPr="004A120B"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3A0879" w:rsidRPr="004A120B" w:rsidRDefault="003A0879" w:rsidP="003A0879">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rPr>
            </w:pPr>
            <w:r w:rsidRPr="0074646B">
              <w:rPr>
                <w:rFonts w:ascii="Cambria" w:hAnsi="Cambria"/>
              </w:rPr>
              <w:t>01.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Akumulator 12V,180 Ah</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rPr>
            </w:pPr>
            <w:r w:rsidRPr="0074646B">
              <w:rPr>
                <w:rFonts w:ascii="Cambria" w:hAnsi="Cambria"/>
              </w:rPr>
              <w:t>02.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Amortizer kabine</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rPr>
            </w:pPr>
            <w:r w:rsidRPr="0074646B">
              <w:rPr>
                <w:rFonts w:ascii="Cambria" w:hAnsi="Cambria"/>
              </w:rPr>
              <w:t>03.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Brava za vrata s ključem</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 servo</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Cilindar kvačila u kabini primarni</w:t>
            </w:r>
          </w:p>
        </w:tc>
        <w:tc>
          <w:tcPr>
            <w:tcW w:w="1710" w:type="dxa"/>
            <w:tcBorders>
              <w:left w:val="single" w:sz="4" w:space="0" w:color="auto"/>
              <w:bottom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pumpe kabine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usisno vazduha – rebrasto</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Crevo vazduha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Čaura plastična balans štangle (2 kom)</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Far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goriva</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7655CC" w:rsidRPr="00AD62B5" w:rsidRDefault="007655CC" w:rsidP="00870D79">
            <w:pPr>
              <w:snapToGrid w:val="0"/>
              <w:rPr>
                <w:rFonts w:ascii="Cambria" w:hAnsi="Cambria"/>
              </w:rPr>
            </w:pPr>
            <w:r>
              <w:rPr>
                <w:rFonts w:ascii="Cambria" w:hAnsi="Cambria"/>
              </w:rPr>
              <w:t>Filter goriva - grubi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Filter vazduha upravljača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ulje</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rPr>
            </w:pPr>
            <w:r>
              <w:rPr>
                <w:rFonts w:ascii="Cambria" w:hAnsi="Cambria"/>
                <w:lang w:val="sr-Cyrl-CS"/>
              </w:rPr>
              <w:t>Filter za vazduh</w:t>
            </w:r>
            <w:r>
              <w:rPr>
                <w:rFonts w:ascii="Cambria" w:hAnsi="Cambria"/>
              </w:rPr>
              <w:t xml:space="preserve"> – uložak</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Garnitura prednjeg trapa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Kaiš klinasti alternatora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w:t>
            </w:r>
            <w:r>
              <w:rPr>
                <w:rFonts w:ascii="Cambria" w:hAnsi="Cambria"/>
                <w:lang w:val="sr-Cyrl-CS"/>
              </w:rPr>
              <w:t>očioni cilindar</w:t>
            </w:r>
            <w:r>
              <w:rPr>
                <w:rFonts w:ascii="Cambria" w:hAnsi="Cambria"/>
                <w:lang w:val="sr-Latn-CS"/>
              </w:rPr>
              <w:t xml:space="preserve"> u kabini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Kočioni ventil - dvokružni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Korpa kvačila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Kraj poprečne spone levi (desni navoj)</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lastRenderedPageBreak/>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Krst kardana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kvačila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menjača)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spojnice (do motora)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Lamela triston cilindra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kardana srednji</w:t>
            </w:r>
          </w:p>
        </w:tc>
        <w:tc>
          <w:tcPr>
            <w:tcW w:w="1710" w:type="dxa"/>
            <w:tcBorders>
              <w:left w:val="single" w:sz="4" w:space="0" w:color="auto"/>
              <w:bottom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28.</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(GE25)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29.</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Ležaj prednji balans štangle (GE30)</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30.</w:t>
            </w:r>
          </w:p>
        </w:tc>
        <w:tc>
          <w:tcPr>
            <w:tcW w:w="5130" w:type="dxa"/>
            <w:tcBorders>
              <w:top w:val="single" w:sz="4" w:space="0" w:color="auto"/>
              <w:left w:val="single" w:sz="4" w:space="0" w:color="auto"/>
              <w:bottom w:val="single" w:sz="4" w:space="0" w:color="auto"/>
            </w:tcBorders>
            <w:shd w:val="clear" w:color="auto" w:fill="auto"/>
            <w:vAlign w:val="center"/>
          </w:tcPr>
          <w:p w:rsidR="007655CC" w:rsidRDefault="007655CC" w:rsidP="00870D79">
            <w:pPr>
              <w:snapToGrid w:val="0"/>
              <w:rPr>
                <w:rFonts w:ascii="Cambria" w:hAnsi="Cambria"/>
                <w:lang w:val="sr-Latn-CS"/>
              </w:rPr>
            </w:pPr>
            <w:r>
              <w:rPr>
                <w:rFonts w:ascii="Cambria" w:hAnsi="Cambria"/>
                <w:lang w:val="sr-Latn-CS"/>
              </w:rPr>
              <w:t>Membrana prednjeg kočionog cilindra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Cyrl-CS"/>
              </w:rPr>
              <w:t>Metlice</w:t>
            </w:r>
            <w:r>
              <w:rPr>
                <w:rFonts w:ascii="Cambria" w:hAnsi="Cambria"/>
                <w:lang w:val="sr-Latn-CS"/>
              </w:rPr>
              <w:t xml:space="preserve">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Motor brisača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Nosač motora zadnji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prednje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Obloge kočione zadnje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Osovinica prednjeg gibnja (zadnje ušice)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Osovinice prednjeg gibnja - garnitura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Tristop cilindar</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39.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Podizač stakla levi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Prekidač svetla (APU6)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rPr>
            </w:pPr>
            <w:r>
              <w:rPr>
                <w:rFonts w:ascii="Cambria" w:hAnsi="Cambria"/>
                <w:lang w:val="sr-Latn-CS"/>
              </w:rPr>
              <w:t xml:space="preserve">Pumpa </w:t>
            </w:r>
            <w:r>
              <w:rPr>
                <w:rFonts w:ascii="Cambria" w:hAnsi="Cambria"/>
              </w:rPr>
              <w:t>niskog pritiska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hidraulična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43.</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kabine hidraulična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44.</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Ručni ventil kipa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45.</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Pumpa upravljača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46.</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Regulator pritiska vazduha</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lastRenderedPageBreak/>
              <w:t>47.</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Savitljive cevi auspuha Ø115 mm u setu</w:t>
            </w:r>
          </w:p>
        </w:tc>
        <w:tc>
          <w:tcPr>
            <w:tcW w:w="1710" w:type="dxa"/>
            <w:tcBorders>
              <w:left w:val="single" w:sz="4" w:space="0" w:color="auto"/>
              <w:bottom w:val="single" w:sz="1" w:space="0" w:color="000000"/>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48.</w:t>
            </w:r>
          </w:p>
        </w:tc>
        <w:tc>
          <w:tcPr>
            <w:tcW w:w="5130" w:type="dxa"/>
            <w:tcBorders>
              <w:top w:val="single" w:sz="4" w:space="0" w:color="auto"/>
              <w:left w:val="single" w:sz="4" w:space="0" w:color="auto"/>
              <w:bottom w:val="single" w:sz="4" w:space="0" w:color="auto"/>
              <w:right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diferencijala</w:t>
            </w:r>
          </w:p>
        </w:tc>
        <w:tc>
          <w:tcPr>
            <w:tcW w:w="1710" w:type="dxa"/>
            <w:tcBorders>
              <w:left w:val="single" w:sz="4" w:space="0" w:color="auto"/>
              <w:bottom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49.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izlaznog vratila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50.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Semering radilice (prednji)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Cyrl-CS"/>
              </w:rPr>
            </w:pPr>
            <w:r w:rsidRPr="0074646B">
              <w:rPr>
                <w:rFonts w:ascii="Cambria" w:hAnsi="Cambria"/>
                <w:lang w:val="sr-Cyrl-CS"/>
              </w:rPr>
              <w:t>51.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Latn-CS"/>
              </w:rPr>
              <w:t>Semering radilice (zadnji)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Semerinzi vučnog točka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 5W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24</w:t>
            </w:r>
            <w:r>
              <w:rPr>
                <w:rFonts w:ascii="Cambria" w:hAnsi="Cambria"/>
                <w:lang w:val="sr-Cyrl-CS"/>
              </w:rPr>
              <w:t>V</w:t>
            </w:r>
            <w:r>
              <w:rPr>
                <w:rFonts w:ascii="Cambria" w:hAnsi="Cambria"/>
                <w:lang w:val="sr-Latn-CS"/>
              </w:rPr>
              <w:t>,</w:t>
            </w:r>
            <w:r>
              <w:rPr>
                <w:rFonts w:ascii="Cambria" w:hAnsi="Cambria"/>
                <w:lang w:val="sr-Cyrl-CS"/>
              </w:rPr>
              <w:t xml:space="preserve"> 21W</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Cyrl-CS"/>
              </w:rPr>
            </w:pPr>
            <w:r>
              <w:rPr>
                <w:rFonts w:ascii="Cambria" w:hAnsi="Cambria"/>
                <w:lang w:val="sr-Cyrl-CS"/>
              </w:rPr>
              <w:t xml:space="preserve">Sijalica </w:t>
            </w:r>
            <w:r>
              <w:rPr>
                <w:rFonts w:ascii="Cambria" w:hAnsi="Cambria"/>
                <w:lang w:val="sr-Latn-CS"/>
              </w:rPr>
              <w:t>H4, 24V</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56.</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Spona upravljača (kpl)</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Stabilizator kabine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Štop lampa zadnja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lang w:val="sr-Cyrl-CS"/>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74646B" w:rsidRDefault="007655CC" w:rsidP="003A0879">
            <w:pPr>
              <w:snapToGrid w:val="0"/>
              <w:jc w:val="center"/>
              <w:rPr>
                <w:rFonts w:ascii="Cambria" w:hAnsi="Cambria"/>
                <w:lang w:val="sr-Latn-CS"/>
              </w:rPr>
            </w:pPr>
            <w:r w:rsidRPr="0074646B">
              <w:rPr>
                <w:rFonts w:ascii="Cambria" w:hAnsi="Cambria"/>
                <w:lang w:val="sr-Latn-CS"/>
              </w:rPr>
              <w:t>59.</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60.</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Ulje hidraulično HV46</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61.</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Uzengija zadnjeg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62.</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razvodni kipovanja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63.</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regulacioni</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64.</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Vođica prednjeg gibnja</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Pr="003A0879" w:rsidRDefault="007655CC" w:rsidP="003A0879">
            <w:pPr>
              <w:snapToGrid w:val="0"/>
              <w:jc w:val="center"/>
              <w:rPr>
                <w:rFonts w:ascii="Cambria" w:hAnsi="Cambria"/>
              </w:rPr>
            </w:pPr>
            <w:r>
              <w:rPr>
                <w:rFonts w:ascii="Cambria" w:hAnsi="Cambria"/>
              </w:rPr>
              <w:t>65.</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Zaptivači glave motora gornji (8 kom) u setu</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3A0879">
            <w:pPr>
              <w:snapToGrid w:val="0"/>
              <w:jc w:val="center"/>
              <w:rPr>
                <w:rFonts w:ascii="Cambria" w:hAnsi="Cambria"/>
              </w:rPr>
            </w:pPr>
            <w:r>
              <w:rPr>
                <w:rFonts w:ascii="Cambria" w:hAnsi="Cambria"/>
              </w:rPr>
              <w:t>66.</w:t>
            </w:r>
          </w:p>
        </w:tc>
        <w:tc>
          <w:tcPr>
            <w:tcW w:w="5130" w:type="dxa"/>
            <w:tcBorders>
              <w:top w:val="single" w:sz="4" w:space="0" w:color="auto"/>
              <w:left w:val="single" w:sz="4" w:space="0" w:color="auto"/>
              <w:bottom w:val="single" w:sz="4" w:space="0" w:color="auto"/>
            </w:tcBorders>
            <w:vAlign w:val="center"/>
          </w:tcPr>
          <w:p w:rsidR="007655CC" w:rsidRPr="008701DA" w:rsidRDefault="007655CC" w:rsidP="00870D79">
            <w:pPr>
              <w:snapToGrid w:val="0"/>
              <w:rPr>
                <w:rFonts w:ascii="Cambria" w:hAnsi="Cambria"/>
                <w:lang w:val="sr-Latn-CS"/>
              </w:rPr>
            </w:pPr>
            <w:r>
              <w:rPr>
                <w:rFonts w:ascii="Cambria" w:hAnsi="Cambria"/>
                <w:lang w:val="sr-Latn-CS"/>
              </w:rPr>
              <w:t>Motorno ulje TS – 1 (SAE15)</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3A0879">
            <w:pPr>
              <w:snapToGrid w:val="0"/>
              <w:jc w:val="center"/>
              <w:rPr>
                <w:rFonts w:ascii="Cambria" w:hAnsi="Cambria"/>
              </w:rPr>
            </w:pPr>
            <w:r>
              <w:rPr>
                <w:rFonts w:ascii="Cambria" w:hAnsi="Cambria"/>
              </w:rPr>
              <w:t>67.</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Ventil ručne kočnice</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r w:rsidR="007655CC" w:rsidRPr="009A3697" w:rsidTr="003A0879">
        <w:tc>
          <w:tcPr>
            <w:tcW w:w="484" w:type="dxa"/>
            <w:tcBorders>
              <w:top w:val="single" w:sz="4" w:space="0" w:color="auto"/>
              <w:left w:val="single" w:sz="4" w:space="0" w:color="auto"/>
              <w:bottom w:val="single" w:sz="4" w:space="0" w:color="auto"/>
              <w:right w:val="single" w:sz="4" w:space="0" w:color="auto"/>
            </w:tcBorders>
            <w:vAlign w:val="center"/>
          </w:tcPr>
          <w:p w:rsidR="007655CC" w:rsidRDefault="007655CC" w:rsidP="003A0879">
            <w:pPr>
              <w:snapToGrid w:val="0"/>
              <w:jc w:val="center"/>
              <w:rPr>
                <w:rFonts w:ascii="Cambria" w:hAnsi="Cambria"/>
              </w:rPr>
            </w:pPr>
            <w:r>
              <w:rPr>
                <w:rFonts w:ascii="Cambria" w:hAnsi="Cambria"/>
              </w:rPr>
              <w:t>68.</w:t>
            </w:r>
          </w:p>
        </w:tc>
        <w:tc>
          <w:tcPr>
            <w:tcW w:w="5130" w:type="dxa"/>
            <w:tcBorders>
              <w:top w:val="single" w:sz="4" w:space="0" w:color="auto"/>
              <w:left w:val="single" w:sz="4" w:space="0" w:color="auto"/>
              <w:bottom w:val="single" w:sz="4" w:space="0" w:color="auto"/>
            </w:tcBorders>
            <w:vAlign w:val="center"/>
          </w:tcPr>
          <w:p w:rsidR="007655CC" w:rsidRDefault="007655CC" w:rsidP="00870D79">
            <w:pPr>
              <w:snapToGrid w:val="0"/>
              <w:rPr>
                <w:rFonts w:ascii="Cambria" w:hAnsi="Cambria"/>
                <w:lang w:val="sr-Latn-CS"/>
              </w:rPr>
            </w:pPr>
            <w:r>
              <w:rPr>
                <w:rFonts w:ascii="Cambria" w:hAnsi="Cambria"/>
                <w:lang w:val="sr-Latn-CS"/>
              </w:rPr>
              <w:t xml:space="preserve">Ventil prelivni </w:t>
            </w:r>
          </w:p>
        </w:tc>
        <w:tc>
          <w:tcPr>
            <w:tcW w:w="1710" w:type="dxa"/>
            <w:tcBorders>
              <w:top w:val="single" w:sz="4" w:space="0" w:color="auto"/>
              <w:left w:val="single" w:sz="4" w:space="0" w:color="auto"/>
              <w:bottom w:val="single" w:sz="4" w:space="0" w:color="auto"/>
              <w:right w:val="single" w:sz="4" w:space="0" w:color="auto"/>
            </w:tcBorders>
          </w:tcPr>
          <w:p w:rsidR="007655CC" w:rsidRPr="009A3697" w:rsidRDefault="007655CC" w:rsidP="003A0879">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55CC" w:rsidRPr="009A3697" w:rsidRDefault="007655CC" w:rsidP="003A0879">
            <w:pPr>
              <w:pStyle w:val="Sadrajtabele"/>
              <w:snapToGrid w:val="0"/>
              <w:jc w:val="right"/>
              <w:rPr>
                <w:rFonts w:ascii="Arial" w:hAnsi="Arial" w:cs="Arial"/>
                <w:sz w:val="22"/>
                <w:szCs w:val="22"/>
              </w:rPr>
            </w:pPr>
          </w:p>
        </w:tc>
      </w:tr>
    </w:tbl>
    <w:p w:rsidR="008A2851" w:rsidRPr="007655CC" w:rsidRDefault="008A2851" w:rsidP="008A2851">
      <w:pPr>
        <w:spacing w:after="0" w:line="240" w:lineRule="auto"/>
        <w:rPr>
          <w:rFonts w:ascii="Arial" w:eastAsia="Times New Roman" w:hAnsi="Arial" w:cs="Arial"/>
          <w:b/>
          <w:sz w:val="16"/>
          <w:szCs w:val="16"/>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7655CC">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7655CC">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8A2851" w:rsidRPr="00446AF9" w:rsidRDefault="008A2851" w:rsidP="008A2851">
      <w:pPr>
        <w:jc w:val="center"/>
        <w:rPr>
          <w:rFonts w:ascii="Arial" w:hAnsi="Arial" w:cs="Arial"/>
          <w:b/>
          <w:bCs/>
          <w:u w:val="single"/>
        </w:rPr>
      </w:pPr>
      <w:r w:rsidRPr="00446AF9">
        <w:rPr>
          <w:rFonts w:ascii="Arial" w:hAnsi="Arial" w:cs="Arial"/>
          <w:b/>
          <w:bCs/>
          <w:u w:val="single"/>
        </w:rPr>
        <w:lastRenderedPageBreak/>
        <w:t>ИСПОРУКА И КВАЛИТЕТ</w:t>
      </w:r>
    </w:p>
    <w:p w:rsidR="008A2851" w:rsidRPr="00446AF9" w:rsidRDefault="008A2851" w:rsidP="007655CC">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7655CC">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7655CC">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7655CC">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7655CC"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7655CC">
        <w:rPr>
          <w:rFonts w:ascii="Arial" w:hAnsi="Arial" w:cs="Arial"/>
          <w:sz w:val="22"/>
          <w:szCs w:val="22"/>
        </w:rPr>
        <w:t>Матић Божидар.</w:t>
      </w:r>
    </w:p>
    <w:p w:rsidR="007655CC" w:rsidRDefault="007655CC"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7655CC" w:rsidRDefault="007655CC" w:rsidP="007655CC">
      <w:pPr>
        <w:spacing w:after="0"/>
        <w:ind w:left="284"/>
        <w:jc w:val="center"/>
        <w:rPr>
          <w:rFonts w:ascii="Arial" w:hAnsi="Arial" w:cs="Arial"/>
          <w:b/>
          <w:bCs/>
        </w:rPr>
      </w:pPr>
    </w:p>
    <w:p w:rsidR="008A2851" w:rsidRPr="00446AF9" w:rsidRDefault="008A2851" w:rsidP="007655CC">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7655CC">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7655CC">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7655CC">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7655CC" w:rsidRDefault="007655CC" w:rsidP="008A2851">
      <w:pPr>
        <w:ind w:left="284"/>
        <w:jc w:val="center"/>
        <w:rPr>
          <w:rFonts w:ascii="Arial" w:hAnsi="Arial" w:cs="Arial"/>
          <w:b/>
          <w:bCs/>
        </w:rPr>
      </w:pPr>
    </w:p>
    <w:p w:rsidR="008A2851" w:rsidRPr="00446AF9" w:rsidRDefault="008A2851" w:rsidP="007655CC">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7655CC">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3A0879">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3A0879"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3A0879">
        <w:rPr>
          <w:rFonts w:ascii="Arial" w:hAnsi="Arial" w:cs="Arial"/>
          <w:b/>
        </w:rPr>
        <w:t xml:space="preserve">          В.Д. </w:t>
      </w:r>
      <w:r w:rsidRPr="00F22401">
        <w:rPr>
          <w:rFonts w:ascii="Arial" w:hAnsi="Arial" w:cs="Arial"/>
          <w:b/>
          <w:lang w:val="sr-Latn-CS"/>
        </w:rPr>
        <w:t>Директор</w:t>
      </w:r>
      <w:r w:rsidR="003A0879">
        <w:rPr>
          <w:rFonts w:ascii="Arial" w:hAnsi="Arial" w:cs="Arial"/>
          <w:b/>
        </w:rPr>
        <w:t>а</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3A0879">
        <w:trPr>
          <w:trHeight w:val="30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05483">
        <w:trPr>
          <w:trHeight w:val="26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05483">
        <w:trPr>
          <w:trHeight w:val="27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05483" w:rsidRDefault="00805483" w:rsidP="008A2851">
      <w:pPr>
        <w:spacing w:before="100" w:beforeAutospacing="1" w:after="100" w:afterAutospacing="1" w:line="240" w:lineRule="auto"/>
        <w:jc w:val="center"/>
        <w:rPr>
          <w:rFonts w:ascii="Arial" w:eastAsia="Times New Roman" w:hAnsi="Arial" w:cs="Arial"/>
          <w:b/>
          <w:bCs/>
          <w:sz w:val="24"/>
          <w:szCs w:val="24"/>
        </w:rPr>
      </w:pPr>
    </w:p>
    <w:p w:rsidR="00805483" w:rsidRPr="00805483" w:rsidRDefault="00805483"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7655CC">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7</w:t>
      </w:r>
      <w:r w:rsidR="00805483">
        <w:rPr>
          <w:rFonts w:ascii="Arial" w:eastAsia="Times New Roman" w:hAnsi="Arial" w:cs="Arial"/>
          <w:sz w:val="24"/>
          <w:szCs w:val="24"/>
        </w:rPr>
        <w:t>.</w:t>
      </w:r>
      <w:r w:rsidRPr="00B24CC6">
        <w:t xml:space="preserve"> </w:t>
      </w:r>
      <w:r w:rsidRPr="00B24CC6">
        <w:rPr>
          <w:rFonts w:ascii="Arial" w:eastAsia="Times New Roman" w:hAnsi="Arial" w:cs="Arial"/>
          <w:sz w:val="24"/>
          <w:szCs w:val="24"/>
        </w:rPr>
        <w:t>КАМИОН FAP-MERCEDES 35-26</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A2851" w:rsidRDefault="008A2851"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Default="000B7854" w:rsidP="008A2851">
      <w:pPr>
        <w:widowControl w:val="0"/>
        <w:tabs>
          <w:tab w:val="left" w:pos="780"/>
        </w:tabs>
        <w:suppressAutoHyphens/>
        <w:autoSpaceDE w:val="0"/>
        <w:spacing w:after="0" w:line="240" w:lineRule="auto"/>
        <w:rPr>
          <w:rFonts w:ascii="Cambria" w:hAnsi="Cambria"/>
          <w:b/>
          <w:sz w:val="28"/>
          <w:szCs w:val="28"/>
        </w:rPr>
      </w:pPr>
    </w:p>
    <w:p w:rsidR="000B7854" w:rsidRPr="000B7854" w:rsidRDefault="000B7854" w:rsidP="008A2851">
      <w:pPr>
        <w:widowControl w:val="0"/>
        <w:tabs>
          <w:tab w:val="left" w:pos="780"/>
        </w:tabs>
        <w:suppressAutoHyphens/>
        <w:autoSpaceDE w:val="0"/>
        <w:spacing w:after="0" w:line="240" w:lineRule="auto"/>
        <w:rPr>
          <w:rFonts w:ascii="Cambria" w:hAnsi="Cambria"/>
          <w:b/>
          <w:sz w:val="28"/>
          <w:szCs w:val="28"/>
        </w:rPr>
      </w:pPr>
    </w:p>
    <w:p w:rsidR="008A2851" w:rsidRDefault="008A2851" w:rsidP="008A2851">
      <w:pPr>
        <w:widowControl w:val="0"/>
        <w:tabs>
          <w:tab w:val="left" w:pos="780"/>
        </w:tabs>
        <w:suppressAutoHyphens/>
        <w:autoSpaceDE w:val="0"/>
        <w:spacing w:after="0" w:line="240" w:lineRule="auto"/>
        <w:rPr>
          <w:rFonts w:ascii="Cambria" w:hAnsi="Cambria"/>
          <w:b/>
          <w:sz w:val="28"/>
          <w:szCs w:val="28"/>
          <w:lang w:val="sr-Latn-CS"/>
        </w:rPr>
      </w:pPr>
    </w:p>
    <w:p w:rsidR="00805483"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Партија 08. Резервни делови и материјал за одржавање возила</w:t>
      </w:r>
    </w:p>
    <w:p w:rsidR="008A2851" w:rsidRDefault="00805483"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Arial" w:eastAsia="Andale Sans UI" w:hAnsi="Arial" w:cs="Arial"/>
          <w:b/>
          <w:kern w:val="2"/>
          <w:sz w:val="28"/>
          <w:szCs w:val="28"/>
          <w:lang w:val="sr-Cyrl-CS"/>
        </w:rPr>
        <w:t xml:space="preserve"> </w:t>
      </w:r>
      <w:r w:rsidR="008A2851" w:rsidRPr="006C2B48">
        <w:rPr>
          <w:rFonts w:ascii="Cambria" w:hAnsi="Cambria"/>
          <w:b/>
          <w:sz w:val="28"/>
          <w:szCs w:val="28"/>
          <w:lang w:val="sr-Latn-CS"/>
        </w:rPr>
        <w:t>OPEL ASTRA 1.6i</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r>
        <w:rPr>
          <w:rFonts w:ascii="Cambria" w:eastAsia="Times New Roman" w:hAnsi="Cambria" w:cs="Arial"/>
          <w:b/>
          <w:sz w:val="28"/>
          <w:szCs w:val="28"/>
        </w:rPr>
        <w:lastRenderedPageBreak/>
        <w:t xml:space="preserve">Марка: </w:t>
      </w:r>
      <w:r w:rsidRPr="00B04D15">
        <w:rPr>
          <w:rFonts w:ascii="Cambria" w:hAnsi="Cambria"/>
          <w:b/>
          <w:sz w:val="28"/>
          <w:szCs w:val="28"/>
          <w:lang w:val="sr-Latn-CS"/>
        </w:rPr>
        <w:t xml:space="preserve">OPEL ASTRA 1.6i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Тип: </w:t>
      </w:r>
      <w:r>
        <w:rPr>
          <w:rFonts w:ascii="Cambria" w:eastAsia="Times New Roman" w:hAnsi="Cambria" w:cs="Arial"/>
          <w:b/>
        </w:rPr>
        <w:t>ESSENTIA</w:t>
      </w:r>
      <w:r w:rsidRPr="00B95941">
        <w:rPr>
          <w:rFonts w:ascii="Cambria" w:eastAsia="Times New Roman" w:hAnsi="Cambria" w:cs="Arial"/>
          <w:b/>
          <w:lang w:val="sr-Latn-CS"/>
        </w:rPr>
        <w:t xml:space="preserve"> </w:t>
      </w:r>
      <w:r w:rsidRPr="00AC7ECD">
        <w:rPr>
          <w:rFonts w:ascii="Cambria" w:eastAsia="Times New Roman" w:hAnsi="Cambria" w:cs="Arial"/>
          <w:b/>
          <w:lang w:val="sr-Latn-CS"/>
        </w:rPr>
        <w:t xml:space="preserve"> </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2004.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WOLOAHL4855025031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90"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43"/>
        <w:gridCol w:w="3969"/>
        <w:gridCol w:w="851"/>
        <w:gridCol w:w="3827"/>
      </w:tblGrid>
      <w:tr w:rsidR="008A2851" w:rsidRPr="00B04D15" w:rsidTr="008A2851">
        <w:trPr>
          <w:trHeight w:val="328"/>
        </w:trPr>
        <w:tc>
          <w:tcPr>
            <w:tcW w:w="743" w:type="dxa"/>
            <w:shd w:val="clear" w:color="auto" w:fill="D9D9D9"/>
            <w:vAlign w:val="center"/>
          </w:tcPr>
          <w:p w:rsidR="008A2851" w:rsidRPr="00B04D15" w:rsidRDefault="008A2851" w:rsidP="008A2851">
            <w:pPr>
              <w:snapToGrid w:val="0"/>
              <w:jc w:val="center"/>
              <w:rPr>
                <w:rFonts w:ascii="Cambria" w:hAnsi="Cambria"/>
              </w:rPr>
            </w:pPr>
            <w:r w:rsidRPr="00B04D15">
              <w:rPr>
                <w:rFonts w:ascii="Cambria" w:hAnsi="Cambria"/>
              </w:rPr>
              <w:t>R. br.</w:t>
            </w:r>
          </w:p>
        </w:tc>
        <w:tc>
          <w:tcPr>
            <w:tcW w:w="3969" w:type="dxa"/>
            <w:shd w:val="clear" w:color="auto" w:fill="D9D9D9"/>
            <w:vAlign w:val="center"/>
          </w:tcPr>
          <w:p w:rsidR="008A2851" w:rsidRPr="00B04D15" w:rsidRDefault="008A2851" w:rsidP="008A2851">
            <w:pPr>
              <w:jc w:val="center"/>
              <w:rPr>
                <w:rFonts w:ascii="Cambria" w:hAnsi="Cambria"/>
              </w:rPr>
            </w:pPr>
            <w:r w:rsidRPr="00B04D15">
              <w:rPr>
                <w:rFonts w:ascii="Cambria" w:hAnsi="Cambria"/>
              </w:rPr>
              <w:t xml:space="preserve">NAZIV </w:t>
            </w:r>
          </w:p>
        </w:tc>
        <w:tc>
          <w:tcPr>
            <w:tcW w:w="851" w:type="dxa"/>
            <w:shd w:val="clear" w:color="auto" w:fill="D9D9D9"/>
            <w:vAlign w:val="center"/>
          </w:tcPr>
          <w:p w:rsidR="008A2851" w:rsidRPr="00B04D15" w:rsidRDefault="008A2851" w:rsidP="008A2851">
            <w:pPr>
              <w:snapToGrid w:val="0"/>
              <w:jc w:val="center"/>
              <w:rPr>
                <w:rFonts w:ascii="Cambria" w:hAnsi="Cambria"/>
              </w:rPr>
            </w:pPr>
            <w:r w:rsidRPr="00B04D15">
              <w:rPr>
                <w:rFonts w:ascii="Cambria" w:hAnsi="Cambria"/>
              </w:rPr>
              <w:t>R. br.</w:t>
            </w:r>
          </w:p>
        </w:tc>
        <w:tc>
          <w:tcPr>
            <w:tcW w:w="3827" w:type="dxa"/>
            <w:shd w:val="clear" w:color="auto" w:fill="D9D9D9"/>
            <w:vAlign w:val="center"/>
          </w:tcPr>
          <w:p w:rsidR="008A2851" w:rsidRPr="00B04D15" w:rsidRDefault="008A2851" w:rsidP="008A2851">
            <w:pPr>
              <w:jc w:val="center"/>
              <w:rPr>
                <w:rFonts w:ascii="Cambria" w:hAnsi="Cambria"/>
              </w:rPr>
            </w:pPr>
            <w:r w:rsidRPr="00B04D15">
              <w:rPr>
                <w:rFonts w:ascii="Cambria" w:hAnsi="Cambria"/>
              </w:rPr>
              <w:t xml:space="preserve">NAZIV </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rPr>
            </w:pPr>
            <w:r w:rsidRPr="00B04D15">
              <w:rPr>
                <w:rFonts w:ascii="Cambria" w:hAnsi="Cambria"/>
              </w:rPr>
              <w:t>01.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Akumulator 12V, 63Ah</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Metlice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rPr>
            </w:pPr>
            <w:r w:rsidRPr="00B04D15">
              <w:rPr>
                <w:rFonts w:ascii="Cambria" w:hAnsi="Cambria"/>
              </w:rPr>
              <w:t>02.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Alternator</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Motor za brisače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rPr>
            </w:pPr>
            <w:r w:rsidRPr="00B04D15">
              <w:rPr>
                <w:rFonts w:ascii="Cambria" w:hAnsi="Cambria"/>
              </w:rPr>
              <w:t>03.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prednji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četkica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zadnji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letve volana (gumeni)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Anlaser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metlice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Antifriz G12</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motora bočni aluminijumski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anlasera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Nosač motora donji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paljenje</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Osigurači nožasti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Latn-CS"/>
              </w:rPr>
              <w:t>0</w:t>
            </w:r>
            <w:r w:rsidRPr="00B04D15">
              <w:rPr>
                <w:rFonts w:ascii="Cambria" w:hAnsi="Cambria"/>
                <w:lang w:val="sr-Cyrl-CS"/>
              </w:rPr>
              <w:t>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pokazivače pravca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69.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Osovina zadnje viljuške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svetla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70.</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Paknovi zadnjih kočnica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Birač brzina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Pločice prednjih kočnica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Bobina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Plovak rezervoara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BOSCH</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Podizači stakla zadnji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prednja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Pojas</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zadnja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Pokazivač pravca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Brezon točka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Poluga (makaze) za doboš</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Brizgaljka prednjeg stakla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Poluga gasa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auspuha dupla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Posuda za kočiono ulje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19.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kočiona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79.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Posuda za rashladnu tečnost</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glavni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80.</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Posuda za vodu (vertobran)</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prednji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81.</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podizača stakla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zadnji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82.</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sva četri pokazivača pravca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hladnjaka donje</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83.</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svetlo</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termostata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84.</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benzin</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25.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vazduha (papirno)</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85.</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ulje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lastRenderedPageBreak/>
              <w:t>26.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prednjeg amortizera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86.</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vodu</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27.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 viljuške</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87.</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Radijator grejača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28.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zadnjeg amortizera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88.</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Rame oscilujuće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29.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Čeljust kočiona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89.</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Razvodnik za paljenje</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30.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posude hladnjaka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90.</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Regler </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31.</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rezervoara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91.</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Retrovizor spoljašnji</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32.</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Doboš kočioni zadnji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92.</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gasa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33.</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Elektromotor podizača stakla prednji</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93.</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kvačilo</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34.</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Far</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94.</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ručnu kočnicu</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35.</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ulje (uložak)</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95.</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Set kvačila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36.</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vazduh (uložak)</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96.</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21W</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37.</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Glava upravljača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97.</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5W</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38.</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prednja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98.</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H</w:t>
            </w:r>
            <w:r>
              <w:rPr>
                <w:rFonts w:ascii="Cambria" w:hAnsi="Cambria"/>
              </w:rPr>
              <w:t>Т</w:t>
            </w:r>
            <w:r>
              <w:rPr>
                <w:rFonts w:ascii="Cambria" w:hAnsi="Cambria"/>
                <w:lang w:val="sr-Latn-CS"/>
              </w:rPr>
              <w:t>, 12V</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39.</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zadnja</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99.</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maglenka</w:t>
            </w:r>
          </w:p>
        </w:tc>
      </w:tr>
      <w:tr w:rsidR="00870D79" w:rsidRPr="00B04D15" w:rsidTr="008A2851">
        <w:trPr>
          <w:trHeight w:val="282"/>
        </w:trPr>
        <w:tc>
          <w:tcPr>
            <w:tcW w:w="743" w:type="dxa"/>
            <w:shd w:val="clear" w:color="auto" w:fill="auto"/>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40.</w:t>
            </w:r>
          </w:p>
        </w:tc>
        <w:tc>
          <w:tcPr>
            <w:tcW w:w="3969"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Guma balans štangle</w:t>
            </w:r>
          </w:p>
        </w:tc>
        <w:tc>
          <w:tcPr>
            <w:tcW w:w="851" w:type="dxa"/>
            <w:shd w:val="clear" w:color="auto" w:fill="auto"/>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100.</w:t>
            </w:r>
          </w:p>
        </w:tc>
        <w:tc>
          <w:tcPr>
            <w:tcW w:w="3827" w:type="dxa"/>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Sirena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41.</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Hladnjak</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Spona dugačka fiksna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42.</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Homokinetički zglob</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Spona kratka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43.</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Instrument tabla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Staklo prednje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44.</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Kaiš klinasti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Svećice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45.</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Kaiš zupčasti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Šelna izduvne grane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46.</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Katalizator</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Šipka merača ulja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47.</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Komjuter motora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Šipka spone (leva + desna)-brk spone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48.</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 xml:space="preserve">Komutator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Štop grupa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49.</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Korpa lamele</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109.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Tečnost za vetrobransko staklo</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Cyrl-CS"/>
              </w:rPr>
              <w:t>50.</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Kraj spona (levi + desni)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110.</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Termodavač na glavi motora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Cyrl-CS"/>
              </w:rPr>
            </w:pPr>
            <w:r w:rsidRPr="00B04D15">
              <w:rPr>
                <w:rFonts w:ascii="Cambria" w:hAnsi="Cambria"/>
                <w:lang w:val="sr-Cyrl-CS"/>
              </w:rPr>
              <w:t>51.</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 xml:space="preserve">Lamela </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111.</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Termoprekidač na hladnjaku</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52.</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Ležaj prednjeg točka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112.</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Ulje motorno 10w40 „TOTAL”</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53.</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Ležaj španera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113.</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Ulje za kočnice (1/2l)</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54.</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Ležaj zadnjeg točka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114.</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Ventilator hladnjaka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55.</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Lonac auspuha prednji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115.</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Zakačka auspuha (treger)</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56.</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Lonac auspuha zadnji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116.</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izduvne grane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lastRenderedPageBreak/>
              <w:t>57.</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Manžetna letve volana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117.</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kartera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58.</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Manžetna ručice menjača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118.</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poklopca ventila</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59.</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Manžetna zgloba</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119.</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 usisne grane</w:t>
            </w:r>
          </w:p>
        </w:tc>
      </w:tr>
      <w:tr w:rsidR="00870D79" w:rsidRPr="00B04D15" w:rsidTr="008A2851">
        <w:trPr>
          <w:trHeight w:val="282"/>
        </w:trPr>
        <w:tc>
          <w:tcPr>
            <w:tcW w:w="743" w:type="dxa"/>
            <w:vAlign w:val="center"/>
          </w:tcPr>
          <w:p w:rsidR="00870D79" w:rsidRPr="00B04D15" w:rsidRDefault="00870D79" w:rsidP="008A2851">
            <w:pPr>
              <w:snapToGrid w:val="0"/>
              <w:jc w:val="center"/>
              <w:rPr>
                <w:rFonts w:ascii="Cambria" w:hAnsi="Cambria"/>
                <w:lang w:val="sr-Latn-CS"/>
              </w:rPr>
            </w:pPr>
            <w:r w:rsidRPr="00B04D15">
              <w:rPr>
                <w:rFonts w:ascii="Cambria" w:hAnsi="Cambria"/>
                <w:lang w:val="sr-Latn-CS"/>
              </w:rPr>
              <w:t>60.</w:t>
            </w:r>
          </w:p>
        </w:tc>
        <w:tc>
          <w:tcPr>
            <w:tcW w:w="3969" w:type="dxa"/>
            <w:vAlign w:val="center"/>
          </w:tcPr>
          <w:p w:rsidR="00870D79" w:rsidRDefault="00870D79" w:rsidP="00870D79">
            <w:pPr>
              <w:snapToGrid w:val="0"/>
              <w:rPr>
                <w:rFonts w:ascii="Cambria" w:hAnsi="Cambria"/>
                <w:lang w:val="sr-Latn-CS"/>
              </w:rPr>
            </w:pPr>
            <w:r>
              <w:rPr>
                <w:rFonts w:ascii="Cambria" w:hAnsi="Cambria"/>
                <w:lang w:val="sr-Latn-CS"/>
              </w:rPr>
              <w:t>Mehanizam za podizanje stakla prednji</w:t>
            </w:r>
          </w:p>
        </w:tc>
        <w:tc>
          <w:tcPr>
            <w:tcW w:w="851" w:type="dxa"/>
            <w:vAlign w:val="center"/>
          </w:tcPr>
          <w:p w:rsidR="00870D79" w:rsidRPr="00B04D15" w:rsidRDefault="00870D79" w:rsidP="00870D79">
            <w:pPr>
              <w:snapToGrid w:val="0"/>
              <w:jc w:val="center"/>
              <w:rPr>
                <w:rFonts w:ascii="Cambria" w:hAnsi="Cambria"/>
                <w:lang w:val="sr-Latn-CS"/>
              </w:rPr>
            </w:pPr>
            <w:r w:rsidRPr="00B04D15">
              <w:rPr>
                <w:rFonts w:ascii="Cambria" w:hAnsi="Cambria"/>
                <w:lang w:val="sr-Latn-CS"/>
              </w:rPr>
              <w:t>120.</w:t>
            </w:r>
          </w:p>
        </w:tc>
        <w:tc>
          <w:tcPr>
            <w:tcW w:w="3827" w:type="dxa"/>
            <w:vAlign w:val="center"/>
          </w:tcPr>
          <w:p w:rsidR="00870D79" w:rsidRDefault="00870D79" w:rsidP="00870D79">
            <w:pPr>
              <w:snapToGrid w:val="0"/>
              <w:rPr>
                <w:rFonts w:ascii="Cambria" w:hAnsi="Cambria"/>
                <w:lang w:val="sr-Latn-CS"/>
              </w:rPr>
            </w:pPr>
            <w:r>
              <w:rPr>
                <w:rFonts w:ascii="Cambria" w:hAnsi="Cambria"/>
                <w:lang w:val="sr-Latn-CS"/>
              </w:rPr>
              <w:t>Zaptivači motora</w:t>
            </w: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0B7854" w:rsidRDefault="000B7854"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Default="00870D79" w:rsidP="008A2851">
      <w:pPr>
        <w:widowControl w:val="0"/>
        <w:tabs>
          <w:tab w:val="left" w:pos="270"/>
        </w:tabs>
        <w:suppressAutoHyphens/>
        <w:spacing w:after="0" w:line="240" w:lineRule="auto"/>
        <w:jc w:val="both"/>
        <w:rPr>
          <w:rFonts w:ascii="Cambria" w:hAnsi="Cambria"/>
          <w:b/>
          <w:sz w:val="28"/>
          <w:szCs w:val="28"/>
        </w:rPr>
      </w:pPr>
    </w:p>
    <w:p w:rsidR="00870D79" w:rsidRPr="00870D79" w:rsidRDefault="00870D79" w:rsidP="008A2851">
      <w:pPr>
        <w:widowControl w:val="0"/>
        <w:tabs>
          <w:tab w:val="left" w:pos="270"/>
        </w:tabs>
        <w:suppressAutoHyphens/>
        <w:spacing w:after="0" w:line="240" w:lineRule="auto"/>
        <w:jc w:val="both"/>
        <w:rPr>
          <w:rFonts w:ascii="Cambria" w:hAnsi="Cambria"/>
          <w:b/>
          <w:sz w:val="28"/>
          <w:szCs w:val="28"/>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870D79">
        <w:rPr>
          <w:rFonts w:ascii="Arial" w:eastAsia="Times New Roman" w:hAnsi="Arial" w:cs="Arial"/>
          <w:sz w:val="24"/>
          <w:szCs w:val="24"/>
        </w:rPr>
        <w:t>1.1.9/2018</w:t>
      </w:r>
      <w:r>
        <w:rPr>
          <w:rFonts w:ascii="Arial" w:eastAsia="Times New Roman" w:hAnsi="Arial" w:cs="Arial"/>
          <w:sz w:val="24"/>
          <w:szCs w:val="24"/>
        </w:rPr>
        <w:t xml:space="preserve"> за пертију 08.</w:t>
      </w:r>
      <w:r w:rsidRPr="00520C8C">
        <w:rPr>
          <w:rFonts w:ascii="Cambria" w:eastAsia="Times New Roman" w:hAnsi="Cambria" w:cs="Arial"/>
          <w:b/>
          <w:sz w:val="28"/>
          <w:szCs w:val="28"/>
          <w:lang w:val="sr-Cyrl-CS"/>
        </w:rPr>
        <w:t xml:space="preserve"> </w:t>
      </w:r>
      <w:r w:rsidRPr="00B04D15">
        <w:rPr>
          <w:rFonts w:ascii="Cambria" w:eastAsia="Times New Roman" w:hAnsi="Cambria" w:cs="Arial"/>
          <w:b/>
          <w:sz w:val="24"/>
          <w:szCs w:val="24"/>
          <w:lang w:val="sr-Cyrl-CS"/>
        </w:rPr>
        <w:t>OPEL ASTRA 1.6i</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70D79" w:rsidRDefault="008A2851" w:rsidP="008A2851">
      <w:pPr>
        <w:pStyle w:val="Default"/>
        <w:jc w:val="right"/>
        <w:rPr>
          <w:rFonts w:ascii="Arial" w:hAnsi="Arial" w:cs="Arial"/>
          <w:b/>
          <w:bCs/>
          <w:sz w:val="16"/>
          <w:szCs w:val="16"/>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70D79" w:rsidRDefault="008A2851" w:rsidP="008A2851">
            <w:pPr>
              <w:pStyle w:val="Default"/>
              <w:rPr>
                <w:rFonts w:ascii="Arial" w:hAnsi="Arial" w:cs="Arial"/>
                <w:b/>
                <w:bCs/>
                <w:sz w:val="16"/>
                <w:szCs w:val="16"/>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70D79" w:rsidRDefault="008A2851" w:rsidP="008A2851">
      <w:pPr>
        <w:pStyle w:val="Default"/>
        <w:jc w:val="right"/>
        <w:rPr>
          <w:rFonts w:ascii="Arial" w:hAnsi="Arial" w:cs="Arial"/>
          <w:b/>
          <w:bCs/>
          <w:sz w:val="16"/>
          <w:szCs w:val="16"/>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возила </w:t>
      </w:r>
      <w:r w:rsidRPr="00B04D15">
        <w:rPr>
          <w:rFonts w:ascii="Cambria" w:eastAsia="Times New Roman" w:hAnsi="Cambria" w:cs="Arial"/>
          <w:b/>
          <w:sz w:val="24"/>
          <w:szCs w:val="24"/>
          <w:lang w:val="sr-Cyrl-CS"/>
        </w:rPr>
        <w:t>OPEL ASTRA 1.6i</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05483">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05483">
      <w:pPr>
        <w:spacing w:after="0"/>
        <w:rPr>
          <w:sz w:val="16"/>
          <w:szCs w:val="16"/>
        </w:rPr>
      </w:pPr>
    </w:p>
    <w:p w:rsidR="008A2851" w:rsidRDefault="008A2851" w:rsidP="00805483">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05483">
      <w:pPr>
        <w:spacing w:after="0"/>
        <w:jc w:val="both"/>
        <w:rPr>
          <w:rFonts w:ascii="Arial" w:hAnsi="Arial" w:cs="Arial"/>
          <w:shd w:val="clear" w:color="auto" w:fill="FFFFFF"/>
          <w:lang w:val="sr-Cyrl-CS"/>
        </w:rPr>
      </w:pPr>
    </w:p>
    <w:p w:rsidR="008A2851" w:rsidRPr="009C3C9A" w:rsidRDefault="008A2851" w:rsidP="00805483">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8A2851" w:rsidRPr="004A120B"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rPr>
            </w:pPr>
            <w:r w:rsidRPr="0074646B">
              <w:rPr>
                <w:rFonts w:ascii="Cambria" w:hAnsi="Cambria"/>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Akumulator 12V, 63Ah</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rPr>
            </w:pPr>
            <w:r w:rsidRPr="0074646B">
              <w:rPr>
                <w:rFonts w:ascii="Cambria" w:hAnsi="Cambria"/>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Alternator</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rPr>
            </w:pPr>
            <w:r w:rsidRPr="0074646B">
              <w:rPr>
                <w:rFonts w:ascii="Cambria" w:hAnsi="Cambria"/>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prednji</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Anlaser </w:t>
            </w:r>
          </w:p>
        </w:tc>
        <w:tc>
          <w:tcPr>
            <w:tcW w:w="1710" w:type="dxa"/>
            <w:tcBorders>
              <w:top w:val="single" w:sz="4" w:space="0" w:color="auto"/>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Antifriz G12</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anlasera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lastRenderedPageBreak/>
              <w:t>0</w:t>
            </w:r>
            <w:r w:rsidRPr="0074646B">
              <w:rPr>
                <w:rFonts w:ascii="Cambria" w:hAnsi="Cambria"/>
                <w:lang w:val="sr-Cyrl-CS"/>
              </w:rPr>
              <w:t>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Latn-CS"/>
              </w:rPr>
              <w:t>0</w:t>
            </w:r>
            <w:r w:rsidRPr="0074646B">
              <w:rPr>
                <w:rFonts w:ascii="Cambria" w:hAnsi="Cambria"/>
                <w:lang w:val="sr-Cyrl-CS"/>
              </w:rPr>
              <w:t>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BOSCH</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prednja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15.</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16.</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auspuha dupla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19.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Cev kočiona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glavni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Cilindar kočioni zadnji</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hladnjaka donje</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termostata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Crevo vazduha (papirno)</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prednjeg amortizera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 viljuške</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28.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29.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30.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lastRenderedPageBreak/>
              <w:t>33.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Elektromotor podizača stakla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Far</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35.</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36.</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Filter za vazduh (uložak)</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39.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Glavčina zadnja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43.</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Instrument tabla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44.</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Kaiš klinasti</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45.</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Kaiš zupčasti</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46.</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Katalizator</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47.</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Komjuter motora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48.</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 xml:space="preserve">Komutator </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49.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Cyrl-CS"/>
              </w:rPr>
              <w:t>50.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Kraj spona (levi + desni)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Cyrl-CS"/>
              </w:rPr>
            </w:pPr>
            <w:r w:rsidRPr="0074646B">
              <w:rPr>
                <w:rFonts w:ascii="Cambria" w:hAnsi="Cambria"/>
                <w:lang w:val="sr-Cyrl-CS"/>
              </w:rPr>
              <w:t>51.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56.</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57.</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Manžetna letve volana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lastRenderedPageBreak/>
              <w:t>58.</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59.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Metlice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četkica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64.</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65.</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metlice</w:t>
            </w:r>
          </w:p>
        </w:tc>
        <w:tc>
          <w:tcPr>
            <w:tcW w:w="1710" w:type="dxa"/>
            <w:tcBorders>
              <w:top w:val="single" w:sz="4" w:space="0" w:color="auto"/>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66.</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motora bočni aluminijumski</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67.</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68.</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Osigurači nožasti</w:t>
            </w:r>
          </w:p>
        </w:tc>
        <w:tc>
          <w:tcPr>
            <w:tcW w:w="1710" w:type="dxa"/>
            <w:tcBorders>
              <w:top w:val="single" w:sz="4" w:space="0" w:color="auto"/>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69.</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Osovina zadnje viljuške</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71.</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76.</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77.</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Poluga gasa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78.</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79.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lastRenderedPageBreak/>
              <w:t>83.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benzin</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ulje</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Pumpa za vodu</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Radijator grejača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Rame oscilujuće</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 xml:space="preserve">Regler </w:t>
            </w:r>
          </w:p>
        </w:tc>
        <w:tc>
          <w:tcPr>
            <w:tcW w:w="1710" w:type="dxa"/>
            <w:tcBorders>
              <w:top w:val="single" w:sz="4" w:space="0" w:color="auto"/>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Retrovizor spoljašnji</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92.</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93.</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94.</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95.</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96.</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97.</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98.</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H</w:t>
            </w:r>
            <w:r>
              <w:rPr>
                <w:rFonts w:ascii="Cambria" w:hAnsi="Cambria"/>
              </w:rPr>
              <w:t>Т</w:t>
            </w:r>
            <w:r>
              <w:rPr>
                <w:rFonts w:ascii="Cambria" w:hAnsi="Cambria"/>
                <w:lang w:val="sr-Latn-CS"/>
              </w:rPr>
              <w:t>, 12V</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99.</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100.</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101.</w:t>
            </w:r>
          </w:p>
        </w:tc>
        <w:tc>
          <w:tcPr>
            <w:tcW w:w="5040" w:type="dxa"/>
            <w:tcBorders>
              <w:top w:val="single" w:sz="4" w:space="0" w:color="auto"/>
              <w:left w:val="single" w:sz="4" w:space="0" w:color="auto"/>
              <w:bottom w:val="single" w:sz="4" w:space="0" w:color="auto"/>
            </w:tcBorders>
            <w:shd w:val="clear" w:color="auto" w:fill="auto"/>
            <w:vAlign w:val="center"/>
          </w:tcPr>
          <w:p w:rsidR="00870D79" w:rsidRDefault="00870D79" w:rsidP="00870D79">
            <w:pPr>
              <w:snapToGrid w:val="0"/>
              <w:rPr>
                <w:rFonts w:ascii="Cambria" w:hAnsi="Cambria"/>
                <w:lang w:val="sr-Latn-CS"/>
              </w:rPr>
            </w:pPr>
            <w:r>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Staklo prednje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106.</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Šipka merača ulja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107.</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Šipka spone (leva + desna)-brk spone</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lastRenderedPageBreak/>
              <w:t>108.</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Štop grupa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109.</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Tečnost za vetrobransko staklo</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110.</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Termodavač na glavi motora</w:t>
            </w:r>
          </w:p>
        </w:tc>
        <w:tc>
          <w:tcPr>
            <w:tcW w:w="1710" w:type="dxa"/>
            <w:tcBorders>
              <w:left w:val="single" w:sz="4" w:space="0" w:color="auto"/>
              <w:bottom w:val="single" w:sz="1" w:space="0" w:color="000000"/>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111.</w:t>
            </w:r>
          </w:p>
        </w:tc>
        <w:tc>
          <w:tcPr>
            <w:tcW w:w="5040" w:type="dxa"/>
            <w:tcBorders>
              <w:top w:val="single" w:sz="4" w:space="0" w:color="auto"/>
              <w:left w:val="single" w:sz="4" w:space="0" w:color="auto"/>
              <w:bottom w:val="single" w:sz="4" w:space="0" w:color="auto"/>
              <w:right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Termoprekidač na hladnjaku</w:t>
            </w:r>
          </w:p>
        </w:tc>
        <w:tc>
          <w:tcPr>
            <w:tcW w:w="1710" w:type="dxa"/>
            <w:tcBorders>
              <w:left w:val="single" w:sz="4" w:space="0" w:color="auto"/>
              <w:bottom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112.</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Ulje motorno 10w40 „TOTAL”</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113.</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Ulje za kočnice (1/2l)</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114.</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115.</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116.</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117.</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kartera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118.</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poklopca ventila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119.</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 usisne grane</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lang w:val="sr-Cyrl-CS"/>
              </w:rPr>
            </w:pPr>
          </w:p>
        </w:tc>
      </w:tr>
      <w:tr w:rsidR="00870D79" w:rsidRPr="009A3697" w:rsidTr="008A2851">
        <w:tc>
          <w:tcPr>
            <w:tcW w:w="574" w:type="dxa"/>
            <w:tcBorders>
              <w:top w:val="single" w:sz="4" w:space="0" w:color="auto"/>
              <w:left w:val="single" w:sz="4" w:space="0" w:color="auto"/>
              <w:bottom w:val="single" w:sz="4" w:space="0" w:color="auto"/>
              <w:right w:val="single" w:sz="4" w:space="0" w:color="auto"/>
            </w:tcBorders>
            <w:vAlign w:val="center"/>
          </w:tcPr>
          <w:p w:rsidR="00870D79" w:rsidRPr="0074646B" w:rsidRDefault="00870D79" w:rsidP="008A2851">
            <w:pPr>
              <w:snapToGrid w:val="0"/>
              <w:jc w:val="center"/>
              <w:rPr>
                <w:rFonts w:ascii="Cambria" w:hAnsi="Cambria"/>
                <w:lang w:val="sr-Latn-CS"/>
              </w:rPr>
            </w:pPr>
            <w:r w:rsidRPr="0074646B">
              <w:rPr>
                <w:rFonts w:ascii="Cambria" w:hAnsi="Cambria"/>
                <w:lang w:val="sr-Latn-CS"/>
              </w:rPr>
              <w:t>120.</w:t>
            </w:r>
          </w:p>
        </w:tc>
        <w:tc>
          <w:tcPr>
            <w:tcW w:w="5040" w:type="dxa"/>
            <w:tcBorders>
              <w:top w:val="single" w:sz="4" w:space="0" w:color="auto"/>
              <w:left w:val="single" w:sz="4" w:space="0" w:color="auto"/>
              <w:bottom w:val="single" w:sz="4" w:space="0" w:color="auto"/>
            </w:tcBorders>
            <w:vAlign w:val="center"/>
          </w:tcPr>
          <w:p w:rsidR="00870D79" w:rsidRDefault="00870D79" w:rsidP="00870D79">
            <w:pPr>
              <w:snapToGrid w:val="0"/>
              <w:rPr>
                <w:rFonts w:ascii="Cambria" w:hAnsi="Cambria"/>
                <w:lang w:val="sr-Latn-CS"/>
              </w:rPr>
            </w:pPr>
            <w:r>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tcPr>
          <w:p w:rsidR="00870D79" w:rsidRPr="009A3697" w:rsidRDefault="00870D79"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70D79" w:rsidRPr="009A3697" w:rsidRDefault="00870D79" w:rsidP="008A2851">
            <w:pPr>
              <w:pStyle w:val="Sadrajtabele"/>
              <w:snapToGrid w:val="0"/>
              <w:jc w:val="right"/>
              <w:rPr>
                <w:rFonts w:ascii="Arial" w:hAnsi="Arial" w:cs="Arial"/>
                <w:sz w:val="22"/>
                <w:szCs w:val="22"/>
              </w:rPr>
            </w:pPr>
          </w:p>
        </w:tc>
      </w:tr>
    </w:tbl>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05483" w:rsidRDefault="00805483" w:rsidP="008A2851">
      <w:pPr>
        <w:widowControl w:val="0"/>
        <w:tabs>
          <w:tab w:val="left" w:pos="270"/>
        </w:tabs>
        <w:suppressAutoHyphens/>
        <w:spacing w:after="0" w:line="240" w:lineRule="auto"/>
        <w:jc w:val="both"/>
        <w:rPr>
          <w:rFonts w:ascii="Cambria" w:hAnsi="Cambria"/>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08. </w:t>
      </w:r>
      <w:r w:rsidRPr="00B04D15">
        <w:rPr>
          <w:rFonts w:ascii="Arial" w:eastAsia="Times New Roman" w:hAnsi="Arial" w:cs="Arial"/>
          <w:b/>
          <w:bCs/>
          <w:sz w:val="24"/>
          <w:szCs w:val="24"/>
        </w:rPr>
        <w:t>OPEL ASTRA 1.6i</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870D79"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870D79">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4A77C2" w:rsidRPr="004A77C2" w:rsidRDefault="004A77C2" w:rsidP="008A2851">
      <w:pPr>
        <w:spacing w:after="0" w:line="240" w:lineRule="auto"/>
        <w:rPr>
          <w:rFonts w:ascii="Arial" w:eastAsia="Times New Roman" w:hAnsi="Arial" w:cs="Arial"/>
        </w:rPr>
      </w:pP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4A77C2">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4A77C2">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8</w:t>
      </w:r>
      <w:r w:rsidRPr="00BA776A">
        <w:rPr>
          <w:rFonts w:eastAsia="Times New Roman" w:cs="Arial"/>
          <w:bCs/>
          <w:i w:val="0"/>
          <w:sz w:val="22"/>
          <w:szCs w:val="22"/>
        </w:rPr>
        <w:t xml:space="preserve">. </w:t>
      </w:r>
      <w:r w:rsidRPr="00B04D15">
        <w:rPr>
          <w:rFonts w:eastAsia="Times New Roman" w:cs="Arial"/>
          <w:bCs/>
          <w:i w:val="0"/>
          <w:sz w:val="22"/>
          <w:szCs w:val="22"/>
        </w:rPr>
        <w:t>OPEL ASTRA 1.6i</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4A77C2" w:rsidRDefault="004A77C2" w:rsidP="008A2851">
      <w:pPr>
        <w:jc w:val="center"/>
        <w:rPr>
          <w:rFonts w:ascii="Arial" w:hAnsi="Arial" w:cs="Arial"/>
          <w:b/>
          <w:u w:val="single"/>
          <w:lang w:val="sr-Cyrl-CS"/>
        </w:rPr>
      </w:pPr>
    </w:p>
    <w:p w:rsidR="004A77C2" w:rsidRDefault="004A77C2" w:rsidP="008A2851">
      <w:pPr>
        <w:jc w:val="center"/>
        <w:rPr>
          <w:rFonts w:ascii="Arial" w:hAnsi="Arial" w:cs="Arial"/>
          <w:b/>
          <w:u w:val="single"/>
          <w:lang w:val="sr-Cyrl-CS"/>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tbl>
      <w:tblPr>
        <w:tblW w:w="9034" w:type="dxa"/>
        <w:tblInd w:w="51" w:type="dxa"/>
        <w:tblLayout w:type="fixed"/>
        <w:tblCellMar>
          <w:top w:w="55" w:type="dxa"/>
          <w:left w:w="55" w:type="dxa"/>
          <w:bottom w:w="55" w:type="dxa"/>
          <w:right w:w="55" w:type="dxa"/>
        </w:tblCellMar>
        <w:tblLook w:val="0000"/>
      </w:tblPr>
      <w:tblGrid>
        <w:gridCol w:w="574"/>
        <w:gridCol w:w="5040"/>
        <w:gridCol w:w="1710"/>
        <w:gridCol w:w="1710"/>
      </w:tblGrid>
      <w:tr w:rsidR="008A2851" w:rsidRPr="004A120B" w:rsidTr="008A2851">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Akumulator 12V, 63Ah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Alternator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Amortizer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Amortizer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Anlaser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Antifriz G12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anlasera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09.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za pokazivače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Automat za svetla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Birač brzina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Bobina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Brava BOSCH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Brava za vrata prednja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Brava za vrata zadnja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Brizgaljka prednjeg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Cev auspuha dupla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Cev kočiona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kočioni glavni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kočioni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22.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Crevo hladnjaka donje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Crevo termostata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Crevo vazduha (papirno)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Čaura prednjeg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Čaura zadnje viljuške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Čaura zadnjeg amortizera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29.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Čeljust kočiona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Čep posude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Čep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Doboš kočioni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Elektromotor podizača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Far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vazduh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Glava upravljača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Glavčina prednja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39.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Glavčina zadnja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Guma balans štangle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Homokinetički zglob</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Instrument tabla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Kaiš klinasti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Kaiš zupčasti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Katalizator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47.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Komjuter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Komutator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49.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Korpa lamele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Kraj spona (levi + desni)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Lamela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Ležaj prednjeg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Ležaj španera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Ležaj zadnjeg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Lonac auspuha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Lonac auspuha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Manžetna letve volana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Manžetna ručice menjača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59.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Manžetna zgloba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Mehanizam za podizanje stakla prednji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Metlice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Motor za brisače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četkica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letve volana (gumeni)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metlice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motora bočni aluminijumski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Nosač motora donji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Osigurači nožasti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69.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Osovina zadnje viljuške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Paknovi zadnjih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Pločice prednjih kočnica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72.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Plovak rezervoara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Podizači stakla zadnji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Pojas</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Pokazivač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Poluga (makaze) za doboš</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Poluga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Posuda za kočiono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79.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Posuda za rashladnu tečnost</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Posuda za vodu (vertobran)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Prekidač podizača stakla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Prekidač za sva četri pokazivača pravca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Prekidač za svetlo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benzin</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ulje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Radijator grejača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Rame oscilujuće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89.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Razvodnik za paljenje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 xml:space="preserve">Regler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Retrovizor spoljašnji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Sajla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Sajla za kvačilo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Sajla za ručnu kočnicu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Set kvačila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12V, 21W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lastRenderedPageBreak/>
              <w:t>97.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12V, 5W</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H</w:t>
            </w:r>
            <w:r>
              <w:rPr>
                <w:rFonts w:ascii="Cambria" w:hAnsi="Cambria"/>
              </w:rPr>
              <w:t>Т</w:t>
            </w:r>
            <w:r>
              <w:rPr>
                <w:rFonts w:ascii="Cambria" w:hAnsi="Cambria"/>
                <w:lang w:val="sr-Latn-CS"/>
              </w:rPr>
              <w:t>, 12V</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99.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Sijalica maglenka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Sirena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Spona dugačka fiksna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Spona kratka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Staklo prednje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Svećice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Šelna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Šipka merača ulja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Šipka spone (leva + desna)-brk spone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Štop grupa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109.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Tečnost za vetrobransko staklo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Termodavač na glavi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111.</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Termoprekidač na hladnjaku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112.</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motorno 10w40 „TOTAL”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113.</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za kočnice (1/2l)</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114.</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Ventilator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115.</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Zakačka auspuha (treger)</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116.</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izduvne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117.</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kartera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118.</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poklopca ventila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119.</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 usisne grane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r w:rsidR="004A77C2" w:rsidRPr="009A3697" w:rsidTr="00805483">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spacing w:after="0"/>
              <w:jc w:val="center"/>
              <w:rPr>
                <w:rFonts w:ascii="Arial" w:eastAsia="Times New Roman" w:hAnsi="Arial" w:cs="Arial"/>
                <w:bCs/>
                <w:color w:val="000000"/>
                <w:sz w:val="20"/>
                <w:szCs w:val="20"/>
              </w:rPr>
            </w:pPr>
            <w:r w:rsidRPr="00805483">
              <w:rPr>
                <w:rFonts w:ascii="Arial" w:eastAsia="Times New Roman" w:hAnsi="Arial" w:cs="Arial"/>
                <w:bCs/>
                <w:color w:val="000000"/>
                <w:sz w:val="20"/>
                <w:szCs w:val="20"/>
              </w:rPr>
              <w:t>120.</w:t>
            </w:r>
          </w:p>
        </w:tc>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Zaptivači motora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805483" w:rsidRDefault="004A77C2" w:rsidP="00805483">
            <w:pPr>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4A77C2">
      <w:pPr>
        <w:spacing w:after="0"/>
        <w:jc w:val="center"/>
        <w:rPr>
          <w:rFonts w:ascii="Arial" w:hAnsi="Arial" w:cs="Arial"/>
          <w:b/>
          <w:bCs/>
        </w:rPr>
      </w:pPr>
      <w:r>
        <w:rPr>
          <w:rFonts w:ascii="Arial" w:hAnsi="Arial" w:cs="Arial"/>
          <w:b/>
          <w:bCs/>
        </w:rPr>
        <w:lastRenderedPageBreak/>
        <w:t>Члан 3</w:t>
      </w:r>
      <w:r w:rsidRPr="00446AF9">
        <w:rPr>
          <w:rFonts w:ascii="Arial" w:hAnsi="Arial" w:cs="Arial"/>
          <w:b/>
          <w:bCs/>
        </w:rPr>
        <w:t>.</w:t>
      </w:r>
    </w:p>
    <w:p w:rsidR="008A2851" w:rsidRPr="00446AF9" w:rsidRDefault="008A2851" w:rsidP="004A77C2">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4A77C2" w:rsidRDefault="004A77C2"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4A77C2">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4A77C2">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4A77C2">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4A77C2">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4A77C2"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4A77C2">
        <w:rPr>
          <w:rFonts w:ascii="Arial" w:hAnsi="Arial" w:cs="Arial"/>
          <w:sz w:val="22"/>
          <w:szCs w:val="22"/>
        </w:rPr>
        <w:t>Матић Божидар.</w:t>
      </w:r>
    </w:p>
    <w:p w:rsidR="004A77C2" w:rsidRPr="004A77C2" w:rsidRDefault="004A77C2" w:rsidP="008A2851">
      <w:pPr>
        <w:pStyle w:val="BodyTextIndent31"/>
        <w:ind w:left="0"/>
        <w:jc w:val="center"/>
        <w:rPr>
          <w:rFonts w:ascii="Arial" w:hAnsi="Arial" w:cs="Arial"/>
          <w:b/>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4A77C2" w:rsidRPr="004A77C2" w:rsidRDefault="004A77C2" w:rsidP="004A77C2">
      <w:pPr>
        <w:spacing w:after="0"/>
        <w:ind w:left="284"/>
        <w:jc w:val="center"/>
        <w:rPr>
          <w:rFonts w:ascii="Arial" w:hAnsi="Arial" w:cs="Arial"/>
          <w:b/>
          <w:bCs/>
          <w:sz w:val="16"/>
          <w:szCs w:val="16"/>
        </w:rPr>
      </w:pPr>
    </w:p>
    <w:p w:rsidR="008A2851" w:rsidRPr="00446AF9" w:rsidRDefault="008A2851" w:rsidP="004A77C2">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4A77C2">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4A77C2">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4A77C2">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4A77C2" w:rsidRPr="004A77C2" w:rsidRDefault="004A77C2" w:rsidP="004A77C2">
      <w:pPr>
        <w:spacing w:after="0"/>
        <w:ind w:left="284"/>
        <w:jc w:val="center"/>
        <w:rPr>
          <w:rFonts w:ascii="Arial" w:hAnsi="Arial" w:cs="Arial"/>
          <w:b/>
          <w:bCs/>
          <w:sz w:val="16"/>
          <w:szCs w:val="16"/>
        </w:rPr>
      </w:pPr>
    </w:p>
    <w:p w:rsidR="008A2851" w:rsidRPr="00446AF9" w:rsidRDefault="008A2851" w:rsidP="004A77C2">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4A77C2">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805483">
        <w:rPr>
          <w:rFonts w:ascii="Arial" w:hAnsi="Arial" w:cs="Arial"/>
        </w:rPr>
        <w:t xml:space="preserve">      </w:t>
      </w:r>
      <w:r w:rsidRPr="00446AF9">
        <w:rPr>
          <w:rFonts w:ascii="Arial" w:hAnsi="Arial" w:cs="Arial"/>
        </w:rPr>
        <w:t>ЗА КУПЦА</w:t>
      </w:r>
    </w:p>
    <w:p w:rsidR="008A2851" w:rsidRPr="00446AF9" w:rsidRDefault="008A2851" w:rsidP="004A77C2">
      <w:pPr>
        <w:spacing w:after="0"/>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CD188B" w:rsidRDefault="008A2851" w:rsidP="004A77C2">
      <w:pPr>
        <w:spacing w:after="0"/>
        <w:rPr>
          <w:rFonts w:ascii="Arial" w:hAnsi="Arial" w:cs="Arial"/>
          <w:b/>
        </w:rPr>
      </w:pPr>
      <w:r>
        <w:rPr>
          <w:b/>
          <w:lang w:val="sr-Latn-CS"/>
        </w:rPr>
        <w:t xml:space="preserve">               </w:t>
      </w:r>
      <w:r w:rsidRPr="00F22401">
        <w:rPr>
          <w:rFonts w:ascii="Arial" w:hAnsi="Arial" w:cs="Arial"/>
          <w:b/>
          <w:lang w:val="sr-Latn-CS"/>
        </w:rPr>
        <w:t xml:space="preserve">Директор                                                                              </w:t>
      </w:r>
      <w:r w:rsidR="00805483">
        <w:rPr>
          <w:rFonts w:ascii="Arial" w:hAnsi="Arial" w:cs="Arial"/>
          <w:b/>
        </w:rPr>
        <w:t xml:space="preserve">        В.Д. </w:t>
      </w:r>
      <w:r w:rsidRPr="00F22401">
        <w:rPr>
          <w:rFonts w:ascii="Arial" w:hAnsi="Arial" w:cs="Arial"/>
          <w:b/>
          <w:lang w:val="sr-Latn-CS"/>
        </w:rPr>
        <w:t>Директор</w:t>
      </w:r>
      <w:r w:rsidR="00CD188B">
        <w:rPr>
          <w:rFonts w:ascii="Arial" w:hAnsi="Arial" w:cs="Arial"/>
          <w:b/>
        </w:rPr>
        <w:t>а</w:t>
      </w:r>
    </w:p>
    <w:p w:rsidR="004A77C2" w:rsidRPr="004A77C2" w:rsidRDefault="004A77C2" w:rsidP="008A2851">
      <w:pPr>
        <w:rPr>
          <w:rFonts w:ascii="Arial" w:hAnsi="Arial" w:cs="Arial"/>
          <w:b/>
          <w:bCs/>
          <w:sz w:val="16"/>
          <w:szCs w:val="16"/>
        </w:rPr>
      </w:pP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CD188B">
        <w:trPr>
          <w:trHeight w:val="650"/>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CD188B">
        <w:trPr>
          <w:trHeight w:val="561"/>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D188B">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CD188B" w:rsidRPr="00226FAC" w:rsidTr="00CD188B">
        <w:trPr>
          <w:trHeight w:val="683"/>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CD188B" w:rsidRPr="00226FAC" w:rsidRDefault="00CD188B"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CD188B" w:rsidRPr="00226FAC" w:rsidRDefault="00CD188B"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4A77C2">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8</w:t>
      </w:r>
      <w:r w:rsidRPr="00226FAC">
        <w:rPr>
          <w:rFonts w:ascii="Arial" w:eastAsia="Times New Roman" w:hAnsi="Arial" w:cs="Arial"/>
          <w:sz w:val="24"/>
          <w:szCs w:val="24"/>
        </w:rPr>
        <w:t xml:space="preserve">. </w:t>
      </w:r>
      <w:r w:rsidRPr="00E71771">
        <w:rPr>
          <w:rFonts w:ascii="Arial" w:eastAsia="Times New Roman" w:hAnsi="Arial" w:cs="Arial"/>
          <w:sz w:val="24"/>
          <w:szCs w:val="24"/>
        </w:rPr>
        <w:t>OPEL ASTRA 1.6i</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0B7854" w:rsidRDefault="000B7854"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CD188B"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r w:rsidRPr="006C2B48">
        <w:rPr>
          <w:rFonts w:ascii="Arial" w:eastAsia="Andale Sans UI" w:hAnsi="Arial" w:cs="Arial"/>
          <w:b/>
          <w:kern w:val="2"/>
          <w:sz w:val="28"/>
          <w:szCs w:val="28"/>
          <w:lang w:val="sr-Cyrl-CS"/>
        </w:rPr>
        <w:t xml:space="preserve">Партија 09. Резервни делови и материјал за одржавање </w:t>
      </w:r>
    </w:p>
    <w:p w:rsidR="008A2851" w:rsidRDefault="00CD188B"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lang w:val="sr-Cyrl-CS"/>
        </w:rPr>
        <w:t xml:space="preserve">                     </w:t>
      </w:r>
      <w:r w:rsidR="008A2851" w:rsidRPr="006C2B48">
        <w:rPr>
          <w:rFonts w:ascii="Cambria" w:hAnsi="Cambria"/>
          <w:b/>
          <w:sz w:val="28"/>
          <w:szCs w:val="28"/>
        </w:rPr>
        <w:t>РОВОКОПАЧА</w:t>
      </w:r>
      <w:r w:rsidR="008A2851" w:rsidRPr="006C2B48">
        <w:rPr>
          <w:rFonts w:ascii="Cambria" w:hAnsi="Cambria"/>
          <w:b/>
          <w:sz w:val="28"/>
          <w:szCs w:val="28"/>
          <w:lang w:val="sr-Latn-CS"/>
        </w:rPr>
        <w:t xml:space="preserve"> FERMEK 760</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FD3B5A">
        <w:rPr>
          <w:rFonts w:ascii="Cambria" w:eastAsia="Times New Roman" w:hAnsi="Cambria" w:cs="Arial"/>
          <w:b/>
          <w:lang w:val="sr-Cyrl-CS"/>
        </w:rPr>
        <w:t>РОВОКОПАЧ FERMEK 760</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Година производње: 1997.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 xml:space="preserve">Број шасије: </w:t>
      </w:r>
      <w:r>
        <w:rPr>
          <w:rFonts w:ascii="Cambria" w:eastAsia="Times New Roman" w:hAnsi="Cambria" w:cs="Arial"/>
          <w:b/>
          <w:sz w:val="24"/>
          <w:szCs w:val="24"/>
        </w:rPr>
        <w:t>SNFA44SCOV7601041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9356"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gridCol w:w="861"/>
        <w:gridCol w:w="3728"/>
      </w:tblGrid>
      <w:tr w:rsidR="008A2851" w:rsidRPr="00FD3B5A" w:rsidTr="008A2851">
        <w:trPr>
          <w:trHeight w:val="328"/>
        </w:trPr>
        <w:tc>
          <w:tcPr>
            <w:tcW w:w="752" w:type="dxa"/>
            <w:shd w:val="clear" w:color="auto" w:fill="D9D9D9"/>
            <w:vAlign w:val="center"/>
          </w:tcPr>
          <w:p w:rsidR="008A2851" w:rsidRPr="00FD3B5A" w:rsidRDefault="008A2851" w:rsidP="008A2851">
            <w:pPr>
              <w:snapToGrid w:val="0"/>
              <w:jc w:val="center"/>
              <w:rPr>
                <w:rFonts w:ascii="Cambria" w:hAnsi="Cambria"/>
              </w:rPr>
            </w:pPr>
            <w:r w:rsidRPr="00FD3B5A">
              <w:rPr>
                <w:rFonts w:ascii="Cambria" w:hAnsi="Cambria"/>
              </w:rPr>
              <w:t>R. br.</w:t>
            </w:r>
          </w:p>
        </w:tc>
        <w:tc>
          <w:tcPr>
            <w:tcW w:w="4015" w:type="dxa"/>
            <w:shd w:val="clear" w:color="auto" w:fill="D9D9D9"/>
            <w:vAlign w:val="center"/>
          </w:tcPr>
          <w:p w:rsidR="008A2851" w:rsidRPr="00FD3B5A" w:rsidRDefault="008A2851" w:rsidP="008A2851">
            <w:pPr>
              <w:jc w:val="center"/>
              <w:rPr>
                <w:rFonts w:ascii="Cambria" w:hAnsi="Cambria"/>
              </w:rPr>
            </w:pPr>
            <w:r w:rsidRPr="00FD3B5A">
              <w:rPr>
                <w:rFonts w:ascii="Cambria" w:hAnsi="Cambria"/>
              </w:rPr>
              <w:t xml:space="preserve">NAZIV </w:t>
            </w:r>
          </w:p>
        </w:tc>
        <w:tc>
          <w:tcPr>
            <w:tcW w:w="861" w:type="dxa"/>
            <w:shd w:val="clear" w:color="auto" w:fill="D9D9D9"/>
            <w:vAlign w:val="center"/>
          </w:tcPr>
          <w:p w:rsidR="008A2851" w:rsidRPr="00FD3B5A" w:rsidRDefault="008A2851" w:rsidP="008A2851">
            <w:pPr>
              <w:snapToGrid w:val="0"/>
              <w:jc w:val="center"/>
              <w:rPr>
                <w:rFonts w:ascii="Cambria" w:hAnsi="Cambria"/>
              </w:rPr>
            </w:pPr>
            <w:r w:rsidRPr="00FD3B5A">
              <w:rPr>
                <w:rFonts w:ascii="Cambria" w:hAnsi="Cambria"/>
              </w:rPr>
              <w:t>R. br.</w:t>
            </w:r>
          </w:p>
        </w:tc>
        <w:tc>
          <w:tcPr>
            <w:tcW w:w="3728" w:type="dxa"/>
            <w:shd w:val="clear" w:color="auto" w:fill="D9D9D9"/>
            <w:vAlign w:val="center"/>
          </w:tcPr>
          <w:p w:rsidR="008A2851" w:rsidRPr="00FD3B5A" w:rsidRDefault="008A2851" w:rsidP="008A2851">
            <w:pPr>
              <w:jc w:val="center"/>
              <w:rPr>
                <w:rFonts w:ascii="Cambria" w:hAnsi="Cambria"/>
              </w:rPr>
            </w:pPr>
            <w:r w:rsidRPr="00FD3B5A">
              <w:rPr>
                <w:rFonts w:ascii="Cambria" w:hAnsi="Cambria"/>
              </w:rPr>
              <w:t xml:space="preserve">NAZIV </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rPr>
            </w:pPr>
            <w:r w:rsidRPr="00FD3B5A">
              <w:rPr>
                <w:rFonts w:ascii="Cambria" w:hAnsi="Cambria"/>
              </w:rPr>
              <w:t>1.</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Akumulator 12V, 110Ah</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23.</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Polutka nosača kardana</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rPr>
            </w:pPr>
            <w:r w:rsidRPr="00FD3B5A">
              <w:rPr>
                <w:rFonts w:ascii="Cambria" w:hAnsi="Cambria"/>
              </w:rPr>
              <w:t>2.</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Brezon točka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24.</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vodu</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rPr>
            </w:pPr>
            <w:r w:rsidRPr="00FD3B5A">
              <w:rPr>
                <w:rFonts w:ascii="Cambria" w:hAnsi="Cambria"/>
              </w:rPr>
              <w:t>3.</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Cilindar za kretanje nosača kašike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25.</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Reducir priključka cilindra</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4.</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Crevo hidraulično (1,6 m)</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26.</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 xml:space="preserve">Regler </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5.</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Crevo vazduha Ø70 mm</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27.</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Sajla ručnog gasa</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6.</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Čaura vođice poluosovine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28.</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Semering poluosovine</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7.</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Filter za gorivo uložak (1 i 2)</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29.</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Šelna Ø60 ÷ Ø80 mm</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8.</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Filter za ulje uložak</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30.</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Termostat hladnjaka (78⁰C)</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9.</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Filter za vazduh (primarni i sekundarni)</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31.</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Ulje ATF</w:t>
            </w:r>
          </w:p>
        </w:tc>
      </w:tr>
      <w:tr w:rsidR="004A77C2" w:rsidRPr="00FD3B5A" w:rsidTr="008A2851">
        <w:trPr>
          <w:trHeight w:val="282"/>
        </w:trPr>
        <w:tc>
          <w:tcPr>
            <w:tcW w:w="752" w:type="dxa"/>
            <w:shd w:val="clear" w:color="auto" w:fill="auto"/>
            <w:vAlign w:val="center"/>
          </w:tcPr>
          <w:p w:rsidR="004A77C2" w:rsidRPr="00FD3B5A" w:rsidRDefault="004A77C2" w:rsidP="008A2851">
            <w:pPr>
              <w:snapToGrid w:val="0"/>
              <w:jc w:val="right"/>
              <w:rPr>
                <w:rFonts w:ascii="Cambria" w:hAnsi="Cambria"/>
                <w:lang w:val="sr-Cyrl-CS"/>
              </w:rPr>
            </w:pPr>
            <w:r w:rsidRPr="00FD3B5A">
              <w:rPr>
                <w:rFonts w:ascii="Cambria" w:hAnsi="Cambria"/>
                <w:lang w:val="sr-Cyrl-CS"/>
              </w:rPr>
              <w:t>10.</w:t>
            </w:r>
          </w:p>
        </w:tc>
        <w:tc>
          <w:tcPr>
            <w:tcW w:w="4015" w:type="dxa"/>
            <w:shd w:val="clear" w:color="auto" w:fill="auto"/>
            <w:vAlign w:val="center"/>
          </w:tcPr>
          <w:p w:rsidR="004A77C2" w:rsidRPr="004A77C2" w:rsidRDefault="004A77C2" w:rsidP="00CD188B">
            <w:pPr>
              <w:snapToGrid w:val="0"/>
              <w:rPr>
                <w:rFonts w:ascii="Cambria" w:hAnsi="Cambria"/>
              </w:rPr>
            </w:pPr>
            <w:r>
              <w:rPr>
                <w:rFonts w:ascii="Cambria" w:hAnsi="Cambria"/>
              </w:rPr>
              <w:t>Stega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32.</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motorno SAE 30</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11.</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Krst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33.</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za hidraulični sistem HV46</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12.</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Vijak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34.</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elektromagnetni</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13.</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Set zaptivača hidraulične pumpe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35.</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za komandu zakretanja kašike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14.</w:t>
            </w:r>
          </w:p>
        </w:tc>
        <w:tc>
          <w:tcPr>
            <w:tcW w:w="4015" w:type="dxa"/>
            <w:shd w:val="clear" w:color="auto" w:fill="auto"/>
            <w:vAlign w:val="center"/>
          </w:tcPr>
          <w:p w:rsidR="004A77C2" w:rsidRDefault="004A77C2" w:rsidP="00CD188B">
            <w:pPr>
              <w:snapToGrid w:val="0"/>
              <w:rPr>
                <w:rFonts w:ascii="Cambria" w:hAnsi="Cambria"/>
                <w:lang w:val="sr-Latn-CS"/>
              </w:rPr>
            </w:pPr>
            <w:r>
              <w:rPr>
                <w:rFonts w:ascii="Cambria" w:hAnsi="Cambria"/>
                <w:lang w:val="sr-Latn-CS"/>
              </w:rPr>
              <w:t>Kraj spone – duži</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36.</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Vezica PVC</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15.</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Kraj spone – kraći</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37.</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Vijak polutke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16.</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Krst malog kardana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38.</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Vijak zuba kašike sa maticom</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17.</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Ležaj klipa za upravljanje na servo volanu</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39.</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Zaptivač (poklopac) hladnjaka</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18.</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Motor ventilatora kabine</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40.</w:t>
            </w:r>
          </w:p>
        </w:tc>
        <w:tc>
          <w:tcPr>
            <w:tcW w:w="3728"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Zglob poluosovine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19.</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Nosač dioda alternatora</w:t>
            </w:r>
          </w:p>
        </w:tc>
        <w:tc>
          <w:tcPr>
            <w:tcW w:w="861"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41.</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Zub kašike</w:t>
            </w:r>
          </w:p>
        </w:tc>
      </w:tr>
      <w:tr w:rsidR="004A77C2" w:rsidRPr="00FD3B5A" w:rsidTr="008A2851">
        <w:trPr>
          <w:trHeight w:val="282"/>
        </w:trPr>
        <w:tc>
          <w:tcPr>
            <w:tcW w:w="752" w:type="dxa"/>
            <w:shd w:val="clear" w:color="auto" w:fill="auto"/>
            <w:vAlign w:val="center"/>
          </w:tcPr>
          <w:p w:rsidR="004A77C2" w:rsidRPr="00FD3B5A" w:rsidRDefault="004A77C2" w:rsidP="00CD188B">
            <w:pPr>
              <w:snapToGrid w:val="0"/>
              <w:jc w:val="right"/>
              <w:rPr>
                <w:rFonts w:ascii="Cambria" w:hAnsi="Cambria"/>
                <w:lang w:val="sr-Cyrl-CS"/>
              </w:rPr>
            </w:pPr>
            <w:r w:rsidRPr="00FD3B5A">
              <w:rPr>
                <w:rFonts w:ascii="Cambria" w:hAnsi="Cambria"/>
                <w:lang w:val="sr-Cyrl-CS"/>
              </w:rPr>
              <w:t>20.</w:t>
            </w:r>
          </w:p>
        </w:tc>
        <w:tc>
          <w:tcPr>
            <w:tcW w:w="4015" w:type="dxa"/>
            <w:shd w:val="clear" w:color="auto" w:fill="auto"/>
            <w:vAlign w:val="center"/>
          </w:tcPr>
          <w:p w:rsidR="004A77C2" w:rsidRDefault="004A77C2" w:rsidP="00CD188B">
            <w:pPr>
              <w:snapToGrid w:val="0"/>
              <w:rPr>
                <w:rFonts w:ascii="Cambria" w:hAnsi="Cambria"/>
              </w:rPr>
            </w:pPr>
            <w:r>
              <w:rPr>
                <w:rFonts w:ascii="Cambria" w:hAnsi="Cambria"/>
              </w:rPr>
              <w:t>Papučica kablovska</w:t>
            </w:r>
          </w:p>
        </w:tc>
        <w:tc>
          <w:tcPr>
            <w:tcW w:w="861" w:type="dxa"/>
            <w:shd w:val="clear" w:color="auto" w:fill="auto"/>
            <w:vAlign w:val="center"/>
          </w:tcPr>
          <w:p w:rsidR="004A77C2" w:rsidRPr="004A77C2" w:rsidRDefault="004A77C2" w:rsidP="004A77C2">
            <w:pPr>
              <w:snapToGrid w:val="0"/>
              <w:jc w:val="right"/>
              <w:rPr>
                <w:rFonts w:ascii="Cambria" w:hAnsi="Cambria"/>
              </w:rPr>
            </w:pPr>
            <w:r>
              <w:rPr>
                <w:rFonts w:ascii="Cambria" w:hAnsi="Cambria"/>
              </w:rPr>
              <w:t>42.</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Prašak za hladnjak</w:t>
            </w:r>
          </w:p>
        </w:tc>
      </w:tr>
      <w:tr w:rsidR="004A77C2" w:rsidRPr="00FD3B5A" w:rsidTr="008A2851">
        <w:trPr>
          <w:trHeight w:val="282"/>
        </w:trPr>
        <w:tc>
          <w:tcPr>
            <w:tcW w:w="752"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21.</w:t>
            </w:r>
          </w:p>
        </w:tc>
        <w:tc>
          <w:tcPr>
            <w:tcW w:w="4015"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Podloške Cu (za zavrtanj hidraulike) M=?</w:t>
            </w:r>
          </w:p>
        </w:tc>
        <w:tc>
          <w:tcPr>
            <w:tcW w:w="861" w:type="dxa"/>
            <w:shd w:val="clear" w:color="auto" w:fill="auto"/>
            <w:vAlign w:val="center"/>
          </w:tcPr>
          <w:p w:rsidR="004A77C2" w:rsidRPr="004A77C2" w:rsidRDefault="004A77C2" w:rsidP="008A2851">
            <w:pPr>
              <w:snapToGrid w:val="0"/>
              <w:jc w:val="right"/>
              <w:rPr>
                <w:rFonts w:ascii="Cambria" w:hAnsi="Cambria"/>
              </w:rPr>
            </w:pPr>
            <w:r>
              <w:rPr>
                <w:rFonts w:ascii="Cambria" w:hAnsi="Cambria"/>
              </w:rPr>
              <w:t>43.</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Crevo nalivno</w:t>
            </w:r>
          </w:p>
        </w:tc>
      </w:tr>
      <w:tr w:rsidR="004A77C2" w:rsidRPr="00FD3B5A" w:rsidTr="008A2851">
        <w:trPr>
          <w:trHeight w:val="282"/>
        </w:trPr>
        <w:tc>
          <w:tcPr>
            <w:tcW w:w="752" w:type="dxa"/>
            <w:shd w:val="clear" w:color="auto" w:fill="auto"/>
            <w:vAlign w:val="center"/>
          </w:tcPr>
          <w:p w:rsidR="004A77C2" w:rsidRPr="00FD3B5A" w:rsidRDefault="004A77C2" w:rsidP="004A77C2">
            <w:pPr>
              <w:snapToGrid w:val="0"/>
              <w:jc w:val="right"/>
              <w:rPr>
                <w:rFonts w:ascii="Cambria" w:hAnsi="Cambria"/>
                <w:lang w:val="sr-Cyrl-CS"/>
              </w:rPr>
            </w:pPr>
            <w:r>
              <w:rPr>
                <w:rFonts w:ascii="Cambria" w:hAnsi="Cambria"/>
                <w:lang w:val="sr-Cyrl-CS"/>
              </w:rPr>
              <w:t>22.</w:t>
            </w:r>
          </w:p>
        </w:tc>
        <w:tc>
          <w:tcPr>
            <w:tcW w:w="4015" w:type="dxa"/>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Poluosovina (1 i 2)</w:t>
            </w:r>
          </w:p>
        </w:tc>
        <w:tc>
          <w:tcPr>
            <w:tcW w:w="861" w:type="dxa"/>
            <w:shd w:val="clear" w:color="auto" w:fill="auto"/>
            <w:vAlign w:val="center"/>
          </w:tcPr>
          <w:p w:rsidR="004A77C2" w:rsidRDefault="004A77C2" w:rsidP="008A2851">
            <w:pPr>
              <w:snapToGrid w:val="0"/>
              <w:jc w:val="right"/>
              <w:rPr>
                <w:rFonts w:ascii="Cambria" w:hAnsi="Cambria"/>
              </w:rPr>
            </w:pPr>
            <w:r>
              <w:rPr>
                <w:rFonts w:ascii="Cambria" w:hAnsi="Cambria"/>
              </w:rPr>
              <w:t>44.</w:t>
            </w:r>
          </w:p>
        </w:tc>
        <w:tc>
          <w:tcPr>
            <w:tcW w:w="3728" w:type="dxa"/>
            <w:shd w:val="clear" w:color="auto" w:fill="auto"/>
            <w:vAlign w:val="center"/>
          </w:tcPr>
          <w:p w:rsidR="004A77C2" w:rsidRDefault="004A77C2" w:rsidP="004A77C2">
            <w:pPr>
              <w:snapToGrid w:val="0"/>
              <w:rPr>
                <w:rFonts w:ascii="Cambria" w:hAnsi="Cambria"/>
              </w:rPr>
            </w:pPr>
            <w:r>
              <w:rPr>
                <w:rFonts w:ascii="Cambria" w:hAnsi="Cambria"/>
              </w:rPr>
              <w:t>Imbus zavrtanj L=230</w:t>
            </w:r>
          </w:p>
        </w:tc>
      </w:tr>
    </w:tbl>
    <w:p w:rsidR="008A2851" w:rsidRPr="00FD3B5A" w:rsidRDefault="008A2851" w:rsidP="008A2851">
      <w:pPr>
        <w:tabs>
          <w:tab w:val="left" w:pos="1485"/>
        </w:tabs>
        <w:rPr>
          <w:rFonts w:ascii="Cambria" w:hAnsi="Cambria"/>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4A77C2">
        <w:rPr>
          <w:rFonts w:ascii="Arial" w:eastAsia="Times New Roman" w:hAnsi="Arial" w:cs="Arial"/>
          <w:sz w:val="24"/>
          <w:szCs w:val="24"/>
        </w:rPr>
        <w:t>1.1.9/2018</w:t>
      </w:r>
      <w:r>
        <w:rPr>
          <w:rFonts w:ascii="Arial" w:eastAsia="Times New Roman" w:hAnsi="Arial" w:cs="Arial"/>
          <w:sz w:val="24"/>
          <w:szCs w:val="24"/>
        </w:rPr>
        <w:t xml:space="preserve"> за пертију 09.</w:t>
      </w:r>
      <w:r w:rsidRPr="00520C8C">
        <w:rPr>
          <w:rFonts w:ascii="Cambria" w:eastAsia="Times New Roman" w:hAnsi="Cambria" w:cs="Arial"/>
          <w:b/>
          <w:sz w:val="28"/>
          <w:szCs w:val="28"/>
          <w:lang w:val="sr-Cyrl-CS"/>
        </w:rPr>
        <w:t xml:space="preserve"> </w:t>
      </w:r>
      <w:r w:rsidRPr="00FD3B5A">
        <w:rPr>
          <w:rFonts w:ascii="Cambria" w:eastAsia="Times New Roman" w:hAnsi="Cambria" w:cs="Arial"/>
          <w:b/>
          <w:sz w:val="24"/>
          <w:szCs w:val="24"/>
          <w:lang w:val="sr-Cyrl-CS"/>
        </w:rPr>
        <w:t>РОВОКОПАЧ FERMEK 760</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FD3B5A">
        <w:rPr>
          <w:rFonts w:ascii="Arial" w:eastAsia="Times New Roman" w:hAnsi="Arial" w:cs="Arial"/>
          <w:sz w:val="24"/>
          <w:szCs w:val="24"/>
        </w:rPr>
        <w:t>РОВОКОПАЧ FERMEK 760</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Pr="00F5375E"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F5375E"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Р.</w:t>
            </w:r>
          </w:p>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color w:val="000000"/>
                <w:sz w:val="20"/>
                <w:szCs w:val="20"/>
              </w:rPr>
            </w:pPr>
            <w:r w:rsidRPr="00F5375E">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F5375E" w:rsidRDefault="008A2851" w:rsidP="008A2851">
            <w:pPr>
              <w:spacing w:after="0"/>
              <w:jc w:val="center"/>
              <w:rPr>
                <w:rFonts w:ascii="Arial" w:eastAsia="Times New Roman" w:hAnsi="Arial" w:cs="Arial"/>
                <w:bCs/>
                <w:sz w:val="20"/>
                <w:szCs w:val="20"/>
              </w:rPr>
            </w:pPr>
            <w:r w:rsidRPr="00F5375E">
              <w:rPr>
                <w:rFonts w:ascii="Arial" w:eastAsia="Times New Roman" w:hAnsi="Arial" w:cs="Arial"/>
                <w:bCs/>
                <w:sz w:val="20"/>
                <w:szCs w:val="20"/>
              </w:rPr>
              <w:t>Јединична цена са ПДВ-ом</w:t>
            </w: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Brezon točka</w:t>
            </w:r>
          </w:p>
        </w:tc>
        <w:tc>
          <w:tcPr>
            <w:tcW w:w="1710" w:type="dxa"/>
            <w:tcBorders>
              <w:left w:val="single" w:sz="4" w:space="0" w:color="auto"/>
              <w:bottom w:val="single" w:sz="1" w:space="0" w:color="000000"/>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Cilindar za kretanje nosača kašike</w:t>
            </w:r>
          </w:p>
        </w:tc>
        <w:tc>
          <w:tcPr>
            <w:tcW w:w="1710" w:type="dxa"/>
            <w:tcBorders>
              <w:left w:val="single" w:sz="4" w:space="0" w:color="auto"/>
              <w:bottom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Crevo hidraulično (1,6 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Crevo vazduha Ø70 mm</w:t>
            </w:r>
          </w:p>
        </w:tc>
        <w:tc>
          <w:tcPr>
            <w:tcW w:w="1710" w:type="dxa"/>
            <w:tcBorders>
              <w:top w:val="single" w:sz="4" w:space="0" w:color="auto"/>
              <w:left w:val="single" w:sz="4" w:space="0" w:color="auto"/>
              <w:bottom w:val="single" w:sz="1" w:space="0" w:color="000000"/>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1" w:space="0" w:color="000000"/>
              <w:bottom w:val="single" w:sz="1" w:space="0" w:color="000000"/>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Čaura vođice poluosovine</w:t>
            </w:r>
          </w:p>
        </w:tc>
        <w:tc>
          <w:tcPr>
            <w:tcW w:w="1710" w:type="dxa"/>
            <w:tcBorders>
              <w:left w:val="single" w:sz="4" w:space="0" w:color="auto"/>
              <w:bottom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4" w:space="0" w:color="auto"/>
              <w:right w:val="single" w:sz="1" w:space="0" w:color="000000"/>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gorivo uložak (1 i 2)</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Filter za vazduh (primarni i sekundarni)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4A77C2" w:rsidRPr="004A77C2" w:rsidRDefault="004A77C2" w:rsidP="004A77C2">
            <w:pPr>
              <w:snapToGrid w:val="0"/>
              <w:rPr>
                <w:rFonts w:ascii="Cambria" w:hAnsi="Cambria"/>
              </w:rPr>
            </w:pPr>
            <w:r>
              <w:rPr>
                <w:rFonts w:ascii="Cambria" w:hAnsi="Cambria"/>
              </w:rPr>
              <w:t>Stega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Krst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Vijak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Set zaptivača hidraulične pumpe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Kraj spone – duži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15.</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Kraj spone – kraći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16.</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Krst malog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Ležaj klipa za upravljanje na servo volanu</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Motor ventilatora kabine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19.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Nosač dioda alternatora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sidRPr="0074646B">
              <w:rPr>
                <w:rFonts w:ascii="Cambria" w:hAnsi="Cambria"/>
                <w:lang w:val="sr-Cyrl-CS"/>
              </w:rPr>
              <w:t>20.</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Papučica kablovska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Podloške Cu (za zavrtanj hidraulike) 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Poluosovina (1 i 2)</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Polutka nosača kardana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25.</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26.</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 xml:space="preserve">Regler </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Sajla ručnog gasa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Semering poluosovine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29.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Šelna Ø60 ÷ Ø80 mm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30.</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Termostat hladnjaka (78⁰C)</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lastRenderedPageBreak/>
              <w:t>31.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motorno SAE 30</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Ulje za hidraulični sistem HV46</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elektromagnetni</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35.</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36.</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Vezica PVC</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37.</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Vijak polutke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38.</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Vijak zuba kašike sa maticom</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39.</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Zaptivač (poklopac) hladnjaka</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40.</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lang w:val="sr-Latn-CS"/>
              </w:rPr>
            </w:pPr>
            <w:r>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74646B" w:rsidRDefault="004A77C2" w:rsidP="008A2851">
            <w:pPr>
              <w:snapToGrid w:val="0"/>
              <w:jc w:val="right"/>
              <w:rPr>
                <w:rFonts w:ascii="Cambria" w:hAnsi="Cambria"/>
                <w:lang w:val="sr-Cyrl-CS"/>
              </w:rPr>
            </w:pPr>
            <w:r>
              <w:rPr>
                <w:rFonts w:ascii="Cambria" w:hAnsi="Cambria"/>
                <w:lang w:val="sr-Cyrl-CS"/>
              </w:rPr>
              <w:t>41.</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Zub kašike</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4A77C2" w:rsidRDefault="004A77C2" w:rsidP="008A2851">
            <w:pPr>
              <w:snapToGrid w:val="0"/>
              <w:jc w:val="right"/>
              <w:rPr>
                <w:rFonts w:ascii="Cambria" w:hAnsi="Cambria"/>
              </w:rPr>
            </w:pPr>
            <w:r>
              <w:rPr>
                <w:rFonts w:ascii="Cambria" w:hAnsi="Cambria"/>
              </w:rPr>
              <w:t>42.</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Prašak za hladnjak</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4A77C2" w:rsidRDefault="004A77C2" w:rsidP="008A2851">
            <w:pPr>
              <w:snapToGrid w:val="0"/>
              <w:jc w:val="right"/>
              <w:rPr>
                <w:rFonts w:ascii="Cambria" w:hAnsi="Cambria"/>
              </w:rPr>
            </w:pPr>
            <w:r>
              <w:rPr>
                <w:rFonts w:ascii="Cambria" w:hAnsi="Cambria"/>
              </w:rPr>
              <w:t>43.</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Crevo nalivno</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r w:rsidR="004A77C2"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4A77C2" w:rsidRDefault="004A77C2" w:rsidP="008A2851">
            <w:pPr>
              <w:snapToGrid w:val="0"/>
              <w:jc w:val="right"/>
              <w:rPr>
                <w:rFonts w:ascii="Cambria" w:hAnsi="Cambria"/>
              </w:rPr>
            </w:pPr>
            <w:r>
              <w:rPr>
                <w:rFonts w:ascii="Cambria" w:hAnsi="Cambria"/>
              </w:rPr>
              <w:t>44.</w:t>
            </w:r>
          </w:p>
        </w:tc>
        <w:tc>
          <w:tcPr>
            <w:tcW w:w="5130" w:type="dxa"/>
            <w:tcBorders>
              <w:top w:val="single" w:sz="4" w:space="0" w:color="auto"/>
              <w:left w:val="single" w:sz="4" w:space="0" w:color="auto"/>
              <w:bottom w:val="single" w:sz="4" w:space="0" w:color="auto"/>
            </w:tcBorders>
            <w:shd w:val="clear" w:color="auto" w:fill="auto"/>
            <w:vAlign w:val="center"/>
          </w:tcPr>
          <w:p w:rsidR="004A77C2" w:rsidRDefault="004A77C2" w:rsidP="004A77C2">
            <w:pPr>
              <w:snapToGrid w:val="0"/>
              <w:rPr>
                <w:rFonts w:ascii="Cambria" w:hAnsi="Cambria"/>
              </w:rPr>
            </w:pPr>
            <w:r>
              <w:rPr>
                <w:rFonts w:ascii="Cambria" w:hAnsi="Cambria"/>
              </w:rPr>
              <w:t>Imbus zavrtanj L=230</w:t>
            </w:r>
          </w:p>
        </w:tc>
        <w:tc>
          <w:tcPr>
            <w:tcW w:w="1710" w:type="dxa"/>
            <w:tcBorders>
              <w:top w:val="single" w:sz="4" w:space="0" w:color="auto"/>
              <w:left w:val="single" w:sz="4" w:space="0" w:color="auto"/>
              <w:bottom w:val="single" w:sz="4" w:space="0" w:color="auto"/>
              <w:right w:val="single" w:sz="4" w:space="0" w:color="auto"/>
            </w:tcBorders>
          </w:tcPr>
          <w:p w:rsidR="004A77C2" w:rsidRPr="009A3697" w:rsidRDefault="004A77C2"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4A77C2" w:rsidRPr="009A3697" w:rsidRDefault="004A77C2" w:rsidP="008A2851">
            <w:pPr>
              <w:pStyle w:val="Sadrajtabele"/>
              <w:snapToGrid w:val="0"/>
              <w:jc w:val="right"/>
              <w:rPr>
                <w:rFonts w:ascii="Arial" w:hAnsi="Arial" w:cs="Arial"/>
                <w:sz w:val="22"/>
                <w:szCs w:val="22"/>
                <w:lang w:val="sr-Cyrl-CS"/>
              </w:rPr>
            </w:pPr>
          </w:p>
        </w:tc>
      </w:tr>
    </w:tbl>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CD188B" w:rsidRDefault="00CD188B" w:rsidP="008A2851">
      <w:pPr>
        <w:widowControl w:val="0"/>
        <w:tabs>
          <w:tab w:val="left" w:pos="270"/>
        </w:tabs>
        <w:suppressAutoHyphens/>
        <w:spacing w:after="0" w:line="240" w:lineRule="auto"/>
        <w:jc w:val="both"/>
        <w:rPr>
          <w:rFonts w:ascii="Cambria" w:hAnsi="Cambria"/>
          <w:b/>
          <w:sz w:val="28"/>
          <w:szCs w:val="28"/>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09. </w:t>
      </w:r>
      <w:r w:rsidRPr="00FD3B5A">
        <w:rPr>
          <w:rFonts w:ascii="Arial" w:eastAsia="Times New Roman" w:hAnsi="Arial" w:cs="Arial"/>
          <w:b/>
          <w:bCs/>
          <w:sz w:val="24"/>
          <w:szCs w:val="24"/>
        </w:rPr>
        <w:t>РОВОКОПАЧ FERMEK 760</w:t>
      </w:r>
    </w:p>
    <w:p w:rsidR="008A2851" w:rsidRPr="00A121C4" w:rsidRDefault="008A2851" w:rsidP="008A2851">
      <w:pPr>
        <w:spacing w:before="100" w:beforeAutospacing="1" w:after="100" w:afterAutospacing="1"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7600B4">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7600B4" w:rsidRPr="00A121C4" w:rsidRDefault="007600B4" w:rsidP="008A2851">
      <w:pPr>
        <w:spacing w:after="0" w:line="240" w:lineRule="auto"/>
        <w:rPr>
          <w:rFonts w:ascii="Arial" w:eastAsia="Times New Roman" w:hAnsi="Arial" w:cs="Arial"/>
        </w:rPr>
      </w:pP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7600B4">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7600B4">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Партија 0</w:t>
      </w:r>
      <w:r>
        <w:rPr>
          <w:rFonts w:eastAsia="Times New Roman" w:cs="Arial"/>
          <w:bCs/>
          <w:i w:val="0"/>
          <w:sz w:val="22"/>
          <w:szCs w:val="22"/>
        </w:rPr>
        <w:t>9</w:t>
      </w:r>
      <w:r w:rsidRPr="00BA776A">
        <w:rPr>
          <w:rFonts w:eastAsia="Times New Roman" w:cs="Arial"/>
          <w:bCs/>
          <w:i w:val="0"/>
          <w:sz w:val="22"/>
          <w:szCs w:val="22"/>
        </w:rPr>
        <w:t xml:space="preserve">. </w:t>
      </w:r>
      <w:r w:rsidRPr="00FD3B5A">
        <w:rPr>
          <w:rFonts w:eastAsia="Times New Roman" w:cs="Arial"/>
          <w:bCs/>
          <w:i w:val="0"/>
          <w:sz w:val="22"/>
          <w:szCs w:val="22"/>
        </w:rPr>
        <w:t>РОВОКОПАЧ FERMEK 760</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7600B4" w:rsidRDefault="007600B4" w:rsidP="008A2851">
      <w:pPr>
        <w:jc w:val="center"/>
        <w:rPr>
          <w:rFonts w:ascii="Arial" w:hAnsi="Arial" w:cs="Arial"/>
          <w:b/>
          <w:u w:val="single"/>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Akumulator 12V, 110Ah</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Brezon točka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Cilindar za kretanje nosača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Crevo hidraulično (1,6 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Crevo vazduha Ø70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Čaura vođice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Filter za gorivo uložak (1 i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Filter za ulje uložak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Filter za vazduh (primarni i sekundarni)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4A77C2" w:rsidRDefault="007600B4" w:rsidP="005F354D">
            <w:pPr>
              <w:snapToGrid w:val="0"/>
              <w:rPr>
                <w:rFonts w:ascii="Cambria" w:hAnsi="Cambria"/>
              </w:rPr>
            </w:pPr>
            <w:r>
              <w:rPr>
                <w:rFonts w:ascii="Cambria" w:hAnsi="Cambria"/>
              </w:rPr>
              <w:t>Stega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Krst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Vijak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Set zaptivača hidraulične pumpe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Kraj spone – duži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Kraj spone – kraći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Krst malog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Ležaj klipa za upravljanje na servo volanu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Motor ventilatora kabine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19.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Nosač dioda alternatora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Papučica kablovska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Podloške Cu (za zavrtanj hidraulike) 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lastRenderedPageBreak/>
              <w:t>22.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Poluosovina (1 i 2)</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Polutka nosača kardana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Pumpa za vodu</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Reducir priključka cilindra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 xml:space="preserve">Regler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Sajla ručnog gasa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Semering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29.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Šelna Ø60 ÷ Ø80 mm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Termostat hladnjaka (78⁰C)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Ulje ATF</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Ulje motorno SAE 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Ulje za hidraulični sistem HV46</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Ventil elektromagnetni</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35.</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Ventil za komandu zakretanja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Vezica PVC</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37.</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Vijak polutke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38.</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Vijak zuba kašike sa maticom</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39.</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Zaptivač (poklopac) hladnjaka</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40.</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lang w:val="sr-Latn-CS"/>
              </w:rPr>
            </w:pPr>
            <w:r>
              <w:rPr>
                <w:rFonts w:ascii="Cambria" w:hAnsi="Cambria"/>
                <w:lang w:val="sr-Latn-CS"/>
              </w:rPr>
              <w:t>Zglob poluosovine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sidRPr="00CD188B">
              <w:rPr>
                <w:rFonts w:ascii="Arial" w:eastAsia="Times New Roman" w:hAnsi="Arial" w:cs="Arial"/>
                <w:bCs/>
                <w:color w:val="000000"/>
                <w:sz w:val="20"/>
                <w:szCs w:val="20"/>
              </w:rPr>
              <w:t>41.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Zub kašike</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42.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Prašak za hladnjak</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43.</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Crevo nalivno</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r w:rsidR="007600B4" w:rsidRPr="009A3697" w:rsidTr="00CD188B">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44.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Default="007600B4" w:rsidP="005F354D">
            <w:pPr>
              <w:snapToGrid w:val="0"/>
              <w:rPr>
                <w:rFonts w:ascii="Cambria" w:hAnsi="Cambria"/>
              </w:rPr>
            </w:pPr>
            <w:r>
              <w:rPr>
                <w:rFonts w:ascii="Cambria" w:hAnsi="Cambria"/>
              </w:rPr>
              <w:t>Imbus zavrtanj L=230</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color w:val="000000"/>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7600B4" w:rsidRPr="00CD188B" w:rsidRDefault="007600B4" w:rsidP="00CD188B">
            <w:pPr>
              <w:jc w:val="center"/>
              <w:rPr>
                <w:rFonts w:ascii="Arial" w:eastAsia="Times New Roman" w:hAnsi="Arial" w:cs="Arial"/>
                <w:bCs/>
                <w:sz w:val="20"/>
                <w:szCs w:val="20"/>
              </w:rPr>
            </w:pPr>
          </w:p>
        </w:tc>
      </w:tr>
    </w:tbl>
    <w:p w:rsidR="008A2851" w:rsidRDefault="008A2851" w:rsidP="008A2851">
      <w:pPr>
        <w:spacing w:after="0" w:line="240" w:lineRule="auto"/>
        <w:rPr>
          <w:rFonts w:ascii="Arial" w:eastAsia="Times New Roman" w:hAnsi="Arial" w:cs="Arial"/>
          <w:b/>
          <w:sz w:val="24"/>
          <w:szCs w:val="24"/>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7600B4" w:rsidRDefault="007600B4" w:rsidP="008A2851">
      <w:pPr>
        <w:jc w:val="center"/>
        <w:rPr>
          <w:rFonts w:ascii="Arial" w:hAnsi="Arial" w:cs="Arial"/>
          <w:b/>
          <w:bCs/>
        </w:rPr>
      </w:pPr>
    </w:p>
    <w:p w:rsidR="008A2851" w:rsidRPr="00446AF9" w:rsidRDefault="008A2851" w:rsidP="007600B4">
      <w:pPr>
        <w:spacing w:after="0"/>
        <w:jc w:val="center"/>
        <w:rPr>
          <w:rFonts w:ascii="Arial" w:hAnsi="Arial" w:cs="Arial"/>
          <w:b/>
          <w:bCs/>
        </w:rPr>
      </w:pPr>
      <w:r>
        <w:rPr>
          <w:rFonts w:ascii="Arial" w:hAnsi="Arial" w:cs="Arial"/>
          <w:b/>
          <w:bCs/>
        </w:rPr>
        <w:lastRenderedPageBreak/>
        <w:t>Члан 3</w:t>
      </w:r>
      <w:r w:rsidRPr="00446AF9">
        <w:rPr>
          <w:rFonts w:ascii="Arial" w:hAnsi="Arial" w:cs="Arial"/>
          <w:b/>
          <w:bCs/>
        </w:rPr>
        <w:t>.</w:t>
      </w:r>
    </w:p>
    <w:p w:rsidR="008A2851" w:rsidRPr="00446AF9" w:rsidRDefault="008A2851" w:rsidP="007600B4">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CD188B" w:rsidRPr="007600B4" w:rsidRDefault="00CD188B" w:rsidP="008A2851">
      <w:pPr>
        <w:jc w:val="center"/>
        <w:rPr>
          <w:rFonts w:ascii="Arial" w:hAnsi="Arial" w:cs="Arial"/>
          <w:b/>
          <w:bCs/>
          <w:sz w:val="16"/>
          <w:szCs w:val="16"/>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7600B4">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7600B4">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7600B4">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7600B4">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7600B4"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7600B4">
        <w:rPr>
          <w:rFonts w:ascii="Arial" w:hAnsi="Arial" w:cs="Arial"/>
          <w:sz w:val="22"/>
          <w:szCs w:val="22"/>
        </w:rPr>
        <w:t>Матић Божидар.</w:t>
      </w:r>
    </w:p>
    <w:p w:rsidR="007600B4" w:rsidRPr="007600B4" w:rsidRDefault="007600B4" w:rsidP="008A2851">
      <w:pPr>
        <w:pStyle w:val="BodyTextIndent31"/>
        <w:ind w:left="0"/>
        <w:jc w:val="center"/>
        <w:rPr>
          <w:rFonts w:ascii="Arial" w:hAnsi="Arial" w:cs="Arial"/>
          <w:b/>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8A2851" w:rsidRPr="00446AF9" w:rsidRDefault="008A2851" w:rsidP="007600B4">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7600B4">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7600B4">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7600B4">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7600B4" w:rsidRPr="007600B4" w:rsidRDefault="007600B4" w:rsidP="007600B4">
      <w:pPr>
        <w:spacing w:after="0"/>
        <w:ind w:left="284"/>
        <w:jc w:val="center"/>
        <w:rPr>
          <w:rFonts w:ascii="Arial" w:hAnsi="Arial" w:cs="Arial"/>
          <w:b/>
          <w:bCs/>
          <w:sz w:val="16"/>
          <w:szCs w:val="16"/>
        </w:rPr>
      </w:pPr>
    </w:p>
    <w:p w:rsidR="008A2851" w:rsidRPr="00446AF9" w:rsidRDefault="008A2851" w:rsidP="007600B4">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7600B4">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CD188B">
        <w:rPr>
          <w:rFonts w:ascii="Arial" w:hAnsi="Arial" w:cs="Arial"/>
        </w:rPr>
        <w:t xml:space="preserve">      </w:t>
      </w:r>
      <w:r w:rsidRPr="00446AF9">
        <w:rPr>
          <w:rFonts w:ascii="Arial" w:hAnsi="Arial" w:cs="Arial"/>
        </w:rPr>
        <w:t>ЗА КУПЦА</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CD188B" w:rsidRDefault="008A2851" w:rsidP="008A2851">
      <w:pPr>
        <w:rPr>
          <w:rFonts w:ascii="Arial" w:hAnsi="Arial" w:cs="Arial"/>
          <w:b/>
        </w:rPr>
      </w:pPr>
      <w:r>
        <w:rPr>
          <w:b/>
          <w:lang w:val="sr-Latn-CS"/>
        </w:rPr>
        <w:t xml:space="preserve">               </w:t>
      </w:r>
      <w:r w:rsidRPr="00F22401">
        <w:rPr>
          <w:rFonts w:ascii="Arial" w:hAnsi="Arial" w:cs="Arial"/>
          <w:b/>
          <w:lang w:val="sr-Latn-CS"/>
        </w:rPr>
        <w:t xml:space="preserve">Директор                                                                              </w:t>
      </w:r>
      <w:r w:rsidR="00CD188B">
        <w:rPr>
          <w:rFonts w:ascii="Arial" w:hAnsi="Arial" w:cs="Arial"/>
          <w:b/>
        </w:rPr>
        <w:t xml:space="preserve">    В.Д. </w:t>
      </w:r>
      <w:r w:rsidRPr="00F22401">
        <w:rPr>
          <w:rFonts w:ascii="Arial" w:hAnsi="Arial" w:cs="Arial"/>
          <w:b/>
          <w:lang w:val="sr-Latn-CS"/>
        </w:rPr>
        <w:t>Директор</w:t>
      </w:r>
      <w:r w:rsidR="00CD188B">
        <w:rPr>
          <w:rFonts w:ascii="Arial" w:hAnsi="Arial" w:cs="Arial"/>
          <w:b/>
        </w:rPr>
        <w:t>а</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E83C2A">
        <w:trPr>
          <w:trHeight w:val="89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E83C2A"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83C2A" w:rsidRPr="00226FAC" w:rsidRDefault="00E83C2A"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E83C2A" w:rsidRPr="00226FAC" w:rsidRDefault="00E83C2A" w:rsidP="008A2851">
            <w:pPr>
              <w:spacing w:after="0" w:line="240" w:lineRule="auto"/>
              <w:rPr>
                <w:rFonts w:ascii="Arial" w:eastAsia="Times New Roman" w:hAnsi="Arial" w:cs="Arial"/>
                <w:sz w:val="24"/>
                <w:szCs w:val="24"/>
              </w:rPr>
            </w:pPr>
          </w:p>
        </w:tc>
      </w:tr>
      <w:tr w:rsidR="00E83C2A" w:rsidRPr="00226FAC" w:rsidTr="00E83C2A">
        <w:trPr>
          <w:trHeight w:val="555"/>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E83C2A" w:rsidRPr="00226FAC" w:rsidRDefault="00E83C2A"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E83C2A" w:rsidRPr="00226FAC" w:rsidRDefault="00E83C2A"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E83C2A" w:rsidRDefault="00E83C2A" w:rsidP="008A2851">
      <w:pPr>
        <w:spacing w:before="100" w:beforeAutospacing="1" w:after="100" w:afterAutospacing="1" w:line="240" w:lineRule="auto"/>
        <w:jc w:val="center"/>
        <w:rPr>
          <w:rFonts w:ascii="Arial" w:eastAsia="Times New Roman" w:hAnsi="Arial" w:cs="Arial"/>
          <w:b/>
          <w:bCs/>
          <w:sz w:val="24"/>
          <w:szCs w:val="24"/>
        </w:rPr>
      </w:pPr>
    </w:p>
    <w:p w:rsidR="007600B4" w:rsidRDefault="007600B4" w:rsidP="008A2851">
      <w:pPr>
        <w:spacing w:before="100" w:beforeAutospacing="1" w:after="100" w:afterAutospacing="1" w:line="240" w:lineRule="auto"/>
        <w:jc w:val="center"/>
        <w:rPr>
          <w:rFonts w:ascii="Arial" w:eastAsia="Times New Roman" w:hAnsi="Arial" w:cs="Arial"/>
          <w:b/>
          <w:bCs/>
          <w:sz w:val="24"/>
          <w:szCs w:val="24"/>
        </w:rPr>
      </w:pPr>
    </w:p>
    <w:p w:rsidR="007600B4" w:rsidRPr="007600B4" w:rsidRDefault="007600B4"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7600B4">
        <w:rPr>
          <w:rFonts w:ascii="Arial" w:eastAsia="Times New Roman" w:hAnsi="Arial" w:cs="Arial"/>
          <w:sz w:val="24"/>
          <w:szCs w:val="24"/>
        </w:rPr>
        <w:t>1.1.9/2018</w:t>
      </w:r>
      <w:r w:rsidRPr="00226FAC">
        <w:rPr>
          <w:rFonts w:ascii="Arial" w:eastAsia="Times New Roman" w:hAnsi="Arial" w:cs="Arial"/>
          <w:sz w:val="24"/>
          <w:szCs w:val="24"/>
        </w:rPr>
        <w:t>, партија 0</w:t>
      </w:r>
      <w:r>
        <w:rPr>
          <w:rFonts w:ascii="Arial" w:eastAsia="Times New Roman" w:hAnsi="Arial" w:cs="Arial"/>
          <w:sz w:val="24"/>
          <w:szCs w:val="24"/>
        </w:rPr>
        <w:t>9</w:t>
      </w:r>
      <w:r w:rsidRPr="00226FAC">
        <w:rPr>
          <w:rFonts w:ascii="Arial" w:eastAsia="Times New Roman" w:hAnsi="Arial" w:cs="Arial"/>
          <w:sz w:val="24"/>
          <w:szCs w:val="24"/>
        </w:rPr>
        <w:t xml:space="preserve">. </w:t>
      </w:r>
      <w:r w:rsidRPr="00E71771">
        <w:rPr>
          <w:rFonts w:ascii="Arial" w:eastAsia="Times New Roman" w:hAnsi="Arial" w:cs="Arial"/>
          <w:sz w:val="24"/>
          <w:szCs w:val="24"/>
        </w:rPr>
        <w:t>РОВОКОПАЧ FERMEK 760</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D95D82"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rPr>
      </w:pPr>
      <w:r w:rsidRPr="00D95D82">
        <w:rPr>
          <w:rFonts w:ascii="Arial" w:eastAsia="Andale Sans UI" w:hAnsi="Arial" w:cs="Arial"/>
          <w:b/>
          <w:kern w:val="2"/>
          <w:sz w:val="28"/>
          <w:szCs w:val="28"/>
          <w:lang w:val="sr-Cyrl-CS"/>
        </w:rPr>
        <w:t>Партија 10. Резервни делови и материјал за одржавање</w:t>
      </w:r>
    </w:p>
    <w:p w:rsidR="008A2851" w:rsidRDefault="00D95D82" w:rsidP="008A2851">
      <w:pPr>
        <w:widowControl w:val="0"/>
        <w:tabs>
          <w:tab w:val="left" w:pos="270"/>
        </w:tabs>
        <w:suppressAutoHyphens/>
        <w:spacing w:after="0" w:line="240" w:lineRule="auto"/>
        <w:jc w:val="both"/>
        <w:rPr>
          <w:rFonts w:ascii="Cambria" w:hAnsi="Cambria"/>
          <w:b/>
          <w:sz w:val="28"/>
          <w:szCs w:val="28"/>
          <w:lang w:val="sr-Latn-CS"/>
        </w:rPr>
      </w:pPr>
      <w:r>
        <w:rPr>
          <w:rFonts w:ascii="Arial" w:eastAsia="Andale Sans UI" w:hAnsi="Arial" w:cs="Arial"/>
          <w:b/>
          <w:kern w:val="2"/>
          <w:sz w:val="28"/>
          <w:szCs w:val="28"/>
        </w:rPr>
        <w:t xml:space="preserve">                    </w:t>
      </w:r>
      <w:r w:rsidR="008A2851" w:rsidRPr="00D95D82">
        <w:rPr>
          <w:rFonts w:ascii="Cambria" w:hAnsi="Cambria"/>
          <w:b/>
          <w:sz w:val="28"/>
          <w:szCs w:val="28"/>
        </w:rPr>
        <w:t>ВИЉУШКАРА</w:t>
      </w:r>
      <w:r w:rsidR="008A2851" w:rsidRPr="00D95D82">
        <w:rPr>
          <w:rFonts w:ascii="Cambria" w:hAnsi="Cambria"/>
          <w:b/>
          <w:sz w:val="28"/>
          <w:szCs w:val="28"/>
          <w:lang w:val="sr-Latn-CS"/>
        </w:rPr>
        <w:t xml:space="preserve"> „LINDE” 4T</w:t>
      </w: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lang w:val="sr-Cyrl-CS"/>
        </w:rPr>
      </w:pPr>
      <w:r>
        <w:rPr>
          <w:rFonts w:ascii="Cambria" w:eastAsia="Times New Roman" w:hAnsi="Cambria" w:cs="Arial"/>
          <w:b/>
          <w:sz w:val="28"/>
          <w:szCs w:val="28"/>
        </w:rPr>
        <w:lastRenderedPageBreak/>
        <w:t xml:space="preserve">Марка: </w:t>
      </w:r>
      <w:r w:rsidRPr="00764059">
        <w:rPr>
          <w:rFonts w:ascii="Cambria" w:eastAsia="Times New Roman" w:hAnsi="Cambria" w:cs="Arial"/>
          <w:b/>
          <w:lang w:val="sr-Cyrl-CS"/>
        </w:rPr>
        <w:t>ВИЉУШКАР „LINDE” 4T</w:t>
      </w:r>
    </w:p>
    <w:p w:rsidR="008A2851" w:rsidRPr="00CD5CF4"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Тип: Н35D</w:t>
      </w:r>
    </w:p>
    <w:p w:rsidR="008A2851" w:rsidRPr="00CD5CF4"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Година производње: 1986. год.</w:t>
      </w:r>
    </w:p>
    <w:p w:rsidR="008A2851" w:rsidRPr="00A23A93"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sidRPr="00CD5CF4">
        <w:rPr>
          <w:rFonts w:ascii="Cambria" w:eastAsia="Times New Roman" w:hAnsi="Cambria" w:cs="Arial"/>
          <w:b/>
          <w:sz w:val="28"/>
          <w:szCs w:val="28"/>
        </w:rPr>
        <w:t xml:space="preserve">Број шасије: </w:t>
      </w:r>
      <w:r w:rsidRPr="00CD5CF4">
        <w:rPr>
          <w:rFonts w:ascii="Cambria" w:eastAsia="Times New Roman" w:hAnsi="Cambria" w:cs="Arial"/>
          <w:b/>
          <w:sz w:val="24"/>
          <w:szCs w:val="24"/>
        </w:rPr>
        <w:t>3171700081</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r>
        <w:rPr>
          <w:rFonts w:ascii="Cambria" w:eastAsia="Times New Roman" w:hAnsi="Cambria" w:cs="Arial"/>
          <w:b/>
          <w:sz w:val="28"/>
          <w:szCs w:val="28"/>
        </w:rPr>
        <w:t>Спецификација делова:</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rPr>
      </w:pPr>
    </w:p>
    <w:tbl>
      <w:tblPr>
        <w:tblW w:w="4767" w:type="dxa"/>
        <w:tblInd w:w="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752"/>
        <w:gridCol w:w="4015"/>
      </w:tblGrid>
      <w:tr w:rsidR="00D95D82" w:rsidRPr="00764059" w:rsidTr="00D95D82">
        <w:trPr>
          <w:trHeight w:val="328"/>
        </w:trPr>
        <w:tc>
          <w:tcPr>
            <w:tcW w:w="752" w:type="dxa"/>
            <w:shd w:val="clear" w:color="auto" w:fill="D9D9D9"/>
            <w:vAlign w:val="center"/>
          </w:tcPr>
          <w:p w:rsidR="00D95D82" w:rsidRPr="00764059" w:rsidRDefault="00D95D82" w:rsidP="008A2851">
            <w:pPr>
              <w:snapToGrid w:val="0"/>
              <w:jc w:val="center"/>
              <w:rPr>
                <w:rFonts w:ascii="Cambria" w:hAnsi="Cambria"/>
              </w:rPr>
            </w:pPr>
            <w:r w:rsidRPr="00764059">
              <w:rPr>
                <w:rFonts w:ascii="Cambria" w:hAnsi="Cambria"/>
              </w:rPr>
              <w:t>R. br.</w:t>
            </w:r>
          </w:p>
        </w:tc>
        <w:tc>
          <w:tcPr>
            <w:tcW w:w="4015" w:type="dxa"/>
            <w:shd w:val="clear" w:color="auto" w:fill="D9D9D9"/>
            <w:vAlign w:val="center"/>
          </w:tcPr>
          <w:p w:rsidR="00D95D82" w:rsidRPr="00764059" w:rsidRDefault="00D95D82" w:rsidP="008A2851">
            <w:pPr>
              <w:jc w:val="center"/>
              <w:rPr>
                <w:rFonts w:ascii="Cambria" w:hAnsi="Cambria"/>
              </w:rPr>
            </w:pPr>
            <w:r w:rsidRPr="00764059">
              <w:rPr>
                <w:rFonts w:ascii="Cambria" w:hAnsi="Cambria"/>
              </w:rPr>
              <w:t xml:space="preserve">NAZIV </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1.</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Akumulator 12V, 110Ah</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2.</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Disk pločice – garnitura</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rPr>
            </w:pPr>
            <w:r w:rsidRPr="00764059">
              <w:rPr>
                <w:rFonts w:ascii="Cambria" w:hAnsi="Cambria"/>
              </w:rPr>
              <w:t>3.</w:t>
            </w:r>
          </w:p>
        </w:tc>
        <w:tc>
          <w:tcPr>
            <w:tcW w:w="4015" w:type="dxa"/>
            <w:shd w:val="clear" w:color="auto" w:fill="auto"/>
          </w:tcPr>
          <w:p w:rsidR="00D95D82" w:rsidRDefault="00D95D82" w:rsidP="00D95D82">
            <w:r>
              <w:rPr>
                <w:rFonts w:ascii="Cambria" w:hAnsi="Cambria"/>
                <w:lang w:val="sr-Latn-CS"/>
              </w:rPr>
              <w:t>Filter za gorivo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4.</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Filter za ulje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5.</w:t>
            </w:r>
          </w:p>
        </w:tc>
        <w:tc>
          <w:tcPr>
            <w:tcW w:w="4015" w:type="dxa"/>
            <w:shd w:val="clear" w:color="auto" w:fill="auto"/>
          </w:tcPr>
          <w:p w:rsidR="00D95D82" w:rsidRDefault="00D95D82" w:rsidP="00D95D82">
            <w:r>
              <w:rPr>
                <w:rFonts w:ascii="Cambria" w:hAnsi="Cambria"/>
                <w:lang w:val="sr-Latn-CS"/>
              </w:rPr>
              <w:t>Filter za vazduh uložak</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6.</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Pumpa tandem</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7.</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ATF</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8.</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HIPROL</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9.</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Ulje motorno</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10.</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Zaptivač poklopca motora</w:t>
            </w:r>
          </w:p>
        </w:tc>
      </w:tr>
      <w:tr w:rsidR="00D95D82" w:rsidRPr="00764059" w:rsidTr="00D95D82">
        <w:trPr>
          <w:trHeight w:val="282"/>
        </w:trPr>
        <w:tc>
          <w:tcPr>
            <w:tcW w:w="752" w:type="dxa"/>
            <w:shd w:val="clear" w:color="auto" w:fill="auto"/>
            <w:vAlign w:val="center"/>
          </w:tcPr>
          <w:p w:rsidR="00D95D82" w:rsidRPr="00764059" w:rsidRDefault="00D95D82" w:rsidP="008A2851">
            <w:pPr>
              <w:snapToGrid w:val="0"/>
              <w:jc w:val="right"/>
              <w:rPr>
                <w:rFonts w:ascii="Cambria" w:hAnsi="Cambria"/>
                <w:lang w:val="sr-Cyrl-CS"/>
              </w:rPr>
            </w:pPr>
            <w:r w:rsidRPr="00764059">
              <w:rPr>
                <w:rFonts w:ascii="Cambria" w:hAnsi="Cambria"/>
                <w:lang w:val="sr-Cyrl-CS"/>
              </w:rPr>
              <w:t>11.</w:t>
            </w:r>
          </w:p>
        </w:tc>
        <w:tc>
          <w:tcPr>
            <w:tcW w:w="4015" w:type="dxa"/>
            <w:shd w:val="clear" w:color="auto" w:fill="auto"/>
            <w:vAlign w:val="center"/>
          </w:tcPr>
          <w:p w:rsidR="00D95D82" w:rsidRDefault="00D95D82" w:rsidP="00D95D82">
            <w:pPr>
              <w:snapToGrid w:val="0"/>
              <w:rPr>
                <w:rFonts w:ascii="Cambria" w:hAnsi="Cambria"/>
                <w:lang w:val="sr-Latn-CS"/>
              </w:rPr>
            </w:pPr>
            <w:r>
              <w:rPr>
                <w:rFonts w:ascii="Cambria" w:hAnsi="Cambria"/>
                <w:lang w:val="sr-Latn-CS"/>
              </w:rPr>
              <w:t>Zaptivači za glavu motora – garnitura</w:t>
            </w:r>
          </w:p>
        </w:tc>
      </w:tr>
    </w:tbl>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D95D82" w:rsidRDefault="00D95D82" w:rsidP="008A2851">
      <w:pPr>
        <w:widowControl w:val="0"/>
        <w:tabs>
          <w:tab w:val="left" w:pos="270"/>
        </w:tabs>
        <w:suppressAutoHyphens/>
        <w:spacing w:after="0" w:line="240" w:lineRule="auto"/>
        <w:jc w:val="both"/>
        <w:rPr>
          <w:rFonts w:ascii="Cambria" w:hAnsi="Cambria"/>
          <w:b/>
          <w:sz w:val="28"/>
          <w:szCs w:val="28"/>
          <w:lang w:val="sr-Latn-CS"/>
        </w:rPr>
      </w:pPr>
    </w:p>
    <w:p w:rsidR="00D95D82" w:rsidRDefault="00D95D82"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 ОБРАЗАЦ ПОНУДЕ</w:t>
      </w:r>
    </w:p>
    <w:p w:rsidR="008A2851" w:rsidRPr="00F02D8B"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бр. </w:t>
      </w:r>
      <w:r>
        <w:rPr>
          <w:rFonts w:ascii="Arial" w:eastAsia="Times New Roman" w:hAnsi="Arial" w:cs="Arial"/>
          <w:sz w:val="24"/>
          <w:szCs w:val="24"/>
        </w:rPr>
        <w:t>__________</w:t>
      </w:r>
      <w:r w:rsidRPr="00F02D8B">
        <w:rPr>
          <w:rFonts w:ascii="Arial" w:eastAsia="Times New Roman" w:hAnsi="Arial" w:cs="Arial"/>
          <w:sz w:val="24"/>
          <w:szCs w:val="24"/>
        </w:rPr>
        <w:t xml:space="preserve"> од </w:t>
      </w:r>
      <w:r>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Pr>
          <w:rFonts w:ascii="Arial" w:eastAsia="Times New Roman" w:hAnsi="Arial" w:cs="Arial"/>
          <w:sz w:val="24"/>
          <w:szCs w:val="24"/>
        </w:rPr>
        <w:t>резервних делова и материјала за одржавање возила,</w:t>
      </w:r>
      <w:r w:rsidRPr="00F02D8B">
        <w:rPr>
          <w:rFonts w:ascii="Arial" w:eastAsia="Times New Roman" w:hAnsi="Arial" w:cs="Arial"/>
          <w:sz w:val="24"/>
          <w:szCs w:val="24"/>
        </w:rPr>
        <w:t xml:space="preserve"> број </w:t>
      </w:r>
      <w:r>
        <w:rPr>
          <w:rFonts w:ascii="Arial" w:eastAsia="Times New Roman" w:hAnsi="Arial" w:cs="Arial"/>
          <w:sz w:val="24"/>
          <w:szCs w:val="24"/>
        </w:rPr>
        <w:t xml:space="preserve">ЈНМВ </w:t>
      </w:r>
      <w:r w:rsidR="00A713FA">
        <w:rPr>
          <w:rFonts w:ascii="Arial" w:eastAsia="Times New Roman" w:hAnsi="Arial" w:cs="Arial"/>
          <w:sz w:val="24"/>
          <w:szCs w:val="24"/>
        </w:rPr>
        <w:t>1.1.9/2018</w:t>
      </w:r>
      <w:r>
        <w:rPr>
          <w:rFonts w:ascii="Arial" w:eastAsia="Times New Roman" w:hAnsi="Arial" w:cs="Arial"/>
          <w:sz w:val="24"/>
          <w:szCs w:val="24"/>
        </w:rPr>
        <w:t xml:space="preserve"> за пертију 10.</w:t>
      </w:r>
      <w:r w:rsidRPr="00520C8C">
        <w:rPr>
          <w:rFonts w:ascii="Cambria" w:eastAsia="Times New Roman" w:hAnsi="Cambria" w:cs="Arial"/>
          <w:b/>
          <w:sz w:val="28"/>
          <w:szCs w:val="28"/>
          <w:lang w:val="sr-Cyrl-CS"/>
        </w:rPr>
        <w:t xml:space="preserve"> </w:t>
      </w:r>
      <w:r w:rsidRPr="00764059">
        <w:rPr>
          <w:rFonts w:ascii="Cambria" w:eastAsia="Times New Roman" w:hAnsi="Cambria" w:cs="Arial"/>
          <w:b/>
          <w:sz w:val="24"/>
          <w:szCs w:val="24"/>
          <w:lang w:val="sr-Cyrl-CS"/>
        </w:rPr>
        <w:t>ВИЉУШКАР „LINDE” 4T</w:t>
      </w:r>
      <w:r w:rsidRPr="00F02D8B">
        <w:rPr>
          <w:rFonts w:ascii="Arial" w:eastAsia="Times New Roman" w:hAnsi="Arial" w:cs="Arial"/>
          <w:sz w:val="24"/>
          <w:szCs w:val="24"/>
        </w:rPr>
        <w:t>.</w:t>
      </w:r>
    </w:p>
    <w:p w:rsidR="008A2851" w:rsidRPr="0081085D" w:rsidRDefault="008A2851" w:rsidP="008A2851">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tblPr>
      <w:tblGrid>
        <w:gridCol w:w="5379"/>
        <w:gridCol w:w="4097"/>
      </w:tblGrid>
      <w:tr w:rsidR="008A2851" w:rsidRPr="0081085D" w:rsidTr="008A2851">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112"/>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eastAsia="Arial" w:hAnsi="Arial" w:cs="Arial"/>
                <w:i/>
                <w:iCs/>
              </w:rPr>
            </w:pPr>
          </w:p>
        </w:tc>
      </w:tr>
      <w:tr w:rsidR="008A2851" w:rsidRPr="0081085D" w:rsidTr="008A2851">
        <w:trPr>
          <w:trHeight w:val="250"/>
        </w:trPr>
        <w:tc>
          <w:tcPr>
            <w:tcW w:w="5379" w:type="dxa"/>
            <w:tcBorders>
              <w:left w:val="single" w:sz="1" w:space="0" w:color="000000"/>
              <w:bottom w:val="single" w:sz="1" w:space="0" w:color="000000"/>
            </w:tcBorders>
            <w:shd w:val="clear" w:color="auto" w:fill="auto"/>
            <w:vAlign w:val="center"/>
          </w:tcPr>
          <w:p w:rsidR="008A2851" w:rsidRPr="0081085D" w:rsidRDefault="008A2851" w:rsidP="008A2851">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Default"/>
              <w:snapToGrid w:val="0"/>
              <w:rPr>
                <w:rFonts w:ascii="Arial" w:hAnsi="Arial" w:cs="Arial"/>
              </w:rPr>
            </w:pPr>
          </w:p>
          <w:p w:rsidR="008A2851" w:rsidRPr="0081085D" w:rsidRDefault="008A2851" w:rsidP="008A2851">
            <w:pPr>
              <w:pStyle w:val="Default"/>
              <w:snapToGrid w:val="0"/>
              <w:rPr>
                <w:rFonts w:ascii="Arial" w:hAnsi="Arial" w:cs="Arial"/>
              </w:rPr>
            </w:pPr>
          </w:p>
        </w:tc>
      </w:tr>
    </w:tbl>
    <w:p w:rsidR="008A2851" w:rsidRPr="0081085D" w:rsidRDefault="008A2851" w:rsidP="008A2851">
      <w:pPr>
        <w:pStyle w:val="Default"/>
        <w:jc w:val="right"/>
        <w:rPr>
          <w:rFonts w:ascii="Arial" w:hAnsi="Arial" w:cs="Arial"/>
          <w:b/>
          <w:bCs/>
          <w:shd w:val="clear" w:color="auto" w:fill="FFFFFF"/>
        </w:rPr>
      </w:pPr>
    </w:p>
    <w:tbl>
      <w:tblPr>
        <w:tblW w:w="0" w:type="auto"/>
        <w:tblLayout w:type="fixed"/>
        <w:tblLook w:val="0000"/>
      </w:tblPr>
      <w:tblGrid>
        <w:gridCol w:w="9735"/>
      </w:tblGrid>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hAnsi="Arial" w:cs="Arial"/>
                <w:b/>
                <w:bCs/>
              </w:rPr>
            </w:pPr>
            <w:r w:rsidRPr="0081085D">
              <w:rPr>
                <w:rFonts w:ascii="Arial" w:hAnsi="Arial" w:cs="Arial"/>
                <w:b/>
                <w:bCs/>
              </w:rPr>
              <w:t xml:space="preserve">2) ПОНУДУ ПОДНОСИ: </w:t>
            </w:r>
          </w:p>
          <w:p w:rsidR="008A2851" w:rsidRPr="0081085D" w:rsidRDefault="008A2851" w:rsidP="008A2851">
            <w:pPr>
              <w:pStyle w:val="Default"/>
              <w:rPr>
                <w:rFonts w:ascii="Arial" w:hAnsi="Arial" w:cs="Arial"/>
                <w:b/>
                <w:bCs/>
              </w:rPr>
            </w:pPr>
          </w:p>
          <w:p w:rsidR="008A2851" w:rsidRPr="0081085D" w:rsidRDefault="008A2851" w:rsidP="008A2851">
            <w:pPr>
              <w:pStyle w:val="Default"/>
              <w:rPr>
                <w:rFonts w:ascii="Arial" w:eastAsia="Arial" w:hAnsi="Arial" w:cs="Arial"/>
                <w:b/>
                <w:bCs/>
              </w:rPr>
            </w:pPr>
            <w:r w:rsidRPr="0081085D">
              <w:rPr>
                <w:rFonts w:ascii="Arial" w:eastAsia="Arial" w:hAnsi="Arial" w:cs="Arial"/>
                <w:b/>
                <w:bCs/>
              </w:rPr>
              <w:t xml:space="preserve">А) САМОСТАЛНО </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A2851" w:rsidRPr="0081085D" w:rsidTr="008A2851">
        <w:trPr>
          <w:trHeight w:val="112"/>
        </w:trPr>
        <w:tc>
          <w:tcPr>
            <w:tcW w:w="9735" w:type="dxa"/>
            <w:shd w:val="clear" w:color="auto" w:fill="auto"/>
          </w:tcPr>
          <w:p w:rsidR="008A2851" w:rsidRPr="0081085D" w:rsidRDefault="008A2851" w:rsidP="008A2851">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A2851" w:rsidRPr="0081085D" w:rsidRDefault="008A2851" w:rsidP="008A2851">
      <w:pPr>
        <w:pStyle w:val="Default"/>
        <w:jc w:val="right"/>
        <w:rPr>
          <w:rFonts w:ascii="Arial" w:hAnsi="Arial" w:cs="Arial"/>
          <w:b/>
          <w:bCs/>
          <w:shd w:val="clear" w:color="auto" w:fill="FFFFFF"/>
        </w:rPr>
      </w:pPr>
    </w:p>
    <w:p w:rsidR="008A2851" w:rsidRPr="0081085D" w:rsidRDefault="008A2851" w:rsidP="008A2851">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tblPr>
      <w:tblGrid>
        <w:gridCol w:w="495"/>
        <w:gridCol w:w="5175"/>
        <w:gridCol w:w="4003"/>
      </w:tblGrid>
      <w:tr w:rsidR="008A2851" w:rsidRPr="0081085D" w:rsidTr="008A2851">
        <w:tc>
          <w:tcPr>
            <w:tcW w:w="49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495"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1085D" w:rsidRDefault="008A2851" w:rsidP="008A2851">
      <w:pPr>
        <w:pStyle w:val="Default"/>
        <w:jc w:val="both"/>
        <w:rPr>
          <w:rFonts w:ascii="Arial" w:hAnsi="Arial" w:cs="Arial"/>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Default="008A2851" w:rsidP="008A2851">
      <w:pPr>
        <w:pStyle w:val="Default"/>
        <w:jc w:val="both"/>
        <w:rPr>
          <w:rFonts w:ascii="Arial" w:eastAsia="Arial" w:hAnsi="Arial" w:cs="Arial"/>
          <w:b/>
          <w:bCs/>
          <w:shd w:val="clear" w:color="auto" w:fill="FFFFFF"/>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tblPr>
      <w:tblGrid>
        <w:gridCol w:w="390"/>
        <w:gridCol w:w="4320"/>
        <w:gridCol w:w="4963"/>
      </w:tblGrid>
      <w:tr w:rsidR="008A2851" w:rsidRPr="0081085D" w:rsidTr="008A2851">
        <w:trPr>
          <w:trHeight w:val="395"/>
        </w:trPr>
        <w:tc>
          <w:tcPr>
            <w:tcW w:w="39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1)</w:t>
            </w:r>
          </w:p>
          <w:p w:rsidR="008A2851" w:rsidRPr="0081085D" w:rsidRDefault="008A2851" w:rsidP="008A2851">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r w:rsidR="008A2851" w:rsidRPr="0081085D" w:rsidTr="008A2851">
        <w:tc>
          <w:tcPr>
            <w:tcW w:w="390" w:type="dxa"/>
            <w:tcBorders>
              <w:left w:val="single" w:sz="1" w:space="0" w:color="000000"/>
              <w:bottom w:val="single" w:sz="1" w:space="0" w:color="000000"/>
            </w:tcBorders>
            <w:shd w:val="clear" w:color="auto" w:fill="auto"/>
          </w:tcPr>
          <w:p w:rsidR="008A2851" w:rsidRPr="0081085D" w:rsidRDefault="008A2851" w:rsidP="008A2851">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A2851" w:rsidRPr="0081085D" w:rsidRDefault="008A2851" w:rsidP="008A2851">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A2851" w:rsidRPr="0081085D" w:rsidRDefault="008A2851" w:rsidP="008A2851">
            <w:pPr>
              <w:pStyle w:val="Sadrajtabele"/>
              <w:snapToGrid w:val="0"/>
              <w:rPr>
                <w:rFonts w:ascii="Arial" w:hAnsi="Arial" w:cs="Arial"/>
              </w:rPr>
            </w:pPr>
          </w:p>
        </w:tc>
      </w:tr>
    </w:tbl>
    <w:p w:rsidR="008A2851" w:rsidRPr="00866595" w:rsidRDefault="008A2851" w:rsidP="008A2851">
      <w:pPr>
        <w:pStyle w:val="Default"/>
        <w:jc w:val="both"/>
        <w:rPr>
          <w:rFonts w:ascii="Arial" w:hAnsi="Arial" w:cs="Arial"/>
          <w:sz w:val="16"/>
          <w:szCs w:val="16"/>
        </w:rPr>
      </w:pPr>
    </w:p>
    <w:p w:rsidR="008A2851" w:rsidRPr="0081085D" w:rsidRDefault="008A2851" w:rsidP="008A2851">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A2851" w:rsidRPr="0081085D" w:rsidRDefault="008A2851" w:rsidP="008A2851">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A2851" w:rsidRPr="00AA1EC8" w:rsidRDefault="008A2851" w:rsidP="008A2851">
      <w:pPr>
        <w:widowControl w:val="0"/>
        <w:tabs>
          <w:tab w:val="left" w:pos="780"/>
        </w:tabs>
        <w:suppressAutoHyphens/>
        <w:autoSpaceDE w:val="0"/>
        <w:spacing w:after="0" w:line="240" w:lineRule="auto"/>
        <w:jc w:val="both"/>
        <w:rPr>
          <w:rFonts w:ascii="Arial" w:hAnsi="Arial" w:cs="Arial"/>
          <w:sz w:val="24"/>
          <w:szCs w:val="24"/>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Pr>
          <w:rFonts w:ascii="Arial" w:eastAsia="Times New Roman" w:hAnsi="Arial" w:cs="Arial"/>
          <w:b/>
          <w:sz w:val="24"/>
          <w:szCs w:val="24"/>
        </w:rPr>
        <w:t>–</w:t>
      </w:r>
      <w:r w:rsidRPr="00866595">
        <w:rPr>
          <w:rFonts w:ascii="Arial" w:eastAsia="Times New Roman" w:hAnsi="Arial" w:cs="Arial"/>
          <w:b/>
          <w:sz w:val="24"/>
          <w:szCs w:val="24"/>
        </w:rPr>
        <w:t xml:space="preserve"> </w:t>
      </w:r>
      <w:r>
        <w:rPr>
          <w:rFonts w:ascii="Arial" w:eastAsia="Times New Roman" w:hAnsi="Arial" w:cs="Arial"/>
          <w:sz w:val="24"/>
          <w:szCs w:val="24"/>
        </w:rPr>
        <w:t xml:space="preserve">резервни делови и материјал за одржавање </w:t>
      </w:r>
      <w:r w:rsidRPr="00764059">
        <w:rPr>
          <w:rFonts w:ascii="Arial" w:eastAsia="Times New Roman" w:hAnsi="Arial" w:cs="Arial"/>
          <w:sz w:val="24"/>
          <w:szCs w:val="24"/>
        </w:rPr>
        <w:t>ВИЉУШКАРА „LINDE” 4T</w:t>
      </w:r>
    </w:p>
    <w:p w:rsidR="008A2851" w:rsidRDefault="008A2851" w:rsidP="008A2851">
      <w:pPr>
        <w:spacing w:after="0" w:line="240" w:lineRule="auto"/>
        <w:rPr>
          <w:rFonts w:ascii="Arial" w:eastAsia="Times New Roman" w:hAnsi="Arial" w:cs="Arial"/>
          <w:b/>
          <w:sz w:val="24"/>
          <w:szCs w:val="24"/>
        </w:rPr>
      </w:pPr>
    </w:p>
    <w:p w:rsidR="008A2851" w:rsidRPr="000C4A2F" w:rsidRDefault="008A2851" w:rsidP="008A2851">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8A2851" w:rsidRPr="00E33ADC" w:rsidRDefault="008A2851" w:rsidP="008A2851">
      <w:pPr>
        <w:spacing w:after="0"/>
        <w:rPr>
          <w:sz w:val="16"/>
          <w:szCs w:val="16"/>
        </w:rPr>
      </w:pPr>
    </w:p>
    <w:p w:rsidR="008A2851" w:rsidRDefault="008A2851" w:rsidP="008A2851">
      <w:pPr>
        <w:spacing w:after="0"/>
        <w:jc w:val="both"/>
        <w:rPr>
          <w:rFonts w:ascii="Arial" w:hAnsi="Arial" w:cs="Arial"/>
          <w:shd w:val="clear" w:color="auto" w:fill="FFFFFF"/>
          <w:lang w:val="sr-Cyrl-CS"/>
        </w:rPr>
      </w:pPr>
      <w:r>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Рок испоруке је</w:t>
      </w:r>
      <w:r w:rsidRPr="009C3C9A">
        <w:rPr>
          <w:rFonts w:ascii="Arial" w:hAnsi="Arial" w:cs="Arial"/>
          <w:shd w:val="clear" w:color="auto" w:fill="FFFFFF"/>
          <w:lang w:val="sr-Cyrl-CS"/>
        </w:rPr>
        <w:t xml:space="preserve"> ___________</w:t>
      </w:r>
      <w:r>
        <w:rPr>
          <w:rFonts w:ascii="Arial" w:hAnsi="Arial" w:cs="Arial"/>
          <w:shd w:val="clear" w:color="auto" w:fill="FFFFFF"/>
          <w:lang w:val="sr-Cyrl-CS"/>
        </w:rPr>
        <w:t xml:space="preserve"> сати</w:t>
      </w:r>
      <w:r w:rsidRPr="009C3C9A">
        <w:rPr>
          <w:rFonts w:ascii="Arial" w:hAnsi="Arial" w:cs="Arial"/>
          <w:shd w:val="clear" w:color="auto" w:fill="FFFFFF"/>
          <w:lang w:val="sr-Cyrl-CS"/>
        </w:rPr>
        <w:t xml:space="preserve"> од пријема поруџбенице  наручиоца.</w:t>
      </w:r>
    </w:p>
    <w:p w:rsidR="008A2851" w:rsidRPr="009C3C9A" w:rsidRDefault="008A2851" w:rsidP="008A2851">
      <w:pPr>
        <w:spacing w:after="0"/>
        <w:jc w:val="both"/>
        <w:rPr>
          <w:rFonts w:ascii="Arial" w:hAnsi="Arial" w:cs="Arial"/>
          <w:shd w:val="clear" w:color="auto" w:fill="FFFFFF"/>
          <w:lang w:val="sr-Cyrl-CS"/>
        </w:rPr>
      </w:pPr>
    </w:p>
    <w:p w:rsidR="008A2851" w:rsidRPr="009C3C9A" w:rsidRDefault="008A2851" w:rsidP="008A2851">
      <w:pPr>
        <w:tabs>
          <w:tab w:val="left" w:pos="375"/>
        </w:tabs>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8A2851" w:rsidRDefault="008A2851" w:rsidP="008A2851">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8A2851" w:rsidRPr="00D97BCF" w:rsidRDefault="008A2851" w:rsidP="008A2851">
      <w:pPr>
        <w:tabs>
          <w:tab w:val="left" w:pos="375"/>
        </w:tabs>
        <w:spacing w:after="0"/>
        <w:ind w:right="5"/>
        <w:jc w:val="both"/>
        <w:rPr>
          <w:rFonts w:ascii="Arial" w:hAnsi="Arial" w:cs="Arial"/>
          <w:sz w:val="16"/>
          <w:szCs w:val="16"/>
          <w:shd w:val="clear" w:color="auto" w:fill="FFFFFF"/>
          <w:lang w:val="sr-Cyrl-CS"/>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Disk pločice – garnitura</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gorivo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Filter za ulje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vazduh uložak</w:t>
            </w:r>
          </w:p>
        </w:tc>
        <w:tc>
          <w:tcPr>
            <w:tcW w:w="1710" w:type="dxa"/>
            <w:tcBorders>
              <w:left w:val="single" w:sz="4" w:space="0" w:color="auto"/>
              <w:bottom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lastRenderedPageBreak/>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Pumpa tandem</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motorno</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Zaptivači za glavu motora – garnitura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bl>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Датум </w:t>
      </w:r>
      <w:r>
        <w:rPr>
          <w:rFonts w:ascii="Arial" w:eastAsia="Times New Roman" w:hAnsi="Arial" w:cs="Arial"/>
          <w:sz w:val="24"/>
          <w:szCs w:val="24"/>
        </w:rPr>
        <w:t xml:space="preserve">                                       </w:t>
      </w:r>
      <w:r w:rsidRPr="00F02D8B">
        <w:rPr>
          <w:rFonts w:ascii="Arial" w:eastAsia="Times New Roman" w:hAnsi="Arial" w:cs="Arial"/>
          <w:sz w:val="24"/>
          <w:szCs w:val="24"/>
        </w:rPr>
        <w:t xml:space="preserve">М. П. </w:t>
      </w:r>
      <w:r>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8A2851" w:rsidRPr="00AA7F09" w:rsidRDefault="008A2851" w:rsidP="008A2851">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                                                                              _____________</w:t>
      </w:r>
    </w:p>
    <w:p w:rsidR="008A2851" w:rsidRPr="00866595" w:rsidRDefault="008A2851" w:rsidP="008A2851">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8A2851" w:rsidRDefault="008A2851" w:rsidP="008A2851">
      <w:pPr>
        <w:spacing w:after="0" w:line="240" w:lineRule="auto"/>
        <w:rPr>
          <w:rFonts w:ascii="Arial" w:eastAsia="Times New Roman" w:hAnsi="Arial" w:cs="Arial"/>
          <w:sz w:val="24"/>
          <w:szCs w:val="24"/>
        </w:rPr>
      </w:pPr>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Default="008A2851" w:rsidP="008A2851">
      <w:pPr>
        <w:widowControl w:val="0"/>
        <w:tabs>
          <w:tab w:val="left" w:pos="270"/>
        </w:tabs>
        <w:suppressAutoHyphens/>
        <w:spacing w:after="0" w:line="240" w:lineRule="auto"/>
        <w:jc w:val="both"/>
        <w:rPr>
          <w:rFonts w:ascii="Cambria" w:hAnsi="Cambria"/>
          <w:b/>
          <w:sz w:val="28"/>
          <w:szCs w:val="28"/>
          <w:lang w:val="sr-Latn-CS"/>
        </w:rPr>
      </w:pPr>
    </w:p>
    <w:p w:rsidR="008A2851" w:rsidRPr="00F02D8B"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VII МОДЕЛ УГОВОРА</w:t>
      </w: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Pr>
          <w:rFonts w:ascii="Arial" w:eastAsia="Times New Roman" w:hAnsi="Arial" w:cs="Arial"/>
          <w:b/>
          <w:bCs/>
          <w:sz w:val="24"/>
          <w:szCs w:val="24"/>
        </w:rPr>
        <w:t xml:space="preserve"> КУПОПРОДАЈИ РЕЗЕРВНИХ ДЕЛОВА И МАТЕРИЈАЛА ЗА ОДРЖАВАЊЕ ВОЗИЛА </w:t>
      </w:r>
    </w:p>
    <w:p w:rsidR="008A2851" w:rsidRPr="00AA7F09" w:rsidRDefault="008A2851" w:rsidP="008A2851">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Партија 10. </w:t>
      </w:r>
      <w:r w:rsidRPr="00764059">
        <w:rPr>
          <w:rFonts w:ascii="Arial" w:eastAsia="Times New Roman" w:hAnsi="Arial" w:cs="Arial"/>
          <w:b/>
          <w:bCs/>
          <w:sz w:val="24"/>
          <w:szCs w:val="24"/>
        </w:rPr>
        <w:t>ВИЉУШКАРА „LINDE” 4T</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Закључен између:</w:t>
      </w:r>
    </w:p>
    <w:p w:rsidR="008A2851" w:rsidRPr="00A121C4" w:rsidRDefault="008A2851" w:rsidP="008A285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Наручиоца </w:t>
      </w:r>
      <w:r w:rsidRPr="00A121C4">
        <w:rPr>
          <w:rFonts w:ascii="Arial" w:eastAsia="Arial" w:hAnsi="Arial" w:cs="Arial"/>
          <w:iCs/>
          <w:sz w:val="22"/>
          <w:szCs w:val="22"/>
          <w:lang w:val="sr-Cyrl-CS"/>
        </w:rPr>
        <w:t xml:space="preserve">ЈКП “Топлана“ Бор </w:t>
      </w:r>
      <w:r w:rsidRPr="00A121C4">
        <w:rPr>
          <w:rFonts w:ascii="Arial" w:eastAsia="Arial" w:hAnsi="Arial" w:cs="Arial"/>
          <w:sz w:val="22"/>
          <w:szCs w:val="22"/>
        </w:rPr>
        <w:t>са седиштем у .</w:t>
      </w:r>
      <w:r w:rsidRPr="00A121C4">
        <w:rPr>
          <w:rFonts w:ascii="Arial" w:eastAsia="Arial" w:hAnsi="Arial" w:cs="Arial"/>
          <w:sz w:val="22"/>
          <w:szCs w:val="22"/>
          <w:lang w:val="sr-Cyrl-CS"/>
        </w:rPr>
        <w:t xml:space="preserve">Бору </w:t>
      </w:r>
      <w:r w:rsidRPr="00A121C4">
        <w:rPr>
          <w:rFonts w:ascii="Arial" w:eastAsia="Arial" w:hAnsi="Arial" w:cs="Arial"/>
          <w:sz w:val="22"/>
          <w:szCs w:val="22"/>
        </w:rPr>
        <w:t xml:space="preserve">, улица </w:t>
      </w:r>
      <w:r w:rsidRPr="00A121C4">
        <w:rPr>
          <w:rFonts w:ascii="Arial" w:eastAsia="Arial" w:hAnsi="Arial" w:cs="Arial"/>
          <w:sz w:val="22"/>
          <w:szCs w:val="22"/>
          <w:lang w:val="sr-Cyrl-CS"/>
        </w:rPr>
        <w:t>Ђ.А.Куна 12, 19210 Бор,</w:t>
      </w:r>
      <w:r w:rsidRPr="00A121C4">
        <w:rPr>
          <w:rFonts w:ascii="Arial" w:eastAsia="Arial" w:hAnsi="Arial" w:cs="Arial"/>
          <w:sz w:val="22"/>
          <w:szCs w:val="22"/>
        </w:rPr>
        <w:t xml:space="preserve"> ПИБ:</w:t>
      </w:r>
      <w:r w:rsidRPr="00A121C4">
        <w:rPr>
          <w:rFonts w:ascii="Arial" w:eastAsia="Arial" w:hAnsi="Arial" w:cs="Arial"/>
          <w:sz w:val="22"/>
          <w:szCs w:val="22"/>
          <w:lang w:val="sr-Cyrl-CS"/>
        </w:rPr>
        <w:t>100500644</w:t>
      </w:r>
      <w:r w:rsidRPr="00A121C4">
        <w:rPr>
          <w:rFonts w:ascii="Arial" w:eastAsia="Arial" w:hAnsi="Arial" w:cs="Arial"/>
          <w:sz w:val="22"/>
          <w:szCs w:val="22"/>
        </w:rPr>
        <w:t xml:space="preserve">. Матични број: </w:t>
      </w:r>
      <w:r w:rsidRPr="00A121C4">
        <w:rPr>
          <w:rFonts w:ascii="Arial" w:eastAsia="Arial" w:hAnsi="Arial" w:cs="Arial"/>
          <w:sz w:val="22"/>
          <w:szCs w:val="22"/>
          <w:lang w:val="sr-Cyrl-CS"/>
        </w:rPr>
        <w:t xml:space="preserve">17441531, </w:t>
      </w:r>
      <w:r w:rsidRPr="00A121C4">
        <w:rPr>
          <w:rFonts w:ascii="Arial" w:eastAsia="Arial" w:hAnsi="Arial" w:cs="Arial"/>
          <w:sz w:val="22"/>
          <w:szCs w:val="22"/>
        </w:rPr>
        <w:t>Број рачуна: .</w:t>
      </w:r>
      <w:r w:rsidRPr="00A121C4">
        <w:rPr>
          <w:rFonts w:ascii="Arial" w:eastAsia="Arial" w:hAnsi="Arial" w:cs="Arial"/>
          <w:sz w:val="22"/>
          <w:szCs w:val="22"/>
          <w:lang w:val="sr-Cyrl-CS"/>
        </w:rPr>
        <w:t>160-35971</w:t>
      </w:r>
      <w:r w:rsidRPr="00A121C4">
        <w:rPr>
          <w:rFonts w:ascii="Arial" w:eastAsia="Arial" w:hAnsi="Arial" w:cs="Arial"/>
          <w:sz w:val="22"/>
          <w:szCs w:val="22"/>
        </w:rPr>
        <w:t xml:space="preserve"> Назив банке:.</w:t>
      </w:r>
      <w:r w:rsidRPr="00A121C4">
        <w:rPr>
          <w:rFonts w:ascii="Arial" w:eastAsia="Arial" w:hAnsi="Arial" w:cs="Arial"/>
          <w:sz w:val="22"/>
          <w:szCs w:val="22"/>
          <w:lang w:val="sr-Cyrl-CS"/>
        </w:rPr>
        <w:t xml:space="preserve">Банка интеса </w:t>
      </w:r>
      <w:r w:rsidRPr="00A121C4">
        <w:rPr>
          <w:rFonts w:ascii="Arial" w:eastAsia="Arial" w:hAnsi="Arial" w:cs="Arial"/>
          <w:sz w:val="22"/>
          <w:szCs w:val="22"/>
        </w:rPr>
        <w:t>,</w:t>
      </w:r>
      <w:r w:rsidRPr="00A121C4">
        <w:rPr>
          <w:rFonts w:ascii="Arial" w:eastAsia="Arial" w:hAnsi="Arial" w:cs="Arial"/>
          <w:sz w:val="22"/>
          <w:szCs w:val="22"/>
          <w:lang w:val="sr-Cyrl-CS"/>
        </w:rPr>
        <w:t xml:space="preserve">експозитура у Бору, </w:t>
      </w:r>
      <w:r w:rsidRPr="00A121C4">
        <w:rPr>
          <w:rFonts w:ascii="Arial" w:eastAsia="Arial" w:hAnsi="Arial" w:cs="Arial"/>
          <w:sz w:val="22"/>
          <w:szCs w:val="22"/>
        </w:rPr>
        <w:t xml:space="preserve">Телефон: </w:t>
      </w:r>
      <w:r w:rsidRPr="00A121C4">
        <w:rPr>
          <w:rFonts w:ascii="Arial" w:eastAsia="Arial" w:hAnsi="Arial" w:cs="Arial"/>
          <w:sz w:val="22"/>
          <w:szCs w:val="22"/>
          <w:lang w:val="sr-Cyrl-CS"/>
        </w:rPr>
        <w:t xml:space="preserve">030/423-167 </w:t>
      </w:r>
      <w:r w:rsidRPr="00A121C4">
        <w:rPr>
          <w:rFonts w:ascii="Arial" w:eastAsia="Arial" w:hAnsi="Arial" w:cs="Arial"/>
          <w:sz w:val="22"/>
          <w:szCs w:val="22"/>
        </w:rPr>
        <w:t xml:space="preserve">Телефакс: </w:t>
      </w:r>
      <w:r w:rsidRPr="00A121C4">
        <w:rPr>
          <w:rFonts w:ascii="Arial" w:eastAsia="Arial" w:hAnsi="Arial" w:cs="Arial"/>
          <w:sz w:val="22"/>
          <w:szCs w:val="22"/>
          <w:lang w:val="sr-Cyrl-CS"/>
        </w:rPr>
        <w:t xml:space="preserve">030/458-056, </w:t>
      </w:r>
      <w:r w:rsidRPr="00A121C4">
        <w:rPr>
          <w:rFonts w:ascii="Arial" w:eastAsia="Arial" w:hAnsi="Arial" w:cs="Arial"/>
          <w:sz w:val="22"/>
          <w:szCs w:val="22"/>
        </w:rPr>
        <w:t>кога заступа</w:t>
      </w:r>
      <w:r w:rsidRPr="00A121C4">
        <w:rPr>
          <w:rFonts w:ascii="Arial" w:eastAsia="Arial" w:hAnsi="Arial" w:cs="Arial"/>
          <w:sz w:val="22"/>
          <w:szCs w:val="22"/>
          <w:lang w:val="sr-Cyrl-CS"/>
        </w:rPr>
        <w:t xml:space="preserve"> </w:t>
      </w:r>
      <w:r w:rsidRPr="00A121C4">
        <w:rPr>
          <w:rFonts w:ascii="Arial" w:eastAsia="Arial" w:hAnsi="Arial" w:cs="Arial"/>
          <w:sz w:val="22"/>
          <w:szCs w:val="22"/>
        </w:rPr>
        <w:t xml:space="preserve">______________________ </w:t>
      </w:r>
      <w:r w:rsidRPr="00A121C4">
        <w:rPr>
          <w:rFonts w:ascii="Arial" w:hAnsi="Arial" w:cs="Arial"/>
          <w:spacing w:val="4"/>
          <w:sz w:val="22"/>
          <w:szCs w:val="22"/>
          <w:shd w:val="clear" w:color="auto" w:fill="FFFFFF"/>
          <w:lang w:val="sr-Cyrl-CS"/>
        </w:rPr>
        <w:t>(у даљем тексту: Купац)</w:t>
      </w:r>
    </w:p>
    <w:p w:rsidR="008A2851" w:rsidRPr="00A121C4" w:rsidRDefault="008A2851" w:rsidP="008A285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8A2851" w:rsidRPr="00A121C4" w:rsidRDefault="008A2851" w:rsidP="008A2851">
      <w:pPr>
        <w:rPr>
          <w:rFonts w:ascii="Arial" w:eastAsia="Arial" w:hAnsi="Arial" w:cs="Arial"/>
        </w:rPr>
      </w:pPr>
      <w:r w:rsidRPr="00A121C4">
        <w:rPr>
          <w:rFonts w:ascii="Arial" w:eastAsia="Arial" w:hAnsi="Arial" w:cs="Arial"/>
          <w:i/>
          <w:iCs/>
        </w:rPr>
        <w:t>2. .</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8A2851" w:rsidRPr="00A121C4" w:rsidRDefault="008A2851" w:rsidP="008A2851">
      <w:pPr>
        <w:rPr>
          <w:rFonts w:ascii="Arial" w:eastAsia="Arial" w:hAnsi="Arial" w:cs="Arial"/>
        </w:rPr>
      </w:pPr>
      <w:r w:rsidRPr="00A121C4">
        <w:rPr>
          <w:rFonts w:ascii="Arial" w:eastAsia="Arial" w:hAnsi="Arial" w:cs="Arial"/>
          <w:i/>
          <w:iCs/>
        </w:rPr>
        <w:t>.</w:t>
      </w:r>
      <w:r w:rsidRPr="00A121C4">
        <w:rPr>
          <w:rFonts w:ascii="Arial" w:eastAsia="Arial" w:hAnsi="Arial" w:cs="Arial"/>
        </w:rPr>
        <w:t>.............................................................. са седиштем у ............................................, улица .........................................., ПИБ:.......................... Матични број: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8A2851" w:rsidRPr="00A121C4" w:rsidRDefault="008A2851" w:rsidP="008A2851">
      <w:pPr>
        <w:pStyle w:val="Default"/>
        <w:rPr>
          <w:rFonts w:ascii="Arial" w:eastAsia="Arial" w:hAnsi="Arial" w:cs="Arial"/>
          <w:sz w:val="22"/>
          <w:szCs w:val="22"/>
        </w:rPr>
      </w:pPr>
      <w:r w:rsidRPr="00A121C4">
        <w:rPr>
          <w:rFonts w:ascii="Arial" w:eastAsia="Arial" w:hAnsi="Arial" w:cs="Arial"/>
          <w:sz w:val="22"/>
          <w:szCs w:val="22"/>
        </w:rPr>
        <w:t>кога заступа......................................................... (удаљем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Продавац</w:t>
      </w:r>
      <w:r w:rsidRPr="00A121C4">
        <w:rPr>
          <w:rFonts w:ascii="Arial" w:eastAsia="Arial" w:hAnsi="Arial" w:cs="Arial"/>
          <w:sz w:val="22"/>
          <w:szCs w:val="22"/>
        </w:rPr>
        <w:t>),</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заједно, у овом Уговору названи: Уговорне стране.</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8A2851" w:rsidRPr="00A121C4" w:rsidRDefault="008A2851" w:rsidP="008A2851">
      <w:pPr>
        <w:spacing w:after="0" w:line="240" w:lineRule="auto"/>
        <w:rPr>
          <w:rFonts w:ascii="Arial" w:eastAsia="Times New Roman" w:hAnsi="Arial" w:cs="Arial"/>
          <w:i/>
        </w:rPr>
      </w:pPr>
      <w:r w:rsidRPr="00A121C4">
        <w:rPr>
          <w:rFonts w:ascii="Arial" w:eastAsia="Times New Roman" w:hAnsi="Arial" w:cs="Arial"/>
          <w:i/>
        </w:rPr>
        <w:t>(навести део предметне небавке који ће извршити подизвођач)</w:t>
      </w:r>
    </w:p>
    <w:p w:rsidR="008A2851" w:rsidRPr="00A121C4" w:rsidRDefault="008A2851" w:rsidP="008A2851">
      <w:pPr>
        <w:spacing w:after="0" w:line="240" w:lineRule="auto"/>
        <w:rPr>
          <w:rFonts w:ascii="Arial" w:eastAsia="Times New Roman" w:hAnsi="Arial" w:cs="Arial"/>
          <w:b/>
        </w:rPr>
      </w:pP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8A2851" w:rsidRPr="00A121C4" w:rsidRDefault="008A2851" w:rsidP="008A2851">
      <w:pPr>
        <w:spacing w:after="0" w:line="240" w:lineRule="auto"/>
        <w:rPr>
          <w:rFonts w:ascii="Arial" w:eastAsia="Times New Roman" w:hAnsi="Arial" w:cs="Arial"/>
        </w:rPr>
      </w:pPr>
    </w:p>
    <w:p w:rsidR="008A2851" w:rsidRPr="00A121C4" w:rsidRDefault="008A2851" w:rsidP="008A2851">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8A2851" w:rsidRPr="00A121C4" w:rsidRDefault="008A2851" w:rsidP="008A2851">
      <w:pPr>
        <w:spacing w:after="0" w:line="240" w:lineRule="auto"/>
        <w:rPr>
          <w:rFonts w:ascii="Arial" w:eastAsia="Times New Roman" w:hAnsi="Arial" w:cs="Arial"/>
          <w:b/>
          <w:u w:val="single"/>
        </w:rPr>
      </w:pPr>
    </w:p>
    <w:p w:rsidR="008A2851" w:rsidRPr="00A713FA" w:rsidRDefault="008A2851" w:rsidP="008A2851">
      <w:pPr>
        <w:spacing w:after="0" w:line="240" w:lineRule="auto"/>
        <w:rPr>
          <w:rFonts w:ascii="Arial" w:eastAsia="Times New Roman" w:hAnsi="Arial" w:cs="Arial"/>
        </w:rPr>
      </w:pPr>
      <w:r w:rsidRPr="00A121C4">
        <w:rPr>
          <w:rFonts w:ascii="Arial" w:eastAsia="Times New Roman" w:hAnsi="Arial" w:cs="Arial"/>
        </w:rPr>
        <w:t xml:space="preserve">ЈНМВ Број: </w:t>
      </w:r>
      <w:r w:rsidR="00A713FA">
        <w:rPr>
          <w:rFonts w:ascii="Arial" w:eastAsia="Times New Roman" w:hAnsi="Arial" w:cs="Arial"/>
        </w:rPr>
        <w:t>1.1.9/2018</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Број и датум одлуке о додели уговора: _______ од _________ године</w:t>
      </w:r>
    </w:p>
    <w:p w:rsidR="008A2851" w:rsidRPr="00A121C4" w:rsidRDefault="008A2851" w:rsidP="008A2851">
      <w:pPr>
        <w:spacing w:after="0" w:line="240" w:lineRule="auto"/>
        <w:rPr>
          <w:rFonts w:ascii="Arial" w:eastAsia="Times New Roman" w:hAnsi="Arial" w:cs="Arial"/>
        </w:rPr>
      </w:pPr>
      <w:r w:rsidRPr="00A121C4">
        <w:rPr>
          <w:rFonts w:ascii="Arial" w:eastAsia="Times New Roman" w:hAnsi="Arial" w:cs="Arial"/>
        </w:rPr>
        <w:t>Понуда изабраног понуђача бр. ______ од _________ године која је код наручиоца заведена под бројем _______ од _________ године.</w:t>
      </w:r>
    </w:p>
    <w:p w:rsidR="008A2851" w:rsidRDefault="008A2851" w:rsidP="008A2851">
      <w:pPr>
        <w:spacing w:after="0" w:line="240" w:lineRule="auto"/>
        <w:rPr>
          <w:rFonts w:ascii="Arial" w:eastAsia="Times New Roman" w:hAnsi="Arial" w:cs="Arial"/>
          <w:b/>
        </w:rPr>
      </w:pPr>
    </w:p>
    <w:p w:rsidR="008A2851" w:rsidRPr="00446AF9" w:rsidRDefault="008A2851" w:rsidP="008A2851">
      <w:pPr>
        <w:jc w:val="center"/>
        <w:rPr>
          <w:rFonts w:ascii="Arial" w:hAnsi="Arial" w:cs="Arial"/>
          <w:b/>
          <w:u w:val="single"/>
          <w:lang w:val="sr-Latn-CS"/>
        </w:rPr>
      </w:pPr>
      <w:r w:rsidRPr="00446AF9">
        <w:rPr>
          <w:rFonts w:ascii="Arial" w:hAnsi="Arial" w:cs="Arial"/>
          <w:b/>
          <w:u w:val="single"/>
          <w:lang w:val="sr-Latn-CS"/>
        </w:rPr>
        <w:t>ПРЕДМЕТ УГОВОРА</w:t>
      </w:r>
    </w:p>
    <w:p w:rsidR="008A2851" w:rsidRPr="00446AF9" w:rsidRDefault="008A2851" w:rsidP="00A713FA">
      <w:pPr>
        <w:spacing w:after="0"/>
        <w:jc w:val="center"/>
        <w:rPr>
          <w:rFonts w:ascii="Arial" w:hAnsi="Arial" w:cs="Arial"/>
          <w:b/>
          <w:lang w:val="sr-Latn-CS"/>
        </w:rPr>
      </w:pPr>
      <w:r w:rsidRPr="00446AF9">
        <w:rPr>
          <w:rFonts w:ascii="Arial" w:hAnsi="Arial" w:cs="Arial"/>
          <w:b/>
          <w:lang w:val="sr-Latn-CS"/>
        </w:rPr>
        <w:t xml:space="preserve">Члан </w:t>
      </w:r>
      <w:r>
        <w:rPr>
          <w:rFonts w:ascii="Arial" w:hAnsi="Arial" w:cs="Arial"/>
          <w:b/>
        </w:rPr>
        <w:t>1</w:t>
      </w:r>
      <w:r w:rsidRPr="00446AF9">
        <w:rPr>
          <w:rFonts w:ascii="Arial" w:hAnsi="Arial" w:cs="Arial"/>
          <w:b/>
          <w:lang w:val="sr-Latn-CS"/>
        </w:rPr>
        <w:t>.</w:t>
      </w:r>
    </w:p>
    <w:p w:rsidR="008A2851" w:rsidRPr="00446AF9" w:rsidRDefault="008A2851" w:rsidP="00A713FA">
      <w:pPr>
        <w:pStyle w:val="Subtitle"/>
        <w:spacing w:before="0" w:after="0"/>
        <w:jc w:val="both"/>
        <w:rPr>
          <w:rFonts w:cs="Arial"/>
          <w:sz w:val="22"/>
          <w:szCs w:val="22"/>
        </w:rPr>
      </w:pPr>
      <w:r w:rsidRPr="00446AF9">
        <w:rPr>
          <w:rFonts w:cs="Arial"/>
          <w:i w:val="0"/>
          <w:iCs w:val="0"/>
          <w:sz w:val="22"/>
          <w:szCs w:val="22"/>
        </w:rPr>
        <w:t>Предмет</w:t>
      </w:r>
      <w:r w:rsidRPr="00446AF9">
        <w:rPr>
          <w:rFonts w:cs="Arial"/>
          <w:i w:val="0"/>
          <w:iCs w:val="0"/>
          <w:sz w:val="22"/>
          <w:szCs w:val="22"/>
          <w:lang w:val="sr-Cyrl-CS"/>
        </w:rPr>
        <w:t xml:space="preserve"> овог уговора је купопродаја резервних делова и материјала </w:t>
      </w:r>
      <w:r w:rsidRPr="00BA776A">
        <w:rPr>
          <w:rFonts w:eastAsia="Times New Roman" w:cs="Arial"/>
          <w:bCs/>
          <w:i w:val="0"/>
          <w:sz w:val="22"/>
          <w:szCs w:val="22"/>
        </w:rPr>
        <w:t xml:space="preserve">Партија </w:t>
      </w:r>
      <w:r>
        <w:rPr>
          <w:rFonts w:eastAsia="Times New Roman" w:cs="Arial"/>
          <w:bCs/>
          <w:i w:val="0"/>
          <w:sz w:val="22"/>
          <w:szCs w:val="22"/>
        </w:rPr>
        <w:t>10</w:t>
      </w:r>
      <w:r w:rsidRPr="00BA776A">
        <w:rPr>
          <w:rFonts w:eastAsia="Times New Roman" w:cs="Arial"/>
          <w:bCs/>
          <w:i w:val="0"/>
          <w:sz w:val="22"/>
          <w:szCs w:val="22"/>
        </w:rPr>
        <w:t xml:space="preserve">. </w:t>
      </w:r>
      <w:r w:rsidRPr="00764059">
        <w:rPr>
          <w:rFonts w:eastAsia="Times New Roman" w:cs="Arial"/>
          <w:bCs/>
          <w:i w:val="0"/>
          <w:sz w:val="22"/>
          <w:szCs w:val="22"/>
        </w:rPr>
        <w:t>ВИЉУШКАРА „LINDE” 4T</w:t>
      </w:r>
      <w:r>
        <w:rPr>
          <w:rFonts w:eastAsia="Times New Roman" w:cs="Arial"/>
          <w:bCs/>
          <w:i w:val="0"/>
          <w:sz w:val="22"/>
          <w:szCs w:val="22"/>
        </w:rPr>
        <w:t xml:space="preserve">, </w:t>
      </w:r>
      <w:r w:rsidRPr="00446AF9">
        <w:rPr>
          <w:rFonts w:cs="Arial"/>
          <w:i w:val="0"/>
          <w:iCs w:val="0"/>
          <w:sz w:val="22"/>
          <w:szCs w:val="22"/>
          <w:lang w:val="sr-Cyrl-CS"/>
        </w:rPr>
        <w:t>одређене спецификацијом у понуди Продавца бр.__________ од _______ . године која је код Купца заведена под бројем ________ од ________ године и саставни је део овог Уговора.</w:t>
      </w:r>
    </w:p>
    <w:p w:rsidR="00A713FA" w:rsidRDefault="00A713FA" w:rsidP="008A2851">
      <w:pPr>
        <w:jc w:val="center"/>
        <w:rPr>
          <w:rFonts w:ascii="Arial" w:hAnsi="Arial" w:cs="Arial"/>
          <w:b/>
          <w:u w:val="single"/>
          <w:lang w:val="sr-Cyrl-CS"/>
        </w:rPr>
      </w:pPr>
    </w:p>
    <w:p w:rsidR="00A713FA" w:rsidRDefault="00A713FA" w:rsidP="008A2851">
      <w:pPr>
        <w:jc w:val="center"/>
        <w:rPr>
          <w:rFonts w:ascii="Arial" w:hAnsi="Arial" w:cs="Arial"/>
          <w:b/>
          <w:u w:val="single"/>
          <w:lang w:val="sr-Cyrl-CS"/>
        </w:rPr>
      </w:pPr>
    </w:p>
    <w:p w:rsidR="008A2851" w:rsidRPr="00446AF9" w:rsidRDefault="008A2851" w:rsidP="008A2851">
      <w:pPr>
        <w:jc w:val="center"/>
        <w:rPr>
          <w:rFonts w:ascii="Arial" w:hAnsi="Arial" w:cs="Arial"/>
          <w:b/>
          <w:u w:val="single"/>
        </w:rPr>
      </w:pPr>
      <w:r w:rsidRPr="00446AF9">
        <w:rPr>
          <w:rFonts w:ascii="Arial" w:hAnsi="Arial" w:cs="Arial"/>
          <w:b/>
          <w:u w:val="single"/>
          <w:lang w:val="sr-Cyrl-CS"/>
        </w:rPr>
        <w:lastRenderedPageBreak/>
        <w:t xml:space="preserve">ЦЕНА И </w:t>
      </w:r>
      <w:r w:rsidRPr="00446AF9">
        <w:rPr>
          <w:rFonts w:ascii="Arial" w:hAnsi="Arial" w:cs="Arial"/>
          <w:b/>
          <w:u w:val="single"/>
        </w:rPr>
        <w:t xml:space="preserve">НАЧИН ПЛАЋАЊА </w:t>
      </w:r>
    </w:p>
    <w:p w:rsidR="008A2851" w:rsidRPr="00446AF9" w:rsidRDefault="008A2851" w:rsidP="008A2851">
      <w:pPr>
        <w:jc w:val="center"/>
        <w:rPr>
          <w:rFonts w:ascii="Arial" w:hAnsi="Arial" w:cs="Arial"/>
          <w:b/>
          <w:lang w:val="sr-Cyrl-CS"/>
        </w:rPr>
      </w:pPr>
      <w:r w:rsidRPr="00446AF9">
        <w:rPr>
          <w:rFonts w:ascii="Arial" w:hAnsi="Arial" w:cs="Arial"/>
          <w:b/>
          <w:lang w:val="sr-Latn-CS"/>
        </w:rPr>
        <w:t xml:space="preserve">Члан </w:t>
      </w:r>
      <w:r>
        <w:rPr>
          <w:rFonts w:ascii="Arial" w:hAnsi="Arial" w:cs="Arial"/>
          <w:b/>
        </w:rPr>
        <w:t>2</w:t>
      </w:r>
      <w:r w:rsidRPr="00446AF9">
        <w:rPr>
          <w:rFonts w:ascii="Arial" w:hAnsi="Arial" w:cs="Arial"/>
          <w:b/>
          <w:lang w:val="sr-Latn-CS"/>
        </w:rPr>
        <w:t>.</w:t>
      </w:r>
    </w:p>
    <w:p w:rsidR="008A2851" w:rsidRDefault="008A2851" w:rsidP="008A2851">
      <w:pPr>
        <w:spacing w:after="0"/>
        <w:jc w:val="both"/>
        <w:rPr>
          <w:rFonts w:ascii="Arial" w:hAnsi="Arial" w:cs="Arial"/>
          <w:lang w:val="sr-Cyrl-CS"/>
        </w:rPr>
      </w:pPr>
      <w:r>
        <w:rPr>
          <w:rFonts w:ascii="Arial" w:hAnsi="Arial" w:cs="Arial"/>
          <w:lang w:val="sr-Cyrl-CS"/>
        </w:rPr>
        <w:t>Цена резервних делова и материјала је:</w:t>
      </w:r>
    </w:p>
    <w:p w:rsidR="008A2851" w:rsidRPr="00F22401" w:rsidRDefault="008A2851" w:rsidP="008A2851">
      <w:pPr>
        <w:spacing w:after="0" w:line="240" w:lineRule="auto"/>
        <w:rPr>
          <w:rFonts w:ascii="Arial" w:eastAsia="Times New Roman" w:hAnsi="Arial" w:cs="Arial"/>
          <w:b/>
          <w:sz w:val="16"/>
          <w:szCs w:val="16"/>
        </w:rPr>
      </w:pPr>
    </w:p>
    <w:tbl>
      <w:tblPr>
        <w:tblW w:w="9034" w:type="dxa"/>
        <w:tblInd w:w="51" w:type="dxa"/>
        <w:tblLayout w:type="fixed"/>
        <w:tblCellMar>
          <w:top w:w="55" w:type="dxa"/>
          <w:left w:w="55" w:type="dxa"/>
          <w:bottom w:w="55" w:type="dxa"/>
          <w:right w:w="55" w:type="dxa"/>
        </w:tblCellMar>
        <w:tblLook w:val="0000"/>
      </w:tblPr>
      <w:tblGrid>
        <w:gridCol w:w="484"/>
        <w:gridCol w:w="5130"/>
        <w:gridCol w:w="1710"/>
        <w:gridCol w:w="1710"/>
      </w:tblGrid>
      <w:tr w:rsidR="008A2851" w:rsidRPr="004A120B"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Р.</w:t>
            </w:r>
          </w:p>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бр.</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Назив</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8A2851" w:rsidRPr="004A120B" w:rsidRDefault="008A2851" w:rsidP="008A2851">
            <w:pPr>
              <w:spacing w:after="0"/>
              <w:jc w:val="center"/>
              <w:rPr>
                <w:rFonts w:ascii="Arial" w:eastAsia="Times New Roman" w:hAnsi="Arial" w:cs="Arial"/>
                <w:bCs/>
                <w:sz w:val="20"/>
                <w:szCs w:val="20"/>
              </w:rPr>
            </w:pPr>
            <w:r>
              <w:rPr>
                <w:rFonts w:ascii="Arial" w:eastAsia="Times New Roman" w:hAnsi="Arial" w:cs="Arial"/>
                <w:bCs/>
                <w:sz w:val="20"/>
                <w:szCs w:val="20"/>
              </w:rPr>
              <w:t>Јединична цена са ПДВ-ом</w:t>
            </w: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1.</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Akumulator 12V, 110Ah</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2.</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Disk pločice – garnitura</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rPr>
            </w:pPr>
            <w:r w:rsidRPr="0074646B">
              <w:rPr>
                <w:rFonts w:ascii="Cambria" w:hAnsi="Cambria"/>
              </w:rPr>
              <w:t>3.</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gorivo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4.</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Filter za ulje uložak</w:t>
            </w:r>
          </w:p>
        </w:tc>
        <w:tc>
          <w:tcPr>
            <w:tcW w:w="1710" w:type="dxa"/>
            <w:tcBorders>
              <w:left w:val="single" w:sz="4" w:space="0" w:color="auto"/>
              <w:bottom w:val="single" w:sz="1" w:space="0" w:color="000000"/>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left w:val="single" w:sz="1" w:space="0" w:color="000000"/>
              <w:bottom w:val="single" w:sz="1" w:space="0" w:color="000000"/>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F5375E">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5.</w:t>
            </w: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CC3FE6" w:rsidRDefault="00CC3FE6" w:rsidP="00F5375E">
            <w:r>
              <w:rPr>
                <w:rFonts w:ascii="Cambria" w:hAnsi="Cambria"/>
                <w:lang w:val="sr-Latn-CS"/>
              </w:rPr>
              <w:t>Filter za vazduh uložak</w:t>
            </w:r>
          </w:p>
        </w:tc>
        <w:tc>
          <w:tcPr>
            <w:tcW w:w="1710" w:type="dxa"/>
            <w:tcBorders>
              <w:left w:val="single" w:sz="4" w:space="0" w:color="auto"/>
              <w:bottom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left w:val="single" w:sz="1" w:space="0" w:color="000000"/>
              <w:bottom w:val="single" w:sz="4" w:space="0" w:color="auto"/>
              <w:right w:val="single" w:sz="1" w:space="0" w:color="000000"/>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6.</w:t>
            </w: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Pumpa tandem</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7.</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ATF</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8.</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HIPROL</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9.</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Ulje motorno</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10.</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 poklopca motora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lang w:val="sr-Cyrl-CS"/>
              </w:rPr>
            </w:pPr>
          </w:p>
        </w:tc>
      </w:tr>
      <w:tr w:rsidR="00CC3FE6" w:rsidRPr="009A3697" w:rsidTr="008A2851">
        <w:tc>
          <w:tcPr>
            <w:tcW w:w="484"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74646B" w:rsidRDefault="00CC3FE6" w:rsidP="008A2851">
            <w:pPr>
              <w:snapToGrid w:val="0"/>
              <w:jc w:val="right"/>
              <w:rPr>
                <w:rFonts w:ascii="Cambria" w:hAnsi="Cambria"/>
                <w:lang w:val="sr-Cyrl-CS"/>
              </w:rPr>
            </w:pPr>
            <w:r w:rsidRPr="0074646B">
              <w:rPr>
                <w:rFonts w:ascii="Cambria" w:hAnsi="Cambria"/>
                <w:lang w:val="sr-Cyrl-CS"/>
              </w:rPr>
              <w:t>11.</w:t>
            </w:r>
          </w:p>
        </w:tc>
        <w:tc>
          <w:tcPr>
            <w:tcW w:w="5130" w:type="dxa"/>
            <w:tcBorders>
              <w:top w:val="single" w:sz="4" w:space="0" w:color="auto"/>
              <w:left w:val="single" w:sz="4" w:space="0" w:color="auto"/>
              <w:bottom w:val="single" w:sz="4" w:space="0" w:color="auto"/>
            </w:tcBorders>
            <w:shd w:val="clear" w:color="auto" w:fill="auto"/>
            <w:vAlign w:val="center"/>
          </w:tcPr>
          <w:p w:rsidR="00CC3FE6" w:rsidRDefault="00CC3FE6" w:rsidP="00F5375E">
            <w:pPr>
              <w:snapToGrid w:val="0"/>
              <w:rPr>
                <w:rFonts w:ascii="Cambria" w:hAnsi="Cambria"/>
                <w:lang w:val="sr-Latn-CS"/>
              </w:rPr>
            </w:pPr>
            <w:r>
              <w:rPr>
                <w:rFonts w:ascii="Cambria" w:hAnsi="Cambria"/>
                <w:lang w:val="sr-Latn-CS"/>
              </w:rPr>
              <w:t>Zaptivači za glavu motora – garnitura</w:t>
            </w:r>
          </w:p>
        </w:tc>
        <w:tc>
          <w:tcPr>
            <w:tcW w:w="1710" w:type="dxa"/>
            <w:tcBorders>
              <w:top w:val="single" w:sz="4" w:space="0" w:color="auto"/>
              <w:left w:val="single" w:sz="4" w:space="0" w:color="auto"/>
              <w:bottom w:val="single" w:sz="4" w:space="0" w:color="auto"/>
              <w:right w:val="single" w:sz="4" w:space="0" w:color="auto"/>
            </w:tcBorders>
          </w:tcPr>
          <w:p w:rsidR="00CC3FE6" w:rsidRPr="009A3697" w:rsidRDefault="00CC3FE6" w:rsidP="008A2851">
            <w:pPr>
              <w:pStyle w:val="Sadrajtabele"/>
              <w:snapToGrid w:val="0"/>
              <w:jc w:val="right"/>
              <w:rPr>
                <w:rFonts w:ascii="Arial" w:hAnsi="Arial" w:cs="Arial"/>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tcPr>
          <w:p w:rsidR="00CC3FE6" w:rsidRPr="009A3697" w:rsidRDefault="00CC3FE6" w:rsidP="008A2851">
            <w:pPr>
              <w:pStyle w:val="Sadrajtabele"/>
              <w:snapToGrid w:val="0"/>
              <w:jc w:val="right"/>
              <w:rPr>
                <w:rFonts w:ascii="Arial" w:hAnsi="Arial" w:cs="Arial"/>
                <w:sz w:val="22"/>
                <w:szCs w:val="22"/>
              </w:rPr>
            </w:pPr>
          </w:p>
        </w:tc>
      </w:tr>
    </w:tbl>
    <w:p w:rsidR="008A2851" w:rsidRPr="00D97BCF" w:rsidRDefault="008A2851" w:rsidP="008A2851">
      <w:pPr>
        <w:jc w:val="both"/>
        <w:rPr>
          <w:rFonts w:ascii="Arial" w:hAnsi="Arial" w:cs="Arial"/>
          <w:sz w:val="16"/>
          <w:szCs w:val="16"/>
          <w:lang w:val="sr-Cyrl-CS"/>
        </w:rPr>
      </w:pPr>
    </w:p>
    <w:p w:rsidR="008A2851" w:rsidRPr="00446AF9" w:rsidRDefault="008A2851" w:rsidP="008A2851">
      <w:pPr>
        <w:jc w:val="both"/>
        <w:rPr>
          <w:rFonts w:ascii="Arial" w:hAnsi="Arial" w:cs="Arial"/>
          <w:lang w:val="sr-Cyrl-CS"/>
        </w:rPr>
      </w:pPr>
      <w:r>
        <w:rPr>
          <w:rFonts w:ascii="Arial" w:hAnsi="Arial" w:cs="Arial"/>
          <w:lang w:val="sr-Cyrl-CS"/>
        </w:rPr>
        <w:t>Цене су фиксне и не могу се мењати.</w:t>
      </w:r>
    </w:p>
    <w:p w:rsidR="008A2851" w:rsidRPr="00446AF9" w:rsidRDefault="008A2851" w:rsidP="00A713FA">
      <w:pPr>
        <w:spacing w:after="0"/>
        <w:jc w:val="center"/>
        <w:rPr>
          <w:rFonts w:ascii="Arial" w:hAnsi="Arial" w:cs="Arial"/>
          <w:b/>
          <w:bCs/>
        </w:rPr>
      </w:pPr>
      <w:r>
        <w:rPr>
          <w:rFonts w:ascii="Arial" w:hAnsi="Arial" w:cs="Arial"/>
          <w:b/>
          <w:bCs/>
        </w:rPr>
        <w:t>Члан 3</w:t>
      </w:r>
      <w:r w:rsidRPr="00446AF9">
        <w:rPr>
          <w:rFonts w:ascii="Arial" w:hAnsi="Arial" w:cs="Arial"/>
          <w:b/>
          <w:bCs/>
        </w:rPr>
        <w:t>.</w:t>
      </w:r>
    </w:p>
    <w:p w:rsidR="008A2851" w:rsidRPr="00446AF9" w:rsidRDefault="008A2851" w:rsidP="00A713FA">
      <w:pPr>
        <w:spacing w:after="0"/>
        <w:jc w:val="both"/>
        <w:rPr>
          <w:rFonts w:ascii="Arial" w:hAnsi="Arial" w:cs="Arial"/>
          <w:bCs/>
        </w:rPr>
      </w:pPr>
      <w:r w:rsidRPr="00446AF9">
        <w:rPr>
          <w:rFonts w:ascii="Arial" w:hAnsi="Arial" w:cs="Arial"/>
          <w:bCs/>
        </w:rPr>
        <w:t>Уговорне стране су сагласне да се плаћање испоручен</w:t>
      </w:r>
      <w:r w:rsidRPr="00446AF9">
        <w:rPr>
          <w:rFonts w:ascii="Arial" w:hAnsi="Arial" w:cs="Arial"/>
          <w:bCs/>
          <w:lang w:val="sr-Cyrl-CS"/>
        </w:rPr>
        <w:t>их</w:t>
      </w:r>
      <w:r w:rsidRPr="00446AF9">
        <w:rPr>
          <w:rFonts w:ascii="Arial" w:hAnsi="Arial" w:cs="Arial"/>
          <w:bCs/>
        </w:rPr>
        <w:t xml:space="preserve"> количина </w:t>
      </w:r>
      <w:r w:rsidRPr="00446AF9">
        <w:rPr>
          <w:rFonts w:ascii="Arial" w:hAnsi="Arial" w:cs="Arial"/>
          <w:bCs/>
          <w:lang w:val="sr-Cyrl-CS"/>
        </w:rPr>
        <w:t xml:space="preserve">резервних делова и материјала </w:t>
      </w:r>
      <w:r w:rsidRPr="00446AF9">
        <w:rPr>
          <w:rFonts w:ascii="Arial" w:hAnsi="Arial" w:cs="Arial"/>
          <w:bCs/>
        </w:rPr>
        <w:t xml:space="preserve">на основу поруџбенице Купца врши у законском року </w:t>
      </w:r>
      <w:r w:rsidRPr="00446AF9">
        <w:rPr>
          <w:rFonts w:ascii="Arial" w:hAnsi="Arial" w:cs="Arial"/>
          <w:bCs/>
          <w:lang w:val="sr-Cyrl-CS"/>
        </w:rPr>
        <w:t>од 45 дана рачунајући</w:t>
      </w:r>
      <w:r w:rsidRPr="00446AF9">
        <w:rPr>
          <w:rFonts w:ascii="Arial" w:hAnsi="Arial" w:cs="Arial"/>
          <w:bCs/>
        </w:rPr>
        <w:t xml:space="preserve"> од дана службеног пријема рачуна. </w:t>
      </w:r>
    </w:p>
    <w:p w:rsidR="00A713FA" w:rsidRDefault="00A713FA" w:rsidP="008A2851">
      <w:pPr>
        <w:jc w:val="center"/>
        <w:rPr>
          <w:rFonts w:ascii="Arial" w:hAnsi="Arial" w:cs="Arial"/>
          <w:b/>
          <w:bCs/>
          <w:u w:val="single"/>
        </w:rPr>
      </w:pPr>
    </w:p>
    <w:p w:rsidR="008A2851" w:rsidRPr="00446AF9" w:rsidRDefault="008A2851" w:rsidP="008A2851">
      <w:pPr>
        <w:jc w:val="center"/>
        <w:rPr>
          <w:rFonts w:ascii="Arial" w:hAnsi="Arial" w:cs="Arial"/>
          <w:b/>
          <w:bCs/>
          <w:u w:val="single"/>
        </w:rPr>
      </w:pPr>
      <w:r w:rsidRPr="00446AF9">
        <w:rPr>
          <w:rFonts w:ascii="Arial" w:hAnsi="Arial" w:cs="Arial"/>
          <w:b/>
          <w:bCs/>
          <w:u w:val="single"/>
        </w:rPr>
        <w:t>ИСПОРУКА И КВАЛИТЕТ</w:t>
      </w:r>
    </w:p>
    <w:p w:rsidR="008A2851" w:rsidRPr="00446AF9" w:rsidRDefault="008A2851" w:rsidP="00A713FA">
      <w:pPr>
        <w:spacing w:after="0"/>
        <w:jc w:val="center"/>
        <w:rPr>
          <w:rFonts w:ascii="Arial" w:hAnsi="Arial" w:cs="Arial"/>
          <w:b/>
          <w:bCs/>
        </w:rPr>
      </w:pPr>
      <w:r w:rsidRPr="00446AF9">
        <w:rPr>
          <w:rFonts w:ascii="Arial" w:hAnsi="Arial" w:cs="Arial"/>
          <w:b/>
          <w:bCs/>
        </w:rPr>
        <w:t xml:space="preserve">Члан </w:t>
      </w:r>
      <w:r>
        <w:rPr>
          <w:rFonts w:ascii="Arial" w:hAnsi="Arial" w:cs="Arial"/>
          <w:b/>
          <w:bCs/>
          <w:lang w:val="sr-Cyrl-CS"/>
        </w:rPr>
        <w:t>4</w:t>
      </w:r>
      <w:r w:rsidRPr="00446AF9">
        <w:rPr>
          <w:rFonts w:ascii="Arial" w:hAnsi="Arial" w:cs="Arial"/>
          <w:b/>
          <w:bCs/>
        </w:rPr>
        <w:t>.</w:t>
      </w:r>
    </w:p>
    <w:p w:rsidR="008A2851" w:rsidRPr="00446AF9" w:rsidRDefault="008A2851" w:rsidP="00A713FA">
      <w:pPr>
        <w:pStyle w:val="BodyTextIndent31"/>
        <w:spacing w:after="0"/>
        <w:ind w:left="0"/>
        <w:rPr>
          <w:rFonts w:ascii="Arial" w:hAnsi="Arial" w:cs="Arial"/>
          <w:sz w:val="22"/>
          <w:szCs w:val="22"/>
        </w:rPr>
      </w:pPr>
      <w:r w:rsidRPr="00446AF9">
        <w:rPr>
          <w:rFonts w:ascii="Arial" w:hAnsi="Arial" w:cs="Arial"/>
          <w:sz w:val="22"/>
          <w:szCs w:val="22"/>
        </w:rPr>
        <w:t xml:space="preserve">Продавац ће испоручивати резервне делове и материјал за одржавање возила  </w:t>
      </w:r>
      <w:r w:rsidRPr="00446AF9">
        <w:rPr>
          <w:rFonts w:ascii="Arial" w:hAnsi="Arial" w:cs="Arial"/>
          <w:sz w:val="22"/>
          <w:szCs w:val="22"/>
          <w:lang w:val="sr-Latn-CS"/>
        </w:rPr>
        <w:t>f-co</w:t>
      </w:r>
      <w:r w:rsidRPr="00446AF9">
        <w:rPr>
          <w:rFonts w:ascii="Arial" w:hAnsi="Arial" w:cs="Arial"/>
          <w:sz w:val="22"/>
          <w:szCs w:val="22"/>
        </w:rPr>
        <w:t xml:space="preserve"> Бор-магацин купца. </w:t>
      </w:r>
    </w:p>
    <w:p w:rsidR="008A2851" w:rsidRPr="00446AF9" w:rsidRDefault="008A2851" w:rsidP="00A713FA">
      <w:pPr>
        <w:spacing w:after="0"/>
        <w:jc w:val="center"/>
        <w:rPr>
          <w:rFonts w:ascii="Arial" w:hAnsi="Arial" w:cs="Arial"/>
          <w:b/>
          <w:bCs/>
        </w:rPr>
      </w:pPr>
      <w:r w:rsidRPr="00446AF9">
        <w:rPr>
          <w:rFonts w:ascii="Arial" w:hAnsi="Arial" w:cs="Arial"/>
          <w:b/>
          <w:bCs/>
        </w:rPr>
        <w:t xml:space="preserve">  Члан </w:t>
      </w:r>
      <w:r>
        <w:rPr>
          <w:rFonts w:ascii="Arial" w:hAnsi="Arial" w:cs="Arial"/>
          <w:b/>
          <w:bCs/>
          <w:lang w:val="sr-Cyrl-CS"/>
        </w:rPr>
        <w:t>5</w:t>
      </w:r>
      <w:r w:rsidRPr="00446AF9">
        <w:rPr>
          <w:rFonts w:ascii="Arial" w:hAnsi="Arial" w:cs="Arial"/>
          <w:b/>
          <w:bCs/>
        </w:rPr>
        <w:t>.</w:t>
      </w:r>
    </w:p>
    <w:p w:rsidR="008A2851" w:rsidRPr="00446AF9" w:rsidRDefault="008A2851" w:rsidP="00A713FA">
      <w:pPr>
        <w:pStyle w:val="BodyText"/>
        <w:spacing w:after="0"/>
        <w:rPr>
          <w:rFonts w:ascii="Arial" w:hAnsi="Arial" w:cs="Arial"/>
          <w:sz w:val="22"/>
          <w:szCs w:val="22"/>
        </w:rPr>
      </w:pPr>
      <w:r w:rsidRPr="00446AF9">
        <w:rPr>
          <w:rFonts w:ascii="Arial" w:hAnsi="Arial" w:cs="Arial"/>
          <w:sz w:val="22"/>
          <w:szCs w:val="22"/>
        </w:rPr>
        <w:t xml:space="preserve">Уговорену количину </w:t>
      </w:r>
      <w:r w:rsidRPr="00446AF9">
        <w:rPr>
          <w:rFonts w:ascii="Arial" w:hAnsi="Arial" w:cs="Arial"/>
          <w:sz w:val="22"/>
          <w:szCs w:val="22"/>
          <w:lang w:val="sr-Cyrl-CS"/>
        </w:rPr>
        <w:t>резервних делова и материјала за одржавање возила</w:t>
      </w:r>
      <w:r w:rsidRPr="00446AF9">
        <w:rPr>
          <w:rFonts w:ascii="Arial" w:hAnsi="Arial" w:cs="Arial"/>
          <w:sz w:val="22"/>
          <w:szCs w:val="22"/>
        </w:rPr>
        <w:t xml:space="preserve"> продавац ће испоручити на основу указане потребе и поруџбенице купца</w:t>
      </w:r>
      <w:r w:rsidRPr="00446AF9">
        <w:rPr>
          <w:rFonts w:ascii="Arial" w:hAnsi="Arial" w:cs="Arial"/>
          <w:sz w:val="22"/>
          <w:szCs w:val="22"/>
          <w:lang w:val="sr-Cyrl-CS"/>
        </w:rPr>
        <w:t xml:space="preserve"> у року од ______ дана од дана пријема наруџбенице Купца</w:t>
      </w:r>
      <w:r w:rsidRPr="00446AF9">
        <w:rPr>
          <w:rFonts w:ascii="Arial" w:hAnsi="Arial" w:cs="Arial"/>
          <w:sz w:val="22"/>
          <w:szCs w:val="22"/>
        </w:rPr>
        <w:t>.</w:t>
      </w:r>
    </w:p>
    <w:p w:rsidR="008A2851" w:rsidRPr="00446AF9" w:rsidRDefault="008A2851" w:rsidP="008A2851">
      <w:pPr>
        <w:pStyle w:val="BodyText"/>
        <w:jc w:val="both"/>
        <w:rPr>
          <w:rFonts w:ascii="Arial" w:hAnsi="Arial" w:cs="Arial"/>
          <w:sz w:val="22"/>
          <w:szCs w:val="22"/>
          <w:lang w:val="sr-Cyrl-CS"/>
        </w:rPr>
      </w:pPr>
      <w:r w:rsidRPr="00446AF9">
        <w:rPr>
          <w:rFonts w:ascii="Arial" w:hAnsi="Arial" w:cs="Arial"/>
          <w:sz w:val="22"/>
          <w:szCs w:val="22"/>
          <w:lang w:val="sr-Cyrl-CS"/>
        </w:rPr>
        <w:t>Уз испоручену количину резервних делова и материјала за одржавање возила</w:t>
      </w:r>
      <w:r w:rsidRPr="00446AF9">
        <w:rPr>
          <w:rFonts w:ascii="Arial" w:hAnsi="Arial" w:cs="Arial"/>
          <w:sz w:val="22"/>
          <w:szCs w:val="22"/>
        </w:rPr>
        <w:t xml:space="preserve"> </w:t>
      </w:r>
      <w:r w:rsidRPr="00446AF9">
        <w:rPr>
          <w:rFonts w:ascii="Arial" w:hAnsi="Arial" w:cs="Arial"/>
          <w:sz w:val="22"/>
          <w:szCs w:val="22"/>
          <w:lang w:val="sr-Cyrl-CS"/>
        </w:rPr>
        <w:t>Продавац је дужан да достави Сертификт о квалитету.</w:t>
      </w:r>
    </w:p>
    <w:p w:rsidR="008A2851" w:rsidRPr="00446AF9" w:rsidRDefault="008A2851" w:rsidP="008A2851">
      <w:pPr>
        <w:pStyle w:val="Heading1"/>
        <w:widowControl w:val="0"/>
        <w:numPr>
          <w:ilvl w:val="0"/>
          <w:numId w:val="0"/>
        </w:numPr>
        <w:ind w:left="432"/>
        <w:rPr>
          <w:rFonts w:ascii="Arial" w:hAnsi="Arial" w:cs="Arial"/>
          <w:sz w:val="22"/>
          <w:szCs w:val="22"/>
        </w:rPr>
      </w:pPr>
      <w:r w:rsidRPr="00446AF9">
        <w:rPr>
          <w:rFonts w:ascii="Arial" w:hAnsi="Arial" w:cs="Arial"/>
          <w:sz w:val="22"/>
          <w:szCs w:val="22"/>
        </w:rPr>
        <w:lastRenderedPageBreak/>
        <w:t xml:space="preserve">Члан </w:t>
      </w:r>
      <w:r>
        <w:rPr>
          <w:rFonts w:ascii="Arial" w:hAnsi="Arial" w:cs="Arial"/>
          <w:sz w:val="22"/>
          <w:szCs w:val="22"/>
          <w:lang w:val="sr-Cyrl-CS"/>
        </w:rPr>
        <w:t>6</w:t>
      </w:r>
      <w:r w:rsidRPr="00446AF9">
        <w:rPr>
          <w:rFonts w:ascii="Arial" w:hAnsi="Arial" w:cs="Arial"/>
          <w:sz w:val="22"/>
          <w:szCs w:val="22"/>
        </w:rPr>
        <w:t>.</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Ако</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записни</w:t>
      </w:r>
      <w:r w:rsidRPr="00446AF9">
        <w:rPr>
          <w:rFonts w:ascii="Arial" w:hAnsi="Arial" w:cs="Arial"/>
          <w:sz w:val="22"/>
          <w:szCs w:val="22"/>
          <w:lang w:val="hr-HR"/>
        </w:rPr>
        <w:t>ч</w:t>
      </w:r>
      <w:r w:rsidRPr="00446AF9">
        <w:rPr>
          <w:rFonts w:ascii="Arial" w:hAnsi="Arial" w:cs="Arial"/>
          <w:sz w:val="22"/>
          <w:szCs w:val="22"/>
        </w:rPr>
        <w:t>ки</w:t>
      </w:r>
      <w:r w:rsidRPr="00446AF9">
        <w:rPr>
          <w:rFonts w:ascii="Arial" w:hAnsi="Arial" w:cs="Arial"/>
          <w:sz w:val="22"/>
          <w:szCs w:val="22"/>
          <w:lang w:val="hr-HR"/>
        </w:rPr>
        <w:t xml:space="preserve"> </w:t>
      </w:r>
      <w:r w:rsidRPr="00446AF9">
        <w:rPr>
          <w:rFonts w:ascii="Arial" w:hAnsi="Arial" w:cs="Arial"/>
          <w:sz w:val="22"/>
          <w:szCs w:val="22"/>
        </w:rPr>
        <w:t>утврди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добра</w:t>
      </w:r>
      <w:r w:rsidRPr="00446AF9">
        <w:rPr>
          <w:rFonts w:ascii="Arial" w:hAnsi="Arial" w:cs="Arial"/>
          <w:sz w:val="22"/>
          <w:szCs w:val="22"/>
          <w:lang w:val="hr-HR"/>
        </w:rPr>
        <w:t xml:space="preserve"> </w:t>
      </w:r>
      <w:r w:rsidRPr="00446AF9">
        <w:rPr>
          <w:rFonts w:ascii="Arial" w:hAnsi="Arial" w:cs="Arial"/>
          <w:sz w:val="22"/>
          <w:szCs w:val="22"/>
        </w:rPr>
        <w:t>која</w:t>
      </w:r>
      <w:r w:rsidRPr="00446AF9">
        <w:rPr>
          <w:rFonts w:ascii="Arial" w:hAnsi="Arial" w:cs="Arial"/>
          <w:sz w:val="22"/>
          <w:szCs w:val="22"/>
          <w:lang w:val="hr-HR"/>
        </w:rPr>
        <w:t xml:space="preserve"> </w:t>
      </w:r>
      <w:r w:rsidRPr="00446AF9">
        <w:rPr>
          <w:rFonts w:ascii="Arial" w:hAnsi="Arial" w:cs="Arial"/>
          <w:sz w:val="22"/>
          <w:szCs w:val="22"/>
        </w:rPr>
        <w:t>је</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испору</w:t>
      </w:r>
      <w:r w:rsidRPr="00446AF9">
        <w:rPr>
          <w:rFonts w:ascii="Arial" w:hAnsi="Arial" w:cs="Arial"/>
          <w:sz w:val="22"/>
          <w:szCs w:val="22"/>
          <w:lang w:val="hr-HR"/>
        </w:rPr>
        <w:t>ч</w:t>
      </w:r>
      <w:r w:rsidRPr="00446AF9">
        <w:rPr>
          <w:rFonts w:ascii="Arial" w:hAnsi="Arial" w:cs="Arial"/>
          <w:sz w:val="22"/>
          <w:szCs w:val="22"/>
        </w:rPr>
        <w:t>ио</w:t>
      </w:r>
      <w:r w:rsidRPr="00446AF9">
        <w:rPr>
          <w:rFonts w:ascii="Arial" w:hAnsi="Arial" w:cs="Arial"/>
          <w:sz w:val="22"/>
          <w:szCs w:val="22"/>
          <w:lang w:val="hr-HR"/>
        </w:rPr>
        <w:t xml:space="preserve"> </w:t>
      </w:r>
      <w:r w:rsidRPr="00446AF9">
        <w:rPr>
          <w:rFonts w:ascii="Arial" w:hAnsi="Arial" w:cs="Arial"/>
          <w:sz w:val="22"/>
          <w:szCs w:val="22"/>
        </w:rPr>
        <w:t>купцу</w:t>
      </w:r>
      <w:r w:rsidRPr="00446AF9">
        <w:rPr>
          <w:rFonts w:ascii="Arial" w:hAnsi="Arial" w:cs="Arial"/>
          <w:sz w:val="22"/>
          <w:szCs w:val="22"/>
          <w:lang w:val="hr-HR"/>
        </w:rPr>
        <w:t xml:space="preserve"> </w:t>
      </w:r>
      <w:r w:rsidRPr="00446AF9">
        <w:rPr>
          <w:rFonts w:ascii="Arial" w:hAnsi="Arial" w:cs="Arial"/>
          <w:sz w:val="22"/>
          <w:szCs w:val="22"/>
        </w:rPr>
        <w:t>имају</w:t>
      </w:r>
      <w:r w:rsidRPr="00446AF9">
        <w:rPr>
          <w:rFonts w:ascii="Arial" w:hAnsi="Arial" w:cs="Arial"/>
          <w:sz w:val="22"/>
          <w:szCs w:val="22"/>
          <w:lang w:val="hr-HR"/>
        </w:rPr>
        <w:t xml:space="preserve"> </w:t>
      </w:r>
      <w:r w:rsidRPr="00446AF9">
        <w:rPr>
          <w:rFonts w:ascii="Arial" w:hAnsi="Arial" w:cs="Arial"/>
          <w:sz w:val="22"/>
          <w:szCs w:val="22"/>
        </w:rPr>
        <w:t>недостатке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квалитету</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ч</w:t>
      </w:r>
      <w:r w:rsidRPr="00446AF9">
        <w:rPr>
          <w:rFonts w:ascii="Arial" w:hAnsi="Arial" w:cs="Arial"/>
          <w:sz w:val="22"/>
          <w:szCs w:val="22"/>
        </w:rPr>
        <w:t>игледних</w:t>
      </w:r>
      <w:r w:rsidRPr="00446AF9">
        <w:rPr>
          <w:rFonts w:ascii="Arial" w:hAnsi="Arial" w:cs="Arial"/>
          <w:sz w:val="22"/>
          <w:szCs w:val="22"/>
          <w:lang w:val="hr-HR"/>
        </w:rPr>
        <w:t xml:space="preserve"> </w:t>
      </w:r>
      <w:r w:rsidRPr="00446AF9">
        <w:rPr>
          <w:rFonts w:ascii="Arial" w:hAnsi="Arial" w:cs="Arial"/>
          <w:sz w:val="22"/>
          <w:szCs w:val="22"/>
        </w:rPr>
        <w:t>гре</w:t>
      </w:r>
      <w:r w:rsidRPr="00446AF9">
        <w:rPr>
          <w:rFonts w:ascii="Arial" w:hAnsi="Arial" w:cs="Arial"/>
          <w:sz w:val="22"/>
          <w:szCs w:val="22"/>
          <w:lang w:val="hr-HR"/>
        </w:rPr>
        <w:t>ш</w:t>
      </w:r>
      <w:r w:rsidRPr="00446AF9">
        <w:rPr>
          <w:rFonts w:ascii="Arial" w:hAnsi="Arial" w:cs="Arial"/>
          <w:sz w:val="22"/>
          <w:szCs w:val="22"/>
        </w:rPr>
        <w:t>ака</w:t>
      </w:r>
      <w:r w:rsidRPr="00446AF9">
        <w:rPr>
          <w:rFonts w:ascii="Arial" w:hAnsi="Arial" w:cs="Arial"/>
          <w:sz w:val="22"/>
          <w:szCs w:val="22"/>
          <w:lang w:val="hr-HR"/>
        </w:rPr>
        <w:t xml:space="preserve">, </w:t>
      </w:r>
      <w:r w:rsidRPr="00446AF9">
        <w:rPr>
          <w:rFonts w:ascii="Arial" w:hAnsi="Arial" w:cs="Arial"/>
          <w:sz w:val="22"/>
          <w:szCs w:val="22"/>
        </w:rPr>
        <w:t>продавац</w:t>
      </w:r>
      <w:r w:rsidRPr="00446AF9">
        <w:rPr>
          <w:rFonts w:ascii="Arial" w:hAnsi="Arial" w:cs="Arial"/>
          <w:sz w:val="22"/>
          <w:szCs w:val="22"/>
          <w:lang w:val="hr-HR"/>
        </w:rPr>
        <w:t xml:space="preserve"> </w:t>
      </w:r>
      <w:r w:rsidRPr="00446AF9">
        <w:rPr>
          <w:rFonts w:ascii="Arial" w:hAnsi="Arial" w:cs="Arial"/>
          <w:sz w:val="22"/>
          <w:szCs w:val="22"/>
        </w:rPr>
        <w:t>мора</w:t>
      </w:r>
      <w:r w:rsidRPr="00446AF9">
        <w:rPr>
          <w:rFonts w:ascii="Arial" w:hAnsi="Arial" w:cs="Arial"/>
          <w:sz w:val="22"/>
          <w:szCs w:val="22"/>
          <w:lang w:val="hr-HR"/>
        </w:rPr>
        <w:t xml:space="preserve"> </w:t>
      </w:r>
      <w:r w:rsidRPr="00446AF9">
        <w:rPr>
          <w:rFonts w:ascii="Arial" w:hAnsi="Arial" w:cs="Arial"/>
          <w:sz w:val="22"/>
          <w:szCs w:val="22"/>
        </w:rPr>
        <w:t>исте</w:t>
      </w:r>
      <w:r w:rsidRPr="00446AF9">
        <w:rPr>
          <w:rFonts w:ascii="Arial" w:hAnsi="Arial" w:cs="Arial"/>
          <w:sz w:val="22"/>
          <w:szCs w:val="22"/>
          <w:lang w:val="hr-HR"/>
        </w:rPr>
        <w:t xml:space="preserve"> </w:t>
      </w:r>
      <w:r w:rsidRPr="00446AF9">
        <w:rPr>
          <w:rFonts w:ascii="Arial" w:hAnsi="Arial" w:cs="Arial"/>
          <w:sz w:val="22"/>
          <w:szCs w:val="22"/>
        </w:rPr>
        <w:t>отклонити</w:t>
      </w:r>
      <w:r w:rsidRPr="00446AF9">
        <w:rPr>
          <w:rFonts w:ascii="Arial" w:hAnsi="Arial" w:cs="Arial"/>
          <w:sz w:val="22"/>
          <w:szCs w:val="22"/>
          <w:lang w:val="hr-HR"/>
        </w:rPr>
        <w:t xml:space="preserve"> </w:t>
      </w:r>
      <w:r w:rsidRPr="00446AF9">
        <w:rPr>
          <w:rFonts w:ascii="Arial" w:hAnsi="Arial" w:cs="Arial"/>
          <w:sz w:val="22"/>
          <w:szCs w:val="22"/>
        </w:rPr>
        <w:t>тако</w:t>
      </w:r>
      <w:r w:rsidRPr="00446AF9">
        <w:rPr>
          <w:rFonts w:ascii="Arial" w:hAnsi="Arial" w:cs="Arial"/>
          <w:sz w:val="22"/>
          <w:szCs w:val="22"/>
          <w:lang w:val="hr-HR"/>
        </w:rPr>
        <w:t xml:space="preserve"> ш</w:t>
      </w:r>
      <w:r w:rsidRPr="00446AF9">
        <w:rPr>
          <w:rFonts w:ascii="Arial" w:hAnsi="Arial" w:cs="Arial"/>
          <w:sz w:val="22"/>
          <w:szCs w:val="22"/>
        </w:rPr>
        <w:t>то</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заменити</w:t>
      </w:r>
      <w:r w:rsidRPr="00446AF9">
        <w:rPr>
          <w:rFonts w:ascii="Arial" w:hAnsi="Arial" w:cs="Arial"/>
          <w:sz w:val="22"/>
          <w:szCs w:val="22"/>
          <w:lang w:val="hr-HR"/>
        </w:rPr>
        <w:t xml:space="preserve"> </w:t>
      </w:r>
      <w:r w:rsidRPr="00446AF9">
        <w:rPr>
          <w:rFonts w:ascii="Arial" w:hAnsi="Arial" w:cs="Arial"/>
          <w:sz w:val="22"/>
          <w:szCs w:val="22"/>
        </w:rPr>
        <w:t>новим</w:t>
      </w:r>
      <w:r w:rsidRPr="00446AF9">
        <w:rPr>
          <w:rFonts w:ascii="Arial" w:hAnsi="Arial" w:cs="Arial"/>
          <w:sz w:val="22"/>
          <w:szCs w:val="22"/>
          <w:lang w:val="hr-HR"/>
        </w:rPr>
        <w:t xml:space="preserve"> </w:t>
      </w:r>
      <w:r w:rsidRPr="00446AF9">
        <w:rPr>
          <w:rFonts w:ascii="Arial" w:hAnsi="Arial" w:cs="Arial"/>
          <w:sz w:val="22"/>
          <w:szCs w:val="22"/>
        </w:rPr>
        <w:t>најкасније</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року</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Pr>
          <w:rFonts w:ascii="Arial" w:hAnsi="Arial" w:cs="Arial"/>
          <w:sz w:val="22"/>
          <w:szCs w:val="22"/>
        </w:rPr>
        <w:t>______</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од</w:t>
      </w:r>
      <w:r w:rsidRPr="00446AF9">
        <w:rPr>
          <w:rFonts w:ascii="Arial" w:hAnsi="Arial" w:cs="Arial"/>
          <w:sz w:val="22"/>
          <w:szCs w:val="22"/>
          <w:lang w:val="hr-HR"/>
        </w:rPr>
        <w:t xml:space="preserve"> </w:t>
      </w:r>
      <w:r w:rsidRPr="00446AF9">
        <w:rPr>
          <w:rFonts w:ascii="Arial" w:hAnsi="Arial" w:cs="Arial"/>
          <w:sz w:val="22"/>
          <w:szCs w:val="22"/>
        </w:rPr>
        <w:t>дана</w:t>
      </w:r>
      <w:r w:rsidRPr="00446AF9">
        <w:rPr>
          <w:rFonts w:ascii="Arial" w:hAnsi="Arial" w:cs="Arial"/>
          <w:sz w:val="22"/>
          <w:szCs w:val="22"/>
          <w:lang w:val="hr-HR"/>
        </w:rPr>
        <w:t xml:space="preserve"> </w:t>
      </w:r>
      <w:r w:rsidRPr="00446AF9">
        <w:rPr>
          <w:rFonts w:ascii="Arial" w:hAnsi="Arial" w:cs="Arial"/>
          <w:sz w:val="22"/>
          <w:szCs w:val="22"/>
        </w:rPr>
        <w:t>са</w:t>
      </w:r>
      <w:r w:rsidRPr="00446AF9">
        <w:rPr>
          <w:rFonts w:ascii="Arial" w:hAnsi="Arial" w:cs="Arial"/>
          <w:sz w:val="22"/>
          <w:szCs w:val="22"/>
          <w:lang w:val="hr-HR"/>
        </w:rPr>
        <w:t>ч</w:t>
      </w:r>
      <w:r w:rsidRPr="00446AF9">
        <w:rPr>
          <w:rFonts w:ascii="Arial" w:hAnsi="Arial" w:cs="Arial"/>
          <w:sz w:val="22"/>
          <w:szCs w:val="22"/>
        </w:rPr>
        <w:t>ињавања</w:t>
      </w:r>
      <w:r w:rsidRPr="00446AF9">
        <w:rPr>
          <w:rFonts w:ascii="Arial" w:hAnsi="Arial" w:cs="Arial"/>
          <w:sz w:val="22"/>
          <w:szCs w:val="22"/>
          <w:lang w:val="hr-HR"/>
        </w:rPr>
        <w:t xml:space="preserve"> </w:t>
      </w:r>
      <w:r w:rsidRPr="00446AF9">
        <w:rPr>
          <w:rFonts w:ascii="Arial" w:hAnsi="Arial" w:cs="Arial"/>
          <w:sz w:val="22"/>
          <w:szCs w:val="22"/>
        </w:rPr>
        <w:t>записника</w:t>
      </w:r>
      <w:r w:rsidRPr="00446AF9">
        <w:rPr>
          <w:rFonts w:ascii="Arial" w:hAnsi="Arial" w:cs="Arial"/>
          <w:sz w:val="22"/>
          <w:szCs w:val="22"/>
          <w:lang w:val="hr-HR"/>
        </w:rPr>
        <w:t xml:space="preserve"> </w:t>
      </w:r>
      <w:r w:rsidRPr="00446AF9">
        <w:rPr>
          <w:rFonts w:ascii="Arial" w:hAnsi="Arial" w:cs="Arial"/>
          <w:sz w:val="22"/>
          <w:szCs w:val="22"/>
        </w:rPr>
        <w:t>о</w:t>
      </w:r>
      <w:r w:rsidRPr="00446AF9">
        <w:rPr>
          <w:rFonts w:ascii="Arial" w:hAnsi="Arial" w:cs="Arial"/>
          <w:sz w:val="22"/>
          <w:szCs w:val="22"/>
          <w:lang w:val="hr-HR"/>
        </w:rPr>
        <w:t xml:space="preserve"> </w:t>
      </w:r>
      <w:r w:rsidRPr="00446AF9">
        <w:rPr>
          <w:rFonts w:ascii="Arial" w:hAnsi="Arial" w:cs="Arial"/>
          <w:sz w:val="22"/>
          <w:szCs w:val="22"/>
        </w:rPr>
        <w:t>рекламацији</w:t>
      </w:r>
      <w:r w:rsidRPr="00446AF9">
        <w:rPr>
          <w:rFonts w:ascii="Arial" w:hAnsi="Arial" w:cs="Arial"/>
          <w:sz w:val="22"/>
          <w:szCs w:val="22"/>
          <w:lang w:val="hr-HR"/>
        </w:rPr>
        <w:t>.</w:t>
      </w:r>
    </w:p>
    <w:p w:rsidR="008A2851" w:rsidRPr="00A713FA" w:rsidRDefault="008A2851" w:rsidP="008A2851">
      <w:pPr>
        <w:pStyle w:val="BodyTextIndent31"/>
        <w:ind w:left="0"/>
        <w:rPr>
          <w:rFonts w:ascii="Arial" w:hAnsi="Arial" w:cs="Arial"/>
          <w:sz w:val="22"/>
          <w:szCs w:val="22"/>
        </w:rPr>
      </w:pPr>
      <w:r w:rsidRPr="00446AF9">
        <w:rPr>
          <w:rFonts w:ascii="Arial" w:hAnsi="Arial" w:cs="Arial"/>
          <w:sz w:val="22"/>
          <w:szCs w:val="22"/>
        </w:rPr>
        <w:t xml:space="preserve">За праћење реализације уговора код Купца, задужује се </w:t>
      </w:r>
      <w:r w:rsidR="00A713FA">
        <w:rPr>
          <w:rFonts w:ascii="Arial" w:hAnsi="Arial" w:cs="Arial"/>
          <w:sz w:val="22"/>
          <w:szCs w:val="22"/>
        </w:rPr>
        <w:t>Матић Божидар.</w:t>
      </w:r>
    </w:p>
    <w:p w:rsidR="00A713FA" w:rsidRDefault="00A713FA" w:rsidP="008A2851">
      <w:pPr>
        <w:pStyle w:val="BodyTextIndent31"/>
        <w:ind w:left="0"/>
        <w:jc w:val="center"/>
        <w:rPr>
          <w:rFonts w:ascii="Arial" w:hAnsi="Arial" w:cs="Arial"/>
          <w:b/>
          <w:sz w:val="22"/>
          <w:szCs w:val="22"/>
          <w:u w:val="single"/>
        </w:rPr>
      </w:pPr>
    </w:p>
    <w:p w:rsidR="008A2851" w:rsidRPr="00446AF9" w:rsidRDefault="008A2851" w:rsidP="008A2851">
      <w:pPr>
        <w:pStyle w:val="BodyTextIndent31"/>
        <w:ind w:left="0"/>
        <w:jc w:val="center"/>
        <w:rPr>
          <w:rFonts w:ascii="Arial" w:hAnsi="Arial" w:cs="Arial"/>
          <w:b/>
          <w:sz w:val="22"/>
          <w:szCs w:val="22"/>
          <w:u w:val="single"/>
        </w:rPr>
      </w:pPr>
      <w:r w:rsidRPr="00446AF9">
        <w:rPr>
          <w:rFonts w:ascii="Arial" w:hAnsi="Arial" w:cs="Arial"/>
          <w:b/>
          <w:sz w:val="22"/>
          <w:szCs w:val="22"/>
          <w:u w:val="single"/>
        </w:rPr>
        <w:t>ОП</w:t>
      </w:r>
      <w:r w:rsidRPr="00446AF9">
        <w:rPr>
          <w:rFonts w:ascii="Arial" w:hAnsi="Arial" w:cs="Arial"/>
          <w:b/>
          <w:sz w:val="22"/>
          <w:szCs w:val="22"/>
          <w:u w:val="single"/>
          <w:lang w:val="hr-HR"/>
        </w:rPr>
        <w:t>Ш</w:t>
      </w:r>
      <w:r w:rsidRPr="00446AF9">
        <w:rPr>
          <w:rFonts w:ascii="Arial" w:hAnsi="Arial" w:cs="Arial"/>
          <w:b/>
          <w:sz w:val="22"/>
          <w:szCs w:val="22"/>
          <w:u w:val="single"/>
        </w:rPr>
        <w:t>ТЕ</w:t>
      </w:r>
      <w:r w:rsidRPr="00446AF9">
        <w:rPr>
          <w:rFonts w:ascii="Arial" w:hAnsi="Arial" w:cs="Arial"/>
          <w:b/>
          <w:sz w:val="22"/>
          <w:szCs w:val="22"/>
          <w:u w:val="single"/>
          <w:lang w:val="hr-HR"/>
        </w:rPr>
        <w:t xml:space="preserve"> </w:t>
      </w:r>
      <w:r w:rsidRPr="00446AF9">
        <w:rPr>
          <w:rFonts w:ascii="Arial" w:hAnsi="Arial" w:cs="Arial"/>
          <w:b/>
          <w:sz w:val="22"/>
          <w:szCs w:val="22"/>
          <w:u w:val="single"/>
        </w:rPr>
        <w:t>ОДРЕДБЕ</w:t>
      </w:r>
    </w:p>
    <w:p w:rsidR="00A713FA" w:rsidRPr="00A713FA" w:rsidRDefault="00A713FA" w:rsidP="00A713FA">
      <w:pPr>
        <w:spacing w:after="0"/>
        <w:ind w:left="284"/>
        <w:jc w:val="center"/>
        <w:rPr>
          <w:rFonts w:ascii="Arial" w:hAnsi="Arial" w:cs="Arial"/>
          <w:b/>
          <w:bCs/>
          <w:sz w:val="16"/>
          <w:szCs w:val="16"/>
        </w:rPr>
      </w:pPr>
    </w:p>
    <w:p w:rsidR="008A2851" w:rsidRPr="00446AF9" w:rsidRDefault="008A2851" w:rsidP="00A713FA">
      <w:pPr>
        <w:spacing w:after="0"/>
        <w:ind w:left="284"/>
        <w:jc w:val="center"/>
        <w:rPr>
          <w:rFonts w:ascii="Arial" w:hAnsi="Arial" w:cs="Arial"/>
          <w:b/>
          <w:bCs/>
          <w:lang w:val="hr-HR"/>
        </w:rPr>
      </w:pPr>
      <w:r w:rsidRPr="00446AF9">
        <w:rPr>
          <w:rFonts w:ascii="Arial" w:hAnsi="Arial" w:cs="Arial"/>
          <w:b/>
          <w:bCs/>
          <w:lang w:val="hr-HR"/>
        </w:rPr>
        <w:t>Ч</w:t>
      </w:r>
      <w:r w:rsidRPr="00446AF9">
        <w:rPr>
          <w:rFonts w:ascii="Arial" w:hAnsi="Arial" w:cs="Arial"/>
          <w:b/>
          <w:bCs/>
        </w:rPr>
        <w:t>лан</w:t>
      </w:r>
      <w:r w:rsidRPr="00446AF9">
        <w:rPr>
          <w:rFonts w:ascii="Arial" w:hAnsi="Arial" w:cs="Arial"/>
          <w:b/>
          <w:bCs/>
          <w:lang w:val="hr-HR"/>
        </w:rPr>
        <w:t xml:space="preserve"> </w:t>
      </w:r>
      <w:r>
        <w:rPr>
          <w:rFonts w:ascii="Arial" w:hAnsi="Arial" w:cs="Arial"/>
          <w:b/>
          <w:bCs/>
          <w:lang w:val="sr-Cyrl-CS"/>
        </w:rPr>
        <w:t>7</w:t>
      </w:r>
      <w:r w:rsidRPr="00446AF9">
        <w:rPr>
          <w:rFonts w:ascii="Arial" w:hAnsi="Arial" w:cs="Arial"/>
          <w:b/>
          <w:bCs/>
          <w:lang w:val="hr-HR"/>
        </w:rPr>
        <w:t>.</w:t>
      </w:r>
    </w:p>
    <w:p w:rsidR="008A2851" w:rsidRPr="00446AF9" w:rsidRDefault="008A2851" w:rsidP="00A713FA">
      <w:pPr>
        <w:pStyle w:val="BodyTextIndent31"/>
        <w:spacing w:after="0"/>
        <w:ind w:left="0"/>
        <w:rPr>
          <w:rFonts w:ascii="Arial" w:hAnsi="Arial" w:cs="Arial"/>
          <w:sz w:val="22"/>
          <w:szCs w:val="22"/>
          <w:lang w:val="hr-HR"/>
        </w:rPr>
      </w:pPr>
      <w:r w:rsidRPr="00446AF9">
        <w:rPr>
          <w:rFonts w:ascii="Arial" w:hAnsi="Arial" w:cs="Arial"/>
          <w:sz w:val="22"/>
          <w:szCs w:val="22"/>
        </w:rPr>
        <w:t>Све</w:t>
      </w:r>
      <w:r w:rsidRPr="00446AF9">
        <w:rPr>
          <w:rFonts w:ascii="Arial" w:hAnsi="Arial" w:cs="Arial"/>
          <w:sz w:val="22"/>
          <w:szCs w:val="22"/>
          <w:lang w:val="hr-HR"/>
        </w:rPr>
        <w:t xml:space="preserve"> </w:t>
      </w:r>
      <w:r w:rsidRPr="00446AF9">
        <w:rPr>
          <w:rFonts w:ascii="Arial" w:hAnsi="Arial" w:cs="Arial"/>
          <w:sz w:val="22"/>
          <w:szCs w:val="22"/>
        </w:rPr>
        <w:t>евентуалне</w:t>
      </w:r>
      <w:r w:rsidRPr="00446AF9">
        <w:rPr>
          <w:rFonts w:ascii="Arial" w:hAnsi="Arial" w:cs="Arial"/>
          <w:sz w:val="22"/>
          <w:szCs w:val="22"/>
          <w:lang w:val="hr-HR"/>
        </w:rPr>
        <w:t xml:space="preserve"> </w:t>
      </w:r>
      <w:r w:rsidRPr="00446AF9">
        <w:rPr>
          <w:rFonts w:ascii="Arial" w:hAnsi="Arial" w:cs="Arial"/>
          <w:sz w:val="22"/>
          <w:szCs w:val="22"/>
        </w:rPr>
        <w:t>спорове</w:t>
      </w:r>
      <w:r w:rsidRPr="00446AF9">
        <w:rPr>
          <w:rFonts w:ascii="Arial" w:hAnsi="Arial" w:cs="Arial"/>
          <w:sz w:val="22"/>
          <w:szCs w:val="22"/>
          <w:lang w:val="hr-HR"/>
        </w:rPr>
        <w:t xml:space="preserve"> </w:t>
      </w:r>
      <w:r w:rsidRPr="00446AF9">
        <w:rPr>
          <w:rFonts w:ascii="Arial" w:hAnsi="Arial" w:cs="Arial"/>
          <w:sz w:val="22"/>
          <w:szCs w:val="22"/>
        </w:rPr>
        <w:t>који</w:t>
      </w:r>
      <w:r w:rsidRPr="00446AF9">
        <w:rPr>
          <w:rFonts w:ascii="Arial" w:hAnsi="Arial" w:cs="Arial"/>
          <w:sz w:val="22"/>
          <w:szCs w:val="22"/>
          <w:lang w:val="hr-HR"/>
        </w:rPr>
        <w:t xml:space="preserve"> </w:t>
      </w:r>
      <w:r w:rsidRPr="00446AF9">
        <w:rPr>
          <w:rFonts w:ascii="Arial" w:hAnsi="Arial" w:cs="Arial"/>
          <w:sz w:val="22"/>
          <w:szCs w:val="22"/>
        </w:rPr>
        <w:t>настану</w:t>
      </w:r>
      <w:r w:rsidRPr="00446AF9">
        <w:rPr>
          <w:rFonts w:ascii="Arial" w:hAnsi="Arial" w:cs="Arial"/>
          <w:sz w:val="22"/>
          <w:szCs w:val="22"/>
          <w:lang w:val="hr-HR"/>
        </w:rPr>
        <w:t xml:space="preserve"> </w:t>
      </w:r>
      <w:r w:rsidRPr="00446AF9">
        <w:rPr>
          <w:rFonts w:ascii="Arial" w:hAnsi="Arial" w:cs="Arial"/>
          <w:sz w:val="22"/>
          <w:szCs w:val="22"/>
        </w:rPr>
        <w:t>из</w:t>
      </w:r>
      <w:r w:rsidRPr="00446AF9">
        <w:rPr>
          <w:rFonts w:ascii="Arial" w:hAnsi="Arial" w:cs="Arial"/>
          <w:sz w:val="22"/>
          <w:szCs w:val="22"/>
          <w:lang w:val="hr-HR"/>
        </w:rPr>
        <w:t xml:space="preserve">, </w:t>
      </w:r>
      <w:r w:rsidRPr="00446AF9">
        <w:rPr>
          <w:rFonts w:ascii="Arial" w:hAnsi="Arial" w:cs="Arial"/>
          <w:sz w:val="22"/>
          <w:szCs w:val="22"/>
        </w:rPr>
        <w:t>или</w:t>
      </w:r>
      <w:r w:rsidRPr="00446AF9">
        <w:rPr>
          <w:rFonts w:ascii="Arial" w:hAnsi="Arial" w:cs="Arial"/>
          <w:sz w:val="22"/>
          <w:szCs w:val="22"/>
          <w:lang w:val="hr-HR"/>
        </w:rPr>
        <w:t xml:space="preserve"> </w:t>
      </w:r>
      <w:r w:rsidRPr="00446AF9">
        <w:rPr>
          <w:rFonts w:ascii="Arial" w:hAnsi="Arial" w:cs="Arial"/>
          <w:sz w:val="22"/>
          <w:szCs w:val="22"/>
        </w:rPr>
        <w:t>поводом</w:t>
      </w:r>
      <w:r w:rsidRPr="00446AF9">
        <w:rPr>
          <w:rFonts w:ascii="Arial" w:hAnsi="Arial" w:cs="Arial"/>
          <w:sz w:val="22"/>
          <w:szCs w:val="22"/>
          <w:lang w:val="hr-HR"/>
        </w:rPr>
        <w:t xml:space="preserve">, </w:t>
      </w:r>
      <w:r w:rsidRPr="00446AF9">
        <w:rPr>
          <w:rFonts w:ascii="Arial" w:hAnsi="Arial" w:cs="Arial"/>
          <w:sz w:val="22"/>
          <w:szCs w:val="22"/>
        </w:rPr>
        <w:t>овог</w:t>
      </w:r>
      <w:r w:rsidRPr="00446AF9">
        <w:rPr>
          <w:rFonts w:ascii="Arial" w:hAnsi="Arial" w:cs="Arial"/>
          <w:sz w:val="22"/>
          <w:szCs w:val="22"/>
          <w:lang w:val="hr-HR"/>
        </w:rPr>
        <w:t xml:space="preserve"> </w:t>
      </w:r>
      <w:r w:rsidRPr="00446AF9">
        <w:rPr>
          <w:rFonts w:ascii="Arial" w:hAnsi="Arial" w:cs="Arial"/>
          <w:sz w:val="22"/>
          <w:szCs w:val="22"/>
        </w:rPr>
        <w:t>уговора</w:t>
      </w:r>
      <w:r w:rsidRPr="00446AF9">
        <w:rPr>
          <w:rFonts w:ascii="Arial" w:hAnsi="Arial" w:cs="Arial"/>
          <w:sz w:val="22"/>
          <w:szCs w:val="22"/>
          <w:lang w:val="hr-HR"/>
        </w:rPr>
        <w:t>-</w:t>
      </w:r>
      <w:r w:rsidRPr="00446AF9">
        <w:rPr>
          <w:rFonts w:ascii="Arial" w:hAnsi="Arial" w:cs="Arial"/>
          <w:sz w:val="22"/>
          <w:szCs w:val="22"/>
        </w:rPr>
        <w:t>уговорне</w:t>
      </w:r>
      <w:r w:rsidRPr="00446AF9">
        <w:rPr>
          <w:rFonts w:ascii="Arial" w:hAnsi="Arial" w:cs="Arial"/>
          <w:sz w:val="22"/>
          <w:szCs w:val="22"/>
          <w:lang w:val="hr-HR"/>
        </w:rPr>
        <w:t xml:space="preserve"> </w:t>
      </w:r>
      <w:r w:rsidRPr="00446AF9">
        <w:rPr>
          <w:rFonts w:ascii="Arial" w:hAnsi="Arial" w:cs="Arial"/>
          <w:sz w:val="22"/>
          <w:szCs w:val="22"/>
        </w:rPr>
        <w:t>стране</w:t>
      </w:r>
      <w:r w:rsidRPr="00446AF9">
        <w:rPr>
          <w:rFonts w:ascii="Arial" w:hAnsi="Arial" w:cs="Arial"/>
          <w:sz w:val="22"/>
          <w:szCs w:val="22"/>
          <w:lang w:val="hr-HR"/>
        </w:rPr>
        <w:t xml:space="preserve"> ћ</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поку</w:t>
      </w:r>
      <w:r w:rsidRPr="00446AF9">
        <w:rPr>
          <w:rFonts w:ascii="Arial" w:hAnsi="Arial" w:cs="Arial"/>
          <w:sz w:val="22"/>
          <w:szCs w:val="22"/>
          <w:lang w:val="hr-HR"/>
        </w:rPr>
        <w:t>ш</w:t>
      </w:r>
      <w:r w:rsidRPr="00446AF9">
        <w:rPr>
          <w:rFonts w:ascii="Arial" w:hAnsi="Arial" w:cs="Arial"/>
          <w:sz w:val="22"/>
          <w:szCs w:val="22"/>
        </w:rPr>
        <w:t>ати</w:t>
      </w:r>
      <w:r w:rsidRPr="00446AF9">
        <w:rPr>
          <w:rFonts w:ascii="Arial" w:hAnsi="Arial" w:cs="Arial"/>
          <w:sz w:val="22"/>
          <w:szCs w:val="22"/>
          <w:lang w:val="hr-HR"/>
        </w:rPr>
        <w:t xml:space="preserve"> </w:t>
      </w:r>
      <w:r w:rsidRPr="00446AF9">
        <w:rPr>
          <w:rFonts w:ascii="Arial" w:hAnsi="Arial" w:cs="Arial"/>
          <w:sz w:val="22"/>
          <w:szCs w:val="22"/>
        </w:rPr>
        <w:t>да</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w:t>
      </w:r>
    </w:p>
    <w:p w:rsidR="008A2851" w:rsidRPr="00446AF9" w:rsidRDefault="008A2851" w:rsidP="008A2851">
      <w:pPr>
        <w:pStyle w:val="BodyTextIndent31"/>
        <w:ind w:left="0"/>
        <w:rPr>
          <w:rFonts w:ascii="Arial" w:hAnsi="Arial" w:cs="Arial"/>
          <w:b/>
          <w:bCs/>
          <w:sz w:val="22"/>
          <w:szCs w:val="22"/>
        </w:rPr>
      </w:pPr>
      <w:r w:rsidRPr="00446AF9">
        <w:rPr>
          <w:rFonts w:ascii="Arial" w:hAnsi="Arial" w:cs="Arial"/>
          <w:sz w:val="22"/>
          <w:szCs w:val="22"/>
        </w:rPr>
        <w:t>Уколико</w:t>
      </w:r>
      <w:r w:rsidRPr="00446AF9">
        <w:rPr>
          <w:rFonts w:ascii="Arial" w:hAnsi="Arial" w:cs="Arial"/>
          <w:sz w:val="22"/>
          <w:szCs w:val="22"/>
          <w:lang w:val="hr-HR"/>
        </w:rPr>
        <w:t xml:space="preserve"> </w:t>
      </w:r>
      <w:r w:rsidRPr="00446AF9">
        <w:rPr>
          <w:rFonts w:ascii="Arial" w:hAnsi="Arial" w:cs="Arial"/>
          <w:sz w:val="22"/>
          <w:szCs w:val="22"/>
        </w:rPr>
        <w:t>спорови</w:t>
      </w:r>
      <w:r w:rsidRPr="00446AF9">
        <w:rPr>
          <w:rFonts w:ascii="Arial" w:hAnsi="Arial" w:cs="Arial"/>
          <w:sz w:val="22"/>
          <w:szCs w:val="22"/>
          <w:lang w:val="hr-HR"/>
        </w:rPr>
        <w:t xml:space="preserve"> </w:t>
      </w:r>
      <w:r w:rsidRPr="00446AF9">
        <w:rPr>
          <w:rFonts w:ascii="Arial" w:hAnsi="Arial" w:cs="Arial"/>
          <w:sz w:val="22"/>
          <w:szCs w:val="22"/>
        </w:rPr>
        <w:t>изме</w:t>
      </w:r>
      <w:r w:rsidRPr="00446AF9">
        <w:rPr>
          <w:rFonts w:ascii="Arial" w:hAnsi="Arial" w:cs="Arial"/>
          <w:sz w:val="22"/>
          <w:szCs w:val="22"/>
          <w:lang w:val="hr-HR"/>
        </w:rPr>
        <w:t>ђ</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купца</w:t>
      </w:r>
      <w:r w:rsidRPr="00446AF9">
        <w:rPr>
          <w:rFonts w:ascii="Arial" w:hAnsi="Arial" w:cs="Arial"/>
          <w:sz w:val="22"/>
          <w:szCs w:val="22"/>
          <w:lang w:val="hr-HR"/>
        </w:rPr>
        <w:t xml:space="preserve"> </w:t>
      </w:r>
      <w:r w:rsidRPr="00446AF9">
        <w:rPr>
          <w:rFonts w:ascii="Arial" w:hAnsi="Arial" w:cs="Arial"/>
          <w:sz w:val="22"/>
          <w:szCs w:val="22"/>
        </w:rPr>
        <w:t>и</w:t>
      </w:r>
      <w:r w:rsidRPr="00446AF9">
        <w:rPr>
          <w:rFonts w:ascii="Arial" w:hAnsi="Arial" w:cs="Arial"/>
          <w:sz w:val="22"/>
          <w:szCs w:val="22"/>
          <w:lang w:val="hr-HR"/>
        </w:rPr>
        <w:t xml:space="preserve"> </w:t>
      </w:r>
      <w:r w:rsidRPr="00446AF9">
        <w:rPr>
          <w:rFonts w:ascii="Arial" w:hAnsi="Arial" w:cs="Arial"/>
          <w:sz w:val="22"/>
          <w:szCs w:val="22"/>
        </w:rPr>
        <w:t>продавца</w:t>
      </w:r>
      <w:r w:rsidRPr="00446AF9">
        <w:rPr>
          <w:rFonts w:ascii="Arial" w:hAnsi="Arial" w:cs="Arial"/>
          <w:sz w:val="22"/>
          <w:szCs w:val="22"/>
          <w:lang w:val="hr-HR"/>
        </w:rPr>
        <w:t xml:space="preserve"> </w:t>
      </w:r>
      <w:r w:rsidRPr="00446AF9">
        <w:rPr>
          <w:rFonts w:ascii="Arial" w:hAnsi="Arial" w:cs="Arial"/>
          <w:sz w:val="22"/>
          <w:szCs w:val="22"/>
        </w:rPr>
        <w:t>не</w:t>
      </w:r>
      <w:r w:rsidRPr="00446AF9">
        <w:rPr>
          <w:rFonts w:ascii="Arial" w:hAnsi="Arial" w:cs="Arial"/>
          <w:sz w:val="22"/>
          <w:szCs w:val="22"/>
          <w:lang w:val="hr-HR"/>
        </w:rPr>
        <w:t xml:space="preserve"> </w:t>
      </w:r>
      <w:r w:rsidRPr="00446AF9">
        <w:rPr>
          <w:rFonts w:ascii="Arial" w:hAnsi="Arial" w:cs="Arial"/>
          <w:sz w:val="22"/>
          <w:szCs w:val="22"/>
        </w:rPr>
        <w:t>буду</w:t>
      </w:r>
      <w:r w:rsidRPr="00446AF9">
        <w:rPr>
          <w:rFonts w:ascii="Arial" w:hAnsi="Arial" w:cs="Arial"/>
          <w:sz w:val="22"/>
          <w:szCs w:val="22"/>
          <w:lang w:val="hr-HR"/>
        </w:rPr>
        <w:t xml:space="preserve"> </w:t>
      </w:r>
      <w:r w:rsidRPr="00446AF9">
        <w:rPr>
          <w:rFonts w:ascii="Arial" w:hAnsi="Arial" w:cs="Arial"/>
          <w:sz w:val="22"/>
          <w:szCs w:val="22"/>
        </w:rPr>
        <w:t>ре</w:t>
      </w:r>
      <w:r w:rsidRPr="00446AF9">
        <w:rPr>
          <w:rFonts w:ascii="Arial" w:hAnsi="Arial" w:cs="Arial"/>
          <w:sz w:val="22"/>
          <w:szCs w:val="22"/>
          <w:lang w:val="hr-HR"/>
        </w:rPr>
        <w:t>ш</w:t>
      </w:r>
      <w:r w:rsidRPr="00446AF9">
        <w:rPr>
          <w:rFonts w:ascii="Arial" w:hAnsi="Arial" w:cs="Arial"/>
          <w:sz w:val="22"/>
          <w:szCs w:val="22"/>
        </w:rPr>
        <w:t>ени</w:t>
      </w:r>
      <w:r w:rsidRPr="00446AF9">
        <w:rPr>
          <w:rFonts w:ascii="Arial" w:hAnsi="Arial" w:cs="Arial"/>
          <w:sz w:val="22"/>
          <w:szCs w:val="22"/>
          <w:lang w:val="hr-HR"/>
        </w:rPr>
        <w:t xml:space="preserve"> </w:t>
      </w:r>
      <w:r w:rsidRPr="00446AF9">
        <w:rPr>
          <w:rFonts w:ascii="Arial" w:hAnsi="Arial" w:cs="Arial"/>
          <w:sz w:val="22"/>
          <w:szCs w:val="22"/>
        </w:rPr>
        <w:t>споразумно</w:t>
      </w:r>
      <w:r w:rsidRPr="00446AF9">
        <w:rPr>
          <w:rFonts w:ascii="Arial" w:hAnsi="Arial" w:cs="Arial"/>
          <w:sz w:val="22"/>
          <w:szCs w:val="22"/>
          <w:lang w:val="hr-HR"/>
        </w:rPr>
        <w:t xml:space="preserve">, </w:t>
      </w:r>
      <w:r w:rsidRPr="00446AF9">
        <w:rPr>
          <w:rFonts w:ascii="Arial" w:hAnsi="Arial" w:cs="Arial"/>
          <w:sz w:val="22"/>
          <w:szCs w:val="22"/>
        </w:rPr>
        <w:t>уговара</w:t>
      </w:r>
      <w:r w:rsidRPr="00446AF9">
        <w:rPr>
          <w:rFonts w:ascii="Arial" w:hAnsi="Arial" w:cs="Arial"/>
          <w:sz w:val="22"/>
          <w:szCs w:val="22"/>
          <w:lang w:val="hr-HR"/>
        </w:rPr>
        <w:t xml:space="preserve"> </w:t>
      </w:r>
      <w:r w:rsidRPr="00446AF9">
        <w:rPr>
          <w:rFonts w:ascii="Arial" w:hAnsi="Arial" w:cs="Arial"/>
          <w:sz w:val="22"/>
          <w:szCs w:val="22"/>
        </w:rPr>
        <w:t>се</w:t>
      </w:r>
      <w:r w:rsidRPr="00446AF9">
        <w:rPr>
          <w:rFonts w:ascii="Arial" w:hAnsi="Arial" w:cs="Arial"/>
          <w:sz w:val="22"/>
          <w:szCs w:val="22"/>
          <w:lang w:val="hr-HR"/>
        </w:rPr>
        <w:t xml:space="preserve"> </w:t>
      </w:r>
      <w:r w:rsidRPr="00446AF9">
        <w:rPr>
          <w:rFonts w:ascii="Arial" w:hAnsi="Arial" w:cs="Arial"/>
          <w:sz w:val="22"/>
          <w:szCs w:val="22"/>
        </w:rPr>
        <w:t>надле</w:t>
      </w:r>
      <w:r w:rsidRPr="00446AF9">
        <w:rPr>
          <w:rFonts w:ascii="Arial" w:hAnsi="Arial" w:cs="Arial"/>
          <w:sz w:val="22"/>
          <w:szCs w:val="22"/>
          <w:lang w:val="hr-HR"/>
        </w:rPr>
        <w:t>ж</w:t>
      </w:r>
      <w:r w:rsidRPr="00446AF9">
        <w:rPr>
          <w:rFonts w:ascii="Arial" w:hAnsi="Arial" w:cs="Arial"/>
          <w:sz w:val="22"/>
          <w:szCs w:val="22"/>
        </w:rPr>
        <w:t>ност</w:t>
      </w:r>
      <w:r w:rsidRPr="00446AF9">
        <w:rPr>
          <w:rFonts w:ascii="Arial" w:hAnsi="Arial" w:cs="Arial"/>
          <w:sz w:val="22"/>
          <w:szCs w:val="22"/>
          <w:lang w:val="hr-HR"/>
        </w:rPr>
        <w:t xml:space="preserve"> </w:t>
      </w:r>
      <w:r w:rsidRPr="00446AF9">
        <w:rPr>
          <w:rFonts w:ascii="Arial" w:hAnsi="Arial" w:cs="Arial"/>
          <w:sz w:val="22"/>
          <w:szCs w:val="22"/>
        </w:rPr>
        <w:t>Привредног</w:t>
      </w:r>
      <w:r w:rsidRPr="00446AF9">
        <w:rPr>
          <w:rFonts w:ascii="Arial" w:hAnsi="Arial" w:cs="Arial"/>
          <w:sz w:val="22"/>
          <w:szCs w:val="22"/>
          <w:lang w:val="hr-HR"/>
        </w:rPr>
        <w:t xml:space="preserve"> </w:t>
      </w:r>
      <w:r w:rsidRPr="00446AF9">
        <w:rPr>
          <w:rFonts w:ascii="Arial" w:hAnsi="Arial" w:cs="Arial"/>
          <w:sz w:val="22"/>
          <w:szCs w:val="22"/>
        </w:rPr>
        <w:t>суда</w:t>
      </w:r>
      <w:r w:rsidRPr="00446AF9">
        <w:rPr>
          <w:rFonts w:ascii="Arial" w:hAnsi="Arial" w:cs="Arial"/>
          <w:sz w:val="22"/>
          <w:szCs w:val="22"/>
          <w:lang w:val="hr-HR"/>
        </w:rPr>
        <w:t xml:space="preserve"> </w:t>
      </w:r>
      <w:r w:rsidRPr="00446AF9">
        <w:rPr>
          <w:rFonts w:ascii="Arial" w:hAnsi="Arial" w:cs="Arial"/>
          <w:sz w:val="22"/>
          <w:szCs w:val="22"/>
        </w:rPr>
        <w:t>у</w:t>
      </w:r>
      <w:r w:rsidRPr="00446AF9">
        <w:rPr>
          <w:rFonts w:ascii="Arial" w:hAnsi="Arial" w:cs="Arial"/>
          <w:sz w:val="22"/>
          <w:szCs w:val="22"/>
          <w:lang w:val="hr-HR"/>
        </w:rPr>
        <w:t xml:space="preserve"> </w:t>
      </w:r>
      <w:r w:rsidRPr="00446AF9">
        <w:rPr>
          <w:rFonts w:ascii="Arial" w:hAnsi="Arial" w:cs="Arial"/>
          <w:sz w:val="22"/>
          <w:szCs w:val="22"/>
        </w:rPr>
        <w:t>Заје</w:t>
      </w:r>
      <w:r w:rsidRPr="00446AF9">
        <w:rPr>
          <w:rFonts w:ascii="Arial" w:hAnsi="Arial" w:cs="Arial"/>
          <w:sz w:val="22"/>
          <w:szCs w:val="22"/>
          <w:lang w:val="hr-HR"/>
        </w:rPr>
        <w:t>ч</w:t>
      </w:r>
      <w:r w:rsidRPr="00446AF9">
        <w:rPr>
          <w:rFonts w:ascii="Arial" w:hAnsi="Arial" w:cs="Arial"/>
          <w:sz w:val="22"/>
          <w:szCs w:val="22"/>
        </w:rPr>
        <w:t>ару</w:t>
      </w:r>
      <w:r w:rsidRPr="00446AF9">
        <w:rPr>
          <w:rFonts w:ascii="Arial" w:hAnsi="Arial" w:cs="Arial"/>
          <w:sz w:val="22"/>
          <w:szCs w:val="22"/>
          <w:lang w:val="hr-HR"/>
        </w:rPr>
        <w:t>.</w:t>
      </w:r>
    </w:p>
    <w:p w:rsidR="008A2851" w:rsidRPr="00446AF9" w:rsidRDefault="008A2851" w:rsidP="00A713FA">
      <w:pPr>
        <w:spacing w:after="0"/>
        <w:ind w:left="284"/>
        <w:jc w:val="center"/>
        <w:rPr>
          <w:rFonts w:ascii="Arial" w:hAnsi="Arial" w:cs="Arial"/>
          <w:b/>
          <w:bCs/>
          <w:lang w:val="sr-Cyrl-CS"/>
        </w:rPr>
      </w:pPr>
      <w:r w:rsidRPr="00446AF9">
        <w:rPr>
          <w:rFonts w:ascii="Arial" w:hAnsi="Arial" w:cs="Arial"/>
          <w:b/>
          <w:bCs/>
          <w:lang w:val="sr-Cyrl-CS"/>
        </w:rPr>
        <w:t xml:space="preserve">Члан </w:t>
      </w:r>
      <w:r>
        <w:rPr>
          <w:rFonts w:ascii="Arial" w:hAnsi="Arial" w:cs="Arial"/>
          <w:b/>
          <w:bCs/>
          <w:lang w:val="sr-Cyrl-CS"/>
        </w:rPr>
        <w:t>8</w:t>
      </w:r>
      <w:r w:rsidRPr="00446AF9">
        <w:rPr>
          <w:rFonts w:ascii="Arial" w:hAnsi="Arial" w:cs="Arial"/>
          <w:b/>
          <w:bCs/>
          <w:lang w:val="sr-Cyrl-CS"/>
        </w:rPr>
        <w:t>.</w:t>
      </w:r>
    </w:p>
    <w:p w:rsidR="008A2851" w:rsidRPr="00446AF9" w:rsidRDefault="008A2851" w:rsidP="00A713FA">
      <w:pPr>
        <w:spacing w:after="0"/>
        <w:jc w:val="both"/>
        <w:rPr>
          <w:rFonts w:ascii="Arial" w:hAnsi="Arial" w:cs="Arial"/>
          <w:lang w:val="sr-Cyrl-CS"/>
        </w:rPr>
      </w:pPr>
      <w:r w:rsidRPr="00446AF9">
        <w:rPr>
          <w:rFonts w:ascii="Arial" w:hAnsi="Arial" w:cs="Arial"/>
          <w:lang w:val="sr-Cyrl-CS"/>
        </w:rPr>
        <w:t>Уговор се сматра закљученим када га потпишу обе уговорне стране и важиће до утрошка планираних средстава Купца у износу од ___________ динара о чему ће Купац обавестити Продавца</w:t>
      </w:r>
      <w:r>
        <w:rPr>
          <w:rFonts w:ascii="Arial" w:hAnsi="Arial" w:cs="Arial"/>
          <w:lang w:val="sr-Cyrl-CS"/>
        </w:rPr>
        <w:t>,</w:t>
      </w:r>
      <w:r w:rsidRPr="00446AF9">
        <w:rPr>
          <w:rFonts w:ascii="Arial" w:hAnsi="Arial" w:cs="Arial"/>
          <w:lang w:val="sr-Cyrl-CS"/>
        </w:rPr>
        <w:t xml:space="preserve"> а најдуже 12 месеци. </w:t>
      </w:r>
    </w:p>
    <w:p w:rsidR="00A713FA" w:rsidRPr="00A713FA" w:rsidRDefault="00A713FA" w:rsidP="008A2851">
      <w:pPr>
        <w:ind w:left="284"/>
        <w:jc w:val="center"/>
        <w:rPr>
          <w:rFonts w:ascii="Arial" w:hAnsi="Arial" w:cs="Arial"/>
          <w:b/>
          <w:bCs/>
          <w:sz w:val="16"/>
          <w:szCs w:val="16"/>
        </w:rPr>
      </w:pPr>
    </w:p>
    <w:p w:rsidR="008A2851" w:rsidRPr="00446AF9" w:rsidRDefault="008A2851" w:rsidP="00A713FA">
      <w:pPr>
        <w:spacing w:after="0"/>
        <w:ind w:left="284"/>
        <w:jc w:val="center"/>
        <w:rPr>
          <w:rFonts w:ascii="Arial" w:hAnsi="Arial" w:cs="Arial"/>
          <w:b/>
          <w:bCs/>
        </w:rPr>
      </w:pPr>
      <w:r w:rsidRPr="00446AF9">
        <w:rPr>
          <w:rFonts w:ascii="Arial" w:hAnsi="Arial" w:cs="Arial"/>
          <w:b/>
          <w:bCs/>
        </w:rPr>
        <w:t xml:space="preserve">Члан </w:t>
      </w:r>
      <w:r>
        <w:rPr>
          <w:rFonts w:ascii="Arial" w:hAnsi="Arial" w:cs="Arial"/>
          <w:b/>
          <w:bCs/>
          <w:lang w:val="sr-Cyrl-CS"/>
        </w:rPr>
        <w:t>9</w:t>
      </w:r>
      <w:r w:rsidRPr="00446AF9">
        <w:rPr>
          <w:rFonts w:ascii="Arial" w:hAnsi="Arial" w:cs="Arial"/>
          <w:b/>
          <w:bCs/>
        </w:rPr>
        <w:t>.</w:t>
      </w:r>
    </w:p>
    <w:p w:rsidR="008A2851" w:rsidRPr="00446AF9" w:rsidRDefault="008A2851" w:rsidP="00A713FA">
      <w:pPr>
        <w:pStyle w:val="BodyTextIndent31"/>
        <w:spacing w:after="0"/>
        <w:ind w:left="0"/>
        <w:rPr>
          <w:rFonts w:ascii="Arial" w:hAnsi="Arial" w:cs="Arial"/>
          <w:sz w:val="22"/>
          <w:szCs w:val="22"/>
        </w:rPr>
      </w:pPr>
      <w:r w:rsidRPr="00446AF9">
        <w:rPr>
          <w:rFonts w:ascii="Arial" w:hAnsi="Arial" w:cs="Arial"/>
          <w:sz w:val="22"/>
          <w:szCs w:val="22"/>
        </w:rPr>
        <w:t>На све што није регулисано клаузулама овог уговора, примениће се одредбе Закона о облигационим односима.</w:t>
      </w:r>
    </w:p>
    <w:p w:rsidR="008A2851" w:rsidRPr="00446AF9" w:rsidRDefault="008A2851" w:rsidP="008A2851">
      <w:pPr>
        <w:pStyle w:val="BodyTextIndent31"/>
        <w:ind w:left="0"/>
        <w:rPr>
          <w:rFonts w:ascii="Arial" w:hAnsi="Arial" w:cs="Arial"/>
          <w:sz w:val="22"/>
          <w:szCs w:val="22"/>
        </w:rPr>
      </w:pPr>
      <w:r w:rsidRPr="00446AF9">
        <w:rPr>
          <w:rFonts w:ascii="Arial" w:hAnsi="Arial" w:cs="Arial"/>
          <w:sz w:val="22"/>
          <w:szCs w:val="22"/>
        </w:rPr>
        <w:t>Овај уговор је сачињен у 6 (шест) истоветних примерака, по 3 (три) примерка за обе  уговорне стране.</w:t>
      </w:r>
    </w:p>
    <w:p w:rsidR="008A2851" w:rsidRPr="00446AF9" w:rsidRDefault="008A2851" w:rsidP="008A2851">
      <w:pPr>
        <w:pStyle w:val="BodyTextIndent31"/>
        <w:ind w:left="0"/>
        <w:rPr>
          <w:rFonts w:ascii="Arial" w:hAnsi="Arial" w:cs="Arial"/>
          <w:bCs/>
          <w:sz w:val="22"/>
          <w:szCs w:val="22"/>
        </w:rPr>
      </w:pPr>
      <w:r w:rsidRPr="00446AF9">
        <w:rPr>
          <w:rFonts w:ascii="Arial" w:hAnsi="Arial" w:cs="Arial"/>
          <w:bCs/>
          <w:sz w:val="22"/>
          <w:szCs w:val="22"/>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8A2851" w:rsidRPr="00446AF9" w:rsidRDefault="008A2851" w:rsidP="008A2851">
      <w:pPr>
        <w:pStyle w:val="Heading6"/>
        <w:widowControl w:val="0"/>
        <w:numPr>
          <w:ilvl w:val="0"/>
          <w:numId w:val="0"/>
        </w:numPr>
        <w:jc w:val="both"/>
        <w:rPr>
          <w:rFonts w:ascii="Arial" w:hAnsi="Arial" w:cs="Arial"/>
        </w:rPr>
      </w:pPr>
      <w:r>
        <w:rPr>
          <w:rFonts w:ascii="Arial" w:hAnsi="Arial" w:cs="Arial"/>
        </w:rPr>
        <w:t xml:space="preserve">       </w:t>
      </w:r>
      <w:r w:rsidRPr="00446AF9">
        <w:rPr>
          <w:rFonts w:ascii="Arial" w:hAnsi="Arial" w:cs="Arial"/>
        </w:rPr>
        <w:t xml:space="preserve"> ЗА ПРОДАВЦА                                                                     </w:t>
      </w:r>
      <w:r w:rsidR="00C03936">
        <w:rPr>
          <w:rFonts w:ascii="Arial" w:hAnsi="Arial" w:cs="Arial"/>
        </w:rPr>
        <w:t xml:space="preserve">            </w:t>
      </w:r>
      <w:r w:rsidRPr="00446AF9">
        <w:rPr>
          <w:rFonts w:ascii="Arial" w:hAnsi="Arial" w:cs="Arial"/>
        </w:rPr>
        <w:t>ЗА КУПЦА</w:t>
      </w:r>
    </w:p>
    <w:p w:rsidR="008A2851" w:rsidRPr="00446AF9" w:rsidRDefault="008A2851" w:rsidP="008A2851">
      <w:pPr>
        <w:ind w:left="2160" w:firstLine="720"/>
        <w:rPr>
          <w:rFonts w:ascii="Arial" w:hAnsi="Arial" w:cs="Arial"/>
          <w:b/>
        </w:rPr>
      </w:pPr>
      <w:r w:rsidRPr="00446AF9">
        <w:rPr>
          <w:rFonts w:ascii="Arial" w:hAnsi="Arial" w:cs="Arial"/>
          <w:b/>
          <w:lang w:val="sr-Latn-CS"/>
        </w:rPr>
        <w:t xml:space="preserve">                                                </w:t>
      </w:r>
      <w:r w:rsidRPr="00446AF9">
        <w:rPr>
          <w:rFonts w:ascii="Arial" w:hAnsi="Arial" w:cs="Arial"/>
          <w:b/>
        </w:rPr>
        <w:t xml:space="preserve">                </w:t>
      </w:r>
    </w:p>
    <w:p w:rsidR="008A2851" w:rsidRPr="00446AF9" w:rsidRDefault="008A2851" w:rsidP="008A2851">
      <w:pPr>
        <w:rPr>
          <w:rFonts w:ascii="Arial" w:hAnsi="Arial" w:cs="Arial"/>
          <w:b/>
        </w:rPr>
      </w:pPr>
      <w:r w:rsidRPr="00446AF9">
        <w:rPr>
          <w:rFonts w:ascii="Arial" w:hAnsi="Arial" w:cs="Arial"/>
          <w:b/>
        </w:rPr>
        <w:t xml:space="preserve">      ...........................................</w:t>
      </w:r>
      <w:r w:rsidRPr="00446AF9">
        <w:rPr>
          <w:rFonts w:ascii="Arial" w:hAnsi="Arial" w:cs="Arial"/>
          <w:b/>
        </w:rPr>
        <w:tab/>
      </w:r>
      <w:r w:rsidRPr="00446AF9">
        <w:rPr>
          <w:rFonts w:ascii="Arial" w:hAnsi="Arial" w:cs="Arial"/>
          <w:b/>
        </w:rPr>
        <w:tab/>
      </w:r>
      <w:r w:rsidRPr="00446AF9">
        <w:rPr>
          <w:rFonts w:ascii="Arial" w:hAnsi="Arial" w:cs="Arial"/>
          <w:b/>
        </w:rPr>
        <w:tab/>
      </w:r>
      <w:r w:rsidRPr="00446AF9">
        <w:rPr>
          <w:rFonts w:ascii="Arial" w:hAnsi="Arial" w:cs="Arial"/>
          <w:b/>
        </w:rPr>
        <w:tab/>
      </w:r>
      <w:r>
        <w:rPr>
          <w:rFonts w:ascii="Arial" w:hAnsi="Arial" w:cs="Arial"/>
          <w:b/>
        </w:rPr>
        <w:t xml:space="preserve">           </w:t>
      </w:r>
      <w:r w:rsidRPr="00446AF9">
        <w:rPr>
          <w:rFonts w:ascii="Arial" w:hAnsi="Arial" w:cs="Arial"/>
          <w:b/>
        </w:rPr>
        <w:t>............................................</w:t>
      </w:r>
    </w:p>
    <w:p w:rsidR="008A2851" w:rsidRPr="00F22401" w:rsidRDefault="008A2851" w:rsidP="008A2851">
      <w:pPr>
        <w:rPr>
          <w:rFonts w:ascii="Arial" w:hAnsi="Arial" w:cs="Arial"/>
          <w:b/>
          <w:lang w:val="sr-Latn-CS"/>
        </w:rPr>
      </w:pPr>
      <w:r>
        <w:rPr>
          <w:b/>
          <w:lang w:val="sr-Latn-CS"/>
        </w:rPr>
        <w:t xml:space="preserve">               </w:t>
      </w:r>
      <w:r w:rsidRPr="00F22401">
        <w:rPr>
          <w:rFonts w:ascii="Arial" w:hAnsi="Arial" w:cs="Arial"/>
          <w:b/>
          <w:lang w:val="sr-Latn-CS"/>
        </w:rPr>
        <w:t xml:space="preserve">Директор                                                                              </w:t>
      </w:r>
      <w:r w:rsidRPr="00F22401">
        <w:rPr>
          <w:rFonts w:ascii="Arial" w:hAnsi="Arial" w:cs="Arial"/>
          <w:b/>
        </w:rPr>
        <w:t xml:space="preserve">                </w:t>
      </w:r>
      <w:r w:rsidRPr="00F22401">
        <w:rPr>
          <w:rFonts w:ascii="Arial" w:hAnsi="Arial" w:cs="Arial"/>
          <w:b/>
          <w:lang w:val="sr-Latn-CS"/>
        </w:rPr>
        <w:t>Директор</w:t>
      </w:r>
    </w:p>
    <w:p w:rsidR="008A2851" w:rsidRPr="00F22401" w:rsidRDefault="008A2851" w:rsidP="008A2851">
      <w:pPr>
        <w:jc w:val="center"/>
        <w:rPr>
          <w:rFonts w:ascii="Arial" w:hAnsi="Arial" w:cs="Arial"/>
          <w:b/>
          <w:lang w:val="sr-Latn-CS"/>
        </w:rPr>
      </w:pPr>
      <w:r w:rsidRPr="00F22401">
        <w:rPr>
          <w:rFonts w:ascii="Arial" w:hAnsi="Arial" w:cs="Arial"/>
          <w:b/>
          <w:lang w:val="sr-Latn-CS"/>
        </w:rPr>
        <w:t xml:space="preserve">  </w:t>
      </w:r>
    </w:p>
    <w:p w:rsidR="008A2851" w:rsidRPr="00F22401" w:rsidRDefault="008A2851" w:rsidP="008A2851">
      <w:pPr>
        <w:rPr>
          <w:rFonts w:ascii="Arial" w:hAnsi="Arial" w:cs="Arial"/>
          <w:b/>
          <w:bCs/>
        </w:rPr>
      </w:pPr>
      <w:r w:rsidRPr="00F22401">
        <w:rPr>
          <w:rFonts w:ascii="Arial" w:hAnsi="Arial" w:cs="Arial"/>
          <w:b/>
          <w:bCs/>
        </w:rPr>
        <w:t xml:space="preserve">НАПОМЕНА: Понуђач попуњава модел </w:t>
      </w:r>
      <w:r w:rsidRPr="00F22401">
        <w:rPr>
          <w:rFonts w:ascii="Arial" w:hAnsi="Arial" w:cs="Arial"/>
          <w:b/>
          <w:bCs/>
          <w:shd w:val="clear" w:color="auto" w:fill="FFFFFF"/>
        </w:rPr>
        <w:t>уг</w:t>
      </w:r>
      <w:r w:rsidRPr="00F22401">
        <w:rPr>
          <w:rFonts w:ascii="Arial" w:hAnsi="Arial" w:cs="Arial"/>
          <w:b/>
          <w:bCs/>
        </w:rPr>
        <w:t>овора, парафира и оверава печатом, што значи да је сагласан са  моделом уговора.</w:t>
      </w:r>
    </w:p>
    <w:p w:rsidR="008A2851" w:rsidRPr="006C2B48" w:rsidRDefault="008A2851" w:rsidP="008A2851">
      <w:pPr>
        <w:widowControl w:val="0"/>
        <w:tabs>
          <w:tab w:val="left" w:pos="270"/>
        </w:tabs>
        <w:suppressAutoHyphens/>
        <w:spacing w:after="0" w:line="240" w:lineRule="auto"/>
        <w:jc w:val="both"/>
        <w:rPr>
          <w:rFonts w:ascii="Arial" w:eastAsia="Andale Sans UI" w:hAnsi="Arial" w:cs="Arial"/>
          <w:b/>
          <w:kern w:val="2"/>
          <w:sz w:val="28"/>
          <w:szCs w:val="28"/>
          <w:lang w:val="sr-Cyrl-CS"/>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spacing w:before="100" w:beforeAutospacing="1" w:after="100" w:afterAutospacing="1" w:line="240" w:lineRule="auto"/>
        <w:rPr>
          <w:rFonts w:ascii="Arial" w:eastAsia="Times New Roman" w:hAnsi="Arial" w:cs="Arial"/>
          <w:sz w:val="24"/>
          <w:szCs w:val="24"/>
        </w:rPr>
      </w:pPr>
    </w:p>
    <w:p w:rsidR="008A2851" w:rsidRDefault="008A2851" w:rsidP="008A2851">
      <w:pPr>
        <w:widowControl w:val="0"/>
        <w:tabs>
          <w:tab w:val="left" w:pos="780"/>
        </w:tabs>
        <w:suppressAutoHyphens/>
        <w:autoSpaceDE w:val="0"/>
        <w:spacing w:after="0" w:line="240" w:lineRule="auto"/>
        <w:jc w:val="both"/>
        <w:rPr>
          <w:rFonts w:ascii="Arial" w:hAnsi="Arial" w:cs="Arial"/>
        </w:rPr>
      </w:pPr>
    </w:p>
    <w:p w:rsidR="008A2851" w:rsidRDefault="008A2851" w:rsidP="008A2851">
      <w:pPr>
        <w:spacing w:after="0" w:line="240" w:lineRule="auto"/>
        <w:rPr>
          <w:rFonts w:ascii="Arial" w:eastAsia="Times New Roman" w:hAnsi="Arial" w:cs="Arial"/>
          <w:b/>
          <w:sz w:val="24"/>
          <w:szCs w:val="24"/>
        </w:rPr>
      </w:pPr>
    </w:p>
    <w:p w:rsidR="008A2851" w:rsidRDefault="008A2851" w:rsidP="008A2851">
      <w:pPr>
        <w:spacing w:after="0" w:line="240" w:lineRule="auto"/>
        <w:rPr>
          <w:rFonts w:ascii="Arial" w:eastAsia="Times New Roman" w:hAnsi="Arial" w:cs="Arial"/>
          <w:b/>
          <w:sz w:val="16"/>
          <w:szCs w:val="16"/>
        </w:rPr>
      </w:pPr>
    </w:p>
    <w:p w:rsidR="00CC3FE6" w:rsidRDefault="00CC3FE6" w:rsidP="008A2851">
      <w:pPr>
        <w:spacing w:after="0" w:line="240" w:lineRule="auto"/>
        <w:rPr>
          <w:rFonts w:ascii="Arial" w:eastAsia="Times New Roman" w:hAnsi="Arial" w:cs="Arial"/>
          <w:b/>
          <w:sz w:val="16"/>
          <w:szCs w:val="16"/>
        </w:rPr>
      </w:pPr>
    </w:p>
    <w:p w:rsidR="00CC3FE6" w:rsidRDefault="00CC3FE6"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Default="00A713FA" w:rsidP="008A2851">
      <w:pPr>
        <w:spacing w:after="0" w:line="240" w:lineRule="auto"/>
        <w:rPr>
          <w:rFonts w:ascii="Arial" w:eastAsia="Times New Roman" w:hAnsi="Arial" w:cs="Arial"/>
          <w:b/>
          <w:sz w:val="16"/>
          <w:szCs w:val="16"/>
        </w:rPr>
      </w:pPr>
    </w:p>
    <w:p w:rsidR="00A713FA" w:rsidRPr="00A713FA" w:rsidRDefault="00A713FA" w:rsidP="008A2851">
      <w:pPr>
        <w:spacing w:after="0" w:line="240" w:lineRule="auto"/>
        <w:rPr>
          <w:rFonts w:ascii="Arial" w:eastAsia="Times New Roman" w:hAnsi="Arial" w:cs="Arial"/>
          <w:b/>
          <w:sz w:val="16"/>
          <w:szCs w:val="16"/>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VIII ОБРАЗАЦ ТРОШКОВА ПРИПРЕМЕ ПОНУДЕ</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 складу са чланом 88. став 1. Закона, понуђач ___________________________,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8A2851" w:rsidRPr="00226FAC" w:rsidTr="00CC3FE6">
        <w:trPr>
          <w:trHeight w:val="44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ИЗНОС ТРОШКА У РСД</w:t>
            </w:r>
          </w:p>
        </w:tc>
      </w:tr>
      <w:tr w:rsidR="008A2851" w:rsidRPr="00226FAC" w:rsidTr="00CC3FE6">
        <w:trPr>
          <w:trHeight w:val="287"/>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C3FE6">
        <w:trPr>
          <w:trHeight w:val="41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CC3FE6">
        <w:trPr>
          <w:trHeight w:val="269"/>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r w:rsidR="008A2851" w:rsidRPr="00226FAC" w:rsidTr="008A2851">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8A2851" w:rsidRPr="00226FAC" w:rsidTr="008A2851">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Default="008A2851"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CC3FE6" w:rsidRPr="00CC3FE6" w:rsidRDefault="00CC3FE6"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IX ОБРАЗАЦ ИЗЈАВЕ 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У складу са чланом 26. Закона, _________________________________ даје: </w:t>
      </w: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p>
    <w:p w:rsidR="008A2851" w:rsidRPr="00226FAC" w:rsidRDefault="008A2851" w:rsidP="008A2851">
      <w:pPr>
        <w:spacing w:before="100" w:beforeAutospacing="1" w:after="100" w:afterAutospacing="1" w:line="240" w:lineRule="auto"/>
        <w:jc w:val="center"/>
        <w:rPr>
          <w:rFonts w:ascii="Arial" w:eastAsia="Times New Roman" w:hAnsi="Arial" w:cs="Arial"/>
          <w:b/>
          <w:bCs/>
          <w:sz w:val="24"/>
          <w:szCs w:val="24"/>
        </w:rPr>
      </w:pPr>
      <w:r w:rsidRPr="00226FAC">
        <w:rPr>
          <w:rFonts w:ascii="Arial" w:eastAsia="Times New Roman" w:hAnsi="Arial" w:cs="Arial"/>
          <w:b/>
          <w:bCs/>
          <w:sz w:val="24"/>
          <w:szCs w:val="24"/>
        </w:rPr>
        <w:t>ИЗЈАВУ</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r w:rsidRPr="00226FAC">
        <w:rPr>
          <w:rFonts w:ascii="Arial" w:eastAsia="Times New Roman" w:hAnsi="Arial" w:cs="Arial"/>
          <w:sz w:val="24"/>
          <w:szCs w:val="24"/>
        </w:rPr>
        <w:t>О НЕЗАВИСНОЈ ПОНУДИ</w:t>
      </w:r>
    </w:p>
    <w:p w:rsidR="008A2851" w:rsidRPr="00226FAC" w:rsidRDefault="008A2851" w:rsidP="008A2851">
      <w:pPr>
        <w:spacing w:before="100" w:beforeAutospacing="1" w:after="100" w:afterAutospacing="1" w:line="240" w:lineRule="auto"/>
        <w:jc w:val="center"/>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резервних делова и материјала за одржавање возила, бр. ЈНМВ </w:t>
      </w:r>
      <w:r w:rsidR="00A713FA">
        <w:rPr>
          <w:rFonts w:ascii="Arial" w:eastAsia="Times New Roman" w:hAnsi="Arial" w:cs="Arial"/>
          <w:sz w:val="24"/>
          <w:szCs w:val="24"/>
        </w:rPr>
        <w:t>1.1.9/2018</w:t>
      </w:r>
      <w:r w:rsidRPr="00226FAC">
        <w:rPr>
          <w:rFonts w:ascii="Arial" w:eastAsia="Times New Roman" w:hAnsi="Arial" w:cs="Arial"/>
          <w:sz w:val="24"/>
          <w:szCs w:val="24"/>
        </w:rPr>
        <w:t xml:space="preserve">, партија </w:t>
      </w:r>
      <w:r>
        <w:rPr>
          <w:rFonts w:ascii="Arial" w:eastAsia="Times New Roman" w:hAnsi="Arial" w:cs="Arial"/>
          <w:sz w:val="24"/>
          <w:szCs w:val="24"/>
        </w:rPr>
        <w:t>10</w:t>
      </w:r>
      <w:r w:rsidRPr="00226FAC">
        <w:rPr>
          <w:rFonts w:ascii="Arial" w:eastAsia="Times New Roman" w:hAnsi="Arial" w:cs="Arial"/>
          <w:sz w:val="24"/>
          <w:szCs w:val="24"/>
        </w:rPr>
        <w:t xml:space="preserve">. </w:t>
      </w:r>
      <w:r w:rsidRPr="00E71771">
        <w:rPr>
          <w:rFonts w:ascii="Arial" w:eastAsia="Times New Roman" w:hAnsi="Arial" w:cs="Arial"/>
          <w:sz w:val="24"/>
          <w:szCs w:val="24"/>
        </w:rPr>
        <w:t>ВИЉУШКАР „LINDE” 4T</w:t>
      </w:r>
      <w:r w:rsidRPr="00226FAC">
        <w:rPr>
          <w:rFonts w:ascii="Arial" w:eastAsia="Times New Roman" w:hAnsi="Arial" w:cs="Arial"/>
          <w:sz w:val="24"/>
          <w:szCs w:val="24"/>
        </w:rPr>
        <w:t>, поднео независно, без договора са другим понуђачима или заинтересованим лицима.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8A2851" w:rsidRPr="00226FAC" w:rsidTr="008A2851">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Потпис понуђача</w:t>
            </w:r>
          </w:p>
        </w:tc>
      </w:tr>
      <w:tr w:rsidR="008A2851" w:rsidRPr="00226FAC" w:rsidTr="008A2851">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8A2851" w:rsidRPr="00226FAC" w:rsidRDefault="008A2851" w:rsidP="008A2851">
            <w:pPr>
              <w:spacing w:after="0" w:line="240" w:lineRule="auto"/>
              <w:rPr>
                <w:rFonts w:ascii="Arial" w:eastAsia="Times New Roman" w:hAnsi="Arial" w:cs="Arial"/>
                <w:sz w:val="24"/>
                <w:szCs w:val="24"/>
              </w:rPr>
            </w:pPr>
          </w:p>
        </w:tc>
      </w:tr>
    </w:tbl>
    <w:p w:rsidR="008A2851" w:rsidRPr="00226FAC" w:rsidRDefault="008A2851" w:rsidP="008A2851">
      <w:pPr>
        <w:spacing w:before="100" w:beforeAutospacing="1" w:after="100" w:afterAutospacing="1" w:line="240" w:lineRule="auto"/>
        <w:rPr>
          <w:rFonts w:ascii="Arial" w:eastAsia="Times New Roman" w:hAnsi="Arial" w:cs="Arial"/>
          <w:sz w:val="24"/>
          <w:szCs w:val="24"/>
        </w:rPr>
      </w:pP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A2851" w:rsidRPr="00226FAC" w:rsidRDefault="008A2851" w:rsidP="008A2851">
      <w:pPr>
        <w:spacing w:before="100" w:beforeAutospacing="1" w:after="100" w:afterAutospacing="1" w:line="240" w:lineRule="auto"/>
        <w:rPr>
          <w:rFonts w:ascii="Arial" w:eastAsia="Times New Roman" w:hAnsi="Arial" w:cs="Arial"/>
          <w:sz w:val="24"/>
          <w:szCs w:val="24"/>
        </w:rPr>
      </w:pPr>
      <w:r w:rsidRPr="00226FAC">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8A2851" w:rsidRPr="00226FAC" w:rsidRDefault="008A2851" w:rsidP="008A2851">
      <w:pPr>
        <w:widowControl w:val="0"/>
        <w:tabs>
          <w:tab w:val="left" w:pos="270"/>
        </w:tabs>
        <w:suppressAutoHyphens/>
        <w:spacing w:after="0" w:line="240" w:lineRule="auto"/>
        <w:jc w:val="both"/>
        <w:rPr>
          <w:rFonts w:ascii="Cambria" w:eastAsia="Times New Roman" w:hAnsi="Cambria" w:cs="Arial"/>
          <w:b/>
          <w:sz w:val="28"/>
          <w:szCs w:val="28"/>
          <w:lang w:val="sr-Latn-CS"/>
        </w:rPr>
      </w:pPr>
    </w:p>
    <w:p w:rsidR="008A2851" w:rsidRDefault="008A2851" w:rsidP="008A2851">
      <w:pPr>
        <w:spacing w:after="0" w:line="240" w:lineRule="auto"/>
        <w:rPr>
          <w:rFonts w:ascii="Arial" w:eastAsia="Times New Roman" w:hAnsi="Arial" w:cs="Arial"/>
          <w:b/>
          <w:sz w:val="24"/>
          <w:szCs w:val="24"/>
        </w:rPr>
      </w:pPr>
    </w:p>
    <w:p w:rsidR="008A2851" w:rsidRPr="00F22401" w:rsidRDefault="008A2851" w:rsidP="008A2851">
      <w:pPr>
        <w:spacing w:after="0" w:line="240" w:lineRule="auto"/>
        <w:rPr>
          <w:rFonts w:ascii="Arial" w:eastAsia="Times New Roman" w:hAnsi="Arial" w:cs="Arial"/>
          <w:b/>
          <w:sz w:val="16"/>
          <w:szCs w:val="16"/>
        </w:rPr>
      </w:pPr>
    </w:p>
    <w:p w:rsidR="006B386A" w:rsidRPr="008A2851" w:rsidRDefault="006B386A" w:rsidP="008A2851">
      <w:pPr>
        <w:rPr>
          <w:szCs w:val="24"/>
        </w:rPr>
      </w:pPr>
    </w:p>
    <w:sectPr w:rsidR="006B386A" w:rsidRPr="008A2851" w:rsidSect="0079449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6E0" w:rsidRDefault="00DA36E0" w:rsidP="00DC690C">
      <w:pPr>
        <w:spacing w:after="0" w:line="240" w:lineRule="auto"/>
      </w:pPr>
      <w:r>
        <w:separator/>
      </w:r>
    </w:p>
  </w:endnote>
  <w:endnote w:type="continuationSeparator" w:id="0">
    <w:p w:rsidR="00DA36E0" w:rsidRDefault="00DA36E0"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PSMT">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4A77C2" w:rsidRDefault="004A77C2">
            <w:pPr>
              <w:pStyle w:val="Footer"/>
              <w:jc w:val="right"/>
            </w:pPr>
            <w:r>
              <w:t xml:space="preserve">Page </w:t>
            </w:r>
            <w:r w:rsidR="000538D8">
              <w:rPr>
                <w:b/>
                <w:bCs/>
                <w:sz w:val="24"/>
                <w:szCs w:val="24"/>
              </w:rPr>
              <w:fldChar w:fldCharType="begin"/>
            </w:r>
            <w:r>
              <w:rPr>
                <w:b/>
                <w:bCs/>
              </w:rPr>
              <w:instrText xml:space="preserve"> PAGE </w:instrText>
            </w:r>
            <w:r w:rsidR="000538D8">
              <w:rPr>
                <w:b/>
                <w:bCs/>
                <w:sz w:val="24"/>
                <w:szCs w:val="24"/>
              </w:rPr>
              <w:fldChar w:fldCharType="separate"/>
            </w:r>
            <w:r w:rsidR="00786772">
              <w:rPr>
                <w:b/>
                <w:bCs/>
                <w:noProof/>
              </w:rPr>
              <w:t>11</w:t>
            </w:r>
            <w:r w:rsidR="000538D8">
              <w:rPr>
                <w:b/>
                <w:bCs/>
                <w:sz w:val="24"/>
                <w:szCs w:val="24"/>
              </w:rPr>
              <w:fldChar w:fldCharType="end"/>
            </w:r>
            <w:r>
              <w:t xml:space="preserve"> of </w:t>
            </w:r>
            <w:r w:rsidR="000538D8">
              <w:rPr>
                <w:b/>
                <w:bCs/>
                <w:sz w:val="24"/>
                <w:szCs w:val="24"/>
              </w:rPr>
              <w:fldChar w:fldCharType="begin"/>
            </w:r>
            <w:r>
              <w:rPr>
                <w:b/>
                <w:bCs/>
              </w:rPr>
              <w:instrText xml:space="preserve"> NUMPAGES  </w:instrText>
            </w:r>
            <w:r w:rsidR="000538D8">
              <w:rPr>
                <w:b/>
                <w:bCs/>
                <w:sz w:val="24"/>
                <w:szCs w:val="24"/>
              </w:rPr>
              <w:fldChar w:fldCharType="separate"/>
            </w:r>
            <w:r w:rsidR="00786772">
              <w:rPr>
                <w:b/>
                <w:bCs/>
                <w:noProof/>
              </w:rPr>
              <w:t>168</w:t>
            </w:r>
            <w:r w:rsidR="000538D8">
              <w:rPr>
                <w:b/>
                <w:bCs/>
                <w:sz w:val="24"/>
                <w:szCs w:val="24"/>
              </w:rPr>
              <w:fldChar w:fldCharType="end"/>
            </w:r>
          </w:p>
        </w:sdtContent>
      </w:sdt>
    </w:sdtContent>
  </w:sdt>
  <w:p w:rsidR="004A77C2" w:rsidRDefault="004A77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6E0" w:rsidRDefault="00DA36E0" w:rsidP="00DC690C">
      <w:pPr>
        <w:spacing w:after="0" w:line="240" w:lineRule="auto"/>
      </w:pPr>
      <w:r>
        <w:separator/>
      </w:r>
    </w:p>
  </w:footnote>
  <w:footnote w:type="continuationSeparator" w:id="0">
    <w:p w:rsidR="00DA36E0" w:rsidRDefault="00DA36E0" w:rsidP="00DC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DB5D48"/>
    <w:multiLevelType w:val="hybridMultilevel"/>
    <w:tmpl w:val="1FCAF3A6"/>
    <w:lvl w:ilvl="0" w:tplc="625248B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6727831"/>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41D43A8"/>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A154D3A"/>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570DF1"/>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25D64B62"/>
    <w:multiLevelType w:val="multilevel"/>
    <w:tmpl w:val="CC4894FA"/>
    <w:lvl w:ilvl="0">
      <w:start w:val="1"/>
      <w:numFmt w:val="decimal"/>
      <w:lvlText w:val="%1."/>
      <w:lvlJc w:val="left"/>
      <w:pPr>
        <w:ind w:left="450" w:hanging="450"/>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325477FD"/>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D06731"/>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C37426"/>
    <w:multiLevelType w:val="hybridMultilevel"/>
    <w:tmpl w:val="6EA06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977B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BF5860"/>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4CE55A5"/>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6">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7">
    <w:nsid w:val="50AB65CB"/>
    <w:multiLevelType w:val="hybridMultilevel"/>
    <w:tmpl w:val="D318F97E"/>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8">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58F621A2"/>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077F9"/>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601B2F06"/>
    <w:multiLevelType w:val="hybridMultilevel"/>
    <w:tmpl w:val="477CF496"/>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34">
    <w:nsid w:val="677D668D"/>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36">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7">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0182802"/>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005335"/>
    <w:multiLevelType w:val="hybridMultilevel"/>
    <w:tmpl w:val="E1F4E830"/>
    <w:lvl w:ilvl="0" w:tplc="3282EC0A">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0">
    <w:nsid w:val="715404C4"/>
    <w:multiLevelType w:val="hybridMultilevel"/>
    <w:tmpl w:val="A820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A161C9"/>
    <w:multiLevelType w:val="hybridMultilevel"/>
    <w:tmpl w:val="B64E7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2C5A6E"/>
    <w:multiLevelType w:val="hybridMultilevel"/>
    <w:tmpl w:val="51769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9C2827"/>
    <w:multiLevelType w:val="hybridMultilevel"/>
    <w:tmpl w:val="62B2C79C"/>
    <w:lvl w:ilvl="0" w:tplc="167E3E0C">
      <w:start w:val="1"/>
      <w:numFmt w:val="decimalZero"/>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6"/>
  </w:num>
  <w:num w:numId="5">
    <w:abstractNumId w:val="31"/>
  </w:num>
  <w:num w:numId="6">
    <w:abstractNumId w:val="33"/>
  </w:num>
  <w:num w:numId="7">
    <w:abstractNumId w:val="0"/>
  </w:num>
  <w:num w:numId="8">
    <w:abstractNumId w:val="36"/>
  </w:num>
  <w:num w:numId="9">
    <w:abstractNumId w:val="26"/>
  </w:num>
  <w:num w:numId="10">
    <w:abstractNumId w:val="28"/>
  </w:num>
  <w:num w:numId="11">
    <w:abstractNumId w:val="35"/>
  </w:num>
  <w:num w:numId="12">
    <w:abstractNumId w:val="37"/>
  </w:num>
  <w:num w:numId="13">
    <w:abstractNumId w:val="17"/>
  </w:num>
  <w:num w:numId="14">
    <w:abstractNumId w:val="23"/>
  </w:num>
  <w:num w:numId="15">
    <w:abstractNumId w:val="9"/>
  </w:num>
  <w:num w:numId="16">
    <w:abstractNumId w:val="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7"/>
  </w:num>
  <w:num w:numId="20">
    <w:abstractNumId w:val="20"/>
  </w:num>
  <w:num w:numId="21">
    <w:abstractNumId w:val="19"/>
  </w:num>
  <w:num w:numId="22">
    <w:abstractNumId w:val="41"/>
  </w:num>
  <w:num w:numId="23">
    <w:abstractNumId w:val="32"/>
  </w:num>
  <w:num w:numId="24">
    <w:abstractNumId w:val="42"/>
  </w:num>
  <w:num w:numId="25">
    <w:abstractNumId w:val="38"/>
  </w:num>
  <w:num w:numId="26">
    <w:abstractNumId w:val="5"/>
  </w:num>
  <w:num w:numId="27">
    <w:abstractNumId w:val="6"/>
  </w:num>
  <w:num w:numId="28">
    <w:abstractNumId w:val="34"/>
  </w:num>
  <w:num w:numId="29">
    <w:abstractNumId w:val="13"/>
  </w:num>
  <w:num w:numId="30">
    <w:abstractNumId w:val="22"/>
  </w:num>
  <w:num w:numId="31">
    <w:abstractNumId w:val="2"/>
  </w:num>
  <w:num w:numId="32">
    <w:abstractNumId w:val="14"/>
  </w:num>
  <w:num w:numId="33">
    <w:abstractNumId w:val="30"/>
  </w:num>
  <w:num w:numId="34">
    <w:abstractNumId w:val="24"/>
  </w:num>
  <w:num w:numId="35">
    <w:abstractNumId w:val="12"/>
  </w:num>
  <w:num w:numId="36">
    <w:abstractNumId w:val="21"/>
  </w:num>
  <w:num w:numId="37">
    <w:abstractNumId w:val="10"/>
  </w:num>
  <w:num w:numId="38">
    <w:abstractNumId w:val="40"/>
  </w:num>
  <w:num w:numId="39">
    <w:abstractNumId w:val="29"/>
  </w:num>
  <w:num w:numId="40">
    <w:abstractNumId w:val="18"/>
  </w:num>
  <w:num w:numId="41">
    <w:abstractNumId w:val="43"/>
  </w:num>
  <w:num w:numId="42">
    <w:abstractNumId w:val="39"/>
  </w:num>
  <w:num w:numId="43">
    <w:abstractNumId w:val="11"/>
  </w:num>
  <w:num w:numId="44">
    <w:abstractNumId w:val="25"/>
  </w:num>
  <w:num w:numId="4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defaultTabStop w:val="708"/>
  <w:hyphenationZone w:val="425"/>
  <w:characterSpacingControl w:val="doNotCompress"/>
  <w:footnotePr>
    <w:footnote w:id="-1"/>
    <w:footnote w:id="0"/>
  </w:footnotePr>
  <w:endnotePr>
    <w:endnote w:id="-1"/>
    <w:endnote w:id="0"/>
  </w:endnotePr>
  <w:compat/>
  <w:rsids>
    <w:rsidRoot w:val="0093667C"/>
    <w:rsid w:val="00007E8B"/>
    <w:rsid w:val="00010683"/>
    <w:rsid w:val="000161B9"/>
    <w:rsid w:val="000209E0"/>
    <w:rsid w:val="000277B1"/>
    <w:rsid w:val="0003484D"/>
    <w:rsid w:val="000538D8"/>
    <w:rsid w:val="000A561B"/>
    <w:rsid w:val="000B7854"/>
    <w:rsid w:val="000C4A2F"/>
    <w:rsid w:val="000E0EA6"/>
    <w:rsid w:val="00142055"/>
    <w:rsid w:val="00163F7B"/>
    <w:rsid w:val="001675B1"/>
    <w:rsid w:val="001975FF"/>
    <w:rsid w:val="001B4337"/>
    <w:rsid w:val="001D2EEF"/>
    <w:rsid w:val="001D5A54"/>
    <w:rsid w:val="0021341A"/>
    <w:rsid w:val="00224829"/>
    <w:rsid w:val="002409BF"/>
    <w:rsid w:val="00243E9F"/>
    <w:rsid w:val="0024679D"/>
    <w:rsid w:val="00252222"/>
    <w:rsid w:val="002644A9"/>
    <w:rsid w:val="0028718B"/>
    <w:rsid w:val="00290281"/>
    <w:rsid w:val="002951BC"/>
    <w:rsid w:val="002A33AE"/>
    <w:rsid w:val="002F7DC3"/>
    <w:rsid w:val="00313918"/>
    <w:rsid w:val="003316C5"/>
    <w:rsid w:val="003359F5"/>
    <w:rsid w:val="003402C8"/>
    <w:rsid w:val="003415EB"/>
    <w:rsid w:val="00367A31"/>
    <w:rsid w:val="00381FE0"/>
    <w:rsid w:val="003920B8"/>
    <w:rsid w:val="003A0879"/>
    <w:rsid w:val="003A218B"/>
    <w:rsid w:val="003B3F4F"/>
    <w:rsid w:val="003D2CBC"/>
    <w:rsid w:val="00403691"/>
    <w:rsid w:val="00406C68"/>
    <w:rsid w:val="00407096"/>
    <w:rsid w:val="0040739A"/>
    <w:rsid w:val="00425C39"/>
    <w:rsid w:val="00446AF9"/>
    <w:rsid w:val="00447E78"/>
    <w:rsid w:val="00483C70"/>
    <w:rsid w:val="004A0712"/>
    <w:rsid w:val="004A120B"/>
    <w:rsid w:val="004A77C2"/>
    <w:rsid w:val="004B284B"/>
    <w:rsid w:val="004B48E8"/>
    <w:rsid w:val="004B5D47"/>
    <w:rsid w:val="004B7A95"/>
    <w:rsid w:val="004C15D0"/>
    <w:rsid w:val="004E6A6A"/>
    <w:rsid w:val="00553BE7"/>
    <w:rsid w:val="00573333"/>
    <w:rsid w:val="00593CAC"/>
    <w:rsid w:val="00595F8D"/>
    <w:rsid w:val="005A5E90"/>
    <w:rsid w:val="005D61D1"/>
    <w:rsid w:val="00643A24"/>
    <w:rsid w:val="00652C62"/>
    <w:rsid w:val="00667A36"/>
    <w:rsid w:val="0067570C"/>
    <w:rsid w:val="00681712"/>
    <w:rsid w:val="006903D0"/>
    <w:rsid w:val="00692281"/>
    <w:rsid w:val="006B1722"/>
    <w:rsid w:val="006B386A"/>
    <w:rsid w:val="006D473A"/>
    <w:rsid w:val="006F484D"/>
    <w:rsid w:val="0070357D"/>
    <w:rsid w:val="00720462"/>
    <w:rsid w:val="00724925"/>
    <w:rsid w:val="007471F5"/>
    <w:rsid w:val="0075186E"/>
    <w:rsid w:val="007600B4"/>
    <w:rsid w:val="007655CC"/>
    <w:rsid w:val="00767B88"/>
    <w:rsid w:val="00786772"/>
    <w:rsid w:val="0079449A"/>
    <w:rsid w:val="007A5925"/>
    <w:rsid w:val="007B50E0"/>
    <w:rsid w:val="007E25C9"/>
    <w:rsid w:val="007E595C"/>
    <w:rsid w:val="00805483"/>
    <w:rsid w:val="0081085D"/>
    <w:rsid w:val="008318FF"/>
    <w:rsid w:val="00852F56"/>
    <w:rsid w:val="008601F2"/>
    <w:rsid w:val="00866595"/>
    <w:rsid w:val="00870D79"/>
    <w:rsid w:val="00874A3E"/>
    <w:rsid w:val="00877808"/>
    <w:rsid w:val="008778D3"/>
    <w:rsid w:val="00882D91"/>
    <w:rsid w:val="008A2851"/>
    <w:rsid w:val="008B1CB6"/>
    <w:rsid w:val="008B648E"/>
    <w:rsid w:val="008C5369"/>
    <w:rsid w:val="008D3252"/>
    <w:rsid w:val="00911055"/>
    <w:rsid w:val="0093563C"/>
    <w:rsid w:val="0093667C"/>
    <w:rsid w:val="00936A83"/>
    <w:rsid w:val="009576B2"/>
    <w:rsid w:val="00970492"/>
    <w:rsid w:val="00992D3A"/>
    <w:rsid w:val="009A3697"/>
    <w:rsid w:val="009B4E6A"/>
    <w:rsid w:val="009C1A9B"/>
    <w:rsid w:val="009D629C"/>
    <w:rsid w:val="009E20BA"/>
    <w:rsid w:val="00A01654"/>
    <w:rsid w:val="00A121C4"/>
    <w:rsid w:val="00A20021"/>
    <w:rsid w:val="00A20191"/>
    <w:rsid w:val="00A52F80"/>
    <w:rsid w:val="00A713FA"/>
    <w:rsid w:val="00A73722"/>
    <w:rsid w:val="00AA1B90"/>
    <w:rsid w:val="00AA1EC8"/>
    <w:rsid w:val="00AA7F09"/>
    <w:rsid w:val="00AC44A5"/>
    <w:rsid w:val="00AD62B5"/>
    <w:rsid w:val="00B36FC9"/>
    <w:rsid w:val="00B435D3"/>
    <w:rsid w:val="00B5211A"/>
    <w:rsid w:val="00B542FE"/>
    <w:rsid w:val="00B67D86"/>
    <w:rsid w:val="00BA5419"/>
    <w:rsid w:val="00BC08B6"/>
    <w:rsid w:val="00BC278D"/>
    <w:rsid w:val="00BD064D"/>
    <w:rsid w:val="00BD60C4"/>
    <w:rsid w:val="00BE0DDF"/>
    <w:rsid w:val="00BE1CA7"/>
    <w:rsid w:val="00BF5EE5"/>
    <w:rsid w:val="00C03936"/>
    <w:rsid w:val="00C35C36"/>
    <w:rsid w:val="00C37739"/>
    <w:rsid w:val="00C37776"/>
    <w:rsid w:val="00C37A40"/>
    <w:rsid w:val="00C668AE"/>
    <w:rsid w:val="00C87E33"/>
    <w:rsid w:val="00C9456D"/>
    <w:rsid w:val="00CC14E9"/>
    <w:rsid w:val="00CC3FE6"/>
    <w:rsid w:val="00CD188B"/>
    <w:rsid w:val="00CF55A3"/>
    <w:rsid w:val="00CF73AF"/>
    <w:rsid w:val="00D05C21"/>
    <w:rsid w:val="00D17F52"/>
    <w:rsid w:val="00D313E0"/>
    <w:rsid w:val="00D3381D"/>
    <w:rsid w:val="00D35F72"/>
    <w:rsid w:val="00D52A83"/>
    <w:rsid w:val="00D77D42"/>
    <w:rsid w:val="00D82150"/>
    <w:rsid w:val="00D95D82"/>
    <w:rsid w:val="00D97BCF"/>
    <w:rsid w:val="00DA36E0"/>
    <w:rsid w:val="00DA41A1"/>
    <w:rsid w:val="00DA5571"/>
    <w:rsid w:val="00DC690C"/>
    <w:rsid w:val="00DC6FE3"/>
    <w:rsid w:val="00DF18BB"/>
    <w:rsid w:val="00E012E2"/>
    <w:rsid w:val="00E04ACC"/>
    <w:rsid w:val="00E11894"/>
    <w:rsid w:val="00E162BE"/>
    <w:rsid w:val="00E33ADC"/>
    <w:rsid w:val="00E416D0"/>
    <w:rsid w:val="00E61829"/>
    <w:rsid w:val="00E83C2A"/>
    <w:rsid w:val="00E87F03"/>
    <w:rsid w:val="00E94A03"/>
    <w:rsid w:val="00EA233B"/>
    <w:rsid w:val="00EB4C31"/>
    <w:rsid w:val="00EB5F74"/>
    <w:rsid w:val="00EC599A"/>
    <w:rsid w:val="00ED268F"/>
    <w:rsid w:val="00EE2E69"/>
    <w:rsid w:val="00EF5CA6"/>
    <w:rsid w:val="00F02D8B"/>
    <w:rsid w:val="00F162D1"/>
    <w:rsid w:val="00F22401"/>
    <w:rsid w:val="00F261A4"/>
    <w:rsid w:val="00F3165C"/>
    <w:rsid w:val="00F34DE6"/>
    <w:rsid w:val="00F5375E"/>
    <w:rsid w:val="00F725FD"/>
    <w:rsid w:val="00FE5F01"/>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49A"/>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407096"/>
    <w:pPr>
      <w:widowControl w:val="0"/>
      <w:suppressAutoHyphens/>
      <w:spacing w:after="0" w:line="240" w:lineRule="auto"/>
      <w:ind w:left="720"/>
    </w:pPr>
    <w:rPr>
      <w:rFonts w:ascii="Times New Roman" w:eastAsia="Andale Sans UI" w:hAnsi="Times New Roman" w:cs="Times New Roman"/>
      <w:kern w:val="1"/>
      <w:sz w:val="24"/>
      <w:szCs w:val="24"/>
    </w:rPr>
  </w:style>
  <w:style w:type="paragraph" w:styleId="NormalWeb">
    <w:name w:val="Normal (Web)"/>
    <w:basedOn w:val="Normal"/>
    <w:uiPriority w:val="99"/>
    <w:semiHidden/>
    <w:unhideWhenUsed/>
    <w:rsid w:val="00C37776"/>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76154116">
      <w:bodyDiv w:val="1"/>
      <w:marLeft w:val="0"/>
      <w:marRight w:val="0"/>
      <w:marTop w:val="0"/>
      <w:marBottom w:val="0"/>
      <w:divBdr>
        <w:top w:val="none" w:sz="0" w:space="0" w:color="auto"/>
        <w:left w:val="none" w:sz="0" w:space="0" w:color="auto"/>
        <w:bottom w:val="none" w:sz="0" w:space="0" w:color="auto"/>
        <w:right w:val="none" w:sz="0" w:space="0" w:color="auto"/>
      </w:divBdr>
    </w:div>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32349-7791-4ECF-BA06-86DB6EC7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2594</TotalTime>
  <Pages>1</Pages>
  <Words>29268</Words>
  <Characters>166832</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35</cp:revision>
  <cp:lastPrinted>2018-08-14T11:56:00Z</cp:lastPrinted>
  <dcterms:created xsi:type="dcterms:W3CDTF">2015-10-22T06:28:00Z</dcterms:created>
  <dcterms:modified xsi:type="dcterms:W3CDTF">2018-08-15T05:57:00Z</dcterms:modified>
</cp:coreProperties>
</file>