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1" w:rsidRPr="00F02D8B" w:rsidRDefault="008A2851" w:rsidP="008A2851">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8A2851" w:rsidRPr="00F02D8B" w:rsidRDefault="008778D3" w:rsidP="008A2851">
      <w:pPr>
        <w:widowControl w:val="0"/>
        <w:suppressAutoHyphens/>
        <w:spacing w:after="0" w:line="240" w:lineRule="auto"/>
        <w:rPr>
          <w:rFonts w:ascii="Arial" w:eastAsia="Andale Sans UI" w:hAnsi="Arial" w:cs="Arial"/>
          <w:kern w:val="2"/>
          <w:sz w:val="24"/>
          <w:szCs w:val="24"/>
        </w:rPr>
      </w:pPr>
      <w:hyperlink r:id="rId10" w:history="1">
        <w:r w:rsidR="008A2851" w:rsidRPr="00F02D8B">
          <w:rPr>
            <w:rFonts w:ascii="Arial" w:eastAsia="Andale Sans UI" w:hAnsi="Arial" w:cs="Arial"/>
            <w:color w:val="0000FF"/>
            <w:kern w:val="2"/>
            <w:sz w:val="24"/>
            <w:szCs w:val="24"/>
            <w:u w:val="single"/>
          </w:rPr>
          <w:t>toplanaborjn</w:t>
        </w:r>
      </w:hyperlink>
      <w:hyperlink r:id="rId11" w:history="1">
        <w:r w:rsidR="008A2851" w:rsidRPr="00F02D8B">
          <w:rPr>
            <w:rFonts w:ascii="Arial" w:eastAsia="Andale Sans UI" w:hAnsi="Arial" w:cs="Arial"/>
            <w:color w:val="0000FF"/>
            <w:kern w:val="2"/>
            <w:sz w:val="24"/>
            <w:szCs w:val="24"/>
            <w:u w:val="single"/>
          </w:rPr>
          <w:t>@open.telekom.rs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8A2851" w:rsidRPr="008A2851" w:rsidRDefault="008A2851" w:rsidP="008A2851">
      <w:pPr>
        <w:widowControl w:val="0"/>
        <w:suppressAutoHyphens/>
        <w:spacing w:after="0" w:line="240" w:lineRule="auto"/>
        <w:rPr>
          <w:rFonts w:ascii="Arial" w:eastAsia="Andale Sans UI" w:hAnsi="Arial" w:cs="Arial"/>
          <w:b/>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Pr>
          <w:rFonts w:ascii="Arial" w:eastAsia="Andale Sans UI" w:hAnsi="Arial" w:cs="Arial"/>
          <w:kern w:val="2"/>
          <w:sz w:val="24"/>
          <w:szCs w:val="24"/>
        </w:rPr>
        <w:t>______</w:t>
      </w:r>
    </w:p>
    <w:p w:rsidR="008A2851" w:rsidRPr="00F02D8B" w:rsidRDefault="008A2851" w:rsidP="008A2851">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Pr>
          <w:rFonts w:ascii="Arial" w:eastAsia="Andale Sans UI" w:hAnsi="Arial" w:cs="Arial"/>
          <w:kern w:val="2"/>
          <w:sz w:val="24"/>
          <w:szCs w:val="24"/>
        </w:rPr>
        <w:t>____.09.</w:t>
      </w:r>
      <w:r w:rsidRPr="00F02D8B">
        <w:rPr>
          <w:rFonts w:ascii="Arial" w:eastAsia="Andale Sans UI" w:hAnsi="Arial" w:cs="Arial"/>
          <w:kern w:val="2"/>
          <w:sz w:val="24"/>
          <w:szCs w:val="24"/>
          <w:lang w:val="sr-Cyrl-CS"/>
        </w:rPr>
        <w:t>201</w:t>
      </w:r>
      <w:r>
        <w:rPr>
          <w:rFonts w:ascii="Arial" w:eastAsia="Andale Sans UI" w:hAnsi="Arial" w:cs="Arial"/>
          <w:kern w:val="2"/>
          <w:sz w:val="24"/>
          <w:szCs w:val="24"/>
        </w:rPr>
        <w:t>7</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8A2851" w:rsidRPr="00F02D8B" w:rsidRDefault="008A2851" w:rsidP="008A2851">
      <w:pPr>
        <w:widowControl w:val="0"/>
        <w:suppressAutoHyphens/>
        <w:spacing w:after="0" w:line="240" w:lineRule="auto"/>
        <w:jc w:val="both"/>
        <w:rPr>
          <w:rFonts w:ascii="Arial" w:eastAsia="Andale Sans UI" w:hAnsi="Arial" w:cs="Arial"/>
          <w:b/>
          <w:kern w:val="2"/>
          <w:sz w:val="24"/>
          <w:szCs w:val="24"/>
          <w:lang w:val="sr-Cyrl-CS"/>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hd w:val="clear" w:color="auto" w:fill="FFFFFF"/>
        <w:suppressAutoHyphens/>
        <w:spacing w:after="0" w:line="240" w:lineRule="auto"/>
        <w:jc w:val="center"/>
        <w:rPr>
          <w:rFonts w:ascii="Arial" w:eastAsia="Andale Sans UI" w:hAnsi="Arial" w:cs="Arial"/>
          <w:kern w:val="2"/>
          <w:sz w:val="24"/>
          <w:szCs w:val="24"/>
        </w:rPr>
      </w:pPr>
    </w:p>
    <w:p w:rsidR="008A2851" w:rsidRDefault="008A2851" w:rsidP="008A2851">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lang w:val="ru-RU"/>
        </w:rPr>
      </w:pP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lang w:val="ru-RU"/>
        </w:rPr>
      </w:pPr>
    </w:p>
    <w:p w:rsidR="008A2851" w:rsidRDefault="008A2851" w:rsidP="008A2851">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Pr>
          <w:rFonts w:ascii="Arial" w:eastAsia="Andale Sans UI" w:hAnsi="Arial" w:cs="Arial"/>
          <w:b/>
          <w:bCs/>
          <w:kern w:val="2"/>
          <w:sz w:val="24"/>
          <w:szCs w:val="24"/>
          <w:lang w:val="sr-Cyrl-CS"/>
        </w:rPr>
        <w:t>РЕЗЕРВНИ ДЕЛОВИ И МАТЕРИЈАЛ ЗА ОДРЖАВАЊЕ ВОЗИЛА</w:t>
      </w: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Pr>
          <w:rFonts w:ascii="Arial" w:eastAsia="Andale Sans UI" w:hAnsi="Arial" w:cs="Arial"/>
          <w:b/>
          <w:bCs/>
          <w:kern w:val="2"/>
          <w:sz w:val="24"/>
          <w:szCs w:val="24"/>
          <w:lang w:val="sr-Cyrl-CS"/>
        </w:rPr>
        <w:t>13/2017</w:t>
      </w: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Pr>
          <w:rFonts w:ascii="Arial" w:eastAsia="Andale Sans UI" w:hAnsi="Arial" w:cs="Arial"/>
          <w:kern w:val="2"/>
          <w:sz w:val="24"/>
          <w:szCs w:val="24"/>
          <w:lang w:val="sr-Cyrl-CS"/>
        </w:rPr>
        <w:t>Септембар</w:t>
      </w:r>
      <w:r w:rsidRPr="00F02D8B">
        <w:rPr>
          <w:rFonts w:ascii="Arial" w:eastAsia="Andale Sans UI" w:hAnsi="Arial" w:cs="Arial"/>
          <w:kern w:val="2"/>
          <w:sz w:val="24"/>
          <w:szCs w:val="24"/>
        </w:rPr>
        <w:t xml:space="preserve"> 201</w:t>
      </w:r>
      <w:r>
        <w:rPr>
          <w:rFonts w:ascii="Arial" w:eastAsia="Andale Sans UI" w:hAnsi="Arial" w:cs="Arial"/>
          <w:kern w:val="2"/>
          <w:sz w:val="24"/>
          <w:szCs w:val="24"/>
          <w:lang w:val="sr-Cyrl-CS"/>
        </w:rPr>
        <w:t>7</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lastRenderedPageBreak/>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D5CF4">
        <w:rPr>
          <w:rFonts w:ascii="Arial" w:eastAsia="Andale Sans UI" w:hAnsi="Arial" w:cs="Arial"/>
          <w:kern w:val="2"/>
          <w:sz w:val="24"/>
          <w:szCs w:val="24"/>
        </w:rPr>
        <w:t>Одлуке о покретању поступка јавне набавке</w:t>
      </w:r>
      <w:r w:rsidRPr="00CD5CF4">
        <w:rPr>
          <w:rFonts w:ascii="Arial" w:eastAsia="Andale Sans UI" w:hAnsi="Arial" w:cs="Arial"/>
          <w:kern w:val="2"/>
          <w:sz w:val="24"/>
          <w:szCs w:val="24"/>
          <w:lang w:val="sr-Cyrl-CS"/>
        </w:rPr>
        <w:t xml:space="preserve">, </w:t>
      </w:r>
      <w:r w:rsidRPr="00CD5CF4">
        <w:rPr>
          <w:rFonts w:ascii="Arial" w:eastAsia="Andale Sans UI" w:hAnsi="Arial" w:cs="Arial"/>
          <w:kern w:val="2"/>
          <w:sz w:val="24"/>
          <w:szCs w:val="24"/>
        </w:rPr>
        <w:t xml:space="preserve">деловодни број </w:t>
      </w:r>
      <w:r w:rsidR="00EE2E69">
        <w:rPr>
          <w:rFonts w:ascii="Arial" w:eastAsia="Andale Sans UI" w:hAnsi="Arial" w:cs="Arial"/>
          <w:kern w:val="2"/>
          <w:sz w:val="24"/>
          <w:szCs w:val="24"/>
          <w:shd w:val="clear" w:color="auto" w:fill="FFFFFF"/>
        </w:rPr>
        <w:t xml:space="preserve">4767 </w:t>
      </w:r>
      <w:r w:rsidRPr="00CD5CF4">
        <w:rPr>
          <w:rFonts w:ascii="Arial" w:eastAsia="Andale Sans UI" w:hAnsi="Arial" w:cs="Arial"/>
          <w:kern w:val="2"/>
          <w:sz w:val="24"/>
          <w:szCs w:val="24"/>
          <w:shd w:val="clear" w:color="auto" w:fill="FFFFFF"/>
          <w:lang w:val="sr-Cyrl-CS"/>
        </w:rPr>
        <w:t xml:space="preserve">од </w:t>
      </w:r>
      <w:r w:rsidR="00EE2E69">
        <w:rPr>
          <w:rFonts w:ascii="Arial" w:eastAsia="Andale Sans UI" w:hAnsi="Arial" w:cs="Arial"/>
          <w:kern w:val="2"/>
          <w:sz w:val="24"/>
          <w:szCs w:val="24"/>
          <w:shd w:val="clear" w:color="auto" w:fill="FFFFFF"/>
          <w:lang w:val="sr-Cyrl-CS"/>
        </w:rPr>
        <w:t>15</w:t>
      </w:r>
      <w:r w:rsidRPr="00CD5CF4">
        <w:rPr>
          <w:rFonts w:ascii="Arial" w:eastAsia="Andale Sans UI" w:hAnsi="Arial" w:cs="Arial"/>
          <w:kern w:val="2"/>
          <w:sz w:val="24"/>
          <w:szCs w:val="24"/>
          <w:shd w:val="clear" w:color="auto" w:fill="FFFFFF"/>
          <w:lang w:val="sr-Cyrl-CS"/>
        </w:rPr>
        <w:t>.0</w:t>
      </w:r>
      <w:r>
        <w:rPr>
          <w:rFonts w:ascii="Arial" w:eastAsia="Andale Sans UI" w:hAnsi="Arial" w:cs="Arial"/>
          <w:kern w:val="2"/>
          <w:sz w:val="24"/>
          <w:szCs w:val="24"/>
          <w:shd w:val="clear" w:color="auto" w:fill="FFFFFF"/>
          <w:lang w:val="sr-Cyrl-CS"/>
        </w:rPr>
        <w:t>9</w:t>
      </w:r>
      <w:r w:rsidRPr="00CD5CF4">
        <w:rPr>
          <w:rFonts w:ascii="Arial" w:eastAsia="Andale Sans UI" w:hAnsi="Arial" w:cs="Arial"/>
          <w:kern w:val="2"/>
          <w:sz w:val="24"/>
          <w:szCs w:val="24"/>
          <w:shd w:val="clear" w:color="auto" w:fill="FFFFFF"/>
          <w:lang w:val="sr-Cyrl-CS"/>
        </w:rPr>
        <w:t>.201</w:t>
      </w:r>
      <w:r>
        <w:rPr>
          <w:rFonts w:ascii="Arial" w:eastAsia="Andale Sans UI" w:hAnsi="Arial" w:cs="Arial"/>
          <w:kern w:val="2"/>
          <w:sz w:val="24"/>
          <w:szCs w:val="24"/>
          <w:shd w:val="clear" w:color="auto" w:fill="FFFFFF"/>
          <w:lang w:val="sr-Cyrl-CS"/>
        </w:rPr>
        <w:t>7</w:t>
      </w:r>
      <w:r w:rsidRPr="00CD5CF4">
        <w:rPr>
          <w:rFonts w:ascii="Arial" w:eastAsia="Andale Sans UI" w:hAnsi="Arial" w:cs="Arial"/>
          <w:kern w:val="2"/>
          <w:sz w:val="24"/>
          <w:szCs w:val="24"/>
          <w:shd w:val="clear" w:color="auto" w:fill="FFFFFF"/>
          <w:lang w:val="sr-Cyrl-CS"/>
        </w:rPr>
        <w:t>.</w:t>
      </w:r>
      <w:r w:rsidRPr="00CD5CF4">
        <w:rPr>
          <w:rFonts w:ascii="Arial" w:eastAsia="Andale Sans UI" w:hAnsi="Arial" w:cs="Arial"/>
          <w:kern w:val="2"/>
          <w:sz w:val="24"/>
          <w:szCs w:val="24"/>
          <w:lang w:val="sr-Cyrl-CS"/>
        </w:rPr>
        <w:t xml:space="preserve"> године</w:t>
      </w:r>
      <w:r>
        <w:rPr>
          <w:rFonts w:ascii="Arial" w:eastAsia="Andale Sans UI" w:hAnsi="Arial" w:cs="Arial"/>
          <w:kern w:val="2"/>
          <w:sz w:val="24"/>
          <w:szCs w:val="24"/>
        </w:rPr>
        <w:t xml:space="preserve"> </w:t>
      </w:r>
      <w:r w:rsidRPr="00F02D8B">
        <w:rPr>
          <w:rFonts w:ascii="Arial" w:eastAsia="Andale Sans UI" w:hAnsi="Arial" w:cs="Arial"/>
          <w:kern w:val="2"/>
          <w:sz w:val="24"/>
          <w:szCs w:val="24"/>
        </w:rPr>
        <w:t>и Решења о образовању комисије за јавну набавку</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EE2E69">
        <w:rPr>
          <w:rFonts w:ascii="Arial" w:eastAsia="Andale Sans UI" w:hAnsi="Arial" w:cs="Arial"/>
          <w:kern w:val="2"/>
          <w:sz w:val="24"/>
          <w:szCs w:val="24"/>
        </w:rPr>
        <w:t>4768</w:t>
      </w:r>
      <w:r>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EE2E69">
        <w:rPr>
          <w:rFonts w:ascii="Arial" w:eastAsia="Andale Sans UI" w:hAnsi="Arial" w:cs="Arial"/>
          <w:kern w:val="2"/>
          <w:sz w:val="24"/>
          <w:szCs w:val="24"/>
          <w:shd w:val="clear" w:color="auto" w:fill="FFFFFF"/>
          <w:lang w:val="sr-Cyrl-CS"/>
        </w:rPr>
        <w:t>15</w:t>
      </w:r>
      <w:r>
        <w:rPr>
          <w:rFonts w:ascii="Arial" w:eastAsia="Andale Sans UI" w:hAnsi="Arial" w:cs="Arial"/>
          <w:kern w:val="2"/>
          <w:sz w:val="24"/>
          <w:szCs w:val="24"/>
          <w:shd w:val="clear" w:color="auto" w:fill="FFFFFF"/>
          <w:lang w:val="sr-Cyrl-CS"/>
        </w:rPr>
        <w:t>.09.2017.</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Pr>
          <w:rFonts w:ascii="Arial" w:eastAsia="Times New Roman" w:hAnsi="Arial" w:cs="Arial"/>
          <w:b/>
          <w:sz w:val="24"/>
          <w:szCs w:val="24"/>
        </w:rPr>
        <w:t>разервних делова и материјала за одржавање возила</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 xml:space="preserve">ЈНМВ </w:t>
      </w:r>
      <w:r>
        <w:rPr>
          <w:rFonts w:ascii="Arial" w:eastAsia="Times New Roman" w:hAnsi="Arial" w:cs="Arial"/>
          <w:b/>
          <w:sz w:val="24"/>
          <w:szCs w:val="24"/>
        </w:rPr>
        <w:t>13</w:t>
      </w:r>
      <w:r w:rsidRPr="00E04ACC">
        <w:rPr>
          <w:rFonts w:ascii="Arial" w:eastAsia="Times New Roman" w:hAnsi="Arial" w:cs="Arial"/>
          <w:b/>
          <w:sz w:val="24"/>
          <w:szCs w:val="24"/>
        </w:rPr>
        <w:t>/201</w:t>
      </w:r>
      <w:r>
        <w:rPr>
          <w:rFonts w:ascii="Arial" w:eastAsia="Times New Roman" w:hAnsi="Arial" w:cs="Arial"/>
          <w:b/>
          <w:sz w:val="24"/>
          <w:szCs w:val="24"/>
        </w:rPr>
        <w:t>7</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2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618"/>
      </w:tblGrid>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618" w:type="dxa"/>
            <w:vAlign w:val="center"/>
            <w:hideMark/>
          </w:tcPr>
          <w:p w:rsidR="008A2851" w:rsidRPr="00A121C4" w:rsidRDefault="008A2851" w:rsidP="008A2851">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Pr>
                <w:rFonts w:ascii="Arial" w:eastAsia="Times New Roman" w:hAnsi="Arial" w:cs="Arial"/>
                <w:b/>
                <w:bCs/>
                <w:sz w:val="24"/>
                <w:szCs w:val="24"/>
              </w:rPr>
              <w:t>168</w:t>
            </w:r>
            <w:r w:rsidRPr="00A121C4">
              <w:rPr>
                <w:rFonts w:ascii="Arial" w:eastAsia="Times New Roman" w:hAnsi="Arial" w:cs="Arial"/>
                <w:b/>
                <w:bCs/>
                <w:sz w:val="24"/>
                <w:szCs w:val="24"/>
              </w:rPr>
              <w:t>)</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618" w:type="dxa"/>
            <w:vAlign w:val="center"/>
          </w:tcPr>
          <w:p w:rsidR="008A2851" w:rsidRPr="00B36FC9" w:rsidRDefault="008A2851"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B36FC9">
              <w:rPr>
                <w:rFonts w:ascii="Arial" w:eastAsia="Times New Roman" w:hAnsi="Arial" w:cs="Arial"/>
                <w:sz w:val="24"/>
                <w:szCs w:val="24"/>
              </w:rPr>
              <w:t>10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11-19</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01. ЗАСТАВА 101, 1300cm3  </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8A2851" w:rsidRPr="00F02D8B" w:rsidTr="008A2851">
        <w:trPr>
          <w:tblCellSpacing w:w="0" w:type="dxa"/>
        </w:trPr>
        <w:tc>
          <w:tcPr>
            <w:tcW w:w="7647" w:type="dxa"/>
            <w:gridSpan w:val="2"/>
            <w:vAlign w:val="center"/>
          </w:tcPr>
          <w:p w:rsidR="008A2851" w:rsidRPr="00D10D6D"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21-22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23-28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29-34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02. FIAT PANDA,  1100cm3  </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38-39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40-45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46-52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54</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03. LADA NIVA 1.7i  </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55</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56-57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58-61</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62-65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04. ЗАСТАВА  „NEW TURBO RIVAL“ 40.10</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68</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69-70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71-75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76-80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lastRenderedPageBreak/>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81</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82</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05. FIAT „DUCATO“ 2.8 JTD</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83</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84-86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87-94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95-100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102</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06. УТОВАРАЧА ULT 220B</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103</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104-105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106-109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110-113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07. КАМИОН FAP-MERCEDES 35-26</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116</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117-118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119-123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124-128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08. OPEL ASTRA 1.6i</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131</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D10D6D">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132-134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135-142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143-150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151</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152</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09. РОВОКОПАЧ FERMEK 760</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153</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155-158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159-162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164</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10. ВИЉУШКАРА „LINDE” 4T</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165</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167-169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170-172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BD60C4" w:rsidRDefault="00B36FC9" w:rsidP="008A2851">
            <w:pPr>
              <w:spacing w:after="0" w:line="240" w:lineRule="auto"/>
              <w:jc w:val="center"/>
              <w:rPr>
                <w:rFonts w:ascii="Arial" w:eastAsia="Times New Roman" w:hAnsi="Arial" w:cs="Arial"/>
                <w:sz w:val="24"/>
                <w:szCs w:val="24"/>
              </w:rPr>
            </w:pPr>
            <w:bookmarkStart w:id="0" w:name="_GoBack"/>
            <w:bookmarkEnd w:id="0"/>
            <w:r>
              <w:rPr>
                <w:rFonts w:ascii="Arial" w:eastAsia="Times New Roman" w:hAnsi="Arial" w:cs="Arial"/>
                <w:sz w:val="24"/>
                <w:szCs w:val="24"/>
              </w:rPr>
              <w:t>174</w:t>
            </w:r>
          </w:p>
        </w:tc>
      </w:tr>
      <w:tr w:rsidR="00C03936" w:rsidRPr="00F02D8B" w:rsidTr="00F5375E">
        <w:trPr>
          <w:tblCellSpacing w:w="0" w:type="dxa"/>
        </w:trPr>
        <w:tc>
          <w:tcPr>
            <w:tcW w:w="7647" w:type="dxa"/>
            <w:gridSpan w:val="2"/>
            <w:vAlign w:val="center"/>
          </w:tcPr>
          <w:p w:rsidR="00C03936" w:rsidRPr="00C03936" w:rsidRDefault="00C03936" w:rsidP="00C03936">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618" w:type="dxa"/>
            <w:vAlign w:val="center"/>
          </w:tcPr>
          <w:p w:rsidR="00C03936" w:rsidRDefault="00C0393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174</w:t>
            </w:r>
          </w:p>
        </w:tc>
      </w:tr>
    </w:tbl>
    <w:p w:rsidR="008A2851" w:rsidRDefault="008A2851"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Pr="00F02D8B" w:rsidRDefault="00BD60C4" w:rsidP="008A2851">
      <w:pPr>
        <w:spacing w:after="0" w:line="240" w:lineRule="auto"/>
        <w:rPr>
          <w:rFonts w:ascii="Arial" w:eastAsia="Times New Roman" w:hAnsi="Arial" w:cs="Arial"/>
          <w:vanish/>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lastRenderedPageBreak/>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8A2851" w:rsidRPr="000161B9" w:rsidRDefault="008A2851" w:rsidP="008A2851">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Pr>
          <w:rFonts w:ascii="Arial" w:eastAsia="Andale Sans UI" w:hAnsi="Arial" w:cs="Arial"/>
          <w:kern w:val="2"/>
          <w:sz w:val="24"/>
          <w:szCs w:val="24"/>
          <w:lang w:val="ru-RU"/>
        </w:rPr>
        <w:t>13/2017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8A2851" w:rsidRPr="002B657B" w:rsidRDefault="008A2851" w:rsidP="008A2851">
      <w:pPr>
        <w:widowControl w:val="0"/>
        <w:suppressAutoHyphens/>
        <w:spacing w:after="0" w:line="240" w:lineRule="auto"/>
        <w:jc w:val="both"/>
        <w:rPr>
          <w:rFonts w:ascii="Arial" w:eastAsia="Andale Sans UI" w:hAnsi="Arial" w:cs="Arial"/>
          <w:i/>
          <w:iCs/>
          <w:kern w:val="2"/>
          <w:sz w:val="16"/>
          <w:szCs w:val="16"/>
          <w:lang w:val="sr-Cyrl-CS"/>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8A2851" w:rsidRPr="000161B9" w:rsidRDefault="008A2851" w:rsidP="008A2851">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Pr>
          <w:rFonts w:ascii="Arial" w:eastAsia="Andale Sans UI" w:hAnsi="Arial" w:cs="Arial"/>
          <w:kern w:val="2"/>
          <w:sz w:val="24"/>
          <w:szCs w:val="24"/>
          <w:lang w:val="sr-Cyrl-CS"/>
        </w:rPr>
        <w:t>Тричковић Ратко</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8A2851" w:rsidRPr="000161B9" w:rsidRDefault="008A2851" w:rsidP="008A2851">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8A2851" w:rsidRPr="000161B9" w:rsidRDefault="008A2851" w:rsidP="008A2851">
      <w:pPr>
        <w:widowControl w:val="0"/>
        <w:suppressAutoHyphens/>
        <w:spacing w:after="0" w:line="240" w:lineRule="auto"/>
        <w:jc w:val="both"/>
        <w:rPr>
          <w:rFonts w:ascii="Arial" w:eastAsia="Andale Sans UI" w:hAnsi="Arial" w:cs="Arial"/>
          <w:bCs/>
          <w:kern w:val="2"/>
          <w:sz w:val="24"/>
          <w:szCs w:val="24"/>
          <w:lang w:val="sr-Cyrl-CS"/>
        </w:rPr>
      </w:pPr>
    </w:p>
    <w:p w:rsidR="008A2851" w:rsidRPr="00AA6972"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8A2851" w:rsidRPr="002B657B"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Pr>
          <w:rFonts w:ascii="Arial" w:eastAsia="Andale Sans UI" w:hAnsi="Arial" w:cs="Arial"/>
          <w:kern w:val="2"/>
          <w:sz w:val="24"/>
          <w:szCs w:val="24"/>
          <w:lang w:val="ru-RU"/>
        </w:rPr>
        <w:t>13/2017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i/>
          <w:kern w:val="2"/>
          <w:sz w:val="16"/>
          <w:szCs w:val="16"/>
        </w:rPr>
      </w:pPr>
      <w:r w:rsidRPr="00290281">
        <w:rPr>
          <w:rFonts w:ascii="Arial" w:eastAsia="Andale Sans UI" w:hAnsi="Arial" w:cs="Arial"/>
          <w:kern w:val="2"/>
          <w:sz w:val="24"/>
          <w:szCs w:val="24"/>
          <w:lang w:val="sr-Cyrl-CS"/>
        </w:rPr>
        <w:t xml:space="preserve"> </w:t>
      </w:r>
    </w:p>
    <w:p w:rsidR="008A2851" w:rsidRDefault="008A2851" w:rsidP="008A2851">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w:t>
      </w:r>
      <w:r>
        <w:rPr>
          <w:rFonts w:ascii="Arial" w:eastAsia="Andale Sans UI" w:hAnsi="Arial" w:cs="Arial"/>
          <w:kern w:val="2"/>
          <w:sz w:val="24"/>
          <w:szCs w:val="24"/>
          <w:lang w:val="sr-Cyrl-CS"/>
        </w:rPr>
        <w:t>је обликован по партијама и то:</w:t>
      </w: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rPr>
        <w:t xml:space="preserve">Партија 01. Резервни делови и материјал за одржавање возила </w:t>
      </w:r>
      <w:r>
        <w:rPr>
          <w:rFonts w:ascii="Cambria" w:eastAsia="Times New Roman" w:hAnsi="Cambria" w:cs="Arial"/>
          <w:b/>
          <w:lang w:val="sr-Cyrl-CS"/>
        </w:rPr>
        <w:t>ЗАСТАВА</w:t>
      </w:r>
      <w:r w:rsidRPr="00BC1935">
        <w:rPr>
          <w:rFonts w:ascii="Cambria" w:eastAsia="Times New Roman" w:hAnsi="Cambria" w:cs="Arial"/>
          <w:b/>
          <w:lang w:val="sr-Cyrl-CS"/>
        </w:rPr>
        <w:t xml:space="preserve"> 101, </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eastAsia="Times New Roman" w:hAnsi="Cambria" w:cs="Arial"/>
          <w:b/>
          <w:lang w:val="sr-Cyrl-CS"/>
        </w:rPr>
        <w:t xml:space="preserve">                          </w:t>
      </w:r>
      <w:r w:rsidRPr="00BC1935">
        <w:rPr>
          <w:rFonts w:ascii="Cambria" w:eastAsia="Times New Roman" w:hAnsi="Cambria" w:cs="Arial"/>
          <w:b/>
          <w:lang w:val="sr-Cyrl-CS"/>
        </w:rPr>
        <w:t xml:space="preserve"> </w:t>
      </w:r>
      <w:r>
        <w:rPr>
          <w:rFonts w:ascii="Cambria" w:eastAsia="Times New Roman" w:hAnsi="Cambria" w:cs="Arial"/>
          <w:b/>
          <w:lang w:val="sr-Latn-CS"/>
        </w:rPr>
        <w:t>1300cm</w:t>
      </w:r>
      <w:r>
        <w:rPr>
          <w:rFonts w:ascii="Cambria" w:eastAsia="Times New Roman" w:hAnsi="Cambria" w:cs="Arial"/>
          <w:b/>
          <w:vertAlign w:val="superscript"/>
          <w:lang w:val="sr-Latn-CS"/>
        </w:rPr>
        <w:t>3</w:t>
      </w:r>
      <w:r>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rPr>
        <w:t>Партија 02. Резервни делови и материјал за одржавање возила</w:t>
      </w:r>
      <w:r w:rsidRPr="002B657B">
        <w:rPr>
          <w:rFonts w:ascii="Cambria" w:eastAsia="Times New Roman" w:hAnsi="Cambria" w:cs="Arial"/>
          <w:b/>
          <w:lang w:val="sr-Latn-CS"/>
        </w:rPr>
        <w:t xml:space="preserve"> </w:t>
      </w:r>
      <w:r>
        <w:rPr>
          <w:rFonts w:ascii="Cambria" w:eastAsia="Times New Roman" w:hAnsi="Cambria" w:cs="Arial"/>
          <w:b/>
          <w:lang w:val="sr-Latn-CS"/>
        </w:rPr>
        <w:t>FIAT PANDA</w:t>
      </w:r>
      <w:r w:rsidRPr="00BC1935">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eastAsia="Times New Roman" w:hAnsi="Cambria" w:cs="Arial"/>
          <w:b/>
          <w:lang w:val="sr-Cyrl-CS"/>
        </w:rPr>
        <w:t xml:space="preserve">                           </w:t>
      </w:r>
      <w:r>
        <w:rPr>
          <w:rFonts w:ascii="Cambria" w:eastAsia="Times New Roman" w:hAnsi="Cambria" w:cs="Arial"/>
          <w:b/>
          <w:lang w:val="sr-Latn-CS"/>
        </w:rPr>
        <w:t>1100cm</w:t>
      </w:r>
      <w:r>
        <w:rPr>
          <w:rFonts w:ascii="Cambria" w:eastAsia="Times New Roman" w:hAnsi="Cambria" w:cs="Arial"/>
          <w:b/>
          <w:vertAlign w:val="superscript"/>
          <w:lang w:val="sr-Latn-CS"/>
        </w:rPr>
        <w:t>3</w:t>
      </w:r>
      <w:r>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Партија 03. Резервни делови и материјал за одржавање возила</w:t>
      </w:r>
      <w:r w:rsidRPr="002B657B">
        <w:rPr>
          <w:rFonts w:ascii="Cambria" w:hAnsi="Cambria"/>
          <w:b/>
          <w:lang w:val="sr-Cyrl-CS"/>
        </w:rPr>
        <w:t xml:space="preserve"> </w:t>
      </w:r>
      <w:r>
        <w:rPr>
          <w:rFonts w:ascii="Cambria" w:hAnsi="Cambria"/>
          <w:b/>
          <w:lang w:val="sr-Cyrl-CS"/>
        </w:rPr>
        <w:t>LADA</w:t>
      </w:r>
      <w:r w:rsidRPr="00BC1935">
        <w:rPr>
          <w:rFonts w:ascii="Cambria" w:hAnsi="Cambria"/>
          <w:b/>
          <w:lang w:val="sr-Cyrl-CS"/>
        </w:rPr>
        <w:t xml:space="preserve"> </w:t>
      </w:r>
      <w:r>
        <w:rPr>
          <w:rFonts w:ascii="Cambria" w:hAnsi="Cambria"/>
          <w:b/>
          <w:lang w:val="sr-Cyrl-CS"/>
        </w:rPr>
        <w:t>NIVA</w:t>
      </w:r>
      <w:r>
        <w:rPr>
          <w:rFonts w:ascii="Cambria" w:hAnsi="Cambria"/>
          <w:b/>
          <w:lang w:val="sr-Latn-CS"/>
        </w:rPr>
        <w:t xml:space="preserve"> 1.7i  </w:t>
      </w:r>
    </w:p>
    <w:p w:rsidR="008A2851" w:rsidRDefault="008A2851" w:rsidP="008A2851">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rPr>
        <w:t>Партија 04. Резервни делови и материјал за одржавање возила</w:t>
      </w:r>
      <w:r w:rsidRPr="002B657B">
        <w:rPr>
          <w:rFonts w:ascii="Cambria" w:hAnsi="Cambria"/>
          <w:b/>
          <w:lang w:val="sr-Cyrl-CS"/>
        </w:rPr>
        <w:t xml:space="preserve"> </w:t>
      </w:r>
      <w:r>
        <w:rPr>
          <w:rFonts w:ascii="Cambria" w:hAnsi="Cambria"/>
          <w:b/>
          <w:lang w:val="sr-Cyrl-CS"/>
        </w:rPr>
        <w:t xml:space="preserve">ЗАСТАВА </w:t>
      </w:r>
      <w:r w:rsidRPr="00AC7ECD">
        <w:rPr>
          <w:rFonts w:ascii="Cambria" w:hAnsi="Cambria"/>
          <w:b/>
          <w:lang w:val="sr-Cyrl-CS"/>
        </w:rPr>
        <w:t xml:space="preserve"> „</w:t>
      </w:r>
      <w:r w:rsidRPr="00AC7ECD">
        <w:rPr>
          <w:rFonts w:ascii="Cambria" w:hAnsi="Cambria"/>
          <w:b/>
          <w:lang w:val="sr-Latn-CS"/>
        </w:rPr>
        <w:t>NEW</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Pr="00AC7ECD">
        <w:rPr>
          <w:rFonts w:ascii="Cambria" w:hAnsi="Cambria"/>
          <w:b/>
          <w:lang w:val="sr-Latn-CS"/>
        </w:rPr>
        <w:t xml:space="preserve"> TURBO RIVAL“ 40.10</w:t>
      </w:r>
    </w:p>
    <w:p w:rsidR="00595F8D"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Партија 05. Резервни делови и материјал за одржавање возила</w:t>
      </w:r>
      <w:r w:rsidRPr="002B657B">
        <w:rPr>
          <w:rFonts w:ascii="Cambria" w:hAnsi="Cambria"/>
          <w:b/>
        </w:rPr>
        <w:t xml:space="preserve"> </w:t>
      </w:r>
      <w:r w:rsidRPr="00AC7ECD">
        <w:rPr>
          <w:rFonts w:ascii="Cambria" w:hAnsi="Cambria"/>
          <w:b/>
        </w:rPr>
        <w:t>FIAT</w:t>
      </w:r>
      <w:r w:rsidRPr="00AC7ECD">
        <w:rPr>
          <w:rFonts w:ascii="Cambria" w:hAnsi="Cambria"/>
          <w:b/>
          <w:lang w:val="sr-Cyrl-CS"/>
        </w:rPr>
        <w:t xml:space="preserve"> „DUCATO“</w:t>
      </w:r>
      <w:r w:rsidRPr="00AC7ECD">
        <w:rPr>
          <w:rFonts w:ascii="Cambria" w:hAnsi="Cambria"/>
          <w:b/>
          <w:lang w:val="sr-Latn-CS"/>
        </w:rPr>
        <w:t xml:space="preserve"> </w:t>
      </w:r>
    </w:p>
    <w:p w:rsidR="008A2851" w:rsidRDefault="00595F8D"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008A2851" w:rsidRPr="00AC7ECD">
        <w:rPr>
          <w:rFonts w:ascii="Cambria" w:hAnsi="Cambria"/>
          <w:b/>
          <w:lang w:val="sr-Latn-CS"/>
        </w:rPr>
        <w:t>2.8</w:t>
      </w:r>
      <w:r>
        <w:rPr>
          <w:rFonts w:ascii="Cambria" w:hAnsi="Cambria"/>
          <w:b/>
        </w:rPr>
        <w:t xml:space="preserve"> </w:t>
      </w:r>
      <w:r w:rsidR="008A2851">
        <w:rPr>
          <w:rFonts w:ascii="Cambria" w:hAnsi="Cambria"/>
          <w:b/>
        </w:rPr>
        <w:t xml:space="preserve"> </w:t>
      </w:r>
      <w:r w:rsidR="008A2851" w:rsidRPr="00AC7ECD">
        <w:rPr>
          <w:rFonts w:ascii="Cambria" w:hAnsi="Cambria"/>
          <w:b/>
          <w:lang w:val="sr-Latn-CS"/>
        </w:rPr>
        <w:t>JTD</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 xml:space="preserve">Партија 06. Резервни делови и материјал за одржавање </w:t>
      </w:r>
      <w:r>
        <w:rPr>
          <w:rFonts w:ascii="Cambria" w:hAnsi="Cambria"/>
          <w:b/>
        </w:rPr>
        <w:t>УТОВАРАЧА</w:t>
      </w:r>
      <w:r w:rsidRPr="00AC7ECD">
        <w:rPr>
          <w:rFonts w:ascii="Cambria" w:hAnsi="Cambria"/>
          <w:b/>
          <w:lang w:val="sr-Latn-CS"/>
        </w:rPr>
        <w:t xml:space="preserve"> </w:t>
      </w:r>
      <w:r w:rsidRPr="00AC7ECD">
        <w:rPr>
          <w:rFonts w:ascii="Cambria" w:hAnsi="Cambria"/>
          <w:b/>
          <w:lang w:val="sr-Cyrl-CS"/>
        </w:rPr>
        <w:t>ULT 220B</w:t>
      </w:r>
    </w:p>
    <w:p w:rsidR="008A2851" w:rsidRDefault="008A2851" w:rsidP="008A2851">
      <w:pPr>
        <w:widowControl w:val="0"/>
        <w:tabs>
          <w:tab w:val="left" w:pos="780"/>
        </w:tabs>
        <w:suppressAutoHyphens/>
        <w:autoSpaceDE w:val="0"/>
        <w:spacing w:after="0" w:line="240" w:lineRule="auto"/>
        <w:rPr>
          <w:rFonts w:ascii="Cambria" w:hAnsi="Cambria"/>
          <w:b/>
          <w:lang w:val="sr-Cyrl-CS"/>
        </w:rPr>
      </w:pPr>
      <w:r>
        <w:rPr>
          <w:rFonts w:ascii="Arial" w:eastAsia="Andale Sans UI" w:hAnsi="Arial" w:cs="Arial"/>
          <w:kern w:val="2"/>
          <w:sz w:val="24"/>
          <w:szCs w:val="24"/>
          <w:lang w:val="sr-Cyrl-CS"/>
        </w:rPr>
        <w:t xml:space="preserve">Партија 07. Резервни делови и материјал за одржавање </w:t>
      </w:r>
      <w:r w:rsidRPr="002B657B">
        <w:rPr>
          <w:rFonts w:ascii="Cambria" w:hAnsi="Cambria"/>
          <w:b/>
          <w:lang w:val="sr-Cyrl-CS"/>
        </w:rPr>
        <w:t>КАМИОН FAP-MERCEDES</w:t>
      </w:r>
    </w:p>
    <w:p w:rsidR="008A2851" w:rsidRPr="002B657B" w:rsidRDefault="008A2851" w:rsidP="008A2851">
      <w:pPr>
        <w:widowControl w:val="0"/>
        <w:tabs>
          <w:tab w:val="left" w:pos="780"/>
        </w:tabs>
        <w:suppressAutoHyphens/>
        <w:autoSpaceDE w:val="0"/>
        <w:spacing w:after="0" w:line="240" w:lineRule="auto"/>
        <w:rPr>
          <w:rFonts w:ascii="Cambria" w:hAnsi="Cambria"/>
          <w:b/>
          <w:lang w:val="sr-Latn-CS"/>
        </w:rPr>
      </w:pPr>
      <w:r>
        <w:rPr>
          <w:rFonts w:ascii="Cambria" w:hAnsi="Cambria"/>
          <w:b/>
          <w:lang w:val="sr-Cyrl-CS"/>
        </w:rPr>
        <w:t xml:space="preserve">                          </w:t>
      </w:r>
      <w:r w:rsidRPr="002B657B">
        <w:rPr>
          <w:rFonts w:ascii="Cambria" w:hAnsi="Cambria"/>
          <w:b/>
          <w:lang w:val="sr-Cyrl-CS"/>
        </w:rPr>
        <w:t xml:space="preserve"> 35-26</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 xml:space="preserve">Партија 08. Резервни делови и материјал за одржавање возила </w:t>
      </w:r>
      <w:r w:rsidRPr="00AC7ECD">
        <w:rPr>
          <w:rFonts w:ascii="Cambria" w:hAnsi="Cambria"/>
          <w:b/>
          <w:lang w:val="sr-Latn-CS"/>
        </w:rPr>
        <w:t>OPEL ASTRA 1.6i</w:t>
      </w:r>
    </w:p>
    <w:p w:rsidR="00595F8D"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 xml:space="preserve">Партија 09. Резервни делови и материјал за одржавање </w:t>
      </w:r>
      <w:r>
        <w:rPr>
          <w:rFonts w:ascii="Cambria" w:hAnsi="Cambria"/>
          <w:b/>
        </w:rPr>
        <w:t>РОВОКОПАЧА</w:t>
      </w:r>
      <w:r w:rsidRPr="00AC7ECD">
        <w:rPr>
          <w:rFonts w:ascii="Cambria" w:hAnsi="Cambria"/>
          <w:b/>
          <w:lang w:val="sr-Latn-CS"/>
        </w:rPr>
        <w:t xml:space="preserve"> FERMEK </w:t>
      </w:r>
    </w:p>
    <w:p w:rsidR="008A2851" w:rsidRDefault="00595F8D"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008A2851" w:rsidRPr="00AC7ECD">
        <w:rPr>
          <w:rFonts w:ascii="Cambria" w:hAnsi="Cambria"/>
          <w:b/>
          <w:lang w:val="sr-Latn-CS"/>
        </w:rPr>
        <w:t>760</w:t>
      </w:r>
    </w:p>
    <w:p w:rsidR="008A2851"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 xml:space="preserve">Партија 10. Резервни делови и материјал за одржавање </w:t>
      </w:r>
      <w:r>
        <w:rPr>
          <w:rFonts w:ascii="Cambria" w:hAnsi="Cambria"/>
          <w:b/>
        </w:rPr>
        <w:t>ВИЉУШКАРА</w:t>
      </w:r>
      <w:r w:rsidRPr="00AC7ECD">
        <w:rPr>
          <w:rFonts w:ascii="Cambria" w:hAnsi="Cambria"/>
          <w:b/>
          <w:lang w:val="sr-Latn-CS"/>
        </w:rPr>
        <w:t xml:space="preserve"> „LINDE” 4T</w:t>
      </w:r>
    </w:p>
    <w:p w:rsidR="00BD60C4" w:rsidRDefault="00BD60C4" w:rsidP="008A2851">
      <w:pPr>
        <w:shd w:val="clear" w:color="auto" w:fill="FFFFFF"/>
        <w:jc w:val="center"/>
        <w:rPr>
          <w:rFonts w:ascii="Arial" w:eastAsia="Times New Roman" w:hAnsi="Arial" w:cs="Arial"/>
          <w:b/>
          <w:bCs/>
          <w:sz w:val="24"/>
          <w:szCs w:val="24"/>
        </w:rPr>
      </w:pPr>
    </w:p>
    <w:p w:rsidR="00BD60C4" w:rsidRDefault="00BD60C4" w:rsidP="008A2851">
      <w:pPr>
        <w:shd w:val="clear" w:color="auto" w:fill="FFFFFF"/>
        <w:jc w:val="center"/>
        <w:rPr>
          <w:rFonts w:ascii="Arial" w:eastAsia="Times New Roman" w:hAnsi="Arial" w:cs="Arial"/>
          <w:b/>
          <w:bCs/>
          <w:sz w:val="24"/>
          <w:szCs w:val="24"/>
        </w:rPr>
      </w:pPr>
    </w:p>
    <w:p w:rsidR="008A2851" w:rsidRPr="00AA6972" w:rsidRDefault="008A2851" w:rsidP="008A2851">
      <w:pPr>
        <w:shd w:val="clear" w:color="auto" w:fill="FFFFFF"/>
        <w:jc w:val="center"/>
        <w:rPr>
          <w:rFonts w:ascii="Arial" w:hAnsi="Arial" w:cs="Arial"/>
          <w:b/>
          <w:bCs/>
          <w:iCs/>
          <w:color w:val="000000"/>
          <w:sz w:val="24"/>
          <w:szCs w:val="24"/>
          <w:lang w:val="ru-RU"/>
        </w:rPr>
      </w:pPr>
      <w:r w:rsidRPr="00F02D8B">
        <w:rPr>
          <w:rFonts w:ascii="Arial" w:eastAsia="Times New Roman" w:hAnsi="Arial" w:cs="Arial"/>
          <w:b/>
          <w:bCs/>
          <w:sz w:val="24"/>
          <w:szCs w:val="24"/>
        </w:rPr>
        <w:t xml:space="preserve">III </w:t>
      </w:r>
      <w:r w:rsidRPr="00AA6972">
        <w:rPr>
          <w:rFonts w:ascii="Arial" w:hAnsi="Arial" w:cs="Arial"/>
          <w:b/>
          <w:bCs/>
          <w:iCs/>
          <w:color w:val="000000"/>
          <w:sz w:val="24"/>
          <w:szCs w:val="24"/>
        </w:rPr>
        <w:t>МАРКА, ТИП, ГОДИНА ПРОИЗВОДЊЕ, БРОЈ ШАСИЈЕ ВОЗИЛА И МАШИНА И СПИСАК РЕЗЕРВНИХ ДЕЛОВА И МАТЕРИЈАЛА</w:t>
      </w:r>
    </w:p>
    <w:p w:rsidR="008A2851" w:rsidRDefault="008A2851" w:rsidP="008A2851">
      <w:pPr>
        <w:shd w:val="clear" w:color="auto" w:fill="FFFFFF"/>
        <w:jc w:val="center"/>
        <w:rPr>
          <w:rFonts w:ascii="Arial" w:hAnsi="Arial" w:cs="Arial"/>
          <w:b/>
          <w:bCs/>
          <w:iCs/>
          <w:color w:val="000000"/>
          <w:lang w:val="ru-RU"/>
        </w:rPr>
      </w:pPr>
    </w:p>
    <w:p w:rsidR="008A2851" w:rsidRPr="00896EAF" w:rsidRDefault="008A2851" w:rsidP="008A2851">
      <w:pPr>
        <w:shd w:val="clear" w:color="auto" w:fill="FFFFFF"/>
        <w:jc w:val="both"/>
        <w:rPr>
          <w:rFonts w:ascii="Arial" w:hAnsi="Arial" w:cs="Arial"/>
          <w:bCs/>
          <w:iCs/>
          <w:color w:val="000000"/>
        </w:rPr>
      </w:pPr>
      <w:r>
        <w:rPr>
          <w:rFonts w:ascii="Arial" w:hAnsi="Arial" w:cs="Arial"/>
          <w:bCs/>
          <w:iCs/>
          <w:color w:val="000000"/>
        </w:rPr>
        <w:t>Марка, тип, година производње, број шасије возила и машина и списак резервних делова и материјала дат је за сваку партију посебно.</w:t>
      </w:r>
    </w:p>
    <w:p w:rsidR="008A2851" w:rsidRPr="00BC1935" w:rsidRDefault="008A2851" w:rsidP="008A2851">
      <w:pPr>
        <w:tabs>
          <w:tab w:val="left" w:pos="780"/>
          <w:tab w:val="left" w:pos="3315"/>
          <w:tab w:val="left" w:pos="3405"/>
          <w:tab w:val="left" w:pos="3480"/>
        </w:tabs>
        <w:autoSpaceDE w:val="0"/>
        <w:ind w:left="-15"/>
        <w:jc w:val="center"/>
        <w:rPr>
          <w:rFonts w:ascii="Cambria" w:hAnsi="Cambria" w:cs="Arial"/>
          <w:b/>
          <w:bCs/>
          <w:spacing w:val="4"/>
          <w:sz w:val="28"/>
          <w:szCs w:val="28"/>
        </w:rPr>
      </w:pPr>
    </w:p>
    <w:p w:rsidR="008A2851" w:rsidRPr="00FF22CC" w:rsidRDefault="008A2851" w:rsidP="008A2851">
      <w:pPr>
        <w:widowControl w:val="0"/>
        <w:numPr>
          <w:ilvl w:val="0"/>
          <w:numId w:val="31"/>
        </w:numPr>
        <w:tabs>
          <w:tab w:val="left" w:pos="780"/>
        </w:tabs>
        <w:suppressAutoHyphens/>
        <w:autoSpaceDE w:val="0"/>
        <w:spacing w:after="0" w:line="240" w:lineRule="auto"/>
        <w:ind w:left="0" w:hanging="15"/>
        <w:jc w:val="both"/>
        <w:rPr>
          <w:rFonts w:ascii="Arial" w:hAnsi="Arial" w:cs="Arial"/>
          <w:b/>
          <w:bCs/>
          <w:lang w:val="sr-Cyrl-CS"/>
        </w:rPr>
      </w:pPr>
      <w:r w:rsidRPr="00FF22CC">
        <w:rPr>
          <w:rFonts w:ascii="Arial" w:hAnsi="Arial" w:cs="Arial"/>
          <w:b/>
          <w:bCs/>
          <w:lang w:val="sr-Cyrl-CS"/>
        </w:rPr>
        <w:t>КВАЛИТЕТ</w:t>
      </w:r>
    </w:p>
    <w:p w:rsidR="008A2851" w:rsidRPr="00FF22CC" w:rsidRDefault="008A2851" w:rsidP="008A2851">
      <w:pPr>
        <w:tabs>
          <w:tab w:val="left" w:pos="780"/>
        </w:tabs>
        <w:autoSpaceDE w:val="0"/>
        <w:ind w:hanging="15"/>
        <w:jc w:val="both"/>
        <w:rPr>
          <w:rFonts w:ascii="Arial" w:hAnsi="Arial" w:cs="Arial"/>
          <w:lang w:val="sr-Cyrl-CS"/>
        </w:rPr>
      </w:pPr>
      <w:r w:rsidRPr="00FF22CC">
        <w:rPr>
          <w:rFonts w:ascii="Arial" w:hAnsi="Arial" w:cs="Arial"/>
          <w:b/>
          <w:bCs/>
          <w:lang w:val="sr-Cyrl-CS"/>
        </w:rPr>
        <w:tab/>
      </w:r>
      <w:r w:rsidRPr="00FF22CC">
        <w:rPr>
          <w:rFonts w:ascii="Arial" w:hAnsi="Arial" w:cs="Arial"/>
          <w:lang w:val="sr-Cyrl-CS"/>
        </w:rPr>
        <w:t>Квалитет испоручених добара се мора доказати Сертификатом</w:t>
      </w:r>
      <w:r>
        <w:rPr>
          <w:rFonts w:ascii="Arial" w:hAnsi="Arial" w:cs="Arial"/>
          <w:lang w:val="sr-Cyrl-CS"/>
        </w:rPr>
        <w:t xml:space="preserve"> произвођача</w:t>
      </w:r>
      <w:r w:rsidRPr="00FF22CC">
        <w:rPr>
          <w:rFonts w:ascii="Arial" w:hAnsi="Arial" w:cs="Arial"/>
          <w:lang w:val="sr-Cyrl-CS"/>
        </w:rPr>
        <w:t xml:space="preserve">. </w:t>
      </w:r>
    </w:p>
    <w:p w:rsidR="008A2851" w:rsidRPr="00FF22CC" w:rsidRDefault="008A2851" w:rsidP="008A2851">
      <w:pPr>
        <w:tabs>
          <w:tab w:val="left" w:pos="780"/>
        </w:tabs>
        <w:autoSpaceDE w:val="0"/>
        <w:ind w:hanging="15"/>
        <w:jc w:val="both"/>
        <w:rPr>
          <w:rFonts w:ascii="Arial" w:hAnsi="Arial" w:cs="Arial"/>
          <w:b/>
          <w:bCs/>
        </w:rPr>
      </w:pPr>
    </w:p>
    <w:p w:rsidR="008A2851" w:rsidRPr="00FF22CC" w:rsidRDefault="008A2851" w:rsidP="008A2851">
      <w:pPr>
        <w:tabs>
          <w:tab w:val="left" w:pos="993"/>
        </w:tabs>
        <w:autoSpaceDE w:val="0"/>
        <w:rPr>
          <w:rFonts w:ascii="Arial" w:hAnsi="Arial" w:cs="Arial"/>
          <w:b/>
          <w:bCs/>
          <w:spacing w:val="4"/>
        </w:rPr>
      </w:pPr>
      <w:r w:rsidRPr="00FF22CC">
        <w:rPr>
          <w:rFonts w:ascii="Arial" w:hAnsi="Arial" w:cs="Arial"/>
          <w:b/>
          <w:bCs/>
          <w:spacing w:val="4"/>
          <w:lang w:val="sr-Cyrl-CS"/>
        </w:rPr>
        <w:t xml:space="preserve">(3)     </w:t>
      </w:r>
      <w:r w:rsidRPr="00FF22CC">
        <w:rPr>
          <w:rFonts w:ascii="Arial" w:hAnsi="Arial" w:cs="Arial"/>
          <w:b/>
          <w:bCs/>
          <w:spacing w:val="4"/>
        </w:rPr>
        <w:t>НАЧИН СПРОВОЂЕЊА КОНТРОЛЕ И И ОБЕЗБЕЂИВАЊЕ ГАРАНЦИЈЕ</w:t>
      </w:r>
      <w:r w:rsidRPr="00FF22CC">
        <w:rPr>
          <w:rFonts w:ascii="Arial" w:hAnsi="Arial" w:cs="Arial"/>
          <w:b/>
          <w:bCs/>
          <w:spacing w:val="4"/>
          <w:lang w:val="sr-Cyrl-CS"/>
        </w:rPr>
        <w:t xml:space="preserve"> </w:t>
      </w:r>
      <w:r w:rsidRPr="00FF22CC">
        <w:rPr>
          <w:rFonts w:ascii="Arial" w:hAnsi="Arial" w:cs="Arial"/>
          <w:b/>
          <w:bCs/>
          <w:spacing w:val="4"/>
        </w:rPr>
        <w:t>КВАЛИТЕТА</w:t>
      </w:r>
    </w:p>
    <w:p w:rsidR="008A2851" w:rsidRPr="00FF22CC" w:rsidRDefault="008A2851" w:rsidP="008A2851">
      <w:pPr>
        <w:tabs>
          <w:tab w:val="left" w:pos="5190"/>
        </w:tabs>
        <w:rPr>
          <w:rFonts w:ascii="Arial" w:hAnsi="Arial" w:cs="Arial"/>
          <w:lang w:val="sr-Cyrl-CS"/>
        </w:rPr>
      </w:pPr>
      <w:r w:rsidRPr="00FF22CC">
        <w:rPr>
          <w:rFonts w:ascii="Arial" w:hAnsi="Arial" w:cs="Arial"/>
        </w:rPr>
        <w:t xml:space="preserve">Испоручилац гарантује квалитет </w:t>
      </w:r>
      <w:r w:rsidRPr="00FF22CC">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rsidR="008A2851" w:rsidRPr="00FF22CC" w:rsidRDefault="008A2851" w:rsidP="008A2851">
      <w:pPr>
        <w:tabs>
          <w:tab w:val="left" w:pos="780"/>
        </w:tabs>
        <w:autoSpaceDE w:val="0"/>
        <w:ind w:hanging="15"/>
        <w:jc w:val="center"/>
        <w:rPr>
          <w:rFonts w:ascii="Arial" w:hAnsi="Arial" w:cs="Arial"/>
          <w:b/>
          <w:bCs/>
        </w:rPr>
      </w:pPr>
    </w:p>
    <w:p w:rsidR="008A2851" w:rsidRPr="00FF22CC" w:rsidRDefault="008A2851" w:rsidP="008A2851">
      <w:pPr>
        <w:tabs>
          <w:tab w:val="left" w:pos="585"/>
          <w:tab w:val="left" w:pos="1135"/>
        </w:tabs>
        <w:autoSpaceDE w:val="0"/>
        <w:jc w:val="both"/>
        <w:rPr>
          <w:rFonts w:ascii="Arial" w:hAnsi="Arial" w:cs="Arial"/>
          <w:b/>
          <w:bCs/>
          <w:spacing w:val="4"/>
        </w:rPr>
      </w:pPr>
      <w:r w:rsidRPr="00FF22CC">
        <w:rPr>
          <w:rFonts w:ascii="Arial" w:hAnsi="Arial" w:cs="Arial"/>
          <w:b/>
          <w:bCs/>
          <w:spacing w:val="4"/>
          <w:lang w:val="sr-Cyrl-CS"/>
        </w:rPr>
        <w:t xml:space="preserve">(4)   </w:t>
      </w:r>
      <w:r w:rsidRPr="00FF22CC">
        <w:rPr>
          <w:rFonts w:ascii="Arial" w:hAnsi="Arial" w:cs="Arial"/>
          <w:b/>
          <w:bCs/>
          <w:spacing w:val="4"/>
        </w:rPr>
        <w:t>ДИНАМИКА ИСПОРУКЕ</w:t>
      </w:r>
    </w:p>
    <w:p w:rsidR="008A2851" w:rsidRPr="00FF22CC" w:rsidRDefault="008A2851" w:rsidP="008A2851">
      <w:pPr>
        <w:tabs>
          <w:tab w:val="left" w:pos="0"/>
        </w:tabs>
        <w:autoSpaceDE w:val="0"/>
        <w:jc w:val="both"/>
        <w:rPr>
          <w:rFonts w:ascii="Arial" w:hAnsi="Arial" w:cs="Arial"/>
          <w:bCs/>
          <w:spacing w:val="4"/>
        </w:rPr>
      </w:pPr>
      <w:r w:rsidRPr="00FF22CC">
        <w:rPr>
          <w:rFonts w:ascii="Arial" w:hAnsi="Arial" w:cs="Arial"/>
          <w:bCs/>
          <w:spacing w:val="4"/>
        </w:rPr>
        <w:t xml:space="preserve">Сукцесивно на основу </w:t>
      </w:r>
      <w:r w:rsidRPr="00FF22CC">
        <w:rPr>
          <w:rFonts w:ascii="Arial" w:hAnsi="Arial" w:cs="Arial"/>
          <w:bCs/>
          <w:spacing w:val="4"/>
          <w:lang w:val="sr-Cyrl-CS"/>
        </w:rPr>
        <w:t xml:space="preserve">потребе </w:t>
      </w:r>
      <w:r w:rsidRPr="00FF22CC">
        <w:rPr>
          <w:rFonts w:ascii="Arial" w:hAnsi="Arial" w:cs="Arial"/>
          <w:bCs/>
          <w:spacing w:val="4"/>
        </w:rPr>
        <w:t>наручиоца</w:t>
      </w:r>
      <w:r>
        <w:rPr>
          <w:rFonts w:ascii="Arial" w:hAnsi="Arial" w:cs="Arial"/>
          <w:bCs/>
          <w:spacing w:val="4"/>
        </w:rPr>
        <w:t xml:space="preserve"> у року не дужем од </w:t>
      </w:r>
      <w:r w:rsidRPr="008751C5">
        <w:rPr>
          <w:rFonts w:ascii="Arial" w:hAnsi="Arial" w:cs="Arial"/>
          <w:bCs/>
          <w:spacing w:val="4"/>
        </w:rPr>
        <w:t>1</w:t>
      </w:r>
      <w:r>
        <w:rPr>
          <w:rFonts w:ascii="Arial" w:hAnsi="Arial" w:cs="Arial"/>
          <w:bCs/>
          <w:spacing w:val="4"/>
        </w:rPr>
        <w:t xml:space="preserve"> дана</w:t>
      </w:r>
      <w:r w:rsidRPr="00FF22CC">
        <w:rPr>
          <w:rFonts w:ascii="Arial" w:hAnsi="Arial" w:cs="Arial"/>
          <w:bCs/>
          <w:spacing w:val="4"/>
        </w:rPr>
        <w:t>.</w:t>
      </w:r>
    </w:p>
    <w:p w:rsidR="008A2851" w:rsidRPr="00FF22CC" w:rsidRDefault="008A2851" w:rsidP="008A2851">
      <w:pPr>
        <w:tabs>
          <w:tab w:val="left" w:pos="780"/>
        </w:tabs>
        <w:autoSpaceDE w:val="0"/>
        <w:ind w:hanging="15"/>
        <w:jc w:val="both"/>
        <w:rPr>
          <w:rFonts w:ascii="Arial" w:hAnsi="Arial" w:cs="Arial"/>
          <w:b/>
          <w:bCs/>
        </w:rPr>
      </w:pPr>
    </w:p>
    <w:p w:rsidR="008A2851" w:rsidRPr="00FF22CC" w:rsidRDefault="008A2851" w:rsidP="008A2851">
      <w:pPr>
        <w:tabs>
          <w:tab w:val="left" w:pos="567"/>
        </w:tabs>
        <w:autoSpaceDE w:val="0"/>
        <w:ind w:hanging="15"/>
        <w:jc w:val="both"/>
        <w:rPr>
          <w:rFonts w:ascii="Arial" w:hAnsi="Arial" w:cs="Arial"/>
          <w:b/>
          <w:bCs/>
          <w:spacing w:val="4"/>
        </w:rPr>
      </w:pPr>
      <w:r w:rsidRPr="00FF22CC">
        <w:rPr>
          <w:rFonts w:ascii="Arial" w:hAnsi="Arial" w:cs="Arial"/>
          <w:b/>
          <w:bCs/>
          <w:spacing w:val="4"/>
          <w:lang w:val="sr-Cyrl-CS"/>
        </w:rPr>
        <w:t xml:space="preserve">(5)    </w:t>
      </w:r>
      <w:r w:rsidRPr="00FF22CC">
        <w:rPr>
          <w:rFonts w:ascii="Arial" w:hAnsi="Arial" w:cs="Arial"/>
          <w:b/>
          <w:bCs/>
          <w:spacing w:val="4"/>
        </w:rPr>
        <w:t>МЕСТО ИСПОРУКЕ</w:t>
      </w:r>
    </w:p>
    <w:p w:rsidR="008A2851" w:rsidRPr="00FF22CC" w:rsidRDefault="008A2851" w:rsidP="008A2851">
      <w:pPr>
        <w:tabs>
          <w:tab w:val="left" w:pos="5190"/>
        </w:tabs>
        <w:rPr>
          <w:rFonts w:ascii="Arial" w:hAnsi="Arial" w:cs="Arial"/>
          <w:lang w:val="sr-Cyrl-CS"/>
        </w:rPr>
      </w:pPr>
      <w:r w:rsidRPr="00FF22CC">
        <w:rPr>
          <w:rFonts w:ascii="Arial" w:hAnsi="Arial" w:cs="Arial"/>
          <w:lang w:val="sr-Cyrl-CS"/>
        </w:rPr>
        <w:t xml:space="preserve">Испорука ће се вршити </w:t>
      </w:r>
      <w:r w:rsidRPr="00FF22CC">
        <w:rPr>
          <w:rFonts w:ascii="Arial" w:hAnsi="Arial" w:cs="Arial"/>
          <w:lang w:val="sr-Latn-CS"/>
        </w:rPr>
        <w:t xml:space="preserve">f-co </w:t>
      </w:r>
      <w:r w:rsidRPr="00FF22CC">
        <w:rPr>
          <w:rFonts w:ascii="Arial" w:hAnsi="Arial" w:cs="Arial"/>
          <w:lang w:val="sr-Cyrl-CS"/>
        </w:rPr>
        <w:t>магацин наручиоца.</w:t>
      </w:r>
    </w:p>
    <w:p w:rsidR="008A2851" w:rsidRDefault="008A2851" w:rsidP="008A2851">
      <w:pPr>
        <w:tabs>
          <w:tab w:val="left" w:pos="5190"/>
        </w:tabs>
        <w:rPr>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spacing w:after="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lastRenderedPageBreak/>
        <w:t>IV УСЛОВИ ЗА УЧЕШЋЕ У ПОСТУПКУ ЈАВНЕ НАБАВКЕ ИЗ ЧЛ. 75. ЗАКОНА И УПУТСТВО КАКО СЕ ДОКАЗУЈЕ ИСПУЊЕНОСТ ТИХ УСЛОВА</w:t>
      </w:r>
    </w:p>
    <w:p w:rsidR="00AC44A5" w:rsidRPr="00AC44A5" w:rsidRDefault="00AC44A5" w:rsidP="008A2851">
      <w:pPr>
        <w:spacing w:after="0" w:line="240" w:lineRule="auto"/>
        <w:jc w:val="both"/>
        <w:rPr>
          <w:rFonts w:ascii="Arial" w:eastAsia="Times New Roman" w:hAnsi="Arial" w:cs="Arial"/>
          <w:b/>
          <w:bCs/>
          <w:sz w:val="16"/>
          <w:szCs w:val="16"/>
        </w:rPr>
      </w:pPr>
    </w:p>
    <w:p w:rsidR="00B5211A" w:rsidRPr="00AC44A5" w:rsidRDefault="00B5211A" w:rsidP="00AC44A5">
      <w:pPr>
        <w:pStyle w:val="ListParagraph"/>
        <w:numPr>
          <w:ilvl w:val="1"/>
          <w:numId w:val="31"/>
        </w:numPr>
        <w:tabs>
          <w:tab w:val="clear" w:pos="1080"/>
          <w:tab w:val="num" w:pos="284"/>
        </w:tabs>
        <w:spacing w:after="0" w:line="240" w:lineRule="auto"/>
        <w:ind w:left="426"/>
        <w:rPr>
          <w:rFonts w:ascii="Arial" w:eastAsia="Times New Roman" w:hAnsi="Arial" w:cs="Arial"/>
          <w:b/>
          <w:sz w:val="24"/>
          <w:szCs w:val="24"/>
        </w:rPr>
      </w:pPr>
      <w:r w:rsidRPr="00AC44A5">
        <w:rPr>
          <w:rFonts w:ascii="Arial" w:eastAsia="Times New Roman" w:hAnsi="Arial" w:cs="Arial"/>
          <w:b/>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C44A5" w:rsidRPr="00AC44A5" w:rsidRDefault="00AC44A5" w:rsidP="00AC44A5">
      <w:pPr>
        <w:pStyle w:val="ListParagraph"/>
        <w:spacing w:after="0" w:line="240" w:lineRule="auto"/>
        <w:ind w:left="426"/>
        <w:rPr>
          <w:rFonts w:ascii="Arial" w:eastAsia="Times New Roman" w:hAnsi="Arial" w:cs="Arial"/>
          <w:b/>
          <w:sz w:val="16"/>
          <w:szCs w:val="16"/>
        </w:rPr>
      </w:pP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w:t>
      </w:r>
      <w:r w:rsidRPr="00B5211A">
        <w:rPr>
          <w:rFonts w:ascii="Arial" w:eastAsia="Times New Roman" w:hAnsi="Arial" w:cs="Arial"/>
          <w:sz w:val="24"/>
          <w:szCs w:val="24"/>
        </w:rPr>
        <w:t xml:space="preserve"> Да је регистрован код надлежног органа, односно уписан у одговарајући регистар (чл. 75. ст. 1. тач. 1)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2)</w:t>
      </w:r>
      <w:r w:rsidRPr="00B5211A">
        <w:rPr>
          <w:rFonts w:ascii="Arial" w:eastAsia="Times New Roman" w:hAnsi="Arial" w:cs="Arial"/>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3)</w:t>
      </w:r>
      <w:r w:rsidRPr="00B5211A">
        <w:rPr>
          <w:rFonts w:ascii="Arial" w:eastAsia="Times New Roman" w:hAnsi="Arial" w:cs="Arial"/>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4)</w:t>
      </w:r>
      <w:r w:rsidRPr="00B5211A">
        <w:rPr>
          <w:rFonts w:ascii="Arial" w:eastAsia="Times New Roman" w:hAnsi="Arial" w:cs="Arial"/>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1.2.</w:t>
      </w:r>
      <w:r w:rsidRPr="00B5211A">
        <w:rPr>
          <w:rFonts w:ascii="Arial" w:eastAsia="Times New Roman" w:hAnsi="Arial" w:cs="Arial"/>
          <w:sz w:val="24"/>
          <w:szCs w:val="24"/>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1.3.</w:t>
      </w:r>
      <w:r w:rsidRPr="00B5211A">
        <w:rPr>
          <w:rFonts w:ascii="Arial" w:eastAsia="Times New Roman" w:hAnsi="Arial" w:cs="Arial"/>
          <w:sz w:val="24"/>
          <w:szCs w:val="24"/>
        </w:rPr>
        <w:t xml:space="preserve"> Уколико понуду подноси група понуђача, сваки понуђач из групе понуђача, мора да испуни обавезне услове из члана 75. став 1. тач. 1) до 4) Закона.</w:t>
      </w:r>
    </w:p>
    <w:p w:rsidR="008A2851" w:rsidRDefault="008A2851" w:rsidP="008A2851">
      <w:pPr>
        <w:spacing w:after="0" w:line="240" w:lineRule="auto"/>
        <w:jc w:val="center"/>
        <w:rPr>
          <w:rFonts w:ascii="Arial" w:eastAsia="Times New Roman" w:hAnsi="Arial" w:cs="Arial"/>
          <w:b/>
          <w:bCs/>
          <w:sz w:val="24"/>
          <w:szCs w:val="24"/>
        </w:rPr>
      </w:pPr>
    </w:p>
    <w:p w:rsidR="008A2851" w:rsidRPr="00F02D8B" w:rsidRDefault="008A2851" w:rsidP="008A2851">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407096" w:rsidRPr="00F02D8B" w:rsidRDefault="00407096" w:rsidP="00407096">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096" w:rsidRPr="00FE7B85" w:rsidRDefault="00407096" w:rsidP="00407096">
      <w:pPr>
        <w:spacing w:line="100" w:lineRule="atLeast"/>
        <w:jc w:val="both"/>
        <w:rPr>
          <w:rFonts w:ascii="Arial" w:hAnsi="Arial" w:cs="Arial"/>
          <w:bCs/>
          <w:iCs/>
          <w:sz w:val="24"/>
          <w:szCs w:val="24"/>
          <w:lang w:val="sr-Cyrl-CS"/>
        </w:rPr>
      </w:pPr>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 xml:space="preserve">од понуђача, чија је понуда оцењена као најповољнија, да достави копију доказа о </w:t>
      </w:r>
      <w:r w:rsidRPr="00FE7B85">
        <w:rPr>
          <w:rFonts w:ascii="Arial" w:hAnsi="Arial" w:cs="Arial"/>
          <w:bCs/>
          <w:iCs/>
          <w:sz w:val="24"/>
          <w:szCs w:val="24"/>
        </w:rPr>
        <w:lastRenderedPageBreak/>
        <w:t>испуњености услова, а може и да затражи на увид оригинал или оверену копију свих или појединих доказа о испуњености услова.</w:t>
      </w:r>
      <w:r w:rsidRPr="00FE7B85">
        <w:rPr>
          <w:rFonts w:ascii="Arial" w:hAnsi="Arial" w:cs="Arial"/>
          <w:bCs/>
          <w:iCs/>
          <w:sz w:val="24"/>
          <w:szCs w:val="24"/>
          <w:lang w:val="sr-Cyrl-CS"/>
        </w:rPr>
        <w:t xml:space="preserve"> </w:t>
      </w:r>
      <w:r w:rsidRPr="00FE7B85">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407096" w:rsidRPr="00FE7B85" w:rsidRDefault="00407096" w:rsidP="00407096">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407096" w:rsidRPr="00FE7B85" w:rsidRDefault="00407096" w:rsidP="00407096">
      <w:pPr>
        <w:pStyle w:val="ListParagraph"/>
        <w:jc w:val="both"/>
        <w:rPr>
          <w:rFonts w:ascii="Arial" w:eastAsia="TimesNewRomanPSMT" w:hAnsi="Arial" w:cs="Arial"/>
          <w:bCs/>
          <w:sz w:val="24"/>
          <w:szCs w:val="24"/>
        </w:rPr>
      </w:pPr>
    </w:p>
    <w:p w:rsidR="00407096" w:rsidRPr="00FE7B85" w:rsidRDefault="00407096" w:rsidP="00407096">
      <w:pPr>
        <w:pStyle w:val="ListParagraph"/>
        <w:numPr>
          <w:ilvl w:val="0"/>
          <w:numId w:val="44"/>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t>ОБАВЕЗНИ УСЛОВИ</w:t>
      </w:r>
    </w:p>
    <w:p w:rsidR="00407096" w:rsidRPr="00FE7B85" w:rsidRDefault="00407096" w:rsidP="00407096">
      <w:pPr>
        <w:pStyle w:val="ListParagraph"/>
        <w:spacing w:line="100" w:lineRule="atLeast"/>
        <w:ind w:left="615"/>
        <w:jc w:val="both"/>
        <w:rPr>
          <w:rFonts w:ascii="Arial" w:hAnsi="Arial" w:cs="Arial"/>
          <w:b/>
          <w:bCs/>
          <w:iCs/>
          <w:sz w:val="24"/>
          <w:szCs w:val="24"/>
          <w:lang w:val="sr-Cyrl-CS"/>
        </w:rPr>
      </w:pPr>
    </w:p>
    <w:p w:rsidR="00407096" w:rsidRPr="00FE7B85" w:rsidRDefault="00407096" w:rsidP="00407096">
      <w:pPr>
        <w:pStyle w:val="ListParagraph"/>
        <w:numPr>
          <w:ilvl w:val="0"/>
          <w:numId w:val="43"/>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t>Чл. 75. ст. 1. тач.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 односно извод из одговарајућег регистра.</w:t>
      </w:r>
    </w:p>
    <w:p w:rsidR="00407096" w:rsidRPr="00FE7B85" w:rsidRDefault="00407096" w:rsidP="00407096">
      <w:pPr>
        <w:pStyle w:val="ListParagraph"/>
        <w:tabs>
          <w:tab w:val="left" w:pos="680"/>
        </w:tabs>
        <w:ind w:left="567"/>
        <w:jc w:val="both"/>
        <w:rPr>
          <w:rFonts w:ascii="Arial" w:eastAsia="TimesNewRomanPSMT" w:hAnsi="Arial" w:cs="Arial"/>
          <w:bCs/>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ст. 1. тач. 2) ЗЈН – </w:t>
      </w:r>
      <w:r w:rsidRPr="00FE7B85">
        <w:rPr>
          <w:rFonts w:ascii="Arial" w:eastAsia="TimesNewRomanPSMT" w:hAnsi="Arial" w:cs="Arial"/>
          <w:b/>
          <w:bCs/>
          <w:sz w:val="24"/>
          <w:szCs w:val="24"/>
        </w:rPr>
        <w:t>Доказ:</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r w:rsidRPr="00FE7B85">
        <w:rPr>
          <w:rFonts w:ascii="Arial" w:hAnsi="Arial" w:cs="Arial"/>
          <w:b/>
          <w:sz w:val="24"/>
          <w:szCs w:val="24"/>
        </w:rPr>
        <w:lastRenderedPageBreak/>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Чл. 75. ст. 1. тач. 4) ЗЈН -</w:t>
      </w:r>
      <w:r w:rsidRPr="00FE7B85">
        <w:rPr>
          <w:rFonts w:ascii="Arial" w:hAnsi="Arial" w:cs="Arial"/>
          <w:b/>
          <w:sz w:val="24"/>
          <w:szCs w:val="24"/>
          <w:lang w:val="sr-Cyrl-CS"/>
        </w:rPr>
        <w:t xml:space="preserve"> Доказ: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sz w:val="24"/>
          <w:szCs w:val="24"/>
        </w:rPr>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rPr>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1701"/>
        <w:jc w:val="both"/>
        <w:rPr>
          <w:rFonts w:ascii="Arial" w:hAnsi="Arial" w:cs="Arial"/>
          <w:sz w:val="24"/>
          <w:szCs w:val="24"/>
        </w:rPr>
      </w:pPr>
    </w:p>
    <w:p w:rsid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r w:rsidRPr="00FE7B85">
        <w:rPr>
          <w:rFonts w:ascii="Arial" w:eastAsia="TimesNewRomanPS-BoldMT" w:hAnsi="Arial" w:cs="Arial"/>
          <w:b/>
          <w:bCs/>
          <w:sz w:val="24"/>
          <w:szCs w:val="24"/>
        </w:rPr>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 xml:space="preserve">из чл.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407096" w:rsidRP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p>
    <w:p w:rsidR="00407096" w:rsidRPr="00FE7B85" w:rsidRDefault="00407096" w:rsidP="0040709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r w:rsidRPr="00FE7B85">
        <w:rPr>
          <w:rFonts w:ascii="Arial" w:hAnsi="Arial" w:cs="Arial"/>
          <w:color w:val="000000"/>
          <w:sz w:val="24"/>
          <w:szCs w:val="24"/>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FE7B85">
        <w:rPr>
          <w:rFonts w:ascii="Arial" w:hAnsi="Arial" w:cs="Arial"/>
          <w:iCs/>
          <w:sz w:val="24"/>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FE7B85">
        <w:rPr>
          <w:rFonts w:ascii="Arial" w:hAnsi="Arial" w:cs="Arial"/>
          <w:sz w:val="24"/>
          <w:szCs w:val="24"/>
          <w:shd w:val="clear" w:color="auto" w:fill="FFFFFF"/>
        </w:rPr>
        <w:t>)</w:t>
      </w:r>
    </w:p>
    <w:p w:rsidR="00407096" w:rsidRPr="00FE7B85" w:rsidRDefault="00407096" w:rsidP="00407096">
      <w:pPr>
        <w:pStyle w:val="ListParagraph1"/>
        <w:tabs>
          <w:tab w:val="left" w:pos="680"/>
        </w:tabs>
        <w:ind w:left="0"/>
        <w:jc w:val="both"/>
        <w:rPr>
          <w:rFonts w:ascii="Arial" w:eastAsia="TimesNewRomanPS-BoldMT" w:hAnsi="Arial" w:cs="Arial"/>
          <w:b/>
          <w:bCs/>
        </w:rPr>
      </w:pPr>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jc w:val="both"/>
        <w:rPr>
          <w:rFonts w:ascii="Arial" w:hAnsi="Arial" w:cs="Arial"/>
          <w:sz w:val="24"/>
          <w:szCs w:val="24"/>
        </w:rPr>
      </w:pPr>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
    <w:p w:rsidR="00407096" w:rsidRPr="00FE7B85" w:rsidRDefault="00407096" w:rsidP="00407096">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w:t>
      </w:r>
    </w:p>
    <w:p w:rsid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407096">
      <w:pPr>
        <w:spacing w:before="100" w:beforeAutospacing="1" w:after="100" w:afterAutospacing="1" w:line="240" w:lineRule="auto"/>
        <w:jc w:val="center"/>
        <w:rPr>
          <w:rFonts w:ascii="Arial" w:eastAsia="Times New Roman" w:hAnsi="Arial" w:cs="Arial"/>
          <w:b/>
          <w:bCs/>
          <w:sz w:val="24"/>
          <w:szCs w:val="24"/>
        </w:rPr>
      </w:pPr>
    </w:p>
    <w:p w:rsidR="00AC44A5" w:rsidRP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w:t>
      </w:r>
      <w:r>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AC44A5">
        <w:rPr>
          <w:rFonts w:ascii="Arial" w:eastAsia="Times New Roman" w:hAnsi="Arial" w:cs="Arial"/>
          <w:sz w:val="24"/>
          <w:szCs w:val="24"/>
        </w:rPr>
        <w:t>3</w:t>
      </w:r>
      <w:r>
        <w:rPr>
          <w:rFonts w:ascii="Arial" w:eastAsia="Times New Roman" w:hAnsi="Arial" w:cs="Arial"/>
          <w:sz w:val="24"/>
          <w:szCs w:val="24"/>
        </w:rPr>
        <w:t>/201</w:t>
      </w:r>
      <w:r w:rsidR="00AC44A5">
        <w:rPr>
          <w:rFonts w:ascii="Arial" w:eastAsia="Times New Roman" w:hAnsi="Arial" w:cs="Arial"/>
          <w:sz w:val="24"/>
          <w:szCs w:val="24"/>
        </w:rPr>
        <w:t>7</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Pr="00F02D8B">
        <w:rPr>
          <w:rFonts w:ascii="Arial" w:eastAsia="Times New Roman" w:hAnsi="Arial" w:cs="Arial"/>
          <w:sz w:val="24"/>
          <w:szCs w:val="24"/>
        </w:rPr>
        <w:t>М.П.</w:t>
      </w:r>
      <w:r>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AC44A5" w:rsidRDefault="00AC44A5"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AC44A5">
        <w:rPr>
          <w:rFonts w:ascii="Arial" w:eastAsia="Times New Roman" w:hAnsi="Arial" w:cs="Arial"/>
          <w:sz w:val="24"/>
          <w:szCs w:val="24"/>
        </w:rPr>
        <w:t>3</w:t>
      </w:r>
      <w:r>
        <w:rPr>
          <w:rFonts w:ascii="Arial" w:eastAsia="Times New Roman" w:hAnsi="Arial" w:cs="Arial"/>
          <w:sz w:val="24"/>
          <w:szCs w:val="24"/>
        </w:rPr>
        <w:t>/201</w:t>
      </w:r>
      <w:r w:rsidR="00AC44A5">
        <w:rPr>
          <w:rFonts w:ascii="Arial" w:eastAsia="Times New Roman" w:hAnsi="Arial" w:cs="Arial"/>
          <w:sz w:val="24"/>
          <w:szCs w:val="24"/>
        </w:rPr>
        <w:t>7</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 УПУТСТВО ПОНУЂАЧИМА КАКО ДА САЧИНЕ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 ,,Понуда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AC44A5">
        <w:rPr>
          <w:rFonts w:ascii="Arial" w:eastAsia="Times New Roman" w:hAnsi="Arial" w:cs="Arial"/>
          <w:sz w:val="24"/>
          <w:szCs w:val="24"/>
        </w:rPr>
        <w:t>3</w:t>
      </w:r>
      <w:r>
        <w:rPr>
          <w:rFonts w:ascii="Arial" w:eastAsia="Times New Roman" w:hAnsi="Arial" w:cs="Arial"/>
          <w:sz w:val="24"/>
          <w:szCs w:val="24"/>
        </w:rPr>
        <w:t>/201</w:t>
      </w:r>
      <w:r w:rsidR="00AC44A5">
        <w:rPr>
          <w:rFonts w:ascii="Arial" w:eastAsia="Times New Roman" w:hAnsi="Arial" w:cs="Arial"/>
          <w:sz w:val="24"/>
          <w:szCs w:val="24"/>
        </w:rPr>
        <w:t>7</w:t>
      </w:r>
      <w:r w:rsidRPr="00F02D8B">
        <w:rPr>
          <w:rFonts w:ascii="Arial" w:eastAsia="Times New Roman" w:hAnsi="Arial" w:cs="Arial"/>
          <w:sz w:val="24"/>
          <w:szCs w:val="24"/>
        </w:rPr>
        <w:t xml:space="preserve"> </w:t>
      </w:r>
      <w:r>
        <w:rPr>
          <w:rFonts w:ascii="Arial" w:eastAsia="Times New Roman" w:hAnsi="Arial" w:cs="Arial"/>
          <w:sz w:val="24"/>
          <w:szCs w:val="24"/>
        </w:rPr>
        <w:t xml:space="preserve">за партију/е ___________ </w:t>
      </w:r>
      <w:r w:rsidRPr="00F02D8B">
        <w:rPr>
          <w:rFonts w:ascii="Arial" w:eastAsia="Times New Roman" w:hAnsi="Arial" w:cs="Arial"/>
          <w:sz w:val="24"/>
          <w:szCs w:val="24"/>
        </w:rPr>
        <w:t xml:space="preserve">- НЕ ОТВАРАТИ”. </w:t>
      </w:r>
    </w:p>
    <w:p w:rsidR="008A2851" w:rsidRPr="00010683" w:rsidRDefault="008A2851" w:rsidP="008A2851">
      <w:pPr>
        <w:spacing w:before="120" w:after="120" w:line="240" w:lineRule="auto"/>
        <w:rPr>
          <w:rFonts w:ascii="Arial" w:eastAsia="Times New Roman" w:hAnsi="Arial" w:cs="Arial"/>
          <w:b/>
          <w:sz w:val="28"/>
          <w:szCs w:val="28"/>
        </w:rPr>
      </w:pPr>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C03936">
        <w:rPr>
          <w:rFonts w:ascii="Arial" w:eastAsia="Times New Roman" w:hAnsi="Arial" w:cs="Arial"/>
          <w:b/>
          <w:sz w:val="28"/>
          <w:szCs w:val="28"/>
        </w:rPr>
        <w:t>26</w:t>
      </w:r>
      <w:r>
        <w:rPr>
          <w:rFonts w:ascii="Arial" w:eastAsia="Times New Roman" w:hAnsi="Arial" w:cs="Arial"/>
          <w:b/>
          <w:sz w:val="28"/>
          <w:szCs w:val="28"/>
        </w:rPr>
        <w:t>.0</w:t>
      </w:r>
      <w:r w:rsidR="00AC44A5">
        <w:rPr>
          <w:rFonts w:ascii="Arial" w:eastAsia="Times New Roman" w:hAnsi="Arial" w:cs="Arial"/>
          <w:b/>
          <w:sz w:val="28"/>
          <w:szCs w:val="28"/>
        </w:rPr>
        <w:t>9</w:t>
      </w:r>
      <w:r w:rsidRPr="00010683">
        <w:rPr>
          <w:rFonts w:ascii="Arial" w:eastAsia="Times New Roman" w:hAnsi="Arial" w:cs="Arial"/>
          <w:b/>
          <w:sz w:val="28"/>
          <w:szCs w:val="28"/>
        </w:rPr>
        <w:t>.201</w:t>
      </w:r>
      <w:r w:rsidR="00AC44A5">
        <w:rPr>
          <w:rFonts w:ascii="Arial" w:eastAsia="Times New Roman" w:hAnsi="Arial" w:cs="Arial"/>
          <w:b/>
          <w:sz w:val="28"/>
          <w:szCs w:val="28"/>
        </w:rPr>
        <w:t>7</w:t>
      </w:r>
      <w:r w:rsidRPr="00010683">
        <w:rPr>
          <w:rFonts w:ascii="Arial" w:eastAsia="Times New Roman" w:hAnsi="Arial" w:cs="Arial"/>
          <w:b/>
          <w:sz w:val="28"/>
          <w:szCs w:val="28"/>
        </w:rPr>
        <w:t>. године до 1</w:t>
      </w:r>
      <w:r w:rsidR="00AC44A5">
        <w:rPr>
          <w:rFonts w:ascii="Arial" w:eastAsia="Times New Roman" w:hAnsi="Arial" w:cs="Arial"/>
          <w:b/>
          <w:sz w:val="28"/>
          <w:szCs w:val="28"/>
        </w:rPr>
        <w:t>1</w:t>
      </w:r>
      <w:r w:rsidRPr="00010683">
        <w:rPr>
          <w:rFonts w:ascii="Arial" w:eastAsia="Times New Roman" w:hAnsi="Arial" w:cs="Arial"/>
          <w:b/>
          <w:sz w:val="28"/>
          <w:szCs w:val="28"/>
        </w:rPr>
        <w:t xml:space="preserve">:00 часова.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576B2" w:rsidRPr="009576B2" w:rsidRDefault="009576B2" w:rsidP="009576B2">
      <w:pPr>
        <w:autoSpaceDE w:val="0"/>
        <w:spacing w:line="100" w:lineRule="atLeast"/>
        <w:rPr>
          <w:rFonts w:ascii="Arial" w:hAnsi="Arial" w:cs="Arial"/>
          <w:color w:val="000000"/>
          <w:sz w:val="24"/>
          <w:szCs w:val="24"/>
        </w:rPr>
      </w:pPr>
      <w:r w:rsidRPr="009576B2">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576B2">
        <w:rPr>
          <w:rFonts w:ascii="Arial" w:hAnsi="Arial" w:cs="Arial"/>
          <w:color w:val="000000"/>
          <w:sz w:val="24"/>
          <w:szCs w:val="24"/>
        </w:rPr>
        <w:t xml:space="preserve"> Неблаговремена понуда ће после копирања омота у коме се налази, неотворена бити враћена понуђачу.</w:t>
      </w:r>
    </w:p>
    <w:p w:rsidR="008A2851" w:rsidRPr="00010683" w:rsidRDefault="008A2851" w:rsidP="008A2851">
      <w:pPr>
        <w:spacing w:before="120" w:after="120" w:line="240" w:lineRule="auto"/>
        <w:rPr>
          <w:rFonts w:ascii="Arial" w:eastAsia="Times New Roman" w:hAnsi="Arial" w:cs="Arial"/>
          <w:b/>
          <w:sz w:val="28"/>
          <w:szCs w:val="28"/>
        </w:rPr>
      </w:pPr>
      <w:r w:rsidRPr="00010683">
        <w:rPr>
          <w:rFonts w:ascii="Arial" w:eastAsia="Times New Roman" w:hAnsi="Arial" w:cs="Arial"/>
          <w:b/>
          <w:sz w:val="28"/>
          <w:szCs w:val="28"/>
        </w:rPr>
        <w:t xml:space="preserve">Отварање понуда обавиће се јавно дана </w:t>
      </w:r>
      <w:r w:rsidR="00C03936">
        <w:rPr>
          <w:rFonts w:ascii="Arial" w:eastAsia="Times New Roman" w:hAnsi="Arial" w:cs="Arial"/>
          <w:b/>
          <w:sz w:val="28"/>
          <w:szCs w:val="28"/>
        </w:rPr>
        <w:t>26</w:t>
      </w:r>
      <w:r>
        <w:rPr>
          <w:rFonts w:ascii="Arial" w:eastAsia="Times New Roman" w:hAnsi="Arial" w:cs="Arial"/>
          <w:b/>
          <w:sz w:val="28"/>
          <w:szCs w:val="28"/>
        </w:rPr>
        <w:t>.0</w:t>
      </w:r>
      <w:r w:rsidR="009576B2">
        <w:rPr>
          <w:rFonts w:ascii="Arial" w:eastAsia="Times New Roman" w:hAnsi="Arial" w:cs="Arial"/>
          <w:b/>
          <w:sz w:val="28"/>
          <w:szCs w:val="28"/>
        </w:rPr>
        <w:t>9</w:t>
      </w:r>
      <w:r>
        <w:rPr>
          <w:rFonts w:ascii="Arial" w:eastAsia="Times New Roman" w:hAnsi="Arial" w:cs="Arial"/>
          <w:b/>
          <w:sz w:val="28"/>
          <w:szCs w:val="28"/>
        </w:rPr>
        <w:t>.201</w:t>
      </w:r>
      <w:r w:rsidR="009576B2">
        <w:rPr>
          <w:rFonts w:ascii="Arial" w:eastAsia="Times New Roman" w:hAnsi="Arial" w:cs="Arial"/>
          <w:b/>
          <w:sz w:val="28"/>
          <w:szCs w:val="28"/>
        </w:rPr>
        <w:t>7</w:t>
      </w:r>
      <w:r w:rsidRPr="00010683">
        <w:rPr>
          <w:rFonts w:ascii="Arial" w:eastAsia="Times New Roman" w:hAnsi="Arial" w:cs="Arial"/>
          <w:b/>
          <w:sz w:val="28"/>
          <w:szCs w:val="28"/>
        </w:rPr>
        <w:t>. год. у 1</w:t>
      </w:r>
      <w:r w:rsidR="009576B2">
        <w:rPr>
          <w:rFonts w:ascii="Arial" w:eastAsia="Times New Roman" w:hAnsi="Arial" w:cs="Arial"/>
          <w:b/>
          <w:sz w:val="28"/>
          <w:szCs w:val="28"/>
        </w:rPr>
        <w:t>1</w:t>
      </w:r>
      <w:r w:rsidRPr="00010683">
        <w:rPr>
          <w:rFonts w:ascii="Arial" w:eastAsia="Times New Roman" w:hAnsi="Arial" w:cs="Arial"/>
          <w:b/>
          <w:sz w:val="28"/>
          <w:szCs w:val="28"/>
        </w:rPr>
        <w:t>:30 часова, у сали за састанке наручиоца у кругу РТБ-а Бор.</w:t>
      </w:r>
    </w:p>
    <w:p w:rsidR="008A2851" w:rsidRPr="00F02D8B" w:rsidRDefault="008A2851" w:rsidP="008A2851">
      <w:pPr>
        <w:spacing w:before="120" w:after="120" w:line="240" w:lineRule="auto"/>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407096" w:rsidRPr="00480CFD" w:rsidRDefault="00407096" w:rsidP="00407096">
      <w:pPr>
        <w:autoSpaceDE w:val="0"/>
        <w:autoSpaceDN w:val="0"/>
        <w:adjustRightInd w:val="0"/>
        <w:jc w:val="both"/>
        <w:rPr>
          <w:rFonts w:ascii="Arial" w:eastAsia="Times New Roman" w:hAnsi="Arial" w:cs="Arial"/>
          <w:color w:val="000000"/>
        </w:rPr>
      </w:pPr>
      <w:r>
        <w:rPr>
          <w:rFonts w:ascii="Arial" w:eastAsia="Times New Roman" w:hAnsi="Arial" w:cs="Arial"/>
          <w:color w:val="000000"/>
        </w:rPr>
        <w:t>Намеру учествовања морају најавити дан раније како би се обезбедио несметани улазак у круг РТБ-а Бор.</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8A2851"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За сваку понуђену партију посебно:</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–поглавље  VI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Pr>
          <w:rFonts w:ascii="Arial" w:eastAsia="Times New Roman" w:hAnsi="Arial" w:cs="Arial"/>
          <w:sz w:val="24"/>
          <w:szCs w:val="24"/>
        </w:rPr>
        <w:t>VIII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Pr>
          <w:rFonts w:ascii="Arial" w:eastAsia="Times New Roman" w:hAnsi="Arial" w:cs="Arial"/>
          <w:sz w:val="24"/>
          <w:szCs w:val="24"/>
        </w:rPr>
        <w:t>IX</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407096">
        <w:rPr>
          <w:rFonts w:ascii="Arial" w:eastAsia="Times New Roman" w:hAnsi="Arial" w:cs="Arial"/>
          <w:sz w:val="24"/>
          <w:szCs w:val="24"/>
        </w:rPr>
        <w:t>3</w:t>
      </w:r>
      <w:r>
        <w:rPr>
          <w:rFonts w:ascii="Arial" w:eastAsia="Times New Roman" w:hAnsi="Arial" w:cs="Arial"/>
          <w:sz w:val="24"/>
          <w:szCs w:val="24"/>
        </w:rPr>
        <w:t>/201</w:t>
      </w:r>
      <w:r w:rsidR="00407096">
        <w:rPr>
          <w:rFonts w:ascii="Arial" w:eastAsia="Times New Roman" w:hAnsi="Arial" w:cs="Arial"/>
          <w:sz w:val="24"/>
          <w:szCs w:val="24"/>
        </w:rPr>
        <w:t>7</w:t>
      </w:r>
      <w:r>
        <w:rPr>
          <w:rFonts w:ascii="Arial" w:eastAsia="Times New Roman" w:hAnsi="Arial" w:cs="Arial"/>
          <w:sz w:val="24"/>
          <w:szCs w:val="24"/>
        </w:rPr>
        <w:t xml:space="preserve"> за партију/е _______</w:t>
      </w:r>
      <w:r w:rsidRPr="00F02D8B">
        <w:rPr>
          <w:rFonts w:ascii="Arial" w:eastAsia="Times New Roman" w:hAnsi="Arial" w:cs="Arial"/>
          <w:sz w:val="24"/>
          <w:szCs w:val="24"/>
        </w:rPr>
        <w:t>-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407096">
        <w:rPr>
          <w:rFonts w:ascii="Arial" w:eastAsia="Times New Roman" w:hAnsi="Arial" w:cs="Arial"/>
          <w:sz w:val="24"/>
          <w:szCs w:val="24"/>
        </w:rPr>
        <w:t>3</w:t>
      </w:r>
      <w:r>
        <w:rPr>
          <w:rFonts w:ascii="Arial" w:eastAsia="Times New Roman" w:hAnsi="Arial" w:cs="Arial"/>
          <w:sz w:val="24"/>
          <w:szCs w:val="24"/>
        </w:rPr>
        <w:t>/201</w:t>
      </w:r>
      <w:r w:rsidR="00407096">
        <w:rPr>
          <w:rFonts w:ascii="Arial" w:eastAsia="Times New Roman" w:hAnsi="Arial" w:cs="Arial"/>
          <w:sz w:val="24"/>
          <w:szCs w:val="24"/>
        </w:rPr>
        <w:t>7</w:t>
      </w:r>
      <w:r w:rsidRPr="006C2B48">
        <w:rPr>
          <w:rFonts w:ascii="Arial" w:eastAsia="Times New Roman" w:hAnsi="Arial" w:cs="Arial"/>
          <w:sz w:val="24"/>
          <w:szCs w:val="24"/>
        </w:rPr>
        <w:t xml:space="preserve"> </w:t>
      </w:r>
      <w:r>
        <w:rPr>
          <w:rFonts w:ascii="Arial" w:eastAsia="Times New Roman" w:hAnsi="Arial" w:cs="Arial"/>
          <w:sz w:val="24"/>
          <w:szCs w:val="24"/>
        </w:rPr>
        <w:t xml:space="preserve">за партију/е _______ </w:t>
      </w:r>
      <w:r w:rsidRPr="00F02D8B">
        <w:rPr>
          <w:rFonts w:ascii="Arial" w:eastAsia="Times New Roman" w:hAnsi="Arial" w:cs="Arial"/>
          <w:sz w:val="24"/>
          <w:szCs w:val="24"/>
        </w:rPr>
        <w:t>-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„Опозив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407096">
        <w:rPr>
          <w:rFonts w:ascii="Arial" w:eastAsia="Times New Roman" w:hAnsi="Arial" w:cs="Arial"/>
          <w:sz w:val="24"/>
          <w:szCs w:val="24"/>
        </w:rPr>
        <w:t>3</w:t>
      </w:r>
      <w:r>
        <w:rPr>
          <w:rFonts w:ascii="Arial" w:eastAsia="Times New Roman" w:hAnsi="Arial" w:cs="Arial"/>
          <w:sz w:val="24"/>
          <w:szCs w:val="24"/>
        </w:rPr>
        <w:t>/201</w:t>
      </w:r>
      <w:r w:rsidR="00407096">
        <w:rPr>
          <w:rFonts w:ascii="Arial" w:eastAsia="Times New Roman" w:hAnsi="Arial" w:cs="Arial"/>
          <w:sz w:val="24"/>
          <w:szCs w:val="24"/>
        </w:rPr>
        <w:t>7</w:t>
      </w:r>
      <w:r w:rsidRPr="006C2B48">
        <w:rPr>
          <w:rFonts w:ascii="Arial" w:eastAsia="Times New Roman" w:hAnsi="Arial" w:cs="Arial"/>
          <w:sz w:val="24"/>
          <w:szCs w:val="24"/>
        </w:rPr>
        <w:t xml:space="preserve"> </w:t>
      </w:r>
      <w:r>
        <w:rPr>
          <w:rFonts w:ascii="Arial" w:eastAsia="Times New Roman" w:hAnsi="Arial" w:cs="Arial"/>
          <w:sz w:val="24"/>
          <w:szCs w:val="24"/>
        </w:rPr>
        <w:t>за партију/е _______</w:t>
      </w:r>
      <w:r w:rsidRPr="00F02D8B">
        <w:rPr>
          <w:rFonts w:ascii="Arial" w:eastAsia="Times New Roman" w:hAnsi="Arial" w:cs="Arial"/>
          <w:sz w:val="24"/>
          <w:szCs w:val="24"/>
        </w:rPr>
        <w:t xml:space="preserve"> -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и 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407096">
        <w:rPr>
          <w:rFonts w:ascii="Arial" w:eastAsia="Times New Roman" w:hAnsi="Arial" w:cs="Arial"/>
          <w:sz w:val="24"/>
          <w:szCs w:val="24"/>
        </w:rPr>
        <w:t>3</w:t>
      </w:r>
      <w:r>
        <w:rPr>
          <w:rFonts w:ascii="Arial" w:eastAsia="Times New Roman" w:hAnsi="Arial" w:cs="Arial"/>
          <w:sz w:val="24"/>
          <w:szCs w:val="24"/>
        </w:rPr>
        <w:t>/201</w:t>
      </w:r>
      <w:r w:rsidR="00407096">
        <w:rPr>
          <w:rFonts w:ascii="Arial" w:eastAsia="Times New Roman" w:hAnsi="Arial" w:cs="Arial"/>
          <w:sz w:val="24"/>
          <w:szCs w:val="24"/>
        </w:rPr>
        <w:t>7</w:t>
      </w:r>
      <w:r>
        <w:rPr>
          <w:rFonts w:ascii="Arial" w:eastAsia="Times New Roman" w:hAnsi="Arial" w:cs="Arial"/>
          <w:sz w:val="24"/>
          <w:szCs w:val="24"/>
        </w:rPr>
        <w:t xml:space="preserve"> за партију/е _______ </w:t>
      </w:r>
      <w:r w:rsidRPr="00F02D8B">
        <w:rPr>
          <w:rFonts w:ascii="Arial" w:eastAsia="Times New Roman" w:hAnsi="Arial" w:cs="Arial"/>
          <w:sz w:val="24"/>
          <w:szCs w:val="24"/>
        </w:rPr>
        <w:t>- НЕ ОТВАРАТИ”.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2851" w:rsidRDefault="008A2851"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8A2851" w:rsidRPr="00553BE7"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2851" w:rsidRPr="009C3C9A" w:rsidRDefault="008A2851" w:rsidP="008A2851">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9.2. Важење понуде</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8A2851" w:rsidRDefault="008A2851" w:rsidP="008A2851">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8A2851" w:rsidRDefault="008A2851" w:rsidP="008A2851">
      <w:pPr>
        <w:pStyle w:val="Default"/>
        <w:spacing w:before="120" w:after="120"/>
        <w:rPr>
          <w:rFonts w:ascii="Arial" w:eastAsia="Arial" w:hAnsi="Arial" w:cs="Arial"/>
          <w:b/>
        </w:rPr>
      </w:pPr>
      <w:r>
        <w:rPr>
          <w:rFonts w:ascii="Arial" w:eastAsia="Arial" w:hAnsi="Arial" w:cs="Arial"/>
          <w:b/>
        </w:rPr>
        <w:t>9.3. Рок испоруке</w:t>
      </w:r>
    </w:p>
    <w:p w:rsidR="008A2851" w:rsidRDefault="008A2851" w:rsidP="008A2851">
      <w:pPr>
        <w:pStyle w:val="Default"/>
        <w:spacing w:before="120" w:after="120"/>
        <w:rPr>
          <w:rFonts w:ascii="Arial" w:eastAsia="Arial" w:hAnsi="Arial" w:cs="Arial"/>
        </w:rPr>
      </w:pPr>
      <w:r>
        <w:rPr>
          <w:rFonts w:ascii="Arial" w:eastAsia="Arial" w:hAnsi="Arial" w:cs="Arial"/>
        </w:rPr>
        <w:t>Рок испоруке не може бити дужи од 1 дана од пријема наруџбенице наручиоца.</w:t>
      </w:r>
    </w:p>
    <w:p w:rsidR="008A2851" w:rsidRPr="006C2B48" w:rsidRDefault="008A2851" w:rsidP="008A2851">
      <w:pPr>
        <w:pStyle w:val="Default"/>
        <w:spacing w:before="120" w:after="120"/>
        <w:rPr>
          <w:rFonts w:ascii="Arial" w:eastAsia="Arial" w:hAnsi="Arial" w:cs="Arial"/>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цену </w:t>
      </w:r>
      <w:r>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Pr>
          <w:rFonts w:ascii="Arial" w:eastAsia="Times New Roman" w:hAnsi="Arial" w:cs="Arial"/>
          <w:sz w:val="24"/>
          <w:szCs w:val="24"/>
        </w:rPr>
        <w:t>и</w:t>
      </w:r>
      <w:r w:rsidRPr="00F02D8B">
        <w:rPr>
          <w:rFonts w:ascii="Arial" w:eastAsia="Times New Roman" w:hAnsi="Arial" w:cs="Arial"/>
          <w:sz w:val="24"/>
          <w:szCs w:val="24"/>
        </w:rPr>
        <w:t xml:space="preserve"> </w:t>
      </w:r>
      <w:r>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Pr>
          <w:rFonts w:ascii="Arial" w:eastAsia="Times New Roman" w:hAnsi="Arial" w:cs="Arial"/>
          <w:sz w:val="24"/>
          <w:szCs w:val="24"/>
        </w:rPr>
        <w:t>е</w:t>
      </w:r>
      <w:r w:rsidRPr="00F02D8B">
        <w:rPr>
          <w:rFonts w:ascii="Arial" w:eastAsia="Times New Roman" w:hAnsi="Arial" w:cs="Arial"/>
          <w:sz w:val="24"/>
          <w:szCs w:val="24"/>
        </w:rPr>
        <w:t>.</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Подаци о пореским обавезама се могу добити у Пореској управи, Министарства финансија и привреде.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Pr>
          <w:rFonts w:ascii="Arial" w:eastAsia="Times New Roman" w:hAnsi="Arial" w:cs="Arial"/>
          <w:sz w:val="24"/>
          <w:szCs w:val="24"/>
        </w:rPr>
        <w:t>МВ</w:t>
      </w:r>
      <w:r w:rsidRPr="00F02D8B">
        <w:rPr>
          <w:rFonts w:ascii="Arial" w:eastAsia="Times New Roman" w:hAnsi="Arial" w:cs="Arial"/>
          <w:sz w:val="24"/>
          <w:szCs w:val="24"/>
        </w:rPr>
        <w:t xml:space="preserve"> бр. </w:t>
      </w:r>
      <w:r>
        <w:rPr>
          <w:rFonts w:ascii="Arial" w:eastAsia="Times New Roman" w:hAnsi="Arial" w:cs="Arial"/>
          <w:sz w:val="24"/>
          <w:szCs w:val="24"/>
        </w:rPr>
        <w:t>1</w:t>
      </w:r>
      <w:r w:rsidR="00407096">
        <w:rPr>
          <w:rFonts w:ascii="Arial" w:eastAsia="Times New Roman" w:hAnsi="Arial" w:cs="Arial"/>
          <w:sz w:val="24"/>
          <w:szCs w:val="24"/>
        </w:rPr>
        <w:t>3</w:t>
      </w:r>
      <w:r>
        <w:rPr>
          <w:rFonts w:ascii="Arial" w:eastAsia="Times New Roman" w:hAnsi="Arial" w:cs="Arial"/>
          <w:sz w:val="24"/>
          <w:szCs w:val="24"/>
        </w:rPr>
        <w:t>/201</w:t>
      </w:r>
      <w:r w:rsidR="00407096">
        <w:rPr>
          <w:rFonts w:ascii="Arial" w:eastAsia="Times New Roman" w:hAnsi="Arial" w:cs="Arial"/>
          <w:sz w:val="24"/>
          <w:szCs w:val="24"/>
        </w:rPr>
        <w:t>7</w:t>
      </w:r>
      <w:r w:rsidRPr="00F02D8B">
        <w:rPr>
          <w:rFonts w:ascii="Arial" w:eastAsia="Times New Roman" w:hAnsi="Arial" w:cs="Arial"/>
          <w:sz w:val="24"/>
          <w:szCs w:val="24"/>
        </w:rPr>
        <w:t>”.</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Pr>
          <w:rFonts w:ascii="Arial" w:eastAsia="Times New Roman" w:hAnsi="Arial" w:cs="Arial"/>
          <w:b/>
          <w:bCs/>
          <w:sz w:val="24"/>
          <w:szCs w:val="24"/>
        </w:rPr>
        <w:t xml:space="preserve">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 xml:space="preserve">Одлука о додели уговора о јавној набавци  донеће се применом критеријума „најниже понуђена цена“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 xml:space="preserve">Најниже понуђена цена ће добити максималан број пондера 100 а остале понуђене цене ће се вредновати по обрасцу: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Ц= Цп1, Пц2..... х 100/Нц</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Цп – Понуђена цена</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Нц – Најниже понуђена цена</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Упоређиваће се све јединичне цене посебно</w:t>
      </w:r>
      <w:r>
        <w:rPr>
          <w:rFonts w:ascii="Arial" w:eastAsia="Times New Roman" w:hAnsi="Arial" w:cs="Arial"/>
        </w:rPr>
        <w:t xml:space="preserve"> за сваку партију</w:t>
      </w:r>
      <w:r w:rsidRPr="00A52F80">
        <w:rPr>
          <w:rFonts w:ascii="Arial" w:eastAsia="Times New Roman" w:hAnsi="Arial" w:cs="Arial"/>
        </w:rPr>
        <w:t>,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r>
        <w:rPr>
          <w:rFonts w:ascii="Arial" w:eastAsia="Times New Roman" w:hAnsi="Arial" w:cs="Arial"/>
        </w:rPr>
        <w:t xml:space="preserve"> за сваку партију посебно</w:t>
      </w:r>
      <w:r w:rsidRPr="00A52F80">
        <w:rPr>
          <w:rFonts w:ascii="Arial" w:eastAsia="Times New Roman" w:hAnsi="Arial" w:cs="Arial"/>
        </w:rPr>
        <w:t>.</w:t>
      </w:r>
    </w:p>
    <w:p w:rsidR="008A2851" w:rsidRPr="00A52F80" w:rsidRDefault="008A2851" w:rsidP="008A2851">
      <w:pPr>
        <w:pStyle w:val="Default"/>
        <w:spacing w:before="120" w:after="120"/>
        <w:rPr>
          <w:rFonts w:ascii="Arial" w:hAnsi="Arial" w:cs="Arial"/>
          <w:b/>
          <w:bCs/>
          <w:sz w:val="16"/>
          <w:szCs w:val="16"/>
          <w:lang w:val="sr-Cyrl-CS"/>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две или више понуда имају ист</w:t>
      </w:r>
      <w:r>
        <w:rPr>
          <w:rFonts w:ascii="Arial" w:eastAsia="Times New Roman" w:hAnsi="Arial" w:cs="Arial"/>
          <w:sz w:val="24"/>
          <w:szCs w:val="24"/>
        </w:rPr>
        <w:t>у и истовремено 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A2851" w:rsidRPr="00F02D8B" w:rsidRDefault="008A2851" w:rsidP="008A2851">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lastRenderedPageBreak/>
        <w:t>19</w:t>
      </w:r>
      <w:r w:rsidRPr="00F02D8B">
        <w:rPr>
          <w:rFonts w:ascii="Arial" w:eastAsia="Times New Roman" w:hAnsi="Arial" w:cs="Arial"/>
          <w:b/>
          <w:bCs/>
          <w:sz w:val="24"/>
          <w:szCs w:val="24"/>
        </w:rPr>
        <w:t xml:space="preserve">. НАЧИН И РОК ЗА ПОДНОШЕЊЕ ЗАХТЕВА ЗА ЗАШТИТУ ПРАВА ПОНУЂАЧА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Захтев за заштиту права мора да садржи</w:t>
      </w:r>
      <w:r w:rsidRPr="008318FF">
        <w:rPr>
          <w:rFonts w:ascii="Arial" w:hAnsi="Arial" w:cs="Arial"/>
          <w:sz w:val="24"/>
          <w:szCs w:val="24"/>
        </w:rPr>
        <w:t xml:space="preserve">: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назив и адресу подносиоца захтева и лице за контакт;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назив и адресу наручиоца;</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податке о јавној набавци која је предмет захтева, односно о одлуци наручиоца;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повреде прописа којима се уређује поступак јавне набавке;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lastRenderedPageBreak/>
        <w:t xml:space="preserve">чињенице и доказе којима се повреде доказују;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потврду о уплати таксе из члана 156. ЗЈН;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потпис подносиоца.</w:t>
      </w:r>
    </w:p>
    <w:p w:rsidR="008318FF" w:rsidRPr="008318FF" w:rsidRDefault="008318FF" w:rsidP="008318FF">
      <w:pPr>
        <w:spacing w:after="0"/>
        <w:jc w:val="both"/>
        <w:rPr>
          <w:rFonts w:ascii="Arial" w:eastAsia="Times New Roman" w:hAnsi="Arial" w:cs="Arial"/>
          <w:b/>
          <w:sz w:val="24"/>
          <w:szCs w:val="24"/>
        </w:rPr>
      </w:pPr>
      <w:r w:rsidRPr="008318FF">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1) 120.000 динара ако се захтев за заштиту права подноси пре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2) 250.000 динара ако се захтев за заштиту права подноси пре отварања понуда и ако је процењена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3) 120.000 динара ако се захтев за заштиту права подноси након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Валидан доказ</w:t>
      </w:r>
      <w:r w:rsidRPr="008318FF">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318FF" w:rsidRPr="008318FF" w:rsidRDefault="008318FF" w:rsidP="008318FF">
      <w:pPr>
        <w:spacing w:after="0"/>
        <w:jc w:val="both"/>
        <w:rPr>
          <w:rFonts w:ascii="Arial" w:hAnsi="Arial" w:cs="Arial"/>
          <w:sz w:val="24"/>
          <w:szCs w:val="24"/>
        </w:rPr>
      </w:pPr>
    </w:p>
    <w:p w:rsidR="008318FF" w:rsidRPr="008318FF" w:rsidRDefault="008318FF" w:rsidP="008318FF">
      <w:pPr>
        <w:pStyle w:val="Default"/>
        <w:rPr>
          <w:rFonts w:ascii="Arial" w:hAnsi="Arial" w:cs="Arial"/>
          <w:color w:val="auto"/>
        </w:rPr>
      </w:pPr>
      <w:r w:rsidRPr="008318FF">
        <w:rPr>
          <w:rFonts w:ascii="Arial" w:hAnsi="Arial" w:cs="Arial"/>
          <w:b/>
          <w:color w:val="auto"/>
        </w:rPr>
        <w:t>1</w:t>
      </w:r>
      <w:r w:rsidRPr="008318FF">
        <w:rPr>
          <w:rFonts w:ascii="Arial" w:hAnsi="Arial" w:cs="Arial"/>
          <w:color w:val="auto"/>
        </w:rPr>
        <w:t xml:space="preserve">. </w:t>
      </w:r>
      <w:r w:rsidRPr="008318FF">
        <w:rPr>
          <w:rFonts w:ascii="Arial" w:hAnsi="Arial" w:cs="Arial"/>
          <w:b/>
          <w:bCs/>
          <w:color w:val="auto"/>
        </w:rPr>
        <w:t xml:space="preserve">Потврда о извршеној уплати таксе </w:t>
      </w:r>
      <w:r w:rsidRPr="008318FF">
        <w:rPr>
          <w:rFonts w:ascii="Arial" w:hAnsi="Arial" w:cs="Arial"/>
          <w:color w:val="auto"/>
        </w:rPr>
        <w:t xml:space="preserve">из члана 156. ЗЈН која </w:t>
      </w:r>
      <w:r w:rsidRPr="008318FF">
        <w:rPr>
          <w:rFonts w:ascii="Arial" w:hAnsi="Arial" w:cs="Arial"/>
          <w:b/>
          <w:color w:val="auto"/>
        </w:rPr>
        <w:t>садржи</w:t>
      </w:r>
      <w:r w:rsidRPr="008318FF">
        <w:rPr>
          <w:rFonts w:ascii="Arial" w:hAnsi="Arial" w:cs="Arial"/>
          <w:color w:val="auto"/>
        </w:rPr>
        <w:t xml:space="preserve"> следеће елементе: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(1) </w:t>
      </w:r>
      <w:r w:rsidRPr="008318FF">
        <w:rPr>
          <w:rFonts w:ascii="Arial" w:hAnsi="Arial" w:cs="Arial"/>
          <w:b/>
          <w:color w:val="auto"/>
        </w:rPr>
        <w:t xml:space="preserve">да буде издата од стране банке и да садржи печат банке;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(2) да представља </w:t>
      </w:r>
      <w:r w:rsidRPr="008318FF">
        <w:rPr>
          <w:rFonts w:ascii="Arial" w:hAnsi="Arial" w:cs="Arial"/>
          <w:b/>
          <w:color w:val="auto"/>
        </w:rPr>
        <w:t>доказ</w:t>
      </w:r>
      <w:r w:rsidRPr="008318FF">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8318FF">
        <w:rPr>
          <w:rFonts w:ascii="Arial" w:hAnsi="Arial" w:cs="Arial"/>
          <w:b/>
          <w:color w:val="auto"/>
        </w:rPr>
        <w:t>средстава реализован, као и датум извршења налога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(3) </w:t>
      </w:r>
      <w:r w:rsidRPr="008318FF">
        <w:rPr>
          <w:rFonts w:ascii="Arial" w:hAnsi="Arial" w:cs="Arial"/>
          <w:b/>
          <w:color w:val="auto"/>
        </w:rPr>
        <w:t>износ таксе из члана 156.</w:t>
      </w:r>
      <w:r w:rsidRPr="008318FF">
        <w:rPr>
          <w:rFonts w:ascii="Arial" w:hAnsi="Arial" w:cs="Arial"/>
          <w:color w:val="auto"/>
        </w:rPr>
        <w:t xml:space="preserve"> ЗЈН чија се уплата врши - </w:t>
      </w:r>
      <w:r w:rsidRPr="008318FF">
        <w:rPr>
          <w:rFonts w:ascii="Arial" w:hAnsi="Arial" w:cs="Arial"/>
          <w:b/>
          <w:color w:val="auto"/>
        </w:rPr>
        <w:t>120.000,00 динара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(4) </w:t>
      </w:r>
      <w:r w:rsidRPr="008318FF">
        <w:rPr>
          <w:rFonts w:ascii="Arial" w:hAnsi="Arial" w:cs="Arial"/>
          <w:b/>
          <w:color w:val="auto"/>
        </w:rPr>
        <w:t>број рачуна: 840-30678845-06;</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(5) </w:t>
      </w:r>
      <w:r w:rsidRPr="008318FF">
        <w:rPr>
          <w:rFonts w:ascii="Arial" w:hAnsi="Arial" w:cs="Arial"/>
          <w:b/>
          <w:color w:val="auto"/>
        </w:rPr>
        <w:t>шифру плаћања: 153 или 253;</w:t>
      </w:r>
      <w:r w:rsidRPr="008318FF">
        <w:rPr>
          <w:rFonts w:ascii="Arial" w:hAnsi="Arial" w:cs="Arial"/>
          <w:color w:val="auto"/>
        </w:rPr>
        <w:t xml:space="preserve">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(6) </w:t>
      </w:r>
      <w:r w:rsidRPr="008318FF">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(7) </w:t>
      </w:r>
      <w:r w:rsidRPr="008318FF">
        <w:rPr>
          <w:rFonts w:ascii="Arial" w:hAnsi="Arial" w:cs="Arial"/>
          <w:b/>
          <w:color w:val="auto"/>
        </w:rPr>
        <w:t>сврха: ЗЗП; назив Наручиоца; број јавне набавке</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(8) </w:t>
      </w:r>
      <w:r w:rsidRPr="008318FF">
        <w:rPr>
          <w:rFonts w:ascii="Arial" w:hAnsi="Arial" w:cs="Arial"/>
          <w:b/>
          <w:color w:val="auto"/>
        </w:rPr>
        <w:t>корисник: буџет Републике Србије</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(9) </w:t>
      </w:r>
      <w:r w:rsidRPr="008318FF">
        <w:rPr>
          <w:rFonts w:ascii="Arial" w:hAnsi="Arial" w:cs="Arial"/>
          <w:b/>
          <w:color w:val="auto"/>
        </w:rPr>
        <w:t>назив уплатиоца,</w:t>
      </w:r>
      <w:r w:rsidRPr="008318FF">
        <w:rPr>
          <w:rFonts w:ascii="Arial" w:hAnsi="Arial" w:cs="Arial"/>
          <w:color w:val="auto"/>
        </w:rPr>
        <w:t xml:space="preserve"> односно назив подносиоца захтева за заштиту права за којег је извршена уплата таксе;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(10) </w:t>
      </w:r>
      <w:r w:rsidRPr="008318FF">
        <w:rPr>
          <w:rFonts w:ascii="Arial" w:hAnsi="Arial" w:cs="Arial"/>
          <w:b/>
          <w:color w:val="auto"/>
        </w:rPr>
        <w:t>потпис</w:t>
      </w:r>
      <w:r w:rsidRPr="008318FF">
        <w:rPr>
          <w:rFonts w:ascii="Arial" w:hAnsi="Arial" w:cs="Arial"/>
          <w:color w:val="auto"/>
        </w:rPr>
        <w:t xml:space="preserve"> овлашћеног лица банке,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t>2</w:t>
      </w:r>
      <w:r w:rsidRPr="008318FF">
        <w:rPr>
          <w:rFonts w:ascii="Arial" w:hAnsi="Arial" w:cs="Arial"/>
          <w:color w:val="auto"/>
        </w:rPr>
        <w:t xml:space="preserve">. </w:t>
      </w:r>
      <w:r w:rsidRPr="008318FF">
        <w:rPr>
          <w:rFonts w:ascii="Arial" w:hAnsi="Arial" w:cs="Arial"/>
          <w:b/>
          <w:bCs/>
          <w:color w:val="auto"/>
        </w:rPr>
        <w:t>Налог за уплату</w:t>
      </w:r>
      <w:r w:rsidRPr="008318F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t>3</w:t>
      </w:r>
      <w:r w:rsidRPr="008318FF">
        <w:rPr>
          <w:rFonts w:ascii="Arial" w:hAnsi="Arial" w:cs="Arial"/>
          <w:color w:val="auto"/>
        </w:rPr>
        <w:t xml:space="preserve">. </w:t>
      </w:r>
      <w:r w:rsidRPr="008318FF">
        <w:rPr>
          <w:rFonts w:ascii="Arial" w:hAnsi="Arial" w:cs="Arial"/>
          <w:b/>
          <w:bCs/>
          <w:color w:val="auto"/>
        </w:rPr>
        <w:t>Потврда издата од стране Републике Србије, Министарства финансија, Управе за трезор</w:t>
      </w:r>
      <w:r w:rsidRPr="008318F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w:t>
      </w:r>
      <w:r w:rsidRPr="008318FF">
        <w:rPr>
          <w:rFonts w:ascii="Arial" w:hAnsi="Arial" w:cs="Arial"/>
          <w:color w:val="auto"/>
        </w:rPr>
        <w:lastRenderedPageBreak/>
        <w:t xml:space="preserve">(10),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318FF">
        <w:rPr>
          <w:rFonts w:ascii="Arial" w:hAnsi="Arial" w:cs="Arial"/>
          <w:b/>
          <w:bCs/>
          <w:color w:val="auto"/>
        </w:rPr>
        <w:t xml:space="preserve">или </w:t>
      </w:r>
    </w:p>
    <w:p w:rsidR="008318FF" w:rsidRPr="008318FF" w:rsidRDefault="008318FF" w:rsidP="008318FF">
      <w:pPr>
        <w:spacing w:after="0"/>
        <w:rPr>
          <w:rFonts w:ascii="Arial" w:hAnsi="Arial" w:cs="Arial"/>
          <w:sz w:val="24"/>
          <w:szCs w:val="24"/>
        </w:rPr>
      </w:pPr>
      <w:r w:rsidRPr="008318FF">
        <w:rPr>
          <w:rFonts w:ascii="Arial" w:hAnsi="Arial" w:cs="Arial"/>
          <w:b/>
          <w:sz w:val="24"/>
          <w:szCs w:val="24"/>
        </w:rPr>
        <w:t>4</w:t>
      </w:r>
      <w:r w:rsidRPr="008318FF">
        <w:rPr>
          <w:rFonts w:ascii="Arial" w:hAnsi="Arial" w:cs="Arial"/>
          <w:sz w:val="24"/>
          <w:szCs w:val="24"/>
        </w:rPr>
        <w:t xml:space="preserve">. </w:t>
      </w:r>
      <w:r w:rsidRPr="008318FF">
        <w:rPr>
          <w:rFonts w:ascii="Arial" w:hAnsi="Arial" w:cs="Arial"/>
          <w:b/>
          <w:bCs/>
          <w:sz w:val="24"/>
          <w:szCs w:val="24"/>
        </w:rPr>
        <w:t>Потврда издата од стране Народне банке Србије</w:t>
      </w:r>
      <w:r w:rsidRPr="008318FF">
        <w:rPr>
          <w:rFonts w:ascii="Arial" w:hAnsi="Arial" w:cs="Arial"/>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8318FF" w:rsidRPr="008318FF" w:rsidRDefault="008318FF" w:rsidP="008318FF">
      <w:pPr>
        <w:spacing w:after="0"/>
        <w:rPr>
          <w:rFonts w:ascii="Arial"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eastAsia="TimesNewRomanPSMT" w:hAnsi="Arial" w:cs="Arial"/>
          <w:bCs/>
          <w:sz w:val="24"/>
          <w:szCs w:val="24"/>
        </w:rPr>
        <w:t>Поступак заштите права понуђача регулисан је одредбама чл. 138. - 156.</w:t>
      </w:r>
    </w:p>
    <w:p w:rsidR="008A2851" w:rsidRDefault="008A2851"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Arial" w:eastAsia="Andale Sans UI" w:hAnsi="Arial" w:cs="Arial"/>
          <w:b/>
          <w:kern w:val="2"/>
          <w:sz w:val="28"/>
          <w:szCs w:val="28"/>
          <w:lang w:val="sr-Cyrl-CS"/>
        </w:rPr>
        <w:t xml:space="preserve">Партија 01. Резервни делови и материјал за одржавање возила </w:t>
      </w:r>
      <w:r w:rsidRPr="006C2B48">
        <w:rPr>
          <w:rFonts w:ascii="Cambria" w:eastAsia="Times New Roman" w:hAnsi="Cambria" w:cs="Arial"/>
          <w:b/>
          <w:sz w:val="28"/>
          <w:szCs w:val="28"/>
          <w:lang w:val="sr-Cyrl-CS"/>
        </w:rPr>
        <w:t xml:space="preserve">ЗАСТАВА 101, </w:t>
      </w:r>
      <w:r w:rsidRPr="006C2B48">
        <w:rPr>
          <w:rFonts w:ascii="Cambria" w:eastAsia="Times New Roman" w:hAnsi="Cambria" w:cs="Arial"/>
          <w:b/>
          <w:sz w:val="28"/>
          <w:szCs w:val="28"/>
          <w:lang w:val="sr-Latn-CS"/>
        </w:rPr>
        <w:t>1300cm</w:t>
      </w:r>
      <w:r w:rsidRPr="006C2B48">
        <w:rPr>
          <w:rFonts w:ascii="Cambria" w:eastAsia="Times New Roman" w:hAnsi="Cambria" w:cs="Arial"/>
          <w:b/>
          <w:sz w:val="28"/>
          <w:szCs w:val="28"/>
          <w:vertAlign w:val="superscript"/>
          <w:lang w:val="sr-Latn-CS"/>
        </w:rPr>
        <w:t>3</w:t>
      </w:r>
      <w:r w:rsidRPr="006C2B48">
        <w:rPr>
          <w:rFonts w:ascii="Cambria" w:eastAsia="Times New Roman" w:hAnsi="Cambria" w:cs="Arial"/>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P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lastRenderedPageBreak/>
        <w:t xml:space="preserve">Марка возила: </w:t>
      </w:r>
      <w:r w:rsidRPr="00AC7ECD">
        <w:rPr>
          <w:rFonts w:ascii="Cambria" w:eastAsia="Times New Roman" w:hAnsi="Cambria" w:cs="Arial"/>
          <w:b/>
          <w:lang w:val="sr-Cyrl-CS"/>
        </w:rPr>
        <w:t>ZASTAVA 101</w:t>
      </w:r>
      <w:r>
        <w:rPr>
          <w:rFonts w:ascii="Cambria" w:eastAsia="Times New Roman" w:hAnsi="Cambria" w:cs="Arial"/>
          <w:b/>
          <w:lang w:val="sr-Cyrl-CS"/>
        </w:rPr>
        <w:t xml:space="preserve"> </w:t>
      </w:r>
      <w:r w:rsidRPr="00AC7ECD">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СКАЛА </w:t>
      </w:r>
      <w:r w:rsidRPr="00AC7ECD">
        <w:rPr>
          <w:rFonts w:ascii="Cambria" w:eastAsia="Times New Roman" w:hAnsi="Cambria" w:cs="Arial"/>
          <w:b/>
          <w:lang w:val="sr-Latn-CS"/>
        </w:rPr>
        <w:t>1300cm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2007.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Број шасије: VX1128A0001110918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Pr="006C2B48"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BC1935" w:rsidTr="008A2851">
        <w:trPr>
          <w:trHeight w:val="328"/>
        </w:trPr>
        <w:tc>
          <w:tcPr>
            <w:tcW w:w="752" w:type="dxa"/>
            <w:shd w:val="clear" w:color="auto" w:fill="D9D9D9"/>
            <w:vAlign w:val="center"/>
          </w:tcPr>
          <w:p w:rsidR="008A2851" w:rsidRPr="00BC1935" w:rsidRDefault="008A2851" w:rsidP="008A2851">
            <w:pPr>
              <w:snapToGrid w:val="0"/>
              <w:jc w:val="center"/>
              <w:rPr>
                <w:rFonts w:ascii="Cambria" w:hAnsi="Cambria"/>
              </w:rPr>
            </w:pPr>
            <w:r>
              <w:rPr>
                <w:rFonts w:ascii="Cambria" w:hAnsi="Cambria"/>
              </w:rPr>
              <w:t>R</w:t>
            </w:r>
            <w:r w:rsidRPr="00BC1935">
              <w:rPr>
                <w:rFonts w:ascii="Cambria" w:hAnsi="Cambria"/>
              </w:rPr>
              <w:t xml:space="preserve">. </w:t>
            </w:r>
            <w:r>
              <w:rPr>
                <w:rFonts w:ascii="Cambria" w:hAnsi="Cambria"/>
              </w:rPr>
              <w:t>br</w:t>
            </w:r>
            <w:r w:rsidRPr="00BC1935">
              <w:rPr>
                <w:rFonts w:ascii="Cambria" w:hAnsi="Cambria"/>
              </w:rPr>
              <w:t>.</w:t>
            </w:r>
          </w:p>
        </w:tc>
        <w:tc>
          <w:tcPr>
            <w:tcW w:w="4015" w:type="dxa"/>
            <w:shd w:val="clear" w:color="auto" w:fill="D9D9D9"/>
            <w:vAlign w:val="center"/>
          </w:tcPr>
          <w:p w:rsidR="008A2851" w:rsidRPr="00BC1935" w:rsidRDefault="008A2851" w:rsidP="008A2851">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rsidR="008A2851" w:rsidRPr="00BC1935" w:rsidRDefault="008A2851" w:rsidP="008A2851">
            <w:pPr>
              <w:snapToGrid w:val="0"/>
              <w:jc w:val="center"/>
              <w:rPr>
                <w:rFonts w:ascii="Cambria" w:hAnsi="Cambria"/>
              </w:rPr>
            </w:pPr>
            <w:r>
              <w:rPr>
                <w:rFonts w:ascii="Cambria" w:hAnsi="Cambria"/>
              </w:rPr>
              <w:t>R</w:t>
            </w:r>
            <w:r w:rsidRPr="00BC1935">
              <w:rPr>
                <w:rFonts w:ascii="Cambria" w:hAnsi="Cambria"/>
              </w:rPr>
              <w:t xml:space="preserve">. </w:t>
            </w:r>
            <w:r>
              <w:rPr>
                <w:rFonts w:ascii="Cambria" w:hAnsi="Cambria"/>
              </w:rPr>
              <w:t>br</w:t>
            </w:r>
            <w:r w:rsidRPr="00BC1935">
              <w:rPr>
                <w:rFonts w:ascii="Cambria" w:hAnsi="Cambria"/>
              </w:rPr>
              <w:t>.</w:t>
            </w:r>
          </w:p>
        </w:tc>
        <w:tc>
          <w:tcPr>
            <w:tcW w:w="3728" w:type="dxa"/>
            <w:shd w:val="clear" w:color="auto" w:fill="D9D9D9"/>
            <w:vAlign w:val="center"/>
          </w:tcPr>
          <w:p w:rsidR="008A2851" w:rsidRPr="00BC1935" w:rsidRDefault="008A2851" w:rsidP="008A2851">
            <w:pPr>
              <w:jc w:val="center"/>
              <w:rPr>
                <w:rFonts w:ascii="Cambria" w:hAnsi="Cambria"/>
              </w:rPr>
            </w:pPr>
            <w:r>
              <w:rPr>
                <w:rFonts w:ascii="Cambria" w:hAnsi="Cambria"/>
              </w:rPr>
              <w:t>NAZIV</w:t>
            </w:r>
            <w:r w:rsidRPr="00BC1935">
              <w:rPr>
                <w:rFonts w:ascii="Cambria" w:hAnsi="Cambria"/>
              </w:rPr>
              <w:t xml:space="preserve"> </w:t>
            </w:r>
          </w:p>
        </w:tc>
      </w:tr>
      <w:tr w:rsidR="008318FF" w:rsidRPr="00BC1935" w:rsidTr="008A2851">
        <w:trPr>
          <w:trHeight w:val="190"/>
        </w:trPr>
        <w:tc>
          <w:tcPr>
            <w:tcW w:w="752" w:type="dxa"/>
            <w:shd w:val="clear" w:color="auto" w:fill="auto"/>
            <w:vAlign w:val="center"/>
          </w:tcPr>
          <w:p w:rsidR="008318FF" w:rsidRPr="00BC1935" w:rsidRDefault="008318FF" w:rsidP="008A2851">
            <w:pPr>
              <w:snapToGrid w:val="0"/>
              <w:jc w:val="right"/>
              <w:rPr>
                <w:rFonts w:ascii="Cambria" w:hAnsi="Cambria"/>
              </w:rPr>
            </w:pPr>
            <w:r>
              <w:rPr>
                <w:rFonts w:ascii="Cambria" w:hAnsi="Cambria"/>
              </w:rPr>
              <w:t>01.</w:t>
            </w:r>
          </w:p>
        </w:tc>
        <w:tc>
          <w:tcPr>
            <w:tcW w:w="4015" w:type="dxa"/>
            <w:shd w:val="clear" w:color="auto" w:fill="auto"/>
            <w:vAlign w:val="center"/>
          </w:tcPr>
          <w:p w:rsidR="008318FF" w:rsidRDefault="008318FF" w:rsidP="00E61829">
            <w:pPr>
              <w:snapToGrid w:val="0"/>
              <w:rPr>
                <w:rFonts w:ascii="Cambria" w:hAnsi="Cambria"/>
                <w:lang w:val="sr-Latn-CS"/>
              </w:rPr>
            </w:pPr>
            <w:r>
              <w:rPr>
                <w:rFonts w:ascii="Cambria" w:hAnsi="Cambria"/>
                <w:lang w:val="sr-Cyrl-CS"/>
              </w:rPr>
              <w:t>Akumulator 12V 55Ah</w:t>
            </w:r>
          </w:p>
        </w:tc>
        <w:tc>
          <w:tcPr>
            <w:tcW w:w="861" w:type="dxa"/>
            <w:vAlign w:val="center"/>
          </w:tcPr>
          <w:p w:rsidR="008318FF" w:rsidRPr="00F45D6C" w:rsidRDefault="008318FF" w:rsidP="00E61829">
            <w:pPr>
              <w:snapToGrid w:val="0"/>
              <w:jc w:val="right"/>
              <w:rPr>
                <w:rFonts w:ascii="Cambria" w:hAnsi="Cambria"/>
                <w:lang w:val="sr-Latn-CS"/>
              </w:rPr>
            </w:pPr>
            <w:r>
              <w:rPr>
                <w:rFonts w:ascii="Cambria" w:hAnsi="Cambria"/>
                <w:lang w:val="sr-Latn-CS"/>
              </w:rPr>
              <w:t>43.</w:t>
            </w:r>
          </w:p>
        </w:tc>
        <w:tc>
          <w:tcPr>
            <w:tcW w:w="3728" w:type="dxa"/>
            <w:vAlign w:val="center"/>
          </w:tcPr>
          <w:p w:rsidR="008318FF" w:rsidRDefault="008318FF" w:rsidP="00E61829">
            <w:pPr>
              <w:snapToGrid w:val="0"/>
              <w:rPr>
                <w:rFonts w:ascii="Cambria" w:hAnsi="Cambria"/>
                <w:lang w:val="sr-Cyrl-CS"/>
              </w:rPr>
            </w:pPr>
            <w:r>
              <w:rPr>
                <w:rFonts w:ascii="Cambria" w:hAnsi="Cambria"/>
                <w:lang w:val="sr-Cyrl-CS"/>
              </w:rPr>
              <w:t>Nosač letve volana (gumeni)</w:t>
            </w:r>
          </w:p>
        </w:tc>
      </w:tr>
      <w:tr w:rsidR="008318FF" w:rsidRPr="00BC1935" w:rsidTr="008A2851">
        <w:trPr>
          <w:trHeight w:val="282"/>
        </w:trPr>
        <w:tc>
          <w:tcPr>
            <w:tcW w:w="752" w:type="dxa"/>
            <w:shd w:val="clear" w:color="auto" w:fill="auto"/>
            <w:vAlign w:val="center"/>
          </w:tcPr>
          <w:p w:rsidR="008318FF" w:rsidRPr="00BC1935" w:rsidRDefault="008318FF" w:rsidP="008A2851">
            <w:pPr>
              <w:snapToGrid w:val="0"/>
              <w:jc w:val="right"/>
              <w:rPr>
                <w:rFonts w:ascii="Cambria" w:hAnsi="Cambria"/>
              </w:rPr>
            </w:pPr>
            <w:r>
              <w:rPr>
                <w:rFonts w:ascii="Cambria" w:hAnsi="Cambria"/>
              </w:rPr>
              <w:t>02.</w:t>
            </w:r>
          </w:p>
        </w:tc>
        <w:tc>
          <w:tcPr>
            <w:tcW w:w="4015" w:type="dxa"/>
            <w:shd w:val="clear" w:color="auto" w:fill="auto"/>
            <w:vAlign w:val="center"/>
          </w:tcPr>
          <w:p w:rsidR="008318FF" w:rsidRDefault="008318FF" w:rsidP="00E61829">
            <w:pPr>
              <w:snapToGrid w:val="0"/>
              <w:rPr>
                <w:rFonts w:ascii="Cambria" w:hAnsi="Cambria"/>
                <w:lang w:val="sr-Cyrl-CS"/>
              </w:rPr>
            </w:pPr>
            <w:r>
              <w:rPr>
                <w:rFonts w:ascii="Cambria" w:hAnsi="Cambria"/>
                <w:lang w:val="sr-Cyrl-CS"/>
              </w:rPr>
              <w:t>Amortizer prednji</w:t>
            </w:r>
          </w:p>
        </w:tc>
        <w:tc>
          <w:tcPr>
            <w:tcW w:w="861" w:type="dxa"/>
            <w:vAlign w:val="center"/>
          </w:tcPr>
          <w:p w:rsidR="008318FF" w:rsidRPr="00E61829" w:rsidRDefault="00E61829" w:rsidP="00E61829">
            <w:pPr>
              <w:snapToGrid w:val="0"/>
              <w:jc w:val="right"/>
              <w:rPr>
                <w:rFonts w:ascii="Cambria" w:hAnsi="Cambria"/>
              </w:rPr>
            </w:pPr>
            <w:r>
              <w:rPr>
                <w:rFonts w:ascii="Cambria" w:hAnsi="Cambria"/>
              </w:rPr>
              <w:t>44.</w:t>
            </w:r>
          </w:p>
        </w:tc>
        <w:tc>
          <w:tcPr>
            <w:tcW w:w="3728" w:type="dxa"/>
            <w:vAlign w:val="center"/>
          </w:tcPr>
          <w:p w:rsidR="008318FF" w:rsidRDefault="008318FF" w:rsidP="00E61829">
            <w:pPr>
              <w:snapToGrid w:val="0"/>
              <w:rPr>
                <w:rFonts w:ascii="Cambria" w:hAnsi="Cambria"/>
                <w:lang w:val="sr-Cyrl-CS"/>
              </w:rPr>
            </w:pPr>
            <w:r>
              <w:rPr>
                <w:rFonts w:ascii="Cambria" w:hAnsi="Cambria"/>
                <w:lang w:val="sr-Cyrl-CS"/>
              </w:rPr>
              <w:t>Nosač motora bočni aluminijumski</w:t>
            </w:r>
          </w:p>
        </w:tc>
      </w:tr>
      <w:tr w:rsidR="00E61829" w:rsidRPr="00BC1935" w:rsidTr="008A2851">
        <w:trPr>
          <w:trHeight w:val="282"/>
        </w:trPr>
        <w:tc>
          <w:tcPr>
            <w:tcW w:w="752" w:type="dxa"/>
            <w:shd w:val="clear" w:color="auto" w:fill="auto"/>
            <w:vAlign w:val="center"/>
          </w:tcPr>
          <w:p w:rsidR="00E61829" w:rsidRPr="00BC1935" w:rsidRDefault="00E61829" w:rsidP="008A2851">
            <w:pPr>
              <w:snapToGrid w:val="0"/>
              <w:jc w:val="right"/>
              <w:rPr>
                <w:rFonts w:ascii="Cambria" w:hAnsi="Cambria"/>
              </w:rPr>
            </w:pPr>
            <w:r>
              <w:rPr>
                <w:rFonts w:ascii="Cambria" w:hAnsi="Cambria"/>
              </w:rPr>
              <w:t>03.</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Amortizer zadnji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45.</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Nosač motora donji</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04.</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Antifriz</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46.</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 xml:space="preserve">Nosač motora gornji </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05.</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paljenje</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47.</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Osigurač keramički</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06.</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pokazivače pravca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48.</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Osovina zadnje viljuške</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07.</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svetla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49.</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Paknovi zadnjih kočnica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08.</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Birač brzina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50.</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Pločice prednjih kočnica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09.</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Brava za vrata prednja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51.</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Podizači stakla prednji</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10.</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Brizgaljka prednjeg stakla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52.</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Pokazivači pravca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11.</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Cev auspuha dupl</w:t>
            </w:r>
            <w:r>
              <w:rPr>
                <w:rFonts w:ascii="Cambria" w:hAnsi="Cambria"/>
              </w:rPr>
              <w:t>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53.</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Poluga (makaze) za doboš</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12.</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Cev kočiona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54.</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Prekidač grejača za zadnje staklo</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13.</w:t>
            </w:r>
          </w:p>
        </w:tc>
        <w:tc>
          <w:tcPr>
            <w:tcW w:w="4015" w:type="dxa"/>
            <w:shd w:val="clear" w:color="auto" w:fill="auto"/>
            <w:vAlign w:val="center"/>
          </w:tcPr>
          <w:p w:rsidR="00E61829" w:rsidRDefault="00E61829" w:rsidP="00E61829">
            <w:pPr>
              <w:snapToGrid w:val="0"/>
              <w:rPr>
                <w:rFonts w:ascii="Cambria" w:hAnsi="Cambria"/>
              </w:rPr>
            </w:pPr>
            <w:r>
              <w:rPr>
                <w:rFonts w:ascii="Cambria" w:hAnsi="Cambria"/>
              </w:rPr>
              <w:t>Cilindar kočioni glavni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55.</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Prekidač za sva četiri pokazivača pravca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14.</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prednji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56.</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Pumpa za benzin</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15.</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zadnji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57.</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Pumpa za ulje</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16.</w:t>
            </w:r>
          </w:p>
        </w:tc>
        <w:tc>
          <w:tcPr>
            <w:tcW w:w="4015" w:type="dxa"/>
            <w:shd w:val="clear" w:color="auto" w:fill="auto"/>
            <w:vAlign w:val="center"/>
          </w:tcPr>
          <w:p w:rsidR="00E61829" w:rsidRDefault="00E61829" w:rsidP="00E61829">
            <w:pPr>
              <w:snapToGrid w:val="0"/>
              <w:rPr>
                <w:rFonts w:ascii="Cambria" w:hAnsi="Cambria"/>
              </w:rPr>
            </w:pPr>
            <w:r>
              <w:rPr>
                <w:rFonts w:ascii="Cambria" w:hAnsi="Cambria"/>
              </w:rPr>
              <w:t>Crevo goriva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58.</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Pumpa za vodu</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17.</w:t>
            </w:r>
          </w:p>
        </w:tc>
        <w:tc>
          <w:tcPr>
            <w:tcW w:w="4015" w:type="dxa"/>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Crevo hladnjaka - donje</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59.</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 xml:space="preserve">Rame oscilujuće </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18.</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termostata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60.</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Razvodna ruka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19.</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vazduha (papirno)</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61.</w:t>
            </w:r>
          </w:p>
        </w:tc>
        <w:tc>
          <w:tcPr>
            <w:tcW w:w="3728" w:type="dxa"/>
            <w:vAlign w:val="center"/>
          </w:tcPr>
          <w:p w:rsidR="00E61829" w:rsidRDefault="00E61829" w:rsidP="00E61829">
            <w:pPr>
              <w:snapToGrid w:val="0"/>
              <w:rPr>
                <w:rFonts w:ascii="Cambria" w:hAnsi="Cambria"/>
              </w:rPr>
            </w:pPr>
            <w:r>
              <w:rPr>
                <w:rFonts w:ascii="Cambria" w:hAnsi="Cambria"/>
              </w:rPr>
              <w:t>Retrovizor spoljašnji</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20.</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prednjeg amortizera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62.</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Ručica za podizanje stakla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21.</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zadnje viljuške</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63.</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Sajla gasa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22.</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Čeljust kočiona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64.</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Sajla za kvačilo</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23.</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Filter za ulje</w:t>
            </w:r>
            <w:r>
              <w:rPr>
                <w:rFonts w:ascii="Cambria" w:hAnsi="Cambria"/>
              </w:rPr>
              <w:t xml:space="preserve"> uložak</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65.</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Sajla za ručnu kočnicu</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24.</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Filter za vazduh</w:t>
            </w:r>
            <w:r>
              <w:rPr>
                <w:rFonts w:ascii="Cambria" w:hAnsi="Cambria"/>
              </w:rPr>
              <w:t xml:space="preserve"> uložak</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66.</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Set kvačila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25.</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Glavčina prednj</w:t>
            </w:r>
            <w:r>
              <w:rPr>
                <w:rFonts w:ascii="Cambria" w:hAnsi="Cambria"/>
              </w:rPr>
              <w:t>eg točka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67.</w:t>
            </w:r>
          </w:p>
        </w:tc>
        <w:tc>
          <w:tcPr>
            <w:tcW w:w="3728" w:type="dxa"/>
            <w:vAlign w:val="center"/>
          </w:tcPr>
          <w:p w:rsidR="00E61829" w:rsidRDefault="00E61829" w:rsidP="00E61829">
            <w:pPr>
              <w:snapToGrid w:val="0"/>
              <w:rPr>
                <w:rFonts w:ascii="Cambria" w:hAnsi="Cambria"/>
                <w:lang w:val="sr-Latn-CS"/>
              </w:rPr>
            </w:pPr>
            <w:r>
              <w:rPr>
                <w:rFonts w:ascii="Cambria" w:hAnsi="Cambria"/>
                <w:lang w:val="sr-Cyrl-CS"/>
              </w:rPr>
              <w:t>Sijalica 12V 5W</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lastRenderedPageBreak/>
              <w:t>26.</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Guma balans štangle</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68.</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27.</w:t>
            </w:r>
          </w:p>
        </w:tc>
        <w:tc>
          <w:tcPr>
            <w:tcW w:w="4015" w:type="dxa"/>
            <w:shd w:val="clear" w:color="auto" w:fill="auto"/>
            <w:vAlign w:val="center"/>
          </w:tcPr>
          <w:p w:rsidR="00E61829" w:rsidRDefault="00E61829" w:rsidP="00E61829">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69.</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Spona dugačka fiksna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28.</w:t>
            </w:r>
          </w:p>
        </w:tc>
        <w:tc>
          <w:tcPr>
            <w:tcW w:w="4015" w:type="dxa"/>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Hladnjak</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70.</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Spona kratka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29.</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klinasti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71.</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Svećice</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30.</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zupčasti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72.</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Šelna izduvne grane</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31.</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Komutator</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73.</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Štop grupa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32.</w:t>
            </w:r>
          </w:p>
        </w:tc>
        <w:tc>
          <w:tcPr>
            <w:tcW w:w="4015" w:type="dxa"/>
            <w:shd w:val="clear" w:color="auto" w:fill="auto"/>
            <w:vAlign w:val="center"/>
          </w:tcPr>
          <w:p w:rsidR="00E61829" w:rsidRDefault="00E61829" w:rsidP="00E61829">
            <w:pPr>
              <w:snapToGrid w:val="0"/>
              <w:rPr>
                <w:rFonts w:ascii="Cambria" w:hAnsi="Cambria"/>
              </w:rPr>
            </w:pPr>
            <w:r>
              <w:rPr>
                <w:rFonts w:ascii="Cambria" w:hAnsi="Cambria"/>
              </w:rPr>
              <w:t>Kontakt sprej</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74.</w:t>
            </w:r>
          </w:p>
        </w:tc>
        <w:tc>
          <w:tcPr>
            <w:tcW w:w="3728" w:type="dxa"/>
            <w:vAlign w:val="center"/>
          </w:tcPr>
          <w:p w:rsidR="00E61829" w:rsidRDefault="00E61829" w:rsidP="00E61829">
            <w:pPr>
              <w:snapToGrid w:val="0"/>
              <w:rPr>
                <w:rFonts w:ascii="Cambria" w:hAnsi="Cambria"/>
              </w:rPr>
            </w:pPr>
            <w:r>
              <w:rPr>
                <w:rFonts w:ascii="Cambria" w:hAnsi="Cambria"/>
              </w:rPr>
              <w:t>Tečnost za vetrobransko staklo</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33.</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Lamela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75.</w:t>
            </w:r>
          </w:p>
        </w:tc>
        <w:tc>
          <w:tcPr>
            <w:tcW w:w="3728" w:type="dxa"/>
            <w:vAlign w:val="center"/>
          </w:tcPr>
          <w:p w:rsidR="00E61829" w:rsidRDefault="00E61829" w:rsidP="00E61829">
            <w:pPr>
              <w:snapToGrid w:val="0"/>
              <w:rPr>
                <w:rFonts w:ascii="Cambria" w:hAnsi="Cambria"/>
              </w:rPr>
            </w:pPr>
            <w:r>
              <w:rPr>
                <w:rFonts w:ascii="Cambria" w:hAnsi="Cambria"/>
              </w:rPr>
              <w:t>Ulje motorno SAE 15w40</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34.</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prednji</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76.</w:t>
            </w:r>
          </w:p>
        </w:tc>
        <w:tc>
          <w:tcPr>
            <w:tcW w:w="3728" w:type="dxa"/>
            <w:vAlign w:val="center"/>
          </w:tcPr>
          <w:p w:rsidR="00E61829" w:rsidRDefault="00E61829" w:rsidP="00E61829">
            <w:pPr>
              <w:snapToGrid w:val="0"/>
              <w:rPr>
                <w:rFonts w:ascii="Cambria" w:hAnsi="Cambria"/>
              </w:rPr>
            </w:pPr>
            <w:r>
              <w:rPr>
                <w:rFonts w:ascii="Cambria" w:hAnsi="Cambria"/>
              </w:rPr>
              <w:t>Ulje za kočnice (1/2l)</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35.</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861" w:type="dxa"/>
            <w:vAlign w:val="center"/>
          </w:tcPr>
          <w:p w:rsidR="00E61829" w:rsidRPr="00F45D6C" w:rsidRDefault="00E61829" w:rsidP="00E61829">
            <w:pPr>
              <w:snapToGrid w:val="0"/>
              <w:jc w:val="right"/>
              <w:rPr>
                <w:rFonts w:ascii="Cambria" w:hAnsi="Cambria"/>
                <w:lang w:val="sr-Latn-CS"/>
              </w:rPr>
            </w:pPr>
            <w:r>
              <w:rPr>
                <w:rFonts w:ascii="Cambria" w:hAnsi="Cambria"/>
                <w:lang w:val="sr-Latn-CS"/>
              </w:rPr>
              <w:t>77.</w:t>
            </w:r>
          </w:p>
        </w:tc>
        <w:tc>
          <w:tcPr>
            <w:tcW w:w="3728" w:type="dxa"/>
            <w:vAlign w:val="center"/>
          </w:tcPr>
          <w:p w:rsidR="00E61829" w:rsidRDefault="00E61829" w:rsidP="00E61829">
            <w:pPr>
              <w:snapToGrid w:val="0"/>
              <w:rPr>
                <w:rFonts w:ascii="Cambria" w:hAnsi="Cambria"/>
                <w:lang w:val="sr-Latn-CS"/>
              </w:rPr>
            </w:pPr>
            <w:r>
              <w:rPr>
                <w:rFonts w:ascii="Cambria" w:hAnsi="Cambria"/>
                <w:lang w:val="sr-Latn-CS"/>
              </w:rPr>
              <w:t>Ventilator hladnjaka</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36.</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prednji</w:t>
            </w:r>
          </w:p>
        </w:tc>
        <w:tc>
          <w:tcPr>
            <w:tcW w:w="861" w:type="dxa"/>
            <w:vAlign w:val="center"/>
          </w:tcPr>
          <w:p w:rsidR="00E61829" w:rsidRPr="008318FF" w:rsidRDefault="00E61829" w:rsidP="00E61829">
            <w:pPr>
              <w:snapToGrid w:val="0"/>
              <w:jc w:val="right"/>
              <w:rPr>
                <w:rFonts w:ascii="Cambria" w:hAnsi="Cambria"/>
              </w:rPr>
            </w:pPr>
            <w:r>
              <w:rPr>
                <w:rFonts w:ascii="Cambria" w:hAnsi="Cambria"/>
              </w:rPr>
              <w:t>78.</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Zakačka auspuha (treger)</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37.</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zadnji</w:t>
            </w:r>
          </w:p>
        </w:tc>
        <w:tc>
          <w:tcPr>
            <w:tcW w:w="861" w:type="dxa"/>
            <w:vAlign w:val="center"/>
          </w:tcPr>
          <w:p w:rsidR="00E61829" w:rsidRPr="008318FF" w:rsidRDefault="00E61829" w:rsidP="00E61829">
            <w:pPr>
              <w:snapToGrid w:val="0"/>
              <w:jc w:val="right"/>
              <w:rPr>
                <w:rFonts w:ascii="Cambria" w:hAnsi="Cambria"/>
              </w:rPr>
            </w:pPr>
            <w:r>
              <w:rPr>
                <w:rFonts w:ascii="Cambria" w:hAnsi="Cambria"/>
              </w:rPr>
              <w:t>79.</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Zaptivač izduvne grane</w:t>
            </w:r>
          </w:p>
        </w:tc>
      </w:tr>
      <w:tr w:rsidR="00E61829" w:rsidRPr="00BC1935" w:rsidTr="008A2851">
        <w:trPr>
          <w:trHeight w:val="282"/>
        </w:trPr>
        <w:tc>
          <w:tcPr>
            <w:tcW w:w="752" w:type="dxa"/>
            <w:shd w:val="clear" w:color="auto" w:fill="auto"/>
            <w:vAlign w:val="center"/>
          </w:tcPr>
          <w:p w:rsidR="00E61829" w:rsidRPr="00F45D6C" w:rsidRDefault="00E61829" w:rsidP="008A2851">
            <w:pPr>
              <w:snapToGrid w:val="0"/>
              <w:jc w:val="right"/>
              <w:rPr>
                <w:rFonts w:ascii="Cambria" w:hAnsi="Cambria"/>
                <w:lang w:val="sr-Latn-CS"/>
              </w:rPr>
            </w:pPr>
            <w:r>
              <w:rPr>
                <w:rFonts w:ascii="Cambria" w:hAnsi="Cambria"/>
                <w:lang w:val="sr-Latn-CS"/>
              </w:rPr>
              <w:t>38.</w:t>
            </w:r>
          </w:p>
        </w:tc>
        <w:tc>
          <w:tcPr>
            <w:tcW w:w="4015" w:type="dxa"/>
            <w:shd w:val="clear" w:color="auto" w:fill="auto"/>
            <w:vAlign w:val="center"/>
          </w:tcPr>
          <w:p w:rsidR="00E61829" w:rsidRDefault="00E61829" w:rsidP="00E61829">
            <w:pPr>
              <w:snapToGrid w:val="0"/>
              <w:rPr>
                <w:rFonts w:ascii="Cambria" w:hAnsi="Cambria"/>
              </w:rPr>
            </w:pPr>
            <w:r>
              <w:rPr>
                <w:rFonts w:ascii="Cambria" w:hAnsi="Cambria"/>
              </w:rPr>
              <w:t>Manžetna glave upravljača</w:t>
            </w:r>
          </w:p>
        </w:tc>
        <w:tc>
          <w:tcPr>
            <w:tcW w:w="861" w:type="dxa"/>
            <w:vAlign w:val="center"/>
          </w:tcPr>
          <w:p w:rsidR="00E61829" w:rsidRPr="008318FF" w:rsidRDefault="00E61829" w:rsidP="00E61829">
            <w:pPr>
              <w:snapToGrid w:val="0"/>
              <w:jc w:val="right"/>
              <w:rPr>
                <w:rFonts w:ascii="Cambria" w:hAnsi="Cambria"/>
              </w:rPr>
            </w:pPr>
            <w:r>
              <w:rPr>
                <w:rFonts w:ascii="Cambria" w:hAnsi="Cambria"/>
              </w:rPr>
              <w:t>80.</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Zaptivač kartera</w:t>
            </w:r>
          </w:p>
        </w:tc>
      </w:tr>
      <w:tr w:rsidR="00E61829" w:rsidRPr="00BC1935" w:rsidTr="008A2851">
        <w:trPr>
          <w:trHeight w:val="282"/>
        </w:trPr>
        <w:tc>
          <w:tcPr>
            <w:tcW w:w="752" w:type="dxa"/>
            <w:shd w:val="clear" w:color="auto" w:fill="auto"/>
            <w:vAlign w:val="center"/>
          </w:tcPr>
          <w:p w:rsidR="00E61829" w:rsidRPr="00C41756" w:rsidRDefault="00E61829" w:rsidP="008A2851">
            <w:pPr>
              <w:snapToGrid w:val="0"/>
              <w:jc w:val="right"/>
              <w:rPr>
                <w:rFonts w:ascii="Cambria" w:hAnsi="Cambria"/>
                <w:lang w:val="sr-Latn-CS"/>
              </w:rPr>
            </w:pPr>
            <w:r>
              <w:rPr>
                <w:rFonts w:ascii="Cambria" w:hAnsi="Cambria"/>
                <w:lang w:val="sr-Latn-CS"/>
              </w:rPr>
              <w:t>39.</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Manžetna</w:t>
            </w:r>
            <w:r>
              <w:rPr>
                <w:rFonts w:ascii="Cambria" w:hAnsi="Cambria"/>
              </w:rPr>
              <w:t xml:space="preserve"> homokinetičkog zgloba</w:t>
            </w:r>
          </w:p>
        </w:tc>
        <w:tc>
          <w:tcPr>
            <w:tcW w:w="861" w:type="dxa"/>
            <w:vAlign w:val="center"/>
          </w:tcPr>
          <w:p w:rsidR="00E61829" w:rsidRPr="008318FF" w:rsidRDefault="00E61829" w:rsidP="00E61829">
            <w:pPr>
              <w:snapToGrid w:val="0"/>
              <w:jc w:val="right"/>
              <w:rPr>
                <w:rFonts w:ascii="Cambria" w:hAnsi="Cambria"/>
              </w:rPr>
            </w:pPr>
            <w:r>
              <w:rPr>
                <w:rFonts w:ascii="Cambria" w:hAnsi="Cambria"/>
              </w:rPr>
              <w:t>81.</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Zaptivač usisne grane</w:t>
            </w:r>
          </w:p>
        </w:tc>
      </w:tr>
      <w:tr w:rsidR="00E61829" w:rsidRPr="00BC1935" w:rsidTr="008A2851">
        <w:trPr>
          <w:trHeight w:val="282"/>
        </w:trPr>
        <w:tc>
          <w:tcPr>
            <w:tcW w:w="752" w:type="dxa"/>
            <w:shd w:val="clear" w:color="auto" w:fill="auto"/>
            <w:vAlign w:val="center"/>
          </w:tcPr>
          <w:p w:rsidR="00E61829" w:rsidRPr="00F45D6C" w:rsidRDefault="00E61829" w:rsidP="00E61829">
            <w:pPr>
              <w:snapToGrid w:val="0"/>
              <w:jc w:val="right"/>
              <w:rPr>
                <w:rFonts w:ascii="Cambria" w:hAnsi="Cambria"/>
                <w:lang w:val="sr-Latn-CS"/>
              </w:rPr>
            </w:pPr>
            <w:r>
              <w:rPr>
                <w:rFonts w:ascii="Cambria" w:hAnsi="Cambria"/>
                <w:lang w:val="sr-Latn-CS"/>
              </w:rPr>
              <w:t>40.</w:t>
            </w:r>
          </w:p>
        </w:tc>
        <w:tc>
          <w:tcPr>
            <w:tcW w:w="4015" w:type="dxa"/>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Manžetna zgloba</w:t>
            </w:r>
          </w:p>
        </w:tc>
        <w:tc>
          <w:tcPr>
            <w:tcW w:w="861" w:type="dxa"/>
            <w:vAlign w:val="center"/>
          </w:tcPr>
          <w:p w:rsidR="00E61829" w:rsidRPr="008318FF" w:rsidRDefault="00E61829" w:rsidP="00E61829">
            <w:pPr>
              <w:snapToGrid w:val="0"/>
              <w:jc w:val="right"/>
              <w:rPr>
                <w:rFonts w:ascii="Cambria" w:hAnsi="Cambria"/>
              </w:rPr>
            </w:pPr>
            <w:r>
              <w:rPr>
                <w:rFonts w:ascii="Cambria" w:hAnsi="Cambria"/>
              </w:rPr>
              <w:t>82.</w:t>
            </w:r>
          </w:p>
        </w:tc>
        <w:tc>
          <w:tcPr>
            <w:tcW w:w="3728" w:type="dxa"/>
            <w:vAlign w:val="center"/>
          </w:tcPr>
          <w:p w:rsidR="00E61829" w:rsidRDefault="00E61829" w:rsidP="00E61829">
            <w:pPr>
              <w:snapToGrid w:val="0"/>
              <w:rPr>
                <w:rFonts w:ascii="Cambria" w:hAnsi="Cambria"/>
              </w:rPr>
            </w:pPr>
            <w:r>
              <w:rPr>
                <w:rFonts w:ascii="Cambria" w:hAnsi="Cambria"/>
                <w:lang w:val="sr-Cyrl-CS"/>
              </w:rPr>
              <w:t>Zaptivači motora</w:t>
            </w:r>
            <w:r>
              <w:rPr>
                <w:rFonts w:ascii="Cambria" w:hAnsi="Cambria"/>
              </w:rPr>
              <w:t xml:space="preserve"> (garnitura)</w:t>
            </w:r>
          </w:p>
        </w:tc>
      </w:tr>
      <w:tr w:rsidR="00E61829" w:rsidRPr="00BC1935" w:rsidTr="008A2851">
        <w:trPr>
          <w:trHeight w:val="282"/>
        </w:trPr>
        <w:tc>
          <w:tcPr>
            <w:tcW w:w="752" w:type="dxa"/>
            <w:shd w:val="clear" w:color="auto" w:fill="auto"/>
            <w:vAlign w:val="center"/>
          </w:tcPr>
          <w:p w:rsidR="00E61829" w:rsidRPr="00F45D6C" w:rsidRDefault="00E61829" w:rsidP="00E61829">
            <w:pPr>
              <w:snapToGrid w:val="0"/>
              <w:jc w:val="right"/>
              <w:rPr>
                <w:rFonts w:ascii="Cambria" w:hAnsi="Cambria"/>
                <w:lang w:val="sr-Latn-CS"/>
              </w:rPr>
            </w:pPr>
            <w:r>
              <w:rPr>
                <w:rFonts w:ascii="Cambria" w:hAnsi="Cambria"/>
                <w:lang w:val="sr-Latn-CS"/>
              </w:rPr>
              <w:t>41.</w:t>
            </w:r>
          </w:p>
        </w:tc>
        <w:tc>
          <w:tcPr>
            <w:tcW w:w="4015" w:type="dxa"/>
            <w:shd w:val="clear" w:color="auto" w:fill="auto"/>
            <w:vAlign w:val="center"/>
          </w:tcPr>
          <w:p w:rsidR="00E61829" w:rsidRDefault="00E61829" w:rsidP="00E61829">
            <w:pPr>
              <w:snapToGrid w:val="0"/>
              <w:rPr>
                <w:rFonts w:ascii="Cambria" w:hAnsi="Cambria"/>
              </w:rPr>
            </w:pPr>
            <w:r>
              <w:rPr>
                <w:rFonts w:ascii="Cambria" w:hAnsi="Cambria"/>
              </w:rPr>
              <w:t>Membrana karburatora</w:t>
            </w:r>
          </w:p>
        </w:tc>
        <w:tc>
          <w:tcPr>
            <w:tcW w:w="861" w:type="dxa"/>
            <w:vAlign w:val="center"/>
          </w:tcPr>
          <w:p w:rsidR="00E61829" w:rsidRPr="008318FF" w:rsidRDefault="00E61829" w:rsidP="00E61829">
            <w:pPr>
              <w:snapToGrid w:val="0"/>
              <w:jc w:val="right"/>
              <w:rPr>
                <w:rFonts w:ascii="Cambria" w:hAnsi="Cambria"/>
              </w:rPr>
            </w:pPr>
            <w:r>
              <w:rPr>
                <w:rFonts w:ascii="Cambria" w:hAnsi="Cambria"/>
              </w:rPr>
              <w:t>83.</w:t>
            </w:r>
          </w:p>
        </w:tc>
        <w:tc>
          <w:tcPr>
            <w:tcW w:w="3728" w:type="dxa"/>
            <w:vAlign w:val="center"/>
          </w:tcPr>
          <w:p w:rsidR="00E61829" w:rsidRDefault="00E61829" w:rsidP="00E61829">
            <w:pPr>
              <w:snapToGrid w:val="0"/>
              <w:rPr>
                <w:rFonts w:ascii="Cambria" w:hAnsi="Cambria"/>
                <w:lang w:val="sr-Cyrl-CS"/>
              </w:rPr>
            </w:pPr>
            <w:r>
              <w:rPr>
                <w:rFonts w:ascii="Cambria" w:hAnsi="Cambria"/>
                <w:lang w:val="sr-Cyrl-CS"/>
              </w:rPr>
              <w:t>Zaptivka poklopca ventila</w:t>
            </w:r>
          </w:p>
        </w:tc>
      </w:tr>
      <w:tr w:rsidR="00E61829" w:rsidRPr="00BC1935" w:rsidTr="008A2851">
        <w:trPr>
          <w:trHeight w:val="282"/>
        </w:trPr>
        <w:tc>
          <w:tcPr>
            <w:tcW w:w="752" w:type="dxa"/>
            <w:shd w:val="clear" w:color="auto" w:fill="auto"/>
            <w:vAlign w:val="center"/>
          </w:tcPr>
          <w:p w:rsidR="00E61829" w:rsidRPr="00F45D6C" w:rsidRDefault="00E61829" w:rsidP="00E61829">
            <w:pPr>
              <w:snapToGrid w:val="0"/>
              <w:jc w:val="right"/>
              <w:rPr>
                <w:rFonts w:ascii="Cambria" w:hAnsi="Cambria"/>
                <w:lang w:val="sr-Latn-CS"/>
              </w:rPr>
            </w:pPr>
            <w:r>
              <w:rPr>
                <w:rFonts w:ascii="Cambria" w:hAnsi="Cambria"/>
                <w:lang w:val="sr-Latn-CS"/>
              </w:rPr>
              <w:t>42.</w:t>
            </w:r>
          </w:p>
        </w:tc>
        <w:tc>
          <w:tcPr>
            <w:tcW w:w="4015" w:type="dxa"/>
            <w:shd w:val="clear" w:color="auto" w:fill="auto"/>
            <w:vAlign w:val="center"/>
          </w:tcPr>
          <w:p w:rsidR="00E61829" w:rsidRDefault="00E61829" w:rsidP="00E61829">
            <w:pPr>
              <w:snapToGrid w:val="0"/>
              <w:rPr>
                <w:rFonts w:ascii="Cambria" w:hAnsi="Cambria"/>
              </w:rPr>
            </w:pPr>
            <w:r>
              <w:rPr>
                <w:rFonts w:ascii="Cambria" w:hAnsi="Cambria"/>
                <w:lang w:val="sr-Cyrl-CS"/>
              </w:rPr>
              <w:t>Metlice</w:t>
            </w:r>
            <w:r>
              <w:rPr>
                <w:rFonts w:ascii="Cambria" w:hAnsi="Cambria"/>
              </w:rPr>
              <w:t xml:space="preserve"> brisača</w:t>
            </w:r>
          </w:p>
        </w:tc>
        <w:tc>
          <w:tcPr>
            <w:tcW w:w="861" w:type="dxa"/>
            <w:vAlign w:val="center"/>
          </w:tcPr>
          <w:p w:rsidR="00E61829" w:rsidRPr="008318FF" w:rsidRDefault="00E61829" w:rsidP="00E61829">
            <w:pPr>
              <w:snapToGrid w:val="0"/>
              <w:jc w:val="right"/>
              <w:rPr>
                <w:rFonts w:ascii="Cambria" w:hAnsi="Cambria"/>
              </w:rPr>
            </w:pPr>
            <w:r>
              <w:rPr>
                <w:rFonts w:ascii="Cambria" w:hAnsi="Cambria"/>
              </w:rPr>
              <w:t>84.</w:t>
            </w:r>
          </w:p>
        </w:tc>
        <w:tc>
          <w:tcPr>
            <w:tcW w:w="3728" w:type="dxa"/>
            <w:vAlign w:val="center"/>
          </w:tcPr>
          <w:p w:rsidR="00E61829" w:rsidRDefault="00E61829" w:rsidP="00E61829">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E61829">
        <w:rPr>
          <w:rFonts w:ascii="Arial" w:eastAsia="Times New Roman" w:hAnsi="Arial" w:cs="Arial"/>
          <w:sz w:val="24"/>
          <w:szCs w:val="24"/>
        </w:rPr>
        <w:t>3</w:t>
      </w:r>
      <w:r>
        <w:rPr>
          <w:rFonts w:ascii="Arial" w:eastAsia="Times New Roman" w:hAnsi="Arial" w:cs="Arial"/>
          <w:sz w:val="24"/>
          <w:szCs w:val="24"/>
        </w:rPr>
        <w:t>/201</w:t>
      </w:r>
      <w:r w:rsidR="00E61829">
        <w:rPr>
          <w:rFonts w:ascii="Arial" w:eastAsia="Times New Roman" w:hAnsi="Arial" w:cs="Arial"/>
          <w:sz w:val="24"/>
          <w:szCs w:val="24"/>
        </w:rPr>
        <w:t>7</w:t>
      </w:r>
      <w:r>
        <w:rPr>
          <w:rFonts w:ascii="Arial" w:eastAsia="Times New Roman" w:hAnsi="Arial" w:cs="Arial"/>
          <w:sz w:val="24"/>
          <w:szCs w:val="24"/>
        </w:rPr>
        <w:t xml:space="preserve"> за пертију 01.</w:t>
      </w:r>
      <w:r w:rsidRPr="00520C8C">
        <w:rPr>
          <w:rFonts w:ascii="Cambria" w:eastAsia="Times New Roman" w:hAnsi="Cambria" w:cs="Arial"/>
          <w:b/>
          <w:sz w:val="28"/>
          <w:szCs w:val="28"/>
          <w:lang w:val="sr-Cyrl-CS"/>
        </w:rPr>
        <w:t xml:space="preserve"> </w:t>
      </w:r>
      <w:r w:rsidRPr="00520C8C">
        <w:rPr>
          <w:rFonts w:ascii="Cambria" w:eastAsia="Times New Roman" w:hAnsi="Cambria" w:cs="Arial"/>
          <w:b/>
          <w:sz w:val="24"/>
          <w:szCs w:val="24"/>
          <w:lang w:val="sr-Cyrl-CS"/>
        </w:rPr>
        <w:t>ЗАСТАВА 101</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520C8C">
        <w:rPr>
          <w:rFonts w:ascii="Cambria" w:eastAsia="Times New Roman" w:hAnsi="Cambria" w:cs="Arial"/>
          <w:b/>
          <w:sz w:val="24"/>
          <w:szCs w:val="24"/>
          <w:lang w:val="sr-Cyrl-CS"/>
        </w:rPr>
        <w:t>ЗАСТАВА 101</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данља</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Cyrl-CS"/>
              </w:rPr>
              <w:t>Akumulator 12V 55Ah</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Amortizer prednji</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Amortizer zadnji</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Antifriz</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paljenje</w:t>
            </w:r>
          </w:p>
        </w:tc>
        <w:tc>
          <w:tcPr>
            <w:tcW w:w="1710" w:type="dxa"/>
            <w:tcBorders>
              <w:left w:val="single" w:sz="4" w:space="0" w:color="auto"/>
              <w:bottom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lastRenderedPageBreak/>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21.</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Filter za ulje</w:t>
            </w:r>
            <w:r>
              <w:rPr>
                <w:rFonts w:ascii="Cambria" w:hAnsi="Cambria"/>
              </w:rPr>
              <w:t xml:space="preserve"> uložak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Filter za vazduh</w:t>
            </w:r>
            <w:r>
              <w:rPr>
                <w:rFonts w:ascii="Cambria" w:hAnsi="Cambria"/>
              </w:rPr>
              <w:t xml:space="preserve"> uložak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lastRenderedPageBreak/>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Kontakt sprej</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Manžetna</w:t>
            </w:r>
            <w:r>
              <w:rPr>
                <w:rFonts w:ascii="Cambria" w:hAnsi="Cambria"/>
              </w:rPr>
              <w:t xml:space="preserve"> homokinetičkog zgloba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Membrana karburatora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8A2851">
            <w:pPr>
              <w:snapToGrid w:val="0"/>
              <w:jc w:val="right"/>
              <w:rPr>
                <w:rFonts w:ascii="Cambria" w:hAnsi="Cambria"/>
              </w:rPr>
            </w:pPr>
            <w:r>
              <w:rPr>
                <w:rFonts w:ascii="Cambria" w:hAnsi="Cambria"/>
              </w:rPr>
              <w:t>44.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lastRenderedPageBreak/>
              <w:t>56.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Retrovizor spoljašnji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Ulje motorno SAE 15w40</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78.</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79.</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80.</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lastRenderedPageBreak/>
              <w:t>81.</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82.</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lang w:val="sr-Cyrl-CS"/>
              </w:rPr>
              <w:t>Zaptivači motora</w:t>
            </w:r>
            <w:r>
              <w:rPr>
                <w:rFonts w:ascii="Cambria" w:hAnsi="Cambria"/>
              </w:rPr>
              <w:t xml:space="preserve"> (garnitura)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83.</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84.</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01. </w:t>
      </w:r>
      <w:r w:rsidRPr="00520C8C">
        <w:rPr>
          <w:rFonts w:ascii="Arial" w:eastAsia="Times New Roman" w:hAnsi="Arial" w:cs="Arial"/>
          <w:b/>
          <w:bCs/>
          <w:sz w:val="24"/>
          <w:szCs w:val="24"/>
        </w:rPr>
        <w:t xml:space="preserve">ЗАСТАВА 101, </w:t>
      </w:r>
      <w:r>
        <w:rPr>
          <w:rFonts w:ascii="Arial" w:eastAsia="Times New Roman" w:hAnsi="Arial" w:cs="Arial"/>
          <w:b/>
          <w:bCs/>
          <w:sz w:val="24"/>
          <w:szCs w:val="24"/>
        </w:rPr>
        <w:t xml:space="preserve">СКАЛА </w:t>
      </w:r>
      <w:r w:rsidRPr="00520C8C">
        <w:rPr>
          <w:rFonts w:ascii="Arial" w:eastAsia="Times New Roman" w:hAnsi="Arial" w:cs="Arial"/>
          <w:b/>
          <w:bCs/>
          <w:sz w:val="24"/>
          <w:szCs w:val="24"/>
        </w:rPr>
        <w:t>1300cm3</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E61829">
        <w:rPr>
          <w:rFonts w:ascii="Arial" w:eastAsia="Times New Roman" w:hAnsi="Arial" w:cs="Arial"/>
        </w:rPr>
        <w:t>3</w:t>
      </w:r>
      <w:r w:rsidRPr="00A121C4">
        <w:rPr>
          <w:rFonts w:ascii="Arial" w:eastAsia="Times New Roman" w:hAnsi="Arial" w:cs="Arial"/>
        </w:rPr>
        <w:t>/201</w:t>
      </w:r>
      <w:r w:rsidR="00E61829">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01. ЗАСТАВА 101, </w:t>
      </w:r>
      <w:r>
        <w:rPr>
          <w:rFonts w:eastAsia="Times New Roman" w:cs="Arial"/>
          <w:bCs/>
          <w:i w:val="0"/>
          <w:sz w:val="22"/>
          <w:szCs w:val="22"/>
        </w:rPr>
        <w:t xml:space="preserve">СКАЛА </w:t>
      </w:r>
      <w:r w:rsidRPr="00BA776A">
        <w:rPr>
          <w:rFonts w:eastAsia="Times New Roman" w:cs="Arial"/>
          <w:bCs/>
          <w:i w:val="0"/>
          <w:sz w:val="22"/>
          <w:szCs w:val="22"/>
        </w:rPr>
        <w:t>1300cm</w:t>
      </w:r>
      <w:r w:rsidRPr="00BA776A">
        <w:rPr>
          <w:rFonts w:eastAsia="Times New Roman" w:cs="Arial"/>
          <w:bCs/>
          <w:i w:val="0"/>
          <w:sz w:val="22"/>
          <w:szCs w:val="22"/>
          <w:vertAlign w:val="superscript"/>
        </w:rPr>
        <w:t>3</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Cyrl-CS"/>
              </w:rPr>
              <w:t>Akumulator 12V 55Ah</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Amortizer prednji</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rPr>
            </w:pPr>
            <w:r w:rsidRPr="0074646B">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Amortizer zadnji</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Antifriz</w:t>
            </w:r>
          </w:p>
        </w:tc>
        <w:tc>
          <w:tcPr>
            <w:tcW w:w="1710" w:type="dxa"/>
            <w:tcBorders>
              <w:left w:val="single" w:sz="4" w:space="0" w:color="auto"/>
              <w:bottom w:val="single" w:sz="1" w:space="0" w:color="000000"/>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paljenje</w:t>
            </w:r>
          </w:p>
        </w:tc>
        <w:tc>
          <w:tcPr>
            <w:tcW w:w="1710" w:type="dxa"/>
            <w:tcBorders>
              <w:left w:val="single" w:sz="4" w:space="0" w:color="auto"/>
              <w:bottom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lang w:val="sr-Cyrl-CS"/>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lastRenderedPageBreak/>
              <w:t>21.</w:t>
            </w:r>
          </w:p>
        </w:tc>
        <w:tc>
          <w:tcPr>
            <w:tcW w:w="4950" w:type="dxa"/>
            <w:tcBorders>
              <w:top w:val="single" w:sz="4" w:space="0" w:color="auto"/>
              <w:left w:val="single" w:sz="4" w:space="0" w:color="auto"/>
              <w:bottom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Filter za ulje</w:t>
            </w:r>
            <w:r>
              <w:rPr>
                <w:rFonts w:ascii="Cambria" w:hAnsi="Cambria"/>
              </w:rPr>
              <w:t xml:space="preserve"> uložak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Filter za vazduh</w:t>
            </w:r>
            <w:r>
              <w:rPr>
                <w:rFonts w:ascii="Cambria" w:hAnsi="Cambria"/>
              </w:rPr>
              <w:t xml:space="preserve"> uložak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Kontakt sprej</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Default="00E61829" w:rsidP="00E61829">
            <w:pPr>
              <w:snapToGrid w:val="0"/>
              <w:rPr>
                <w:rFonts w:ascii="Cambria" w:hAnsi="Cambria"/>
              </w:rPr>
            </w:pPr>
            <w:r>
              <w:rPr>
                <w:rFonts w:ascii="Cambria" w:hAnsi="Cambria"/>
                <w:lang w:val="sr-Cyrl-CS"/>
              </w:rPr>
              <w:t>Manžetna</w:t>
            </w:r>
            <w:r>
              <w:rPr>
                <w:rFonts w:ascii="Cambria" w:hAnsi="Cambria"/>
              </w:rPr>
              <w:t xml:space="preserve"> homokinetičkog zgloba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Membrana karburatora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8A2851">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AA1B90" w:rsidRDefault="00E61829" w:rsidP="008A2851">
            <w:pPr>
              <w:snapToGrid w:val="0"/>
              <w:jc w:val="right"/>
              <w:rPr>
                <w:rFonts w:ascii="Cambria" w:hAnsi="Cambria"/>
              </w:rPr>
            </w:pPr>
            <w:r>
              <w:rPr>
                <w:rFonts w:ascii="Cambria" w:hAnsi="Cambria"/>
              </w:rPr>
              <w:t>44.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lastRenderedPageBreak/>
              <w:t>46.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Retrovizor spoljašnji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lastRenderedPageBreak/>
              <w:t>71.</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E61829" w:rsidRDefault="00E61829" w:rsidP="00E61829">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Ulje motorno SAE 15w40</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74646B" w:rsidRDefault="00E61829" w:rsidP="00E61829">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78.</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79.</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80.</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81.</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82.</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lang w:val="sr-Cyrl-CS"/>
              </w:rPr>
              <w:t>Zaptivači motora</w:t>
            </w:r>
            <w:r>
              <w:rPr>
                <w:rFonts w:ascii="Cambria" w:hAnsi="Cambria"/>
              </w:rPr>
              <w:t xml:space="preserve"> (garnitura)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83.</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r w:rsidR="00E61829"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E61829" w:rsidRPr="00E61829" w:rsidRDefault="00E61829" w:rsidP="00E61829">
            <w:pPr>
              <w:snapToGrid w:val="0"/>
              <w:jc w:val="right"/>
              <w:rPr>
                <w:rFonts w:ascii="Cambria" w:hAnsi="Cambria"/>
              </w:rPr>
            </w:pPr>
            <w:r>
              <w:rPr>
                <w:rFonts w:ascii="Cambria" w:hAnsi="Cambria"/>
              </w:rPr>
              <w:t>84.</w:t>
            </w:r>
          </w:p>
        </w:tc>
        <w:tc>
          <w:tcPr>
            <w:tcW w:w="4950" w:type="dxa"/>
            <w:tcBorders>
              <w:top w:val="single" w:sz="4" w:space="0" w:color="auto"/>
              <w:left w:val="single" w:sz="4" w:space="0" w:color="auto"/>
              <w:bottom w:val="single" w:sz="4" w:space="0" w:color="auto"/>
              <w:right w:val="single" w:sz="4" w:space="0" w:color="auto"/>
            </w:tcBorders>
            <w:vAlign w:val="center"/>
          </w:tcPr>
          <w:p w:rsidR="00E61829" w:rsidRDefault="00E61829" w:rsidP="00E61829">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E61829" w:rsidRPr="009A3697" w:rsidRDefault="00E6182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1829" w:rsidRPr="009A3697" w:rsidRDefault="00E61829" w:rsidP="008A2851">
            <w:pPr>
              <w:pStyle w:val="Sadrajtabele"/>
              <w:snapToGrid w:val="0"/>
              <w:jc w:val="right"/>
              <w:rPr>
                <w:rFonts w:ascii="Arial" w:hAnsi="Arial" w:cs="Arial"/>
                <w:sz w:val="22"/>
                <w:szCs w:val="22"/>
              </w:rPr>
            </w:pPr>
          </w:p>
        </w:tc>
      </w:tr>
    </w:tbl>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AA1B9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AA1B90">
        <w:rPr>
          <w:rFonts w:ascii="Arial" w:hAnsi="Arial" w:cs="Arial"/>
          <w:b/>
        </w:rPr>
        <w:t xml:space="preserve">         В.Д. </w:t>
      </w:r>
      <w:r w:rsidRPr="00F22401">
        <w:rPr>
          <w:rFonts w:ascii="Arial" w:hAnsi="Arial" w:cs="Arial"/>
          <w:b/>
          <w:lang w:val="sr-Latn-CS"/>
        </w:rPr>
        <w:t>Директор</w:t>
      </w:r>
      <w:r w:rsidR="00AA1B90">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Pr="00F22401" w:rsidRDefault="008A2851" w:rsidP="008A2851">
      <w:pPr>
        <w:spacing w:before="100" w:beforeAutospacing="1" w:after="100" w:afterAutospacing="1" w:line="240" w:lineRule="auto"/>
        <w:jc w:val="center"/>
        <w:rPr>
          <w:rFonts w:ascii="Arial" w:eastAsia="Times New Roman" w:hAnsi="Arial" w:cs="Arial"/>
          <w:b/>
          <w:b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8A2851" w:rsidRPr="00F02D8B" w:rsidTr="00AA1B90">
        <w:trPr>
          <w:trHeight w:val="7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55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37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F02D8B"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AA1B90" w:rsidRP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 ОБРАЗАЦ ИЗЈАВЕ О НЕЗАВИСНОЈ ПОНУДИ</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8A2851"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 </w:t>
      </w:r>
      <w:r>
        <w:rPr>
          <w:rFonts w:ascii="Arial" w:eastAsia="Times New Roman" w:hAnsi="Arial" w:cs="Arial"/>
          <w:sz w:val="24"/>
          <w:szCs w:val="24"/>
        </w:rPr>
        <w:t>ЈНМВ 1</w:t>
      </w:r>
      <w:r w:rsidR="00AA1B90">
        <w:rPr>
          <w:rFonts w:ascii="Arial" w:eastAsia="Times New Roman" w:hAnsi="Arial" w:cs="Arial"/>
          <w:sz w:val="24"/>
          <w:szCs w:val="24"/>
        </w:rPr>
        <w:t>3</w:t>
      </w:r>
      <w:r>
        <w:rPr>
          <w:rFonts w:ascii="Arial" w:eastAsia="Times New Roman" w:hAnsi="Arial" w:cs="Arial"/>
          <w:sz w:val="24"/>
          <w:szCs w:val="24"/>
        </w:rPr>
        <w:t>/201</w:t>
      </w:r>
      <w:r w:rsidR="00AA1B90">
        <w:rPr>
          <w:rFonts w:ascii="Arial" w:eastAsia="Times New Roman" w:hAnsi="Arial" w:cs="Arial"/>
          <w:sz w:val="24"/>
          <w:szCs w:val="24"/>
        </w:rPr>
        <w:t>7</w:t>
      </w:r>
      <w:r>
        <w:rPr>
          <w:rFonts w:ascii="Arial" w:eastAsia="Times New Roman" w:hAnsi="Arial" w:cs="Arial"/>
          <w:sz w:val="24"/>
          <w:szCs w:val="24"/>
        </w:rPr>
        <w:t xml:space="preserve">, партија </w:t>
      </w:r>
      <w:r w:rsidRPr="00226FAC">
        <w:rPr>
          <w:rFonts w:ascii="Arial" w:eastAsia="Times New Roman" w:hAnsi="Arial" w:cs="Arial"/>
          <w:sz w:val="24"/>
          <w:szCs w:val="24"/>
        </w:rPr>
        <w:t>01. ЗАСТАВА 101, СКАЛА 1300cm3</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F02D8B"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P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r w:rsidRPr="006C2B48">
        <w:rPr>
          <w:rFonts w:ascii="Arial" w:eastAsia="Andale Sans UI" w:hAnsi="Arial" w:cs="Arial"/>
          <w:b/>
          <w:kern w:val="2"/>
          <w:sz w:val="28"/>
          <w:szCs w:val="28"/>
          <w:lang w:val="sr-Cyrl-CS"/>
        </w:rPr>
        <w:t>Партија 02. Резервни делови и материјал за одржавање возила</w:t>
      </w:r>
      <w:r w:rsidRPr="006C2B48">
        <w:rPr>
          <w:rFonts w:ascii="Cambria" w:eastAsia="Times New Roman" w:hAnsi="Cambria" w:cs="Arial"/>
          <w:b/>
          <w:sz w:val="28"/>
          <w:szCs w:val="28"/>
          <w:lang w:val="sr-Latn-CS"/>
        </w:rPr>
        <w:t xml:space="preserve"> FIAT PANDA</w:t>
      </w:r>
      <w:r w:rsidRPr="006C2B48">
        <w:rPr>
          <w:rFonts w:ascii="Cambria" w:eastAsia="Times New Roman" w:hAnsi="Cambria" w:cs="Arial"/>
          <w:b/>
          <w:sz w:val="28"/>
          <w:szCs w:val="28"/>
          <w:lang w:val="sr-Cyrl-CS"/>
        </w:rPr>
        <w:t xml:space="preserve">,  </w:t>
      </w:r>
      <w:r w:rsidRPr="006C2B48">
        <w:rPr>
          <w:rFonts w:ascii="Cambria" w:eastAsia="Times New Roman" w:hAnsi="Cambria" w:cs="Arial"/>
          <w:b/>
          <w:sz w:val="28"/>
          <w:szCs w:val="28"/>
          <w:lang w:val="sr-Latn-CS"/>
        </w:rPr>
        <w:t>1100cm</w:t>
      </w:r>
      <w:r w:rsidRPr="006C2B48">
        <w:rPr>
          <w:rFonts w:ascii="Cambria" w:eastAsia="Times New Roman" w:hAnsi="Cambria" w:cs="Arial"/>
          <w:b/>
          <w:sz w:val="28"/>
          <w:szCs w:val="28"/>
          <w:vertAlign w:val="superscript"/>
          <w:lang w:val="sr-Latn-CS"/>
        </w:rPr>
        <w:t>3</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rPr>
      </w:pPr>
    </w:p>
    <w:p w:rsidR="00AA1B90" w:rsidRDefault="00AA1B90" w:rsidP="008A2851">
      <w:pPr>
        <w:widowControl w:val="0"/>
        <w:tabs>
          <w:tab w:val="left" w:pos="270"/>
        </w:tabs>
        <w:suppressAutoHyphens/>
        <w:spacing w:after="0" w:line="240" w:lineRule="auto"/>
        <w:jc w:val="both"/>
        <w:rPr>
          <w:rFonts w:ascii="Cambria" w:eastAsia="Times New Roman" w:hAnsi="Cambria" w:cs="Arial"/>
          <w:b/>
          <w:sz w:val="28"/>
          <w:szCs w:val="28"/>
          <w:vertAlign w:val="superscript"/>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lastRenderedPageBreak/>
        <w:t xml:space="preserve">Марка возила: </w:t>
      </w:r>
      <w:r w:rsidRPr="003F36E4">
        <w:rPr>
          <w:rFonts w:ascii="Cambria" w:eastAsia="Times New Roman" w:hAnsi="Cambria" w:cs="Arial"/>
          <w:b/>
          <w:lang w:val="sr-Cyrl-CS"/>
        </w:rPr>
        <w:t>FIAT PANDA</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2002.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sidRPr="00A23A93">
        <w:rPr>
          <w:rFonts w:ascii="Cambria" w:eastAsia="Times New Roman" w:hAnsi="Cambria" w:cs="Arial"/>
          <w:b/>
          <w:sz w:val="24"/>
          <w:szCs w:val="24"/>
        </w:rPr>
        <w:t xml:space="preserve">ZFA141A0001984592 i </w:t>
      </w:r>
      <w:r>
        <w:rPr>
          <w:rFonts w:ascii="Cambria" w:eastAsia="Times New Roman" w:hAnsi="Cambria" w:cs="Arial"/>
          <w:b/>
          <w:sz w:val="24"/>
          <w:szCs w:val="24"/>
        </w:rPr>
        <w:t>ZFA141A0001977708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Cambria" w:eastAsia="Times New Roman" w:hAnsi="Cambria" w:cs="Arial"/>
          <w:b/>
          <w:sz w:val="28"/>
          <w:szCs w:val="28"/>
          <w:lang w:val="sr-Latn-CS"/>
        </w:rPr>
        <w:t xml:space="preserve">  </w:t>
      </w:r>
    </w:p>
    <w:tbl>
      <w:tblPr>
        <w:tblW w:w="8681"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3960"/>
        <w:gridCol w:w="709"/>
        <w:gridCol w:w="3260"/>
      </w:tblGrid>
      <w:tr w:rsidR="008A2851" w:rsidRPr="003F36E4" w:rsidTr="00252222">
        <w:trPr>
          <w:trHeight w:val="328"/>
        </w:trPr>
        <w:tc>
          <w:tcPr>
            <w:tcW w:w="752" w:type="dxa"/>
            <w:shd w:val="clear" w:color="auto" w:fill="D9D9D9"/>
            <w:vAlign w:val="center"/>
          </w:tcPr>
          <w:p w:rsidR="008A2851" w:rsidRPr="003F36E4" w:rsidRDefault="008A2851" w:rsidP="008A2851">
            <w:pPr>
              <w:snapToGrid w:val="0"/>
              <w:jc w:val="center"/>
              <w:rPr>
                <w:rFonts w:ascii="Cambria" w:hAnsi="Cambria"/>
              </w:rPr>
            </w:pPr>
            <w:r w:rsidRPr="003F36E4">
              <w:rPr>
                <w:rFonts w:ascii="Cambria" w:hAnsi="Cambria"/>
              </w:rPr>
              <w:t>R. br.</w:t>
            </w:r>
          </w:p>
        </w:tc>
        <w:tc>
          <w:tcPr>
            <w:tcW w:w="3960" w:type="dxa"/>
            <w:shd w:val="clear" w:color="auto" w:fill="D9D9D9"/>
            <w:vAlign w:val="center"/>
          </w:tcPr>
          <w:p w:rsidR="008A2851" w:rsidRPr="003F36E4" w:rsidRDefault="008A2851" w:rsidP="008A2851">
            <w:pPr>
              <w:jc w:val="center"/>
              <w:rPr>
                <w:rFonts w:ascii="Cambria" w:hAnsi="Cambria"/>
              </w:rPr>
            </w:pPr>
            <w:r w:rsidRPr="003F36E4">
              <w:rPr>
                <w:rFonts w:ascii="Cambria" w:hAnsi="Cambria"/>
              </w:rPr>
              <w:t xml:space="preserve">NAZIV </w:t>
            </w:r>
          </w:p>
        </w:tc>
        <w:tc>
          <w:tcPr>
            <w:tcW w:w="709" w:type="dxa"/>
            <w:shd w:val="clear" w:color="auto" w:fill="D9D9D9"/>
            <w:vAlign w:val="center"/>
          </w:tcPr>
          <w:p w:rsidR="008A2851" w:rsidRPr="003F36E4" w:rsidRDefault="008A2851" w:rsidP="008A2851">
            <w:pPr>
              <w:snapToGrid w:val="0"/>
              <w:jc w:val="center"/>
              <w:rPr>
                <w:rFonts w:ascii="Cambria" w:hAnsi="Cambria"/>
              </w:rPr>
            </w:pPr>
            <w:r w:rsidRPr="003F36E4">
              <w:rPr>
                <w:rFonts w:ascii="Cambria" w:hAnsi="Cambria"/>
              </w:rPr>
              <w:t>R. br.</w:t>
            </w:r>
          </w:p>
        </w:tc>
        <w:tc>
          <w:tcPr>
            <w:tcW w:w="3260" w:type="dxa"/>
            <w:shd w:val="clear" w:color="auto" w:fill="D9D9D9"/>
            <w:vAlign w:val="center"/>
          </w:tcPr>
          <w:p w:rsidR="008A2851" w:rsidRPr="003F36E4" w:rsidRDefault="008A2851" w:rsidP="008A2851">
            <w:pPr>
              <w:jc w:val="center"/>
              <w:rPr>
                <w:rFonts w:ascii="Cambria" w:hAnsi="Cambria"/>
              </w:rPr>
            </w:pPr>
            <w:r w:rsidRPr="003F36E4">
              <w:rPr>
                <w:rFonts w:ascii="Cambria" w:hAnsi="Cambria"/>
              </w:rPr>
              <w:t xml:space="preserve">NAZIV </w:t>
            </w:r>
          </w:p>
        </w:tc>
      </w:tr>
      <w:tr w:rsidR="00252222" w:rsidRPr="003F36E4" w:rsidTr="00252222">
        <w:trPr>
          <w:trHeight w:val="190"/>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01.</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Cyrl-CS"/>
              </w:rPr>
              <w:t>Akumulator 12V 55Ah</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Metlice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02.</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Amortizer prednji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51.</w:t>
            </w:r>
          </w:p>
        </w:tc>
        <w:tc>
          <w:tcPr>
            <w:tcW w:w="3260" w:type="dxa"/>
            <w:vAlign w:val="center"/>
          </w:tcPr>
          <w:p w:rsidR="00252222" w:rsidRDefault="00252222" w:rsidP="00F34DE6">
            <w:pPr>
              <w:snapToGrid w:val="0"/>
              <w:rPr>
                <w:rFonts w:ascii="Cambria" w:hAnsi="Cambria"/>
              </w:rPr>
            </w:pPr>
            <w:r>
              <w:rPr>
                <w:rFonts w:ascii="Cambria" w:hAnsi="Cambria"/>
              </w:rPr>
              <w:t xml:space="preserve">Metlice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Amortizer zadnji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52.</w:t>
            </w:r>
          </w:p>
        </w:tc>
        <w:tc>
          <w:tcPr>
            <w:tcW w:w="3260" w:type="dxa"/>
            <w:vAlign w:val="center"/>
          </w:tcPr>
          <w:p w:rsidR="00252222" w:rsidRDefault="00252222" w:rsidP="00F34DE6">
            <w:pPr>
              <w:snapToGrid w:val="0"/>
              <w:rPr>
                <w:rFonts w:ascii="Cambria" w:hAnsi="Cambria"/>
              </w:rPr>
            </w:pPr>
            <w:r>
              <w:rPr>
                <w:rFonts w:ascii="Cambria" w:hAnsi="Cambria"/>
              </w:rPr>
              <w:t>Nosač četkica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Antifriz</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letve volana (gumeni)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motora bočni aluminijumski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Automat za pokazivače pravca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motora donji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07.</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Automat za svetla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Nosač motora gornji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08.</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Birač brzina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57.</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Osigurač keramički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Brava za vrata prednja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Osovina zadnje viljuške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10.</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 xml:space="preserve">Brisači </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59.</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Paknovi zadnjih kočnica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Brizgaljka prednjeg stakla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Pločice prednjih kočnica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12.</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Cev auspuha dupl</w:t>
            </w:r>
            <w:r>
              <w:rPr>
                <w:rFonts w:ascii="Cambria" w:hAnsi="Cambria"/>
              </w:rPr>
              <w:t>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Podizači stakla prednji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Cev kočiona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Pokazivači pravca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14.</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Cilindar kočioni glavni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Poluga (makaze) za doboš</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15.</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Cilindar kočioni prednji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Prekidač grejača za zadnje staklo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Cilindar kočioni zadnji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Prekidač za sva četiri pokazivača pravca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17.</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Crevo goriva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benzin</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18.</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Crevo hladnjaka - donje</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67.</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ulje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Crevo termostata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vodu</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20.</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Crevo vazduha (papirno)</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69.</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Rame oscilujuće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Čaura prednjeg amortizera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Razvodna ruka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22.</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Čaura zadnje viljuške</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71.</w:t>
            </w:r>
          </w:p>
        </w:tc>
        <w:tc>
          <w:tcPr>
            <w:tcW w:w="3260" w:type="dxa"/>
            <w:vAlign w:val="center"/>
          </w:tcPr>
          <w:p w:rsidR="00252222" w:rsidRDefault="00252222" w:rsidP="00F34DE6">
            <w:pPr>
              <w:snapToGrid w:val="0"/>
              <w:rPr>
                <w:rFonts w:ascii="Cambria" w:hAnsi="Cambria"/>
              </w:rPr>
            </w:pPr>
            <w:r>
              <w:rPr>
                <w:rFonts w:ascii="Cambria" w:hAnsi="Cambria"/>
              </w:rPr>
              <w:t xml:space="preserve">Retrovizor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Čeljust kočiona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Ručica za podizanje stakla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lastRenderedPageBreak/>
              <w:t>24.</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Čep bloka motora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gasa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za kvačilo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26.</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za ručnu kočnicu</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27.</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Glava upravljača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Set kvačila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Glavčina prednj</w:t>
            </w:r>
            <w:r>
              <w:rPr>
                <w:rFonts w:ascii="Cambria" w:hAnsi="Cambria"/>
              </w:rPr>
              <w:t>eg točka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77.</w:t>
            </w:r>
          </w:p>
        </w:tc>
        <w:tc>
          <w:tcPr>
            <w:tcW w:w="3260" w:type="dxa"/>
            <w:vAlign w:val="center"/>
          </w:tcPr>
          <w:p w:rsidR="00252222" w:rsidRDefault="00252222" w:rsidP="00F34DE6">
            <w:pPr>
              <w:snapToGrid w:val="0"/>
              <w:rPr>
                <w:rFonts w:ascii="Cambria" w:hAnsi="Cambria"/>
                <w:lang w:val="sr-Latn-CS"/>
              </w:rPr>
            </w:pPr>
            <w:r>
              <w:rPr>
                <w:rFonts w:ascii="Cambria" w:hAnsi="Cambria"/>
                <w:lang w:val="sr-Cyrl-CS"/>
              </w:rPr>
              <w:t>Sijalica 12V 5W</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29.</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Glavčina zadnjeg točka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30.</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Guma balans štangle</w:t>
            </w:r>
          </w:p>
        </w:tc>
        <w:tc>
          <w:tcPr>
            <w:tcW w:w="709" w:type="dxa"/>
            <w:vAlign w:val="center"/>
          </w:tcPr>
          <w:p w:rsidR="00252222" w:rsidRDefault="00252222" w:rsidP="00F34DE6">
            <w:pPr>
              <w:snapToGrid w:val="0"/>
              <w:jc w:val="center"/>
              <w:rPr>
                <w:rFonts w:ascii="Cambria" w:hAnsi="Cambria"/>
              </w:rPr>
            </w:pPr>
            <w:r>
              <w:rPr>
                <w:rFonts w:ascii="Cambria" w:hAnsi="Cambria"/>
              </w:rPr>
              <w:t>79.</w:t>
            </w:r>
          </w:p>
        </w:tc>
        <w:tc>
          <w:tcPr>
            <w:tcW w:w="3260" w:type="dxa"/>
            <w:vAlign w:val="center"/>
          </w:tcPr>
          <w:p w:rsidR="00252222" w:rsidRDefault="00252222" w:rsidP="00F34DE6">
            <w:pPr>
              <w:snapToGrid w:val="0"/>
              <w:rPr>
                <w:rFonts w:ascii="Cambria" w:hAnsi="Cambria"/>
              </w:rPr>
            </w:pPr>
            <w:r>
              <w:rPr>
                <w:rFonts w:ascii="Cambria" w:hAnsi="Cambria"/>
              </w:rPr>
              <w:t>Sirena 12V</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31.</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709" w:type="dxa"/>
            <w:vAlign w:val="center"/>
          </w:tcPr>
          <w:p w:rsidR="00252222" w:rsidRDefault="00252222" w:rsidP="00F34DE6">
            <w:pPr>
              <w:snapToGrid w:val="0"/>
              <w:jc w:val="center"/>
              <w:rPr>
                <w:rFonts w:ascii="Cambria" w:hAnsi="Cambria"/>
              </w:rPr>
            </w:pPr>
            <w:r>
              <w:rPr>
                <w:rFonts w:ascii="Cambria" w:hAnsi="Cambria"/>
              </w:rPr>
              <w:t>80.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Spona dugačka fiksna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32.</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Hladnjak</w:t>
            </w:r>
          </w:p>
        </w:tc>
        <w:tc>
          <w:tcPr>
            <w:tcW w:w="709" w:type="dxa"/>
            <w:vAlign w:val="center"/>
          </w:tcPr>
          <w:p w:rsidR="00252222" w:rsidRDefault="00252222" w:rsidP="00F34DE6">
            <w:pPr>
              <w:snapToGrid w:val="0"/>
              <w:jc w:val="center"/>
              <w:rPr>
                <w:rFonts w:ascii="Cambria" w:hAnsi="Cambria"/>
              </w:rPr>
            </w:pPr>
            <w:r>
              <w:rPr>
                <w:rFonts w:ascii="Cambria" w:hAnsi="Cambria"/>
              </w:rPr>
              <w:t>81.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Spona kratka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33.</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Izolir traka</w:t>
            </w:r>
          </w:p>
        </w:tc>
        <w:tc>
          <w:tcPr>
            <w:tcW w:w="709" w:type="dxa"/>
            <w:vAlign w:val="center"/>
          </w:tcPr>
          <w:p w:rsidR="00252222" w:rsidRDefault="00252222" w:rsidP="00F34DE6">
            <w:pPr>
              <w:snapToGrid w:val="0"/>
              <w:jc w:val="center"/>
              <w:rPr>
                <w:rFonts w:ascii="Cambria" w:hAnsi="Cambria"/>
              </w:rPr>
            </w:pPr>
            <w:r>
              <w:rPr>
                <w:rFonts w:ascii="Cambria" w:hAnsi="Cambria"/>
              </w:rPr>
              <w:t>82.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Svećice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Kaiš klinasti</w:t>
            </w:r>
          </w:p>
        </w:tc>
        <w:tc>
          <w:tcPr>
            <w:tcW w:w="709" w:type="dxa"/>
            <w:vAlign w:val="center"/>
          </w:tcPr>
          <w:p w:rsidR="00252222" w:rsidRDefault="00252222" w:rsidP="00F34DE6">
            <w:pPr>
              <w:snapToGrid w:val="0"/>
              <w:jc w:val="center"/>
              <w:rPr>
                <w:rFonts w:ascii="Cambria" w:hAnsi="Cambria"/>
              </w:rPr>
            </w:pPr>
            <w:r>
              <w:rPr>
                <w:rFonts w:ascii="Cambria" w:hAnsi="Cambria"/>
              </w:rPr>
              <w:t>83.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Šelna izduvne grane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35.</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Kaiš zupčasti</w:t>
            </w:r>
          </w:p>
        </w:tc>
        <w:tc>
          <w:tcPr>
            <w:tcW w:w="709" w:type="dxa"/>
            <w:vAlign w:val="center"/>
          </w:tcPr>
          <w:p w:rsidR="00252222" w:rsidRDefault="00252222" w:rsidP="00F34DE6">
            <w:pPr>
              <w:snapToGrid w:val="0"/>
              <w:jc w:val="center"/>
              <w:rPr>
                <w:rFonts w:ascii="Cambria" w:hAnsi="Cambria"/>
              </w:rPr>
            </w:pPr>
            <w:r>
              <w:rPr>
                <w:rFonts w:ascii="Cambria" w:hAnsi="Cambria"/>
              </w:rPr>
              <w:t>84.</w:t>
            </w:r>
          </w:p>
        </w:tc>
        <w:tc>
          <w:tcPr>
            <w:tcW w:w="3260" w:type="dxa"/>
            <w:vAlign w:val="center"/>
          </w:tcPr>
          <w:p w:rsidR="00252222" w:rsidRDefault="00252222" w:rsidP="00F34DE6">
            <w:pPr>
              <w:snapToGrid w:val="0"/>
              <w:rPr>
                <w:rFonts w:ascii="Cambria" w:hAnsi="Cambria"/>
              </w:rPr>
            </w:pPr>
            <w:r>
              <w:rPr>
                <w:rFonts w:ascii="Cambria" w:hAnsi="Cambria"/>
              </w:rPr>
              <w:t>Šipka spone (brk)</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Komutator</w:t>
            </w:r>
          </w:p>
        </w:tc>
        <w:tc>
          <w:tcPr>
            <w:tcW w:w="709" w:type="dxa"/>
            <w:vAlign w:val="center"/>
          </w:tcPr>
          <w:p w:rsidR="00252222" w:rsidRDefault="00252222" w:rsidP="00F34DE6">
            <w:pPr>
              <w:snapToGrid w:val="0"/>
              <w:jc w:val="center"/>
              <w:rPr>
                <w:rFonts w:ascii="Cambria" w:hAnsi="Cambria"/>
              </w:rPr>
            </w:pPr>
            <w:r>
              <w:rPr>
                <w:rFonts w:ascii="Cambria" w:hAnsi="Cambria"/>
              </w:rPr>
              <w:t>85.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Štop grupa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37.</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Kotakt sprej</w:t>
            </w:r>
          </w:p>
        </w:tc>
        <w:tc>
          <w:tcPr>
            <w:tcW w:w="709" w:type="dxa"/>
            <w:vAlign w:val="center"/>
          </w:tcPr>
          <w:p w:rsidR="00252222" w:rsidRDefault="00252222" w:rsidP="00F34DE6">
            <w:pPr>
              <w:snapToGrid w:val="0"/>
              <w:jc w:val="center"/>
              <w:rPr>
                <w:rFonts w:ascii="Cambria" w:hAnsi="Cambria"/>
              </w:rPr>
            </w:pPr>
            <w:r>
              <w:rPr>
                <w:rFonts w:ascii="Cambria" w:hAnsi="Cambria"/>
              </w:rPr>
              <w:t>86.</w:t>
            </w:r>
          </w:p>
        </w:tc>
        <w:tc>
          <w:tcPr>
            <w:tcW w:w="3260" w:type="dxa"/>
            <w:vAlign w:val="center"/>
          </w:tcPr>
          <w:p w:rsidR="00252222" w:rsidRDefault="00252222" w:rsidP="00F34DE6">
            <w:pPr>
              <w:snapToGrid w:val="0"/>
              <w:rPr>
                <w:rFonts w:ascii="Cambria" w:hAnsi="Cambria"/>
              </w:rPr>
            </w:pPr>
            <w:r>
              <w:rPr>
                <w:rFonts w:ascii="Cambria" w:hAnsi="Cambria"/>
              </w:rPr>
              <w:t>Tečnost za vetrobransko staklo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 xml:space="preserve">Kugla </w:t>
            </w:r>
          </w:p>
        </w:tc>
        <w:tc>
          <w:tcPr>
            <w:tcW w:w="709" w:type="dxa"/>
            <w:vAlign w:val="center"/>
          </w:tcPr>
          <w:p w:rsidR="00252222" w:rsidRDefault="00252222" w:rsidP="00F34DE6">
            <w:pPr>
              <w:snapToGrid w:val="0"/>
              <w:jc w:val="center"/>
              <w:rPr>
                <w:rFonts w:ascii="Cambria" w:hAnsi="Cambria"/>
              </w:rPr>
            </w:pPr>
            <w:r>
              <w:rPr>
                <w:rFonts w:ascii="Cambria" w:hAnsi="Cambria"/>
              </w:rPr>
              <w:t>87.</w:t>
            </w:r>
          </w:p>
        </w:tc>
        <w:tc>
          <w:tcPr>
            <w:tcW w:w="3260" w:type="dxa"/>
            <w:vAlign w:val="center"/>
          </w:tcPr>
          <w:p w:rsidR="00252222" w:rsidRDefault="00252222" w:rsidP="00F34DE6">
            <w:pPr>
              <w:snapToGrid w:val="0"/>
              <w:rPr>
                <w:rFonts w:ascii="Cambria" w:hAnsi="Cambria"/>
              </w:rPr>
            </w:pPr>
            <w:r>
              <w:rPr>
                <w:rFonts w:ascii="Cambria" w:hAnsi="Cambria"/>
              </w:rPr>
              <w:t>Ulje motorno 15w40</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Lamela</w:t>
            </w:r>
          </w:p>
        </w:tc>
        <w:tc>
          <w:tcPr>
            <w:tcW w:w="709" w:type="dxa"/>
            <w:vAlign w:val="center"/>
          </w:tcPr>
          <w:p w:rsidR="00252222" w:rsidRDefault="00252222" w:rsidP="00F34DE6">
            <w:pPr>
              <w:snapToGrid w:val="0"/>
              <w:jc w:val="center"/>
              <w:rPr>
                <w:rFonts w:ascii="Cambria" w:hAnsi="Cambria"/>
              </w:rPr>
            </w:pPr>
            <w:r>
              <w:rPr>
                <w:rFonts w:ascii="Cambria" w:hAnsi="Cambria"/>
              </w:rPr>
              <w:t>88.</w:t>
            </w:r>
          </w:p>
        </w:tc>
        <w:tc>
          <w:tcPr>
            <w:tcW w:w="3260" w:type="dxa"/>
            <w:vAlign w:val="center"/>
          </w:tcPr>
          <w:p w:rsidR="00252222" w:rsidRDefault="00252222" w:rsidP="00F34DE6">
            <w:pPr>
              <w:snapToGrid w:val="0"/>
              <w:rPr>
                <w:rFonts w:ascii="Cambria" w:hAnsi="Cambria"/>
              </w:rPr>
            </w:pPr>
            <w:r>
              <w:rPr>
                <w:rFonts w:ascii="Cambria" w:hAnsi="Cambria"/>
              </w:rPr>
              <w:t>Ulje za kočnice (1/2l)</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40.</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Ležaj prednj</w:t>
            </w:r>
            <w:r>
              <w:rPr>
                <w:rFonts w:ascii="Cambria" w:hAnsi="Cambria"/>
              </w:rPr>
              <w:t>eg točka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89.</w:t>
            </w:r>
          </w:p>
        </w:tc>
        <w:tc>
          <w:tcPr>
            <w:tcW w:w="3260" w:type="dxa"/>
            <w:vAlign w:val="center"/>
          </w:tcPr>
          <w:p w:rsidR="00252222" w:rsidRDefault="00252222" w:rsidP="00F34DE6">
            <w:pPr>
              <w:snapToGrid w:val="0"/>
              <w:rPr>
                <w:rFonts w:ascii="Cambria" w:hAnsi="Cambria"/>
                <w:lang w:val="sr-Latn-CS"/>
              </w:rPr>
            </w:pPr>
            <w:r>
              <w:rPr>
                <w:rFonts w:ascii="Cambria" w:hAnsi="Cambria"/>
                <w:lang w:val="sr-Latn-CS"/>
              </w:rPr>
              <w:t>Ventilator hladnjaka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Ležaj španela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90.</w:t>
            </w:r>
          </w:p>
        </w:tc>
        <w:tc>
          <w:tcPr>
            <w:tcW w:w="3260" w:type="dxa"/>
            <w:vAlign w:val="center"/>
          </w:tcPr>
          <w:p w:rsidR="00252222" w:rsidRDefault="00252222" w:rsidP="00F34DE6">
            <w:pPr>
              <w:snapToGrid w:val="0"/>
              <w:rPr>
                <w:rFonts w:ascii="Cambria" w:hAnsi="Cambria"/>
              </w:rPr>
            </w:pPr>
            <w:r>
              <w:rPr>
                <w:rFonts w:ascii="Cambria" w:hAnsi="Cambria"/>
              </w:rPr>
              <w:t>Voda destilisana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42.</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Ležaj zadnjeg točka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Zakačka auspuha (treger)</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Lonac auspuha prednji</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izduvne grane</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Lonac auspuha zadnji</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kartera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Manžetna glave upravljača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usisne grane</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46.</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Manžetna homokinetičkog zgloba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Zaptivači motora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47.</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Manžetna zgloba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Zaptivka poklopca ventila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97.</w:t>
            </w:r>
          </w:p>
        </w:tc>
        <w:tc>
          <w:tcPr>
            <w:tcW w:w="3260" w:type="dxa"/>
            <w:vAlign w:val="center"/>
          </w:tcPr>
          <w:p w:rsidR="00252222" w:rsidRDefault="00252222" w:rsidP="00F34DE6">
            <w:pPr>
              <w:snapToGrid w:val="0"/>
              <w:rPr>
                <w:rFonts w:ascii="Cambria" w:hAnsi="Cambria"/>
              </w:rPr>
            </w:pPr>
            <w:r>
              <w:rPr>
                <w:rFonts w:ascii="Cambria" w:hAnsi="Cambria"/>
              </w:rPr>
              <w:t>Zglob aksijalni</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49.</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Membrene karburatora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98.</w:t>
            </w:r>
          </w:p>
        </w:tc>
        <w:tc>
          <w:tcPr>
            <w:tcW w:w="3260" w:type="dxa"/>
            <w:vAlign w:val="center"/>
          </w:tcPr>
          <w:p w:rsidR="00252222" w:rsidRDefault="00252222"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252222">
        <w:rPr>
          <w:rFonts w:ascii="Arial" w:eastAsia="Times New Roman" w:hAnsi="Arial" w:cs="Arial"/>
          <w:sz w:val="24"/>
          <w:szCs w:val="24"/>
        </w:rPr>
        <w:t>3</w:t>
      </w:r>
      <w:r>
        <w:rPr>
          <w:rFonts w:ascii="Arial" w:eastAsia="Times New Roman" w:hAnsi="Arial" w:cs="Arial"/>
          <w:sz w:val="24"/>
          <w:szCs w:val="24"/>
        </w:rPr>
        <w:t>/201</w:t>
      </w:r>
      <w:r w:rsidR="00252222">
        <w:rPr>
          <w:rFonts w:ascii="Arial" w:eastAsia="Times New Roman" w:hAnsi="Arial" w:cs="Arial"/>
          <w:sz w:val="24"/>
          <w:szCs w:val="24"/>
        </w:rPr>
        <w:t>7</w:t>
      </w:r>
      <w:r>
        <w:rPr>
          <w:rFonts w:ascii="Arial" w:eastAsia="Times New Roman" w:hAnsi="Arial" w:cs="Arial"/>
          <w:sz w:val="24"/>
          <w:szCs w:val="24"/>
        </w:rPr>
        <w:t xml:space="preserve"> за пертију 02.</w:t>
      </w:r>
      <w:r w:rsidRPr="00520C8C">
        <w:rPr>
          <w:rFonts w:ascii="Cambria" w:eastAsia="Times New Roman" w:hAnsi="Cambria" w:cs="Arial"/>
          <w:b/>
          <w:sz w:val="28"/>
          <w:szCs w:val="28"/>
          <w:lang w:val="sr-Cyrl-CS"/>
        </w:rPr>
        <w:t xml:space="preserve"> </w:t>
      </w:r>
      <w:r w:rsidRPr="003F36E4">
        <w:rPr>
          <w:rFonts w:ascii="Cambria" w:eastAsia="Times New Roman" w:hAnsi="Cambria" w:cs="Arial"/>
          <w:b/>
          <w:lang w:val="sr-Cyrl-CS"/>
        </w:rPr>
        <w:t>FIAT PANDA</w:t>
      </w:r>
      <w:r>
        <w:rPr>
          <w:rFonts w:ascii="Cambria" w:eastAsia="Times New Roman" w:hAnsi="Cambria" w:cs="Arial"/>
          <w:b/>
        </w:rPr>
        <w:t xml:space="preserve">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sz w:val="24"/>
          <w:szCs w:val="24"/>
          <w:lang w:val="sr-Cyrl-CS"/>
        </w:rPr>
        <w:t>FIAT PANDA 1100cm3</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lastRenderedPageBreak/>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Brisači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Čep bloka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Glavčina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lastRenderedPageBreak/>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Izolir traka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Kotakt sprej</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Kugla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Ležaj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Ležaj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8A2851">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homokinetičkog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Membrene karburatora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Metlice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Nosač četkica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56.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79.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Sirena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lastRenderedPageBreak/>
              <w:t>81.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Šipka spone (brk)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motorno 15w40</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Voda destilisana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Zglob aksijalni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Default="00F34DE6" w:rsidP="00F34DE6">
            <w:pPr>
              <w:snapToGrid w:val="0"/>
              <w:jc w:val="right"/>
              <w:rPr>
                <w:rFonts w:ascii="Cambria" w:hAnsi="Cambria"/>
              </w:rPr>
            </w:pPr>
            <w:r>
              <w:rPr>
                <w:rFonts w:ascii="Cambria" w:hAnsi="Cambria"/>
              </w:rPr>
              <w:t>98.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02. </w:t>
      </w:r>
      <w:r w:rsidRPr="00B71344">
        <w:rPr>
          <w:rFonts w:ascii="Arial" w:eastAsia="Times New Roman" w:hAnsi="Arial" w:cs="Arial"/>
          <w:b/>
          <w:bCs/>
          <w:sz w:val="24"/>
          <w:szCs w:val="24"/>
        </w:rPr>
        <w:t>FIAT PANDA 1100cm3</w:t>
      </w:r>
    </w:p>
    <w:p w:rsidR="008A2851" w:rsidRPr="00A121C4" w:rsidRDefault="008A2851" w:rsidP="008A2851">
      <w:pPr>
        <w:spacing w:before="100" w:beforeAutospacing="1" w:after="100" w:afterAutospacing="1" w:line="240" w:lineRule="auto"/>
        <w:jc w:val="both"/>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F34DE6">
        <w:rPr>
          <w:rFonts w:ascii="Arial" w:eastAsia="Times New Roman" w:hAnsi="Arial" w:cs="Arial"/>
        </w:rPr>
        <w:t>3</w:t>
      </w:r>
      <w:r w:rsidRPr="00A121C4">
        <w:rPr>
          <w:rFonts w:ascii="Arial" w:eastAsia="Times New Roman" w:hAnsi="Arial" w:cs="Arial"/>
        </w:rPr>
        <w:t>/201</w:t>
      </w:r>
      <w:r w:rsidR="00F34DE6">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2</w:t>
      </w:r>
      <w:r w:rsidRPr="00BA776A">
        <w:rPr>
          <w:rFonts w:eastAsia="Times New Roman" w:cs="Arial"/>
          <w:bCs/>
          <w:i w:val="0"/>
          <w:sz w:val="22"/>
          <w:szCs w:val="22"/>
        </w:rPr>
        <w:t xml:space="preserve">. </w:t>
      </w:r>
      <w:r w:rsidRPr="00B71344">
        <w:rPr>
          <w:rFonts w:eastAsia="Times New Roman" w:cs="Arial"/>
          <w:bCs/>
          <w:i w:val="0"/>
          <w:sz w:val="22"/>
          <w:szCs w:val="22"/>
        </w:rPr>
        <w:t xml:space="preserve">FIAT </w:t>
      </w:r>
      <w:r w:rsidRPr="00B71344">
        <w:rPr>
          <w:rFonts w:eastAsia="Times New Roman" w:cs="Arial"/>
          <w:bCs/>
          <w:i w:val="0"/>
          <w:sz w:val="22"/>
          <w:szCs w:val="22"/>
        </w:rPr>
        <w:lastRenderedPageBreak/>
        <w:t>PANDA 1100cm3</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Brisači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Čep bloka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Glavčina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Izolir traka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Kotakt sprej</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Kugla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Ležaj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Ležaj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45.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homokinetičkog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Membrene karburatora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Metlice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Nosač četkica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70.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79.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Sirena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Šipka spone (brk)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motorno 15w40</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Voda destilisana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lastRenderedPageBreak/>
              <w:t>95.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Zglob aksijalni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Default="00F34DE6" w:rsidP="00F34DE6">
            <w:pPr>
              <w:snapToGrid w:val="0"/>
              <w:jc w:val="right"/>
              <w:rPr>
                <w:rFonts w:ascii="Cambria" w:hAnsi="Cambria"/>
              </w:rPr>
            </w:pPr>
            <w:r>
              <w:rPr>
                <w:rFonts w:ascii="Cambria" w:hAnsi="Cambria"/>
              </w:rPr>
              <w:t>98.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A2851" w:rsidRPr="00F22401" w:rsidRDefault="008A2851" w:rsidP="008A2851">
      <w:pPr>
        <w:spacing w:after="0" w:line="240" w:lineRule="auto"/>
        <w:rPr>
          <w:rFonts w:ascii="Arial" w:eastAsia="Times New Roman" w:hAnsi="Arial" w:cs="Arial"/>
          <w:b/>
          <w:sz w:val="16"/>
          <w:szCs w:val="16"/>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F34DE6" w:rsidRDefault="00F34DE6" w:rsidP="008A2851">
      <w:pPr>
        <w:ind w:left="284"/>
        <w:jc w:val="center"/>
        <w:rPr>
          <w:rFonts w:ascii="Arial" w:hAnsi="Arial" w:cs="Arial"/>
          <w:b/>
          <w:bCs/>
        </w:rPr>
      </w:pPr>
    </w:p>
    <w:p w:rsidR="00F34DE6" w:rsidRDefault="00F34DE6" w:rsidP="008A2851">
      <w:pPr>
        <w:ind w:left="284"/>
        <w:jc w:val="center"/>
        <w:rPr>
          <w:rFonts w:ascii="Arial" w:hAnsi="Arial" w:cs="Arial"/>
          <w:b/>
          <w:bCs/>
        </w:rPr>
      </w:pPr>
    </w:p>
    <w:p w:rsidR="008A2851" w:rsidRPr="00446AF9" w:rsidRDefault="008A2851" w:rsidP="008A2851">
      <w:pPr>
        <w:ind w:left="284"/>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F34DE6">
        <w:trPr>
          <w:trHeight w:val="51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4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F34DE6" w:rsidRP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F34DE6">
        <w:rPr>
          <w:rFonts w:ascii="Arial" w:eastAsia="Times New Roman" w:hAnsi="Arial" w:cs="Arial"/>
          <w:sz w:val="24"/>
          <w:szCs w:val="24"/>
        </w:rPr>
        <w:t>3</w:t>
      </w:r>
      <w:r w:rsidRPr="00226FAC">
        <w:rPr>
          <w:rFonts w:ascii="Arial" w:eastAsia="Times New Roman" w:hAnsi="Arial" w:cs="Arial"/>
          <w:sz w:val="24"/>
          <w:szCs w:val="24"/>
        </w:rPr>
        <w:t>/201</w:t>
      </w:r>
      <w:r w:rsidR="00F34DE6">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2</w:t>
      </w:r>
      <w:r w:rsidRPr="00226FAC">
        <w:rPr>
          <w:rFonts w:ascii="Arial" w:eastAsia="Times New Roman" w:hAnsi="Arial" w:cs="Arial"/>
          <w:sz w:val="24"/>
          <w:szCs w:val="24"/>
        </w:rPr>
        <w:t xml:space="preserve">. </w:t>
      </w:r>
      <w:r w:rsidRPr="00D10D6D">
        <w:rPr>
          <w:rFonts w:ascii="Arial" w:eastAsia="Times New Roman" w:hAnsi="Arial" w:cs="Arial"/>
          <w:sz w:val="24"/>
          <w:szCs w:val="24"/>
        </w:rPr>
        <w:t>FIAT PANDA,  1100cm3</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rPr>
        <w:t>Партија 03. Резервни делови и материјал за одржавање возила</w:t>
      </w:r>
      <w:r w:rsidRPr="006C2B48">
        <w:rPr>
          <w:rFonts w:ascii="Cambria" w:hAnsi="Cambria"/>
          <w:b/>
          <w:sz w:val="28"/>
          <w:szCs w:val="28"/>
          <w:lang w:val="sr-Cyrl-CS"/>
        </w:rPr>
        <w:t xml:space="preserve"> LADA NIVA</w:t>
      </w:r>
      <w:r w:rsidRPr="006C2B48">
        <w:rPr>
          <w:rFonts w:ascii="Cambria" w:hAnsi="Cambria"/>
          <w:b/>
          <w:sz w:val="28"/>
          <w:szCs w:val="28"/>
          <w:lang w:val="sr-Latn-CS"/>
        </w:rPr>
        <w:t xml:space="preserve"> 1.7i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sidRPr="006C2B48">
        <w:rPr>
          <w:rFonts w:ascii="Cambria" w:hAnsi="Cambria"/>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lang w:val="sr-Latn-CS"/>
        </w:rPr>
        <w:t>YAZ21214</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2011.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XTA212140B2002708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B95941" w:rsidTr="008A2851">
        <w:trPr>
          <w:trHeight w:val="328"/>
        </w:trPr>
        <w:tc>
          <w:tcPr>
            <w:tcW w:w="752"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4015"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c>
          <w:tcPr>
            <w:tcW w:w="861"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3728"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rPr>
            </w:pPr>
            <w:r w:rsidRPr="00B95941">
              <w:rPr>
                <w:rFonts w:ascii="Cambria" w:hAnsi="Cambria"/>
              </w:rPr>
              <w:t>1.</w:t>
            </w:r>
          </w:p>
        </w:tc>
        <w:tc>
          <w:tcPr>
            <w:tcW w:w="4015" w:type="dxa"/>
            <w:shd w:val="clear" w:color="auto" w:fill="auto"/>
          </w:tcPr>
          <w:p w:rsidR="004B284B" w:rsidRDefault="004B284B" w:rsidP="001975FF">
            <w:pPr>
              <w:snapToGrid w:val="0"/>
              <w:rPr>
                <w:rFonts w:ascii="Cambria" w:hAnsi="Cambria"/>
              </w:rPr>
            </w:pPr>
            <w:r>
              <w:rPr>
                <w:rFonts w:ascii="Cambria" w:hAnsi="Cambria"/>
              </w:rPr>
              <w:t>Akumulator 12V/66Ah</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45.</w:t>
            </w:r>
          </w:p>
        </w:tc>
        <w:tc>
          <w:tcPr>
            <w:tcW w:w="3728" w:type="dxa"/>
          </w:tcPr>
          <w:p w:rsidR="004B284B" w:rsidRDefault="004B284B" w:rsidP="001975FF">
            <w:pPr>
              <w:snapToGrid w:val="0"/>
              <w:rPr>
                <w:rFonts w:ascii="Cambria" w:hAnsi="Cambria"/>
              </w:rPr>
            </w:pPr>
            <w:r>
              <w:rPr>
                <w:rFonts w:ascii="Cambria" w:hAnsi="Cambria"/>
                <w:lang w:val="sr-Cyrl-CS"/>
              </w:rPr>
              <w:t>Osigurač keramički</w:t>
            </w:r>
            <w:r>
              <w:rPr>
                <w:rFonts w:ascii="Cambria" w:hAnsi="Cambria"/>
              </w:rPr>
              <w:t xml:space="preserve"> 8A i 16A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rPr>
            </w:pPr>
            <w:r w:rsidRPr="00B95941">
              <w:rPr>
                <w:rFonts w:ascii="Cambria" w:hAnsi="Cambria"/>
              </w:rPr>
              <w:t>2.</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Amortizer prednji</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46.</w:t>
            </w:r>
          </w:p>
        </w:tc>
        <w:tc>
          <w:tcPr>
            <w:tcW w:w="3728" w:type="dxa"/>
          </w:tcPr>
          <w:p w:rsidR="004B284B" w:rsidRDefault="004B284B" w:rsidP="001975FF">
            <w:pPr>
              <w:snapToGrid w:val="0"/>
              <w:rPr>
                <w:rFonts w:ascii="Cambria" w:hAnsi="Cambria"/>
                <w:lang w:val="sr-Cyrl-CS"/>
              </w:rPr>
            </w:pPr>
            <w:r>
              <w:rPr>
                <w:rFonts w:ascii="Cambria" w:hAnsi="Cambria"/>
                <w:lang w:val="sr-Cyrl-CS"/>
              </w:rPr>
              <w:t>Paknovi zadnjih kočnica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rPr>
            </w:pPr>
            <w:r w:rsidRPr="00B95941">
              <w:rPr>
                <w:rFonts w:ascii="Cambria" w:hAnsi="Cambria"/>
              </w:rPr>
              <w:t>3.</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Amortizer zadnji</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47.</w:t>
            </w:r>
          </w:p>
        </w:tc>
        <w:tc>
          <w:tcPr>
            <w:tcW w:w="3728" w:type="dxa"/>
          </w:tcPr>
          <w:p w:rsidR="004B284B" w:rsidRDefault="004B284B" w:rsidP="001975FF">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4.</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Anlaser</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48.</w:t>
            </w:r>
          </w:p>
        </w:tc>
        <w:tc>
          <w:tcPr>
            <w:tcW w:w="3728" w:type="dxa"/>
          </w:tcPr>
          <w:p w:rsidR="004B284B" w:rsidRDefault="004B284B" w:rsidP="001975FF">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5.</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Antifriz</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49.</w:t>
            </w:r>
          </w:p>
        </w:tc>
        <w:tc>
          <w:tcPr>
            <w:tcW w:w="3728" w:type="dxa"/>
          </w:tcPr>
          <w:p w:rsidR="004B284B" w:rsidRDefault="004B284B" w:rsidP="001975FF">
            <w:pPr>
              <w:snapToGrid w:val="0"/>
              <w:rPr>
                <w:rFonts w:ascii="Cambria" w:hAnsi="Cambria"/>
              </w:rPr>
            </w:pPr>
            <w:r>
              <w:rPr>
                <w:rFonts w:ascii="Cambria" w:hAnsi="Cambria"/>
              </w:rPr>
              <w:t>Pumpa za gorivo (elektronska)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6.</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50.</w:t>
            </w:r>
          </w:p>
        </w:tc>
        <w:tc>
          <w:tcPr>
            <w:tcW w:w="3728" w:type="dxa"/>
          </w:tcPr>
          <w:p w:rsidR="004B284B" w:rsidRDefault="004B284B" w:rsidP="001975FF">
            <w:pPr>
              <w:snapToGrid w:val="0"/>
              <w:rPr>
                <w:rFonts w:ascii="Cambria" w:hAnsi="Cambria"/>
              </w:rPr>
            </w:pPr>
            <w:r>
              <w:rPr>
                <w:rFonts w:ascii="Cambria" w:hAnsi="Cambria"/>
              </w:rPr>
              <w:t>Pumpa za ulje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7.</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BOSCH brava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51.</w:t>
            </w:r>
          </w:p>
        </w:tc>
        <w:tc>
          <w:tcPr>
            <w:tcW w:w="3728" w:type="dxa"/>
          </w:tcPr>
          <w:p w:rsidR="004B284B" w:rsidRDefault="004B284B" w:rsidP="001975FF">
            <w:pPr>
              <w:snapToGrid w:val="0"/>
              <w:rPr>
                <w:rFonts w:ascii="Cambria" w:hAnsi="Cambria"/>
                <w:lang w:val="sr-Cyrl-CS"/>
              </w:rPr>
            </w:pPr>
            <w:r>
              <w:rPr>
                <w:rFonts w:ascii="Cambria" w:hAnsi="Cambria"/>
                <w:lang w:val="sr-Cyrl-CS"/>
              </w:rPr>
              <w:t>Pumpa za vodu</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8.</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Brezon točka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52.</w:t>
            </w:r>
          </w:p>
        </w:tc>
        <w:tc>
          <w:tcPr>
            <w:tcW w:w="3728" w:type="dxa"/>
          </w:tcPr>
          <w:p w:rsidR="004B284B" w:rsidRDefault="004B284B" w:rsidP="001975FF">
            <w:pPr>
              <w:snapToGrid w:val="0"/>
              <w:rPr>
                <w:rFonts w:ascii="Cambria" w:hAnsi="Cambria"/>
                <w:lang w:val="sr-Cyrl-CS"/>
              </w:rPr>
            </w:pPr>
            <w:r>
              <w:rPr>
                <w:rFonts w:ascii="Cambria" w:hAnsi="Cambria"/>
                <w:lang w:val="sr-Cyrl-CS"/>
              </w:rPr>
              <w:t>Radijator grejača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9.</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Cilindar kočioni - glavni</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53.</w:t>
            </w:r>
          </w:p>
        </w:tc>
        <w:tc>
          <w:tcPr>
            <w:tcW w:w="3728" w:type="dxa"/>
          </w:tcPr>
          <w:p w:rsidR="004B284B" w:rsidRDefault="004B284B" w:rsidP="001975FF">
            <w:pPr>
              <w:snapToGrid w:val="0"/>
              <w:rPr>
                <w:rFonts w:ascii="Cambria" w:hAnsi="Cambria"/>
              </w:rPr>
            </w:pPr>
            <w:r>
              <w:rPr>
                <w:rFonts w:ascii="Cambria" w:hAnsi="Cambria"/>
              </w:rPr>
              <w:t>Rame oscilujuće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10.</w:t>
            </w:r>
          </w:p>
        </w:tc>
        <w:tc>
          <w:tcPr>
            <w:tcW w:w="4015" w:type="dxa"/>
            <w:shd w:val="clear" w:color="auto" w:fill="auto"/>
          </w:tcPr>
          <w:p w:rsidR="004B284B" w:rsidRDefault="004B284B" w:rsidP="001975FF">
            <w:pPr>
              <w:snapToGrid w:val="0"/>
              <w:rPr>
                <w:rFonts w:ascii="Cambria" w:hAnsi="Cambria"/>
              </w:rPr>
            </w:pPr>
            <w:r>
              <w:rPr>
                <w:rFonts w:ascii="Cambria" w:hAnsi="Cambria"/>
              </w:rPr>
              <w:t>Klip kočionih klješta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54.</w:t>
            </w:r>
          </w:p>
        </w:tc>
        <w:tc>
          <w:tcPr>
            <w:tcW w:w="3728" w:type="dxa"/>
          </w:tcPr>
          <w:p w:rsidR="004B284B" w:rsidRDefault="004B284B" w:rsidP="001975FF">
            <w:pPr>
              <w:snapToGrid w:val="0"/>
              <w:rPr>
                <w:rFonts w:ascii="Cambria" w:hAnsi="Cambria"/>
              </w:rPr>
            </w:pPr>
            <w:r>
              <w:rPr>
                <w:rFonts w:ascii="Cambria" w:hAnsi="Cambria"/>
              </w:rPr>
              <w:t>Regler 14V</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11.</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Cilindar kočioni zadnji</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55.</w:t>
            </w:r>
          </w:p>
        </w:tc>
        <w:tc>
          <w:tcPr>
            <w:tcW w:w="3728" w:type="dxa"/>
          </w:tcPr>
          <w:p w:rsidR="004B284B" w:rsidRDefault="004B284B" w:rsidP="001975FF">
            <w:pPr>
              <w:snapToGrid w:val="0"/>
              <w:rPr>
                <w:rFonts w:ascii="Cambria" w:hAnsi="Cambria"/>
                <w:lang w:val="sr-Cyrl-CS"/>
              </w:rPr>
            </w:pPr>
            <w:r>
              <w:rPr>
                <w:rFonts w:ascii="Cambria" w:hAnsi="Cambria"/>
                <w:lang w:val="sr-Cyrl-CS"/>
              </w:rPr>
              <w:t>Ručica za podizanje stakla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12.</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Čaura zadnje viljuške</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56.</w:t>
            </w:r>
          </w:p>
        </w:tc>
        <w:tc>
          <w:tcPr>
            <w:tcW w:w="3728" w:type="dxa"/>
          </w:tcPr>
          <w:p w:rsidR="004B284B" w:rsidRDefault="004B284B" w:rsidP="001975FF">
            <w:pPr>
              <w:snapToGrid w:val="0"/>
              <w:rPr>
                <w:rFonts w:ascii="Cambria" w:hAnsi="Cambria"/>
                <w:lang w:val="sr-Cyrl-CS"/>
              </w:rPr>
            </w:pPr>
            <w:r>
              <w:rPr>
                <w:rFonts w:ascii="Cambria" w:hAnsi="Cambria"/>
                <w:lang w:val="sr-Cyrl-CS"/>
              </w:rPr>
              <w:t>Sajla gasa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13.</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Čaura zadnjeg amortizera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57.</w:t>
            </w:r>
          </w:p>
        </w:tc>
        <w:tc>
          <w:tcPr>
            <w:tcW w:w="3728" w:type="dxa"/>
          </w:tcPr>
          <w:p w:rsidR="004B284B" w:rsidRDefault="004B284B" w:rsidP="001975FF">
            <w:pPr>
              <w:snapToGrid w:val="0"/>
              <w:rPr>
                <w:rFonts w:ascii="Cambria" w:hAnsi="Cambria"/>
              </w:rPr>
            </w:pPr>
            <w:r>
              <w:rPr>
                <w:rFonts w:ascii="Cambria" w:hAnsi="Cambria"/>
              </w:rPr>
              <w:t>Sajla haube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14.</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Čeljust kočiona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58.</w:t>
            </w:r>
          </w:p>
        </w:tc>
        <w:tc>
          <w:tcPr>
            <w:tcW w:w="3728" w:type="dxa"/>
          </w:tcPr>
          <w:p w:rsidR="004B284B" w:rsidRDefault="004B284B" w:rsidP="001975FF">
            <w:pPr>
              <w:snapToGrid w:val="0"/>
              <w:rPr>
                <w:rFonts w:ascii="Cambria" w:hAnsi="Cambria"/>
              </w:rPr>
            </w:pPr>
            <w:r>
              <w:rPr>
                <w:rFonts w:ascii="Cambria" w:hAnsi="Cambria"/>
              </w:rPr>
              <w:t>Sajla za kvačilo</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15.</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Čep posude hladnjaka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59.</w:t>
            </w:r>
          </w:p>
        </w:tc>
        <w:tc>
          <w:tcPr>
            <w:tcW w:w="3728" w:type="dxa"/>
          </w:tcPr>
          <w:p w:rsidR="004B284B" w:rsidRDefault="004B284B" w:rsidP="001975FF">
            <w:pPr>
              <w:snapToGrid w:val="0"/>
              <w:rPr>
                <w:rFonts w:ascii="Cambria" w:hAnsi="Cambria"/>
                <w:lang w:val="sr-Cyrl-CS"/>
              </w:rPr>
            </w:pPr>
            <w:r>
              <w:rPr>
                <w:rFonts w:ascii="Cambria" w:hAnsi="Cambria"/>
                <w:lang w:val="sr-Cyrl-CS"/>
              </w:rPr>
              <w:t>Sajla za ručnu kočnicu</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16.</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Disk kočnice - prednje</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60.</w:t>
            </w:r>
          </w:p>
        </w:tc>
        <w:tc>
          <w:tcPr>
            <w:tcW w:w="3728" w:type="dxa"/>
          </w:tcPr>
          <w:p w:rsidR="004B284B" w:rsidRDefault="004B284B" w:rsidP="001975FF">
            <w:pPr>
              <w:snapToGrid w:val="0"/>
              <w:rPr>
                <w:rFonts w:ascii="Cambria" w:hAnsi="Cambria"/>
                <w:lang w:val="sr-Cyrl-CS"/>
              </w:rPr>
            </w:pPr>
            <w:r>
              <w:rPr>
                <w:rFonts w:ascii="Cambria" w:hAnsi="Cambria"/>
                <w:lang w:val="sr-Cyrl-CS"/>
              </w:rPr>
              <w:t>Selen blokovi</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17.</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Dizna plina (magistralni)</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61.</w:t>
            </w:r>
          </w:p>
        </w:tc>
        <w:tc>
          <w:tcPr>
            <w:tcW w:w="3728" w:type="dxa"/>
          </w:tcPr>
          <w:p w:rsidR="004B284B" w:rsidRDefault="004B284B" w:rsidP="001975FF">
            <w:pPr>
              <w:snapToGrid w:val="0"/>
              <w:rPr>
                <w:rFonts w:ascii="Cambria" w:hAnsi="Cambria"/>
                <w:lang w:val="sr-Latn-CS"/>
              </w:rPr>
            </w:pPr>
            <w:r>
              <w:rPr>
                <w:rFonts w:ascii="Cambria" w:hAnsi="Cambria"/>
                <w:lang w:val="sr-Latn-CS"/>
              </w:rPr>
              <w:t>Senzor pedale gasa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18.</w:t>
            </w:r>
          </w:p>
        </w:tc>
        <w:tc>
          <w:tcPr>
            <w:tcW w:w="4015" w:type="dxa"/>
            <w:shd w:val="clear" w:color="auto" w:fill="auto"/>
          </w:tcPr>
          <w:p w:rsidR="004B284B" w:rsidRDefault="004B284B" w:rsidP="001975FF">
            <w:pPr>
              <w:snapToGrid w:val="0"/>
              <w:rPr>
                <w:rFonts w:ascii="Cambria" w:hAnsi="Cambria"/>
              </w:rPr>
            </w:pPr>
            <w:r>
              <w:rPr>
                <w:rFonts w:ascii="Cambria" w:hAnsi="Cambria"/>
              </w:rPr>
              <w:t xml:space="preserve">Far </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62.</w:t>
            </w:r>
          </w:p>
        </w:tc>
        <w:tc>
          <w:tcPr>
            <w:tcW w:w="3728" w:type="dxa"/>
          </w:tcPr>
          <w:p w:rsidR="004B284B" w:rsidRDefault="004B284B" w:rsidP="001975FF">
            <w:pPr>
              <w:snapToGrid w:val="0"/>
              <w:rPr>
                <w:rFonts w:ascii="Cambria" w:hAnsi="Cambria"/>
                <w:lang w:val="sr-Cyrl-CS"/>
              </w:rPr>
            </w:pPr>
            <w:r>
              <w:rPr>
                <w:rFonts w:ascii="Cambria" w:hAnsi="Cambria"/>
                <w:lang w:val="sr-Cyrl-CS"/>
              </w:rPr>
              <w:t>Sijalica 12V 21W</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19.</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Filter plina</w:t>
            </w:r>
          </w:p>
        </w:tc>
        <w:tc>
          <w:tcPr>
            <w:tcW w:w="861" w:type="dxa"/>
          </w:tcPr>
          <w:p w:rsidR="004B284B" w:rsidRPr="00B95941" w:rsidRDefault="004B284B" w:rsidP="001975FF">
            <w:pPr>
              <w:snapToGrid w:val="0"/>
              <w:jc w:val="right"/>
              <w:rPr>
                <w:rFonts w:ascii="Cambria" w:hAnsi="Cambria"/>
                <w:lang w:val="sr-Latn-CS"/>
              </w:rPr>
            </w:pPr>
            <w:r w:rsidRPr="00B95941">
              <w:rPr>
                <w:rFonts w:ascii="Cambria" w:hAnsi="Cambria"/>
                <w:lang w:val="sr-Latn-CS"/>
              </w:rPr>
              <w:t>63.</w:t>
            </w:r>
          </w:p>
        </w:tc>
        <w:tc>
          <w:tcPr>
            <w:tcW w:w="3728" w:type="dxa"/>
          </w:tcPr>
          <w:p w:rsidR="004B284B" w:rsidRDefault="004B284B" w:rsidP="001975FF">
            <w:pPr>
              <w:snapToGrid w:val="0"/>
              <w:rPr>
                <w:rFonts w:ascii="Cambria" w:hAnsi="Cambria"/>
                <w:lang w:val="sr-Cyrl-CS"/>
              </w:rPr>
            </w:pPr>
            <w:r>
              <w:rPr>
                <w:rFonts w:ascii="Cambria" w:hAnsi="Cambria"/>
                <w:lang w:val="sr-Cyrl-CS"/>
              </w:rPr>
              <w:t>Sijalica 12V 5W</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20.</w:t>
            </w:r>
          </w:p>
        </w:tc>
        <w:tc>
          <w:tcPr>
            <w:tcW w:w="4015" w:type="dxa"/>
            <w:shd w:val="clear" w:color="auto" w:fill="auto"/>
          </w:tcPr>
          <w:p w:rsidR="004B284B" w:rsidRDefault="004B284B" w:rsidP="001975FF">
            <w:pPr>
              <w:snapToGrid w:val="0"/>
              <w:rPr>
                <w:rFonts w:ascii="Cambria" w:hAnsi="Cambria"/>
              </w:rPr>
            </w:pPr>
            <w:r>
              <w:rPr>
                <w:rFonts w:ascii="Cambria" w:hAnsi="Cambria"/>
              </w:rPr>
              <w:t>Filter ulja - uložak</w:t>
            </w:r>
          </w:p>
        </w:tc>
        <w:tc>
          <w:tcPr>
            <w:tcW w:w="861" w:type="dxa"/>
          </w:tcPr>
          <w:p w:rsidR="004B284B" w:rsidRPr="004B284B" w:rsidRDefault="004B284B" w:rsidP="008A2851">
            <w:pPr>
              <w:snapToGrid w:val="0"/>
              <w:jc w:val="right"/>
              <w:rPr>
                <w:rFonts w:ascii="Cambria" w:hAnsi="Cambria"/>
              </w:rPr>
            </w:pPr>
            <w:r>
              <w:rPr>
                <w:rFonts w:ascii="Cambria" w:hAnsi="Cambria"/>
              </w:rPr>
              <w:t>64.</w:t>
            </w:r>
          </w:p>
        </w:tc>
        <w:tc>
          <w:tcPr>
            <w:tcW w:w="3728" w:type="dxa"/>
          </w:tcPr>
          <w:p w:rsidR="004B284B" w:rsidRDefault="004B284B"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21.</w:t>
            </w:r>
          </w:p>
        </w:tc>
        <w:tc>
          <w:tcPr>
            <w:tcW w:w="4015" w:type="dxa"/>
            <w:shd w:val="clear" w:color="auto" w:fill="auto"/>
          </w:tcPr>
          <w:p w:rsidR="004B284B" w:rsidRDefault="004B284B" w:rsidP="001975FF">
            <w:pPr>
              <w:snapToGrid w:val="0"/>
              <w:rPr>
                <w:rFonts w:ascii="Cambria" w:hAnsi="Cambria"/>
              </w:rPr>
            </w:pPr>
            <w:r>
              <w:rPr>
                <w:rFonts w:ascii="Cambria" w:hAnsi="Cambria"/>
              </w:rPr>
              <w:t>Filter vazduha – uložak</w:t>
            </w:r>
          </w:p>
        </w:tc>
        <w:tc>
          <w:tcPr>
            <w:tcW w:w="861" w:type="dxa"/>
          </w:tcPr>
          <w:p w:rsidR="004B284B" w:rsidRPr="004B284B" w:rsidRDefault="004B284B" w:rsidP="008A2851">
            <w:pPr>
              <w:snapToGrid w:val="0"/>
              <w:jc w:val="right"/>
              <w:rPr>
                <w:rFonts w:ascii="Cambria" w:hAnsi="Cambria"/>
              </w:rPr>
            </w:pPr>
            <w:r>
              <w:rPr>
                <w:rFonts w:ascii="Cambria" w:hAnsi="Cambria"/>
              </w:rPr>
              <w:t>65.</w:t>
            </w:r>
          </w:p>
        </w:tc>
        <w:tc>
          <w:tcPr>
            <w:tcW w:w="3728" w:type="dxa"/>
          </w:tcPr>
          <w:p w:rsidR="004B284B" w:rsidRDefault="004B284B" w:rsidP="001975FF">
            <w:pPr>
              <w:snapToGrid w:val="0"/>
              <w:rPr>
                <w:rFonts w:ascii="Cambria" w:hAnsi="Cambria"/>
              </w:rPr>
            </w:pPr>
            <w:r>
              <w:rPr>
                <w:rFonts w:ascii="Cambria" w:hAnsi="Cambria"/>
                <w:lang w:val="sr-Cyrl-CS"/>
              </w:rPr>
              <w:t xml:space="preserve">Spona </w:t>
            </w:r>
            <w:r>
              <w:rPr>
                <w:rFonts w:ascii="Cambria" w:hAnsi="Cambria"/>
              </w:rPr>
              <w:t>kraća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22.</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Guma balans štangle</w:t>
            </w:r>
          </w:p>
        </w:tc>
        <w:tc>
          <w:tcPr>
            <w:tcW w:w="861" w:type="dxa"/>
          </w:tcPr>
          <w:p w:rsidR="004B284B" w:rsidRPr="004B284B" w:rsidRDefault="004B284B" w:rsidP="008A2851">
            <w:pPr>
              <w:snapToGrid w:val="0"/>
              <w:jc w:val="right"/>
              <w:rPr>
                <w:rFonts w:ascii="Cambria" w:hAnsi="Cambria"/>
              </w:rPr>
            </w:pPr>
            <w:r>
              <w:rPr>
                <w:rFonts w:ascii="Cambria" w:hAnsi="Cambria"/>
              </w:rPr>
              <w:t>66.</w:t>
            </w:r>
          </w:p>
        </w:tc>
        <w:tc>
          <w:tcPr>
            <w:tcW w:w="3728" w:type="dxa"/>
          </w:tcPr>
          <w:p w:rsidR="004B284B" w:rsidRDefault="004B284B" w:rsidP="001975FF">
            <w:pPr>
              <w:snapToGrid w:val="0"/>
              <w:rPr>
                <w:rFonts w:ascii="Cambria" w:hAnsi="Cambria"/>
              </w:rPr>
            </w:pPr>
            <w:r>
              <w:rPr>
                <w:rFonts w:ascii="Cambria" w:hAnsi="Cambria"/>
              </w:rPr>
              <w:t xml:space="preserve">Svećice </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23.</w:t>
            </w:r>
          </w:p>
        </w:tc>
        <w:tc>
          <w:tcPr>
            <w:tcW w:w="4015" w:type="dxa"/>
            <w:shd w:val="clear" w:color="auto" w:fill="auto"/>
          </w:tcPr>
          <w:p w:rsidR="004B284B" w:rsidRDefault="004B284B" w:rsidP="001975FF">
            <w:pPr>
              <w:snapToGrid w:val="0"/>
              <w:rPr>
                <w:rFonts w:ascii="Cambria" w:hAnsi="Cambria"/>
                <w:lang w:val="sr-Cyrl-CS"/>
              </w:rPr>
            </w:pPr>
            <w:r>
              <w:rPr>
                <w:rFonts w:ascii="Cambria" w:hAnsi="Cambria"/>
              </w:rPr>
              <w:t>Guma spoljna</w:t>
            </w:r>
            <w:r>
              <w:rPr>
                <w:rFonts w:ascii="Cambria" w:hAnsi="Cambria"/>
                <w:lang w:val="sr-Latn-CS"/>
              </w:rPr>
              <w:t xml:space="preserve"> 1</w:t>
            </w:r>
            <w:r>
              <w:rPr>
                <w:rFonts w:ascii="Cambria" w:hAnsi="Cambria"/>
                <w:lang w:val="sr-Cyrl-CS"/>
              </w:rPr>
              <w:t>8</w:t>
            </w:r>
            <w:r>
              <w:rPr>
                <w:rFonts w:ascii="Cambria" w:hAnsi="Cambria"/>
                <w:lang w:val="sr-Latn-CS"/>
              </w:rPr>
              <w:t xml:space="preserve">5 </w:t>
            </w:r>
            <w:r>
              <w:rPr>
                <w:rFonts w:ascii="Cambria" w:hAnsi="Cambria"/>
                <w:lang w:val="sr-Cyrl-CS"/>
              </w:rPr>
              <w:t>75</w:t>
            </w:r>
            <w:r>
              <w:rPr>
                <w:rFonts w:ascii="Cambria" w:hAnsi="Cambria"/>
                <w:lang w:val="sr-Latn-CS"/>
              </w:rPr>
              <w:t xml:space="preserve"> R1</w:t>
            </w:r>
            <w:r>
              <w:rPr>
                <w:rFonts w:ascii="Cambria" w:hAnsi="Cambria"/>
                <w:lang w:val="sr-Cyrl-CS"/>
              </w:rPr>
              <w:t>6</w:t>
            </w:r>
          </w:p>
        </w:tc>
        <w:tc>
          <w:tcPr>
            <w:tcW w:w="861" w:type="dxa"/>
          </w:tcPr>
          <w:p w:rsidR="004B284B" w:rsidRPr="004B284B" w:rsidRDefault="004B284B" w:rsidP="008A2851">
            <w:pPr>
              <w:snapToGrid w:val="0"/>
              <w:jc w:val="right"/>
              <w:rPr>
                <w:rFonts w:ascii="Cambria" w:hAnsi="Cambria"/>
              </w:rPr>
            </w:pPr>
            <w:r>
              <w:rPr>
                <w:rFonts w:ascii="Cambria" w:hAnsi="Cambria"/>
              </w:rPr>
              <w:t>67.</w:t>
            </w:r>
          </w:p>
        </w:tc>
        <w:tc>
          <w:tcPr>
            <w:tcW w:w="3728" w:type="dxa"/>
          </w:tcPr>
          <w:p w:rsidR="004B284B" w:rsidRDefault="004B284B" w:rsidP="001975FF">
            <w:pPr>
              <w:snapToGrid w:val="0"/>
              <w:rPr>
                <w:rFonts w:ascii="Cambria" w:hAnsi="Cambria"/>
                <w:lang w:val="sr-Cyrl-CS"/>
              </w:rPr>
            </w:pPr>
            <w:r>
              <w:rPr>
                <w:rFonts w:ascii="Cambria" w:hAnsi="Cambria"/>
                <w:lang w:val="sr-Cyrl-CS"/>
              </w:rPr>
              <w:t>Šelna izduvne grane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24.</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Gurtne zadnjih kočnica</w:t>
            </w:r>
          </w:p>
        </w:tc>
        <w:tc>
          <w:tcPr>
            <w:tcW w:w="861" w:type="dxa"/>
          </w:tcPr>
          <w:p w:rsidR="004B284B" w:rsidRPr="004B284B" w:rsidRDefault="004B284B" w:rsidP="008A2851">
            <w:pPr>
              <w:snapToGrid w:val="0"/>
              <w:jc w:val="right"/>
              <w:rPr>
                <w:rFonts w:ascii="Cambria" w:hAnsi="Cambria"/>
              </w:rPr>
            </w:pPr>
            <w:r>
              <w:rPr>
                <w:rFonts w:ascii="Cambria" w:hAnsi="Cambria"/>
              </w:rPr>
              <w:t>68.</w:t>
            </w:r>
          </w:p>
        </w:tc>
        <w:tc>
          <w:tcPr>
            <w:tcW w:w="3728" w:type="dxa"/>
          </w:tcPr>
          <w:p w:rsidR="004B284B" w:rsidRDefault="004B284B" w:rsidP="001975FF">
            <w:pPr>
              <w:snapToGrid w:val="0"/>
              <w:rPr>
                <w:rFonts w:ascii="Cambria" w:hAnsi="Cambria"/>
              </w:rPr>
            </w:pPr>
            <w:r>
              <w:rPr>
                <w:rFonts w:ascii="Cambria" w:hAnsi="Cambria"/>
              </w:rPr>
              <w:t>Ulje motorno SAE 10W40</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25.</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Hladnjak</w:t>
            </w:r>
          </w:p>
        </w:tc>
        <w:tc>
          <w:tcPr>
            <w:tcW w:w="861" w:type="dxa"/>
          </w:tcPr>
          <w:p w:rsidR="004B284B" w:rsidRPr="004B284B" w:rsidRDefault="004B284B" w:rsidP="008A2851">
            <w:pPr>
              <w:snapToGrid w:val="0"/>
              <w:jc w:val="right"/>
              <w:rPr>
                <w:rFonts w:ascii="Cambria" w:hAnsi="Cambria"/>
              </w:rPr>
            </w:pPr>
            <w:r>
              <w:rPr>
                <w:rFonts w:ascii="Cambria" w:hAnsi="Cambria"/>
              </w:rPr>
              <w:t>69.</w:t>
            </w:r>
          </w:p>
        </w:tc>
        <w:tc>
          <w:tcPr>
            <w:tcW w:w="3728" w:type="dxa"/>
          </w:tcPr>
          <w:p w:rsidR="004B284B" w:rsidRDefault="004B284B" w:rsidP="001975FF">
            <w:pPr>
              <w:snapToGrid w:val="0"/>
              <w:rPr>
                <w:rFonts w:ascii="Cambria" w:hAnsi="Cambria"/>
              </w:rPr>
            </w:pPr>
            <w:r>
              <w:rPr>
                <w:rFonts w:ascii="Cambria" w:hAnsi="Cambria"/>
                <w:lang w:val="sr-Cyrl-CS"/>
              </w:rPr>
              <w:t>Ulje za kočnice</w:t>
            </w:r>
            <w:r>
              <w:rPr>
                <w:rFonts w:ascii="Cambria" w:hAnsi="Cambria"/>
              </w:rPr>
              <w:t xml:space="preserve"> DOT4</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lastRenderedPageBreak/>
              <w:t>26.</w:t>
            </w:r>
          </w:p>
        </w:tc>
        <w:tc>
          <w:tcPr>
            <w:tcW w:w="4015" w:type="dxa"/>
            <w:shd w:val="clear" w:color="auto" w:fill="auto"/>
          </w:tcPr>
          <w:p w:rsidR="004B284B" w:rsidRDefault="004B284B" w:rsidP="001975FF">
            <w:pPr>
              <w:snapToGrid w:val="0"/>
              <w:rPr>
                <w:rFonts w:ascii="Cambria" w:hAnsi="Cambria"/>
                <w:lang w:val="sr-Latn-CS"/>
              </w:rPr>
            </w:pPr>
            <w:r>
              <w:rPr>
                <w:rFonts w:ascii="Cambria" w:hAnsi="Cambria"/>
                <w:lang w:val="sr-Latn-CS"/>
              </w:rPr>
              <w:t>Isparivač (koji proizvođač)</w:t>
            </w:r>
          </w:p>
        </w:tc>
        <w:tc>
          <w:tcPr>
            <w:tcW w:w="861" w:type="dxa"/>
          </w:tcPr>
          <w:p w:rsidR="004B284B" w:rsidRPr="004B284B" w:rsidRDefault="004B284B" w:rsidP="008A2851">
            <w:pPr>
              <w:snapToGrid w:val="0"/>
              <w:jc w:val="right"/>
              <w:rPr>
                <w:rFonts w:ascii="Cambria" w:hAnsi="Cambria"/>
              </w:rPr>
            </w:pPr>
            <w:r>
              <w:rPr>
                <w:rFonts w:ascii="Cambria" w:hAnsi="Cambria"/>
              </w:rPr>
              <w:t>70.</w:t>
            </w:r>
          </w:p>
        </w:tc>
        <w:tc>
          <w:tcPr>
            <w:tcW w:w="3728" w:type="dxa"/>
          </w:tcPr>
          <w:p w:rsidR="004B284B" w:rsidRDefault="004B284B" w:rsidP="001975FF">
            <w:pPr>
              <w:snapToGrid w:val="0"/>
              <w:rPr>
                <w:rFonts w:ascii="Cambria" w:hAnsi="Cambria"/>
              </w:rPr>
            </w:pPr>
            <w:r>
              <w:rPr>
                <w:rFonts w:ascii="Cambria" w:hAnsi="Cambria"/>
              </w:rPr>
              <w:t>Ventil izduvni</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27.</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Kaiš klinasti</w:t>
            </w:r>
          </w:p>
        </w:tc>
        <w:tc>
          <w:tcPr>
            <w:tcW w:w="861" w:type="dxa"/>
          </w:tcPr>
          <w:p w:rsidR="004B284B" w:rsidRPr="004B284B" w:rsidRDefault="004B284B" w:rsidP="008A2851">
            <w:pPr>
              <w:snapToGrid w:val="0"/>
              <w:jc w:val="right"/>
              <w:rPr>
                <w:rFonts w:ascii="Cambria" w:hAnsi="Cambria"/>
              </w:rPr>
            </w:pPr>
            <w:r>
              <w:rPr>
                <w:rFonts w:ascii="Cambria" w:hAnsi="Cambria"/>
              </w:rPr>
              <w:t>71.</w:t>
            </w:r>
          </w:p>
        </w:tc>
        <w:tc>
          <w:tcPr>
            <w:tcW w:w="3728" w:type="dxa"/>
          </w:tcPr>
          <w:p w:rsidR="004B284B" w:rsidRDefault="004B284B" w:rsidP="001975FF">
            <w:pPr>
              <w:snapToGrid w:val="0"/>
              <w:rPr>
                <w:rFonts w:ascii="Cambria" w:hAnsi="Cambria"/>
                <w:lang w:val="sr-Latn-CS"/>
              </w:rPr>
            </w:pPr>
            <w:r>
              <w:rPr>
                <w:rFonts w:ascii="Cambria" w:hAnsi="Cambria"/>
                <w:lang w:val="sr-Latn-CS"/>
              </w:rPr>
              <w:t>Ventilator hladnjaka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28.</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Komutator</w:t>
            </w:r>
          </w:p>
        </w:tc>
        <w:tc>
          <w:tcPr>
            <w:tcW w:w="861" w:type="dxa"/>
          </w:tcPr>
          <w:p w:rsidR="004B284B" w:rsidRPr="004B284B" w:rsidRDefault="004B284B" w:rsidP="008A2851">
            <w:pPr>
              <w:snapToGrid w:val="0"/>
              <w:jc w:val="right"/>
              <w:rPr>
                <w:rFonts w:ascii="Cambria" w:hAnsi="Cambria"/>
              </w:rPr>
            </w:pPr>
            <w:r>
              <w:rPr>
                <w:rFonts w:ascii="Cambria" w:hAnsi="Cambria"/>
              </w:rPr>
              <w:t>72.</w:t>
            </w:r>
          </w:p>
        </w:tc>
        <w:tc>
          <w:tcPr>
            <w:tcW w:w="3728" w:type="dxa"/>
          </w:tcPr>
          <w:p w:rsidR="004B284B" w:rsidRDefault="004B284B" w:rsidP="001975FF">
            <w:pPr>
              <w:snapToGrid w:val="0"/>
              <w:rPr>
                <w:rFonts w:ascii="Cambria" w:hAnsi="Cambria"/>
                <w:lang w:val="sr-Cyrl-CS"/>
              </w:rPr>
            </w:pPr>
            <w:r>
              <w:rPr>
                <w:rFonts w:ascii="Cambria" w:hAnsi="Cambria"/>
                <w:lang w:val="sr-Cyrl-CS"/>
              </w:rPr>
              <w:t>Vođica ventila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29.</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Korpa lamele</w:t>
            </w:r>
          </w:p>
        </w:tc>
        <w:tc>
          <w:tcPr>
            <w:tcW w:w="861" w:type="dxa"/>
          </w:tcPr>
          <w:p w:rsidR="004B284B" w:rsidRPr="004B284B" w:rsidRDefault="004B284B" w:rsidP="008A2851">
            <w:pPr>
              <w:snapToGrid w:val="0"/>
              <w:jc w:val="right"/>
              <w:rPr>
                <w:rFonts w:ascii="Cambria" w:hAnsi="Cambria"/>
              </w:rPr>
            </w:pPr>
            <w:r>
              <w:rPr>
                <w:rFonts w:ascii="Cambria" w:hAnsi="Cambria"/>
              </w:rPr>
              <w:t>73.</w:t>
            </w:r>
          </w:p>
        </w:tc>
        <w:tc>
          <w:tcPr>
            <w:tcW w:w="3728" w:type="dxa"/>
          </w:tcPr>
          <w:p w:rsidR="004B284B" w:rsidRDefault="004B284B" w:rsidP="001975FF">
            <w:pPr>
              <w:snapToGrid w:val="0"/>
              <w:rPr>
                <w:rFonts w:ascii="Cambria" w:hAnsi="Cambria"/>
                <w:lang w:val="sr-Cyrl-CS"/>
              </w:rPr>
            </w:pPr>
            <w:r>
              <w:rPr>
                <w:rFonts w:ascii="Cambria" w:hAnsi="Cambria"/>
                <w:lang w:val="sr-Cyrl-CS"/>
              </w:rPr>
              <w:t>Zaptivač glave motora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Cyrl-CS"/>
              </w:rPr>
            </w:pPr>
            <w:r w:rsidRPr="00B95941">
              <w:rPr>
                <w:rFonts w:ascii="Cambria" w:hAnsi="Cambria"/>
                <w:lang w:val="sr-Cyrl-CS"/>
              </w:rPr>
              <w:t>30.</w:t>
            </w:r>
          </w:p>
        </w:tc>
        <w:tc>
          <w:tcPr>
            <w:tcW w:w="4015" w:type="dxa"/>
            <w:shd w:val="clear" w:color="auto" w:fill="auto"/>
          </w:tcPr>
          <w:p w:rsidR="004B284B" w:rsidRDefault="004B284B" w:rsidP="001975FF">
            <w:pPr>
              <w:snapToGrid w:val="0"/>
              <w:rPr>
                <w:rFonts w:ascii="Cambria" w:hAnsi="Cambria"/>
              </w:rPr>
            </w:pPr>
            <w:r>
              <w:rPr>
                <w:rFonts w:ascii="Cambria" w:hAnsi="Cambria"/>
                <w:lang w:val="sr-Cyrl-CS"/>
              </w:rPr>
              <w:t>Kugla</w:t>
            </w:r>
            <w:r>
              <w:rPr>
                <w:rFonts w:ascii="Cambria" w:hAnsi="Cambria"/>
              </w:rPr>
              <w:t xml:space="preserve"> donja</w:t>
            </w:r>
          </w:p>
        </w:tc>
        <w:tc>
          <w:tcPr>
            <w:tcW w:w="861" w:type="dxa"/>
          </w:tcPr>
          <w:p w:rsidR="004B284B" w:rsidRPr="004B284B" w:rsidRDefault="004B284B" w:rsidP="008A2851">
            <w:pPr>
              <w:snapToGrid w:val="0"/>
              <w:jc w:val="right"/>
              <w:rPr>
                <w:rFonts w:ascii="Cambria" w:hAnsi="Cambria"/>
              </w:rPr>
            </w:pPr>
            <w:r>
              <w:rPr>
                <w:rFonts w:ascii="Cambria" w:hAnsi="Cambria"/>
              </w:rPr>
              <w:t>74.</w:t>
            </w:r>
          </w:p>
        </w:tc>
        <w:tc>
          <w:tcPr>
            <w:tcW w:w="3728" w:type="dxa"/>
          </w:tcPr>
          <w:p w:rsidR="004B284B" w:rsidRDefault="004B284B" w:rsidP="001975FF">
            <w:pPr>
              <w:snapToGrid w:val="0"/>
              <w:rPr>
                <w:rFonts w:ascii="Cambria" w:hAnsi="Cambria"/>
                <w:lang w:val="sr-Cyrl-CS"/>
              </w:rPr>
            </w:pPr>
            <w:r>
              <w:rPr>
                <w:rFonts w:ascii="Cambria" w:hAnsi="Cambria"/>
                <w:lang w:val="sr-Cyrl-CS"/>
              </w:rPr>
              <w:t>Zaptivač izduvne grane</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Latn-CS"/>
              </w:rPr>
            </w:pPr>
            <w:r w:rsidRPr="00B95941">
              <w:rPr>
                <w:rFonts w:ascii="Cambria" w:hAnsi="Cambria"/>
                <w:lang w:val="sr-Latn-CS"/>
              </w:rPr>
              <w:t>31.</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Lamela</w:t>
            </w:r>
          </w:p>
        </w:tc>
        <w:tc>
          <w:tcPr>
            <w:tcW w:w="861" w:type="dxa"/>
          </w:tcPr>
          <w:p w:rsidR="004B284B" w:rsidRPr="004B284B" w:rsidRDefault="004B284B" w:rsidP="008A2851">
            <w:pPr>
              <w:snapToGrid w:val="0"/>
              <w:jc w:val="right"/>
              <w:rPr>
                <w:rFonts w:ascii="Cambria" w:hAnsi="Cambria"/>
              </w:rPr>
            </w:pPr>
            <w:r>
              <w:rPr>
                <w:rFonts w:ascii="Cambria" w:hAnsi="Cambria"/>
              </w:rPr>
              <w:t>75.</w:t>
            </w:r>
          </w:p>
        </w:tc>
        <w:tc>
          <w:tcPr>
            <w:tcW w:w="3728" w:type="dxa"/>
          </w:tcPr>
          <w:p w:rsidR="004B284B" w:rsidRDefault="004B284B" w:rsidP="001975FF">
            <w:pPr>
              <w:snapToGrid w:val="0"/>
              <w:rPr>
                <w:rFonts w:ascii="Cambria" w:hAnsi="Cambria"/>
                <w:lang w:val="sr-Cyrl-CS"/>
              </w:rPr>
            </w:pPr>
            <w:r>
              <w:rPr>
                <w:rFonts w:ascii="Cambria" w:hAnsi="Cambria"/>
                <w:lang w:val="sr-Cyrl-CS"/>
              </w:rPr>
              <w:t>Zaptivač kartera</w:t>
            </w:r>
          </w:p>
        </w:tc>
      </w:tr>
      <w:tr w:rsidR="004B284B" w:rsidRPr="00B95941" w:rsidTr="008A2851">
        <w:trPr>
          <w:trHeight w:val="282"/>
        </w:trPr>
        <w:tc>
          <w:tcPr>
            <w:tcW w:w="752" w:type="dxa"/>
            <w:shd w:val="clear" w:color="auto" w:fill="auto"/>
          </w:tcPr>
          <w:p w:rsidR="004B284B" w:rsidRPr="00B95941" w:rsidRDefault="004B284B" w:rsidP="008A2851">
            <w:pPr>
              <w:snapToGrid w:val="0"/>
              <w:jc w:val="right"/>
              <w:rPr>
                <w:rFonts w:ascii="Cambria" w:hAnsi="Cambria"/>
                <w:lang w:val="sr-Latn-CS"/>
              </w:rPr>
            </w:pPr>
            <w:r w:rsidRPr="00B95941">
              <w:rPr>
                <w:rFonts w:ascii="Cambria" w:hAnsi="Cambria"/>
                <w:lang w:val="sr-Latn-CS"/>
              </w:rPr>
              <w:t>32.</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Lančanik</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76.</w:t>
            </w:r>
          </w:p>
        </w:tc>
        <w:tc>
          <w:tcPr>
            <w:tcW w:w="3728" w:type="dxa"/>
          </w:tcPr>
          <w:p w:rsidR="004B284B" w:rsidRDefault="004B284B" w:rsidP="001975FF">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33.</w:t>
            </w:r>
          </w:p>
        </w:tc>
        <w:tc>
          <w:tcPr>
            <w:tcW w:w="4015" w:type="dxa"/>
            <w:shd w:val="clear" w:color="auto" w:fill="auto"/>
          </w:tcPr>
          <w:p w:rsidR="004B284B" w:rsidRDefault="004B284B" w:rsidP="001975FF">
            <w:pPr>
              <w:snapToGrid w:val="0"/>
              <w:rPr>
                <w:rFonts w:ascii="Cambria" w:hAnsi="Cambria"/>
              </w:rPr>
            </w:pPr>
            <w:r>
              <w:rPr>
                <w:rFonts w:ascii="Cambria" w:hAnsi="Cambria"/>
                <w:lang w:val="sr-Cyrl-CS"/>
              </w:rPr>
              <w:t>Ležaj prednj</w:t>
            </w:r>
            <w:r>
              <w:rPr>
                <w:rFonts w:ascii="Cambria" w:hAnsi="Cambria"/>
              </w:rPr>
              <w:t>eg točka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77.</w:t>
            </w:r>
          </w:p>
        </w:tc>
        <w:tc>
          <w:tcPr>
            <w:tcW w:w="3728" w:type="dxa"/>
          </w:tcPr>
          <w:p w:rsidR="004B284B" w:rsidRDefault="004B284B" w:rsidP="001975FF">
            <w:pPr>
              <w:snapToGrid w:val="0"/>
              <w:rPr>
                <w:rFonts w:ascii="Cambria" w:hAnsi="Cambria"/>
                <w:lang w:val="sr-Cyrl-CS"/>
              </w:rPr>
            </w:pPr>
            <w:r>
              <w:rPr>
                <w:rFonts w:ascii="Cambria" w:hAnsi="Cambria"/>
                <w:lang w:val="sr-Cyrl-CS"/>
              </w:rPr>
              <w:t>Zaptivač usisne grane</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34.</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Ležaj španela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78.</w:t>
            </w:r>
          </w:p>
        </w:tc>
        <w:tc>
          <w:tcPr>
            <w:tcW w:w="3728" w:type="dxa"/>
          </w:tcPr>
          <w:p w:rsidR="004B284B" w:rsidRDefault="004B284B" w:rsidP="001975FF">
            <w:pPr>
              <w:snapToGrid w:val="0"/>
              <w:rPr>
                <w:rFonts w:ascii="Cambria" w:hAnsi="Cambria"/>
                <w:lang w:val="sr-Cyrl-CS"/>
              </w:rPr>
            </w:pPr>
            <w:r>
              <w:rPr>
                <w:rFonts w:ascii="Cambria" w:hAnsi="Cambria"/>
                <w:lang w:val="sr-Cyrl-CS"/>
              </w:rPr>
              <w:t>Zaptivači motora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35.</w:t>
            </w:r>
          </w:p>
        </w:tc>
        <w:tc>
          <w:tcPr>
            <w:tcW w:w="4015" w:type="dxa"/>
            <w:shd w:val="clear" w:color="auto" w:fill="auto"/>
          </w:tcPr>
          <w:p w:rsidR="004B284B" w:rsidRDefault="004B284B" w:rsidP="001975FF">
            <w:pPr>
              <w:snapToGrid w:val="0"/>
              <w:rPr>
                <w:rFonts w:ascii="Cambria" w:hAnsi="Cambria"/>
              </w:rPr>
            </w:pPr>
            <w:r>
              <w:rPr>
                <w:rFonts w:ascii="Cambria" w:hAnsi="Cambria"/>
              </w:rPr>
              <w:t>Ležaj zadnjeg točka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79.</w:t>
            </w:r>
          </w:p>
        </w:tc>
        <w:tc>
          <w:tcPr>
            <w:tcW w:w="3728" w:type="dxa"/>
          </w:tcPr>
          <w:p w:rsidR="004B284B" w:rsidRDefault="004B284B" w:rsidP="001975FF">
            <w:pPr>
              <w:snapToGrid w:val="0"/>
              <w:rPr>
                <w:rFonts w:ascii="Cambria" w:hAnsi="Cambria"/>
              </w:rPr>
            </w:pPr>
            <w:r>
              <w:rPr>
                <w:rFonts w:ascii="Cambria" w:hAnsi="Cambria"/>
              </w:rPr>
              <w:t>Kočiona klješta prednja leva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36.</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Lonac auspuha prednji</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80.</w:t>
            </w:r>
          </w:p>
        </w:tc>
        <w:tc>
          <w:tcPr>
            <w:tcW w:w="3728" w:type="dxa"/>
          </w:tcPr>
          <w:p w:rsidR="004B284B" w:rsidRDefault="004B284B" w:rsidP="001975FF">
            <w:pPr>
              <w:snapToGrid w:val="0"/>
              <w:rPr>
                <w:rFonts w:ascii="Cambria" w:hAnsi="Cambria"/>
              </w:rPr>
            </w:pPr>
            <w:r>
              <w:rPr>
                <w:rFonts w:ascii="Cambria" w:hAnsi="Cambria"/>
              </w:rPr>
              <w:t>Kočiona klješta prednja desna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37.</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Lonac auspuha zadnji</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81.</w:t>
            </w:r>
          </w:p>
        </w:tc>
        <w:tc>
          <w:tcPr>
            <w:tcW w:w="3728" w:type="dxa"/>
          </w:tcPr>
          <w:p w:rsidR="004B284B" w:rsidRDefault="004B284B" w:rsidP="001975FF">
            <w:pPr>
              <w:snapToGrid w:val="0"/>
              <w:rPr>
                <w:rFonts w:ascii="Cambria" w:hAnsi="Cambria"/>
              </w:rPr>
            </w:pPr>
            <w:r>
              <w:rPr>
                <w:rFonts w:ascii="Cambria" w:hAnsi="Cambria"/>
              </w:rPr>
              <w:t>Osigurači disk pločica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38.</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Manžetna ručice menjača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82.</w:t>
            </w:r>
          </w:p>
        </w:tc>
        <w:tc>
          <w:tcPr>
            <w:tcW w:w="3728" w:type="dxa"/>
          </w:tcPr>
          <w:p w:rsidR="004B284B" w:rsidRDefault="004B284B" w:rsidP="001975FF">
            <w:pPr>
              <w:snapToGrid w:val="0"/>
              <w:rPr>
                <w:rFonts w:ascii="Cambria" w:hAnsi="Cambria"/>
              </w:rPr>
            </w:pPr>
            <w:r>
              <w:rPr>
                <w:rFonts w:ascii="Cambria" w:hAnsi="Cambria"/>
              </w:rPr>
              <w:t>Spona puža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39.</w:t>
            </w:r>
          </w:p>
        </w:tc>
        <w:tc>
          <w:tcPr>
            <w:tcW w:w="4015" w:type="dxa"/>
            <w:shd w:val="clear" w:color="auto" w:fill="auto"/>
          </w:tcPr>
          <w:p w:rsidR="004B284B" w:rsidRDefault="004B284B" w:rsidP="001975FF">
            <w:pPr>
              <w:snapToGrid w:val="0"/>
              <w:rPr>
                <w:rFonts w:ascii="Cambria" w:hAnsi="Cambria"/>
                <w:lang w:val="sr-Cyrl-CS"/>
              </w:rPr>
            </w:pPr>
            <w:r>
              <w:rPr>
                <w:rFonts w:ascii="Cambria" w:hAnsi="Cambria"/>
                <w:lang w:val="sr-Cyrl-CS"/>
              </w:rPr>
              <w:t>Manžetna zgloba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83.</w:t>
            </w:r>
          </w:p>
        </w:tc>
        <w:tc>
          <w:tcPr>
            <w:tcW w:w="3728" w:type="dxa"/>
          </w:tcPr>
          <w:p w:rsidR="004B284B" w:rsidRDefault="004B284B" w:rsidP="001975FF">
            <w:pPr>
              <w:snapToGrid w:val="0"/>
              <w:rPr>
                <w:rFonts w:ascii="Cambria" w:hAnsi="Cambria"/>
              </w:rPr>
            </w:pPr>
            <w:r>
              <w:rPr>
                <w:rFonts w:ascii="Cambria" w:hAnsi="Cambria"/>
              </w:rPr>
              <w:t>Spona centralna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40.</w:t>
            </w:r>
          </w:p>
        </w:tc>
        <w:tc>
          <w:tcPr>
            <w:tcW w:w="4015" w:type="dxa"/>
            <w:shd w:val="clear" w:color="auto" w:fill="auto"/>
          </w:tcPr>
          <w:p w:rsidR="004B284B" w:rsidRDefault="004B284B" w:rsidP="001975FF">
            <w:pPr>
              <w:snapToGrid w:val="0"/>
              <w:rPr>
                <w:rFonts w:ascii="Cambria" w:hAnsi="Cambria"/>
              </w:rPr>
            </w:pPr>
            <w:r>
              <w:rPr>
                <w:rFonts w:ascii="Cambria" w:hAnsi="Cambria"/>
              </w:rPr>
              <w:t xml:space="preserve">Metlice </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84.</w:t>
            </w:r>
          </w:p>
        </w:tc>
        <w:tc>
          <w:tcPr>
            <w:tcW w:w="3728" w:type="dxa"/>
          </w:tcPr>
          <w:p w:rsidR="004B284B" w:rsidRDefault="004B284B" w:rsidP="001975FF">
            <w:pPr>
              <w:snapToGrid w:val="0"/>
              <w:rPr>
                <w:rFonts w:ascii="Cambria" w:hAnsi="Cambria"/>
              </w:rPr>
            </w:pPr>
            <w:r>
              <w:rPr>
                <w:rFonts w:ascii="Cambria" w:hAnsi="Cambria"/>
              </w:rPr>
              <w:t>Druk ležaj</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41.</w:t>
            </w:r>
          </w:p>
        </w:tc>
        <w:tc>
          <w:tcPr>
            <w:tcW w:w="4015" w:type="dxa"/>
            <w:shd w:val="clear" w:color="auto" w:fill="auto"/>
          </w:tcPr>
          <w:p w:rsidR="004B284B" w:rsidRDefault="004B284B" w:rsidP="001975FF">
            <w:pPr>
              <w:snapToGrid w:val="0"/>
              <w:rPr>
                <w:rFonts w:ascii="Cambria" w:hAnsi="Cambria"/>
              </w:rPr>
            </w:pPr>
            <w:r>
              <w:rPr>
                <w:rFonts w:ascii="Cambria" w:hAnsi="Cambria"/>
              </w:rPr>
              <w:t>Motor za brisače</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85.</w:t>
            </w:r>
          </w:p>
        </w:tc>
        <w:tc>
          <w:tcPr>
            <w:tcW w:w="3728" w:type="dxa"/>
          </w:tcPr>
          <w:p w:rsidR="004B284B" w:rsidRDefault="004B284B" w:rsidP="001975FF">
            <w:pPr>
              <w:snapToGrid w:val="0"/>
              <w:rPr>
                <w:rFonts w:ascii="Cambria" w:hAnsi="Cambria"/>
              </w:rPr>
            </w:pPr>
            <w:r>
              <w:rPr>
                <w:rFonts w:ascii="Cambria" w:hAnsi="Cambria"/>
              </w:rPr>
              <w:t>Kugla gornja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42.</w:t>
            </w:r>
          </w:p>
        </w:tc>
        <w:tc>
          <w:tcPr>
            <w:tcW w:w="4015" w:type="dxa"/>
            <w:shd w:val="clear" w:color="auto" w:fill="auto"/>
          </w:tcPr>
          <w:p w:rsidR="004B284B" w:rsidRDefault="004B284B" w:rsidP="001975FF">
            <w:pPr>
              <w:snapToGrid w:val="0"/>
              <w:rPr>
                <w:rFonts w:ascii="Cambria" w:hAnsi="Cambria"/>
              </w:rPr>
            </w:pPr>
            <w:r>
              <w:rPr>
                <w:rFonts w:ascii="Cambria" w:hAnsi="Cambria"/>
              </w:rPr>
              <w:t>Nosač dioda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86.</w:t>
            </w:r>
          </w:p>
        </w:tc>
        <w:tc>
          <w:tcPr>
            <w:tcW w:w="3728" w:type="dxa"/>
          </w:tcPr>
          <w:p w:rsidR="004B284B" w:rsidRDefault="004B284B" w:rsidP="001975FF">
            <w:pPr>
              <w:snapToGrid w:val="0"/>
              <w:rPr>
                <w:rFonts w:ascii="Cambria" w:hAnsi="Cambria"/>
              </w:rPr>
            </w:pPr>
            <w:r>
              <w:rPr>
                <w:rFonts w:ascii="Cambria" w:hAnsi="Cambria"/>
              </w:rPr>
              <w:t>Alternator</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43.</w:t>
            </w:r>
          </w:p>
        </w:tc>
        <w:tc>
          <w:tcPr>
            <w:tcW w:w="4015" w:type="dxa"/>
            <w:shd w:val="clear" w:color="auto" w:fill="auto"/>
          </w:tcPr>
          <w:p w:rsidR="004B284B" w:rsidRDefault="004B284B" w:rsidP="001975FF">
            <w:pPr>
              <w:snapToGrid w:val="0"/>
              <w:rPr>
                <w:rFonts w:ascii="Cambria" w:hAnsi="Cambria"/>
              </w:rPr>
            </w:pPr>
            <w:r>
              <w:rPr>
                <w:rFonts w:ascii="Cambria" w:hAnsi="Cambria"/>
                <w:lang w:val="sr-Cyrl-CS"/>
              </w:rPr>
              <w:t>Nosač metlice</w:t>
            </w:r>
            <w:r>
              <w:rPr>
                <w:rFonts w:ascii="Cambria" w:hAnsi="Cambria"/>
              </w:rPr>
              <w:t xml:space="preserve"> brisača</w:t>
            </w:r>
          </w:p>
        </w:tc>
        <w:tc>
          <w:tcPr>
            <w:tcW w:w="861" w:type="dxa"/>
          </w:tcPr>
          <w:p w:rsidR="004B284B" w:rsidRPr="00B95941" w:rsidRDefault="004B284B" w:rsidP="008A2851">
            <w:pPr>
              <w:snapToGrid w:val="0"/>
              <w:jc w:val="right"/>
              <w:rPr>
                <w:rFonts w:ascii="Cambria" w:hAnsi="Cambria"/>
                <w:lang w:val="sr-Cyrl-CS"/>
              </w:rPr>
            </w:pPr>
            <w:r>
              <w:rPr>
                <w:rFonts w:ascii="Cambria" w:hAnsi="Cambria"/>
                <w:lang w:val="sr-Cyrl-CS"/>
              </w:rPr>
              <w:t>87.</w:t>
            </w:r>
          </w:p>
        </w:tc>
        <w:tc>
          <w:tcPr>
            <w:tcW w:w="3728" w:type="dxa"/>
          </w:tcPr>
          <w:p w:rsidR="004B284B" w:rsidRDefault="004B284B" w:rsidP="001975FF">
            <w:pPr>
              <w:snapToGrid w:val="0"/>
              <w:rPr>
                <w:rFonts w:ascii="Cambria" w:hAnsi="Cambria"/>
              </w:rPr>
            </w:pPr>
            <w:r>
              <w:rPr>
                <w:rFonts w:ascii="Cambria" w:hAnsi="Cambria"/>
              </w:rPr>
              <w:t>Cev auspuha između duple cevi i srednjeg lonca</w:t>
            </w:r>
          </w:p>
        </w:tc>
      </w:tr>
      <w:tr w:rsidR="004B284B" w:rsidRPr="00B95941" w:rsidTr="008A2851">
        <w:trPr>
          <w:trHeight w:val="282"/>
        </w:trPr>
        <w:tc>
          <w:tcPr>
            <w:tcW w:w="752" w:type="dxa"/>
            <w:shd w:val="clear" w:color="auto" w:fill="auto"/>
          </w:tcPr>
          <w:p w:rsidR="004B284B" w:rsidRPr="00B95941" w:rsidRDefault="004B284B" w:rsidP="001975FF">
            <w:pPr>
              <w:snapToGrid w:val="0"/>
              <w:jc w:val="right"/>
              <w:rPr>
                <w:rFonts w:ascii="Cambria" w:hAnsi="Cambria"/>
                <w:lang w:val="sr-Latn-CS"/>
              </w:rPr>
            </w:pPr>
            <w:r w:rsidRPr="00B95941">
              <w:rPr>
                <w:rFonts w:ascii="Cambria" w:hAnsi="Cambria"/>
                <w:lang w:val="sr-Latn-CS"/>
              </w:rPr>
              <w:t>44.</w:t>
            </w:r>
          </w:p>
        </w:tc>
        <w:tc>
          <w:tcPr>
            <w:tcW w:w="4015" w:type="dxa"/>
            <w:shd w:val="clear" w:color="auto" w:fill="auto"/>
          </w:tcPr>
          <w:p w:rsidR="004B284B" w:rsidRDefault="004B284B" w:rsidP="004B284B">
            <w:pPr>
              <w:snapToGrid w:val="0"/>
              <w:rPr>
                <w:rFonts w:ascii="Cambria" w:hAnsi="Cambria"/>
              </w:rPr>
            </w:pPr>
            <w:r>
              <w:rPr>
                <w:rFonts w:ascii="Cambria" w:hAnsi="Cambria"/>
              </w:rPr>
              <w:t>Nosač motora donji</w:t>
            </w:r>
          </w:p>
        </w:tc>
        <w:tc>
          <w:tcPr>
            <w:tcW w:w="861" w:type="dxa"/>
          </w:tcPr>
          <w:p w:rsidR="004B284B" w:rsidRPr="00B95941" w:rsidRDefault="004B284B" w:rsidP="008A2851">
            <w:pPr>
              <w:snapToGrid w:val="0"/>
              <w:jc w:val="right"/>
              <w:rPr>
                <w:rFonts w:ascii="Cambria" w:hAnsi="Cambria"/>
                <w:lang w:val="sr-Cyrl-CS"/>
              </w:rPr>
            </w:pPr>
          </w:p>
        </w:tc>
        <w:tc>
          <w:tcPr>
            <w:tcW w:w="3728" w:type="dxa"/>
          </w:tcPr>
          <w:p w:rsidR="004B284B" w:rsidRPr="00B95941" w:rsidRDefault="004B284B" w:rsidP="008A2851">
            <w:pPr>
              <w:snapToGrid w:val="0"/>
              <w:rPr>
                <w:rFonts w:ascii="Cambria" w:hAnsi="Cambria"/>
                <w:color w:val="FF0000"/>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4B284B">
        <w:rPr>
          <w:rFonts w:ascii="Arial" w:eastAsia="Times New Roman" w:hAnsi="Arial" w:cs="Arial"/>
          <w:sz w:val="24"/>
          <w:szCs w:val="24"/>
        </w:rPr>
        <w:t>3</w:t>
      </w:r>
      <w:r>
        <w:rPr>
          <w:rFonts w:ascii="Arial" w:eastAsia="Times New Roman" w:hAnsi="Arial" w:cs="Arial"/>
          <w:sz w:val="24"/>
          <w:szCs w:val="24"/>
        </w:rPr>
        <w:t>/201</w:t>
      </w:r>
      <w:r w:rsidR="004B284B">
        <w:rPr>
          <w:rFonts w:ascii="Arial" w:eastAsia="Times New Roman" w:hAnsi="Arial" w:cs="Arial"/>
          <w:sz w:val="24"/>
          <w:szCs w:val="24"/>
        </w:rPr>
        <w:t>7</w:t>
      </w:r>
      <w:r>
        <w:rPr>
          <w:rFonts w:ascii="Arial" w:eastAsia="Times New Roman" w:hAnsi="Arial" w:cs="Arial"/>
          <w:sz w:val="24"/>
          <w:szCs w:val="24"/>
        </w:rPr>
        <w:t xml:space="preserve"> за пертију 03.</w:t>
      </w:r>
      <w:r w:rsidRPr="00520C8C">
        <w:rPr>
          <w:rFonts w:ascii="Cambria" w:eastAsia="Times New Roman" w:hAnsi="Cambria" w:cs="Arial"/>
          <w:b/>
          <w:sz w:val="28"/>
          <w:szCs w:val="28"/>
          <w:lang w:val="sr-Cyrl-CS"/>
        </w:rPr>
        <w:t xml:space="preserve">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9039" w:type="dxa"/>
        <w:tblLayout w:type="fixed"/>
        <w:tblLook w:val="04A0"/>
      </w:tblPr>
      <w:tblGrid>
        <w:gridCol w:w="675"/>
        <w:gridCol w:w="4938"/>
        <w:gridCol w:w="24"/>
        <w:gridCol w:w="1684"/>
        <w:gridCol w:w="17"/>
        <w:gridCol w:w="1691"/>
        <w:gridCol w:w="10"/>
      </w:tblGrid>
      <w:tr w:rsidR="008A2851" w:rsidRPr="00B95941" w:rsidTr="004B284B">
        <w:trPr>
          <w:gridAfter w:val="1"/>
          <w:wAfter w:w="10" w:type="dxa"/>
        </w:trPr>
        <w:tc>
          <w:tcPr>
            <w:tcW w:w="675"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8A2851" w:rsidRPr="00B95941" w:rsidRDefault="008A2851" w:rsidP="008A2851">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rPr>
            </w:pPr>
            <w:r w:rsidRPr="00B95941">
              <w:rPr>
                <w:rFonts w:ascii="Cambria" w:hAnsi="Cambria"/>
              </w:rPr>
              <w:t>1.</w:t>
            </w:r>
          </w:p>
        </w:tc>
        <w:tc>
          <w:tcPr>
            <w:tcW w:w="4938" w:type="dxa"/>
          </w:tcPr>
          <w:p w:rsidR="001975FF" w:rsidRDefault="001975FF" w:rsidP="001975FF">
            <w:pPr>
              <w:snapToGrid w:val="0"/>
              <w:rPr>
                <w:rFonts w:ascii="Cambria" w:hAnsi="Cambria"/>
              </w:rPr>
            </w:pPr>
            <w:r>
              <w:rPr>
                <w:rFonts w:ascii="Cambria" w:hAnsi="Cambria"/>
              </w:rPr>
              <w:t>Akumulator 12V/66Ah</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rPr>
            </w:pPr>
            <w:r w:rsidRPr="00B95941">
              <w:rPr>
                <w:rFonts w:ascii="Cambria" w:hAnsi="Cambria"/>
              </w:rPr>
              <w:t>2.</w:t>
            </w:r>
          </w:p>
        </w:tc>
        <w:tc>
          <w:tcPr>
            <w:tcW w:w="4938" w:type="dxa"/>
          </w:tcPr>
          <w:p w:rsidR="001975FF" w:rsidRDefault="001975FF" w:rsidP="001975FF">
            <w:pPr>
              <w:snapToGrid w:val="0"/>
              <w:rPr>
                <w:rFonts w:ascii="Cambria" w:hAnsi="Cambria"/>
                <w:lang w:val="sr-Latn-CS"/>
              </w:rPr>
            </w:pPr>
            <w:r>
              <w:rPr>
                <w:rFonts w:ascii="Cambria" w:hAnsi="Cambria"/>
                <w:lang w:val="sr-Latn-CS"/>
              </w:rPr>
              <w:t>Amortizer prednji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rPr>
            </w:pPr>
            <w:r w:rsidRPr="00B95941">
              <w:rPr>
                <w:rFonts w:ascii="Cambria" w:hAnsi="Cambria"/>
              </w:rPr>
              <w:t>3.</w:t>
            </w:r>
          </w:p>
        </w:tc>
        <w:tc>
          <w:tcPr>
            <w:tcW w:w="4938" w:type="dxa"/>
          </w:tcPr>
          <w:p w:rsidR="001975FF" w:rsidRDefault="001975FF" w:rsidP="001975FF">
            <w:pPr>
              <w:snapToGrid w:val="0"/>
              <w:rPr>
                <w:rFonts w:ascii="Cambria" w:hAnsi="Cambria"/>
                <w:lang w:val="sr-Cyrl-CS"/>
              </w:rPr>
            </w:pPr>
            <w:r>
              <w:rPr>
                <w:rFonts w:ascii="Cambria" w:hAnsi="Cambria"/>
                <w:lang w:val="sr-Cyrl-CS"/>
              </w:rPr>
              <w:t>Amortizer zadnji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4.</w:t>
            </w:r>
          </w:p>
        </w:tc>
        <w:tc>
          <w:tcPr>
            <w:tcW w:w="4938" w:type="dxa"/>
          </w:tcPr>
          <w:p w:rsidR="001975FF" w:rsidRDefault="001975FF" w:rsidP="001975FF">
            <w:pPr>
              <w:snapToGrid w:val="0"/>
              <w:rPr>
                <w:rFonts w:ascii="Cambria" w:hAnsi="Cambria"/>
                <w:lang w:val="sr-Latn-CS"/>
              </w:rPr>
            </w:pPr>
            <w:r>
              <w:rPr>
                <w:rFonts w:ascii="Cambria" w:hAnsi="Cambria"/>
                <w:lang w:val="sr-Latn-CS"/>
              </w:rPr>
              <w:t>Anlaser</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5.</w:t>
            </w:r>
          </w:p>
        </w:tc>
        <w:tc>
          <w:tcPr>
            <w:tcW w:w="4938" w:type="dxa"/>
          </w:tcPr>
          <w:p w:rsidR="001975FF" w:rsidRDefault="001975FF" w:rsidP="001975FF">
            <w:pPr>
              <w:snapToGrid w:val="0"/>
              <w:rPr>
                <w:rFonts w:ascii="Cambria" w:hAnsi="Cambria"/>
                <w:lang w:val="sr-Cyrl-CS"/>
              </w:rPr>
            </w:pPr>
            <w:r>
              <w:rPr>
                <w:rFonts w:ascii="Cambria" w:hAnsi="Cambria"/>
                <w:lang w:val="sr-Cyrl-CS"/>
              </w:rPr>
              <w:t>Antifriz</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6.</w:t>
            </w:r>
          </w:p>
        </w:tc>
        <w:tc>
          <w:tcPr>
            <w:tcW w:w="4938" w:type="dxa"/>
          </w:tcPr>
          <w:p w:rsidR="001975FF" w:rsidRDefault="001975FF" w:rsidP="001975FF">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7.</w:t>
            </w:r>
          </w:p>
        </w:tc>
        <w:tc>
          <w:tcPr>
            <w:tcW w:w="4938" w:type="dxa"/>
          </w:tcPr>
          <w:p w:rsidR="001975FF" w:rsidRDefault="001975FF" w:rsidP="001975FF">
            <w:pPr>
              <w:snapToGrid w:val="0"/>
              <w:rPr>
                <w:rFonts w:ascii="Cambria" w:hAnsi="Cambria"/>
                <w:lang w:val="sr-Latn-CS"/>
              </w:rPr>
            </w:pPr>
            <w:r>
              <w:rPr>
                <w:rFonts w:ascii="Cambria" w:hAnsi="Cambria"/>
                <w:lang w:val="sr-Latn-CS"/>
              </w:rPr>
              <w:t>BOSCH brava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8.</w:t>
            </w:r>
          </w:p>
        </w:tc>
        <w:tc>
          <w:tcPr>
            <w:tcW w:w="4938" w:type="dxa"/>
          </w:tcPr>
          <w:p w:rsidR="001975FF" w:rsidRDefault="001975FF" w:rsidP="001975FF">
            <w:pPr>
              <w:snapToGrid w:val="0"/>
              <w:rPr>
                <w:rFonts w:ascii="Cambria" w:hAnsi="Cambria"/>
                <w:lang w:val="sr-Cyrl-CS"/>
              </w:rPr>
            </w:pPr>
            <w:r>
              <w:rPr>
                <w:rFonts w:ascii="Cambria" w:hAnsi="Cambria"/>
                <w:lang w:val="sr-Cyrl-CS"/>
              </w:rPr>
              <w:t>Brezon točka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9.</w:t>
            </w:r>
          </w:p>
        </w:tc>
        <w:tc>
          <w:tcPr>
            <w:tcW w:w="4938" w:type="dxa"/>
          </w:tcPr>
          <w:p w:rsidR="001975FF" w:rsidRDefault="001975FF" w:rsidP="001975FF">
            <w:pPr>
              <w:snapToGrid w:val="0"/>
              <w:rPr>
                <w:rFonts w:ascii="Cambria" w:hAnsi="Cambria"/>
                <w:lang w:val="sr-Latn-CS"/>
              </w:rPr>
            </w:pPr>
            <w:r>
              <w:rPr>
                <w:rFonts w:ascii="Cambria" w:hAnsi="Cambria"/>
                <w:lang w:val="sr-Latn-CS"/>
              </w:rPr>
              <w:t>Cilindar kočioni - glavni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10.</w:t>
            </w:r>
          </w:p>
        </w:tc>
        <w:tc>
          <w:tcPr>
            <w:tcW w:w="4938" w:type="dxa"/>
          </w:tcPr>
          <w:p w:rsidR="001975FF" w:rsidRDefault="001975FF" w:rsidP="001975FF">
            <w:pPr>
              <w:snapToGrid w:val="0"/>
              <w:rPr>
                <w:rFonts w:ascii="Cambria" w:hAnsi="Cambria"/>
              </w:rPr>
            </w:pPr>
            <w:r>
              <w:rPr>
                <w:rFonts w:ascii="Cambria" w:hAnsi="Cambria"/>
              </w:rPr>
              <w:t>Klip kočionih klješta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11.</w:t>
            </w:r>
          </w:p>
        </w:tc>
        <w:tc>
          <w:tcPr>
            <w:tcW w:w="4938" w:type="dxa"/>
          </w:tcPr>
          <w:p w:rsidR="001975FF" w:rsidRDefault="001975FF" w:rsidP="001975FF">
            <w:pPr>
              <w:snapToGrid w:val="0"/>
              <w:rPr>
                <w:rFonts w:ascii="Cambria" w:hAnsi="Cambria"/>
                <w:lang w:val="sr-Cyrl-CS"/>
              </w:rPr>
            </w:pPr>
            <w:r>
              <w:rPr>
                <w:rFonts w:ascii="Cambria" w:hAnsi="Cambria"/>
                <w:lang w:val="sr-Cyrl-CS"/>
              </w:rPr>
              <w:t>Cilindar kočioni zadnji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12.</w:t>
            </w:r>
          </w:p>
        </w:tc>
        <w:tc>
          <w:tcPr>
            <w:tcW w:w="4938" w:type="dxa"/>
          </w:tcPr>
          <w:p w:rsidR="001975FF" w:rsidRDefault="001975FF" w:rsidP="001975FF">
            <w:pPr>
              <w:snapToGrid w:val="0"/>
              <w:rPr>
                <w:rFonts w:ascii="Cambria" w:hAnsi="Cambria"/>
                <w:lang w:val="sr-Cyrl-CS"/>
              </w:rPr>
            </w:pPr>
            <w:r>
              <w:rPr>
                <w:rFonts w:ascii="Cambria" w:hAnsi="Cambria"/>
                <w:lang w:val="sr-Cyrl-CS"/>
              </w:rPr>
              <w:t>Čaura zadnje viljuške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lastRenderedPageBreak/>
              <w:t>13.</w:t>
            </w:r>
          </w:p>
        </w:tc>
        <w:tc>
          <w:tcPr>
            <w:tcW w:w="4938" w:type="dxa"/>
          </w:tcPr>
          <w:p w:rsidR="001975FF" w:rsidRDefault="001975FF" w:rsidP="001975FF">
            <w:pPr>
              <w:snapToGrid w:val="0"/>
              <w:rPr>
                <w:rFonts w:ascii="Cambria" w:hAnsi="Cambria"/>
                <w:lang w:val="sr-Cyrl-CS"/>
              </w:rPr>
            </w:pPr>
            <w:r>
              <w:rPr>
                <w:rFonts w:ascii="Cambria" w:hAnsi="Cambria"/>
                <w:lang w:val="sr-Cyrl-CS"/>
              </w:rPr>
              <w:t>Čaura zadnjeg amortizera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14.</w:t>
            </w:r>
          </w:p>
        </w:tc>
        <w:tc>
          <w:tcPr>
            <w:tcW w:w="4938" w:type="dxa"/>
          </w:tcPr>
          <w:p w:rsidR="001975FF" w:rsidRDefault="001975FF" w:rsidP="001975FF">
            <w:pPr>
              <w:snapToGrid w:val="0"/>
              <w:rPr>
                <w:rFonts w:ascii="Cambria" w:hAnsi="Cambria"/>
                <w:lang w:val="sr-Latn-CS"/>
              </w:rPr>
            </w:pPr>
            <w:r>
              <w:rPr>
                <w:rFonts w:ascii="Cambria" w:hAnsi="Cambria"/>
                <w:lang w:val="sr-Latn-CS"/>
              </w:rPr>
              <w:t>Čeljust kočiona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15.</w:t>
            </w:r>
          </w:p>
        </w:tc>
        <w:tc>
          <w:tcPr>
            <w:tcW w:w="4938" w:type="dxa"/>
          </w:tcPr>
          <w:p w:rsidR="001975FF" w:rsidRDefault="001975FF" w:rsidP="001975FF">
            <w:pPr>
              <w:snapToGrid w:val="0"/>
              <w:rPr>
                <w:rFonts w:ascii="Cambria" w:hAnsi="Cambria"/>
                <w:lang w:val="sr-Cyrl-CS"/>
              </w:rPr>
            </w:pPr>
            <w:r>
              <w:rPr>
                <w:rFonts w:ascii="Cambria" w:hAnsi="Cambria"/>
                <w:lang w:val="sr-Cyrl-CS"/>
              </w:rPr>
              <w:t>Čep posude hladnjaka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16.</w:t>
            </w:r>
          </w:p>
        </w:tc>
        <w:tc>
          <w:tcPr>
            <w:tcW w:w="4938" w:type="dxa"/>
          </w:tcPr>
          <w:p w:rsidR="001975FF" w:rsidRDefault="001975FF" w:rsidP="001975FF">
            <w:pPr>
              <w:snapToGrid w:val="0"/>
              <w:rPr>
                <w:rFonts w:ascii="Cambria" w:hAnsi="Cambria"/>
                <w:lang w:val="sr-Latn-CS"/>
              </w:rPr>
            </w:pPr>
            <w:r>
              <w:rPr>
                <w:rFonts w:ascii="Cambria" w:hAnsi="Cambria"/>
                <w:lang w:val="sr-Latn-CS"/>
              </w:rPr>
              <w:t>Disk kočnice - prednje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17.</w:t>
            </w:r>
          </w:p>
        </w:tc>
        <w:tc>
          <w:tcPr>
            <w:tcW w:w="4938" w:type="dxa"/>
          </w:tcPr>
          <w:p w:rsidR="001975FF" w:rsidRDefault="001975FF" w:rsidP="001975FF">
            <w:pPr>
              <w:snapToGrid w:val="0"/>
              <w:rPr>
                <w:rFonts w:ascii="Cambria" w:hAnsi="Cambria"/>
                <w:lang w:val="sr-Latn-CS"/>
              </w:rPr>
            </w:pPr>
            <w:r>
              <w:rPr>
                <w:rFonts w:ascii="Cambria" w:hAnsi="Cambria"/>
                <w:lang w:val="sr-Latn-CS"/>
              </w:rPr>
              <w:t>Dizna plina (magistralni)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18.</w:t>
            </w:r>
          </w:p>
        </w:tc>
        <w:tc>
          <w:tcPr>
            <w:tcW w:w="4938" w:type="dxa"/>
          </w:tcPr>
          <w:p w:rsidR="001975FF" w:rsidRDefault="001975FF" w:rsidP="001975FF">
            <w:pPr>
              <w:snapToGrid w:val="0"/>
              <w:rPr>
                <w:rFonts w:ascii="Cambria" w:hAnsi="Cambria"/>
              </w:rPr>
            </w:pPr>
            <w:r>
              <w:rPr>
                <w:rFonts w:ascii="Cambria" w:hAnsi="Cambria"/>
              </w:rPr>
              <w:t xml:space="preserve">Far </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19.</w:t>
            </w:r>
          </w:p>
        </w:tc>
        <w:tc>
          <w:tcPr>
            <w:tcW w:w="4938" w:type="dxa"/>
          </w:tcPr>
          <w:p w:rsidR="001975FF" w:rsidRDefault="001975FF" w:rsidP="001975FF">
            <w:pPr>
              <w:snapToGrid w:val="0"/>
              <w:rPr>
                <w:rFonts w:ascii="Cambria" w:hAnsi="Cambria"/>
                <w:lang w:val="sr-Latn-CS"/>
              </w:rPr>
            </w:pPr>
            <w:r>
              <w:rPr>
                <w:rFonts w:ascii="Cambria" w:hAnsi="Cambria"/>
                <w:lang w:val="sr-Latn-CS"/>
              </w:rPr>
              <w:t>Filter plina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20.</w:t>
            </w:r>
          </w:p>
        </w:tc>
        <w:tc>
          <w:tcPr>
            <w:tcW w:w="4938" w:type="dxa"/>
          </w:tcPr>
          <w:p w:rsidR="001975FF" w:rsidRDefault="001975FF" w:rsidP="001975FF">
            <w:pPr>
              <w:snapToGrid w:val="0"/>
              <w:rPr>
                <w:rFonts w:ascii="Cambria" w:hAnsi="Cambria"/>
              </w:rPr>
            </w:pPr>
            <w:r>
              <w:rPr>
                <w:rFonts w:ascii="Cambria" w:hAnsi="Cambria"/>
              </w:rPr>
              <w:t>Filter ulja - uložak</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21.</w:t>
            </w:r>
          </w:p>
        </w:tc>
        <w:tc>
          <w:tcPr>
            <w:tcW w:w="4938" w:type="dxa"/>
          </w:tcPr>
          <w:p w:rsidR="001975FF" w:rsidRDefault="001975FF" w:rsidP="001975FF">
            <w:pPr>
              <w:snapToGrid w:val="0"/>
              <w:rPr>
                <w:rFonts w:ascii="Cambria" w:hAnsi="Cambria"/>
              </w:rPr>
            </w:pPr>
            <w:r>
              <w:rPr>
                <w:rFonts w:ascii="Cambria" w:hAnsi="Cambria"/>
              </w:rPr>
              <w:t>Filter vazduha – uložak</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22.</w:t>
            </w:r>
          </w:p>
        </w:tc>
        <w:tc>
          <w:tcPr>
            <w:tcW w:w="4938" w:type="dxa"/>
          </w:tcPr>
          <w:p w:rsidR="001975FF" w:rsidRDefault="001975FF" w:rsidP="001975FF">
            <w:pPr>
              <w:snapToGrid w:val="0"/>
              <w:rPr>
                <w:rFonts w:ascii="Cambria" w:hAnsi="Cambria"/>
                <w:lang w:val="sr-Cyrl-CS"/>
              </w:rPr>
            </w:pPr>
            <w:r>
              <w:rPr>
                <w:rFonts w:ascii="Cambria" w:hAnsi="Cambria"/>
                <w:lang w:val="sr-Cyrl-CS"/>
              </w:rPr>
              <w:t>Guma balans štangle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23.</w:t>
            </w:r>
          </w:p>
        </w:tc>
        <w:tc>
          <w:tcPr>
            <w:tcW w:w="4938" w:type="dxa"/>
          </w:tcPr>
          <w:p w:rsidR="001975FF" w:rsidRDefault="001975FF" w:rsidP="001975FF">
            <w:pPr>
              <w:snapToGrid w:val="0"/>
              <w:rPr>
                <w:rFonts w:ascii="Cambria" w:hAnsi="Cambria"/>
                <w:lang w:val="sr-Cyrl-CS"/>
              </w:rPr>
            </w:pPr>
            <w:r>
              <w:rPr>
                <w:rFonts w:ascii="Cambria" w:hAnsi="Cambria"/>
              </w:rPr>
              <w:t>Guma spoljna</w:t>
            </w:r>
            <w:r>
              <w:rPr>
                <w:rFonts w:ascii="Cambria" w:hAnsi="Cambria"/>
                <w:lang w:val="sr-Latn-CS"/>
              </w:rPr>
              <w:t xml:space="preserve"> 1</w:t>
            </w:r>
            <w:r>
              <w:rPr>
                <w:rFonts w:ascii="Cambria" w:hAnsi="Cambria"/>
                <w:lang w:val="sr-Cyrl-CS"/>
              </w:rPr>
              <w:t>8</w:t>
            </w:r>
            <w:r>
              <w:rPr>
                <w:rFonts w:ascii="Cambria" w:hAnsi="Cambria"/>
                <w:lang w:val="sr-Latn-CS"/>
              </w:rPr>
              <w:t xml:space="preserve">5 </w:t>
            </w:r>
            <w:r>
              <w:rPr>
                <w:rFonts w:ascii="Cambria" w:hAnsi="Cambria"/>
                <w:lang w:val="sr-Cyrl-CS"/>
              </w:rPr>
              <w:t>75</w:t>
            </w:r>
            <w:r>
              <w:rPr>
                <w:rFonts w:ascii="Cambria" w:hAnsi="Cambria"/>
                <w:lang w:val="sr-Latn-CS"/>
              </w:rPr>
              <w:t xml:space="preserve"> R1</w:t>
            </w:r>
            <w:r>
              <w:rPr>
                <w:rFonts w:ascii="Cambria" w:hAnsi="Cambria"/>
                <w:lang w:val="sr-Cyrl-CS"/>
              </w:rPr>
              <w:t>6</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24.</w:t>
            </w:r>
          </w:p>
        </w:tc>
        <w:tc>
          <w:tcPr>
            <w:tcW w:w="4938" w:type="dxa"/>
          </w:tcPr>
          <w:p w:rsidR="001975FF" w:rsidRDefault="001975FF" w:rsidP="001975FF">
            <w:pPr>
              <w:snapToGrid w:val="0"/>
              <w:rPr>
                <w:rFonts w:ascii="Cambria" w:hAnsi="Cambria"/>
                <w:lang w:val="sr-Latn-CS"/>
              </w:rPr>
            </w:pPr>
            <w:r>
              <w:rPr>
                <w:rFonts w:ascii="Cambria" w:hAnsi="Cambria"/>
                <w:lang w:val="sr-Latn-CS"/>
              </w:rPr>
              <w:t>Gurtne zadnjih kočnica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25.</w:t>
            </w:r>
          </w:p>
        </w:tc>
        <w:tc>
          <w:tcPr>
            <w:tcW w:w="4938" w:type="dxa"/>
          </w:tcPr>
          <w:p w:rsidR="001975FF" w:rsidRDefault="001975FF" w:rsidP="001975FF">
            <w:pPr>
              <w:snapToGrid w:val="0"/>
              <w:rPr>
                <w:rFonts w:ascii="Cambria" w:hAnsi="Cambria"/>
                <w:lang w:val="sr-Latn-CS"/>
              </w:rPr>
            </w:pPr>
            <w:r>
              <w:rPr>
                <w:rFonts w:ascii="Cambria" w:hAnsi="Cambria"/>
                <w:lang w:val="sr-Latn-CS"/>
              </w:rPr>
              <w:t>Hladnjak</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26.</w:t>
            </w:r>
          </w:p>
        </w:tc>
        <w:tc>
          <w:tcPr>
            <w:tcW w:w="4938" w:type="dxa"/>
          </w:tcPr>
          <w:p w:rsidR="001975FF" w:rsidRDefault="001975FF" w:rsidP="001975FF">
            <w:pPr>
              <w:snapToGrid w:val="0"/>
              <w:rPr>
                <w:rFonts w:ascii="Cambria" w:hAnsi="Cambria"/>
                <w:lang w:val="sr-Latn-CS"/>
              </w:rPr>
            </w:pPr>
            <w:r>
              <w:rPr>
                <w:rFonts w:ascii="Cambria" w:hAnsi="Cambria"/>
                <w:lang w:val="sr-Latn-CS"/>
              </w:rPr>
              <w:t>Isparivač (koji proizvođač)</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27.</w:t>
            </w:r>
          </w:p>
        </w:tc>
        <w:tc>
          <w:tcPr>
            <w:tcW w:w="4938" w:type="dxa"/>
          </w:tcPr>
          <w:p w:rsidR="001975FF" w:rsidRDefault="001975FF" w:rsidP="001975FF">
            <w:pPr>
              <w:snapToGrid w:val="0"/>
              <w:rPr>
                <w:rFonts w:ascii="Cambria" w:hAnsi="Cambria"/>
                <w:lang w:val="sr-Cyrl-CS"/>
              </w:rPr>
            </w:pPr>
            <w:r>
              <w:rPr>
                <w:rFonts w:ascii="Cambria" w:hAnsi="Cambria"/>
                <w:lang w:val="sr-Cyrl-CS"/>
              </w:rPr>
              <w:t>Kaiš klinasti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28.</w:t>
            </w:r>
          </w:p>
        </w:tc>
        <w:tc>
          <w:tcPr>
            <w:tcW w:w="4938" w:type="dxa"/>
          </w:tcPr>
          <w:p w:rsidR="001975FF" w:rsidRDefault="001975FF" w:rsidP="001975FF">
            <w:pPr>
              <w:snapToGrid w:val="0"/>
              <w:rPr>
                <w:rFonts w:ascii="Cambria" w:hAnsi="Cambria"/>
                <w:lang w:val="sr-Cyrl-CS"/>
              </w:rPr>
            </w:pPr>
            <w:r>
              <w:rPr>
                <w:rFonts w:ascii="Cambria" w:hAnsi="Cambria"/>
                <w:lang w:val="sr-Cyrl-CS"/>
              </w:rPr>
              <w:t>Komutator</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29.</w:t>
            </w:r>
          </w:p>
        </w:tc>
        <w:tc>
          <w:tcPr>
            <w:tcW w:w="4938" w:type="dxa"/>
          </w:tcPr>
          <w:p w:rsidR="001975FF" w:rsidRDefault="001975FF" w:rsidP="001975FF">
            <w:pPr>
              <w:snapToGrid w:val="0"/>
              <w:rPr>
                <w:rFonts w:ascii="Cambria" w:hAnsi="Cambria"/>
                <w:lang w:val="sr-Cyrl-CS"/>
              </w:rPr>
            </w:pPr>
            <w:r>
              <w:rPr>
                <w:rFonts w:ascii="Cambria" w:hAnsi="Cambria"/>
                <w:lang w:val="sr-Cyrl-CS"/>
              </w:rPr>
              <w:t>Korpa lamele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Cyrl-CS"/>
              </w:rPr>
            </w:pPr>
            <w:r w:rsidRPr="00B95941">
              <w:rPr>
                <w:rFonts w:ascii="Cambria" w:hAnsi="Cambria"/>
                <w:lang w:val="sr-Cyrl-CS"/>
              </w:rPr>
              <w:t>30.</w:t>
            </w:r>
          </w:p>
        </w:tc>
        <w:tc>
          <w:tcPr>
            <w:tcW w:w="4938" w:type="dxa"/>
          </w:tcPr>
          <w:p w:rsidR="001975FF" w:rsidRDefault="001975FF" w:rsidP="001975FF">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31.</w:t>
            </w:r>
          </w:p>
        </w:tc>
        <w:tc>
          <w:tcPr>
            <w:tcW w:w="4938" w:type="dxa"/>
          </w:tcPr>
          <w:p w:rsidR="001975FF" w:rsidRDefault="001975FF" w:rsidP="001975FF">
            <w:pPr>
              <w:snapToGrid w:val="0"/>
              <w:rPr>
                <w:rFonts w:ascii="Cambria" w:hAnsi="Cambria"/>
                <w:lang w:val="sr-Cyrl-CS"/>
              </w:rPr>
            </w:pPr>
            <w:r>
              <w:rPr>
                <w:rFonts w:ascii="Cambria" w:hAnsi="Cambria"/>
                <w:lang w:val="sr-Cyrl-CS"/>
              </w:rPr>
              <w:t>Lamela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32.</w:t>
            </w:r>
          </w:p>
        </w:tc>
        <w:tc>
          <w:tcPr>
            <w:tcW w:w="4938" w:type="dxa"/>
          </w:tcPr>
          <w:p w:rsidR="001975FF" w:rsidRDefault="001975FF" w:rsidP="001975FF">
            <w:pPr>
              <w:snapToGrid w:val="0"/>
              <w:rPr>
                <w:rFonts w:ascii="Cambria" w:hAnsi="Cambria"/>
                <w:lang w:val="sr-Cyrl-CS"/>
              </w:rPr>
            </w:pPr>
            <w:r>
              <w:rPr>
                <w:rFonts w:ascii="Cambria" w:hAnsi="Cambria"/>
                <w:lang w:val="sr-Cyrl-CS"/>
              </w:rPr>
              <w:t>Lančanik</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33.</w:t>
            </w:r>
          </w:p>
        </w:tc>
        <w:tc>
          <w:tcPr>
            <w:tcW w:w="4938" w:type="dxa"/>
          </w:tcPr>
          <w:p w:rsidR="001975FF" w:rsidRDefault="001975FF" w:rsidP="001975FF">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34.</w:t>
            </w:r>
          </w:p>
        </w:tc>
        <w:tc>
          <w:tcPr>
            <w:tcW w:w="4938" w:type="dxa"/>
          </w:tcPr>
          <w:p w:rsidR="001975FF" w:rsidRDefault="001975FF" w:rsidP="001975FF">
            <w:pPr>
              <w:snapToGrid w:val="0"/>
              <w:rPr>
                <w:rFonts w:ascii="Cambria" w:hAnsi="Cambria"/>
                <w:lang w:val="sr-Cyrl-CS"/>
              </w:rPr>
            </w:pPr>
            <w:r>
              <w:rPr>
                <w:rFonts w:ascii="Cambria" w:hAnsi="Cambria"/>
                <w:lang w:val="sr-Cyrl-CS"/>
              </w:rPr>
              <w:t>Ležaj španela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35.</w:t>
            </w:r>
          </w:p>
        </w:tc>
        <w:tc>
          <w:tcPr>
            <w:tcW w:w="4938" w:type="dxa"/>
          </w:tcPr>
          <w:p w:rsidR="001975FF" w:rsidRDefault="001975FF" w:rsidP="001975FF">
            <w:pPr>
              <w:snapToGrid w:val="0"/>
              <w:rPr>
                <w:rFonts w:ascii="Cambria" w:hAnsi="Cambria"/>
              </w:rPr>
            </w:pPr>
            <w:r>
              <w:rPr>
                <w:rFonts w:ascii="Cambria" w:hAnsi="Cambria"/>
              </w:rPr>
              <w:t>Ležaj zadnjeg točka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36.</w:t>
            </w:r>
          </w:p>
        </w:tc>
        <w:tc>
          <w:tcPr>
            <w:tcW w:w="4938" w:type="dxa"/>
          </w:tcPr>
          <w:p w:rsidR="001975FF" w:rsidRDefault="001975FF" w:rsidP="001975FF">
            <w:pPr>
              <w:snapToGrid w:val="0"/>
              <w:rPr>
                <w:rFonts w:ascii="Cambria" w:hAnsi="Cambria"/>
                <w:lang w:val="sr-Cyrl-CS"/>
              </w:rPr>
            </w:pPr>
            <w:r>
              <w:rPr>
                <w:rFonts w:ascii="Cambria" w:hAnsi="Cambria"/>
                <w:lang w:val="sr-Cyrl-CS"/>
              </w:rPr>
              <w:t>Lonac auspuha prednji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37.</w:t>
            </w:r>
          </w:p>
        </w:tc>
        <w:tc>
          <w:tcPr>
            <w:tcW w:w="4938" w:type="dxa"/>
          </w:tcPr>
          <w:p w:rsidR="001975FF" w:rsidRDefault="001975FF" w:rsidP="001975FF">
            <w:pPr>
              <w:snapToGrid w:val="0"/>
              <w:rPr>
                <w:rFonts w:ascii="Cambria" w:hAnsi="Cambria"/>
                <w:lang w:val="sr-Cyrl-CS"/>
              </w:rPr>
            </w:pPr>
            <w:r>
              <w:rPr>
                <w:rFonts w:ascii="Cambria" w:hAnsi="Cambria"/>
                <w:lang w:val="sr-Cyrl-CS"/>
              </w:rPr>
              <w:t>Lonac auspuha zadnji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38.</w:t>
            </w:r>
          </w:p>
        </w:tc>
        <w:tc>
          <w:tcPr>
            <w:tcW w:w="4938" w:type="dxa"/>
          </w:tcPr>
          <w:p w:rsidR="001975FF" w:rsidRDefault="001975FF" w:rsidP="001975FF">
            <w:pPr>
              <w:snapToGrid w:val="0"/>
              <w:rPr>
                <w:rFonts w:ascii="Cambria" w:hAnsi="Cambria"/>
                <w:lang w:val="sr-Cyrl-CS"/>
              </w:rPr>
            </w:pPr>
            <w:r>
              <w:rPr>
                <w:rFonts w:ascii="Cambria" w:hAnsi="Cambria"/>
                <w:lang w:val="sr-Cyrl-CS"/>
              </w:rPr>
              <w:t>Manžetna ručice menjača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39.</w:t>
            </w:r>
          </w:p>
        </w:tc>
        <w:tc>
          <w:tcPr>
            <w:tcW w:w="4938" w:type="dxa"/>
          </w:tcPr>
          <w:p w:rsidR="001975FF" w:rsidRDefault="001975FF" w:rsidP="001975FF">
            <w:pPr>
              <w:snapToGrid w:val="0"/>
              <w:rPr>
                <w:rFonts w:ascii="Cambria" w:hAnsi="Cambria"/>
                <w:lang w:val="sr-Cyrl-CS"/>
              </w:rPr>
            </w:pPr>
            <w:r>
              <w:rPr>
                <w:rFonts w:ascii="Cambria" w:hAnsi="Cambria"/>
                <w:lang w:val="sr-Cyrl-CS"/>
              </w:rPr>
              <w:t>Manžetna zgloba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40.</w:t>
            </w:r>
          </w:p>
        </w:tc>
        <w:tc>
          <w:tcPr>
            <w:tcW w:w="4938" w:type="dxa"/>
          </w:tcPr>
          <w:p w:rsidR="001975FF" w:rsidRDefault="001975FF" w:rsidP="001975FF">
            <w:pPr>
              <w:snapToGrid w:val="0"/>
              <w:rPr>
                <w:rFonts w:ascii="Cambria" w:hAnsi="Cambria"/>
              </w:rPr>
            </w:pPr>
            <w:r>
              <w:rPr>
                <w:rFonts w:ascii="Cambria" w:hAnsi="Cambria"/>
              </w:rPr>
              <w:t xml:space="preserve">Metlice </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41.</w:t>
            </w:r>
          </w:p>
        </w:tc>
        <w:tc>
          <w:tcPr>
            <w:tcW w:w="4938" w:type="dxa"/>
          </w:tcPr>
          <w:p w:rsidR="001975FF" w:rsidRDefault="001975FF" w:rsidP="001975FF">
            <w:pPr>
              <w:snapToGrid w:val="0"/>
              <w:rPr>
                <w:rFonts w:ascii="Cambria" w:hAnsi="Cambria"/>
              </w:rPr>
            </w:pPr>
            <w:r>
              <w:rPr>
                <w:rFonts w:ascii="Cambria" w:hAnsi="Cambria"/>
              </w:rPr>
              <w:t>Motor za brisače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42.</w:t>
            </w:r>
          </w:p>
        </w:tc>
        <w:tc>
          <w:tcPr>
            <w:tcW w:w="4938" w:type="dxa"/>
          </w:tcPr>
          <w:p w:rsidR="001975FF" w:rsidRDefault="001975FF" w:rsidP="001975FF">
            <w:pPr>
              <w:snapToGrid w:val="0"/>
              <w:rPr>
                <w:rFonts w:ascii="Cambria" w:hAnsi="Cambria"/>
              </w:rPr>
            </w:pPr>
            <w:r>
              <w:rPr>
                <w:rFonts w:ascii="Cambria" w:hAnsi="Cambria"/>
              </w:rPr>
              <w:t>Nosač dioda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43.</w:t>
            </w:r>
          </w:p>
        </w:tc>
        <w:tc>
          <w:tcPr>
            <w:tcW w:w="4938" w:type="dxa"/>
          </w:tcPr>
          <w:p w:rsidR="001975FF" w:rsidRDefault="001975FF" w:rsidP="001975FF">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44.</w:t>
            </w:r>
          </w:p>
        </w:tc>
        <w:tc>
          <w:tcPr>
            <w:tcW w:w="4938" w:type="dxa"/>
          </w:tcPr>
          <w:p w:rsidR="001975FF" w:rsidRDefault="001975FF" w:rsidP="001975FF">
            <w:pPr>
              <w:snapToGrid w:val="0"/>
              <w:rPr>
                <w:rFonts w:ascii="Cambria" w:hAnsi="Cambria"/>
              </w:rPr>
            </w:pPr>
            <w:r>
              <w:rPr>
                <w:rFonts w:ascii="Cambria" w:hAnsi="Cambria"/>
              </w:rPr>
              <w:t>Nosač motota donji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45.</w:t>
            </w:r>
          </w:p>
        </w:tc>
        <w:tc>
          <w:tcPr>
            <w:tcW w:w="4938" w:type="dxa"/>
          </w:tcPr>
          <w:p w:rsidR="001975FF" w:rsidRDefault="001975FF" w:rsidP="001975FF">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46.</w:t>
            </w:r>
          </w:p>
        </w:tc>
        <w:tc>
          <w:tcPr>
            <w:tcW w:w="4938" w:type="dxa"/>
          </w:tcPr>
          <w:p w:rsidR="001975FF" w:rsidRDefault="001975FF" w:rsidP="001975FF">
            <w:pPr>
              <w:snapToGrid w:val="0"/>
              <w:rPr>
                <w:rFonts w:ascii="Cambria" w:hAnsi="Cambria"/>
                <w:lang w:val="sr-Cyrl-CS"/>
              </w:rPr>
            </w:pPr>
            <w:r>
              <w:rPr>
                <w:rFonts w:ascii="Cambria" w:hAnsi="Cambria"/>
                <w:lang w:val="sr-Cyrl-CS"/>
              </w:rPr>
              <w:t>Paknovi zadnjih kočnica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47.</w:t>
            </w:r>
          </w:p>
        </w:tc>
        <w:tc>
          <w:tcPr>
            <w:tcW w:w="4938" w:type="dxa"/>
          </w:tcPr>
          <w:p w:rsidR="001975FF" w:rsidRDefault="001975FF" w:rsidP="001975FF">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48.</w:t>
            </w:r>
          </w:p>
        </w:tc>
        <w:tc>
          <w:tcPr>
            <w:tcW w:w="4938" w:type="dxa"/>
          </w:tcPr>
          <w:p w:rsidR="001975FF" w:rsidRDefault="001975FF" w:rsidP="001975FF">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49.</w:t>
            </w:r>
          </w:p>
        </w:tc>
        <w:tc>
          <w:tcPr>
            <w:tcW w:w="4938" w:type="dxa"/>
          </w:tcPr>
          <w:p w:rsidR="001975FF" w:rsidRDefault="001975FF" w:rsidP="001975FF">
            <w:pPr>
              <w:snapToGrid w:val="0"/>
              <w:rPr>
                <w:rFonts w:ascii="Cambria" w:hAnsi="Cambria"/>
              </w:rPr>
            </w:pPr>
            <w:r>
              <w:rPr>
                <w:rFonts w:ascii="Cambria" w:hAnsi="Cambria"/>
              </w:rPr>
              <w:t>Pumpa za gorivo (elektronska)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50.</w:t>
            </w:r>
          </w:p>
        </w:tc>
        <w:tc>
          <w:tcPr>
            <w:tcW w:w="4938" w:type="dxa"/>
          </w:tcPr>
          <w:p w:rsidR="001975FF" w:rsidRDefault="001975FF" w:rsidP="001975FF">
            <w:pPr>
              <w:snapToGrid w:val="0"/>
              <w:rPr>
                <w:rFonts w:ascii="Cambria" w:hAnsi="Cambria"/>
              </w:rPr>
            </w:pPr>
            <w:r>
              <w:rPr>
                <w:rFonts w:ascii="Cambria" w:hAnsi="Cambria"/>
              </w:rPr>
              <w:t>Pumpa za ulje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51.</w:t>
            </w:r>
          </w:p>
        </w:tc>
        <w:tc>
          <w:tcPr>
            <w:tcW w:w="4938" w:type="dxa"/>
          </w:tcPr>
          <w:p w:rsidR="001975FF" w:rsidRDefault="001975FF" w:rsidP="001975FF">
            <w:pPr>
              <w:snapToGrid w:val="0"/>
              <w:rPr>
                <w:rFonts w:ascii="Cambria" w:hAnsi="Cambria"/>
                <w:lang w:val="sr-Cyrl-CS"/>
              </w:rPr>
            </w:pPr>
            <w:r>
              <w:rPr>
                <w:rFonts w:ascii="Cambria" w:hAnsi="Cambria"/>
                <w:lang w:val="sr-Cyrl-CS"/>
              </w:rPr>
              <w:t>Pumpa za vodu</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52.</w:t>
            </w:r>
          </w:p>
        </w:tc>
        <w:tc>
          <w:tcPr>
            <w:tcW w:w="4938" w:type="dxa"/>
          </w:tcPr>
          <w:p w:rsidR="001975FF" w:rsidRDefault="001975FF" w:rsidP="001975FF">
            <w:pPr>
              <w:snapToGrid w:val="0"/>
              <w:rPr>
                <w:rFonts w:ascii="Cambria" w:hAnsi="Cambria"/>
                <w:lang w:val="sr-Cyrl-CS"/>
              </w:rPr>
            </w:pPr>
            <w:r>
              <w:rPr>
                <w:rFonts w:ascii="Cambria" w:hAnsi="Cambria"/>
                <w:lang w:val="sr-Cyrl-CS"/>
              </w:rPr>
              <w:t>Radijator grejača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53.</w:t>
            </w:r>
          </w:p>
        </w:tc>
        <w:tc>
          <w:tcPr>
            <w:tcW w:w="4938" w:type="dxa"/>
          </w:tcPr>
          <w:p w:rsidR="001975FF" w:rsidRDefault="001975FF" w:rsidP="001975FF">
            <w:pPr>
              <w:snapToGrid w:val="0"/>
              <w:rPr>
                <w:rFonts w:ascii="Cambria" w:hAnsi="Cambria"/>
              </w:rPr>
            </w:pPr>
            <w:r>
              <w:rPr>
                <w:rFonts w:ascii="Cambria" w:hAnsi="Cambria"/>
              </w:rPr>
              <w:t>Rame oscilujuće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54.</w:t>
            </w:r>
          </w:p>
        </w:tc>
        <w:tc>
          <w:tcPr>
            <w:tcW w:w="4938" w:type="dxa"/>
          </w:tcPr>
          <w:p w:rsidR="001975FF" w:rsidRDefault="001975FF" w:rsidP="001975FF">
            <w:pPr>
              <w:snapToGrid w:val="0"/>
              <w:rPr>
                <w:rFonts w:ascii="Cambria" w:hAnsi="Cambria"/>
              </w:rPr>
            </w:pPr>
            <w:r>
              <w:rPr>
                <w:rFonts w:ascii="Cambria" w:hAnsi="Cambria"/>
              </w:rPr>
              <w:t>Regler 14V</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55.</w:t>
            </w:r>
          </w:p>
        </w:tc>
        <w:tc>
          <w:tcPr>
            <w:tcW w:w="4938" w:type="dxa"/>
          </w:tcPr>
          <w:p w:rsidR="001975FF" w:rsidRDefault="001975FF" w:rsidP="001975FF">
            <w:pPr>
              <w:snapToGrid w:val="0"/>
              <w:rPr>
                <w:rFonts w:ascii="Cambria" w:hAnsi="Cambria"/>
                <w:lang w:val="sr-Cyrl-CS"/>
              </w:rPr>
            </w:pPr>
            <w:r>
              <w:rPr>
                <w:rFonts w:ascii="Cambria" w:hAnsi="Cambria"/>
                <w:lang w:val="sr-Cyrl-CS"/>
              </w:rPr>
              <w:t>Ručica za podizanje stakla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56.</w:t>
            </w:r>
          </w:p>
        </w:tc>
        <w:tc>
          <w:tcPr>
            <w:tcW w:w="4938" w:type="dxa"/>
          </w:tcPr>
          <w:p w:rsidR="001975FF" w:rsidRDefault="001975FF" w:rsidP="001975FF">
            <w:pPr>
              <w:snapToGrid w:val="0"/>
              <w:rPr>
                <w:rFonts w:ascii="Cambria" w:hAnsi="Cambria"/>
                <w:lang w:val="sr-Cyrl-CS"/>
              </w:rPr>
            </w:pPr>
            <w:r>
              <w:rPr>
                <w:rFonts w:ascii="Cambria" w:hAnsi="Cambria"/>
                <w:lang w:val="sr-Cyrl-CS"/>
              </w:rPr>
              <w:t>Sajla gasa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57.</w:t>
            </w:r>
          </w:p>
        </w:tc>
        <w:tc>
          <w:tcPr>
            <w:tcW w:w="4938" w:type="dxa"/>
          </w:tcPr>
          <w:p w:rsidR="001975FF" w:rsidRDefault="001975FF" w:rsidP="001975FF">
            <w:pPr>
              <w:snapToGrid w:val="0"/>
              <w:rPr>
                <w:rFonts w:ascii="Cambria" w:hAnsi="Cambria"/>
              </w:rPr>
            </w:pPr>
            <w:r>
              <w:rPr>
                <w:rFonts w:ascii="Cambria" w:hAnsi="Cambria"/>
              </w:rPr>
              <w:t>Sajla haube</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58.</w:t>
            </w:r>
          </w:p>
        </w:tc>
        <w:tc>
          <w:tcPr>
            <w:tcW w:w="4938" w:type="dxa"/>
          </w:tcPr>
          <w:p w:rsidR="001975FF" w:rsidRDefault="001975FF" w:rsidP="001975FF">
            <w:pPr>
              <w:snapToGrid w:val="0"/>
              <w:rPr>
                <w:rFonts w:ascii="Cambria" w:hAnsi="Cambria"/>
              </w:rPr>
            </w:pPr>
            <w:r>
              <w:rPr>
                <w:rFonts w:ascii="Cambria" w:hAnsi="Cambria"/>
              </w:rPr>
              <w:t>Sajla za kvačilo</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59.</w:t>
            </w:r>
          </w:p>
        </w:tc>
        <w:tc>
          <w:tcPr>
            <w:tcW w:w="4938" w:type="dxa"/>
          </w:tcPr>
          <w:p w:rsidR="001975FF" w:rsidRDefault="001975FF" w:rsidP="001975FF">
            <w:pPr>
              <w:snapToGrid w:val="0"/>
              <w:rPr>
                <w:rFonts w:ascii="Cambria" w:hAnsi="Cambria"/>
                <w:lang w:val="sr-Cyrl-CS"/>
              </w:rPr>
            </w:pPr>
            <w:r>
              <w:rPr>
                <w:rFonts w:ascii="Cambria" w:hAnsi="Cambria"/>
                <w:lang w:val="sr-Cyrl-CS"/>
              </w:rPr>
              <w:t>Sajla za ručnu kočnicu</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60.</w:t>
            </w:r>
          </w:p>
        </w:tc>
        <w:tc>
          <w:tcPr>
            <w:tcW w:w="4938" w:type="dxa"/>
          </w:tcPr>
          <w:p w:rsidR="001975FF" w:rsidRDefault="001975FF" w:rsidP="001975FF">
            <w:pPr>
              <w:snapToGrid w:val="0"/>
              <w:rPr>
                <w:rFonts w:ascii="Cambria" w:hAnsi="Cambria"/>
                <w:lang w:val="sr-Cyrl-CS"/>
              </w:rPr>
            </w:pPr>
            <w:r>
              <w:rPr>
                <w:rFonts w:ascii="Cambria" w:hAnsi="Cambria"/>
                <w:lang w:val="sr-Cyrl-CS"/>
              </w:rPr>
              <w:t>Selen blokovi</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61.</w:t>
            </w:r>
          </w:p>
        </w:tc>
        <w:tc>
          <w:tcPr>
            <w:tcW w:w="4938" w:type="dxa"/>
          </w:tcPr>
          <w:p w:rsidR="001975FF" w:rsidRDefault="001975FF" w:rsidP="001975FF">
            <w:pPr>
              <w:snapToGrid w:val="0"/>
              <w:rPr>
                <w:rFonts w:ascii="Cambria" w:hAnsi="Cambria"/>
                <w:lang w:val="sr-Latn-CS"/>
              </w:rPr>
            </w:pPr>
            <w:r>
              <w:rPr>
                <w:rFonts w:ascii="Cambria" w:hAnsi="Cambria"/>
                <w:lang w:val="sr-Latn-CS"/>
              </w:rPr>
              <w:t>Senzor pedale gasa</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62.</w:t>
            </w:r>
          </w:p>
        </w:tc>
        <w:tc>
          <w:tcPr>
            <w:tcW w:w="4938" w:type="dxa"/>
          </w:tcPr>
          <w:p w:rsidR="001975FF" w:rsidRDefault="001975FF" w:rsidP="001975FF">
            <w:pPr>
              <w:snapToGrid w:val="0"/>
              <w:rPr>
                <w:rFonts w:ascii="Cambria" w:hAnsi="Cambria"/>
                <w:lang w:val="sr-Cyrl-CS"/>
              </w:rPr>
            </w:pPr>
            <w:r>
              <w:rPr>
                <w:rFonts w:ascii="Cambria" w:hAnsi="Cambria"/>
                <w:lang w:val="sr-Cyrl-CS"/>
              </w:rPr>
              <w:t>Sijalica 12V 21W</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RPr="00B95941" w:rsidTr="004B284B">
        <w:trPr>
          <w:gridAfter w:val="1"/>
          <w:wAfter w:w="10" w:type="dxa"/>
        </w:trPr>
        <w:tc>
          <w:tcPr>
            <w:tcW w:w="675" w:type="dxa"/>
          </w:tcPr>
          <w:p w:rsidR="001975FF" w:rsidRPr="00B95941" w:rsidRDefault="001975FF" w:rsidP="008A2851">
            <w:pPr>
              <w:snapToGrid w:val="0"/>
              <w:jc w:val="right"/>
              <w:rPr>
                <w:rFonts w:ascii="Cambria" w:hAnsi="Cambria"/>
                <w:lang w:val="sr-Latn-CS"/>
              </w:rPr>
            </w:pPr>
            <w:r w:rsidRPr="00B95941">
              <w:rPr>
                <w:rFonts w:ascii="Cambria" w:hAnsi="Cambria"/>
                <w:lang w:val="sr-Latn-CS"/>
              </w:rPr>
              <w:t>63.</w:t>
            </w:r>
          </w:p>
        </w:tc>
        <w:tc>
          <w:tcPr>
            <w:tcW w:w="4938" w:type="dxa"/>
          </w:tcPr>
          <w:p w:rsidR="001975FF" w:rsidRDefault="001975FF" w:rsidP="001975FF">
            <w:pPr>
              <w:snapToGrid w:val="0"/>
              <w:rPr>
                <w:rFonts w:ascii="Cambria" w:hAnsi="Cambria"/>
                <w:lang w:val="sr-Cyrl-CS"/>
              </w:rPr>
            </w:pPr>
            <w:r>
              <w:rPr>
                <w:rFonts w:ascii="Cambria" w:hAnsi="Cambria"/>
                <w:lang w:val="sr-Cyrl-CS"/>
              </w:rPr>
              <w:t>Sijalica 12V 5W</w:t>
            </w: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8A2851">
            <w:pPr>
              <w:widowControl w:val="0"/>
              <w:suppressLineNumbers/>
              <w:suppressAutoHyphens/>
              <w:snapToGrid w:val="0"/>
              <w:jc w:val="right"/>
              <w:rPr>
                <w:rFonts w:ascii="Arial" w:eastAsia="Andale Sans UI" w:hAnsi="Arial" w:cs="Arial"/>
                <w:kern w:val="1"/>
                <w:lang w:eastAsia="ar-SA"/>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sidRPr="004B284B">
              <w:rPr>
                <w:rFonts w:ascii="Arial" w:hAnsi="Arial" w:cs="Arial"/>
                <w:shd w:val="clear" w:color="auto" w:fill="FFFFFF"/>
                <w:lang w:val="sr-Cyrl-CS"/>
              </w:rPr>
              <w:t>64.</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lastRenderedPageBreak/>
              <w:t>65.</w:t>
            </w:r>
          </w:p>
        </w:tc>
        <w:tc>
          <w:tcPr>
            <w:tcW w:w="4962" w:type="dxa"/>
            <w:gridSpan w:val="2"/>
          </w:tcPr>
          <w:p w:rsidR="001975FF" w:rsidRDefault="001975FF" w:rsidP="001975FF">
            <w:pPr>
              <w:snapToGrid w:val="0"/>
              <w:rPr>
                <w:rFonts w:ascii="Cambria" w:hAnsi="Cambria"/>
              </w:rPr>
            </w:pPr>
            <w:r>
              <w:rPr>
                <w:rFonts w:ascii="Cambria" w:hAnsi="Cambria"/>
                <w:lang w:val="sr-Cyrl-CS"/>
              </w:rPr>
              <w:t xml:space="preserve">Spona </w:t>
            </w:r>
            <w:r>
              <w:rPr>
                <w:rFonts w:ascii="Cambria" w:hAnsi="Cambria"/>
              </w:rPr>
              <w:t>kraća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66.</w:t>
            </w:r>
          </w:p>
        </w:tc>
        <w:tc>
          <w:tcPr>
            <w:tcW w:w="4962" w:type="dxa"/>
            <w:gridSpan w:val="2"/>
          </w:tcPr>
          <w:p w:rsidR="001975FF" w:rsidRDefault="001975FF" w:rsidP="001975FF">
            <w:pPr>
              <w:snapToGrid w:val="0"/>
              <w:rPr>
                <w:rFonts w:ascii="Cambria" w:hAnsi="Cambria"/>
              </w:rPr>
            </w:pPr>
            <w:r>
              <w:rPr>
                <w:rFonts w:ascii="Cambria" w:hAnsi="Cambria"/>
              </w:rPr>
              <w:t xml:space="preserve">Svećice </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67.</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Šelna izduvne grane</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68.</w:t>
            </w:r>
          </w:p>
        </w:tc>
        <w:tc>
          <w:tcPr>
            <w:tcW w:w="4962" w:type="dxa"/>
            <w:gridSpan w:val="2"/>
          </w:tcPr>
          <w:p w:rsidR="001975FF" w:rsidRDefault="001975FF" w:rsidP="001975FF">
            <w:pPr>
              <w:snapToGrid w:val="0"/>
              <w:rPr>
                <w:rFonts w:ascii="Cambria" w:hAnsi="Cambria"/>
              </w:rPr>
            </w:pPr>
            <w:r>
              <w:rPr>
                <w:rFonts w:ascii="Cambria" w:hAnsi="Cambria"/>
              </w:rPr>
              <w:t>Ulje motorno SAE 10W40</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69.</w:t>
            </w:r>
          </w:p>
        </w:tc>
        <w:tc>
          <w:tcPr>
            <w:tcW w:w="4962" w:type="dxa"/>
            <w:gridSpan w:val="2"/>
          </w:tcPr>
          <w:p w:rsidR="001975FF" w:rsidRDefault="001975FF" w:rsidP="001975FF">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70.</w:t>
            </w:r>
          </w:p>
        </w:tc>
        <w:tc>
          <w:tcPr>
            <w:tcW w:w="4962" w:type="dxa"/>
            <w:gridSpan w:val="2"/>
          </w:tcPr>
          <w:p w:rsidR="001975FF" w:rsidRDefault="001975FF" w:rsidP="001975FF">
            <w:pPr>
              <w:snapToGrid w:val="0"/>
              <w:rPr>
                <w:rFonts w:ascii="Cambria" w:hAnsi="Cambria"/>
              </w:rPr>
            </w:pPr>
            <w:r>
              <w:rPr>
                <w:rFonts w:ascii="Cambria" w:hAnsi="Cambria"/>
              </w:rPr>
              <w:t>Ventil izduvni</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71.</w:t>
            </w:r>
          </w:p>
        </w:tc>
        <w:tc>
          <w:tcPr>
            <w:tcW w:w="4962" w:type="dxa"/>
            <w:gridSpan w:val="2"/>
          </w:tcPr>
          <w:p w:rsidR="001975FF" w:rsidRDefault="001975FF" w:rsidP="001975FF">
            <w:pPr>
              <w:snapToGrid w:val="0"/>
              <w:rPr>
                <w:rFonts w:ascii="Cambria" w:hAnsi="Cambria"/>
                <w:lang w:val="sr-Latn-CS"/>
              </w:rPr>
            </w:pPr>
            <w:r>
              <w:rPr>
                <w:rFonts w:ascii="Cambria" w:hAnsi="Cambria"/>
                <w:lang w:val="sr-Latn-CS"/>
              </w:rPr>
              <w:t>Ventilator hladnjaka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72.</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Vođica ventila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73.</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glave motora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74.</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izduvne grane</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75.</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kartera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76.</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77.</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usisne grane</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78.</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Zaptivači motora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79.</w:t>
            </w:r>
          </w:p>
        </w:tc>
        <w:tc>
          <w:tcPr>
            <w:tcW w:w="4962" w:type="dxa"/>
            <w:gridSpan w:val="2"/>
          </w:tcPr>
          <w:p w:rsidR="001975FF" w:rsidRDefault="001975FF" w:rsidP="001975FF">
            <w:pPr>
              <w:snapToGrid w:val="0"/>
              <w:rPr>
                <w:rFonts w:ascii="Cambria" w:hAnsi="Cambria"/>
              </w:rPr>
            </w:pPr>
            <w:r>
              <w:rPr>
                <w:rFonts w:ascii="Cambria" w:hAnsi="Cambria"/>
              </w:rPr>
              <w:t>Kočiona klješta prednja leva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80.</w:t>
            </w:r>
          </w:p>
        </w:tc>
        <w:tc>
          <w:tcPr>
            <w:tcW w:w="4962" w:type="dxa"/>
            <w:gridSpan w:val="2"/>
          </w:tcPr>
          <w:p w:rsidR="001975FF" w:rsidRDefault="001975FF" w:rsidP="001975FF">
            <w:pPr>
              <w:snapToGrid w:val="0"/>
              <w:rPr>
                <w:rFonts w:ascii="Cambria" w:hAnsi="Cambria"/>
              </w:rPr>
            </w:pPr>
            <w:r>
              <w:rPr>
                <w:rFonts w:ascii="Cambria" w:hAnsi="Cambria"/>
              </w:rPr>
              <w:t>Kočiona klješta prednja desna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81.</w:t>
            </w:r>
          </w:p>
        </w:tc>
        <w:tc>
          <w:tcPr>
            <w:tcW w:w="4962" w:type="dxa"/>
            <w:gridSpan w:val="2"/>
          </w:tcPr>
          <w:p w:rsidR="001975FF" w:rsidRDefault="001975FF" w:rsidP="001975FF">
            <w:pPr>
              <w:snapToGrid w:val="0"/>
              <w:rPr>
                <w:rFonts w:ascii="Cambria" w:hAnsi="Cambria"/>
              </w:rPr>
            </w:pPr>
            <w:r>
              <w:rPr>
                <w:rFonts w:ascii="Cambria" w:hAnsi="Cambria"/>
              </w:rPr>
              <w:t>Osigurači disk pločica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82.</w:t>
            </w:r>
          </w:p>
        </w:tc>
        <w:tc>
          <w:tcPr>
            <w:tcW w:w="4962" w:type="dxa"/>
            <w:gridSpan w:val="2"/>
          </w:tcPr>
          <w:p w:rsidR="001975FF" w:rsidRDefault="001975FF" w:rsidP="001975FF">
            <w:pPr>
              <w:snapToGrid w:val="0"/>
              <w:rPr>
                <w:rFonts w:ascii="Cambria" w:hAnsi="Cambria"/>
              </w:rPr>
            </w:pPr>
            <w:r>
              <w:rPr>
                <w:rFonts w:ascii="Cambria" w:hAnsi="Cambria"/>
              </w:rPr>
              <w:t>Spona puža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83.</w:t>
            </w:r>
          </w:p>
        </w:tc>
        <w:tc>
          <w:tcPr>
            <w:tcW w:w="4962" w:type="dxa"/>
            <w:gridSpan w:val="2"/>
          </w:tcPr>
          <w:p w:rsidR="001975FF" w:rsidRDefault="001975FF" w:rsidP="001975FF">
            <w:pPr>
              <w:snapToGrid w:val="0"/>
              <w:rPr>
                <w:rFonts w:ascii="Cambria" w:hAnsi="Cambria"/>
              </w:rPr>
            </w:pPr>
            <w:r>
              <w:rPr>
                <w:rFonts w:ascii="Cambria" w:hAnsi="Cambria"/>
              </w:rPr>
              <w:t>Spona centralna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84.</w:t>
            </w:r>
          </w:p>
        </w:tc>
        <w:tc>
          <w:tcPr>
            <w:tcW w:w="4962" w:type="dxa"/>
            <w:gridSpan w:val="2"/>
          </w:tcPr>
          <w:p w:rsidR="001975FF" w:rsidRDefault="001975FF" w:rsidP="001975FF">
            <w:pPr>
              <w:snapToGrid w:val="0"/>
              <w:rPr>
                <w:rFonts w:ascii="Cambria" w:hAnsi="Cambria"/>
              </w:rPr>
            </w:pPr>
            <w:r>
              <w:rPr>
                <w:rFonts w:ascii="Cambria" w:hAnsi="Cambria"/>
              </w:rPr>
              <w:t>Druk ležaj</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85.</w:t>
            </w:r>
          </w:p>
        </w:tc>
        <w:tc>
          <w:tcPr>
            <w:tcW w:w="4962" w:type="dxa"/>
            <w:gridSpan w:val="2"/>
          </w:tcPr>
          <w:p w:rsidR="001975FF" w:rsidRDefault="001975FF" w:rsidP="001975FF">
            <w:pPr>
              <w:snapToGrid w:val="0"/>
              <w:rPr>
                <w:rFonts w:ascii="Cambria" w:hAnsi="Cambria"/>
              </w:rPr>
            </w:pPr>
            <w:r>
              <w:rPr>
                <w:rFonts w:ascii="Cambria" w:hAnsi="Cambria"/>
              </w:rPr>
              <w:t>Kugla gornja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86.</w:t>
            </w:r>
          </w:p>
        </w:tc>
        <w:tc>
          <w:tcPr>
            <w:tcW w:w="4962" w:type="dxa"/>
            <w:gridSpan w:val="2"/>
          </w:tcPr>
          <w:p w:rsidR="001975FF" w:rsidRDefault="001975FF" w:rsidP="001975FF">
            <w:pPr>
              <w:snapToGrid w:val="0"/>
              <w:rPr>
                <w:rFonts w:ascii="Cambria" w:hAnsi="Cambria"/>
              </w:rPr>
            </w:pPr>
            <w:r>
              <w:rPr>
                <w:rFonts w:ascii="Cambria" w:hAnsi="Cambria"/>
              </w:rPr>
              <w:t>Alternator</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r w:rsidR="001975FF" w:rsidTr="004B284B">
        <w:tc>
          <w:tcPr>
            <w:tcW w:w="675" w:type="dxa"/>
          </w:tcPr>
          <w:p w:rsidR="001975FF" w:rsidRPr="004B284B" w:rsidRDefault="001975FF" w:rsidP="004B284B">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87.</w:t>
            </w:r>
          </w:p>
        </w:tc>
        <w:tc>
          <w:tcPr>
            <w:tcW w:w="4962" w:type="dxa"/>
            <w:gridSpan w:val="2"/>
          </w:tcPr>
          <w:p w:rsidR="001975FF" w:rsidRDefault="001975FF" w:rsidP="001975FF">
            <w:pPr>
              <w:snapToGrid w:val="0"/>
              <w:rPr>
                <w:rFonts w:ascii="Cambria" w:hAnsi="Cambria"/>
              </w:rPr>
            </w:pPr>
            <w:r>
              <w:rPr>
                <w:rFonts w:ascii="Cambria" w:hAnsi="Cambria"/>
              </w:rPr>
              <w:t>Cev auspuha između duple cevi i srednjeg lonca</w:t>
            </w: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8A2851">
            <w:pPr>
              <w:tabs>
                <w:tab w:val="left" w:pos="375"/>
              </w:tabs>
              <w:ind w:right="5"/>
              <w:jc w:val="both"/>
              <w:rPr>
                <w:rFonts w:ascii="Arial" w:hAnsi="Arial" w:cs="Arial"/>
                <w:b/>
                <w:shd w:val="clear" w:color="auto" w:fill="FFFFFF"/>
                <w:lang w:val="sr-Cyrl-CS"/>
              </w:rPr>
            </w:pPr>
          </w:p>
        </w:tc>
      </w:tr>
    </w:tbl>
    <w:p w:rsidR="008A2851" w:rsidRDefault="008A2851" w:rsidP="008A2851">
      <w:pPr>
        <w:tabs>
          <w:tab w:val="left" w:pos="375"/>
        </w:tabs>
        <w:spacing w:after="0"/>
        <w:ind w:right="5"/>
        <w:jc w:val="both"/>
        <w:rPr>
          <w:rFonts w:ascii="Arial" w:hAnsi="Arial" w:cs="Arial"/>
          <w:b/>
          <w:shd w:val="clear" w:color="auto" w:fill="FFFFFF"/>
          <w:lang w:val="sr-Cyrl-CS"/>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03. </w:t>
      </w:r>
      <w:r w:rsidRPr="00B95941">
        <w:rPr>
          <w:rFonts w:ascii="Arial" w:eastAsia="Times New Roman" w:hAnsi="Arial" w:cs="Arial"/>
          <w:b/>
          <w:bCs/>
          <w:sz w:val="24"/>
          <w:szCs w:val="24"/>
        </w:rPr>
        <w:t xml:space="preserve">LADA NIVA 1.7i  </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1975FF">
        <w:rPr>
          <w:rFonts w:ascii="Arial" w:eastAsia="Times New Roman" w:hAnsi="Arial" w:cs="Arial"/>
        </w:rPr>
        <w:t>3</w:t>
      </w:r>
      <w:r w:rsidRPr="00A121C4">
        <w:rPr>
          <w:rFonts w:ascii="Arial" w:eastAsia="Times New Roman" w:hAnsi="Arial" w:cs="Arial"/>
        </w:rPr>
        <w:t>/201</w:t>
      </w:r>
      <w:r w:rsidR="001975FF">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3</w:t>
      </w:r>
      <w:r w:rsidRPr="00BA776A">
        <w:rPr>
          <w:rFonts w:eastAsia="Times New Roman" w:cs="Arial"/>
          <w:bCs/>
          <w:i w:val="0"/>
          <w:sz w:val="22"/>
          <w:szCs w:val="22"/>
        </w:rPr>
        <w:t xml:space="preserve">. </w:t>
      </w:r>
      <w:r>
        <w:rPr>
          <w:rFonts w:eastAsia="Times New Roman" w:cs="Arial"/>
          <w:bCs/>
          <w:i w:val="0"/>
          <w:sz w:val="22"/>
          <w:szCs w:val="22"/>
        </w:rPr>
        <w:t xml:space="preserve">LADA </w:t>
      </w:r>
      <w:r>
        <w:rPr>
          <w:rFonts w:eastAsia="Times New Roman" w:cs="Arial"/>
          <w:bCs/>
          <w:i w:val="0"/>
          <w:sz w:val="22"/>
          <w:szCs w:val="22"/>
        </w:rPr>
        <w:lastRenderedPageBreak/>
        <w:t xml:space="preserve">NIVA 1.7i ,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Style w:val="TableGrid"/>
        <w:tblW w:w="9039" w:type="dxa"/>
        <w:tblLayout w:type="fixed"/>
        <w:tblLook w:val="04A0"/>
      </w:tblPr>
      <w:tblGrid>
        <w:gridCol w:w="675"/>
        <w:gridCol w:w="4938"/>
        <w:gridCol w:w="24"/>
        <w:gridCol w:w="1684"/>
        <w:gridCol w:w="17"/>
        <w:gridCol w:w="1691"/>
        <w:gridCol w:w="10"/>
      </w:tblGrid>
      <w:tr w:rsidR="001975FF" w:rsidRPr="00B95941" w:rsidTr="001975FF">
        <w:trPr>
          <w:gridAfter w:val="1"/>
          <w:wAfter w:w="10" w:type="dxa"/>
        </w:trPr>
        <w:tc>
          <w:tcPr>
            <w:tcW w:w="675"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1975FF" w:rsidRPr="00B95941" w:rsidRDefault="001975FF" w:rsidP="001975FF">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rPr>
            </w:pPr>
            <w:r w:rsidRPr="00B95941">
              <w:rPr>
                <w:rFonts w:ascii="Cambria" w:hAnsi="Cambria"/>
              </w:rPr>
              <w:t>1.</w:t>
            </w:r>
          </w:p>
        </w:tc>
        <w:tc>
          <w:tcPr>
            <w:tcW w:w="4938" w:type="dxa"/>
          </w:tcPr>
          <w:p w:rsidR="001975FF" w:rsidRDefault="001975FF" w:rsidP="001975FF">
            <w:pPr>
              <w:snapToGrid w:val="0"/>
              <w:rPr>
                <w:rFonts w:ascii="Cambria" w:hAnsi="Cambria"/>
              </w:rPr>
            </w:pPr>
            <w:r>
              <w:rPr>
                <w:rFonts w:ascii="Cambria" w:hAnsi="Cambria"/>
              </w:rPr>
              <w:t>Akumulator 12V/66Ah</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rPr>
            </w:pPr>
            <w:r w:rsidRPr="00B95941">
              <w:rPr>
                <w:rFonts w:ascii="Cambria" w:hAnsi="Cambria"/>
              </w:rPr>
              <w:t>2.</w:t>
            </w:r>
          </w:p>
        </w:tc>
        <w:tc>
          <w:tcPr>
            <w:tcW w:w="4938" w:type="dxa"/>
          </w:tcPr>
          <w:p w:rsidR="001975FF" w:rsidRDefault="001975FF" w:rsidP="001975FF">
            <w:pPr>
              <w:snapToGrid w:val="0"/>
              <w:rPr>
                <w:rFonts w:ascii="Cambria" w:hAnsi="Cambria"/>
                <w:lang w:val="sr-Latn-CS"/>
              </w:rPr>
            </w:pPr>
            <w:r>
              <w:rPr>
                <w:rFonts w:ascii="Cambria" w:hAnsi="Cambria"/>
                <w:lang w:val="sr-Latn-CS"/>
              </w:rPr>
              <w:t>Amortizer prednji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rPr>
            </w:pPr>
            <w:r w:rsidRPr="00B95941">
              <w:rPr>
                <w:rFonts w:ascii="Cambria" w:hAnsi="Cambria"/>
              </w:rPr>
              <w:t>3.</w:t>
            </w:r>
          </w:p>
        </w:tc>
        <w:tc>
          <w:tcPr>
            <w:tcW w:w="4938" w:type="dxa"/>
          </w:tcPr>
          <w:p w:rsidR="001975FF" w:rsidRDefault="001975FF" w:rsidP="001975FF">
            <w:pPr>
              <w:snapToGrid w:val="0"/>
              <w:rPr>
                <w:rFonts w:ascii="Cambria" w:hAnsi="Cambria"/>
                <w:lang w:val="sr-Cyrl-CS"/>
              </w:rPr>
            </w:pPr>
            <w:r>
              <w:rPr>
                <w:rFonts w:ascii="Cambria" w:hAnsi="Cambria"/>
                <w:lang w:val="sr-Cyrl-CS"/>
              </w:rPr>
              <w:t>Amortizer zadnji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4.</w:t>
            </w:r>
          </w:p>
        </w:tc>
        <w:tc>
          <w:tcPr>
            <w:tcW w:w="4938" w:type="dxa"/>
          </w:tcPr>
          <w:p w:rsidR="001975FF" w:rsidRDefault="001975FF" w:rsidP="001975FF">
            <w:pPr>
              <w:snapToGrid w:val="0"/>
              <w:rPr>
                <w:rFonts w:ascii="Cambria" w:hAnsi="Cambria"/>
                <w:lang w:val="sr-Latn-CS"/>
              </w:rPr>
            </w:pPr>
            <w:r>
              <w:rPr>
                <w:rFonts w:ascii="Cambria" w:hAnsi="Cambria"/>
                <w:lang w:val="sr-Latn-CS"/>
              </w:rPr>
              <w:t>Anlaser</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5.</w:t>
            </w:r>
          </w:p>
        </w:tc>
        <w:tc>
          <w:tcPr>
            <w:tcW w:w="4938" w:type="dxa"/>
          </w:tcPr>
          <w:p w:rsidR="001975FF" w:rsidRDefault="001975FF" w:rsidP="001975FF">
            <w:pPr>
              <w:snapToGrid w:val="0"/>
              <w:rPr>
                <w:rFonts w:ascii="Cambria" w:hAnsi="Cambria"/>
                <w:lang w:val="sr-Cyrl-CS"/>
              </w:rPr>
            </w:pPr>
            <w:r>
              <w:rPr>
                <w:rFonts w:ascii="Cambria" w:hAnsi="Cambria"/>
                <w:lang w:val="sr-Cyrl-CS"/>
              </w:rPr>
              <w:t>Antifriz</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6.</w:t>
            </w:r>
          </w:p>
        </w:tc>
        <w:tc>
          <w:tcPr>
            <w:tcW w:w="4938" w:type="dxa"/>
          </w:tcPr>
          <w:p w:rsidR="001975FF" w:rsidRDefault="001975FF" w:rsidP="001975FF">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7.</w:t>
            </w:r>
          </w:p>
        </w:tc>
        <w:tc>
          <w:tcPr>
            <w:tcW w:w="4938" w:type="dxa"/>
          </w:tcPr>
          <w:p w:rsidR="001975FF" w:rsidRDefault="001975FF" w:rsidP="001975FF">
            <w:pPr>
              <w:snapToGrid w:val="0"/>
              <w:rPr>
                <w:rFonts w:ascii="Cambria" w:hAnsi="Cambria"/>
                <w:lang w:val="sr-Latn-CS"/>
              </w:rPr>
            </w:pPr>
            <w:r>
              <w:rPr>
                <w:rFonts w:ascii="Cambria" w:hAnsi="Cambria"/>
                <w:lang w:val="sr-Latn-CS"/>
              </w:rPr>
              <w:t>BOSCH brava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8.</w:t>
            </w:r>
          </w:p>
        </w:tc>
        <w:tc>
          <w:tcPr>
            <w:tcW w:w="4938" w:type="dxa"/>
          </w:tcPr>
          <w:p w:rsidR="001975FF" w:rsidRDefault="001975FF" w:rsidP="001975FF">
            <w:pPr>
              <w:snapToGrid w:val="0"/>
              <w:rPr>
                <w:rFonts w:ascii="Cambria" w:hAnsi="Cambria"/>
                <w:lang w:val="sr-Cyrl-CS"/>
              </w:rPr>
            </w:pPr>
            <w:r>
              <w:rPr>
                <w:rFonts w:ascii="Cambria" w:hAnsi="Cambria"/>
                <w:lang w:val="sr-Cyrl-CS"/>
              </w:rPr>
              <w:t>Brezon točka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9.</w:t>
            </w:r>
          </w:p>
        </w:tc>
        <w:tc>
          <w:tcPr>
            <w:tcW w:w="4938" w:type="dxa"/>
          </w:tcPr>
          <w:p w:rsidR="001975FF" w:rsidRDefault="001975FF" w:rsidP="001975FF">
            <w:pPr>
              <w:snapToGrid w:val="0"/>
              <w:rPr>
                <w:rFonts w:ascii="Cambria" w:hAnsi="Cambria"/>
                <w:lang w:val="sr-Latn-CS"/>
              </w:rPr>
            </w:pPr>
            <w:r>
              <w:rPr>
                <w:rFonts w:ascii="Cambria" w:hAnsi="Cambria"/>
                <w:lang w:val="sr-Latn-CS"/>
              </w:rPr>
              <w:t>Cilindar kočioni - glavni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10.</w:t>
            </w:r>
          </w:p>
        </w:tc>
        <w:tc>
          <w:tcPr>
            <w:tcW w:w="4938" w:type="dxa"/>
          </w:tcPr>
          <w:p w:rsidR="001975FF" w:rsidRDefault="001975FF" w:rsidP="001975FF">
            <w:pPr>
              <w:snapToGrid w:val="0"/>
              <w:rPr>
                <w:rFonts w:ascii="Cambria" w:hAnsi="Cambria"/>
              </w:rPr>
            </w:pPr>
            <w:r>
              <w:rPr>
                <w:rFonts w:ascii="Cambria" w:hAnsi="Cambria"/>
              </w:rPr>
              <w:t>Klip kočionih klješta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11.</w:t>
            </w:r>
          </w:p>
        </w:tc>
        <w:tc>
          <w:tcPr>
            <w:tcW w:w="4938" w:type="dxa"/>
          </w:tcPr>
          <w:p w:rsidR="001975FF" w:rsidRDefault="001975FF" w:rsidP="001975FF">
            <w:pPr>
              <w:snapToGrid w:val="0"/>
              <w:rPr>
                <w:rFonts w:ascii="Cambria" w:hAnsi="Cambria"/>
                <w:lang w:val="sr-Cyrl-CS"/>
              </w:rPr>
            </w:pPr>
            <w:r>
              <w:rPr>
                <w:rFonts w:ascii="Cambria" w:hAnsi="Cambria"/>
                <w:lang w:val="sr-Cyrl-CS"/>
              </w:rPr>
              <w:t>Cilindar kočioni zadnji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12.</w:t>
            </w:r>
          </w:p>
        </w:tc>
        <w:tc>
          <w:tcPr>
            <w:tcW w:w="4938" w:type="dxa"/>
          </w:tcPr>
          <w:p w:rsidR="001975FF" w:rsidRDefault="001975FF" w:rsidP="001975FF">
            <w:pPr>
              <w:snapToGrid w:val="0"/>
              <w:rPr>
                <w:rFonts w:ascii="Cambria" w:hAnsi="Cambria"/>
                <w:lang w:val="sr-Cyrl-CS"/>
              </w:rPr>
            </w:pPr>
            <w:r>
              <w:rPr>
                <w:rFonts w:ascii="Cambria" w:hAnsi="Cambria"/>
                <w:lang w:val="sr-Cyrl-CS"/>
              </w:rPr>
              <w:t>Čaura zadnje viljuške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13.</w:t>
            </w:r>
          </w:p>
        </w:tc>
        <w:tc>
          <w:tcPr>
            <w:tcW w:w="4938" w:type="dxa"/>
          </w:tcPr>
          <w:p w:rsidR="001975FF" w:rsidRDefault="001975FF" w:rsidP="001975FF">
            <w:pPr>
              <w:snapToGrid w:val="0"/>
              <w:rPr>
                <w:rFonts w:ascii="Cambria" w:hAnsi="Cambria"/>
                <w:lang w:val="sr-Cyrl-CS"/>
              </w:rPr>
            </w:pPr>
            <w:r>
              <w:rPr>
                <w:rFonts w:ascii="Cambria" w:hAnsi="Cambria"/>
                <w:lang w:val="sr-Cyrl-CS"/>
              </w:rPr>
              <w:t>Čaura zadnjeg amortizera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14.</w:t>
            </w:r>
          </w:p>
        </w:tc>
        <w:tc>
          <w:tcPr>
            <w:tcW w:w="4938" w:type="dxa"/>
          </w:tcPr>
          <w:p w:rsidR="001975FF" w:rsidRDefault="001975FF" w:rsidP="001975FF">
            <w:pPr>
              <w:snapToGrid w:val="0"/>
              <w:rPr>
                <w:rFonts w:ascii="Cambria" w:hAnsi="Cambria"/>
                <w:lang w:val="sr-Latn-CS"/>
              </w:rPr>
            </w:pPr>
            <w:r>
              <w:rPr>
                <w:rFonts w:ascii="Cambria" w:hAnsi="Cambria"/>
                <w:lang w:val="sr-Latn-CS"/>
              </w:rPr>
              <w:t>Čeljust kočiona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15.</w:t>
            </w:r>
          </w:p>
        </w:tc>
        <w:tc>
          <w:tcPr>
            <w:tcW w:w="4938" w:type="dxa"/>
          </w:tcPr>
          <w:p w:rsidR="001975FF" w:rsidRDefault="001975FF" w:rsidP="001975FF">
            <w:pPr>
              <w:snapToGrid w:val="0"/>
              <w:rPr>
                <w:rFonts w:ascii="Cambria" w:hAnsi="Cambria"/>
                <w:lang w:val="sr-Cyrl-CS"/>
              </w:rPr>
            </w:pPr>
            <w:r>
              <w:rPr>
                <w:rFonts w:ascii="Cambria" w:hAnsi="Cambria"/>
                <w:lang w:val="sr-Cyrl-CS"/>
              </w:rPr>
              <w:t>Čep posude hladnjaka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16.</w:t>
            </w:r>
          </w:p>
        </w:tc>
        <w:tc>
          <w:tcPr>
            <w:tcW w:w="4938" w:type="dxa"/>
          </w:tcPr>
          <w:p w:rsidR="001975FF" w:rsidRDefault="001975FF" w:rsidP="001975FF">
            <w:pPr>
              <w:snapToGrid w:val="0"/>
              <w:rPr>
                <w:rFonts w:ascii="Cambria" w:hAnsi="Cambria"/>
                <w:lang w:val="sr-Latn-CS"/>
              </w:rPr>
            </w:pPr>
            <w:r>
              <w:rPr>
                <w:rFonts w:ascii="Cambria" w:hAnsi="Cambria"/>
                <w:lang w:val="sr-Latn-CS"/>
              </w:rPr>
              <w:t>Disk kočnice - prednje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17.</w:t>
            </w:r>
          </w:p>
        </w:tc>
        <w:tc>
          <w:tcPr>
            <w:tcW w:w="4938" w:type="dxa"/>
          </w:tcPr>
          <w:p w:rsidR="001975FF" w:rsidRDefault="001975FF" w:rsidP="001975FF">
            <w:pPr>
              <w:snapToGrid w:val="0"/>
              <w:rPr>
                <w:rFonts w:ascii="Cambria" w:hAnsi="Cambria"/>
                <w:lang w:val="sr-Latn-CS"/>
              </w:rPr>
            </w:pPr>
            <w:r>
              <w:rPr>
                <w:rFonts w:ascii="Cambria" w:hAnsi="Cambria"/>
                <w:lang w:val="sr-Latn-CS"/>
              </w:rPr>
              <w:t>Dizna plina (magistralni)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18.</w:t>
            </w:r>
          </w:p>
        </w:tc>
        <w:tc>
          <w:tcPr>
            <w:tcW w:w="4938" w:type="dxa"/>
          </w:tcPr>
          <w:p w:rsidR="001975FF" w:rsidRDefault="001975FF" w:rsidP="001975FF">
            <w:pPr>
              <w:snapToGrid w:val="0"/>
              <w:rPr>
                <w:rFonts w:ascii="Cambria" w:hAnsi="Cambria"/>
              </w:rPr>
            </w:pPr>
            <w:r>
              <w:rPr>
                <w:rFonts w:ascii="Cambria" w:hAnsi="Cambria"/>
              </w:rPr>
              <w:t xml:space="preserve">Far </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19.</w:t>
            </w:r>
          </w:p>
        </w:tc>
        <w:tc>
          <w:tcPr>
            <w:tcW w:w="4938" w:type="dxa"/>
          </w:tcPr>
          <w:p w:rsidR="001975FF" w:rsidRDefault="001975FF" w:rsidP="001975FF">
            <w:pPr>
              <w:snapToGrid w:val="0"/>
              <w:rPr>
                <w:rFonts w:ascii="Cambria" w:hAnsi="Cambria"/>
                <w:lang w:val="sr-Latn-CS"/>
              </w:rPr>
            </w:pPr>
            <w:r>
              <w:rPr>
                <w:rFonts w:ascii="Cambria" w:hAnsi="Cambria"/>
                <w:lang w:val="sr-Latn-CS"/>
              </w:rPr>
              <w:t>Filter plina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20.</w:t>
            </w:r>
          </w:p>
        </w:tc>
        <w:tc>
          <w:tcPr>
            <w:tcW w:w="4938" w:type="dxa"/>
          </w:tcPr>
          <w:p w:rsidR="001975FF" w:rsidRDefault="001975FF" w:rsidP="001975FF">
            <w:pPr>
              <w:snapToGrid w:val="0"/>
              <w:rPr>
                <w:rFonts w:ascii="Cambria" w:hAnsi="Cambria"/>
              </w:rPr>
            </w:pPr>
            <w:r>
              <w:rPr>
                <w:rFonts w:ascii="Cambria" w:hAnsi="Cambria"/>
              </w:rPr>
              <w:t>Filter ulja - uložak</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val="sr-Cyrl-CS"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21.</w:t>
            </w:r>
          </w:p>
        </w:tc>
        <w:tc>
          <w:tcPr>
            <w:tcW w:w="4938" w:type="dxa"/>
          </w:tcPr>
          <w:p w:rsidR="001975FF" w:rsidRDefault="001975FF" w:rsidP="001975FF">
            <w:pPr>
              <w:snapToGrid w:val="0"/>
              <w:rPr>
                <w:rFonts w:ascii="Cambria" w:hAnsi="Cambria"/>
              </w:rPr>
            </w:pPr>
            <w:r>
              <w:rPr>
                <w:rFonts w:ascii="Cambria" w:hAnsi="Cambria"/>
              </w:rPr>
              <w:t>Filter vazduha – uložak</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22.</w:t>
            </w:r>
          </w:p>
        </w:tc>
        <w:tc>
          <w:tcPr>
            <w:tcW w:w="4938" w:type="dxa"/>
          </w:tcPr>
          <w:p w:rsidR="001975FF" w:rsidRDefault="001975FF" w:rsidP="001975FF">
            <w:pPr>
              <w:snapToGrid w:val="0"/>
              <w:rPr>
                <w:rFonts w:ascii="Cambria" w:hAnsi="Cambria"/>
                <w:lang w:val="sr-Cyrl-CS"/>
              </w:rPr>
            </w:pPr>
            <w:r>
              <w:rPr>
                <w:rFonts w:ascii="Cambria" w:hAnsi="Cambria"/>
                <w:lang w:val="sr-Cyrl-CS"/>
              </w:rPr>
              <w:t>Guma balans štangle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23.</w:t>
            </w:r>
          </w:p>
        </w:tc>
        <w:tc>
          <w:tcPr>
            <w:tcW w:w="4938" w:type="dxa"/>
          </w:tcPr>
          <w:p w:rsidR="001975FF" w:rsidRDefault="001975FF" w:rsidP="001975FF">
            <w:pPr>
              <w:snapToGrid w:val="0"/>
              <w:rPr>
                <w:rFonts w:ascii="Cambria" w:hAnsi="Cambria"/>
                <w:lang w:val="sr-Cyrl-CS"/>
              </w:rPr>
            </w:pPr>
            <w:r>
              <w:rPr>
                <w:rFonts w:ascii="Cambria" w:hAnsi="Cambria"/>
              </w:rPr>
              <w:t>Guma spoljna</w:t>
            </w:r>
            <w:r>
              <w:rPr>
                <w:rFonts w:ascii="Cambria" w:hAnsi="Cambria"/>
                <w:lang w:val="sr-Latn-CS"/>
              </w:rPr>
              <w:t xml:space="preserve"> 1</w:t>
            </w:r>
            <w:r>
              <w:rPr>
                <w:rFonts w:ascii="Cambria" w:hAnsi="Cambria"/>
                <w:lang w:val="sr-Cyrl-CS"/>
              </w:rPr>
              <w:t>8</w:t>
            </w:r>
            <w:r>
              <w:rPr>
                <w:rFonts w:ascii="Cambria" w:hAnsi="Cambria"/>
                <w:lang w:val="sr-Latn-CS"/>
              </w:rPr>
              <w:t xml:space="preserve">5 </w:t>
            </w:r>
            <w:r>
              <w:rPr>
                <w:rFonts w:ascii="Cambria" w:hAnsi="Cambria"/>
                <w:lang w:val="sr-Cyrl-CS"/>
              </w:rPr>
              <w:t>75</w:t>
            </w:r>
            <w:r>
              <w:rPr>
                <w:rFonts w:ascii="Cambria" w:hAnsi="Cambria"/>
                <w:lang w:val="sr-Latn-CS"/>
              </w:rPr>
              <w:t xml:space="preserve"> R1</w:t>
            </w:r>
            <w:r>
              <w:rPr>
                <w:rFonts w:ascii="Cambria" w:hAnsi="Cambria"/>
                <w:lang w:val="sr-Cyrl-CS"/>
              </w:rPr>
              <w:t>6</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24.</w:t>
            </w:r>
          </w:p>
        </w:tc>
        <w:tc>
          <w:tcPr>
            <w:tcW w:w="4938" w:type="dxa"/>
          </w:tcPr>
          <w:p w:rsidR="001975FF" w:rsidRDefault="001975FF" w:rsidP="001975FF">
            <w:pPr>
              <w:snapToGrid w:val="0"/>
              <w:rPr>
                <w:rFonts w:ascii="Cambria" w:hAnsi="Cambria"/>
                <w:lang w:val="sr-Latn-CS"/>
              </w:rPr>
            </w:pPr>
            <w:r>
              <w:rPr>
                <w:rFonts w:ascii="Cambria" w:hAnsi="Cambria"/>
                <w:lang w:val="sr-Latn-CS"/>
              </w:rPr>
              <w:t>Gurtne zadnjih kočnica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25.</w:t>
            </w:r>
          </w:p>
        </w:tc>
        <w:tc>
          <w:tcPr>
            <w:tcW w:w="4938" w:type="dxa"/>
          </w:tcPr>
          <w:p w:rsidR="001975FF" w:rsidRDefault="001975FF" w:rsidP="001975FF">
            <w:pPr>
              <w:snapToGrid w:val="0"/>
              <w:rPr>
                <w:rFonts w:ascii="Cambria" w:hAnsi="Cambria"/>
                <w:lang w:val="sr-Latn-CS"/>
              </w:rPr>
            </w:pPr>
            <w:r>
              <w:rPr>
                <w:rFonts w:ascii="Cambria" w:hAnsi="Cambria"/>
                <w:lang w:val="sr-Latn-CS"/>
              </w:rPr>
              <w:t>Hladnjak</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26.</w:t>
            </w:r>
          </w:p>
        </w:tc>
        <w:tc>
          <w:tcPr>
            <w:tcW w:w="4938" w:type="dxa"/>
          </w:tcPr>
          <w:p w:rsidR="001975FF" w:rsidRDefault="001975FF" w:rsidP="001975FF">
            <w:pPr>
              <w:snapToGrid w:val="0"/>
              <w:rPr>
                <w:rFonts w:ascii="Cambria" w:hAnsi="Cambria"/>
                <w:lang w:val="sr-Latn-CS"/>
              </w:rPr>
            </w:pPr>
            <w:r>
              <w:rPr>
                <w:rFonts w:ascii="Cambria" w:hAnsi="Cambria"/>
                <w:lang w:val="sr-Latn-CS"/>
              </w:rPr>
              <w:t>Isparivač (koji proizvođač)</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27.</w:t>
            </w:r>
          </w:p>
        </w:tc>
        <w:tc>
          <w:tcPr>
            <w:tcW w:w="4938" w:type="dxa"/>
          </w:tcPr>
          <w:p w:rsidR="001975FF" w:rsidRDefault="001975FF" w:rsidP="001975FF">
            <w:pPr>
              <w:snapToGrid w:val="0"/>
              <w:rPr>
                <w:rFonts w:ascii="Cambria" w:hAnsi="Cambria"/>
                <w:lang w:val="sr-Cyrl-CS"/>
              </w:rPr>
            </w:pPr>
            <w:r>
              <w:rPr>
                <w:rFonts w:ascii="Cambria" w:hAnsi="Cambria"/>
                <w:lang w:val="sr-Cyrl-CS"/>
              </w:rPr>
              <w:t>Kaiš klinasti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28.</w:t>
            </w:r>
          </w:p>
        </w:tc>
        <w:tc>
          <w:tcPr>
            <w:tcW w:w="4938" w:type="dxa"/>
          </w:tcPr>
          <w:p w:rsidR="001975FF" w:rsidRDefault="001975FF" w:rsidP="001975FF">
            <w:pPr>
              <w:snapToGrid w:val="0"/>
              <w:rPr>
                <w:rFonts w:ascii="Cambria" w:hAnsi="Cambria"/>
                <w:lang w:val="sr-Cyrl-CS"/>
              </w:rPr>
            </w:pPr>
            <w:r>
              <w:rPr>
                <w:rFonts w:ascii="Cambria" w:hAnsi="Cambria"/>
                <w:lang w:val="sr-Cyrl-CS"/>
              </w:rPr>
              <w:t>Komutator</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29.</w:t>
            </w:r>
          </w:p>
        </w:tc>
        <w:tc>
          <w:tcPr>
            <w:tcW w:w="4938" w:type="dxa"/>
          </w:tcPr>
          <w:p w:rsidR="001975FF" w:rsidRDefault="001975FF" w:rsidP="001975FF">
            <w:pPr>
              <w:snapToGrid w:val="0"/>
              <w:rPr>
                <w:rFonts w:ascii="Cambria" w:hAnsi="Cambria"/>
                <w:lang w:val="sr-Cyrl-CS"/>
              </w:rPr>
            </w:pPr>
            <w:r>
              <w:rPr>
                <w:rFonts w:ascii="Cambria" w:hAnsi="Cambria"/>
                <w:lang w:val="sr-Cyrl-CS"/>
              </w:rPr>
              <w:t>Korpa lamele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Cyrl-CS"/>
              </w:rPr>
            </w:pPr>
            <w:r w:rsidRPr="00B95941">
              <w:rPr>
                <w:rFonts w:ascii="Cambria" w:hAnsi="Cambria"/>
                <w:lang w:val="sr-Cyrl-CS"/>
              </w:rPr>
              <w:t>30.</w:t>
            </w:r>
          </w:p>
        </w:tc>
        <w:tc>
          <w:tcPr>
            <w:tcW w:w="4938" w:type="dxa"/>
          </w:tcPr>
          <w:p w:rsidR="001975FF" w:rsidRDefault="001975FF" w:rsidP="001975FF">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31.</w:t>
            </w:r>
          </w:p>
        </w:tc>
        <w:tc>
          <w:tcPr>
            <w:tcW w:w="4938" w:type="dxa"/>
          </w:tcPr>
          <w:p w:rsidR="001975FF" w:rsidRDefault="001975FF" w:rsidP="001975FF">
            <w:pPr>
              <w:snapToGrid w:val="0"/>
              <w:rPr>
                <w:rFonts w:ascii="Cambria" w:hAnsi="Cambria"/>
                <w:lang w:val="sr-Cyrl-CS"/>
              </w:rPr>
            </w:pPr>
            <w:r>
              <w:rPr>
                <w:rFonts w:ascii="Cambria" w:hAnsi="Cambria"/>
                <w:lang w:val="sr-Cyrl-CS"/>
              </w:rPr>
              <w:t>Lamela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32.</w:t>
            </w:r>
          </w:p>
        </w:tc>
        <w:tc>
          <w:tcPr>
            <w:tcW w:w="4938" w:type="dxa"/>
          </w:tcPr>
          <w:p w:rsidR="001975FF" w:rsidRDefault="001975FF" w:rsidP="001975FF">
            <w:pPr>
              <w:snapToGrid w:val="0"/>
              <w:rPr>
                <w:rFonts w:ascii="Cambria" w:hAnsi="Cambria"/>
                <w:lang w:val="sr-Cyrl-CS"/>
              </w:rPr>
            </w:pPr>
            <w:r>
              <w:rPr>
                <w:rFonts w:ascii="Cambria" w:hAnsi="Cambria"/>
                <w:lang w:val="sr-Cyrl-CS"/>
              </w:rPr>
              <w:t>Lančanik</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33.</w:t>
            </w:r>
          </w:p>
        </w:tc>
        <w:tc>
          <w:tcPr>
            <w:tcW w:w="4938" w:type="dxa"/>
          </w:tcPr>
          <w:p w:rsidR="001975FF" w:rsidRDefault="001975FF" w:rsidP="001975FF">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34.</w:t>
            </w:r>
          </w:p>
        </w:tc>
        <w:tc>
          <w:tcPr>
            <w:tcW w:w="4938" w:type="dxa"/>
          </w:tcPr>
          <w:p w:rsidR="001975FF" w:rsidRDefault="001975FF" w:rsidP="001975FF">
            <w:pPr>
              <w:snapToGrid w:val="0"/>
              <w:rPr>
                <w:rFonts w:ascii="Cambria" w:hAnsi="Cambria"/>
                <w:lang w:val="sr-Cyrl-CS"/>
              </w:rPr>
            </w:pPr>
            <w:r>
              <w:rPr>
                <w:rFonts w:ascii="Cambria" w:hAnsi="Cambria"/>
                <w:lang w:val="sr-Cyrl-CS"/>
              </w:rPr>
              <w:t>Ležaj španela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35.</w:t>
            </w:r>
          </w:p>
        </w:tc>
        <w:tc>
          <w:tcPr>
            <w:tcW w:w="4938" w:type="dxa"/>
          </w:tcPr>
          <w:p w:rsidR="001975FF" w:rsidRDefault="001975FF" w:rsidP="001975FF">
            <w:pPr>
              <w:snapToGrid w:val="0"/>
              <w:rPr>
                <w:rFonts w:ascii="Cambria" w:hAnsi="Cambria"/>
              </w:rPr>
            </w:pPr>
            <w:r>
              <w:rPr>
                <w:rFonts w:ascii="Cambria" w:hAnsi="Cambria"/>
              </w:rPr>
              <w:t>Ležaj zadnjeg točka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36.</w:t>
            </w:r>
          </w:p>
        </w:tc>
        <w:tc>
          <w:tcPr>
            <w:tcW w:w="4938" w:type="dxa"/>
          </w:tcPr>
          <w:p w:rsidR="001975FF" w:rsidRDefault="001975FF" w:rsidP="001975FF">
            <w:pPr>
              <w:snapToGrid w:val="0"/>
              <w:rPr>
                <w:rFonts w:ascii="Cambria" w:hAnsi="Cambria"/>
                <w:lang w:val="sr-Cyrl-CS"/>
              </w:rPr>
            </w:pPr>
            <w:r>
              <w:rPr>
                <w:rFonts w:ascii="Cambria" w:hAnsi="Cambria"/>
                <w:lang w:val="sr-Cyrl-CS"/>
              </w:rPr>
              <w:t>Lonac auspuha prednji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37.</w:t>
            </w:r>
          </w:p>
        </w:tc>
        <w:tc>
          <w:tcPr>
            <w:tcW w:w="4938" w:type="dxa"/>
          </w:tcPr>
          <w:p w:rsidR="001975FF" w:rsidRDefault="001975FF" w:rsidP="001975FF">
            <w:pPr>
              <w:snapToGrid w:val="0"/>
              <w:rPr>
                <w:rFonts w:ascii="Cambria" w:hAnsi="Cambria"/>
                <w:lang w:val="sr-Cyrl-CS"/>
              </w:rPr>
            </w:pPr>
            <w:r>
              <w:rPr>
                <w:rFonts w:ascii="Cambria" w:hAnsi="Cambria"/>
                <w:lang w:val="sr-Cyrl-CS"/>
              </w:rPr>
              <w:t>Lonac auspuha zadnji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38.</w:t>
            </w:r>
          </w:p>
        </w:tc>
        <w:tc>
          <w:tcPr>
            <w:tcW w:w="4938" w:type="dxa"/>
          </w:tcPr>
          <w:p w:rsidR="001975FF" w:rsidRDefault="001975FF" w:rsidP="001975FF">
            <w:pPr>
              <w:snapToGrid w:val="0"/>
              <w:rPr>
                <w:rFonts w:ascii="Cambria" w:hAnsi="Cambria"/>
                <w:lang w:val="sr-Cyrl-CS"/>
              </w:rPr>
            </w:pPr>
            <w:r>
              <w:rPr>
                <w:rFonts w:ascii="Cambria" w:hAnsi="Cambria"/>
                <w:lang w:val="sr-Cyrl-CS"/>
              </w:rPr>
              <w:t>Manžetna ručice menjača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39.</w:t>
            </w:r>
          </w:p>
        </w:tc>
        <w:tc>
          <w:tcPr>
            <w:tcW w:w="4938" w:type="dxa"/>
          </w:tcPr>
          <w:p w:rsidR="001975FF" w:rsidRDefault="001975FF" w:rsidP="001975FF">
            <w:pPr>
              <w:snapToGrid w:val="0"/>
              <w:rPr>
                <w:rFonts w:ascii="Cambria" w:hAnsi="Cambria"/>
                <w:lang w:val="sr-Cyrl-CS"/>
              </w:rPr>
            </w:pPr>
            <w:r>
              <w:rPr>
                <w:rFonts w:ascii="Cambria" w:hAnsi="Cambria"/>
                <w:lang w:val="sr-Cyrl-CS"/>
              </w:rPr>
              <w:t>Manžetna zgloba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40.</w:t>
            </w:r>
          </w:p>
        </w:tc>
        <w:tc>
          <w:tcPr>
            <w:tcW w:w="4938" w:type="dxa"/>
          </w:tcPr>
          <w:p w:rsidR="001975FF" w:rsidRDefault="001975FF" w:rsidP="001975FF">
            <w:pPr>
              <w:snapToGrid w:val="0"/>
              <w:rPr>
                <w:rFonts w:ascii="Cambria" w:hAnsi="Cambria"/>
              </w:rPr>
            </w:pPr>
            <w:r>
              <w:rPr>
                <w:rFonts w:ascii="Cambria" w:hAnsi="Cambria"/>
              </w:rPr>
              <w:t xml:space="preserve">Metlice </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41.</w:t>
            </w:r>
          </w:p>
        </w:tc>
        <w:tc>
          <w:tcPr>
            <w:tcW w:w="4938" w:type="dxa"/>
          </w:tcPr>
          <w:p w:rsidR="001975FF" w:rsidRDefault="001975FF" w:rsidP="001975FF">
            <w:pPr>
              <w:snapToGrid w:val="0"/>
              <w:rPr>
                <w:rFonts w:ascii="Cambria" w:hAnsi="Cambria"/>
              </w:rPr>
            </w:pPr>
            <w:r>
              <w:rPr>
                <w:rFonts w:ascii="Cambria" w:hAnsi="Cambria"/>
              </w:rPr>
              <w:t>Motor za brisače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42.</w:t>
            </w:r>
          </w:p>
        </w:tc>
        <w:tc>
          <w:tcPr>
            <w:tcW w:w="4938" w:type="dxa"/>
          </w:tcPr>
          <w:p w:rsidR="001975FF" w:rsidRDefault="001975FF" w:rsidP="001975FF">
            <w:pPr>
              <w:snapToGrid w:val="0"/>
              <w:rPr>
                <w:rFonts w:ascii="Cambria" w:hAnsi="Cambria"/>
              </w:rPr>
            </w:pPr>
            <w:r>
              <w:rPr>
                <w:rFonts w:ascii="Cambria" w:hAnsi="Cambria"/>
              </w:rPr>
              <w:t>Nosač dioda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lastRenderedPageBreak/>
              <w:t>43.</w:t>
            </w:r>
          </w:p>
        </w:tc>
        <w:tc>
          <w:tcPr>
            <w:tcW w:w="4938" w:type="dxa"/>
          </w:tcPr>
          <w:p w:rsidR="001975FF" w:rsidRDefault="001975FF" w:rsidP="001975FF">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44.</w:t>
            </w:r>
          </w:p>
        </w:tc>
        <w:tc>
          <w:tcPr>
            <w:tcW w:w="4938" w:type="dxa"/>
          </w:tcPr>
          <w:p w:rsidR="001975FF" w:rsidRDefault="001975FF" w:rsidP="001975FF">
            <w:pPr>
              <w:snapToGrid w:val="0"/>
              <w:rPr>
                <w:rFonts w:ascii="Cambria" w:hAnsi="Cambria"/>
              </w:rPr>
            </w:pPr>
            <w:r>
              <w:rPr>
                <w:rFonts w:ascii="Cambria" w:hAnsi="Cambria"/>
              </w:rPr>
              <w:t>Nosač motota donji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45.</w:t>
            </w:r>
          </w:p>
        </w:tc>
        <w:tc>
          <w:tcPr>
            <w:tcW w:w="4938" w:type="dxa"/>
          </w:tcPr>
          <w:p w:rsidR="001975FF" w:rsidRDefault="001975FF" w:rsidP="001975FF">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46.</w:t>
            </w:r>
          </w:p>
        </w:tc>
        <w:tc>
          <w:tcPr>
            <w:tcW w:w="4938" w:type="dxa"/>
          </w:tcPr>
          <w:p w:rsidR="001975FF" w:rsidRDefault="001975FF" w:rsidP="001975FF">
            <w:pPr>
              <w:snapToGrid w:val="0"/>
              <w:rPr>
                <w:rFonts w:ascii="Cambria" w:hAnsi="Cambria"/>
                <w:lang w:val="sr-Cyrl-CS"/>
              </w:rPr>
            </w:pPr>
            <w:r>
              <w:rPr>
                <w:rFonts w:ascii="Cambria" w:hAnsi="Cambria"/>
                <w:lang w:val="sr-Cyrl-CS"/>
              </w:rPr>
              <w:t>Paknovi zadnjih kočnica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47.</w:t>
            </w:r>
          </w:p>
        </w:tc>
        <w:tc>
          <w:tcPr>
            <w:tcW w:w="4938" w:type="dxa"/>
          </w:tcPr>
          <w:p w:rsidR="001975FF" w:rsidRDefault="001975FF" w:rsidP="001975FF">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48.</w:t>
            </w:r>
          </w:p>
        </w:tc>
        <w:tc>
          <w:tcPr>
            <w:tcW w:w="4938" w:type="dxa"/>
          </w:tcPr>
          <w:p w:rsidR="001975FF" w:rsidRDefault="001975FF" w:rsidP="001975FF">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49.</w:t>
            </w:r>
          </w:p>
        </w:tc>
        <w:tc>
          <w:tcPr>
            <w:tcW w:w="4938" w:type="dxa"/>
          </w:tcPr>
          <w:p w:rsidR="001975FF" w:rsidRDefault="001975FF" w:rsidP="001975FF">
            <w:pPr>
              <w:snapToGrid w:val="0"/>
              <w:rPr>
                <w:rFonts w:ascii="Cambria" w:hAnsi="Cambria"/>
              </w:rPr>
            </w:pPr>
            <w:r>
              <w:rPr>
                <w:rFonts w:ascii="Cambria" w:hAnsi="Cambria"/>
              </w:rPr>
              <w:t>Pumpa za gorivo (elektronska)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50.</w:t>
            </w:r>
          </w:p>
        </w:tc>
        <w:tc>
          <w:tcPr>
            <w:tcW w:w="4938" w:type="dxa"/>
          </w:tcPr>
          <w:p w:rsidR="001975FF" w:rsidRDefault="001975FF" w:rsidP="001975FF">
            <w:pPr>
              <w:snapToGrid w:val="0"/>
              <w:rPr>
                <w:rFonts w:ascii="Cambria" w:hAnsi="Cambria"/>
              </w:rPr>
            </w:pPr>
            <w:r>
              <w:rPr>
                <w:rFonts w:ascii="Cambria" w:hAnsi="Cambria"/>
              </w:rPr>
              <w:t>Pumpa za ulje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51.</w:t>
            </w:r>
          </w:p>
        </w:tc>
        <w:tc>
          <w:tcPr>
            <w:tcW w:w="4938" w:type="dxa"/>
          </w:tcPr>
          <w:p w:rsidR="001975FF" w:rsidRDefault="001975FF" w:rsidP="001975FF">
            <w:pPr>
              <w:snapToGrid w:val="0"/>
              <w:rPr>
                <w:rFonts w:ascii="Cambria" w:hAnsi="Cambria"/>
                <w:lang w:val="sr-Cyrl-CS"/>
              </w:rPr>
            </w:pPr>
            <w:r>
              <w:rPr>
                <w:rFonts w:ascii="Cambria" w:hAnsi="Cambria"/>
                <w:lang w:val="sr-Cyrl-CS"/>
              </w:rPr>
              <w:t>Pumpa za vodu</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52.</w:t>
            </w:r>
          </w:p>
        </w:tc>
        <w:tc>
          <w:tcPr>
            <w:tcW w:w="4938" w:type="dxa"/>
          </w:tcPr>
          <w:p w:rsidR="001975FF" w:rsidRDefault="001975FF" w:rsidP="001975FF">
            <w:pPr>
              <w:snapToGrid w:val="0"/>
              <w:rPr>
                <w:rFonts w:ascii="Cambria" w:hAnsi="Cambria"/>
                <w:lang w:val="sr-Cyrl-CS"/>
              </w:rPr>
            </w:pPr>
            <w:r>
              <w:rPr>
                <w:rFonts w:ascii="Cambria" w:hAnsi="Cambria"/>
                <w:lang w:val="sr-Cyrl-CS"/>
              </w:rPr>
              <w:t>Radijator grejača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53.</w:t>
            </w:r>
          </w:p>
        </w:tc>
        <w:tc>
          <w:tcPr>
            <w:tcW w:w="4938" w:type="dxa"/>
          </w:tcPr>
          <w:p w:rsidR="001975FF" w:rsidRDefault="001975FF" w:rsidP="001975FF">
            <w:pPr>
              <w:snapToGrid w:val="0"/>
              <w:rPr>
                <w:rFonts w:ascii="Cambria" w:hAnsi="Cambria"/>
              </w:rPr>
            </w:pPr>
            <w:r>
              <w:rPr>
                <w:rFonts w:ascii="Cambria" w:hAnsi="Cambria"/>
              </w:rPr>
              <w:t>Rame oscilujuće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54.</w:t>
            </w:r>
          </w:p>
        </w:tc>
        <w:tc>
          <w:tcPr>
            <w:tcW w:w="4938" w:type="dxa"/>
          </w:tcPr>
          <w:p w:rsidR="001975FF" w:rsidRDefault="001975FF" w:rsidP="001975FF">
            <w:pPr>
              <w:snapToGrid w:val="0"/>
              <w:rPr>
                <w:rFonts w:ascii="Cambria" w:hAnsi="Cambria"/>
              </w:rPr>
            </w:pPr>
            <w:r>
              <w:rPr>
                <w:rFonts w:ascii="Cambria" w:hAnsi="Cambria"/>
              </w:rPr>
              <w:t>Regler 14V</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55.</w:t>
            </w:r>
          </w:p>
        </w:tc>
        <w:tc>
          <w:tcPr>
            <w:tcW w:w="4938" w:type="dxa"/>
          </w:tcPr>
          <w:p w:rsidR="001975FF" w:rsidRDefault="001975FF" w:rsidP="001975FF">
            <w:pPr>
              <w:snapToGrid w:val="0"/>
              <w:rPr>
                <w:rFonts w:ascii="Cambria" w:hAnsi="Cambria"/>
                <w:lang w:val="sr-Cyrl-CS"/>
              </w:rPr>
            </w:pPr>
            <w:r>
              <w:rPr>
                <w:rFonts w:ascii="Cambria" w:hAnsi="Cambria"/>
                <w:lang w:val="sr-Cyrl-CS"/>
              </w:rPr>
              <w:t>Ručica za podizanje stakla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56.</w:t>
            </w:r>
          </w:p>
        </w:tc>
        <w:tc>
          <w:tcPr>
            <w:tcW w:w="4938" w:type="dxa"/>
          </w:tcPr>
          <w:p w:rsidR="001975FF" w:rsidRDefault="001975FF" w:rsidP="001975FF">
            <w:pPr>
              <w:snapToGrid w:val="0"/>
              <w:rPr>
                <w:rFonts w:ascii="Cambria" w:hAnsi="Cambria"/>
                <w:lang w:val="sr-Cyrl-CS"/>
              </w:rPr>
            </w:pPr>
            <w:r>
              <w:rPr>
                <w:rFonts w:ascii="Cambria" w:hAnsi="Cambria"/>
                <w:lang w:val="sr-Cyrl-CS"/>
              </w:rPr>
              <w:t>Sajla gasa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57.</w:t>
            </w:r>
          </w:p>
        </w:tc>
        <w:tc>
          <w:tcPr>
            <w:tcW w:w="4938" w:type="dxa"/>
          </w:tcPr>
          <w:p w:rsidR="001975FF" w:rsidRDefault="001975FF" w:rsidP="001975FF">
            <w:pPr>
              <w:snapToGrid w:val="0"/>
              <w:rPr>
                <w:rFonts w:ascii="Cambria" w:hAnsi="Cambria"/>
              </w:rPr>
            </w:pPr>
            <w:r>
              <w:rPr>
                <w:rFonts w:ascii="Cambria" w:hAnsi="Cambria"/>
              </w:rPr>
              <w:t>Sajla haube</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58.</w:t>
            </w:r>
          </w:p>
        </w:tc>
        <w:tc>
          <w:tcPr>
            <w:tcW w:w="4938" w:type="dxa"/>
          </w:tcPr>
          <w:p w:rsidR="001975FF" w:rsidRDefault="001975FF" w:rsidP="001975FF">
            <w:pPr>
              <w:snapToGrid w:val="0"/>
              <w:rPr>
                <w:rFonts w:ascii="Cambria" w:hAnsi="Cambria"/>
              </w:rPr>
            </w:pPr>
            <w:r>
              <w:rPr>
                <w:rFonts w:ascii="Cambria" w:hAnsi="Cambria"/>
              </w:rPr>
              <w:t>Sajla za kvačilo</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59.</w:t>
            </w:r>
          </w:p>
        </w:tc>
        <w:tc>
          <w:tcPr>
            <w:tcW w:w="4938" w:type="dxa"/>
          </w:tcPr>
          <w:p w:rsidR="001975FF" w:rsidRDefault="001975FF" w:rsidP="001975FF">
            <w:pPr>
              <w:snapToGrid w:val="0"/>
              <w:rPr>
                <w:rFonts w:ascii="Cambria" w:hAnsi="Cambria"/>
                <w:lang w:val="sr-Cyrl-CS"/>
              </w:rPr>
            </w:pPr>
            <w:r>
              <w:rPr>
                <w:rFonts w:ascii="Cambria" w:hAnsi="Cambria"/>
                <w:lang w:val="sr-Cyrl-CS"/>
              </w:rPr>
              <w:t>Sajla za ručnu kočnicu</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60.</w:t>
            </w:r>
          </w:p>
        </w:tc>
        <w:tc>
          <w:tcPr>
            <w:tcW w:w="4938" w:type="dxa"/>
          </w:tcPr>
          <w:p w:rsidR="001975FF" w:rsidRDefault="001975FF" w:rsidP="001975FF">
            <w:pPr>
              <w:snapToGrid w:val="0"/>
              <w:rPr>
                <w:rFonts w:ascii="Cambria" w:hAnsi="Cambria"/>
                <w:lang w:val="sr-Cyrl-CS"/>
              </w:rPr>
            </w:pPr>
            <w:r>
              <w:rPr>
                <w:rFonts w:ascii="Cambria" w:hAnsi="Cambria"/>
                <w:lang w:val="sr-Cyrl-CS"/>
              </w:rPr>
              <w:t>Selen blokovi</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61.</w:t>
            </w:r>
          </w:p>
        </w:tc>
        <w:tc>
          <w:tcPr>
            <w:tcW w:w="4938" w:type="dxa"/>
          </w:tcPr>
          <w:p w:rsidR="001975FF" w:rsidRDefault="001975FF" w:rsidP="001975FF">
            <w:pPr>
              <w:snapToGrid w:val="0"/>
              <w:rPr>
                <w:rFonts w:ascii="Cambria" w:hAnsi="Cambria"/>
                <w:lang w:val="sr-Latn-CS"/>
              </w:rPr>
            </w:pPr>
            <w:r>
              <w:rPr>
                <w:rFonts w:ascii="Cambria" w:hAnsi="Cambria"/>
                <w:lang w:val="sr-Latn-CS"/>
              </w:rPr>
              <w:t>Senzor pedale gasa</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62.</w:t>
            </w:r>
          </w:p>
        </w:tc>
        <w:tc>
          <w:tcPr>
            <w:tcW w:w="4938" w:type="dxa"/>
          </w:tcPr>
          <w:p w:rsidR="001975FF" w:rsidRDefault="001975FF" w:rsidP="001975FF">
            <w:pPr>
              <w:snapToGrid w:val="0"/>
              <w:rPr>
                <w:rFonts w:ascii="Cambria" w:hAnsi="Cambria"/>
                <w:lang w:val="sr-Cyrl-CS"/>
              </w:rPr>
            </w:pPr>
            <w:r>
              <w:rPr>
                <w:rFonts w:ascii="Cambria" w:hAnsi="Cambria"/>
                <w:lang w:val="sr-Cyrl-CS"/>
              </w:rPr>
              <w:t>Sijalica 12V 21W</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RPr="00B95941" w:rsidTr="001975FF">
        <w:trPr>
          <w:gridAfter w:val="1"/>
          <w:wAfter w:w="10" w:type="dxa"/>
        </w:trPr>
        <w:tc>
          <w:tcPr>
            <w:tcW w:w="675" w:type="dxa"/>
          </w:tcPr>
          <w:p w:rsidR="001975FF" w:rsidRPr="00B95941" w:rsidRDefault="001975FF" w:rsidP="001975FF">
            <w:pPr>
              <w:snapToGrid w:val="0"/>
              <w:jc w:val="right"/>
              <w:rPr>
                <w:rFonts w:ascii="Cambria" w:hAnsi="Cambria"/>
                <w:lang w:val="sr-Latn-CS"/>
              </w:rPr>
            </w:pPr>
            <w:r w:rsidRPr="00B95941">
              <w:rPr>
                <w:rFonts w:ascii="Cambria" w:hAnsi="Cambria"/>
                <w:lang w:val="sr-Latn-CS"/>
              </w:rPr>
              <w:t>63.</w:t>
            </w:r>
          </w:p>
        </w:tc>
        <w:tc>
          <w:tcPr>
            <w:tcW w:w="4938" w:type="dxa"/>
          </w:tcPr>
          <w:p w:rsidR="001975FF" w:rsidRDefault="001975FF" w:rsidP="001975FF">
            <w:pPr>
              <w:snapToGrid w:val="0"/>
              <w:rPr>
                <w:rFonts w:ascii="Cambria" w:hAnsi="Cambria"/>
                <w:lang w:val="sr-Cyrl-CS"/>
              </w:rPr>
            </w:pPr>
            <w:r>
              <w:rPr>
                <w:rFonts w:ascii="Cambria" w:hAnsi="Cambria"/>
                <w:lang w:val="sr-Cyrl-CS"/>
              </w:rPr>
              <w:t>Sijalica 12V 5W</w:t>
            </w: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1975FF" w:rsidRPr="00B95941" w:rsidRDefault="001975FF" w:rsidP="001975FF">
            <w:pPr>
              <w:widowControl w:val="0"/>
              <w:suppressLineNumbers/>
              <w:suppressAutoHyphens/>
              <w:snapToGrid w:val="0"/>
              <w:jc w:val="right"/>
              <w:rPr>
                <w:rFonts w:ascii="Arial" w:eastAsia="Andale Sans UI" w:hAnsi="Arial" w:cs="Arial"/>
                <w:kern w:val="1"/>
                <w:lang w:eastAsia="ar-SA"/>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sidRPr="004B284B">
              <w:rPr>
                <w:rFonts w:ascii="Arial" w:hAnsi="Arial" w:cs="Arial"/>
                <w:shd w:val="clear" w:color="auto" w:fill="FFFFFF"/>
                <w:lang w:val="sr-Cyrl-CS"/>
              </w:rPr>
              <w:t>64.</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65.</w:t>
            </w:r>
          </w:p>
        </w:tc>
        <w:tc>
          <w:tcPr>
            <w:tcW w:w="4962" w:type="dxa"/>
            <w:gridSpan w:val="2"/>
          </w:tcPr>
          <w:p w:rsidR="001975FF" w:rsidRDefault="001975FF" w:rsidP="001975FF">
            <w:pPr>
              <w:snapToGrid w:val="0"/>
              <w:rPr>
                <w:rFonts w:ascii="Cambria" w:hAnsi="Cambria"/>
              </w:rPr>
            </w:pPr>
            <w:r>
              <w:rPr>
                <w:rFonts w:ascii="Cambria" w:hAnsi="Cambria"/>
                <w:lang w:val="sr-Cyrl-CS"/>
              </w:rPr>
              <w:t xml:space="preserve">Spona </w:t>
            </w:r>
            <w:r>
              <w:rPr>
                <w:rFonts w:ascii="Cambria" w:hAnsi="Cambria"/>
              </w:rPr>
              <w:t>kraća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66.</w:t>
            </w:r>
          </w:p>
        </w:tc>
        <w:tc>
          <w:tcPr>
            <w:tcW w:w="4962" w:type="dxa"/>
            <w:gridSpan w:val="2"/>
          </w:tcPr>
          <w:p w:rsidR="001975FF" w:rsidRDefault="001975FF" w:rsidP="001975FF">
            <w:pPr>
              <w:snapToGrid w:val="0"/>
              <w:rPr>
                <w:rFonts w:ascii="Cambria" w:hAnsi="Cambria"/>
              </w:rPr>
            </w:pPr>
            <w:r>
              <w:rPr>
                <w:rFonts w:ascii="Cambria" w:hAnsi="Cambria"/>
              </w:rPr>
              <w:t xml:space="preserve">Svećice </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67.</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Šelna izduvne grane</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68.</w:t>
            </w:r>
          </w:p>
        </w:tc>
        <w:tc>
          <w:tcPr>
            <w:tcW w:w="4962" w:type="dxa"/>
            <w:gridSpan w:val="2"/>
          </w:tcPr>
          <w:p w:rsidR="001975FF" w:rsidRDefault="001975FF" w:rsidP="001975FF">
            <w:pPr>
              <w:snapToGrid w:val="0"/>
              <w:rPr>
                <w:rFonts w:ascii="Cambria" w:hAnsi="Cambria"/>
              </w:rPr>
            </w:pPr>
            <w:r>
              <w:rPr>
                <w:rFonts w:ascii="Cambria" w:hAnsi="Cambria"/>
              </w:rPr>
              <w:t>Ulje motorno SAE 10W40</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69.</w:t>
            </w:r>
          </w:p>
        </w:tc>
        <w:tc>
          <w:tcPr>
            <w:tcW w:w="4962" w:type="dxa"/>
            <w:gridSpan w:val="2"/>
          </w:tcPr>
          <w:p w:rsidR="001975FF" w:rsidRDefault="001975FF" w:rsidP="001975FF">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70.</w:t>
            </w:r>
          </w:p>
        </w:tc>
        <w:tc>
          <w:tcPr>
            <w:tcW w:w="4962" w:type="dxa"/>
            <w:gridSpan w:val="2"/>
          </w:tcPr>
          <w:p w:rsidR="001975FF" w:rsidRDefault="001975FF" w:rsidP="001975FF">
            <w:pPr>
              <w:snapToGrid w:val="0"/>
              <w:rPr>
                <w:rFonts w:ascii="Cambria" w:hAnsi="Cambria"/>
              </w:rPr>
            </w:pPr>
            <w:r>
              <w:rPr>
                <w:rFonts w:ascii="Cambria" w:hAnsi="Cambria"/>
              </w:rPr>
              <w:t>Ventil izduvni</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71.</w:t>
            </w:r>
          </w:p>
        </w:tc>
        <w:tc>
          <w:tcPr>
            <w:tcW w:w="4962" w:type="dxa"/>
            <w:gridSpan w:val="2"/>
          </w:tcPr>
          <w:p w:rsidR="001975FF" w:rsidRDefault="001975FF" w:rsidP="001975FF">
            <w:pPr>
              <w:snapToGrid w:val="0"/>
              <w:rPr>
                <w:rFonts w:ascii="Cambria" w:hAnsi="Cambria"/>
                <w:lang w:val="sr-Latn-CS"/>
              </w:rPr>
            </w:pPr>
            <w:r>
              <w:rPr>
                <w:rFonts w:ascii="Cambria" w:hAnsi="Cambria"/>
                <w:lang w:val="sr-Latn-CS"/>
              </w:rPr>
              <w:t>Ventilator hladnjaka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72.</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Vođica ventila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73.</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glave motora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74.</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izduvne grane</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75.</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kartera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76.</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77.</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 usisne grane</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78.</w:t>
            </w:r>
          </w:p>
        </w:tc>
        <w:tc>
          <w:tcPr>
            <w:tcW w:w="4962" w:type="dxa"/>
            <w:gridSpan w:val="2"/>
          </w:tcPr>
          <w:p w:rsidR="001975FF" w:rsidRDefault="001975FF" w:rsidP="001975FF">
            <w:pPr>
              <w:snapToGrid w:val="0"/>
              <w:rPr>
                <w:rFonts w:ascii="Cambria" w:hAnsi="Cambria"/>
                <w:lang w:val="sr-Cyrl-CS"/>
              </w:rPr>
            </w:pPr>
            <w:r>
              <w:rPr>
                <w:rFonts w:ascii="Cambria" w:hAnsi="Cambria"/>
                <w:lang w:val="sr-Cyrl-CS"/>
              </w:rPr>
              <w:t>Zaptivači motora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79.</w:t>
            </w:r>
          </w:p>
        </w:tc>
        <w:tc>
          <w:tcPr>
            <w:tcW w:w="4962" w:type="dxa"/>
            <w:gridSpan w:val="2"/>
          </w:tcPr>
          <w:p w:rsidR="001975FF" w:rsidRDefault="001975FF" w:rsidP="001975FF">
            <w:pPr>
              <w:snapToGrid w:val="0"/>
              <w:rPr>
                <w:rFonts w:ascii="Cambria" w:hAnsi="Cambria"/>
              </w:rPr>
            </w:pPr>
            <w:r>
              <w:rPr>
                <w:rFonts w:ascii="Cambria" w:hAnsi="Cambria"/>
              </w:rPr>
              <w:t>Kočiona klješta prednja leva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80.</w:t>
            </w:r>
          </w:p>
        </w:tc>
        <w:tc>
          <w:tcPr>
            <w:tcW w:w="4962" w:type="dxa"/>
            <w:gridSpan w:val="2"/>
          </w:tcPr>
          <w:p w:rsidR="001975FF" w:rsidRDefault="001975FF" w:rsidP="001975FF">
            <w:pPr>
              <w:snapToGrid w:val="0"/>
              <w:rPr>
                <w:rFonts w:ascii="Cambria" w:hAnsi="Cambria"/>
              </w:rPr>
            </w:pPr>
            <w:r>
              <w:rPr>
                <w:rFonts w:ascii="Cambria" w:hAnsi="Cambria"/>
              </w:rPr>
              <w:t>Kočiona klješta prednja desna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81.</w:t>
            </w:r>
          </w:p>
        </w:tc>
        <w:tc>
          <w:tcPr>
            <w:tcW w:w="4962" w:type="dxa"/>
            <w:gridSpan w:val="2"/>
          </w:tcPr>
          <w:p w:rsidR="001975FF" w:rsidRDefault="001975FF" w:rsidP="001975FF">
            <w:pPr>
              <w:snapToGrid w:val="0"/>
              <w:rPr>
                <w:rFonts w:ascii="Cambria" w:hAnsi="Cambria"/>
              </w:rPr>
            </w:pPr>
            <w:r>
              <w:rPr>
                <w:rFonts w:ascii="Cambria" w:hAnsi="Cambria"/>
              </w:rPr>
              <w:t>Osigurači disk pločica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82.</w:t>
            </w:r>
          </w:p>
        </w:tc>
        <w:tc>
          <w:tcPr>
            <w:tcW w:w="4962" w:type="dxa"/>
            <w:gridSpan w:val="2"/>
          </w:tcPr>
          <w:p w:rsidR="001975FF" w:rsidRDefault="001975FF" w:rsidP="001975FF">
            <w:pPr>
              <w:snapToGrid w:val="0"/>
              <w:rPr>
                <w:rFonts w:ascii="Cambria" w:hAnsi="Cambria"/>
              </w:rPr>
            </w:pPr>
            <w:r>
              <w:rPr>
                <w:rFonts w:ascii="Cambria" w:hAnsi="Cambria"/>
              </w:rPr>
              <w:t>Spona puža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83.</w:t>
            </w:r>
          </w:p>
        </w:tc>
        <w:tc>
          <w:tcPr>
            <w:tcW w:w="4962" w:type="dxa"/>
            <w:gridSpan w:val="2"/>
          </w:tcPr>
          <w:p w:rsidR="001975FF" w:rsidRDefault="001975FF" w:rsidP="001975FF">
            <w:pPr>
              <w:snapToGrid w:val="0"/>
              <w:rPr>
                <w:rFonts w:ascii="Cambria" w:hAnsi="Cambria"/>
              </w:rPr>
            </w:pPr>
            <w:r>
              <w:rPr>
                <w:rFonts w:ascii="Cambria" w:hAnsi="Cambria"/>
              </w:rPr>
              <w:t>Spona centralna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84.</w:t>
            </w:r>
          </w:p>
        </w:tc>
        <w:tc>
          <w:tcPr>
            <w:tcW w:w="4962" w:type="dxa"/>
            <w:gridSpan w:val="2"/>
          </w:tcPr>
          <w:p w:rsidR="001975FF" w:rsidRDefault="001975FF" w:rsidP="001975FF">
            <w:pPr>
              <w:snapToGrid w:val="0"/>
              <w:rPr>
                <w:rFonts w:ascii="Cambria" w:hAnsi="Cambria"/>
              </w:rPr>
            </w:pPr>
            <w:r>
              <w:rPr>
                <w:rFonts w:ascii="Cambria" w:hAnsi="Cambria"/>
              </w:rPr>
              <w:t>Druk ležaj</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85.</w:t>
            </w:r>
          </w:p>
        </w:tc>
        <w:tc>
          <w:tcPr>
            <w:tcW w:w="4962" w:type="dxa"/>
            <w:gridSpan w:val="2"/>
          </w:tcPr>
          <w:p w:rsidR="001975FF" w:rsidRDefault="001975FF" w:rsidP="001975FF">
            <w:pPr>
              <w:snapToGrid w:val="0"/>
              <w:rPr>
                <w:rFonts w:ascii="Cambria" w:hAnsi="Cambria"/>
              </w:rPr>
            </w:pPr>
            <w:r>
              <w:rPr>
                <w:rFonts w:ascii="Cambria" w:hAnsi="Cambria"/>
              </w:rPr>
              <w:t>Kugla gornja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86.</w:t>
            </w:r>
          </w:p>
        </w:tc>
        <w:tc>
          <w:tcPr>
            <w:tcW w:w="4962" w:type="dxa"/>
            <w:gridSpan w:val="2"/>
          </w:tcPr>
          <w:p w:rsidR="001975FF" w:rsidRDefault="001975FF" w:rsidP="001975FF">
            <w:pPr>
              <w:snapToGrid w:val="0"/>
              <w:rPr>
                <w:rFonts w:ascii="Cambria" w:hAnsi="Cambria"/>
              </w:rPr>
            </w:pPr>
            <w:r>
              <w:rPr>
                <w:rFonts w:ascii="Cambria" w:hAnsi="Cambria"/>
              </w:rPr>
              <w:t>Alternator</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r w:rsidR="001975FF" w:rsidTr="001975FF">
        <w:tc>
          <w:tcPr>
            <w:tcW w:w="675" w:type="dxa"/>
          </w:tcPr>
          <w:p w:rsidR="001975FF" w:rsidRPr="004B284B" w:rsidRDefault="001975FF" w:rsidP="001975FF">
            <w:pPr>
              <w:tabs>
                <w:tab w:val="left" w:pos="375"/>
              </w:tabs>
              <w:ind w:right="5"/>
              <w:jc w:val="center"/>
              <w:rPr>
                <w:rFonts w:ascii="Arial" w:hAnsi="Arial" w:cs="Arial"/>
                <w:shd w:val="clear" w:color="auto" w:fill="FFFFFF"/>
                <w:lang w:val="sr-Cyrl-CS"/>
              </w:rPr>
            </w:pPr>
            <w:r>
              <w:rPr>
                <w:rFonts w:ascii="Arial" w:hAnsi="Arial" w:cs="Arial"/>
                <w:shd w:val="clear" w:color="auto" w:fill="FFFFFF"/>
                <w:lang w:val="sr-Cyrl-CS"/>
              </w:rPr>
              <w:t>87.</w:t>
            </w:r>
          </w:p>
        </w:tc>
        <w:tc>
          <w:tcPr>
            <w:tcW w:w="4962" w:type="dxa"/>
            <w:gridSpan w:val="2"/>
          </w:tcPr>
          <w:p w:rsidR="001975FF" w:rsidRDefault="001975FF" w:rsidP="001975FF">
            <w:pPr>
              <w:snapToGrid w:val="0"/>
              <w:rPr>
                <w:rFonts w:ascii="Cambria" w:hAnsi="Cambria"/>
              </w:rPr>
            </w:pPr>
            <w:r>
              <w:rPr>
                <w:rFonts w:ascii="Cambria" w:hAnsi="Cambria"/>
              </w:rPr>
              <w:t>Cev auspuha između duple cevi i srednjeg lonca</w:t>
            </w: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c>
          <w:tcPr>
            <w:tcW w:w="1701" w:type="dxa"/>
            <w:gridSpan w:val="2"/>
          </w:tcPr>
          <w:p w:rsidR="001975FF" w:rsidRDefault="001975FF" w:rsidP="001975FF">
            <w:pPr>
              <w:tabs>
                <w:tab w:val="left" w:pos="375"/>
              </w:tabs>
              <w:ind w:right="5"/>
              <w:jc w:val="both"/>
              <w:rPr>
                <w:rFonts w:ascii="Arial" w:hAnsi="Arial" w:cs="Arial"/>
                <w:b/>
                <w:shd w:val="clear" w:color="auto" w:fill="FFFFFF"/>
                <w:lang w:val="sr-Cyrl-CS"/>
              </w:rPr>
            </w:pPr>
          </w:p>
        </w:tc>
      </w:tr>
    </w:tbl>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Default="008A2851" w:rsidP="008A2851">
      <w:pPr>
        <w:spacing w:after="0"/>
        <w:ind w:left="284"/>
        <w:jc w:val="center"/>
        <w:rPr>
          <w:rFonts w:ascii="Arial" w:hAnsi="Arial" w:cs="Arial"/>
          <w:b/>
          <w:bCs/>
          <w:lang w:val="sr-Cyrl-CS"/>
        </w:rPr>
      </w:pPr>
    </w:p>
    <w:p w:rsidR="008A2851" w:rsidRPr="00446AF9" w:rsidRDefault="008A2851" w:rsidP="008A2851">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Default="008A2851" w:rsidP="008A2851">
      <w:pPr>
        <w:spacing w:after="0"/>
        <w:ind w:left="284"/>
        <w:jc w:val="center"/>
        <w:rPr>
          <w:rFonts w:ascii="Arial" w:hAnsi="Arial" w:cs="Arial"/>
          <w:b/>
          <w:bCs/>
        </w:rPr>
      </w:pPr>
    </w:p>
    <w:p w:rsidR="008A2851" w:rsidRPr="00446AF9" w:rsidRDefault="008A2851" w:rsidP="008A2851">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 </w:t>
      </w:r>
    </w:p>
    <w:p w:rsidR="008A2851" w:rsidRDefault="008A2851" w:rsidP="008A2851">
      <w:pPr>
        <w:pStyle w:val="Heading6"/>
        <w:widowControl w:val="0"/>
        <w:numPr>
          <w:ilvl w:val="0"/>
          <w:numId w:val="0"/>
        </w:numPr>
        <w:spacing w:before="0" w:after="0"/>
        <w:jc w:val="both"/>
        <w:rPr>
          <w:rFonts w:ascii="Arial" w:hAnsi="Arial" w:cs="Arial"/>
        </w:rPr>
      </w:pPr>
    </w:p>
    <w:p w:rsidR="008A2851" w:rsidRPr="00446AF9"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ЗА ПРОДАВЦА                                                                     </w:t>
      </w:r>
      <w:r w:rsidR="001975FF">
        <w:rPr>
          <w:rFonts w:ascii="Arial" w:hAnsi="Arial" w:cs="Arial"/>
        </w:rPr>
        <w:t xml:space="preserve">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975FF"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975FF">
        <w:rPr>
          <w:rFonts w:ascii="Arial" w:hAnsi="Arial" w:cs="Arial"/>
          <w:b/>
        </w:rPr>
        <w:t xml:space="preserve">         В.Д. </w:t>
      </w:r>
      <w:r w:rsidRPr="00F22401">
        <w:rPr>
          <w:rFonts w:ascii="Arial" w:hAnsi="Arial" w:cs="Arial"/>
          <w:b/>
          <w:lang w:val="sr-Latn-CS"/>
        </w:rPr>
        <w:t>Директор</w:t>
      </w:r>
      <w:r w:rsidR="001975FF">
        <w:rPr>
          <w:rFonts w:ascii="Arial" w:hAnsi="Arial" w:cs="Arial"/>
          <w:b/>
        </w:rPr>
        <w:t>а</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F2240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1975FF">
        <w:trPr>
          <w:trHeight w:val="72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1975FF">
        <w:rPr>
          <w:rFonts w:ascii="Arial" w:eastAsia="Times New Roman" w:hAnsi="Arial" w:cs="Arial"/>
          <w:sz w:val="24"/>
          <w:szCs w:val="24"/>
        </w:rPr>
        <w:t>3</w:t>
      </w:r>
      <w:r w:rsidRPr="00226FAC">
        <w:rPr>
          <w:rFonts w:ascii="Arial" w:eastAsia="Times New Roman" w:hAnsi="Arial" w:cs="Arial"/>
          <w:sz w:val="24"/>
          <w:szCs w:val="24"/>
        </w:rPr>
        <w:t>/201</w:t>
      </w:r>
      <w:r w:rsidR="001975FF">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3</w:t>
      </w:r>
      <w:r w:rsidRPr="00226FAC">
        <w:rPr>
          <w:rFonts w:ascii="Arial" w:eastAsia="Times New Roman" w:hAnsi="Arial" w:cs="Arial"/>
          <w:sz w:val="24"/>
          <w:szCs w:val="24"/>
        </w:rPr>
        <w:t xml:space="preserve">. </w:t>
      </w:r>
      <w:r w:rsidRPr="00D10D6D">
        <w:rPr>
          <w:rFonts w:ascii="Arial" w:eastAsia="Times New Roman" w:hAnsi="Arial" w:cs="Arial"/>
          <w:sz w:val="24"/>
          <w:szCs w:val="24"/>
        </w:rPr>
        <w:t>LADA NIVA 1.7i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P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1975FF"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04. Резервни делови и материјал за одржавање возила</w:t>
      </w:r>
    </w:p>
    <w:p w:rsidR="008A2851" w:rsidRDefault="001975FF"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 xml:space="preserve"> ЗАСТАВА  „</w:t>
      </w:r>
      <w:r w:rsidR="008A2851" w:rsidRPr="006C2B48">
        <w:rPr>
          <w:rFonts w:ascii="Cambria" w:hAnsi="Cambria"/>
          <w:b/>
          <w:sz w:val="28"/>
          <w:szCs w:val="28"/>
          <w:lang w:val="sr-Latn-CS"/>
        </w:rPr>
        <w:t>NEW</w:t>
      </w:r>
      <w:r w:rsidR="008A2851">
        <w:rPr>
          <w:rFonts w:ascii="Cambria" w:hAnsi="Cambria"/>
          <w:b/>
          <w:sz w:val="28"/>
          <w:szCs w:val="28"/>
          <w:lang w:val="sr-Latn-CS"/>
        </w:rPr>
        <w:t xml:space="preserve"> </w:t>
      </w:r>
      <w:r w:rsidR="008A2851" w:rsidRPr="006C2B48">
        <w:rPr>
          <w:rFonts w:ascii="Cambria" w:hAnsi="Cambria"/>
          <w:b/>
          <w:sz w:val="28"/>
          <w:szCs w:val="28"/>
          <w:lang w:val="sr-Latn-CS"/>
        </w:rPr>
        <w:t>TURBO RIVAL“ 40.10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1975FF" w:rsidRDefault="001975FF" w:rsidP="008A2851">
      <w:pPr>
        <w:widowControl w:val="0"/>
        <w:tabs>
          <w:tab w:val="left" w:pos="270"/>
        </w:tabs>
        <w:suppressAutoHyphens/>
        <w:spacing w:after="0" w:line="240" w:lineRule="auto"/>
        <w:jc w:val="both"/>
        <w:rPr>
          <w:rFonts w:ascii="Cambria" w:hAnsi="Cambria"/>
          <w:b/>
          <w:sz w:val="28"/>
          <w:szCs w:val="28"/>
        </w:rPr>
      </w:pP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rPr>
        <w:lastRenderedPageBreak/>
        <w:t xml:space="preserve">Марка возила: КАМИОН </w:t>
      </w:r>
      <w:r w:rsidRPr="00B24CC6">
        <w:rPr>
          <w:rFonts w:ascii="Arial" w:hAnsi="Arial" w:cs="Arial"/>
          <w:b/>
          <w:lang w:val="sr-Cyrl-CS"/>
        </w:rPr>
        <w:t xml:space="preserve">ЗАСТАВА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Тип: </w:t>
      </w:r>
      <w:r w:rsidRPr="00B24CC6">
        <w:rPr>
          <w:rFonts w:ascii="Arial" w:hAnsi="Arial" w:cs="Arial"/>
          <w:b/>
          <w:lang w:val="sr-Cyrl-CS"/>
        </w:rPr>
        <w:t>„</w:t>
      </w:r>
      <w:r w:rsidRPr="00B24CC6">
        <w:rPr>
          <w:rFonts w:ascii="Arial" w:hAnsi="Arial" w:cs="Arial"/>
          <w:b/>
          <w:lang w:val="sr-Latn-CS"/>
        </w:rPr>
        <w:t>NEW TURBO RIVAL“ 40.10</w:t>
      </w:r>
      <w:r w:rsidRPr="00B24CC6">
        <w:rPr>
          <w:rFonts w:ascii="Arial" w:eastAsia="Times New Roman" w:hAnsi="Arial" w:cs="Arial"/>
          <w:b/>
          <w:lang w:val="sr-Latn-CS"/>
        </w:rPr>
        <w:t xml:space="preserve">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Година производње: 2003. год.</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Број шасије: ZCFC407010Z014144</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0"/>
        <w:gridCol w:w="3954"/>
        <w:gridCol w:w="849"/>
        <w:gridCol w:w="3813"/>
      </w:tblGrid>
      <w:tr w:rsidR="008A2851" w:rsidRPr="00A93CEF" w:rsidTr="008A2851">
        <w:trPr>
          <w:trHeight w:val="256"/>
        </w:trPr>
        <w:tc>
          <w:tcPr>
            <w:tcW w:w="740"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954"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c>
          <w:tcPr>
            <w:tcW w:w="849"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813"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Akumulator 12V, 110Ah</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36.</w:t>
            </w:r>
          </w:p>
        </w:tc>
        <w:tc>
          <w:tcPr>
            <w:tcW w:w="3813" w:type="dxa"/>
            <w:vAlign w:val="center"/>
          </w:tcPr>
          <w:p w:rsidR="001975FF" w:rsidRDefault="001975FF" w:rsidP="001975FF">
            <w:pPr>
              <w:snapToGrid w:val="0"/>
              <w:rPr>
                <w:rFonts w:ascii="Cambria" w:hAnsi="Cambria"/>
              </w:rPr>
            </w:pPr>
            <w:r>
              <w:rPr>
                <w:rFonts w:ascii="Cambria" w:hAnsi="Cambria"/>
                <w:lang w:val="sr-Cyrl-CS"/>
              </w:rPr>
              <w:t>Osigurač nožasti</w:t>
            </w:r>
            <w:r>
              <w:rPr>
                <w:rFonts w:ascii="Cambria" w:hAnsi="Cambria"/>
              </w:rPr>
              <w:t xml:space="preserve"> 10A; 15A; 20A; 25A; 30A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37.</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Paknovi zadnjih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Pločice prednjih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Anlaser</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Pokazivač pravca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5.</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Antifriz</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40.</w:t>
            </w:r>
          </w:p>
        </w:tc>
        <w:tc>
          <w:tcPr>
            <w:tcW w:w="3813" w:type="dxa"/>
            <w:vAlign w:val="center"/>
          </w:tcPr>
          <w:p w:rsidR="001975FF" w:rsidRDefault="001975FF" w:rsidP="001975FF">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Automat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41.</w:t>
            </w:r>
          </w:p>
        </w:tc>
        <w:tc>
          <w:tcPr>
            <w:tcW w:w="3813" w:type="dxa"/>
            <w:vAlign w:val="center"/>
          </w:tcPr>
          <w:p w:rsidR="001975FF" w:rsidRDefault="001975FF" w:rsidP="001975FF">
            <w:pPr>
              <w:snapToGrid w:val="0"/>
              <w:rPr>
                <w:rFonts w:ascii="Cambria" w:hAnsi="Cambria"/>
              </w:rPr>
            </w:pPr>
            <w:r>
              <w:rPr>
                <w:rFonts w:ascii="Cambria" w:hAnsi="Cambria"/>
              </w:rPr>
              <w:t>Prekidač - potenciometar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7.</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Brava za vrata prednja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42.</w:t>
            </w:r>
          </w:p>
        </w:tc>
        <w:tc>
          <w:tcPr>
            <w:tcW w:w="3813" w:type="dxa"/>
            <w:vAlign w:val="center"/>
          </w:tcPr>
          <w:p w:rsidR="001975FF" w:rsidRDefault="001975FF" w:rsidP="001975FF">
            <w:pPr>
              <w:snapToGrid w:val="0"/>
              <w:rPr>
                <w:rFonts w:ascii="Cambria" w:hAnsi="Cambria"/>
              </w:rPr>
            </w:pPr>
            <w:r>
              <w:rPr>
                <w:rFonts w:ascii="Cambria" w:hAnsi="Cambria"/>
              </w:rPr>
              <w:t>Pumpa niskog pritiska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Cev kočiona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43.</w:t>
            </w:r>
          </w:p>
        </w:tc>
        <w:tc>
          <w:tcPr>
            <w:tcW w:w="3813" w:type="dxa"/>
            <w:vAlign w:val="center"/>
          </w:tcPr>
          <w:p w:rsidR="001975FF" w:rsidRDefault="001975FF" w:rsidP="001975FF">
            <w:pPr>
              <w:snapToGrid w:val="0"/>
              <w:rPr>
                <w:rFonts w:ascii="Cambria" w:hAnsi="Cambria"/>
              </w:rPr>
            </w:pPr>
            <w:r>
              <w:rPr>
                <w:rFonts w:ascii="Cambria" w:hAnsi="Cambria"/>
              </w:rPr>
              <w:t>PVC vezice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9.</w:t>
            </w:r>
          </w:p>
        </w:tc>
        <w:tc>
          <w:tcPr>
            <w:tcW w:w="3954" w:type="dxa"/>
            <w:shd w:val="clear" w:color="auto" w:fill="auto"/>
            <w:vAlign w:val="center"/>
          </w:tcPr>
          <w:p w:rsidR="001975FF" w:rsidRDefault="001975FF" w:rsidP="001975FF">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Raskrsnica (teštik) za kočione čevčice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45.</w:t>
            </w:r>
          </w:p>
        </w:tc>
        <w:tc>
          <w:tcPr>
            <w:tcW w:w="3813" w:type="dxa"/>
            <w:vAlign w:val="center"/>
          </w:tcPr>
          <w:p w:rsidR="001975FF" w:rsidRDefault="001975FF" w:rsidP="001975FF">
            <w:pPr>
              <w:snapToGrid w:val="0"/>
              <w:rPr>
                <w:rFonts w:ascii="Cambria" w:hAnsi="Cambria"/>
              </w:rPr>
            </w:pPr>
            <w:r>
              <w:rPr>
                <w:rFonts w:ascii="Cambria" w:hAnsi="Cambria"/>
                <w:lang w:val="sr-Cyrl-CS"/>
              </w:rPr>
              <w:t>Regler</w:t>
            </w:r>
            <w:r>
              <w:rPr>
                <w:rFonts w:ascii="Cambria" w:hAnsi="Cambria"/>
              </w:rPr>
              <w:t xml:space="preserve"> napona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46.</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Retrovizor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Crevo termostata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47.</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Ručica za podizanje stakla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Četkice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Sajla gasa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Farovi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Set kvačila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15.</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 xml:space="preserve">Filter za gorivo – uložak </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21W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ulje</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51.</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5W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17.</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vazduh</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52.</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18.</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Glava upravljača</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53.</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Sirena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19.</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centralna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Gumice balansa</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upravljača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Hladnjak</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56.</w:t>
            </w:r>
          </w:p>
        </w:tc>
        <w:tc>
          <w:tcPr>
            <w:tcW w:w="3813" w:type="dxa"/>
            <w:vAlign w:val="center"/>
          </w:tcPr>
          <w:p w:rsidR="001975FF" w:rsidRDefault="001975FF" w:rsidP="001975FF">
            <w:pPr>
              <w:snapToGrid w:val="0"/>
              <w:rPr>
                <w:rFonts w:ascii="Cambria" w:hAnsi="Cambria"/>
                <w:lang w:val="sr-Cyrl-CS"/>
              </w:rPr>
            </w:pPr>
            <w:r>
              <w:rPr>
                <w:rFonts w:ascii="Cambria" w:hAnsi="Cambria"/>
              </w:rPr>
              <w:t>Kraj s</w:t>
            </w:r>
            <w:r>
              <w:rPr>
                <w:rFonts w:ascii="Cambria" w:hAnsi="Cambria"/>
                <w:lang w:val="sr-Cyrl-CS"/>
              </w:rPr>
              <w:t>pone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22.</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Izolator papučice</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57.</w:t>
            </w:r>
          </w:p>
        </w:tc>
        <w:tc>
          <w:tcPr>
            <w:tcW w:w="3813" w:type="dxa"/>
            <w:vAlign w:val="center"/>
          </w:tcPr>
          <w:p w:rsidR="001975FF" w:rsidRDefault="001975FF" w:rsidP="001975FF">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Kaiš zupčasti</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58.</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Šelna auspuha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59.</w:t>
            </w:r>
          </w:p>
        </w:tc>
        <w:tc>
          <w:tcPr>
            <w:tcW w:w="3813" w:type="dxa"/>
            <w:vAlign w:val="center"/>
          </w:tcPr>
          <w:p w:rsidR="001975FF" w:rsidRDefault="001975FF" w:rsidP="001975FF">
            <w:pPr>
              <w:snapToGrid w:val="0"/>
              <w:rPr>
                <w:rFonts w:ascii="Cambria" w:hAnsi="Cambria"/>
              </w:rPr>
            </w:pPr>
            <w:r>
              <w:rPr>
                <w:rFonts w:ascii="Cambria" w:hAnsi="Cambria"/>
                <w:lang w:val="sr-Cyrl-CS"/>
              </w:rPr>
              <w:t xml:space="preserve">Štop </w:t>
            </w:r>
            <w:r>
              <w:rPr>
                <w:rFonts w:ascii="Cambria" w:hAnsi="Cambria"/>
              </w:rPr>
              <w:t>lampe komplet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Ležaj alternatora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Termodavač na glavi motora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26.</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61.</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Turbina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Latn-CS"/>
              </w:rPr>
            </w:pPr>
            <w:r w:rsidRPr="00A93CEF">
              <w:rPr>
                <w:rFonts w:ascii="Cambria" w:hAnsi="Cambria"/>
                <w:lang w:val="sr-Latn-CS"/>
              </w:rPr>
              <w:lastRenderedPageBreak/>
              <w:t>27.</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62.</w:t>
            </w:r>
          </w:p>
        </w:tc>
        <w:tc>
          <w:tcPr>
            <w:tcW w:w="3813" w:type="dxa"/>
            <w:vAlign w:val="center"/>
          </w:tcPr>
          <w:p w:rsidR="001975FF" w:rsidRDefault="001975FF" w:rsidP="001975FF">
            <w:pPr>
              <w:snapToGrid w:val="0"/>
              <w:rPr>
                <w:rFonts w:ascii="Cambria" w:hAnsi="Cambria"/>
              </w:rPr>
            </w:pPr>
            <w:r>
              <w:rPr>
                <w:rFonts w:ascii="Cambria" w:hAnsi="Cambria"/>
              </w:rPr>
              <w:t>Ulje motorno URANIA ili sl. SAE?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63.</w:t>
            </w:r>
          </w:p>
        </w:tc>
        <w:tc>
          <w:tcPr>
            <w:tcW w:w="3813" w:type="dxa"/>
            <w:vAlign w:val="center"/>
          </w:tcPr>
          <w:p w:rsidR="001975FF" w:rsidRDefault="001975FF" w:rsidP="001975FF">
            <w:pPr>
              <w:snapToGrid w:val="0"/>
              <w:rPr>
                <w:rFonts w:ascii="Cambria" w:hAnsi="Cambria"/>
              </w:rPr>
            </w:pPr>
            <w:r>
              <w:rPr>
                <w:rFonts w:ascii="Cambria" w:hAnsi="Cambria"/>
                <w:lang w:val="sr-Cyrl-CS"/>
              </w:rPr>
              <w:t>Ulje za kočnice</w:t>
            </w:r>
            <w:r>
              <w:rPr>
                <w:rFonts w:ascii="Cambria" w:hAnsi="Cambria"/>
              </w:rPr>
              <w:t xml:space="preserve"> DOT4</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29.</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španela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 elektro rotacione pumpe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zadnjeg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Ventilator hladnjaka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prednji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66.</w:t>
            </w:r>
          </w:p>
        </w:tc>
        <w:tc>
          <w:tcPr>
            <w:tcW w:w="3813" w:type="dxa"/>
            <w:vAlign w:val="center"/>
          </w:tcPr>
          <w:p w:rsidR="001975FF" w:rsidRDefault="001975FF" w:rsidP="001975FF">
            <w:pPr>
              <w:snapToGrid w:val="0"/>
              <w:rPr>
                <w:rFonts w:ascii="Cambria" w:hAnsi="Cambria"/>
              </w:rPr>
            </w:pPr>
            <w:r>
              <w:rPr>
                <w:rFonts w:ascii="Cambria" w:hAnsi="Cambria"/>
              </w:rPr>
              <w:t>Vijak kardana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zadnji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67.</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Zaptivač glave motora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Metlice</w:t>
            </w:r>
            <w:r>
              <w:rPr>
                <w:rFonts w:ascii="Cambria" w:hAnsi="Cambria"/>
              </w:rPr>
              <w:t xml:space="preserve"> brisača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izduvne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34.</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Motor za brisače</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69.</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usisne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Nosač dioda alternatora</w:t>
            </w:r>
          </w:p>
        </w:tc>
        <w:tc>
          <w:tcPr>
            <w:tcW w:w="849" w:type="dxa"/>
            <w:vAlign w:val="center"/>
          </w:tcPr>
          <w:p w:rsidR="001975FF" w:rsidRPr="001975FF" w:rsidRDefault="001975FF" w:rsidP="008A2851">
            <w:pPr>
              <w:snapToGrid w:val="0"/>
              <w:jc w:val="right"/>
              <w:rPr>
                <w:rFonts w:ascii="Cambria" w:hAnsi="Cambria"/>
              </w:rPr>
            </w:pPr>
          </w:p>
        </w:tc>
        <w:tc>
          <w:tcPr>
            <w:tcW w:w="3813" w:type="dxa"/>
            <w:vAlign w:val="center"/>
          </w:tcPr>
          <w:p w:rsidR="001975FF" w:rsidRPr="00A93CEF" w:rsidRDefault="001975FF" w:rsidP="008A2851">
            <w:pPr>
              <w:snapToGrid w:val="0"/>
              <w:rPr>
                <w:rFonts w:ascii="Cambria" w:hAnsi="Cambria"/>
                <w:lang w:val="sr-Latn-CS"/>
              </w:rPr>
            </w:pPr>
          </w:p>
        </w:tc>
      </w:tr>
    </w:tbl>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1975FF">
        <w:rPr>
          <w:rFonts w:ascii="Arial" w:eastAsia="Times New Roman" w:hAnsi="Arial" w:cs="Arial"/>
          <w:sz w:val="24"/>
          <w:szCs w:val="24"/>
        </w:rPr>
        <w:t>3</w:t>
      </w:r>
      <w:r>
        <w:rPr>
          <w:rFonts w:ascii="Arial" w:eastAsia="Times New Roman" w:hAnsi="Arial" w:cs="Arial"/>
          <w:sz w:val="24"/>
          <w:szCs w:val="24"/>
        </w:rPr>
        <w:t>/201</w:t>
      </w:r>
      <w:r w:rsidR="001975FF">
        <w:rPr>
          <w:rFonts w:ascii="Arial" w:eastAsia="Times New Roman" w:hAnsi="Arial" w:cs="Arial"/>
          <w:sz w:val="24"/>
          <w:szCs w:val="24"/>
        </w:rPr>
        <w:t xml:space="preserve">7 </w:t>
      </w:r>
      <w:r>
        <w:rPr>
          <w:rFonts w:ascii="Arial" w:eastAsia="Times New Roman" w:hAnsi="Arial" w:cs="Arial"/>
          <w:sz w:val="24"/>
          <w:szCs w:val="24"/>
        </w:rPr>
        <w:t xml:space="preserve"> за пертију 04.</w:t>
      </w:r>
      <w:r w:rsidRPr="00520C8C">
        <w:rPr>
          <w:rFonts w:ascii="Cambria" w:eastAsia="Times New Roman" w:hAnsi="Cambria" w:cs="Arial"/>
          <w:b/>
          <w:sz w:val="28"/>
          <w:szCs w:val="28"/>
          <w:lang w:val="sr-Cyrl-CS"/>
        </w:rPr>
        <w:t xml:space="preserve"> </w:t>
      </w:r>
      <w:r w:rsidRPr="00A93CEF">
        <w:rPr>
          <w:rFonts w:ascii="Cambria" w:eastAsia="Times New Roman" w:hAnsi="Cambria" w:cs="Arial"/>
          <w:b/>
          <w:sz w:val="24"/>
          <w:szCs w:val="24"/>
          <w:lang w:val="sr-Cyrl-CS"/>
        </w:rPr>
        <w:t>ЗАСТАВА  „NEW TURBO RIVAL“ 40.10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A93CEF">
        <w:rPr>
          <w:rFonts w:ascii="Cambria" w:eastAsia="Times New Roman" w:hAnsi="Cambria" w:cs="Arial"/>
          <w:b/>
          <w:sz w:val="24"/>
          <w:szCs w:val="24"/>
          <w:lang w:val="sr-Cyrl-CS"/>
        </w:rPr>
        <w:t>ЗАСТАВА  „NEW TURBO RIVAL“ 40.10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prednji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zadnji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Automat anlasera</w:t>
            </w:r>
          </w:p>
        </w:tc>
        <w:tc>
          <w:tcPr>
            <w:tcW w:w="1710" w:type="dxa"/>
            <w:tcBorders>
              <w:top w:val="single" w:sz="4" w:space="0" w:color="auto"/>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Četkice anlasera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Izolator papučice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Ležaj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Prekidač - potenciometar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Pumpa niskog pritiska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PVC vezice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centralna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lastRenderedPageBreak/>
              <w:t>58.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Šelna auspuha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Ulje motorno URANIA ili sl. SAE?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Vijak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04. </w:t>
      </w:r>
      <w:r w:rsidRPr="00A93CEF">
        <w:rPr>
          <w:rFonts w:ascii="Arial" w:eastAsia="Times New Roman" w:hAnsi="Arial" w:cs="Arial"/>
          <w:b/>
          <w:bCs/>
          <w:sz w:val="24"/>
          <w:szCs w:val="24"/>
        </w:rPr>
        <w:t>ЗАСТАВА  „NEW TURBO RIVAL“ 40.10</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8D3252">
        <w:rPr>
          <w:rFonts w:ascii="Arial" w:eastAsia="Times New Roman" w:hAnsi="Arial" w:cs="Arial"/>
        </w:rPr>
        <w:t>3</w:t>
      </w:r>
      <w:r w:rsidRPr="00A121C4">
        <w:rPr>
          <w:rFonts w:ascii="Arial" w:eastAsia="Times New Roman" w:hAnsi="Arial" w:cs="Arial"/>
        </w:rPr>
        <w:t>/201</w:t>
      </w:r>
      <w:r w:rsidR="008D3252">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4</w:t>
      </w:r>
      <w:r w:rsidRPr="00BA776A">
        <w:rPr>
          <w:rFonts w:eastAsia="Times New Roman" w:cs="Arial"/>
          <w:bCs/>
          <w:i w:val="0"/>
          <w:sz w:val="22"/>
          <w:szCs w:val="22"/>
        </w:rPr>
        <w:t xml:space="preserve">. </w:t>
      </w:r>
      <w:r w:rsidRPr="00A93CEF">
        <w:rPr>
          <w:rFonts w:eastAsia="Times New Roman" w:cs="Arial"/>
          <w:bCs/>
          <w:i w:val="0"/>
          <w:sz w:val="22"/>
          <w:szCs w:val="22"/>
        </w:rPr>
        <w:t>ЗАСТАВА  „NEW TURBO RIVAL“ 40.10</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864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3969"/>
        <w:gridCol w:w="1701"/>
        <w:gridCol w:w="2121"/>
      </w:tblGrid>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snapToGrid w:val="0"/>
              <w:jc w:val="center"/>
              <w:rPr>
                <w:rFonts w:ascii="Cambria" w:hAnsi="Cambria"/>
                <w:b/>
              </w:rPr>
            </w:pPr>
            <w:r>
              <w:rPr>
                <w:rFonts w:ascii="Cambria" w:hAnsi="Cambria"/>
                <w:b/>
              </w:rPr>
              <w:t>R. br.</w:t>
            </w:r>
          </w:p>
        </w:tc>
        <w:tc>
          <w:tcPr>
            <w:tcW w:w="396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 xml:space="preserve">NAZIV </w:t>
            </w:r>
          </w:p>
        </w:tc>
        <w:tc>
          <w:tcPr>
            <w:tcW w:w="170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bez PDV-a</w:t>
            </w:r>
          </w:p>
        </w:tc>
        <w:tc>
          <w:tcPr>
            <w:tcW w:w="212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saPDV-om</w:t>
            </w: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Akumulator 12V, 110Ah</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Anlaser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Antifriz</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Automat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Brava za vrata prednja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Cev kočiona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Crevo termostata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Četkice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Farovi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Glava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Gumice balansa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Hladnjak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Izolator papučice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Kaiš zupčasti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25.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Ležaj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španela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zadnjeg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Motor za brisače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Nosač dioda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Pokazivač pravca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Prekidač - potenciometar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Pumpa niskog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PVC vezice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Sajla gasa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Set kvačila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21W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5W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Sirena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centralna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55.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Šelna auspuha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Turbina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Ulje motorno URANIA ili sl. SAE?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Ventilator hladnjaka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Vijak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usisne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bl>
    <w:p w:rsidR="008A2851" w:rsidRPr="00F22401" w:rsidRDefault="008A2851" w:rsidP="008D3252">
      <w:pPr>
        <w:pStyle w:val="ListParagraph"/>
        <w:widowControl w:val="0"/>
        <w:tabs>
          <w:tab w:val="left" w:pos="780"/>
        </w:tabs>
        <w:suppressAutoHyphens/>
        <w:autoSpaceDE w:val="0"/>
        <w:spacing w:after="0" w:line="240" w:lineRule="auto"/>
        <w:ind w:left="709"/>
        <w:rPr>
          <w:rFonts w:ascii="Cambria" w:hAnsi="Cambria"/>
          <w:b/>
          <w:lang w:val="sr-Latn-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lastRenderedPageBreak/>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D3252">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3A21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218B">
        <w:rPr>
          <w:rFonts w:ascii="Arial" w:hAnsi="Arial" w:cs="Arial"/>
          <w:b/>
        </w:rPr>
        <w:t xml:space="preserve">      В.Д. </w:t>
      </w:r>
      <w:r w:rsidRPr="00F22401">
        <w:rPr>
          <w:rFonts w:ascii="Arial" w:hAnsi="Arial" w:cs="Arial"/>
          <w:b/>
          <w:lang w:val="sr-Latn-CS"/>
        </w:rPr>
        <w:t>Директор</w:t>
      </w:r>
      <w:r w:rsidR="003A218B">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3A218B"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r>
      <w:tr w:rsidR="008A2851" w:rsidRPr="00226FAC" w:rsidTr="003A218B">
        <w:trPr>
          <w:trHeight w:val="43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218B">
        <w:trPr>
          <w:trHeight w:val="5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3A218B" w:rsidRP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3A218B">
        <w:rPr>
          <w:rFonts w:ascii="Arial" w:eastAsia="Times New Roman" w:hAnsi="Arial" w:cs="Arial"/>
          <w:sz w:val="24"/>
          <w:szCs w:val="24"/>
        </w:rPr>
        <w:t>3</w:t>
      </w:r>
      <w:r w:rsidRPr="00226FAC">
        <w:rPr>
          <w:rFonts w:ascii="Arial" w:eastAsia="Times New Roman" w:hAnsi="Arial" w:cs="Arial"/>
          <w:sz w:val="24"/>
          <w:szCs w:val="24"/>
        </w:rPr>
        <w:t>/201</w:t>
      </w:r>
      <w:r w:rsidR="003A218B">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4</w:t>
      </w:r>
      <w:r w:rsidRPr="00226FAC">
        <w:rPr>
          <w:rFonts w:ascii="Arial" w:eastAsia="Times New Roman" w:hAnsi="Arial" w:cs="Arial"/>
          <w:sz w:val="24"/>
          <w:szCs w:val="24"/>
        </w:rPr>
        <w:t xml:space="preserve">. </w:t>
      </w:r>
      <w:r w:rsidRPr="00B24CC6">
        <w:rPr>
          <w:rFonts w:ascii="Arial" w:eastAsia="Times New Roman" w:hAnsi="Arial" w:cs="Arial"/>
          <w:sz w:val="24"/>
          <w:szCs w:val="24"/>
        </w:rPr>
        <w:t>ЗАСТАВА  „NEW TURBO RIVAL“ 40.10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F22401" w:rsidRDefault="008A2851" w:rsidP="008A2851">
      <w:pPr>
        <w:rPr>
          <w:rFonts w:ascii="Arial" w:hAnsi="Arial" w:cs="Arial"/>
          <w:b/>
          <w:b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21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05. Резервни делови и материјал за одржавање возила</w:t>
      </w:r>
    </w:p>
    <w:p w:rsidR="008A2851" w:rsidRDefault="003A21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 xml:space="preserve"> FIAT</w:t>
      </w:r>
      <w:r w:rsidR="008A2851" w:rsidRPr="006C2B48">
        <w:rPr>
          <w:rFonts w:ascii="Cambria" w:hAnsi="Cambria"/>
          <w:b/>
          <w:sz w:val="28"/>
          <w:szCs w:val="28"/>
          <w:lang w:val="sr-Cyrl-CS"/>
        </w:rPr>
        <w:t xml:space="preserve"> „DUCATO“</w:t>
      </w:r>
      <w:r w:rsidR="008A2851" w:rsidRPr="006C2B48">
        <w:rPr>
          <w:rFonts w:ascii="Cambria" w:hAnsi="Cambria"/>
          <w:b/>
          <w:sz w:val="28"/>
          <w:szCs w:val="28"/>
          <w:lang w:val="sr-Latn-CS"/>
        </w:rPr>
        <w:t xml:space="preserve"> 2.8</w:t>
      </w:r>
      <w:r w:rsidR="008A2851">
        <w:rPr>
          <w:rFonts w:ascii="Cambria" w:hAnsi="Cambria"/>
          <w:b/>
          <w:sz w:val="28"/>
          <w:szCs w:val="28"/>
          <w:lang w:val="sr-Latn-CS"/>
        </w:rPr>
        <w:t xml:space="preserve"> </w:t>
      </w:r>
      <w:r w:rsidR="008A2851" w:rsidRPr="006C2B48">
        <w:rPr>
          <w:rFonts w:ascii="Cambria" w:hAnsi="Cambria"/>
          <w:b/>
          <w:sz w:val="28"/>
          <w:szCs w:val="28"/>
          <w:lang w:val="sr-Latn-CS"/>
        </w:rPr>
        <w:t>JTD</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возила: </w:t>
      </w:r>
      <w:r w:rsidRPr="00357C4D">
        <w:rPr>
          <w:rFonts w:ascii="Cambria" w:eastAsia="Times New Roman" w:hAnsi="Cambria" w:cs="Arial"/>
          <w:b/>
          <w:lang w:val="sr-Cyrl-CS"/>
        </w:rPr>
        <w:t>FIAT „DUCATO“</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357C4D">
        <w:rPr>
          <w:rFonts w:ascii="Cambria" w:hAnsi="Cambria"/>
          <w:b/>
          <w:sz w:val="24"/>
          <w:szCs w:val="24"/>
          <w:lang w:val="sr-Latn-CS"/>
        </w:rPr>
        <w:t>2.8 JTD</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2002.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ZFA24400007134836</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85"/>
      </w:tblGrid>
      <w:tr w:rsidR="008A2851" w:rsidRPr="00357C4D" w:rsidTr="008A2851">
        <w:trPr>
          <w:trHeight w:val="328"/>
        </w:trPr>
        <w:tc>
          <w:tcPr>
            <w:tcW w:w="743"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969"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c>
          <w:tcPr>
            <w:tcW w:w="851"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685"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r>
      <w:tr w:rsidR="003A218B" w:rsidRPr="00357C4D" w:rsidTr="008A2851">
        <w:trPr>
          <w:trHeight w:val="190"/>
        </w:trPr>
        <w:tc>
          <w:tcPr>
            <w:tcW w:w="743" w:type="dxa"/>
            <w:shd w:val="clear" w:color="auto" w:fill="auto"/>
            <w:vAlign w:val="center"/>
          </w:tcPr>
          <w:p w:rsidR="003A218B" w:rsidRPr="00357C4D" w:rsidRDefault="003A218B" w:rsidP="008A2851">
            <w:pPr>
              <w:snapToGrid w:val="0"/>
              <w:jc w:val="center"/>
              <w:rPr>
                <w:rFonts w:ascii="Cambria" w:hAnsi="Cambria"/>
              </w:rPr>
            </w:pPr>
            <w:r w:rsidRPr="00357C4D">
              <w:rPr>
                <w:rFonts w:ascii="Cambria" w:hAnsi="Cambria"/>
              </w:rPr>
              <w:t>01.</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 xml:space="preserve">Ablender </w:t>
            </w:r>
          </w:p>
        </w:tc>
        <w:tc>
          <w:tcPr>
            <w:tcW w:w="851"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69</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rPr>
            </w:pPr>
            <w:r>
              <w:rPr>
                <w:rFonts w:ascii="Cambria" w:hAnsi="Cambria"/>
                <w:lang w:val="sr-Cyrl-CS"/>
              </w:rPr>
              <w:t>Osigurač nožasti</w:t>
            </w:r>
            <w:r>
              <w:rPr>
                <w:rFonts w:ascii="Cambria" w:hAnsi="Cambria"/>
              </w:rPr>
              <w:t xml:space="preserve"> 25A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rPr>
            </w:pPr>
            <w:r w:rsidRPr="00357C4D">
              <w:rPr>
                <w:rFonts w:ascii="Cambria" w:hAnsi="Cambria"/>
              </w:rPr>
              <w:t>02.</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Akumulator 12V, 110Ah</w:t>
            </w:r>
          </w:p>
        </w:tc>
        <w:tc>
          <w:tcPr>
            <w:tcW w:w="851"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70</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Cyrl-CS"/>
              </w:rPr>
            </w:pPr>
            <w:r>
              <w:rPr>
                <w:rFonts w:ascii="Cambria" w:hAnsi="Cambria"/>
                <w:lang w:val="sr-Cyrl-CS"/>
              </w:rPr>
              <w:t>Paknovi zadnjih kočnica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rPr>
            </w:pPr>
            <w:r w:rsidRPr="00357C4D">
              <w:rPr>
                <w:rFonts w:ascii="Cambria" w:hAnsi="Cambria"/>
              </w:rPr>
              <w:t>03.</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Alternator</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1</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Cyrl-CS"/>
              </w:rPr>
            </w:pPr>
            <w:r>
              <w:rPr>
                <w:rFonts w:ascii="Cambria" w:hAnsi="Cambria"/>
                <w:lang w:val="sr-Cyrl-CS"/>
              </w:rPr>
              <w:t>Pločice prednjih kočnica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4.</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Amortizeri prednji</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2</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Plovak rezervoara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5.</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Amortizeri zadnji</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3</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Podizači stakla prednji</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6.</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Anlaser</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4</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Pojasevi za vezivanje</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7.</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Antifriz</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5</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Pokazivač pravca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8.</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Automat za paljenje</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6</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Poluga (makaze) za doboš</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9.</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Automat za pokazivanje pravca</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7</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Cyrl-CS"/>
              </w:rPr>
              <w:t>Poluga gasa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10.</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Automat za svetla</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8</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Poluosovina desna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11.</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Birač brzina</w:t>
            </w:r>
          </w:p>
        </w:tc>
        <w:tc>
          <w:tcPr>
            <w:tcW w:w="851"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9</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Poluosovina leva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12.</w:t>
            </w:r>
          </w:p>
        </w:tc>
        <w:tc>
          <w:tcPr>
            <w:tcW w:w="3969" w:type="dxa"/>
            <w:shd w:val="clear" w:color="auto" w:fill="auto"/>
            <w:vAlign w:val="center"/>
          </w:tcPr>
          <w:p w:rsidR="003A218B" w:rsidRDefault="003A218B" w:rsidP="003A218B">
            <w:pPr>
              <w:snapToGrid w:val="0"/>
              <w:rPr>
                <w:rFonts w:ascii="Cambria" w:hAnsi="Cambria"/>
              </w:rPr>
            </w:pPr>
            <w:r>
              <w:rPr>
                <w:rFonts w:ascii="Cambria" w:hAnsi="Cambria"/>
              </w:rPr>
              <w:t>B</w:t>
            </w:r>
            <w:r>
              <w:rPr>
                <w:rFonts w:ascii="Cambria" w:hAnsi="Cambria"/>
                <w:lang w:val="sr-Cyrl-CS"/>
              </w:rPr>
              <w:t>rava</w:t>
            </w:r>
            <w:r>
              <w:rPr>
                <w:rFonts w:ascii="Cambria" w:hAnsi="Cambria"/>
              </w:rPr>
              <w:t xml:space="preserve"> BOSCH</w:t>
            </w:r>
          </w:p>
        </w:tc>
        <w:tc>
          <w:tcPr>
            <w:tcW w:w="851"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80</w:t>
            </w:r>
            <w:r w:rsidRPr="00357C4D">
              <w:rPr>
                <w:rFonts w:ascii="Cambria" w:hAnsi="Cambria"/>
                <w:lang w:val="sr-Latn-CS"/>
              </w:rPr>
              <w:t>.</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Posuda za kočiono ulje</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13.</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Brava za vrata (</w:t>
            </w:r>
            <w:r>
              <w:rPr>
                <w:rFonts w:ascii="Cambria" w:hAnsi="Cambria"/>
              </w:rPr>
              <w:t>leva ili desna</w:t>
            </w:r>
            <w:r>
              <w:rPr>
                <w:rFonts w:ascii="Cambria" w:hAnsi="Cambria"/>
                <w:lang w:val="sr-Cyrl-CS"/>
              </w:rPr>
              <w:t>)</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Pr>
                <w:rFonts w:ascii="Cambria" w:hAnsi="Cambria"/>
                <w:lang w:val="sr-Latn-CS"/>
              </w:rPr>
              <w:t>81</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Posuda za rashladnu tečnost</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14.</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Brezon točka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Posuda za vodu (vetrobran)</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15.</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Brizgaljka prednjeg stakla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grejača kabine</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16.</w:t>
            </w:r>
          </w:p>
        </w:tc>
        <w:tc>
          <w:tcPr>
            <w:tcW w:w="3969" w:type="dxa"/>
            <w:shd w:val="clear" w:color="auto" w:fill="auto"/>
            <w:vAlign w:val="center"/>
          </w:tcPr>
          <w:p w:rsidR="003A218B" w:rsidRDefault="003A218B" w:rsidP="003A218B">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grejanja za zadnje staklo</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17.</w:t>
            </w:r>
          </w:p>
        </w:tc>
        <w:tc>
          <w:tcPr>
            <w:tcW w:w="3969" w:type="dxa"/>
            <w:shd w:val="clear" w:color="auto" w:fill="auto"/>
            <w:vAlign w:val="center"/>
          </w:tcPr>
          <w:p w:rsidR="003A218B" w:rsidRDefault="003A218B" w:rsidP="003A218B">
            <w:pPr>
              <w:snapToGrid w:val="0"/>
              <w:rPr>
                <w:rFonts w:ascii="Cambria" w:hAnsi="Cambria"/>
              </w:rPr>
            </w:pPr>
            <w:r>
              <w:rPr>
                <w:rFonts w:ascii="Cambria" w:hAnsi="Cambria"/>
                <w:lang w:val="sr-Cyrl-CS"/>
              </w:rPr>
              <w:t>Cilindar kočioni prednj</w:t>
            </w:r>
            <w:r>
              <w:rPr>
                <w:rFonts w:ascii="Cambria" w:hAnsi="Cambria"/>
              </w:rPr>
              <w:t>eg točka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klizni za grejanje</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18.</w:t>
            </w:r>
          </w:p>
        </w:tc>
        <w:tc>
          <w:tcPr>
            <w:tcW w:w="3969" w:type="dxa"/>
            <w:shd w:val="clear" w:color="auto" w:fill="auto"/>
            <w:vAlign w:val="center"/>
          </w:tcPr>
          <w:p w:rsidR="003A218B" w:rsidRDefault="003A218B" w:rsidP="003A218B">
            <w:pPr>
              <w:snapToGrid w:val="0"/>
              <w:rPr>
                <w:rFonts w:ascii="Cambria" w:hAnsi="Cambria"/>
              </w:rPr>
            </w:pPr>
            <w:r>
              <w:rPr>
                <w:rFonts w:ascii="Cambria" w:hAnsi="Cambria"/>
                <w:lang w:val="sr-Cyrl-CS"/>
              </w:rPr>
              <w:t>Cilindar kočioni zadnj</w:t>
            </w:r>
            <w:r>
              <w:rPr>
                <w:rFonts w:ascii="Cambria" w:hAnsi="Cambria"/>
              </w:rPr>
              <w:t>eg točka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6</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kontakta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19.</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Crevo hladnjaka donje</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7</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podizača stakla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20.</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Cev kočiona prednjeg točka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8</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Prekidač za sva četri pokazivača pravca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21.</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Crevo termostata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9</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Cyrl-CS"/>
              </w:rPr>
            </w:pPr>
            <w:r>
              <w:rPr>
                <w:rFonts w:ascii="Cambria" w:hAnsi="Cambria"/>
                <w:lang w:val="sr-Cyrl-CS"/>
              </w:rPr>
              <w:t>Prekidač za svetlo</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22.</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Cyrl-CS"/>
              </w:rPr>
              <w:t xml:space="preserve">Crevo vazduha </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Pr>
                <w:rFonts w:ascii="Cambria" w:hAnsi="Cambria"/>
                <w:lang w:val="sr-Latn-CS"/>
              </w:rPr>
              <w:t>90</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 xml:space="preserve">Presvlake </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23.</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Čaura osovine volana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1</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 xml:space="preserve">Pumpa visokog pritiska </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24.</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Čaure prednjeg amortizera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rPr>
            </w:pPr>
            <w:r>
              <w:rPr>
                <w:rFonts w:ascii="Cambria" w:hAnsi="Cambria"/>
                <w:lang w:val="sr-Cyrl-CS"/>
              </w:rPr>
              <w:t>Pumpa za ulje</w:t>
            </w:r>
            <w:r>
              <w:rPr>
                <w:rFonts w:ascii="Cambria" w:hAnsi="Cambria"/>
              </w:rPr>
              <w:t xml:space="preserve"> motora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25.</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Čaure zadnjeg amortizera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Pumpa za vodu</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26.</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Kočiona klešta prednjih točkova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Radijator grejača u kabini</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lastRenderedPageBreak/>
              <w:t>27.</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Čep posude hladnjaka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Ramena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28.</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Čep rezervoara</w:t>
            </w:r>
          </w:p>
        </w:tc>
        <w:tc>
          <w:tcPr>
            <w:tcW w:w="851"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6</w:t>
            </w:r>
            <w:r w:rsidRPr="00357C4D">
              <w:rPr>
                <w:rFonts w:ascii="Cambria" w:hAnsi="Cambria"/>
                <w:lang w:val="sr-Latn-CS"/>
              </w:rPr>
              <w:t>.</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Regler</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29.</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Davač inpulsa na menjaču brzine ili rikverc svetla</w:t>
            </w:r>
          </w:p>
        </w:tc>
        <w:tc>
          <w:tcPr>
            <w:tcW w:w="851"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7</w:t>
            </w:r>
            <w:r w:rsidRPr="00357C4D">
              <w:rPr>
                <w:rFonts w:ascii="Cambria" w:hAnsi="Cambria"/>
                <w:lang w:val="sr-Latn-CS"/>
              </w:rPr>
              <w:t>.</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 xml:space="preserve">Retrovizor </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30.</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Disk kočnice prednji</w:t>
            </w:r>
          </w:p>
        </w:tc>
        <w:tc>
          <w:tcPr>
            <w:tcW w:w="851"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8</w:t>
            </w:r>
            <w:r w:rsidRPr="00357C4D">
              <w:rPr>
                <w:rFonts w:ascii="Cambria" w:hAnsi="Cambria"/>
                <w:lang w:val="sr-Latn-CS"/>
              </w:rPr>
              <w:t>.</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Sajla gasa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31.</w:t>
            </w:r>
          </w:p>
        </w:tc>
        <w:tc>
          <w:tcPr>
            <w:tcW w:w="3969"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Doboš kočioni zadnji</w:t>
            </w:r>
          </w:p>
        </w:tc>
        <w:tc>
          <w:tcPr>
            <w:tcW w:w="851" w:type="dxa"/>
            <w:shd w:val="clear" w:color="auto" w:fill="auto"/>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9</w:t>
            </w:r>
            <w:r w:rsidRPr="00357C4D">
              <w:rPr>
                <w:rFonts w:ascii="Cambria" w:hAnsi="Cambria"/>
                <w:lang w:val="sr-Latn-CS"/>
              </w:rPr>
              <w:t>.</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Sajla menjača</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32.</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Druk ležaj potisni</w:t>
            </w:r>
          </w:p>
        </w:tc>
        <w:tc>
          <w:tcPr>
            <w:tcW w:w="851" w:type="dxa"/>
            <w:shd w:val="clear" w:color="auto" w:fill="auto"/>
            <w:vAlign w:val="center"/>
          </w:tcPr>
          <w:p w:rsidR="003A218B" w:rsidRPr="00357C4D" w:rsidRDefault="003A218B" w:rsidP="008A2851">
            <w:pPr>
              <w:snapToGrid w:val="0"/>
              <w:jc w:val="center"/>
              <w:rPr>
                <w:rFonts w:ascii="Cambria" w:hAnsi="Cambria"/>
                <w:lang w:val="sr-Latn-CS"/>
              </w:rPr>
            </w:pPr>
            <w:r>
              <w:rPr>
                <w:rFonts w:ascii="Cambria" w:hAnsi="Cambria"/>
                <w:lang w:val="sr-Latn-CS"/>
              </w:rPr>
              <w:t>100.</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Sajla za ručnu kočnicu</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33.</w:t>
            </w:r>
          </w:p>
        </w:tc>
        <w:tc>
          <w:tcPr>
            <w:tcW w:w="3969"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Farovi levi ili desni</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101.</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Selen blokovi</w:t>
            </w:r>
          </w:p>
        </w:tc>
      </w:tr>
      <w:tr w:rsidR="003A218B" w:rsidRPr="00357C4D" w:rsidTr="008A2851">
        <w:trPr>
          <w:trHeight w:val="282"/>
        </w:trPr>
        <w:tc>
          <w:tcPr>
            <w:tcW w:w="743" w:type="dxa"/>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34.</w:t>
            </w:r>
          </w:p>
        </w:tc>
        <w:tc>
          <w:tcPr>
            <w:tcW w:w="3969" w:type="dxa"/>
            <w:shd w:val="clear" w:color="auto" w:fill="auto"/>
            <w:vAlign w:val="center"/>
          </w:tcPr>
          <w:p w:rsidR="003A218B" w:rsidRDefault="003A218B" w:rsidP="003A218B">
            <w:pPr>
              <w:snapToGrid w:val="0"/>
              <w:rPr>
                <w:rFonts w:ascii="Cambria" w:hAnsi="Cambria"/>
              </w:rPr>
            </w:pPr>
            <w:r>
              <w:rPr>
                <w:rFonts w:ascii="Cambria" w:hAnsi="Cambria"/>
                <w:lang w:val="sr-Cyrl-CS"/>
              </w:rPr>
              <w:t>Filter goriva</w:t>
            </w:r>
            <w:r>
              <w:rPr>
                <w:rFonts w:ascii="Cambria" w:hAnsi="Cambria"/>
              </w:rPr>
              <w:t xml:space="preserve"> – uložak</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102.</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Servo aparat kočnice</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rPr>
            </w:pPr>
            <w:r>
              <w:rPr>
                <w:rFonts w:ascii="Cambria" w:hAnsi="Cambria"/>
                <w:lang w:val="sr-Cyrl-CS"/>
              </w:rPr>
              <w:t>Filter za ulje</w:t>
            </w:r>
            <w:r>
              <w:rPr>
                <w:rFonts w:ascii="Cambria" w:hAnsi="Cambria"/>
              </w:rPr>
              <w:t xml:space="preserve"> motora</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103.</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Servo mehanizam</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rPr>
            </w:pPr>
            <w:r>
              <w:rPr>
                <w:rFonts w:ascii="Cambria" w:hAnsi="Cambria"/>
                <w:lang w:val="sr-Cyrl-CS"/>
              </w:rPr>
              <w:t>Filter za vazduh</w:t>
            </w:r>
            <w:r>
              <w:rPr>
                <w:rFonts w:ascii="Cambria" w:hAnsi="Cambria"/>
              </w:rPr>
              <w:t xml:space="preserve"> – uložak </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104.</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Set kvačila</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37.</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Glava upravljača</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105.</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38.</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Glavčina prednjeg točka</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106.</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 xml:space="preserve">Sijalice </w:t>
            </w:r>
            <w:r>
              <w:rPr>
                <w:rFonts w:ascii="Cambria" w:hAnsi="Cambria"/>
                <w:lang w:val="sr-Latn-CS"/>
              </w:rPr>
              <w:t xml:space="preserve">12V </w:t>
            </w:r>
            <w:r>
              <w:rPr>
                <w:rFonts w:ascii="Cambria" w:hAnsi="Cambria"/>
                <w:lang w:val="sr-Cyrl-CS"/>
              </w:rPr>
              <w:t>21</w:t>
            </w:r>
            <w:r>
              <w:rPr>
                <w:rFonts w:ascii="Cambria" w:hAnsi="Cambria"/>
                <w:lang w:val="sr-Latn-CS"/>
              </w:rPr>
              <w:t>W</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39.</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Guma spoljna m+s 205/70  R15</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107.</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 xml:space="preserve">Sijalice </w:t>
            </w:r>
            <w:r>
              <w:rPr>
                <w:rFonts w:ascii="Cambria" w:hAnsi="Cambria"/>
                <w:lang w:val="sr-Latn-CS"/>
              </w:rPr>
              <w:t>12V 5W</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40.</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Gumice balans štangle</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108.</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 xml:space="preserve">Sirena </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Kočione obloge zadnje</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109.</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Slavina za grejanje</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Hladnjak</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110.</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Spone</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Instrument tabla</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111.</w:t>
            </w:r>
          </w:p>
        </w:tc>
        <w:tc>
          <w:tcPr>
            <w:tcW w:w="3685" w:type="dxa"/>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Staklo bočno desno prednje</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Cyrl-CS"/>
              </w:rPr>
            </w:pPr>
            <w:r>
              <w:rPr>
                <w:rFonts w:ascii="Cambria" w:hAnsi="Cambria"/>
                <w:lang w:val="sr-Cyrl-CS"/>
              </w:rPr>
              <w:t>Kaiš zupčasti</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112.</w:t>
            </w:r>
          </w:p>
        </w:tc>
        <w:tc>
          <w:tcPr>
            <w:tcW w:w="3685" w:type="dxa"/>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Staklo bočno desno zadnje</w:t>
            </w:r>
          </w:p>
        </w:tc>
      </w:tr>
      <w:tr w:rsidR="003A218B"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3A218B" w:rsidRDefault="003A218B" w:rsidP="003A218B">
            <w:pPr>
              <w:snapToGrid w:val="0"/>
              <w:rPr>
                <w:rFonts w:ascii="Cambria" w:hAnsi="Cambria"/>
                <w:lang w:val="sr-Latn-CS"/>
              </w:rPr>
            </w:pPr>
            <w:r>
              <w:rPr>
                <w:rFonts w:ascii="Cambria" w:hAnsi="Cambria"/>
                <w:lang w:val="sr-Latn-CS"/>
              </w:rPr>
              <w:t>Klizni prekidač motora kabine</w:t>
            </w:r>
          </w:p>
        </w:tc>
        <w:tc>
          <w:tcPr>
            <w:tcW w:w="851" w:type="dxa"/>
            <w:shd w:val="clear" w:color="auto" w:fill="auto"/>
            <w:vAlign w:val="center"/>
          </w:tcPr>
          <w:p w:rsidR="003A218B" w:rsidRPr="003A218B" w:rsidRDefault="003A218B" w:rsidP="008A2851">
            <w:pPr>
              <w:snapToGrid w:val="0"/>
              <w:jc w:val="center"/>
              <w:rPr>
                <w:rFonts w:ascii="Cambria" w:hAnsi="Cambria"/>
              </w:rPr>
            </w:pPr>
            <w:r>
              <w:rPr>
                <w:rFonts w:ascii="Cambria" w:hAnsi="Cambria"/>
              </w:rPr>
              <w:t>113.</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Staklo bočno levo prednje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46.</w:t>
            </w:r>
          </w:p>
        </w:tc>
        <w:tc>
          <w:tcPr>
            <w:tcW w:w="3969" w:type="dxa"/>
            <w:vAlign w:val="center"/>
          </w:tcPr>
          <w:p w:rsidR="003A218B" w:rsidRDefault="003A218B" w:rsidP="003A218B">
            <w:pPr>
              <w:snapToGrid w:val="0"/>
              <w:rPr>
                <w:rFonts w:ascii="Cambria" w:hAnsi="Cambria"/>
              </w:rPr>
            </w:pPr>
            <w:r>
              <w:rPr>
                <w:rFonts w:ascii="Cambria" w:hAnsi="Cambria"/>
                <w:lang w:val="sr-Cyrl-CS"/>
              </w:rPr>
              <w:t>Korpa lamele</w:t>
            </w:r>
            <w:r>
              <w:rPr>
                <w:rFonts w:ascii="Cambria" w:hAnsi="Cambria"/>
              </w:rPr>
              <w:t xml:space="preserve"> kvačila</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A218B" w:rsidRDefault="003A218B" w:rsidP="008A2851">
            <w:pPr>
              <w:snapToGrid w:val="0"/>
              <w:jc w:val="center"/>
              <w:rPr>
                <w:rFonts w:ascii="Cambria" w:hAnsi="Cambria"/>
              </w:rPr>
            </w:pPr>
            <w:r>
              <w:rPr>
                <w:rFonts w:ascii="Cambria" w:hAnsi="Cambria"/>
              </w:rPr>
              <w:t>114.</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Staklo bočno levo zadnje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47.</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Kraj spone desni</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A218B" w:rsidRDefault="003A218B" w:rsidP="008A2851">
            <w:pPr>
              <w:snapToGrid w:val="0"/>
              <w:jc w:val="center"/>
              <w:rPr>
                <w:rFonts w:ascii="Cambria" w:hAnsi="Cambria"/>
              </w:rPr>
            </w:pPr>
            <w:r>
              <w:rPr>
                <w:rFonts w:ascii="Cambria" w:hAnsi="Cambria"/>
              </w:rPr>
              <w:t>115.</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Cyrl-CS"/>
              </w:rPr>
            </w:pPr>
            <w:r>
              <w:rPr>
                <w:rFonts w:ascii="Cambria" w:hAnsi="Cambria"/>
                <w:lang w:val="sr-Cyrl-CS"/>
              </w:rPr>
              <w:t>Staklo prednje (vetrobran)</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48.</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Kraj spone levi</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A218B" w:rsidRDefault="003A218B" w:rsidP="008A2851">
            <w:pPr>
              <w:snapToGrid w:val="0"/>
              <w:jc w:val="center"/>
              <w:rPr>
                <w:rFonts w:ascii="Cambria" w:hAnsi="Cambria"/>
              </w:rPr>
            </w:pPr>
            <w:r>
              <w:rPr>
                <w:rFonts w:ascii="Cambria" w:hAnsi="Cambria"/>
              </w:rPr>
              <w:t>116.</w:t>
            </w:r>
          </w:p>
        </w:tc>
        <w:tc>
          <w:tcPr>
            <w:tcW w:w="3685" w:type="dxa"/>
            <w:tcBorders>
              <w:top w:val="dotted" w:sz="4" w:space="0" w:color="auto"/>
              <w:left w:val="dotted" w:sz="4" w:space="0" w:color="auto"/>
              <w:bottom w:val="dotted" w:sz="4" w:space="0" w:color="auto"/>
              <w:right w:val="dotted" w:sz="4" w:space="0" w:color="auto"/>
            </w:tcBorders>
            <w:vAlign w:val="center"/>
          </w:tcPr>
          <w:p w:rsidR="003A218B" w:rsidRDefault="003A218B" w:rsidP="003A218B">
            <w:pPr>
              <w:snapToGrid w:val="0"/>
              <w:rPr>
                <w:rFonts w:ascii="Cambria" w:hAnsi="Cambria"/>
                <w:lang w:val="sr-Latn-CS"/>
              </w:rPr>
            </w:pPr>
            <w:r>
              <w:rPr>
                <w:rFonts w:ascii="Cambria" w:hAnsi="Cambria"/>
                <w:lang w:val="sr-Latn-CS"/>
              </w:rPr>
              <w:t>Staklo zadnje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49.</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Kugle prednje</w:t>
            </w:r>
          </w:p>
        </w:tc>
        <w:tc>
          <w:tcPr>
            <w:tcW w:w="851" w:type="dxa"/>
            <w:tcBorders>
              <w:top w:val="dotted" w:sz="4" w:space="0" w:color="auto"/>
              <w:left w:val="dotted" w:sz="4" w:space="0" w:color="auto"/>
              <w:bottom w:val="dotted" w:sz="4" w:space="0" w:color="auto"/>
              <w:right w:val="dotted" w:sz="4" w:space="0" w:color="auto"/>
            </w:tcBorders>
            <w:vAlign w:val="center"/>
          </w:tcPr>
          <w:p w:rsidR="003A218B" w:rsidRPr="003A218B" w:rsidRDefault="003A218B" w:rsidP="008A2851">
            <w:pPr>
              <w:snapToGrid w:val="0"/>
              <w:jc w:val="center"/>
              <w:rPr>
                <w:rFonts w:ascii="Cambria" w:hAnsi="Cambria"/>
              </w:rPr>
            </w:pPr>
            <w:r>
              <w:rPr>
                <w:rFonts w:ascii="Cambria" w:hAnsi="Cambria"/>
              </w:rPr>
              <w:t>117.</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Šelna izduvne grane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50.</w:t>
            </w:r>
          </w:p>
        </w:tc>
        <w:tc>
          <w:tcPr>
            <w:tcW w:w="3969" w:type="dxa"/>
            <w:vAlign w:val="center"/>
          </w:tcPr>
          <w:p w:rsidR="003A218B" w:rsidRDefault="003A218B" w:rsidP="003A218B">
            <w:pPr>
              <w:snapToGrid w:val="0"/>
              <w:rPr>
                <w:rFonts w:ascii="Cambria" w:hAnsi="Cambria"/>
              </w:rPr>
            </w:pPr>
            <w:r>
              <w:rPr>
                <w:rFonts w:ascii="Cambria" w:hAnsi="Cambria"/>
                <w:lang w:val="sr-Cyrl-CS"/>
              </w:rPr>
              <w:t xml:space="preserve">Lamela </w:t>
            </w:r>
            <w:r>
              <w:rPr>
                <w:rFonts w:ascii="Cambria" w:hAnsi="Cambria"/>
              </w:rPr>
              <w:t>kvačila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118.</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Šipka merača ulja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Cyrl-CS"/>
              </w:rPr>
            </w:pPr>
            <w:r w:rsidRPr="00357C4D">
              <w:rPr>
                <w:rFonts w:ascii="Cambria" w:hAnsi="Cambria"/>
                <w:lang w:val="sr-Cyrl-CS"/>
              </w:rPr>
              <w:t>51.</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Lančanik</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119.</w:t>
            </w:r>
          </w:p>
        </w:tc>
        <w:tc>
          <w:tcPr>
            <w:tcW w:w="3685" w:type="dxa"/>
            <w:vAlign w:val="center"/>
          </w:tcPr>
          <w:p w:rsidR="003A218B" w:rsidRDefault="003A218B" w:rsidP="003A218B">
            <w:pPr>
              <w:snapToGrid w:val="0"/>
              <w:rPr>
                <w:rFonts w:ascii="Cambria" w:hAnsi="Cambria"/>
              </w:rPr>
            </w:pPr>
            <w:r>
              <w:rPr>
                <w:rFonts w:ascii="Cambria" w:hAnsi="Cambria"/>
                <w:lang w:val="sr-Cyrl-CS"/>
              </w:rPr>
              <w:t xml:space="preserve">Štop </w:t>
            </w:r>
            <w:r>
              <w:rPr>
                <w:rFonts w:ascii="Cambria" w:hAnsi="Cambria"/>
              </w:rPr>
              <w:t>lampa leva ili desna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52.</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Ležaj kardana kardana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120.</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Termo davač</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53.</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Ležaj letve volana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121.</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Termo prekidač na hladnjaku</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54.</w:t>
            </w:r>
          </w:p>
        </w:tc>
        <w:tc>
          <w:tcPr>
            <w:tcW w:w="3969" w:type="dxa"/>
            <w:vAlign w:val="center"/>
          </w:tcPr>
          <w:p w:rsidR="003A218B" w:rsidRDefault="003A218B" w:rsidP="003A218B">
            <w:pPr>
              <w:snapToGrid w:val="0"/>
              <w:rPr>
                <w:rFonts w:ascii="Cambria" w:hAnsi="Cambria"/>
                <w:lang w:val="sr-Cyrl-CS"/>
              </w:rPr>
            </w:pPr>
            <w:r>
              <w:rPr>
                <w:rFonts w:ascii="Cambria" w:hAnsi="Cambria"/>
                <w:lang w:val="sr-Cyrl-CS"/>
              </w:rPr>
              <w:t>Ležaj prednjeg točka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122.</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Turbina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55.</w:t>
            </w:r>
          </w:p>
        </w:tc>
        <w:tc>
          <w:tcPr>
            <w:tcW w:w="3969" w:type="dxa"/>
            <w:vAlign w:val="center"/>
          </w:tcPr>
          <w:p w:rsidR="003A218B" w:rsidRDefault="003A218B" w:rsidP="003A218B">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123.</w:t>
            </w:r>
          </w:p>
        </w:tc>
        <w:tc>
          <w:tcPr>
            <w:tcW w:w="3685" w:type="dxa"/>
            <w:vAlign w:val="center"/>
          </w:tcPr>
          <w:p w:rsidR="003A218B" w:rsidRDefault="003A218B" w:rsidP="003A218B">
            <w:pPr>
              <w:snapToGrid w:val="0"/>
              <w:rPr>
                <w:rFonts w:ascii="Cambria" w:hAnsi="Cambria"/>
              </w:rPr>
            </w:pPr>
            <w:r>
              <w:rPr>
                <w:rFonts w:ascii="Cambria" w:hAnsi="Cambria"/>
              </w:rPr>
              <w:t xml:space="preserve">Ulje motorno </w:t>
            </w:r>
            <w:r>
              <w:rPr>
                <w:rFonts w:ascii="Cambria" w:hAnsi="Cambria"/>
                <w:b/>
              </w:rPr>
              <w:t>SELENIA 10w40</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56.</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Ležaj zadnjeg točka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124.</w:t>
            </w:r>
          </w:p>
        </w:tc>
        <w:tc>
          <w:tcPr>
            <w:tcW w:w="3685" w:type="dxa"/>
            <w:vAlign w:val="center"/>
          </w:tcPr>
          <w:p w:rsidR="003A218B" w:rsidRDefault="003A218B" w:rsidP="003A218B">
            <w:pPr>
              <w:snapToGrid w:val="0"/>
              <w:rPr>
                <w:rFonts w:ascii="Cambria" w:hAnsi="Cambria"/>
              </w:rPr>
            </w:pPr>
            <w:r>
              <w:rPr>
                <w:rFonts w:ascii="Cambria" w:hAnsi="Cambria"/>
                <w:lang w:val="sr-Cyrl-CS"/>
              </w:rPr>
              <w:t>Ulje za kočnice</w:t>
            </w:r>
            <w:r>
              <w:rPr>
                <w:rFonts w:ascii="Cambria" w:hAnsi="Cambria"/>
              </w:rPr>
              <w:t xml:space="preserve"> DOT</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lastRenderedPageBreak/>
              <w:t>57.</w:t>
            </w:r>
          </w:p>
        </w:tc>
        <w:tc>
          <w:tcPr>
            <w:tcW w:w="3969" w:type="dxa"/>
            <w:vAlign w:val="center"/>
          </w:tcPr>
          <w:p w:rsidR="003A218B" w:rsidRDefault="003A218B" w:rsidP="003A218B">
            <w:pPr>
              <w:snapToGrid w:val="0"/>
              <w:rPr>
                <w:rFonts w:ascii="Cambria" w:hAnsi="Cambria"/>
                <w:lang w:val="sr-Latn-CS"/>
              </w:rPr>
            </w:pPr>
            <w:r>
              <w:rPr>
                <w:rFonts w:ascii="Cambria" w:hAnsi="Cambria"/>
                <w:lang w:val="sr-Cyrl-CS"/>
              </w:rPr>
              <w:t>Lonac auspuha prednji</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125.</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Ventil izduvni</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58.</w:t>
            </w:r>
          </w:p>
        </w:tc>
        <w:tc>
          <w:tcPr>
            <w:tcW w:w="3969" w:type="dxa"/>
            <w:vAlign w:val="center"/>
          </w:tcPr>
          <w:p w:rsidR="003A218B" w:rsidRDefault="003A218B" w:rsidP="003A218B">
            <w:pPr>
              <w:snapToGrid w:val="0"/>
              <w:rPr>
                <w:rFonts w:ascii="Cambria" w:hAnsi="Cambria"/>
                <w:lang w:val="sr-Latn-CS"/>
              </w:rPr>
            </w:pPr>
            <w:r>
              <w:rPr>
                <w:rFonts w:ascii="Cambria" w:hAnsi="Cambria"/>
                <w:lang w:val="sr-Cyrl-CS"/>
              </w:rPr>
              <w:t>Lonac auspuha zadnji</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126.</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Ventilator hladnjaka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59.</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Manžetna ručice menjača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127.</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Vezica PVC za instalaciju</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sidRPr="00357C4D">
              <w:rPr>
                <w:rFonts w:ascii="Cambria" w:hAnsi="Cambria"/>
                <w:lang w:val="sr-Latn-CS"/>
              </w:rPr>
              <w:t>60.</w:t>
            </w:r>
          </w:p>
        </w:tc>
        <w:tc>
          <w:tcPr>
            <w:tcW w:w="3969" w:type="dxa"/>
            <w:vAlign w:val="center"/>
          </w:tcPr>
          <w:p w:rsidR="003A218B" w:rsidRDefault="003A218B" w:rsidP="003A218B">
            <w:pPr>
              <w:snapToGrid w:val="0"/>
              <w:rPr>
                <w:rFonts w:ascii="Cambria" w:hAnsi="Cambria"/>
                <w:lang w:val="sr-Cyrl-CS"/>
              </w:rPr>
            </w:pPr>
            <w:r>
              <w:rPr>
                <w:rFonts w:ascii="Cambria" w:hAnsi="Cambria"/>
                <w:lang w:val="sr-Cyrl-CS"/>
              </w:rPr>
              <w:t xml:space="preserve">Manžetna </w:t>
            </w:r>
            <w:r>
              <w:rPr>
                <w:rFonts w:ascii="Cambria" w:hAnsi="Cambria"/>
              </w:rPr>
              <w:t xml:space="preserve">homokinetičkog </w:t>
            </w:r>
            <w:r>
              <w:rPr>
                <w:rFonts w:ascii="Cambria" w:hAnsi="Cambria"/>
                <w:lang w:val="sr-Cyrl-CS"/>
              </w:rPr>
              <w:t>zgloba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128.</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Viljuška desna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61</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Menjač</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129.</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Viljuška leva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62</w:t>
            </w:r>
          </w:p>
        </w:tc>
        <w:tc>
          <w:tcPr>
            <w:tcW w:w="3969" w:type="dxa"/>
            <w:vAlign w:val="center"/>
          </w:tcPr>
          <w:p w:rsidR="003A218B" w:rsidRDefault="003A218B"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130.</w:t>
            </w:r>
          </w:p>
        </w:tc>
        <w:tc>
          <w:tcPr>
            <w:tcW w:w="3685" w:type="dxa"/>
            <w:vAlign w:val="center"/>
          </w:tcPr>
          <w:p w:rsidR="003A218B" w:rsidRDefault="003A218B" w:rsidP="003A218B">
            <w:pPr>
              <w:snapToGrid w:val="0"/>
              <w:rPr>
                <w:rFonts w:ascii="Cambria" w:hAnsi="Cambria"/>
                <w:lang w:val="sr-Cyrl-CS"/>
              </w:rPr>
            </w:pPr>
            <w:r>
              <w:rPr>
                <w:rFonts w:ascii="Cambria" w:hAnsi="Cambria"/>
                <w:lang w:val="sr-Cyrl-CS"/>
              </w:rPr>
              <w:t>Zakačka auspuha (treger)</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63</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Cyrl-CS"/>
              </w:rPr>
            </w:pPr>
            <w:r>
              <w:rPr>
                <w:rFonts w:ascii="Cambria" w:hAnsi="Cambria"/>
                <w:lang w:val="sr-Cyrl-CS"/>
              </w:rPr>
              <w:t>Motor za brisače</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131.</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Zaptivač glave motora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64</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Motor za podizače stakla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132.</w:t>
            </w:r>
          </w:p>
        </w:tc>
        <w:tc>
          <w:tcPr>
            <w:tcW w:w="3685" w:type="dxa"/>
            <w:vAlign w:val="center"/>
          </w:tcPr>
          <w:p w:rsidR="003A218B" w:rsidRDefault="003A218B" w:rsidP="003A218B">
            <w:pPr>
              <w:snapToGrid w:val="0"/>
              <w:rPr>
                <w:rFonts w:ascii="Cambria" w:hAnsi="Cambria"/>
                <w:lang w:val="sr-Latn-CS"/>
              </w:rPr>
            </w:pPr>
            <w:r>
              <w:rPr>
                <w:rFonts w:ascii="Cambria" w:hAnsi="Cambria"/>
                <w:lang w:val="sr-Cyrl-CS"/>
              </w:rPr>
              <w:t>Zaptivač izduvne grane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65</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Nosač letve volana (gumeni)</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133.</w:t>
            </w:r>
          </w:p>
        </w:tc>
        <w:tc>
          <w:tcPr>
            <w:tcW w:w="3685" w:type="dxa"/>
            <w:vAlign w:val="center"/>
          </w:tcPr>
          <w:p w:rsidR="003A218B" w:rsidRDefault="003A218B" w:rsidP="003A218B">
            <w:pPr>
              <w:snapToGrid w:val="0"/>
              <w:rPr>
                <w:rFonts w:ascii="Cambria" w:hAnsi="Cambria"/>
                <w:lang w:val="sr-Latn-CS"/>
              </w:rPr>
            </w:pPr>
            <w:r>
              <w:rPr>
                <w:rFonts w:ascii="Cambria" w:hAnsi="Cambria"/>
                <w:lang w:val="sr-Cyrl-CS"/>
              </w:rPr>
              <w:t>Zaptivač usisne grane</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66</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Nosač metlica</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134.</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Zaptivači motora garnitura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67</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Cyrl-CS"/>
              </w:rPr>
            </w:pPr>
            <w:r>
              <w:rPr>
                <w:rFonts w:ascii="Cambria" w:hAnsi="Cambria"/>
                <w:lang w:val="sr-Cyrl-CS"/>
              </w:rPr>
              <w:t>Nosač motora donji</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135.</w:t>
            </w:r>
          </w:p>
        </w:tc>
        <w:tc>
          <w:tcPr>
            <w:tcW w:w="3685" w:type="dxa"/>
            <w:vAlign w:val="center"/>
          </w:tcPr>
          <w:p w:rsidR="003A218B" w:rsidRDefault="003A218B" w:rsidP="003A218B">
            <w:pPr>
              <w:snapToGrid w:val="0"/>
              <w:rPr>
                <w:rFonts w:ascii="Cambria" w:hAnsi="Cambria"/>
                <w:lang w:val="sr-Latn-CS"/>
              </w:rPr>
            </w:pPr>
            <w:r>
              <w:rPr>
                <w:rFonts w:ascii="Cambria" w:hAnsi="Cambria"/>
                <w:lang w:val="sr-Latn-CS"/>
              </w:rPr>
              <w:t>Zaptivka kartera</w:t>
            </w:r>
          </w:p>
        </w:tc>
      </w:tr>
      <w:tr w:rsidR="003A218B" w:rsidRPr="00357C4D" w:rsidTr="008A2851">
        <w:trPr>
          <w:trHeight w:val="282"/>
        </w:trPr>
        <w:tc>
          <w:tcPr>
            <w:tcW w:w="743" w:type="dxa"/>
            <w:vAlign w:val="center"/>
          </w:tcPr>
          <w:p w:rsidR="003A218B" w:rsidRPr="00357C4D" w:rsidRDefault="003A218B" w:rsidP="008A2851">
            <w:pPr>
              <w:snapToGrid w:val="0"/>
              <w:jc w:val="center"/>
              <w:rPr>
                <w:rFonts w:ascii="Cambria" w:hAnsi="Cambria"/>
                <w:lang w:val="sr-Latn-CS"/>
              </w:rPr>
            </w:pPr>
            <w:r>
              <w:rPr>
                <w:rFonts w:ascii="Cambria" w:hAnsi="Cambria"/>
                <w:lang w:val="sr-Latn-CS"/>
              </w:rPr>
              <w:t>68</w:t>
            </w:r>
            <w:r w:rsidRPr="00357C4D">
              <w:rPr>
                <w:rFonts w:ascii="Cambria" w:hAnsi="Cambria"/>
                <w:lang w:val="sr-Latn-CS"/>
              </w:rPr>
              <w:t>.</w:t>
            </w:r>
          </w:p>
        </w:tc>
        <w:tc>
          <w:tcPr>
            <w:tcW w:w="3969" w:type="dxa"/>
            <w:vAlign w:val="center"/>
          </w:tcPr>
          <w:p w:rsidR="003A218B" w:rsidRDefault="003A218B" w:rsidP="003A218B">
            <w:pPr>
              <w:snapToGrid w:val="0"/>
              <w:rPr>
                <w:rFonts w:ascii="Cambria" w:hAnsi="Cambria"/>
                <w:lang w:val="sr-Latn-CS"/>
              </w:rPr>
            </w:pPr>
            <w:r>
              <w:rPr>
                <w:rFonts w:ascii="Cambria" w:hAnsi="Cambria"/>
                <w:lang w:val="sr-Latn-CS"/>
              </w:rPr>
              <w:t>Nosač motora gornji</w:t>
            </w:r>
          </w:p>
        </w:tc>
        <w:tc>
          <w:tcPr>
            <w:tcW w:w="851" w:type="dxa"/>
            <w:vAlign w:val="center"/>
          </w:tcPr>
          <w:p w:rsidR="003A218B" w:rsidRPr="003A218B" w:rsidRDefault="003A218B" w:rsidP="008A2851">
            <w:pPr>
              <w:snapToGrid w:val="0"/>
              <w:jc w:val="center"/>
              <w:rPr>
                <w:rFonts w:ascii="Cambria" w:hAnsi="Cambria"/>
              </w:rPr>
            </w:pPr>
            <w:r>
              <w:rPr>
                <w:rFonts w:ascii="Cambria" w:hAnsi="Cambria"/>
              </w:rPr>
              <w:t>136.</w:t>
            </w:r>
          </w:p>
        </w:tc>
        <w:tc>
          <w:tcPr>
            <w:tcW w:w="3685" w:type="dxa"/>
            <w:vAlign w:val="center"/>
          </w:tcPr>
          <w:p w:rsidR="003A218B" w:rsidRDefault="003A218B" w:rsidP="003A218B">
            <w:pPr>
              <w:snapToGrid w:val="0"/>
              <w:rPr>
                <w:rFonts w:ascii="Cambria" w:hAnsi="Cambria"/>
                <w:lang w:val="sr-Cyrl-CS"/>
              </w:rPr>
            </w:pPr>
            <w:r>
              <w:rPr>
                <w:rFonts w:ascii="Cambria" w:hAnsi="Cambria"/>
                <w:lang w:val="sr-Cyrl-CS"/>
              </w:rPr>
              <w:t>Zaptivka poklopca ventila</w:t>
            </w:r>
          </w:p>
        </w:tc>
      </w:tr>
      <w:tr w:rsidR="003A218B" w:rsidRPr="00357C4D" w:rsidTr="008A2851">
        <w:trPr>
          <w:trHeight w:val="282"/>
        </w:trPr>
        <w:tc>
          <w:tcPr>
            <w:tcW w:w="743" w:type="dxa"/>
            <w:vAlign w:val="center"/>
          </w:tcPr>
          <w:p w:rsidR="003A218B" w:rsidRDefault="003A218B" w:rsidP="008A2851">
            <w:pPr>
              <w:snapToGrid w:val="0"/>
              <w:jc w:val="center"/>
              <w:rPr>
                <w:rFonts w:ascii="Cambria" w:hAnsi="Cambria"/>
                <w:lang w:val="sr-Latn-CS"/>
              </w:rPr>
            </w:pPr>
          </w:p>
        </w:tc>
        <w:tc>
          <w:tcPr>
            <w:tcW w:w="3969" w:type="dxa"/>
            <w:vAlign w:val="center"/>
          </w:tcPr>
          <w:p w:rsidR="003A218B" w:rsidRDefault="003A218B" w:rsidP="003A218B">
            <w:pPr>
              <w:snapToGrid w:val="0"/>
              <w:rPr>
                <w:rFonts w:ascii="Cambria" w:hAnsi="Cambria"/>
                <w:lang w:val="sr-Latn-CS"/>
              </w:rPr>
            </w:pPr>
          </w:p>
        </w:tc>
        <w:tc>
          <w:tcPr>
            <w:tcW w:w="851" w:type="dxa"/>
            <w:vAlign w:val="center"/>
          </w:tcPr>
          <w:p w:rsidR="003A218B" w:rsidRPr="003A218B" w:rsidRDefault="003A218B" w:rsidP="008A2851">
            <w:pPr>
              <w:snapToGrid w:val="0"/>
              <w:jc w:val="center"/>
              <w:rPr>
                <w:rFonts w:ascii="Cambria" w:hAnsi="Cambria"/>
              </w:rPr>
            </w:pPr>
            <w:r>
              <w:rPr>
                <w:rFonts w:ascii="Cambria" w:hAnsi="Cambria"/>
              </w:rPr>
              <w:t>137.</w:t>
            </w:r>
          </w:p>
        </w:tc>
        <w:tc>
          <w:tcPr>
            <w:tcW w:w="3685" w:type="dxa"/>
            <w:vAlign w:val="center"/>
          </w:tcPr>
          <w:p w:rsidR="003A218B" w:rsidRDefault="003A218B" w:rsidP="003A218B">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A2851" w:rsidRPr="00357C4D" w:rsidRDefault="008A2851" w:rsidP="008A2851">
      <w:pPr>
        <w:tabs>
          <w:tab w:val="left" w:pos="780"/>
        </w:tabs>
        <w:autoSpaceDE w:val="0"/>
        <w:ind w:hanging="15"/>
        <w:jc w:val="both"/>
        <w:rPr>
          <w:rFonts w:ascii="Cambria" w:hAnsi="Cambria"/>
          <w:b/>
          <w:sz w:val="16"/>
          <w:szCs w:val="16"/>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3A218B">
        <w:rPr>
          <w:rFonts w:ascii="Arial" w:eastAsia="Times New Roman" w:hAnsi="Arial" w:cs="Arial"/>
          <w:sz w:val="24"/>
          <w:szCs w:val="24"/>
        </w:rPr>
        <w:t>3</w:t>
      </w:r>
      <w:r>
        <w:rPr>
          <w:rFonts w:ascii="Arial" w:eastAsia="Times New Roman" w:hAnsi="Arial" w:cs="Arial"/>
          <w:sz w:val="24"/>
          <w:szCs w:val="24"/>
        </w:rPr>
        <w:t>/201</w:t>
      </w:r>
      <w:r w:rsidR="003A218B">
        <w:rPr>
          <w:rFonts w:ascii="Arial" w:eastAsia="Times New Roman" w:hAnsi="Arial" w:cs="Arial"/>
          <w:sz w:val="24"/>
          <w:szCs w:val="24"/>
        </w:rPr>
        <w:t>7</w:t>
      </w:r>
      <w:r>
        <w:rPr>
          <w:rFonts w:ascii="Arial" w:eastAsia="Times New Roman" w:hAnsi="Arial" w:cs="Arial"/>
          <w:sz w:val="24"/>
          <w:szCs w:val="24"/>
        </w:rPr>
        <w:t xml:space="preserve"> за пертију 05.</w:t>
      </w:r>
      <w:r w:rsidRPr="00520C8C">
        <w:rPr>
          <w:rFonts w:ascii="Cambria" w:eastAsia="Times New Roman" w:hAnsi="Cambria" w:cs="Arial"/>
          <w:b/>
          <w:sz w:val="28"/>
          <w:szCs w:val="28"/>
          <w:lang w:val="sr-Cyrl-CS"/>
        </w:rPr>
        <w:t xml:space="preserve"> </w:t>
      </w:r>
      <w:r w:rsidRPr="00357C4D">
        <w:rPr>
          <w:rFonts w:ascii="Cambria" w:eastAsia="Times New Roman" w:hAnsi="Cambria" w:cs="Arial"/>
          <w:b/>
          <w:sz w:val="24"/>
          <w:szCs w:val="24"/>
          <w:lang w:val="sr-Cyrl-CS"/>
        </w:rPr>
        <w:t>FIAT „DUCATO“ 2.8 JTD</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357C4D">
        <w:rPr>
          <w:rFonts w:ascii="Cambria" w:eastAsia="Times New Roman" w:hAnsi="Cambria" w:cs="Arial"/>
          <w:b/>
          <w:sz w:val="24"/>
          <w:szCs w:val="24"/>
          <w:lang w:val="sr-Cyrl-CS"/>
        </w:rPr>
        <w:t>FIAT „DUCATO“ 2.8 JTD</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 xml:space="preserve">Ablender </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5215E" w:rsidRDefault="001D5A54" w:rsidP="008A2851">
            <w:pPr>
              <w:snapToGrid w:val="0"/>
              <w:jc w:val="center"/>
              <w:rPr>
                <w:rFonts w:ascii="Cambria" w:hAnsi="Cambria"/>
              </w:rPr>
            </w:pPr>
            <w:r>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Alternator</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554410" w:rsidRDefault="001D5A54" w:rsidP="008A2851">
            <w:pPr>
              <w:snapToGrid w:val="0"/>
              <w:jc w:val="center"/>
              <w:rPr>
                <w:rFonts w:ascii="Cambria" w:hAnsi="Cambria"/>
              </w:rPr>
            </w:pPr>
            <w:r>
              <w:rPr>
                <w:rFonts w:ascii="Cambria" w:hAnsi="Cambria"/>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Amortizeri prednji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Amortizeri zadnji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Automat za pokazivanje pravca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rPr>
              <w:t>B</w:t>
            </w:r>
            <w:r>
              <w:rPr>
                <w:rFonts w:ascii="Cambria" w:hAnsi="Cambria"/>
                <w:lang w:val="sr-Cyrl-CS"/>
              </w:rPr>
              <w:t>rava</w:t>
            </w:r>
            <w:r>
              <w:rPr>
                <w:rFonts w:ascii="Cambria" w:hAnsi="Cambria"/>
              </w:rPr>
              <w:t xml:space="preserve"> BOSCH</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Brava za vrata (</w:t>
            </w:r>
            <w:r>
              <w:rPr>
                <w:rFonts w:ascii="Cambria" w:hAnsi="Cambria"/>
              </w:rPr>
              <w:t>leva ili desna</w:t>
            </w:r>
            <w:r>
              <w:rPr>
                <w:rFonts w:ascii="Cambria" w:hAnsi="Cambria"/>
                <w:lang w:val="sr-Cyrl-CS"/>
              </w:rPr>
              <w:t>)</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Cilindar kočioni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Cilindar kočioni zadnj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Cev kočiona prednjeg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Cyrl-CS"/>
              </w:rPr>
              <w:t xml:space="preserve">Crevo vazduha </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Čaure prednjeg amortizera</w:t>
            </w:r>
          </w:p>
        </w:tc>
        <w:tc>
          <w:tcPr>
            <w:tcW w:w="1710" w:type="dxa"/>
            <w:tcBorders>
              <w:top w:val="single" w:sz="4" w:space="0" w:color="auto"/>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Čaure zadnjeg amortizera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Kočiona klešta prednjih točkova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Čep posude hladnjaka</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Davač inpulsa na menjaču brzine ili rikverc svetla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lastRenderedPageBreak/>
              <w:t>31.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Druk ležaj potisni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Farovi levi ili desni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za vazduh</w:t>
            </w:r>
            <w:r>
              <w:rPr>
                <w:rFonts w:ascii="Cambria" w:hAnsi="Cambria"/>
              </w:rPr>
              <w:t xml:space="preserve"> – uložak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Glavčina prednjeg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Guma spoljna m+s 205/70  R15</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Gumice balans štangle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Instrument tabla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Kaiš zupčasti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Klizni prekidač motora kabine</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rPr>
            </w:pPr>
            <w:r>
              <w:rPr>
                <w:rFonts w:ascii="Cambria" w:hAnsi="Cambria"/>
                <w:lang w:val="sr-Cyrl-CS"/>
              </w:rPr>
              <w:t>Korpa lamele</w:t>
            </w:r>
            <w:r>
              <w:rPr>
                <w:rFonts w:ascii="Cambria" w:hAnsi="Cambria"/>
              </w:rPr>
              <w:t xml:space="preserve"> kvačila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Kraj spone desni</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Kraj spone levi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Kugle prednje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lang w:val="sr-Cyrl-CS"/>
              </w:rPr>
              <w:t xml:space="preserve">Lamela </w:t>
            </w:r>
            <w:r>
              <w:rPr>
                <w:rFonts w:ascii="Cambria" w:hAnsi="Cambria"/>
              </w:rPr>
              <w:t>kvačila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Ležaj kardana kardana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lastRenderedPageBreak/>
              <w:t>56.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 xml:space="preserve">Manžetna </w:t>
            </w:r>
            <w:r>
              <w:rPr>
                <w:rFonts w:ascii="Cambria" w:hAnsi="Cambria"/>
              </w:rPr>
              <w:t xml:space="preserve">homokinetičkog </w:t>
            </w:r>
            <w:r>
              <w:rPr>
                <w:rFonts w:ascii="Cambria" w:hAnsi="Cambria"/>
                <w:lang w:val="sr-Cyrl-CS"/>
              </w:rPr>
              <w:t>zgloba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Menjač</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Motor za podizače stakla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Nosač letve volana (gumeni)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Nosač metlica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Nosač motora donji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Nosač motora gornji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rsidR="001D5A54" w:rsidRDefault="001D5A54" w:rsidP="001D5A54">
            <w:pPr>
              <w:snapToGrid w:val="0"/>
              <w:rPr>
                <w:rFonts w:ascii="Cambria" w:hAnsi="Cambria"/>
              </w:rPr>
            </w:pPr>
            <w:r>
              <w:rPr>
                <w:rFonts w:ascii="Cambria" w:hAnsi="Cambria"/>
                <w:lang w:val="sr-Cyrl-CS"/>
              </w:rPr>
              <w:t>Osigurač nožasti</w:t>
            </w:r>
            <w:r>
              <w:rPr>
                <w:rFonts w:ascii="Cambria" w:hAnsi="Cambria"/>
              </w:rPr>
              <w:t xml:space="preserve"> 25A</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lastRenderedPageBreak/>
              <w:t>81.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Posuda za rashladnu tečnost</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Posuda za vodu (vetrobran)</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Prekidač grejača kabine</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Prekidač grejanja za zadnje staklo</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Prekidač klizni za grejanje</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Prekidač kontakta</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Pr>
                <w:rFonts w:ascii="Cambria" w:hAnsi="Cambria"/>
                <w:lang w:val="sr-Latn-CS"/>
              </w:rPr>
              <w:t>87</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88</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89</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1D5A54" w:rsidRDefault="001D5A54" w:rsidP="001D5A54">
            <w:pPr>
              <w:snapToGrid w:val="0"/>
              <w:rPr>
                <w:rFonts w:ascii="Cambria" w:hAnsi="Cambria"/>
                <w:lang w:val="sr-Cyrl-CS"/>
              </w:rPr>
            </w:pPr>
            <w:r>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1D5A54" w:rsidRDefault="001D5A54" w:rsidP="001D5A54">
            <w:pPr>
              <w:snapToGrid w:val="0"/>
              <w:rPr>
                <w:rFonts w:ascii="Cambria" w:hAnsi="Cambria"/>
                <w:lang w:val="sr-Latn-CS"/>
              </w:rPr>
            </w:pPr>
            <w:r>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91</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 xml:space="preserve">Pumpa visokog pritiska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92</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lang w:val="sr-Cyrl-CS"/>
              </w:rPr>
              <w:t>Pumpa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93</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94</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Radijator grejača u kabini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95</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98</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99</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Sajla menjača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74646B" w:rsidRDefault="001D5A54" w:rsidP="008A2851">
            <w:pPr>
              <w:snapToGrid w:val="0"/>
              <w:jc w:val="center"/>
              <w:rPr>
                <w:rFonts w:ascii="Cambria" w:hAnsi="Cambria"/>
                <w:lang w:val="sr-Latn-CS"/>
              </w:rPr>
            </w:pPr>
            <w:r>
              <w:rPr>
                <w:rFonts w:ascii="Cambria" w:hAnsi="Cambria"/>
                <w:lang w:val="sr-Latn-CS"/>
              </w:rPr>
              <w:t>100.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lastRenderedPageBreak/>
              <w:t>106.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 xml:space="preserve">Sijalice </w:t>
            </w:r>
            <w:r>
              <w:rPr>
                <w:rFonts w:ascii="Cambria" w:hAnsi="Cambria"/>
                <w:lang w:val="sr-Latn-CS"/>
              </w:rPr>
              <w:t xml:space="preserve">12V </w:t>
            </w:r>
            <w:r>
              <w:rPr>
                <w:rFonts w:ascii="Cambria" w:hAnsi="Cambria"/>
                <w:lang w:val="sr-Cyrl-CS"/>
              </w:rPr>
              <w:t>21</w:t>
            </w:r>
            <w:r>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 xml:space="preserve">Sijalice </w:t>
            </w:r>
            <w:r>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108.</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109.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118.</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119.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lang w:val="sr-Cyrl-CS"/>
              </w:rPr>
              <w:t xml:space="preserve">Štop </w:t>
            </w:r>
            <w:r>
              <w:rPr>
                <w:rFonts w:ascii="Cambria" w:hAnsi="Cambria"/>
              </w:rPr>
              <w:t>lampa leva ili desna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Termo davač</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rPr>
              <w:t xml:space="preserve">Ulje motorno </w:t>
            </w:r>
            <w:r>
              <w:rPr>
                <w:rFonts w:ascii="Cambria" w:hAnsi="Cambria"/>
                <w:b/>
              </w:rPr>
              <w:t>SELENIA 10w40</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lang w:val="sr-Cyrl-CS"/>
              </w:rPr>
              <w:t>Ulje za kočnice</w:t>
            </w:r>
            <w:r>
              <w:rPr>
                <w:rFonts w:ascii="Cambria" w:hAnsi="Cambria"/>
              </w:rPr>
              <w:t xml:space="preserve"> DOT</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Ventil izduvni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Vezica PVC za instalaciju</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128.</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129.</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130.</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lastRenderedPageBreak/>
              <w:t>131.</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132.</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133.</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134.</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Zaptivači motora garnitura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135.</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Latn-CS"/>
              </w:rPr>
            </w:pPr>
            <w:r>
              <w:rPr>
                <w:rFonts w:ascii="Cambria" w:hAnsi="Cambria"/>
                <w:lang w:val="sr-Latn-CS"/>
              </w:rPr>
              <w:t>Zaptivka kartera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136.</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1D5A54" w:rsidRPr="001D5A54" w:rsidRDefault="001D5A54" w:rsidP="008A2851">
            <w:pPr>
              <w:snapToGrid w:val="0"/>
              <w:jc w:val="center"/>
              <w:rPr>
                <w:rFonts w:ascii="Cambria" w:hAnsi="Cambria"/>
              </w:rPr>
            </w:pPr>
            <w:r>
              <w:rPr>
                <w:rFonts w:ascii="Cambria" w:hAnsi="Cambria"/>
              </w:rPr>
              <w:t>137.</w:t>
            </w:r>
          </w:p>
        </w:tc>
        <w:tc>
          <w:tcPr>
            <w:tcW w:w="4950" w:type="dxa"/>
            <w:tcBorders>
              <w:top w:val="single" w:sz="4" w:space="0" w:color="auto"/>
              <w:left w:val="single" w:sz="4" w:space="0" w:color="auto"/>
              <w:bottom w:val="single" w:sz="4" w:space="0" w:color="auto"/>
            </w:tcBorders>
            <w:vAlign w:val="center"/>
          </w:tcPr>
          <w:p w:rsidR="001D5A54" w:rsidRDefault="001D5A54" w:rsidP="001D5A54">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05. </w:t>
      </w:r>
      <w:r w:rsidRPr="00357C4D">
        <w:rPr>
          <w:rFonts w:ascii="Arial" w:eastAsia="Times New Roman" w:hAnsi="Arial" w:cs="Arial"/>
          <w:b/>
          <w:bCs/>
          <w:sz w:val="24"/>
          <w:szCs w:val="24"/>
        </w:rPr>
        <w:t>FIAT „DUCATO“ 2.8 JTD</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1D5A54">
        <w:rPr>
          <w:rFonts w:ascii="Arial" w:eastAsia="Times New Roman" w:hAnsi="Arial" w:cs="Arial"/>
        </w:rPr>
        <w:t>3</w:t>
      </w:r>
      <w:r w:rsidRPr="00A121C4">
        <w:rPr>
          <w:rFonts w:ascii="Arial" w:eastAsia="Times New Roman" w:hAnsi="Arial" w:cs="Arial"/>
        </w:rPr>
        <w:t>/201</w:t>
      </w:r>
      <w:r w:rsidR="001D5A54">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5</w:t>
      </w:r>
      <w:r w:rsidRPr="00BA776A">
        <w:rPr>
          <w:rFonts w:eastAsia="Times New Roman" w:cs="Arial"/>
          <w:bCs/>
          <w:i w:val="0"/>
          <w:sz w:val="22"/>
          <w:szCs w:val="22"/>
        </w:rPr>
        <w:t xml:space="preserve">. </w:t>
      </w:r>
      <w:r w:rsidRPr="00357C4D">
        <w:rPr>
          <w:rFonts w:eastAsia="Times New Roman" w:cs="Arial"/>
          <w:bCs/>
          <w:i w:val="0"/>
          <w:sz w:val="22"/>
          <w:szCs w:val="22"/>
        </w:rPr>
        <w:t>FIAT „DUCATO“ 2.8 JTD</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Ablender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Akumulator 12V, 110Ah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Amortizeri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Amortizeri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Anlaser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Antifriz</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Automat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Automat za pokazivanje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Automat za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Birač brzina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Brava BOSCH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Brava za vrata (leva ili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Brizgaljka prednjeg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Cilindar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Cilindar kočioni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Cilindar kočioni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Crevo hladnjaka donje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Cev kočiona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Crevo termostata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Crevo vazduha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Čaura osovine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Čaure prednjeg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Čaure zadnjeg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Kočiona klešta prednjih točkova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Čep posude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Čep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Davač inpulsa na menjaču brzine ili rikverc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Disk kočnice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Doboš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Druk ležaj potisni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Farovi levi ili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Filter goriva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Filter za ulje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Filter za vazduh – uložak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Glava upravljača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Glavčina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Guma spoljna m+s 205/70  R15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Gumice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Kočione obloge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Instrument tabla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Kaiš zupčasti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Klizni prekidač motora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Korpa lamele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Kraj spone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Kraj spone levi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Kugle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Lamela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Lančanik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Ležaj kardana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Ležaj letve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Ležaj španera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Ležaj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Lonac auspuha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Lonac auspuha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Manžetna ručice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Manžetna homokinetičkog 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Menjač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Metlice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Motor za podizače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Nosač letve volana (gumeni)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Nosač metlica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Nosač motora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Nosač motora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69.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Osigurač nožasti 25A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Pločice prednjih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Plovak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Podizači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Pojasevi za vezivanje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Pokazivač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Poluga (makaze) za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Poluga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Poluosovina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Poluosovina leva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Posuda za kočiono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Posuda za rashladnu tečnost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Posuda za vodu (vetrobran)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grejača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grejanja za zadnje staklo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klizni za grejanje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kontakta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podizača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Prekidač za svetlo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Presvlake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Pumpa visokog pritiska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Pumpa za ulje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Radijator grejača u kabini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Ramena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Regler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Retrovizor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Sajla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Sajla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Sajla za ručnu kočnicu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Selen blokovi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Servo aparat kočnice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Servo mehanizam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Set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Sijalica H4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Sijalice 12V 21W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Sijalice 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 xml:space="preserve">Sirena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Slavina za grejanje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Spone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bočno desno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bočno desno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bočno levo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bočno levo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prednje (vetrobran)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Staklo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Šelna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Šipka merača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Štop lampa leva ili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Termo davač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Termo prekidač na hladnjaku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Turbina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Ulje motorno SELENIA 10w40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Ulje za kočnice DOT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Ventil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Ventilator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Vezica PVC za instalaciju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Viljuška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Viljuška leva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Zakačka auspuha (treger)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Zaptivač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Zaptivač usisne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Zaptivači motora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Zaptivka kartera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Zaptivka poklopca ventila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r w:rsidR="001D5A54"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rPr>
                <w:rFonts w:ascii="Arial" w:eastAsia="Times New Roman" w:hAnsi="Arial" w:cs="Arial"/>
                <w:bCs/>
                <w:color w:val="000000"/>
                <w:sz w:val="20"/>
                <w:szCs w:val="20"/>
              </w:rPr>
            </w:pPr>
            <w:r w:rsidRPr="001D5A54">
              <w:rPr>
                <w:rFonts w:ascii="Arial" w:eastAsia="Times New Roman" w:hAnsi="Arial" w:cs="Arial"/>
                <w:bCs/>
                <w:color w:val="000000"/>
                <w:sz w:val="20"/>
                <w:szCs w:val="20"/>
              </w:rPr>
              <w:t>Zglob homokinetički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D5A54" w:rsidRDefault="001D5A54" w:rsidP="001D5A54">
            <w:pPr>
              <w:spacing w:after="0"/>
              <w:jc w:val="center"/>
              <w:rPr>
                <w:rFonts w:ascii="Arial" w:eastAsia="Times New Roman" w:hAnsi="Arial" w:cs="Arial"/>
                <w:bCs/>
                <w:sz w:val="20"/>
                <w:szCs w:val="20"/>
              </w:rPr>
            </w:pPr>
          </w:p>
        </w:tc>
      </w:tr>
    </w:tbl>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1D5A54" w:rsidRDefault="001D5A54" w:rsidP="008A2851">
      <w:pPr>
        <w:jc w:val="center"/>
        <w:rPr>
          <w:rFonts w:ascii="Arial" w:hAnsi="Arial" w:cs="Arial"/>
          <w:b/>
          <w:bCs/>
          <w:u w:val="single"/>
        </w:rPr>
      </w:pPr>
    </w:p>
    <w:p w:rsidR="001D5A54" w:rsidRDefault="001D5A54"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1D5A54">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D5A54"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D5A54">
        <w:rPr>
          <w:rFonts w:ascii="Arial" w:hAnsi="Arial" w:cs="Arial"/>
          <w:b/>
        </w:rPr>
        <w:t xml:space="preserve">     В.Д. </w:t>
      </w:r>
      <w:r w:rsidRPr="00F22401">
        <w:rPr>
          <w:rFonts w:ascii="Arial" w:hAnsi="Arial" w:cs="Arial"/>
          <w:b/>
          <w:lang w:val="sr-Latn-CS"/>
        </w:rPr>
        <w:t>Директор</w:t>
      </w:r>
      <w:r w:rsidR="001D5A54">
        <w:rPr>
          <w:rFonts w:ascii="Arial" w:hAnsi="Arial" w:cs="Arial"/>
          <w:b/>
        </w:rPr>
        <w:t>а</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564"/>
          <w:tblCellSpacing w:w="0"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D5A54"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D5A54" w:rsidRPr="00226FAC" w:rsidRDefault="001D5A54"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D5A54" w:rsidRPr="00226FAC" w:rsidRDefault="001D5A54"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1D5A54">
        <w:rPr>
          <w:rFonts w:ascii="Arial" w:eastAsia="Times New Roman" w:hAnsi="Arial" w:cs="Arial"/>
          <w:sz w:val="24"/>
          <w:szCs w:val="24"/>
        </w:rPr>
        <w:t>3</w:t>
      </w:r>
      <w:r w:rsidRPr="00226FAC">
        <w:rPr>
          <w:rFonts w:ascii="Arial" w:eastAsia="Times New Roman" w:hAnsi="Arial" w:cs="Arial"/>
          <w:sz w:val="24"/>
          <w:szCs w:val="24"/>
        </w:rPr>
        <w:t>/201</w:t>
      </w:r>
      <w:r w:rsidR="001D5A54">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5</w:t>
      </w:r>
      <w:r w:rsidRPr="00226FAC">
        <w:rPr>
          <w:rFonts w:ascii="Arial" w:eastAsia="Times New Roman" w:hAnsi="Arial" w:cs="Arial"/>
          <w:sz w:val="24"/>
          <w:szCs w:val="24"/>
        </w:rPr>
        <w:t xml:space="preserve">. </w:t>
      </w:r>
      <w:r w:rsidRPr="00B24CC6">
        <w:rPr>
          <w:rFonts w:ascii="Arial" w:eastAsia="Times New Roman" w:hAnsi="Arial" w:cs="Arial"/>
          <w:sz w:val="24"/>
          <w:szCs w:val="24"/>
        </w:rPr>
        <w:t>FIAT „DUCATO“ 2.8 JTD</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1D5A54"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06. Резервни делови и материјал за одржавање</w:t>
      </w:r>
    </w:p>
    <w:p w:rsidR="008A2851" w:rsidRDefault="001D5A54" w:rsidP="008A2851">
      <w:pPr>
        <w:widowControl w:val="0"/>
        <w:tabs>
          <w:tab w:val="left" w:pos="270"/>
        </w:tabs>
        <w:suppressAutoHyphens/>
        <w:spacing w:after="0" w:line="240" w:lineRule="auto"/>
        <w:jc w:val="both"/>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rPr>
        <w:t>УТОВАРАЧА</w:t>
      </w:r>
      <w:r w:rsidR="008A2851" w:rsidRPr="006C2B48">
        <w:rPr>
          <w:rFonts w:ascii="Cambria" w:hAnsi="Cambria"/>
          <w:b/>
          <w:sz w:val="28"/>
          <w:szCs w:val="28"/>
          <w:lang w:val="sr-Latn-CS"/>
        </w:rPr>
        <w:t xml:space="preserve"> </w:t>
      </w:r>
      <w:r w:rsidR="008A2851" w:rsidRPr="006C2B48">
        <w:rPr>
          <w:rFonts w:ascii="Cambria" w:hAnsi="Cambria"/>
          <w:b/>
          <w:sz w:val="28"/>
          <w:szCs w:val="28"/>
          <w:lang w:val="sr-Cyrl-CS"/>
        </w:rPr>
        <w:t>ULT 220B</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357C4D">
        <w:rPr>
          <w:rFonts w:ascii="Cambria" w:eastAsia="Times New Roman" w:hAnsi="Cambria" w:cs="Arial"/>
          <w:b/>
          <w:lang w:val="sr-Cyrl-CS"/>
        </w:rPr>
        <w:t xml:space="preserve">УТОВАРАЧ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357C4D">
        <w:rPr>
          <w:rFonts w:ascii="Cambria" w:eastAsia="Times New Roman" w:hAnsi="Cambria" w:cs="Arial"/>
          <w:b/>
          <w:lang w:val="sr-Cyrl-CS"/>
        </w:rPr>
        <w:t>ULT 220B</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1998.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6031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79"/>
        <w:gridCol w:w="6"/>
      </w:tblGrid>
      <w:tr w:rsidR="008A2851" w:rsidRPr="008701DA" w:rsidTr="008A2851">
        <w:trPr>
          <w:gridAfter w:val="1"/>
          <w:wAfter w:w="6" w:type="dxa"/>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679" w:type="dxa"/>
            <w:shd w:val="clear" w:color="auto" w:fill="D9D9D9"/>
            <w:vAlign w:val="center"/>
          </w:tcPr>
          <w:p w:rsidR="008A2851" w:rsidRPr="008701DA" w:rsidRDefault="008A2851" w:rsidP="008A2851">
            <w:pPr>
              <w:jc w:val="center"/>
              <w:rPr>
                <w:rFonts w:ascii="Cambria" w:hAnsi="Cambria"/>
                <w:sz w:val="28"/>
              </w:rPr>
            </w:pPr>
          </w:p>
        </w:tc>
      </w:tr>
      <w:tr w:rsidR="007B50E0" w:rsidRPr="008701DA" w:rsidTr="008A2851">
        <w:trPr>
          <w:trHeight w:val="190"/>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Akumulator 12V, 160Ah</w:t>
            </w:r>
          </w:p>
        </w:tc>
        <w:tc>
          <w:tcPr>
            <w:tcW w:w="851" w:type="dxa"/>
            <w:vAlign w:val="center"/>
          </w:tcPr>
          <w:p w:rsidR="007B50E0" w:rsidRPr="008701DA" w:rsidRDefault="007B50E0" w:rsidP="007B50E0">
            <w:pPr>
              <w:snapToGrid w:val="0"/>
              <w:jc w:val="center"/>
              <w:rPr>
                <w:rFonts w:ascii="Cambria" w:hAnsi="Cambria"/>
                <w:lang w:val="sr-Latn-CS"/>
              </w:rPr>
            </w:pPr>
            <w:r w:rsidRPr="008701DA">
              <w:rPr>
                <w:rFonts w:ascii="Cambria" w:hAnsi="Cambria"/>
                <w:lang w:val="sr-Latn-CS"/>
              </w:rPr>
              <w:t>27.</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Podmetač planetarnog zupčanika</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Automat anlasera sa kuglom</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28.</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Podmetač sunč. zupčanika</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Bendiks anlasera</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29.</w:t>
            </w:r>
          </w:p>
        </w:tc>
        <w:tc>
          <w:tcPr>
            <w:tcW w:w="3685" w:type="dxa"/>
            <w:gridSpan w:val="2"/>
            <w:vAlign w:val="center"/>
          </w:tcPr>
          <w:p w:rsidR="007B50E0" w:rsidRDefault="007B50E0" w:rsidP="007B50E0">
            <w:pPr>
              <w:snapToGrid w:val="0"/>
              <w:rPr>
                <w:rFonts w:ascii="Cambria" w:hAnsi="Cambria"/>
                <w:lang w:val="sr-Cyrl-CS"/>
              </w:rPr>
            </w:pPr>
            <w:r>
              <w:rPr>
                <w:rFonts w:ascii="Cambria" w:hAnsi="Cambria"/>
                <w:lang w:val="sr-Cyrl-CS"/>
              </w:rPr>
              <w:t>Pumpa za vodu</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 xml:space="preserve">Čaura ležaja - odstojna </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30.</w:t>
            </w:r>
          </w:p>
        </w:tc>
        <w:tc>
          <w:tcPr>
            <w:tcW w:w="3685" w:type="dxa"/>
            <w:gridSpan w:val="2"/>
            <w:vAlign w:val="center"/>
          </w:tcPr>
          <w:p w:rsidR="007B50E0" w:rsidRDefault="007B50E0" w:rsidP="007B50E0">
            <w:pPr>
              <w:snapToGrid w:val="0"/>
              <w:rPr>
                <w:rFonts w:ascii="Cambria" w:hAnsi="Cambria"/>
              </w:rPr>
            </w:pPr>
            <w:r>
              <w:rPr>
                <w:rFonts w:ascii="Cambria" w:hAnsi="Cambria"/>
              </w:rPr>
              <w:t>Set za popravku hidraulične pumpe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Čep glave motora</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31.</w:t>
            </w:r>
          </w:p>
        </w:tc>
        <w:tc>
          <w:tcPr>
            <w:tcW w:w="3685" w:type="dxa"/>
            <w:gridSpan w:val="2"/>
            <w:vAlign w:val="center"/>
          </w:tcPr>
          <w:p w:rsidR="007B50E0" w:rsidRDefault="007B50E0" w:rsidP="007B50E0">
            <w:pPr>
              <w:snapToGrid w:val="0"/>
              <w:rPr>
                <w:rFonts w:ascii="Cambria" w:hAnsi="Cambria"/>
                <w:lang w:val="sr-Cyrl-CS"/>
              </w:rPr>
            </w:pPr>
            <w:r>
              <w:rPr>
                <w:rFonts w:ascii="Cambria" w:hAnsi="Cambria"/>
              </w:rPr>
              <w:t>Set za popravku male hidraulične pumpe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Četkice anlasera</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32.</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Silikon (300⁰C)</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Disk pločica - garnitura</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33.</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Šelna izduvne cevi Ø90/Ø80</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34.</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Štucna (između lonca i grane)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Filter ulja za transmisiju</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35.</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Uložak dizne (FAP 226)</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Filter vazduha ULT220 primarni</w:t>
            </w:r>
          </w:p>
        </w:tc>
        <w:tc>
          <w:tcPr>
            <w:tcW w:w="851" w:type="dxa"/>
            <w:vAlign w:val="center"/>
          </w:tcPr>
          <w:p w:rsidR="007B50E0" w:rsidRPr="001D5A54" w:rsidRDefault="007B50E0" w:rsidP="007B50E0">
            <w:pPr>
              <w:snapToGrid w:val="0"/>
              <w:jc w:val="center"/>
              <w:rPr>
                <w:rFonts w:ascii="Cambria" w:hAnsi="Cambria"/>
              </w:rPr>
            </w:pPr>
            <w:r>
              <w:rPr>
                <w:rFonts w:ascii="Cambria" w:hAnsi="Cambria"/>
              </w:rPr>
              <w:t>36.</w:t>
            </w:r>
          </w:p>
        </w:tc>
        <w:tc>
          <w:tcPr>
            <w:tcW w:w="3685" w:type="dxa"/>
            <w:gridSpan w:val="2"/>
            <w:vAlign w:val="center"/>
          </w:tcPr>
          <w:p w:rsidR="007B50E0" w:rsidRDefault="007B50E0" w:rsidP="007B50E0">
            <w:pPr>
              <w:snapToGrid w:val="0"/>
              <w:rPr>
                <w:rFonts w:ascii="Cambria" w:hAnsi="Cambria"/>
              </w:rPr>
            </w:pPr>
            <w:r>
              <w:rPr>
                <w:rFonts w:ascii="Cambria" w:hAnsi="Cambria"/>
              </w:rPr>
              <w:t>Ulje ATF</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lang w:val="sr-Cyrl-CS"/>
              </w:rPr>
              <w:t>Filter za gorivo</w:t>
            </w:r>
            <w:r>
              <w:rPr>
                <w:rFonts w:ascii="Cambria" w:hAnsi="Cambria"/>
              </w:rPr>
              <w:t xml:space="preserve"> – uložak</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37.</w:t>
            </w:r>
          </w:p>
        </w:tc>
        <w:tc>
          <w:tcPr>
            <w:tcW w:w="3685" w:type="dxa"/>
            <w:gridSpan w:val="2"/>
            <w:vAlign w:val="center"/>
          </w:tcPr>
          <w:p w:rsidR="007B50E0" w:rsidRDefault="007B50E0" w:rsidP="007B50E0">
            <w:pPr>
              <w:snapToGrid w:val="0"/>
              <w:rPr>
                <w:rFonts w:ascii="Cambria" w:hAnsi="Cambria"/>
              </w:rPr>
            </w:pPr>
            <w:r>
              <w:rPr>
                <w:rFonts w:ascii="Cambria" w:hAnsi="Cambria"/>
              </w:rPr>
              <w:t>Ulje motorno SAE 30</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38.</w:t>
            </w:r>
          </w:p>
        </w:tc>
        <w:tc>
          <w:tcPr>
            <w:tcW w:w="3685" w:type="dxa"/>
            <w:gridSpan w:val="2"/>
            <w:vAlign w:val="center"/>
          </w:tcPr>
          <w:p w:rsidR="007B50E0" w:rsidRDefault="007B50E0" w:rsidP="007B50E0">
            <w:pPr>
              <w:snapToGrid w:val="0"/>
              <w:rPr>
                <w:rFonts w:ascii="Cambria" w:hAnsi="Cambria"/>
              </w:rPr>
            </w:pPr>
            <w:r>
              <w:rPr>
                <w:rFonts w:ascii="Cambria" w:hAnsi="Cambria"/>
                <w:lang w:val="sr-Cyrl-CS"/>
              </w:rPr>
              <w:t>Ulje za hidraulični sistem</w:t>
            </w:r>
            <w:r>
              <w:rPr>
                <w:rFonts w:ascii="Cambria" w:hAnsi="Cambria"/>
              </w:rPr>
              <w:t xml:space="preserve"> HV46</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39.</w:t>
            </w:r>
          </w:p>
        </w:tc>
        <w:tc>
          <w:tcPr>
            <w:tcW w:w="3685" w:type="dxa"/>
            <w:gridSpan w:val="2"/>
            <w:vAlign w:val="center"/>
          </w:tcPr>
          <w:p w:rsidR="007B50E0" w:rsidRDefault="007B50E0" w:rsidP="007B50E0">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rPr>
              <w:t>Guma spoljna</w:t>
            </w:r>
            <w:r>
              <w:rPr>
                <w:rFonts w:ascii="Cambria" w:hAnsi="Cambria"/>
                <w:lang w:val="sr-Cyrl-CS"/>
              </w:rPr>
              <w:t xml:space="preserve"> ULT-a 23,5 x 25 Tip EM 60-20Platna</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40.</w:t>
            </w:r>
          </w:p>
        </w:tc>
        <w:tc>
          <w:tcPr>
            <w:tcW w:w="3685" w:type="dxa"/>
            <w:gridSpan w:val="2"/>
            <w:vAlign w:val="center"/>
          </w:tcPr>
          <w:p w:rsidR="007B50E0" w:rsidRDefault="007B50E0" w:rsidP="007B50E0">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Guma unutrašnja ULT-a 23,5 x 25</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41.</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Vijak za gorivo M14</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Gumice pedale kočnice - garnitura</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42.</w:t>
            </w:r>
          </w:p>
        </w:tc>
        <w:tc>
          <w:tcPr>
            <w:tcW w:w="3685" w:type="dxa"/>
            <w:gridSpan w:val="2"/>
            <w:vAlign w:val="center"/>
          </w:tcPr>
          <w:p w:rsidR="007B50E0" w:rsidRDefault="007B50E0" w:rsidP="007B50E0">
            <w:pPr>
              <w:snapToGrid w:val="0"/>
              <w:rPr>
                <w:rFonts w:ascii="Cambria" w:hAnsi="Cambria"/>
                <w:lang w:val="sr-Latn-CS"/>
              </w:rPr>
            </w:pPr>
            <w:r>
              <w:rPr>
                <w:rFonts w:ascii="Cambria" w:hAnsi="Cambria"/>
              </w:rPr>
              <w:t xml:space="preserve">Zaptivač </w:t>
            </w:r>
            <w:r>
              <w:rPr>
                <w:rFonts w:ascii="Cambria" w:hAnsi="Cambria"/>
                <w:lang w:val="sr-Cyrl-CS"/>
              </w:rPr>
              <w:t>dekle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Kaiš klinasti13 x 1375</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43.</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glave motora – dihtung</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44.</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glave motora (bakarni) – bakarni</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rPr>
            </w:pPr>
            <w:r>
              <w:rPr>
                <w:rFonts w:ascii="Cambria" w:hAnsi="Cambria"/>
              </w:rPr>
              <w:t>Kvačilo anlasera</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45.</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izduvne grane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Ležaj točka (spoljni)</w:t>
            </w:r>
          </w:p>
        </w:tc>
        <w:tc>
          <w:tcPr>
            <w:tcW w:w="851" w:type="dxa"/>
            <w:vAlign w:val="center"/>
          </w:tcPr>
          <w:p w:rsidR="007B50E0" w:rsidRPr="008701DA" w:rsidRDefault="007B50E0" w:rsidP="007B50E0">
            <w:pPr>
              <w:snapToGrid w:val="0"/>
              <w:jc w:val="center"/>
              <w:rPr>
                <w:rFonts w:ascii="Cambria" w:hAnsi="Cambria"/>
                <w:lang w:val="sr-Cyrl-CS"/>
              </w:rPr>
            </w:pPr>
            <w:r>
              <w:rPr>
                <w:rFonts w:ascii="Cambria" w:hAnsi="Cambria"/>
                <w:lang w:val="sr-Cyrl-CS"/>
              </w:rPr>
              <w:t>46.</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poklopca (donji)</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Ležaj točka (unutrašnji)</w:t>
            </w:r>
          </w:p>
        </w:tc>
        <w:tc>
          <w:tcPr>
            <w:tcW w:w="851" w:type="dxa"/>
            <w:vAlign w:val="center"/>
          </w:tcPr>
          <w:p w:rsidR="007B50E0" w:rsidRPr="008701DA" w:rsidRDefault="007B50E0" w:rsidP="008A2851">
            <w:pPr>
              <w:snapToGrid w:val="0"/>
              <w:jc w:val="center"/>
              <w:rPr>
                <w:rFonts w:ascii="Cambria" w:hAnsi="Cambria"/>
                <w:lang w:val="sr-Cyrl-CS"/>
              </w:rPr>
            </w:pPr>
            <w:r>
              <w:rPr>
                <w:rFonts w:ascii="Cambria" w:hAnsi="Cambria"/>
                <w:lang w:val="sr-Cyrl-CS"/>
              </w:rPr>
              <w:t>47.</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poklopca (gornji)</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Lonac izduvni</w:t>
            </w:r>
          </w:p>
        </w:tc>
        <w:tc>
          <w:tcPr>
            <w:tcW w:w="851" w:type="dxa"/>
            <w:vAlign w:val="center"/>
          </w:tcPr>
          <w:p w:rsidR="007B50E0" w:rsidRPr="008701DA" w:rsidRDefault="007B50E0" w:rsidP="008A2851">
            <w:pPr>
              <w:snapToGrid w:val="0"/>
              <w:jc w:val="center"/>
              <w:rPr>
                <w:rFonts w:ascii="Cambria" w:hAnsi="Cambria"/>
                <w:lang w:val="sr-Cyrl-CS"/>
              </w:rPr>
            </w:pPr>
            <w:r>
              <w:rPr>
                <w:rFonts w:ascii="Cambria" w:hAnsi="Cambria"/>
                <w:lang w:val="sr-Cyrl-CS"/>
              </w:rPr>
              <w:t>48.</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 vodeće grane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Planetarni sklop</w:t>
            </w:r>
          </w:p>
        </w:tc>
        <w:tc>
          <w:tcPr>
            <w:tcW w:w="851" w:type="dxa"/>
            <w:vAlign w:val="center"/>
          </w:tcPr>
          <w:p w:rsidR="007B50E0" w:rsidRPr="008701DA" w:rsidRDefault="007B50E0" w:rsidP="008A2851">
            <w:pPr>
              <w:snapToGrid w:val="0"/>
              <w:jc w:val="center"/>
              <w:rPr>
                <w:rFonts w:ascii="Cambria" w:hAnsi="Cambria"/>
                <w:lang w:val="sr-Cyrl-CS"/>
              </w:rPr>
            </w:pPr>
            <w:r>
              <w:rPr>
                <w:rFonts w:ascii="Cambria" w:hAnsi="Cambria"/>
                <w:lang w:val="sr-Cyrl-CS"/>
              </w:rPr>
              <w:t>49.</w:t>
            </w:r>
          </w:p>
        </w:tc>
        <w:tc>
          <w:tcPr>
            <w:tcW w:w="3685" w:type="dxa"/>
            <w:gridSpan w:val="2"/>
            <w:vAlign w:val="center"/>
          </w:tcPr>
          <w:p w:rsidR="007B50E0" w:rsidRDefault="007B50E0" w:rsidP="007B50E0">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Pločice frikcione</w:t>
            </w:r>
          </w:p>
        </w:tc>
        <w:tc>
          <w:tcPr>
            <w:tcW w:w="851" w:type="dxa"/>
            <w:vAlign w:val="center"/>
          </w:tcPr>
          <w:p w:rsidR="007B50E0" w:rsidRDefault="007B50E0" w:rsidP="008A2851">
            <w:pPr>
              <w:snapToGrid w:val="0"/>
              <w:jc w:val="center"/>
              <w:rPr>
                <w:rFonts w:ascii="Cambria" w:hAnsi="Cambria"/>
                <w:lang w:val="sr-Cyrl-CS"/>
              </w:rPr>
            </w:pPr>
            <w:r>
              <w:rPr>
                <w:rFonts w:ascii="Cambria" w:hAnsi="Cambria"/>
                <w:lang w:val="sr-Cyrl-CS"/>
              </w:rPr>
              <w:t>50.</w:t>
            </w:r>
          </w:p>
        </w:tc>
        <w:tc>
          <w:tcPr>
            <w:tcW w:w="3685" w:type="dxa"/>
            <w:gridSpan w:val="2"/>
            <w:vAlign w:val="center"/>
          </w:tcPr>
          <w:p w:rsidR="007B50E0" w:rsidRDefault="007B50E0" w:rsidP="007B50E0">
            <w:pPr>
              <w:snapToGrid w:val="0"/>
              <w:rPr>
                <w:rFonts w:ascii="Cambria" w:hAnsi="Cambria"/>
                <w:lang w:val="sr-Latn-CS"/>
              </w:rPr>
            </w:pPr>
            <w:r>
              <w:rPr>
                <w:rFonts w:ascii="Cambria" w:hAnsi="Cambria"/>
                <w:lang w:val="sr-Latn-CS"/>
              </w:rPr>
              <w:t>Zaptivači filtera za transmisiju - garnitura</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Podloška Cu Ø14 mm</w:t>
            </w:r>
          </w:p>
        </w:tc>
        <w:tc>
          <w:tcPr>
            <w:tcW w:w="851" w:type="dxa"/>
            <w:vAlign w:val="center"/>
          </w:tcPr>
          <w:p w:rsidR="007B50E0" w:rsidRDefault="007B50E0" w:rsidP="008A2851">
            <w:pPr>
              <w:snapToGrid w:val="0"/>
              <w:jc w:val="center"/>
              <w:rPr>
                <w:rFonts w:ascii="Cambria" w:hAnsi="Cambria"/>
                <w:lang w:val="sr-Cyrl-CS"/>
              </w:rPr>
            </w:pPr>
            <w:r>
              <w:rPr>
                <w:rFonts w:ascii="Cambria" w:hAnsi="Cambria"/>
                <w:lang w:val="sr-Cyrl-CS"/>
              </w:rPr>
              <w:t>51.</w:t>
            </w:r>
          </w:p>
        </w:tc>
        <w:tc>
          <w:tcPr>
            <w:tcW w:w="3685" w:type="dxa"/>
            <w:gridSpan w:val="2"/>
            <w:vAlign w:val="center"/>
          </w:tcPr>
          <w:p w:rsidR="007B50E0" w:rsidRDefault="007B50E0" w:rsidP="007B50E0">
            <w:pPr>
              <w:snapToGrid w:val="0"/>
              <w:rPr>
                <w:rFonts w:ascii="Cambria" w:hAnsi="Cambria"/>
              </w:rPr>
            </w:pPr>
            <w:r>
              <w:rPr>
                <w:rFonts w:ascii="Cambria" w:hAnsi="Cambria"/>
              </w:rPr>
              <w:t>Zupčanik za ukopčavanje hidraulične pumpe</w:t>
            </w:r>
          </w:p>
        </w:tc>
      </w:tr>
      <w:tr w:rsidR="007B50E0" w:rsidRPr="008701DA" w:rsidTr="008A2851">
        <w:trPr>
          <w:trHeight w:val="282"/>
        </w:trPr>
        <w:tc>
          <w:tcPr>
            <w:tcW w:w="743" w:type="dxa"/>
            <w:shd w:val="clear" w:color="auto" w:fill="auto"/>
            <w:vAlign w:val="center"/>
          </w:tcPr>
          <w:p w:rsidR="007B50E0" w:rsidRPr="008701DA" w:rsidRDefault="007B50E0"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7B50E0" w:rsidRDefault="007B50E0" w:rsidP="007B50E0">
            <w:pPr>
              <w:snapToGrid w:val="0"/>
              <w:rPr>
                <w:rFonts w:ascii="Cambria" w:hAnsi="Cambria"/>
                <w:lang w:val="sr-Latn-CS"/>
              </w:rPr>
            </w:pPr>
            <w:r>
              <w:rPr>
                <w:rFonts w:ascii="Cambria" w:hAnsi="Cambria"/>
                <w:lang w:val="sr-Latn-CS"/>
              </w:rPr>
              <w:t>Podloška CuØ8 mm</w:t>
            </w:r>
          </w:p>
        </w:tc>
        <w:tc>
          <w:tcPr>
            <w:tcW w:w="851" w:type="dxa"/>
            <w:vAlign w:val="center"/>
          </w:tcPr>
          <w:p w:rsidR="007B50E0" w:rsidRDefault="007B50E0" w:rsidP="008A2851">
            <w:pPr>
              <w:snapToGrid w:val="0"/>
              <w:jc w:val="center"/>
              <w:rPr>
                <w:rFonts w:ascii="Cambria" w:hAnsi="Cambria"/>
                <w:lang w:val="sr-Cyrl-CS"/>
              </w:rPr>
            </w:pPr>
          </w:p>
        </w:tc>
        <w:tc>
          <w:tcPr>
            <w:tcW w:w="3685" w:type="dxa"/>
            <w:gridSpan w:val="2"/>
            <w:vAlign w:val="center"/>
          </w:tcPr>
          <w:p w:rsidR="007B50E0" w:rsidRPr="008701DA" w:rsidRDefault="007B50E0" w:rsidP="008A2851">
            <w:pPr>
              <w:snapToGrid w:val="0"/>
              <w:rPr>
                <w:rFonts w:ascii="Cambria" w:hAnsi="Cambria"/>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7B50E0">
        <w:rPr>
          <w:rFonts w:ascii="Arial" w:eastAsia="Times New Roman" w:hAnsi="Arial" w:cs="Arial"/>
          <w:sz w:val="24"/>
          <w:szCs w:val="24"/>
        </w:rPr>
        <w:t>3</w:t>
      </w:r>
      <w:r>
        <w:rPr>
          <w:rFonts w:ascii="Arial" w:eastAsia="Times New Roman" w:hAnsi="Arial" w:cs="Arial"/>
          <w:sz w:val="24"/>
          <w:szCs w:val="24"/>
        </w:rPr>
        <w:t>/201</w:t>
      </w:r>
      <w:r w:rsidR="007B50E0">
        <w:rPr>
          <w:rFonts w:ascii="Arial" w:eastAsia="Times New Roman" w:hAnsi="Arial" w:cs="Arial"/>
          <w:sz w:val="24"/>
          <w:szCs w:val="24"/>
        </w:rPr>
        <w:t>7</w:t>
      </w:r>
      <w:r>
        <w:rPr>
          <w:rFonts w:ascii="Arial" w:eastAsia="Times New Roman" w:hAnsi="Arial" w:cs="Arial"/>
          <w:sz w:val="24"/>
          <w:szCs w:val="24"/>
        </w:rPr>
        <w:t xml:space="preserve"> за пертију 06.</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УТОВАРАЧ ULT 220B</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8701DA">
        <w:rPr>
          <w:rFonts w:ascii="Cambria" w:eastAsia="Times New Roman" w:hAnsi="Cambria" w:cs="Arial"/>
          <w:b/>
          <w:sz w:val="24"/>
          <w:szCs w:val="24"/>
          <w:lang w:val="sr-Cyrl-CS"/>
        </w:rPr>
        <w:t>УТОВАРАЧ</w:t>
      </w:r>
      <w:r>
        <w:rPr>
          <w:rFonts w:ascii="Cambria" w:eastAsia="Times New Roman" w:hAnsi="Cambria" w:cs="Arial"/>
          <w:b/>
          <w:sz w:val="24"/>
          <w:szCs w:val="24"/>
        </w:rPr>
        <w:t>A</w:t>
      </w:r>
      <w:r w:rsidRPr="008701DA">
        <w:rPr>
          <w:rFonts w:ascii="Cambria" w:eastAsia="Times New Roman" w:hAnsi="Cambria" w:cs="Arial"/>
          <w:b/>
          <w:sz w:val="24"/>
          <w:szCs w:val="24"/>
          <w:lang w:val="sr-Cyrl-CS"/>
        </w:rPr>
        <w:t xml:space="preserve"> ULT 220B</w:t>
      </w: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7B50E0" w:rsidRDefault="008A2851" w:rsidP="008A2851">
            <w:pPr>
              <w:spacing w:after="0"/>
              <w:jc w:val="center"/>
              <w:rPr>
                <w:rFonts w:ascii="Arial" w:eastAsia="Times New Roman" w:hAnsi="Arial" w:cs="Arial"/>
                <w:bCs/>
                <w:color w:val="000000"/>
                <w:sz w:val="20"/>
                <w:szCs w:val="20"/>
              </w:rPr>
            </w:pPr>
            <w:r w:rsidRPr="007B50E0">
              <w:rPr>
                <w:rFonts w:ascii="Arial" w:eastAsia="Times New Roman" w:hAnsi="Arial" w:cs="Arial"/>
                <w:sz w:val="24"/>
                <w:szCs w:val="24"/>
              </w:rPr>
              <w:tab/>
            </w:r>
            <w:r w:rsidRPr="007B50E0">
              <w:rPr>
                <w:rFonts w:ascii="Arial" w:eastAsia="Times New Roman" w:hAnsi="Arial" w:cs="Arial"/>
                <w:bCs/>
                <w:color w:val="000000"/>
                <w:sz w:val="20"/>
                <w:szCs w:val="20"/>
              </w:rPr>
              <w:t>Р.</w:t>
            </w:r>
          </w:p>
          <w:p w:rsidR="008A2851" w:rsidRPr="007B50E0" w:rsidRDefault="008A2851" w:rsidP="008A2851">
            <w:pPr>
              <w:spacing w:after="0"/>
              <w:jc w:val="center"/>
              <w:rPr>
                <w:rFonts w:ascii="Arial" w:eastAsia="Times New Roman" w:hAnsi="Arial" w:cs="Arial"/>
                <w:bCs/>
                <w:color w:val="000000"/>
                <w:sz w:val="20"/>
                <w:szCs w:val="20"/>
              </w:rPr>
            </w:pPr>
            <w:r w:rsidRPr="007B50E0">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Disk pločica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lastRenderedPageBreak/>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goriva - ulošci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gorivo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ulje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vazduh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Guma spoljna ULT-a 23,5 x 25 Tip EM 60-20Platna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Guma unutrašnja ULT-a 23,5 x 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Kočiona klešta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motorno SAE 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za hidraulični sistem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Ventil jednosmerni na PVP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Ventil na glavi filtera 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lastRenderedPageBreak/>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vodeće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sz w:val="24"/>
                <w:szCs w:val="24"/>
              </w:rPr>
            </w:pPr>
            <w:r w:rsidRPr="007B50E0">
              <w:rPr>
                <w:rFonts w:ascii="Arial" w:eastAsia="Times New Roman" w:hAnsi="Arial" w:cs="Arial"/>
                <w:sz w:val="24"/>
                <w:szCs w:val="24"/>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bl>
    <w:p w:rsidR="007B50E0" w:rsidRDefault="007B50E0"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06. </w:t>
      </w:r>
      <w:r w:rsidRPr="008701DA">
        <w:rPr>
          <w:rFonts w:ascii="Arial" w:eastAsia="Times New Roman" w:hAnsi="Arial" w:cs="Arial"/>
          <w:b/>
          <w:bCs/>
          <w:sz w:val="24"/>
          <w:szCs w:val="24"/>
        </w:rPr>
        <w:t>УТОВАРАЧ ULT 220B</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7B50E0">
        <w:rPr>
          <w:rFonts w:ascii="Arial" w:eastAsia="Times New Roman" w:hAnsi="Arial" w:cs="Arial"/>
        </w:rPr>
        <w:t>3</w:t>
      </w:r>
      <w:r w:rsidRPr="00A121C4">
        <w:rPr>
          <w:rFonts w:ascii="Arial" w:eastAsia="Times New Roman" w:hAnsi="Arial" w:cs="Arial"/>
        </w:rPr>
        <w:t>/201</w:t>
      </w:r>
      <w:r w:rsidR="007B50E0">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6</w:t>
      </w:r>
      <w:r w:rsidRPr="00BA776A">
        <w:rPr>
          <w:rFonts w:eastAsia="Times New Roman" w:cs="Arial"/>
          <w:bCs/>
          <w:i w:val="0"/>
          <w:sz w:val="22"/>
          <w:szCs w:val="22"/>
        </w:rPr>
        <w:t xml:space="preserve">. </w:t>
      </w:r>
      <w:r w:rsidRPr="008701DA">
        <w:rPr>
          <w:rFonts w:eastAsia="Times New Roman" w:cs="Arial"/>
          <w:bCs/>
          <w:i w:val="0"/>
          <w:sz w:val="22"/>
          <w:szCs w:val="22"/>
        </w:rPr>
        <w:t>УТОВАРАЧ ULT 220B</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BE0DDF" w:rsidRDefault="008A2851" w:rsidP="008A2851">
      <w:pPr>
        <w:spacing w:after="0" w:line="240" w:lineRule="auto"/>
        <w:rPr>
          <w:rFonts w:ascii="Arial" w:eastAsia="Times New Roman" w:hAnsi="Arial" w:cs="Arial"/>
          <w:b/>
          <w:sz w:val="24"/>
          <w:szCs w:val="24"/>
        </w:rPr>
      </w:pPr>
      <w:r w:rsidRPr="00BE0DDF">
        <w:rPr>
          <w:rFonts w:ascii="Arial" w:eastAsia="Times New Roman" w:hAnsi="Arial" w:cs="Arial"/>
          <w:b/>
          <w:sz w:val="24"/>
          <w:szCs w:val="24"/>
        </w:rPr>
        <w:tab/>
      </w:r>
      <w:r w:rsidRPr="00BE0DDF">
        <w:rPr>
          <w:rFonts w:ascii="Arial" w:eastAsia="Times New Roman" w:hAnsi="Arial" w:cs="Arial"/>
          <w:b/>
          <w:sz w:val="24"/>
          <w:szCs w:val="24"/>
        </w:rPr>
        <w:tab/>
      </w:r>
      <w:r w:rsidRPr="00BE0DDF">
        <w:rPr>
          <w:rFonts w:ascii="Arial" w:eastAsia="Times New Roman" w:hAnsi="Arial" w:cs="Arial"/>
          <w:b/>
          <w:sz w:val="24"/>
          <w:szCs w:val="24"/>
        </w:rPr>
        <w:tab/>
      </w:r>
      <w:r w:rsidRPr="00BE0DDF">
        <w:rPr>
          <w:rFonts w:ascii="Arial" w:eastAsia="Times New Roman" w:hAnsi="Arial" w:cs="Arial"/>
          <w:b/>
          <w:sz w:val="24"/>
          <w:szCs w:val="24"/>
        </w:rPr>
        <w:tab/>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rPr>
              <w:tab/>
            </w:r>
            <w:r w:rsidRPr="007B50E0">
              <w:rPr>
                <w:rFonts w:ascii="Arial" w:eastAsia="Times New Roman" w:hAnsi="Arial" w:cs="Arial"/>
                <w:bCs/>
                <w:color w:val="000000"/>
              </w:rPr>
              <w:t>Р.</w:t>
            </w:r>
          </w:p>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bCs/>
                <w:color w:val="00000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Disk pločica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goriva - ulošci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gorivo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ulje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Filter za vazduh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Guma spoljna ULT-a 23,5 x 25 Tip EM 60-20Platna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Guma unutrašnja ULT-a 23,5 x 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Kočiona klešta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lastRenderedPageBreak/>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motorno SAE 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Ulje za hidraulični sistem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Ventil jednosmerni na PVP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Ventil na glavi filtera 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 vodeće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r w:rsidR="007B50E0"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rPr>
            </w:pPr>
            <w:r w:rsidRPr="007B50E0">
              <w:rPr>
                <w:rFonts w:ascii="Arial" w:eastAsia="Times New Roman" w:hAnsi="Arial" w:cs="Arial"/>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rPr>
                <w:rFonts w:ascii="Arial" w:eastAsia="Times New Roman" w:hAnsi="Arial" w:cs="Arial"/>
                <w:bCs/>
                <w:color w:val="000000"/>
                <w:sz w:val="20"/>
                <w:szCs w:val="20"/>
              </w:rPr>
            </w:pPr>
            <w:r w:rsidRPr="007B50E0">
              <w:rPr>
                <w:rFonts w:ascii="Arial" w:eastAsia="Times New Roman" w:hAnsi="Arial" w:cs="Arial"/>
                <w:bCs/>
                <w:color w:val="000000"/>
                <w:sz w:val="20"/>
                <w:szCs w:val="20"/>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B50E0" w:rsidRPr="007B50E0" w:rsidRDefault="007B50E0" w:rsidP="007B50E0">
            <w:pPr>
              <w:spacing w:after="0"/>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w:t>
      </w:r>
      <w:r w:rsidRPr="00446AF9">
        <w:rPr>
          <w:rFonts w:ascii="Arial" w:hAnsi="Arial" w:cs="Arial"/>
          <w:sz w:val="22"/>
          <w:szCs w:val="22"/>
          <w:lang w:val="sr-Cyrl-CS"/>
        </w:rPr>
        <w:lastRenderedPageBreak/>
        <w:t>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7B50E0">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7B50E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7B50E0">
        <w:rPr>
          <w:rFonts w:ascii="Arial" w:hAnsi="Arial" w:cs="Arial"/>
          <w:b/>
        </w:rPr>
        <w:t xml:space="preserve">       В.Д. </w:t>
      </w:r>
      <w:r w:rsidRPr="00F22401">
        <w:rPr>
          <w:rFonts w:ascii="Arial" w:hAnsi="Arial" w:cs="Arial"/>
          <w:b/>
          <w:lang w:val="sr-Latn-CS"/>
        </w:rPr>
        <w:t>Директор</w:t>
      </w:r>
      <w:r w:rsidR="007B50E0">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7B50E0">
        <w:trPr>
          <w:trHeight w:val="7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3A0879">
        <w:rPr>
          <w:rFonts w:ascii="Arial" w:eastAsia="Times New Roman" w:hAnsi="Arial" w:cs="Arial"/>
          <w:sz w:val="24"/>
          <w:szCs w:val="24"/>
        </w:rPr>
        <w:t>3</w:t>
      </w:r>
      <w:r w:rsidRPr="00226FAC">
        <w:rPr>
          <w:rFonts w:ascii="Arial" w:eastAsia="Times New Roman" w:hAnsi="Arial" w:cs="Arial"/>
          <w:sz w:val="24"/>
          <w:szCs w:val="24"/>
        </w:rPr>
        <w:t>/201</w:t>
      </w:r>
      <w:r w:rsidR="003A0879">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6</w:t>
      </w:r>
      <w:r w:rsidRPr="00226FAC">
        <w:rPr>
          <w:rFonts w:ascii="Arial" w:eastAsia="Times New Roman" w:hAnsi="Arial" w:cs="Arial"/>
          <w:sz w:val="24"/>
          <w:szCs w:val="24"/>
        </w:rPr>
        <w:t xml:space="preserve">. </w:t>
      </w:r>
      <w:r w:rsidRPr="00B24CC6">
        <w:rPr>
          <w:rFonts w:ascii="Arial" w:eastAsia="Times New Roman" w:hAnsi="Arial" w:cs="Arial"/>
          <w:sz w:val="24"/>
          <w:szCs w:val="24"/>
        </w:rPr>
        <w:t>УТОВАРАЧ ULT 220B</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0879" w:rsidRDefault="008A2851" w:rsidP="008A2851">
      <w:pPr>
        <w:widowControl w:val="0"/>
        <w:tabs>
          <w:tab w:val="left" w:pos="780"/>
        </w:tabs>
        <w:suppressAutoHyphens/>
        <w:autoSpaceDE w:val="0"/>
        <w:spacing w:after="0" w:line="240" w:lineRule="auto"/>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07. Резервни делови и материјал за одржавање </w:t>
      </w:r>
    </w:p>
    <w:p w:rsidR="008A2851" w:rsidRDefault="003A0879" w:rsidP="008A2851">
      <w:pPr>
        <w:widowControl w:val="0"/>
        <w:tabs>
          <w:tab w:val="left" w:pos="780"/>
        </w:tabs>
        <w:suppressAutoHyphens/>
        <w:autoSpaceDE w:val="0"/>
        <w:spacing w:after="0" w:line="240" w:lineRule="auto"/>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КАМИОН FAP-MERCEDES</w:t>
      </w:r>
      <w:r w:rsidR="008A2851">
        <w:rPr>
          <w:rFonts w:ascii="Cambria" w:hAnsi="Cambria"/>
          <w:b/>
          <w:sz w:val="28"/>
          <w:szCs w:val="28"/>
        </w:rPr>
        <w:t xml:space="preserve"> </w:t>
      </w:r>
      <w:r w:rsidR="008A2851" w:rsidRPr="006C2B48">
        <w:rPr>
          <w:rFonts w:ascii="Cambria" w:hAnsi="Cambria"/>
          <w:b/>
          <w:sz w:val="28"/>
          <w:szCs w:val="28"/>
          <w:lang w:val="sr-Cyrl-CS"/>
        </w:rPr>
        <w:t>35-26</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8701DA">
        <w:rPr>
          <w:rFonts w:ascii="Cambria" w:eastAsia="Times New Roman" w:hAnsi="Cambria" w:cs="Arial"/>
          <w:b/>
          <w:lang w:val="sr-Cyrl-CS"/>
        </w:rPr>
        <w:t>КАМИОН FAP-MERCEDES 35-26</w:t>
      </w:r>
      <w:r w:rsidRPr="00357C4D">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2635 VBK/32</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1990.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2635VBK32114140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8701DA" w:rsidTr="008A2851">
        <w:trPr>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827"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01.</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Akumulator 12V,180 Ah</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prednje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Amortizer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zadnje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03.</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Brava za vrata s ključem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36.</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Osovinica prednjeg gibnja (zadnje ušice)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4.</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 servo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37.</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Osovinice prednjeg gibnja - garnitura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5.</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u kabini primarni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38.</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Pedala gasa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6.</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pumpe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39.</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Podizač stakla levi</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7.</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usisno vazduha – rebrasto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40.</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Prekidač svetla (APU6)</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8.</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vazduha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41.</w:t>
            </w:r>
          </w:p>
        </w:tc>
        <w:tc>
          <w:tcPr>
            <w:tcW w:w="3827" w:type="dxa"/>
            <w:vAlign w:val="center"/>
          </w:tcPr>
          <w:p w:rsidR="003A0879" w:rsidRDefault="003A0879" w:rsidP="003A0879">
            <w:pPr>
              <w:snapToGrid w:val="0"/>
              <w:rPr>
                <w:rFonts w:ascii="Cambria" w:hAnsi="Cambria"/>
              </w:rPr>
            </w:pPr>
            <w:r>
              <w:rPr>
                <w:rFonts w:ascii="Cambria" w:hAnsi="Cambria"/>
                <w:lang w:val="sr-Latn-CS"/>
              </w:rPr>
              <w:t xml:space="preserve">Pumpa </w:t>
            </w:r>
            <w:r>
              <w:rPr>
                <w:rFonts w:ascii="Cambria" w:hAnsi="Cambria"/>
              </w:rPr>
              <w:t>niskog pritiska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9.</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Čaura plastična balans štangle (2 kom)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42.</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10.</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Far prednji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43.</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kabine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11.</w:t>
            </w:r>
          </w:p>
        </w:tc>
        <w:tc>
          <w:tcPr>
            <w:tcW w:w="3969" w:type="dxa"/>
            <w:shd w:val="clear" w:color="auto" w:fill="auto"/>
            <w:vAlign w:val="center"/>
          </w:tcPr>
          <w:p w:rsidR="003A0879" w:rsidRDefault="003A0879" w:rsidP="003A0879">
            <w:pPr>
              <w:snapToGrid w:val="0"/>
              <w:rPr>
                <w:rFonts w:ascii="Cambria" w:hAnsi="Cambria"/>
              </w:rPr>
            </w:pPr>
            <w:r>
              <w:rPr>
                <w:rFonts w:ascii="Cambria" w:hAnsi="Cambria"/>
                <w:lang w:val="sr-Cyrl-CS"/>
              </w:rPr>
              <w:t>Filter goriva</w:t>
            </w:r>
            <w:r>
              <w:rPr>
                <w:rFonts w:ascii="Cambria" w:hAnsi="Cambria"/>
              </w:rPr>
              <w:t xml:space="preserve"> – uložak</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Ručni ventil kipa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Filter vazduha upravljača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upravljača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13.</w:t>
            </w:r>
          </w:p>
        </w:tc>
        <w:tc>
          <w:tcPr>
            <w:tcW w:w="3969" w:type="dxa"/>
            <w:shd w:val="clear" w:color="auto" w:fill="auto"/>
            <w:vAlign w:val="center"/>
          </w:tcPr>
          <w:p w:rsidR="003A0879" w:rsidRDefault="003A0879" w:rsidP="003A0879">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46.</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Regulator pritiska vazduha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14.</w:t>
            </w:r>
          </w:p>
        </w:tc>
        <w:tc>
          <w:tcPr>
            <w:tcW w:w="3969" w:type="dxa"/>
            <w:shd w:val="clear" w:color="auto" w:fill="auto"/>
            <w:vAlign w:val="center"/>
          </w:tcPr>
          <w:p w:rsidR="003A0879" w:rsidRDefault="003A0879" w:rsidP="003A0879">
            <w:pPr>
              <w:snapToGrid w:val="0"/>
              <w:rPr>
                <w:rFonts w:ascii="Cambria" w:hAnsi="Cambria"/>
              </w:rPr>
            </w:pPr>
            <w:r>
              <w:rPr>
                <w:rFonts w:ascii="Cambria" w:hAnsi="Cambria"/>
                <w:lang w:val="sr-Cyrl-CS"/>
              </w:rPr>
              <w:t>Filter za vazduh</w:t>
            </w:r>
            <w:r>
              <w:rPr>
                <w:rFonts w:ascii="Cambria" w:hAnsi="Cambria"/>
              </w:rPr>
              <w:t xml:space="preserve"> – uložak</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47.</w:t>
            </w:r>
          </w:p>
        </w:tc>
        <w:tc>
          <w:tcPr>
            <w:tcW w:w="3827" w:type="dxa"/>
            <w:vAlign w:val="center"/>
          </w:tcPr>
          <w:p w:rsidR="003A0879" w:rsidRDefault="003A0879" w:rsidP="003A0879">
            <w:pPr>
              <w:snapToGrid w:val="0"/>
              <w:rPr>
                <w:rFonts w:ascii="Cambria" w:hAnsi="Cambria"/>
                <w:lang w:val="sr-Cyrl-CS"/>
              </w:rPr>
            </w:pPr>
            <w:r>
              <w:rPr>
                <w:rFonts w:ascii="Cambria" w:hAnsi="Cambria"/>
                <w:lang w:val="sr-Latn-CS"/>
              </w:rPr>
              <w:t>Savitljive cevi auspuha Ø115 mm u setu</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15.</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Garnitura prednjeg trapa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48.</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Semering diferencijala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16.</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Guma spoljna m+s 315-R22,5</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49.</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Semering izlaznog vratila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17.</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Kaiš klinasti alternatora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50.</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Semering radilice (prednji)</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18.</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51.</w:t>
            </w:r>
          </w:p>
        </w:tc>
        <w:tc>
          <w:tcPr>
            <w:tcW w:w="3827" w:type="dxa"/>
            <w:vAlign w:val="center"/>
          </w:tcPr>
          <w:p w:rsidR="003A0879" w:rsidRDefault="003A0879" w:rsidP="003A0879">
            <w:pPr>
              <w:snapToGrid w:val="0"/>
              <w:rPr>
                <w:rFonts w:ascii="Cambria" w:hAnsi="Cambria"/>
                <w:lang w:val="sr-Cyrl-CS"/>
              </w:rPr>
            </w:pPr>
            <w:r>
              <w:rPr>
                <w:rFonts w:ascii="Cambria" w:hAnsi="Cambria"/>
                <w:lang w:val="sr-Latn-CS"/>
              </w:rPr>
              <w:t>Semering radilice (zadnji)</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19.</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Kočioni ventil - dvokružni</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52.</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Semerinzi vučnog točka u setu</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20.</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Korpa kvačila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53.</w:t>
            </w:r>
          </w:p>
        </w:tc>
        <w:tc>
          <w:tcPr>
            <w:tcW w:w="3827" w:type="dxa"/>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21.</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Kraj poprečne spone levi (desni navoj)</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54.</w:t>
            </w:r>
          </w:p>
        </w:tc>
        <w:tc>
          <w:tcPr>
            <w:tcW w:w="3827" w:type="dxa"/>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Krst kardana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55.</w:t>
            </w:r>
          </w:p>
        </w:tc>
        <w:tc>
          <w:tcPr>
            <w:tcW w:w="3827" w:type="dxa"/>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23.</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kvačila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56.</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Spona upravljača (kpl)</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24.</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menjača)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57.</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Stabilizator kabine u setu</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lastRenderedPageBreak/>
              <w:t>25.</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motora)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58.</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Štop lampa zadnja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26.</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triston cilindra</w:t>
            </w:r>
          </w:p>
        </w:tc>
        <w:tc>
          <w:tcPr>
            <w:tcW w:w="851" w:type="dxa"/>
            <w:vAlign w:val="center"/>
          </w:tcPr>
          <w:p w:rsidR="003A0879" w:rsidRPr="008701DA" w:rsidRDefault="003A0879" w:rsidP="003A0879">
            <w:pPr>
              <w:snapToGrid w:val="0"/>
              <w:jc w:val="center"/>
              <w:rPr>
                <w:rFonts w:ascii="Cambria" w:hAnsi="Cambria"/>
                <w:lang w:val="sr-Latn-CS"/>
              </w:rPr>
            </w:pPr>
            <w:r w:rsidRPr="008701DA">
              <w:rPr>
                <w:rFonts w:ascii="Cambria" w:hAnsi="Cambria"/>
                <w:lang w:val="sr-Latn-CS"/>
              </w:rPr>
              <w:t>59.</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Ulje ATF</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Latn-CS"/>
              </w:rPr>
            </w:pPr>
            <w:r w:rsidRPr="008701DA">
              <w:rPr>
                <w:rFonts w:ascii="Cambria" w:hAnsi="Cambria"/>
                <w:lang w:val="sr-Latn-CS"/>
              </w:rPr>
              <w:t>27.</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kardana srednji</w:t>
            </w:r>
          </w:p>
        </w:tc>
        <w:tc>
          <w:tcPr>
            <w:tcW w:w="851" w:type="dxa"/>
            <w:vAlign w:val="center"/>
          </w:tcPr>
          <w:p w:rsidR="003A0879" w:rsidRPr="003A0879" w:rsidRDefault="003A0879" w:rsidP="008A2851">
            <w:pPr>
              <w:snapToGrid w:val="0"/>
              <w:jc w:val="center"/>
              <w:rPr>
                <w:rFonts w:ascii="Cambria" w:hAnsi="Cambria"/>
              </w:rPr>
            </w:pPr>
            <w:r>
              <w:rPr>
                <w:rFonts w:ascii="Cambria" w:hAnsi="Cambria"/>
              </w:rPr>
              <w:t>60.</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Ulje hidraulično HV46</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Latn-CS"/>
              </w:rPr>
            </w:pPr>
            <w:r w:rsidRPr="008701DA">
              <w:rPr>
                <w:rFonts w:ascii="Cambria" w:hAnsi="Cambria"/>
                <w:lang w:val="sr-Latn-CS"/>
              </w:rPr>
              <w:t>28.</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(GE25)</w:t>
            </w:r>
          </w:p>
        </w:tc>
        <w:tc>
          <w:tcPr>
            <w:tcW w:w="851" w:type="dxa"/>
            <w:vAlign w:val="center"/>
          </w:tcPr>
          <w:p w:rsidR="003A0879" w:rsidRPr="003A0879" w:rsidRDefault="003A0879" w:rsidP="008A2851">
            <w:pPr>
              <w:snapToGrid w:val="0"/>
              <w:jc w:val="center"/>
              <w:rPr>
                <w:rFonts w:ascii="Cambria" w:hAnsi="Cambria"/>
              </w:rPr>
            </w:pPr>
            <w:r>
              <w:rPr>
                <w:rFonts w:ascii="Cambria" w:hAnsi="Cambria"/>
              </w:rPr>
              <w:t>61.</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Uzengija zadnjeg gibnja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Latn-CS"/>
              </w:rPr>
            </w:pPr>
            <w:r w:rsidRPr="008701DA">
              <w:rPr>
                <w:rFonts w:ascii="Cambria" w:hAnsi="Cambria"/>
                <w:lang w:val="sr-Latn-CS"/>
              </w:rPr>
              <w:t>29.</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(GE30)</w:t>
            </w:r>
          </w:p>
        </w:tc>
        <w:tc>
          <w:tcPr>
            <w:tcW w:w="851" w:type="dxa"/>
            <w:vAlign w:val="center"/>
          </w:tcPr>
          <w:p w:rsidR="003A0879" w:rsidRPr="003A0879" w:rsidRDefault="003A0879" w:rsidP="008A2851">
            <w:pPr>
              <w:snapToGrid w:val="0"/>
              <w:jc w:val="center"/>
              <w:rPr>
                <w:rFonts w:ascii="Cambria" w:hAnsi="Cambria"/>
              </w:rPr>
            </w:pPr>
            <w:r>
              <w:rPr>
                <w:rFonts w:ascii="Cambria" w:hAnsi="Cambria"/>
              </w:rPr>
              <w:t>62.</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Ventil razvodni kipovanja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Latn-CS"/>
              </w:rPr>
            </w:pPr>
            <w:r w:rsidRPr="008701DA">
              <w:rPr>
                <w:rFonts w:ascii="Cambria" w:hAnsi="Cambria"/>
                <w:lang w:val="sr-Latn-CS"/>
              </w:rPr>
              <w:t>30.</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Membrana prednjeg kočionog cilindra</w:t>
            </w:r>
          </w:p>
        </w:tc>
        <w:tc>
          <w:tcPr>
            <w:tcW w:w="851" w:type="dxa"/>
            <w:vAlign w:val="center"/>
          </w:tcPr>
          <w:p w:rsidR="003A0879" w:rsidRPr="008701DA" w:rsidRDefault="003A0879" w:rsidP="003A0879">
            <w:pPr>
              <w:snapToGrid w:val="0"/>
              <w:jc w:val="center"/>
              <w:rPr>
                <w:rFonts w:ascii="Cambria" w:hAnsi="Cambria"/>
                <w:lang w:val="sr-Cyrl-CS"/>
              </w:rPr>
            </w:pPr>
            <w:r>
              <w:rPr>
                <w:rFonts w:ascii="Cambria" w:hAnsi="Cambria"/>
                <w:lang w:val="sr-Cyrl-CS"/>
              </w:rPr>
              <w:t>63.</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Ventil regulacioni</w:t>
            </w:r>
          </w:p>
        </w:tc>
      </w:tr>
      <w:tr w:rsidR="003A0879" w:rsidRPr="008701DA" w:rsidTr="008A2851">
        <w:trPr>
          <w:trHeight w:val="282"/>
        </w:trPr>
        <w:tc>
          <w:tcPr>
            <w:tcW w:w="743" w:type="dxa"/>
            <w:shd w:val="clear" w:color="auto" w:fill="auto"/>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31.</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851" w:type="dxa"/>
            <w:vAlign w:val="center"/>
          </w:tcPr>
          <w:p w:rsidR="003A0879" w:rsidRPr="008701DA" w:rsidRDefault="003A0879" w:rsidP="003A0879">
            <w:pPr>
              <w:snapToGrid w:val="0"/>
              <w:jc w:val="center"/>
              <w:rPr>
                <w:rFonts w:ascii="Cambria" w:hAnsi="Cambria"/>
                <w:lang w:val="sr-Cyrl-CS"/>
              </w:rPr>
            </w:pPr>
            <w:r>
              <w:rPr>
                <w:rFonts w:ascii="Cambria" w:hAnsi="Cambria"/>
                <w:lang w:val="sr-Cyrl-CS"/>
              </w:rPr>
              <w:t>54.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Vođica prednjeg gibnja</w:t>
            </w:r>
          </w:p>
        </w:tc>
      </w:tr>
      <w:tr w:rsidR="003A0879" w:rsidRPr="008701DA" w:rsidTr="008A2851">
        <w:trPr>
          <w:trHeight w:val="282"/>
        </w:trPr>
        <w:tc>
          <w:tcPr>
            <w:tcW w:w="743" w:type="dxa"/>
            <w:shd w:val="clear" w:color="auto" w:fill="auto"/>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Motor brisača</w:t>
            </w:r>
          </w:p>
        </w:tc>
        <w:tc>
          <w:tcPr>
            <w:tcW w:w="851" w:type="dxa"/>
            <w:vAlign w:val="center"/>
          </w:tcPr>
          <w:p w:rsidR="003A0879" w:rsidRPr="008701DA" w:rsidRDefault="003A0879" w:rsidP="003A0879">
            <w:pPr>
              <w:snapToGrid w:val="0"/>
              <w:jc w:val="center"/>
              <w:rPr>
                <w:rFonts w:ascii="Cambria" w:hAnsi="Cambria"/>
                <w:lang w:val="sr-Cyrl-CS"/>
              </w:rPr>
            </w:pPr>
            <w:r>
              <w:rPr>
                <w:rFonts w:ascii="Cambria" w:hAnsi="Cambria"/>
                <w:lang w:val="sr-Cyrl-CS"/>
              </w:rPr>
              <w:t>65.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Zaptivači glave motora gornji (8 kom) u setu</w:t>
            </w:r>
          </w:p>
        </w:tc>
      </w:tr>
      <w:tr w:rsidR="003A0879" w:rsidRPr="008701DA" w:rsidTr="008A2851">
        <w:trPr>
          <w:trHeight w:val="282"/>
        </w:trPr>
        <w:tc>
          <w:tcPr>
            <w:tcW w:w="743" w:type="dxa"/>
            <w:shd w:val="clear" w:color="auto" w:fill="auto"/>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33.</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 xml:space="preserve">Nosač motora zadnji </w:t>
            </w:r>
          </w:p>
        </w:tc>
        <w:tc>
          <w:tcPr>
            <w:tcW w:w="851" w:type="dxa"/>
            <w:vAlign w:val="center"/>
          </w:tcPr>
          <w:p w:rsidR="003A0879" w:rsidRPr="008701DA" w:rsidRDefault="003A0879" w:rsidP="008A2851">
            <w:pPr>
              <w:snapToGrid w:val="0"/>
              <w:jc w:val="right"/>
              <w:rPr>
                <w:rFonts w:ascii="Cambria" w:hAnsi="Cambria"/>
                <w:lang w:val="sr-Cyrl-CS"/>
              </w:rPr>
            </w:pPr>
          </w:p>
        </w:tc>
        <w:tc>
          <w:tcPr>
            <w:tcW w:w="3827" w:type="dxa"/>
            <w:vAlign w:val="center"/>
          </w:tcPr>
          <w:p w:rsidR="003A0879" w:rsidRPr="008701DA" w:rsidRDefault="003A0879" w:rsidP="008A2851">
            <w:pPr>
              <w:snapToGrid w:val="0"/>
              <w:rPr>
                <w:rFonts w:ascii="Cambria" w:hAnsi="Cambria"/>
                <w:lang w:val="sr-Latn-CS"/>
              </w:rPr>
            </w:pPr>
          </w:p>
        </w:tc>
      </w:tr>
    </w:tbl>
    <w:p w:rsidR="008A2851" w:rsidRPr="008701DA" w:rsidRDefault="008A2851" w:rsidP="008A2851">
      <w:pPr>
        <w:rPr>
          <w:rFonts w:ascii="Cambria" w:hAnsi="Cambria"/>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3A0879">
        <w:rPr>
          <w:rFonts w:ascii="Arial" w:eastAsia="Times New Roman" w:hAnsi="Arial" w:cs="Arial"/>
          <w:sz w:val="24"/>
          <w:szCs w:val="24"/>
        </w:rPr>
        <w:t>3</w:t>
      </w:r>
      <w:r>
        <w:rPr>
          <w:rFonts w:ascii="Arial" w:eastAsia="Times New Roman" w:hAnsi="Arial" w:cs="Arial"/>
          <w:sz w:val="24"/>
          <w:szCs w:val="24"/>
        </w:rPr>
        <w:t>/201</w:t>
      </w:r>
      <w:r w:rsidR="003A0879">
        <w:rPr>
          <w:rFonts w:ascii="Arial" w:eastAsia="Times New Roman" w:hAnsi="Arial" w:cs="Arial"/>
          <w:sz w:val="24"/>
          <w:szCs w:val="24"/>
        </w:rPr>
        <w:t>7</w:t>
      </w:r>
      <w:r>
        <w:rPr>
          <w:rFonts w:ascii="Arial" w:eastAsia="Times New Roman" w:hAnsi="Arial" w:cs="Arial"/>
          <w:sz w:val="24"/>
          <w:szCs w:val="24"/>
        </w:rPr>
        <w:t xml:space="preserve"> за пертију 07.</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КАМИОН FAP-MERCEDES 35-26</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8701DA">
        <w:rPr>
          <w:rFonts w:ascii="Cambria" w:eastAsia="Times New Roman" w:hAnsi="Cambria" w:cs="Arial"/>
          <w:b/>
          <w:sz w:val="24"/>
          <w:szCs w:val="24"/>
          <w:lang w:val="sr-Cyrl-CS"/>
        </w:rPr>
        <w:t>КАМИОН FAP-MERCEDES 35-26</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Guma spoljna m+s 315-R22,5</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lastRenderedPageBreak/>
              <w:t>31.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lastRenderedPageBreak/>
              <w:t>56.</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lang w:val="sr-Cyrl-CS"/>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8A2851">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r w:rsidR="003A0879"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8A2851">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8A2851">
            <w:pPr>
              <w:pStyle w:val="Sadrajtabele"/>
              <w:snapToGrid w:val="0"/>
              <w:jc w:val="right"/>
              <w:rPr>
                <w:rFonts w:ascii="Arial" w:hAnsi="Arial" w:cs="Arial"/>
                <w:sz w:val="22"/>
                <w:szCs w:val="22"/>
              </w:rPr>
            </w:pPr>
          </w:p>
        </w:tc>
      </w:tr>
    </w:tbl>
    <w:p w:rsidR="008A2851" w:rsidRDefault="008A2851" w:rsidP="008A2851">
      <w:pPr>
        <w:spacing w:after="0" w:line="240" w:lineRule="auto"/>
        <w:rPr>
          <w:rFonts w:ascii="Arial" w:eastAsia="Times New Roman" w:hAnsi="Arial" w:cs="Arial"/>
          <w:b/>
          <w:sz w:val="24"/>
          <w:szCs w:val="24"/>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07. </w:t>
      </w:r>
      <w:r w:rsidRPr="00B04D15">
        <w:rPr>
          <w:rFonts w:ascii="Arial" w:eastAsia="Times New Roman" w:hAnsi="Arial" w:cs="Arial"/>
          <w:b/>
          <w:bCs/>
          <w:sz w:val="24"/>
          <w:szCs w:val="24"/>
        </w:rPr>
        <w:t>КАМИОН FAP-MERCEDES 35-26</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3A0879">
        <w:rPr>
          <w:rFonts w:ascii="Arial" w:eastAsia="Times New Roman" w:hAnsi="Arial" w:cs="Arial"/>
        </w:rPr>
        <w:t>3</w:t>
      </w:r>
      <w:r w:rsidRPr="00A121C4">
        <w:rPr>
          <w:rFonts w:ascii="Arial" w:eastAsia="Times New Roman" w:hAnsi="Arial" w:cs="Arial"/>
        </w:rPr>
        <w:t>/201</w:t>
      </w:r>
      <w:r w:rsidR="003A0879">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7</w:t>
      </w:r>
      <w:r w:rsidRPr="00BA776A">
        <w:rPr>
          <w:rFonts w:eastAsia="Times New Roman" w:cs="Arial"/>
          <w:bCs/>
          <w:i w:val="0"/>
          <w:sz w:val="22"/>
          <w:szCs w:val="22"/>
        </w:rPr>
        <w:t xml:space="preserve">. </w:t>
      </w:r>
      <w:r w:rsidRPr="00B04D15">
        <w:rPr>
          <w:rFonts w:eastAsia="Times New Roman" w:cs="Arial"/>
          <w:bCs/>
          <w:i w:val="0"/>
          <w:sz w:val="22"/>
          <w:szCs w:val="22"/>
        </w:rPr>
        <w:lastRenderedPageBreak/>
        <w:t>КАМИОН FAP-MERCEDES 35-26</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3A0879" w:rsidRPr="004A120B"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Guma spoljna m+s 315-R22,5</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lastRenderedPageBreak/>
              <w:t>21.</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lastRenderedPageBreak/>
              <w:t>46.</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lang w:val="sr-Cyrl-CS"/>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74646B" w:rsidRDefault="003A0879" w:rsidP="003A0879">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r w:rsidR="003A0879"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3A0879" w:rsidRPr="003A0879" w:rsidRDefault="003A0879" w:rsidP="003A0879">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3A0879" w:rsidRDefault="003A0879" w:rsidP="003A08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3A0879" w:rsidRPr="009A3697" w:rsidRDefault="003A0879"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9A3697" w:rsidRDefault="003A0879" w:rsidP="003A0879">
            <w:pPr>
              <w:pStyle w:val="Sadrajtabele"/>
              <w:snapToGrid w:val="0"/>
              <w:jc w:val="right"/>
              <w:rPr>
                <w:rFonts w:ascii="Arial" w:hAnsi="Arial" w:cs="Arial"/>
                <w:sz w:val="22"/>
                <w:szCs w:val="22"/>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3A0879" w:rsidRDefault="003A0879" w:rsidP="008A2851">
      <w:pPr>
        <w:jc w:val="center"/>
        <w:rPr>
          <w:rFonts w:ascii="Arial" w:hAnsi="Arial" w:cs="Arial"/>
          <w:b/>
          <w:bCs/>
          <w:u w:val="single"/>
        </w:rPr>
      </w:pPr>
    </w:p>
    <w:p w:rsidR="003A0879" w:rsidRDefault="003A0879"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3A0879">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3A0879"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0879">
        <w:rPr>
          <w:rFonts w:ascii="Arial" w:hAnsi="Arial" w:cs="Arial"/>
          <w:b/>
        </w:rPr>
        <w:t xml:space="preserve">          В.Д. </w:t>
      </w:r>
      <w:r w:rsidRPr="00F22401">
        <w:rPr>
          <w:rFonts w:ascii="Arial" w:hAnsi="Arial" w:cs="Arial"/>
          <w:b/>
          <w:lang w:val="sr-Latn-CS"/>
        </w:rPr>
        <w:t>Директор</w:t>
      </w:r>
      <w:r w:rsidR="003A0879">
        <w:rPr>
          <w:rFonts w:ascii="Arial" w:hAnsi="Arial" w:cs="Arial"/>
          <w:b/>
        </w:rPr>
        <w:t>а</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0879">
        <w:trPr>
          <w:trHeight w:val="30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6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7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05483" w:rsidRP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805483">
        <w:rPr>
          <w:rFonts w:ascii="Arial" w:eastAsia="Times New Roman" w:hAnsi="Arial" w:cs="Arial"/>
          <w:sz w:val="24"/>
          <w:szCs w:val="24"/>
        </w:rPr>
        <w:t>3</w:t>
      </w:r>
      <w:r w:rsidRPr="00226FAC">
        <w:rPr>
          <w:rFonts w:ascii="Arial" w:eastAsia="Times New Roman" w:hAnsi="Arial" w:cs="Arial"/>
          <w:sz w:val="24"/>
          <w:szCs w:val="24"/>
        </w:rPr>
        <w:t>/201</w:t>
      </w:r>
      <w:r w:rsidR="00805483">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7</w:t>
      </w:r>
      <w:r w:rsidR="00805483">
        <w:rPr>
          <w:rFonts w:ascii="Arial" w:eastAsia="Times New Roman" w:hAnsi="Arial" w:cs="Arial"/>
          <w:sz w:val="24"/>
          <w:szCs w:val="24"/>
        </w:rPr>
        <w:t>.</w:t>
      </w:r>
      <w:r w:rsidRPr="00B24CC6">
        <w:t xml:space="preserve"> </w:t>
      </w:r>
      <w:r w:rsidRPr="00B24CC6">
        <w:rPr>
          <w:rFonts w:ascii="Arial" w:eastAsia="Times New Roman" w:hAnsi="Arial" w:cs="Arial"/>
          <w:sz w:val="24"/>
          <w:szCs w:val="24"/>
        </w:rPr>
        <w:t>КАМИОН FAP-MERCEDES 35-26</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Pr="000B7854" w:rsidRDefault="000B7854" w:rsidP="008A2851">
      <w:pPr>
        <w:widowControl w:val="0"/>
        <w:tabs>
          <w:tab w:val="left" w:pos="780"/>
        </w:tabs>
        <w:suppressAutoHyphens/>
        <w:autoSpaceDE w:val="0"/>
        <w:spacing w:after="0" w:line="240" w:lineRule="auto"/>
        <w:rPr>
          <w:rFonts w:ascii="Cambria" w:hAnsi="Cambria"/>
          <w:b/>
          <w:sz w:val="28"/>
          <w:szCs w:val="28"/>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05483"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08. Резервни делови и материјал за одржавање возила</w:t>
      </w:r>
    </w:p>
    <w:p w:rsidR="008A2851" w:rsidRDefault="00805483"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lang w:val="sr-Latn-CS"/>
        </w:rPr>
        <w:t>OPEL ASTRA 1.6i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rPr>
        <w:lastRenderedPageBreak/>
        <w:t xml:space="preserve">Марка: </w:t>
      </w:r>
      <w:r w:rsidRPr="00B04D15">
        <w:rPr>
          <w:rFonts w:ascii="Cambria" w:hAnsi="Cambria"/>
          <w:b/>
          <w:sz w:val="28"/>
          <w:szCs w:val="28"/>
          <w:lang w:val="sr-Latn-CS"/>
        </w:rPr>
        <w:t xml:space="preserve">OPEL ASTRA 1.6i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ESSENTIA</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2004.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WOLOAHL4855025031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B04D15" w:rsidTr="008A2851">
        <w:trPr>
          <w:trHeight w:val="328"/>
        </w:trPr>
        <w:tc>
          <w:tcPr>
            <w:tcW w:w="743"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969"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c>
          <w:tcPr>
            <w:tcW w:w="851"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827"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rPr>
            </w:pPr>
            <w:r w:rsidRPr="00B04D15">
              <w:rPr>
                <w:rFonts w:ascii="Cambria" w:hAnsi="Cambria"/>
              </w:rPr>
              <w:t>01.</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Ablender </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65.</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Nosač četkica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rPr>
            </w:pPr>
            <w:r w:rsidRPr="00B04D15">
              <w:rPr>
                <w:rFonts w:ascii="Cambria" w:hAnsi="Cambria"/>
              </w:rPr>
              <w:t>02.</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Akumulator 12V, 63Ah</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66.</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Nosač letve volana (gumeni)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rPr>
            </w:pPr>
            <w:r w:rsidRPr="00B04D15">
              <w:rPr>
                <w:rFonts w:ascii="Cambria" w:hAnsi="Cambria"/>
              </w:rPr>
              <w:t>03.</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Alternator</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67.</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Nosač metlice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4.</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Amortizer prednji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68.</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Nosač motora bočni aluminijumski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5.</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Amortizer zadnji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69.</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Nosač motora donji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6.</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Anlaser </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70.</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Osigurači nožasti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7.</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Antifriz G12</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71.</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Osovina zadnje viljuške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8.</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anlasera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72.</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Paknovi zadnjih kočnica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9.</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paljenje</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73.</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Pločice prednjih kočnica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10.</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pokazivače pravca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74.</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Plovak rezervoara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11.</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svetla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75.</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Podizači stakla zadnji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12.</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Birač brzina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76.</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Pojas</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13.</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Bobina </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77.</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Pokazivač pravca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14.</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BOSCH</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78.</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Poluga (makaze) za doboš</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15.</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za vrata prednja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79.</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Poluga gasa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16.</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za vrata zadnja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80.</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Posuda za kočiono ulje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17.</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Brezon točka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81.</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Posuda za rashladnu tečnost</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18.</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Brizgaljka prednjeg stakla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82.</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Posuda za vodu (vertobran)</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19.</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Cev auspuha dupla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83.</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Prekidač podizača stakla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20.</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Cev kočiona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84.</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Prekidač za sva četri pokazivača pravca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21.</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glavni</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85.</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Prekidač za svetlo</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22.</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prednji</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86.</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Presflake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23.</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zadnji</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87.</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benzin</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24.</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hladnjaka donje</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88.</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ulje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25.</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termostata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89.</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vodu</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lastRenderedPageBreak/>
              <w:t>26.</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vazduha (papirno)</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90.</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Radijator grejača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27.</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prednjeg amortizera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91.</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Rame oscilujuće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28.</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zadnje viljuške</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92.</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Razvodnik za paljenje</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29.</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zadnjeg amortizera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93.</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Regler </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30.</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Čeljust kočiona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94.</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Retrovizor spoljašnji</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31.</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Čep posude hladnjaka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95.</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gasa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32.</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Čep rezervoara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96.</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za kvačilo</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33.</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Doboš kočioni zadnji</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97.</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za ručnu kočnicu</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34.</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Elektromotor podizača stakla prednji</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98.</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Set kvačila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35.</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Far</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99.</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12V, 21W</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36.</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Filter za ulje (uložak)</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100.</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12V, 5W</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37.</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Filter za vazduh (uložak)</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101.</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H3, 12V</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38.</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Glava upravljača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102.</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maglenka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39.</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Glavčina prednja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103.</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Sirena</w:t>
            </w:r>
          </w:p>
        </w:tc>
      </w:tr>
      <w:tr w:rsidR="00805483" w:rsidRPr="00B04D15" w:rsidTr="008A2851">
        <w:trPr>
          <w:trHeight w:val="282"/>
        </w:trPr>
        <w:tc>
          <w:tcPr>
            <w:tcW w:w="743" w:type="dxa"/>
            <w:shd w:val="clear" w:color="auto" w:fill="auto"/>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40.</w:t>
            </w:r>
          </w:p>
        </w:tc>
        <w:tc>
          <w:tcPr>
            <w:tcW w:w="3969"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Glavčina zadnja</w:t>
            </w:r>
          </w:p>
        </w:tc>
        <w:tc>
          <w:tcPr>
            <w:tcW w:w="851" w:type="dxa"/>
            <w:shd w:val="clear" w:color="auto" w:fill="auto"/>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104.</w:t>
            </w:r>
          </w:p>
        </w:tc>
        <w:tc>
          <w:tcPr>
            <w:tcW w:w="3827" w:type="dxa"/>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Spona dugačka fiksna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41.</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Guma balans štangle</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105.</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Spona kratka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42.</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Guma spoljašna195/65R (185/65R15)</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106.</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bočno desno prednje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43.</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Hladnjak</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107.</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bočno desno zadnje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44.</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Homokinetički zglob</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108.</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bočno levo prednje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45.</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Instrument tabla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109.</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bočno levo zadnje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46.</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Kaiš klinasti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110.</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prednje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47.</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Kaiš zupčasti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111.</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Staklo zadnje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48.</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Katalizator</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112.</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Svećice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49.</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Komjuter motora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113.</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Šelna izduvne grane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Cyrl-CS"/>
              </w:rPr>
              <w:t>50.</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 xml:space="preserve">Komutator </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114.</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Šipka merača ulja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Cyrl-CS"/>
              </w:rPr>
            </w:pPr>
            <w:r w:rsidRPr="00B04D15">
              <w:rPr>
                <w:rFonts w:ascii="Cambria" w:hAnsi="Cambria"/>
                <w:lang w:val="sr-Cyrl-CS"/>
              </w:rPr>
              <w:t>51.</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Korpa lamele</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115.</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Šipka spone (leva + desna)-brk spone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52.</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Kraj spona (levi + desni)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116.</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Štop grupa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53.</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 xml:space="preserve">Lamela </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117.</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Tečnost za vetrobransko staklo</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54.</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Ležaj prednjeg točka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118.</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Termodavač na glavi motora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55.</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Ležaj španera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119.</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Termoprekidač na hladnjaku</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56.</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Ležaj zadnjeg točka</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120.</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Ulje motorno 10w40 „TOTAL”</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lastRenderedPageBreak/>
              <w:t>57.</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Lonac auspuha prednji</w:t>
            </w:r>
          </w:p>
        </w:tc>
        <w:tc>
          <w:tcPr>
            <w:tcW w:w="851"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121.</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Ulje za kočnice (1/2l)</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58.</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Lonac auspuha zadnji</w:t>
            </w:r>
          </w:p>
        </w:tc>
        <w:tc>
          <w:tcPr>
            <w:tcW w:w="851" w:type="dxa"/>
            <w:vAlign w:val="center"/>
          </w:tcPr>
          <w:p w:rsidR="00805483" w:rsidRPr="00805483" w:rsidRDefault="00805483" w:rsidP="00805483">
            <w:pPr>
              <w:snapToGrid w:val="0"/>
              <w:jc w:val="center"/>
              <w:rPr>
                <w:rFonts w:ascii="Cambria" w:hAnsi="Cambria"/>
              </w:rPr>
            </w:pPr>
            <w:r>
              <w:rPr>
                <w:rFonts w:ascii="Cambria" w:hAnsi="Cambria"/>
              </w:rPr>
              <w:t>122.</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Ventilator hladnjaka</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59.</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Manžetna letve volana</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123.</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Zakačka auspuha (treger)</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60.</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Manžetna ručice menjača</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124.</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Zaptivač izduvne grane</w:t>
            </w:r>
          </w:p>
        </w:tc>
      </w:tr>
      <w:tr w:rsidR="00805483" w:rsidRPr="00B04D15" w:rsidTr="008A2851">
        <w:trPr>
          <w:trHeight w:val="282"/>
        </w:trPr>
        <w:tc>
          <w:tcPr>
            <w:tcW w:w="743" w:type="dxa"/>
            <w:vAlign w:val="center"/>
          </w:tcPr>
          <w:p w:rsidR="00805483" w:rsidRPr="00B04D15" w:rsidRDefault="00805483" w:rsidP="008A2851">
            <w:pPr>
              <w:snapToGrid w:val="0"/>
              <w:jc w:val="center"/>
              <w:rPr>
                <w:rFonts w:ascii="Cambria" w:hAnsi="Cambria"/>
                <w:lang w:val="sr-Latn-CS"/>
              </w:rPr>
            </w:pPr>
            <w:r w:rsidRPr="00B04D15">
              <w:rPr>
                <w:rFonts w:ascii="Cambria" w:hAnsi="Cambria"/>
                <w:lang w:val="sr-Latn-CS"/>
              </w:rPr>
              <w:t>61.</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Manžetna zgloba</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125.</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Zaptivač kartera</w:t>
            </w:r>
          </w:p>
        </w:tc>
      </w:tr>
      <w:tr w:rsidR="00805483" w:rsidRPr="00B04D15" w:rsidTr="008A2851">
        <w:trPr>
          <w:trHeight w:val="282"/>
        </w:trPr>
        <w:tc>
          <w:tcPr>
            <w:tcW w:w="743"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62.</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Mehanizam za podizanje stakla prednji</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126.</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Zaptivač poklopca ventila</w:t>
            </w:r>
          </w:p>
        </w:tc>
      </w:tr>
      <w:tr w:rsidR="00805483" w:rsidRPr="00B04D15" w:rsidTr="008A2851">
        <w:trPr>
          <w:trHeight w:val="282"/>
        </w:trPr>
        <w:tc>
          <w:tcPr>
            <w:tcW w:w="743"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63.</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Metlice</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127.</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Zaptivač usisne grane</w:t>
            </w:r>
          </w:p>
        </w:tc>
      </w:tr>
      <w:tr w:rsidR="00805483" w:rsidRPr="00B04D15" w:rsidTr="008A2851">
        <w:trPr>
          <w:trHeight w:val="282"/>
        </w:trPr>
        <w:tc>
          <w:tcPr>
            <w:tcW w:w="743" w:type="dxa"/>
            <w:vAlign w:val="center"/>
          </w:tcPr>
          <w:p w:rsidR="00805483" w:rsidRPr="00B04D15" w:rsidRDefault="00805483" w:rsidP="00805483">
            <w:pPr>
              <w:snapToGrid w:val="0"/>
              <w:jc w:val="center"/>
              <w:rPr>
                <w:rFonts w:ascii="Cambria" w:hAnsi="Cambria"/>
                <w:lang w:val="sr-Latn-CS"/>
              </w:rPr>
            </w:pPr>
            <w:r w:rsidRPr="00B04D15">
              <w:rPr>
                <w:rFonts w:ascii="Cambria" w:hAnsi="Cambria"/>
                <w:lang w:val="sr-Latn-CS"/>
              </w:rPr>
              <w:t>64.</w:t>
            </w:r>
          </w:p>
        </w:tc>
        <w:tc>
          <w:tcPr>
            <w:tcW w:w="3969" w:type="dxa"/>
            <w:vAlign w:val="center"/>
          </w:tcPr>
          <w:p w:rsidR="00805483" w:rsidRDefault="00805483" w:rsidP="00805483">
            <w:pPr>
              <w:snapToGrid w:val="0"/>
              <w:rPr>
                <w:rFonts w:ascii="Cambria" w:hAnsi="Cambria"/>
                <w:lang w:val="sr-Latn-CS"/>
              </w:rPr>
            </w:pPr>
            <w:r>
              <w:rPr>
                <w:rFonts w:ascii="Cambria" w:hAnsi="Cambria"/>
                <w:lang w:val="sr-Latn-CS"/>
              </w:rPr>
              <w:t>Motor za brisače</w:t>
            </w:r>
          </w:p>
        </w:tc>
        <w:tc>
          <w:tcPr>
            <w:tcW w:w="851" w:type="dxa"/>
            <w:vAlign w:val="center"/>
          </w:tcPr>
          <w:p w:rsidR="00805483" w:rsidRPr="00805483" w:rsidRDefault="00805483" w:rsidP="008A2851">
            <w:pPr>
              <w:snapToGrid w:val="0"/>
              <w:jc w:val="center"/>
              <w:rPr>
                <w:rFonts w:ascii="Cambria" w:hAnsi="Cambria"/>
              </w:rPr>
            </w:pPr>
            <w:r>
              <w:rPr>
                <w:rFonts w:ascii="Cambria" w:hAnsi="Cambria"/>
              </w:rPr>
              <w:t>128.</w:t>
            </w:r>
          </w:p>
        </w:tc>
        <w:tc>
          <w:tcPr>
            <w:tcW w:w="3827" w:type="dxa"/>
            <w:vAlign w:val="center"/>
          </w:tcPr>
          <w:p w:rsidR="00805483" w:rsidRDefault="00805483" w:rsidP="00805483">
            <w:pPr>
              <w:snapToGrid w:val="0"/>
              <w:rPr>
                <w:rFonts w:ascii="Cambria" w:hAnsi="Cambria"/>
                <w:lang w:val="sr-Latn-CS"/>
              </w:rPr>
            </w:pPr>
            <w:r>
              <w:rPr>
                <w:rFonts w:ascii="Cambria" w:hAnsi="Cambria"/>
                <w:lang w:val="sr-Latn-CS"/>
              </w:rPr>
              <w:t>Zaptivači motora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0B7854" w:rsidRPr="000B7854" w:rsidRDefault="000B7854"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805483">
        <w:rPr>
          <w:rFonts w:ascii="Arial" w:eastAsia="Times New Roman" w:hAnsi="Arial" w:cs="Arial"/>
          <w:sz w:val="24"/>
          <w:szCs w:val="24"/>
        </w:rPr>
        <w:t>3</w:t>
      </w:r>
      <w:r>
        <w:rPr>
          <w:rFonts w:ascii="Arial" w:eastAsia="Times New Roman" w:hAnsi="Arial" w:cs="Arial"/>
          <w:sz w:val="24"/>
          <w:szCs w:val="24"/>
        </w:rPr>
        <w:t>/201</w:t>
      </w:r>
      <w:r w:rsidR="00805483">
        <w:rPr>
          <w:rFonts w:ascii="Arial" w:eastAsia="Times New Roman" w:hAnsi="Arial" w:cs="Arial"/>
          <w:sz w:val="24"/>
          <w:szCs w:val="24"/>
        </w:rPr>
        <w:t>7</w:t>
      </w:r>
      <w:r>
        <w:rPr>
          <w:rFonts w:ascii="Arial" w:eastAsia="Times New Roman" w:hAnsi="Arial" w:cs="Arial"/>
          <w:sz w:val="24"/>
          <w:szCs w:val="24"/>
        </w:rPr>
        <w:t xml:space="preserve"> за пертију 08.</w:t>
      </w:r>
      <w:r w:rsidRPr="00520C8C">
        <w:rPr>
          <w:rFonts w:ascii="Cambria" w:eastAsia="Times New Roman" w:hAnsi="Cambria" w:cs="Arial"/>
          <w:b/>
          <w:sz w:val="28"/>
          <w:szCs w:val="28"/>
          <w:lang w:val="sr-Cyrl-CS"/>
        </w:rPr>
        <w:t xml:space="preserve"> </w:t>
      </w:r>
      <w:r w:rsidRPr="00B04D15">
        <w:rPr>
          <w:rFonts w:ascii="Cambria" w:eastAsia="Times New Roman" w:hAnsi="Cambria" w:cs="Arial"/>
          <w:b/>
          <w:sz w:val="24"/>
          <w:szCs w:val="24"/>
          <w:lang w:val="sr-Cyrl-CS"/>
        </w:rPr>
        <w:t>OPEL ASTRA 1.6i</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04D15">
        <w:rPr>
          <w:rFonts w:ascii="Cambria" w:eastAsia="Times New Roman" w:hAnsi="Cambria" w:cs="Arial"/>
          <w:b/>
          <w:sz w:val="24"/>
          <w:szCs w:val="24"/>
          <w:lang w:val="sr-Cyrl-CS"/>
        </w:rPr>
        <w:t>OPEL ASTRA 1.6i</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05483">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05483">
      <w:pPr>
        <w:spacing w:after="0"/>
        <w:rPr>
          <w:sz w:val="16"/>
          <w:szCs w:val="16"/>
        </w:rPr>
      </w:pPr>
    </w:p>
    <w:p w:rsidR="008A2851" w:rsidRDefault="008A2851" w:rsidP="00805483">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05483">
      <w:pPr>
        <w:spacing w:after="0"/>
        <w:jc w:val="both"/>
        <w:rPr>
          <w:rFonts w:ascii="Arial" w:hAnsi="Arial" w:cs="Arial"/>
          <w:shd w:val="clear" w:color="auto" w:fill="FFFFFF"/>
          <w:lang w:val="sr-Cyrl-CS"/>
        </w:rPr>
      </w:pPr>
    </w:p>
    <w:p w:rsidR="008A2851" w:rsidRPr="009C3C9A" w:rsidRDefault="008A2851" w:rsidP="00805483">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Ablender </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Akumulator 12V, 63Ah</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rPr>
            </w:pPr>
            <w:r w:rsidRPr="0074646B">
              <w:rPr>
                <w:rFonts w:ascii="Cambria" w:hAnsi="Cambria"/>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Alternator</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Anlaser </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Antifriz G12</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anlasera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BOSCH</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Cev auspuha dupla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prednji</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Cilindar kočioni zadnji</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hladnjaka donje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termostata</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Crevo vazduha (papirno)</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prednjeg amortizera</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lastRenderedPageBreak/>
              <w:t>32.</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Far</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Filter za vazduh (uložak)</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Glavčina zadnja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Guma spoljašna195/65R (185/65R15)</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Hladnjak</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Homokinetički zglob</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Instrument tabla</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Kaiš klinasti</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Kaiš zupčasti</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Katalizator</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lastRenderedPageBreak/>
              <w:t>57.</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Manžetna letve volana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Metlice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Nosač četkica</w:t>
            </w:r>
          </w:p>
        </w:tc>
        <w:tc>
          <w:tcPr>
            <w:tcW w:w="1710" w:type="dxa"/>
            <w:tcBorders>
              <w:top w:val="single" w:sz="4" w:space="0" w:color="auto"/>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Nosač letve volana (gumeni)</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Nosač motora bočni aluminijumski</w:t>
            </w:r>
          </w:p>
        </w:tc>
        <w:tc>
          <w:tcPr>
            <w:tcW w:w="1710" w:type="dxa"/>
            <w:tcBorders>
              <w:top w:val="single" w:sz="4" w:space="0" w:color="auto"/>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Nosač motora donji</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Poluga gasa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lastRenderedPageBreak/>
              <w:t>82.</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Prekidač za svetlo</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Presflake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benzin</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ulje</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Radijator grejača</w:t>
            </w:r>
          </w:p>
        </w:tc>
        <w:tc>
          <w:tcPr>
            <w:tcW w:w="1710" w:type="dxa"/>
            <w:tcBorders>
              <w:top w:val="single" w:sz="4" w:space="0" w:color="auto"/>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Retrovizor spoljašnji</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rsidR="00805483" w:rsidRDefault="00805483" w:rsidP="00805483">
            <w:pPr>
              <w:snapToGrid w:val="0"/>
              <w:rPr>
                <w:rFonts w:ascii="Cambria" w:hAnsi="Cambria"/>
                <w:lang w:val="sr-Latn-CS"/>
              </w:rPr>
            </w:pPr>
            <w:r>
              <w:rPr>
                <w:rFonts w:ascii="Cambria" w:hAnsi="Cambria"/>
                <w:lang w:val="sr-Latn-CS"/>
              </w:rPr>
              <w:t>Sijalica H3, 12V</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bočno desno prednje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lastRenderedPageBreak/>
              <w:t>107.</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bočno desno zadnje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bočno levo prednje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bočno levo zadnje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prednje</w:t>
            </w:r>
          </w:p>
        </w:tc>
        <w:tc>
          <w:tcPr>
            <w:tcW w:w="1710" w:type="dxa"/>
            <w:tcBorders>
              <w:left w:val="single" w:sz="4" w:space="0" w:color="auto"/>
              <w:bottom w:val="single" w:sz="1" w:space="0" w:color="000000"/>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Staklo zadnje</w:t>
            </w:r>
          </w:p>
        </w:tc>
        <w:tc>
          <w:tcPr>
            <w:tcW w:w="1710" w:type="dxa"/>
            <w:tcBorders>
              <w:left w:val="single" w:sz="4" w:space="0" w:color="auto"/>
              <w:bottom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Šipka spone (leva + desna)-brk spone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Ulje motorno 10w40 „TOTAL”</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74646B" w:rsidRDefault="00805483" w:rsidP="008A2851">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Ulje za kočnice (1/2l)</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lang w:val="sr-Cyrl-CS"/>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Pr="00F22401" w:rsidRDefault="00805483" w:rsidP="008A2851">
            <w:pPr>
              <w:snapToGrid w:val="0"/>
              <w:jc w:val="center"/>
              <w:rPr>
                <w:rFonts w:ascii="Cambria" w:hAnsi="Cambria"/>
              </w:rPr>
            </w:pPr>
            <w:r>
              <w:rPr>
                <w:rFonts w:ascii="Cambria" w:hAnsi="Cambria"/>
              </w:rPr>
              <w:t>122.</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123.</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124.</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125.</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Zaptivač kartera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126.</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Zaptivač poklopca ventila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127.</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r w:rsidR="00805483"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05483" w:rsidRDefault="00805483" w:rsidP="008A2851">
            <w:pPr>
              <w:snapToGrid w:val="0"/>
              <w:jc w:val="center"/>
              <w:rPr>
                <w:rFonts w:ascii="Cambria" w:hAnsi="Cambria"/>
              </w:rPr>
            </w:pPr>
            <w:r>
              <w:rPr>
                <w:rFonts w:ascii="Cambria" w:hAnsi="Cambria"/>
              </w:rPr>
              <w:t>128.</w:t>
            </w:r>
          </w:p>
        </w:tc>
        <w:tc>
          <w:tcPr>
            <w:tcW w:w="5040" w:type="dxa"/>
            <w:tcBorders>
              <w:top w:val="single" w:sz="4" w:space="0" w:color="auto"/>
              <w:left w:val="single" w:sz="4" w:space="0" w:color="auto"/>
              <w:bottom w:val="single" w:sz="4" w:space="0" w:color="auto"/>
            </w:tcBorders>
            <w:vAlign w:val="center"/>
          </w:tcPr>
          <w:p w:rsidR="00805483" w:rsidRDefault="00805483" w:rsidP="00805483">
            <w:pPr>
              <w:snapToGrid w:val="0"/>
              <w:rPr>
                <w:rFonts w:ascii="Cambria" w:hAnsi="Cambria"/>
                <w:lang w:val="sr-Latn-CS"/>
              </w:rPr>
            </w:pPr>
            <w:r>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805483" w:rsidRPr="009A3697" w:rsidRDefault="00805483"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9A3697" w:rsidRDefault="00805483" w:rsidP="008A2851">
            <w:pPr>
              <w:pStyle w:val="Sadrajtabele"/>
              <w:snapToGrid w:val="0"/>
              <w:jc w:val="right"/>
              <w:rPr>
                <w:rFonts w:ascii="Arial" w:hAnsi="Arial" w:cs="Arial"/>
                <w:sz w:val="22"/>
                <w:szCs w:val="22"/>
              </w:rPr>
            </w:pPr>
          </w:p>
        </w:tc>
      </w:tr>
    </w:tbl>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lastRenderedPageBreak/>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P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08. </w:t>
      </w:r>
      <w:r w:rsidRPr="00B04D15">
        <w:rPr>
          <w:rFonts w:ascii="Arial" w:eastAsia="Times New Roman" w:hAnsi="Arial" w:cs="Arial"/>
          <w:b/>
          <w:bCs/>
          <w:sz w:val="24"/>
          <w:szCs w:val="24"/>
        </w:rPr>
        <w:t>OPEL ASTRA 1.6i</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805483">
        <w:rPr>
          <w:rFonts w:ascii="Arial" w:eastAsia="Times New Roman" w:hAnsi="Arial" w:cs="Arial"/>
        </w:rPr>
        <w:t>3</w:t>
      </w:r>
      <w:r w:rsidRPr="00A121C4">
        <w:rPr>
          <w:rFonts w:ascii="Arial" w:eastAsia="Times New Roman" w:hAnsi="Arial" w:cs="Arial"/>
        </w:rPr>
        <w:t>/201</w:t>
      </w:r>
      <w:r w:rsidR="00805483">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8</w:t>
      </w:r>
      <w:r w:rsidRPr="00BA776A">
        <w:rPr>
          <w:rFonts w:eastAsia="Times New Roman" w:cs="Arial"/>
          <w:bCs/>
          <w:i w:val="0"/>
          <w:sz w:val="22"/>
          <w:szCs w:val="22"/>
        </w:rPr>
        <w:t xml:space="preserve">. </w:t>
      </w:r>
      <w:r w:rsidRPr="00B04D15">
        <w:rPr>
          <w:rFonts w:eastAsia="Times New Roman" w:cs="Arial"/>
          <w:bCs/>
          <w:i w:val="0"/>
          <w:sz w:val="22"/>
          <w:szCs w:val="22"/>
        </w:rPr>
        <w:t>OPEL ASTRA 1.6i</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бр.__________ од _______ . </w:t>
      </w:r>
      <w:r w:rsidRPr="00446AF9">
        <w:rPr>
          <w:rFonts w:cs="Arial"/>
          <w:i w:val="0"/>
          <w:iCs w:val="0"/>
          <w:sz w:val="22"/>
          <w:szCs w:val="22"/>
          <w:lang w:val="sr-Cyrl-CS"/>
        </w:rPr>
        <w:lastRenderedPageBreak/>
        <w:t>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Ablender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Akumulator 12V, 63Ah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Amortizer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Amortizer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Anlaser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Antifriz G12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Automat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Automat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Automat za pokazivače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Automat za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Birač brzina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Bobina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Brava BOSCH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Brava za vrata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Brava za vrata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Brizgaljka prednjeg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Cev auspuha dupla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Cev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Cilindar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Cilindar kočioni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Cilindar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Crevo hladnjaka donje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Crevo termostata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Crevo vazduha (papirno)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Čaura prednjeg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Čaura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Čaura zadnjeg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Čeljust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Čep posude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Čep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Doboš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Elektromotor podizača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Far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Filter za vazduh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Glava upravljača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Glavčina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Glavčina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Guma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Guma spoljašna195/65R (185/65R15)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Homokinetički zglob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Instrument tabla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Kaiš klinasti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Kaiš zupčasti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48.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Katalizator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Komjuter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Komutator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Korpa lamele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Kraj spona (levi +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Lamela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Ležaj španera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Ležaj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Lonac auspuha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Lonac auspuha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Manžetna letve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Manžetna ručice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Manžetna 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Mehanizam za podizanje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Nosač četkica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Nosač letve volana (gumeni)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Nosač 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Nosač motora bočni aluminijumski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Nosač motora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Osigurači nožasti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Osovina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Pločice prednjih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74.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Plovak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Podizači stakla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Pojas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Pokazivač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Poluga (makaze) za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Poluga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Posuda za kočiono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Posuda za rashladnu tečnost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Posuda za vodu (vertobran)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Prekidač podizača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Prekidač za svetlo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Presflake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Pumpa za benzin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Pumpa za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Radijator grejača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Rame oscilujuće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Razvodnik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Retrovizor spoljašnji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Sajla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Sajla za kvačilo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Sajla za ručnu kočnicu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Set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Sijalica 12V, 21W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100.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Sijalica 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Sijalica H3, 12V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Sijalica maglenka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Sirena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Spona dugačka fiksna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Spona kratka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bočno desno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bočno desno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bočno levo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bočno levo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Staklo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Svećice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Šelna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Šipka merača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Šipka spone (leva + desna)-brk spone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Štop grupa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Tečnost za vetrobransko staklo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Termodavač na glavi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Termoprekidač na hladnjaku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Ulje motorno 10w40 „TOTAL”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Ulje za kočnice (1/2l)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Ventilator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Zakačka auspuha (treger)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Zaptivač kartera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126.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Zaptivač poklopca ventila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Zaptivač usisne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r w:rsidR="00805483"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spacing w:after="0"/>
              <w:rPr>
                <w:rFonts w:ascii="Arial" w:eastAsia="Times New Roman" w:hAnsi="Arial" w:cs="Arial"/>
                <w:bCs/>
                <w:color w:val="000000"/>
                <w:sz w:val="20"/>
                <w:szCs w:val="20"/>
              </w:rPr>
            </w:pPr>
            <w:r w:rsidRPr="00805483">
              <w:rPr>
                <w:rFonts w:ascii="Arial" w:eastAsia="Times New Roman" w:hAnsi="Arial" w:cs="Arial"/>
                <w:bCs/>
                <w:color w:val="000000"/>
                <w:sz w:val="20"/>
                <w:szCs w:val="20"/>
              </w:rPr>
              <w:t>Zaptivači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05483" w:rsidRPr="00805483" w:rsidRDefault="00805483" w:rsidP="00805483">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lastRenderedPageBreak/>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05483">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805483">
        <w:rPr>
          <w:rFonts w:ascii="Arial" w:hAnsi="Arial" w:cs="Arial"/>
          <w:b/>
        </w:rPr>
        <w:t xml:space="preserve">        В.Д. </w:t>
      </w:r>
      <w:r w:rsidRPr="00F22401">
        <w:rPr>
          <w:rFonts w:ascii="Arial" w:hAnsi="Arial" w:cs="Arial"/>
          <w:b/>
          <w:lang w:val="sr-Latn-CS"/>
        </w:rPr>
        <w:t>Директор</w:t>
      </w:r>
      <w:r w:rsidR="00CD188B">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CD188B" w:rsidRDefault="00CD188B"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CD188B" w:rsidRDefault="00CD188B"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D188B">
        <w:trPr>
          <w:trHeight w:val="650"/>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D188B">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CD188B"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CD188B" w:rsidRPr="00226FAC" w:rsidRDefault="00CD188B"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CD188B" w:rsidRPr="00226FAC" w:rsidRDefault="00CD188B"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CD188B">
        <w:rPr>
          <w:rFonts w:ascii="Arial" w:eastAsia="Times New Roman" w:hAnsi="Arial" w:cs="Arial"/>
          <w:sz w:val="24"/>
          <w:szCs w:val="24"/>
        </w:rPr>
        <w:t>3</w:t>
      </w:r>
      <w:r w:rsidRPr="00226FAC">
        <w:rPr>
          <w:rFonts w:ascii="Arial" w:eastAsia="Times New Roman" w:hAnsi="Arial" w:cs="Arial"/>
          <w:sz w:val="24"/>
          <w:szCs w:val="24"/>
        </w:rPr>
        <w:t>/201</w:t>
      </w:r>
      <w:r w:rsidR="00CD188B">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8</w:t>
      </w:r>
      <w:r w:rsidRPr="00226FAC">
        <w:rPr>
          <w:rFonts w:ascii="Arial" w:eastAsia="Times New Roman" w:hAnsi="Arial" w:cs="Arial"/>
          <w:sz w:val="24"/>
          <w:szCs w:val="24"/>
        </w:rPr>
        <w:t xml:space="preserve">. </w:t>
      </w:r>
      <w:r w:rsidRPr="00E71771">
        <w:rPr>
          <w:rFonts w:ascii="Arial" w:eastAsia="Times New Roman" w:hAnsi="Arial" w:cs="Arial"/>
          <w:sz w:val="24"/>
          <w:szCs w:val="24"/>
        </w:rPr>
        <w:t>OPEL ASTRA 1.6i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CD18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09. Резервни делови и материјал за одржавање </w:t>
      </w:r>
    </w:p>
    <w:p w:rsidR="008A2851" w:rsidRDefault="00CD18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РОВОКОПАЧА</w:t>
      </w:r>
      <w:r w:rsidR="008A2851" w:rsidRPr="006C2B48">
        <w:rPr>
          <w:rFonts w:ascii="Cambria" w:hAnsi="Cambria"/>
          <w:b/>
          <w:sz w:val="28"/>
          <w:szCs w:val="28"/>
          <w:lang w:val="sr-Latn-CS"/>
        </w:rPr>
        <w:t xml:space="preserve"> FERMEK 760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FD3B5A">
        <w:rPr>
          <w:rFonts w:ascii="Cambria" w:eastAsia="Times New Roman" w:hAnsi="Cambria" w:cs="Arial"/>
          <w:b/>
          <w:lang w:val="sr-Cyrl-CS"/>
        </w:rPr>
        <w:t>РОВОКОПАЧ FERMEK 760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1997.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SNFA44SCOV7601041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FD3B5A" w:rsidTr="008A2851">
        <w:trPr>
          <w:trHeight w:val="328"/>
        </w:trPr>
        <w:tc>
          <w:tcPr>
            <w:tcW w:w="752"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4015"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c>
          <w:tcPr>
            <w:tcW w:w="861"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3728"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rPr>
            </w:pPr>
            <w:r w:rsidRPr="00FD3B5A">
              <w:rPr>
                <w:rFonts w:ascii="Cambria" w:hAnsi="Cambria"/>
              </w:rPr>
              <w:t>1.</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Akumulator 12V, 110Ah</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21.</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Podloške Cu (za zavrtanj hidraulike) M=?</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rPr>
            </w:pPr>
            <w:r w:rsidRPr="00FD3B5A">
              <w:rPr>
                <w:rFonts w:ascii="Cambria" w:hAnsi="Cambria"/>
              </w:rPr>
              <w:t>2.</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Brezon točka</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22.</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Poluosovina (1 i 2)</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rPr>
            </w:pPr>
            <w:r w:rsidRPr="00FD3B5A">
              <w:rPr>
                <w:rFonts w:ascii="Cambria" w:hAnsi="Cambria"/>
              </w:rPr>
              <w:t>3.</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Cilindar za kretanje nosača kašike</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23.</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Polutka nosača kardana</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4.</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Crevo hidraulično (1,6 m)</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24.</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Pumpa za vodu</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5.</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Crevo vazduha Ø70 mm</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25.</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Reducir priključka cilindra</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6.</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Čaura vođice poluosovine</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26.</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 xml:space="preserve">Regler </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7.</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gorivo uložak (1 i 2)</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27.</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Sajla ručnog gasa</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8.</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ulje uložak</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28.</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Semering poluosovine</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9.</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vazduh (primarni i sekundarni)</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29.</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Šelna Ø60 ÷ Ø80 mm</w:t>
            </w:r>
          </w:p>
        </w:tc>
      </w:tr>
      <w:tr w:rsidR="00CD188B" w:rsidRPr="00FD3B5A" w:rsidTr="008A2851">
        <w:trPr>
          <w:trHeight w:val="282"/>
        </w:trPr>
        <w:tc>
          <w:tcPr>
            <w:tcW w:w="752" w:type="dxa"/>
            <w:shd w:val="clear" w:color="auto" w:fill="auto"/>
            <w:vAlign w:val="center"/>
          </w:tcPr>
          <w:p w:rsidR="00CD188B" w:rsidRPr="00FD3B5A" w:rsidRDefault="00CD188B" w:rsidP="008A2851">
            <w:pPr>
              <w:snapToGrid w:val="0"/>
              <w:jc w:val="right"/>
              <w:rPr>
                <w:rFonts w:ascii="Cambria" w:hAnsi="Cambria"/>
                <w:lang w:val="sr-Cyrl-CS"/>
              </w:rPr>
            </w:pPr>
            <w:r w:rsidRPr="00FD3B5A">
              <w:rPr>
                <w:rFonts w:ascii="Cambria" w:hAnsi="Cambria"/>
                <w:lang w:val="sr-Cyrl-CS"/>
              </w:rPr>
              <w:t>10.</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spoljna prednja (12.5/80-80)</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30.</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Termostat hladnjaka (78⁰C)</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11.</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spoljna zadnja (16/9-30)</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31.</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Ulje ATF</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12.</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unutrašnja prednja (12.5/80-80)</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32.</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Ulje motorno SAE 30</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13.</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unutrašnja zadnja (16/9-30)</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33.</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Ulje za hidraulični sistem HV46</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14.</w:t>
            </w:r>
          </w:p>
        </w:tc>
        <w:tc>
          <w:tcPr>
            <w:tcW w:w="4015"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Kraj spone – duži</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34.</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Ventil elektromagnetni</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15.</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Kraj spone – kraći</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35.</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Ventil za komandu zakretanja kašike</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16.</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Krst malog kardana</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36.</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Vezica PVC</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17.</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Ležaj klipa za upravljanje na servo volanu</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37.</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Vijak polutke</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18.</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Motor ventilatora kabine</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38.</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Vijak zuba kašike sa maticom</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19.</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Nosač dioda alternatora</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39.</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Zaptivač (poklopac) hladnjaka</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r w:rsidRPr="00FD3B5A">
              <w:rPr>
                <w:rFonts w:ascii="Cambria" w:hAnsi="Cambria"/>
                <w:lang w:val="sr-Cyrl-CS"/>
              </w:rPr>
              <w:t>20.</w:t>
            </w:r>
          </w:p>
        </w:tc>
        <w:tc>
          <w:tcPr>
            <w:tcW w:w="4015" w:type="dxa"/>
            <w:shd w:val="clear" w:color="auto" w:fill="auto"/>
            <w:vAlign w:val="center"/>
          </w:tcPr>
          <w:p w:rsidR="00CD188B" w:rsidRDefault="00CD188B" w:rsidP="00CD188B">
            <w:pPr>
              <w:snapToGrid w:val="0"/>
              <w:rPr>
                <w:rFonts w:ascii="Cambria" w:hAnsi="Cambria"/>
              </w:rPr>
            </w:pPr>
            <w:r>
              <w:rPr>
                <w:rFonts w:ascii="Cambria" w:hAnsi="Cambria"/>
              </w:rPr>
              <w:t>Papučica kablovska</w:t>
            </w: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40.</w:t>
            </w:r>
          </w:p>
        </w:tc>
        <w:tc>
          <w:tcPr>
            <w:tcW w:w="3728" w:type="dxa"/>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Zglob poluosovine</w:t>
            </w:r>
          </w:p>
        </w:tc>
      </w:tr>
      <w:tr w:rsidR="00CD188B" w:rsidRPr="00FD3B5A" w:rsidTr="008A2851">
        <w:trPr>
          <w:trHeight w:val="282"/>
        </w:trPr>
        <w:tc>
          <w:tcPr>
            <w:tcW w:w="752" w:type="dxa"/>
            <w:shd w:val="clear" w:color="auto" w:fill="auto"/>
            <w:vAlign w:val="center"/>
          </w:tcPr>
          <w:p w:rsidR="00CD188B" w:rsidRPr="00FD3B5A" w:rsidRDefault="00CD188B" w:rsidP="00CD188B">
            <w:pPr>
              <w:snapToGrid w:val="0"/>
              <w:jc w:val="right"/>
              <w:rPr>
                <w:rFonts w:ascii="Cambria" w:hAnsi="Cambria"/>
                <w:lang w:val="sr-Cyrl-CS"/>
              </w:rPr>
            </w:pPr>
          </w:p>
        </w:tc>
        <w:tc>
          <w:tcPr>
            <w:tcW w:w="4015" w:type="dxa"/>
            <w:shd w:val="clear" w:color="auto" w:fill="auto"/>
            <w:vAlign w:val="center"/>
          </w:tcPr>
          <w:p w:rsidR="00CD188B" w:rsidRPr="00FD3B5A" w:rsidRDefault="00CD188B" w:rsidP="008A2851">
            <w:pPr>
              <w:snapToGrid w:val="0"/>
              <w:rPr>
                <w:rFonts w:ascii="Cambria" w:hAnsi="Cambria"/>
                <w:lang w:val="sr-Latn-CS"/>
              </w:rPr>
            </w:pPr>
          </w:p>
        </w:tc>
        <w:tc>
          <w:tcPr>
            <w:tcW w:w="861" w:type="dxa"/>
            <w:shd w:val="clear" w:color="auto" w:fill="auto"/>
            <w:vAlign w:val="center"/>
          </w:tcPr>
          <w:p w:rsidR="00CD188B" w:rsidRPr="00FD3B5A" w:rsidRDefault="00CD188B" w:rsidP="008A2851">
            <w:pPr>
              <w:snapToGrid w:val="0"/>
              <w:jc w:val="right"/>
              <w:rPr>
                <w:rFonts w:ascii="Cambria" w:hAnsi="Cambria"/>
                <w:lang w:val="sr-Cyrl-CS"/>
              </w:rPr>
            </w:pPr>
            <w:r>
              <w:rPr>
                <w:rFonts w:ascii="Cambria" w:hAnsi="Cambria"/>
                <w:lang w:val="sr-Cyrl-CS"/>
              </w:rPr>
              <w:t>41.</w:t>
            </w:r>
          </w:p>
        </w:tc>
        <w:tc>
          <w:tcPr>
            <w:tcW w:w="3728" w:type="dxa"/>
            <w:shd w:val="clear" w:color="auto" w:fill="auto"/>
            <w:vAlign w:val="center"/>
          </w:tcPr>
          <w:p w:rsidR="00CD188B" w:rsidRDefault="00CD188B" w:rsidP="00CD188B">
            <w:pPr>
              <w:snapToGrid w:val="0"/>
              <w:rPr>
                <w:rFonts w:ascii="Cambria" w:hAnsi="Cambria"/>
              </w:rPr>
            </w:pPr>
            <w:r>
              <w:rPr>
                <w:rFonts w:ascii="Cambria" w:hAnsi="Cambria"/>
              </w:rPr>
              <w:t>Zub kašike</w:t>
            </w:r>
          </w:p>
        </w:tc>
      </w:tr>
    </w:tbl>
    <w:p w:rsidR="008A2851" w:rsidRPr="00FD3B5A" w:rsidRDefault="008A2851" w:rsidP="008A2851">
      <w:pPr>
        <w:tabs>
          <w:tab w:val="left" w:pos="1485"/>
        </w:tabs>
        <w:rPr>
          <w:rFonts w:ascii="Cambria" w:hAnsi="Cambria"/>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CD188B">
        <w:rPr>
          <w:rFonts w:ascii="Arial" w:eastAsia="Times New Roman" w:hAnsi="Arial" w:cs="Arial"/>
          <w:sz w:val="24"/>
          <w:szCs w:val="24"/>
        </w:rPr>
        <w:t>3</w:t>
      </w:r>
      <w:r>
        <w:rPr>
          <w:rFonts w:ascii="Arial" w:eastAsia="Times New Roman" w:hAnsi="Arial" w:cs="Arial"/>
          <w:sz w:val="24"/>
          <w:szCs w:val="24"/>
        </w:rPr>
        <w:t>/201</w:t>
      </w:r>
      <w:r w:rsidR="00CD188B">
        <w:rPr>
          <w:rFonts w:ascii="Arial" w:eastAsia="Times New Roman" w:hAnsi="Arial" w:cs="Arial"/>
          <w:sz w:val="24"/>
          <w:szCs w:val="24"/>
        </w:rPr>
        <w:t>7</w:t>
      </w:r>
      <w:r>
        <w:rPr>
          <w:rFonts w:ascii="Arial" w:eastAsia="Times New Roman" w:hAnsi="Arial" w:cs="Arial"/>
          <w:sz w:val="24"/>
          <w:szCs w:val="24"/>
        </w:rPr>
        <w:t xml:space="preserve"> за пертију 09.</w:t>
      </w:r>
      <w:r w:rsidRPr="00520C8C">
        <w:rPr>
          <w:rFonts w:ascii="Cambria" w:eastAsia="Times New Roman" w:hAnsi="Cambria" w:cs="Arial"/>
          <w:b/>
          <w:sz w:val="28"/>
          <w:szCs w:val="28"/>
          <w:lang w:val="sr-Cyrl-CS"/>
        </w:rPr>
        <w:t xml:space="preserve"> </w:t>
      </w:r>
      <w:r w:rsidRPr="00FD3B5A">
        <w:rPr>
          <w:rFonts w:ascii="Cambria" w:eastAsia="Times New Roman" w:hAnsi="Cambria" w:cs="Arial"/>
          <w:b/>
          <w:sz w:val="24"/>
          <w:szCs w:val="24"/>
          <w:lang w:val="sr-Cyrl-CS"/>
        </w:rPr>
        <w:t>РОВОКОПАЧ FERMEK 760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FD3B5A">
        <w:rPr>
          <w:rFonts w:ascii="Arial" w:eastAsia="Times New Roman" w:hAnsi="Arial" w:cs="Arial"/>
          <w:sz w:val="24"/>
          <w:szCs w:val="24"/>
        </w:rPr>
        <w:t>РОВОКОПАЧ FERMEK 760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Pr="00F5375E"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F5375E"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Р.</w:t>
            </w:r>
          </w:p>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sz w:val="20"/>
                <w:szCs w:val="20"/>
              </w:rPr>
            </w:pPr>
            <w:r w:rsidRPr="00F5375E">
              <w:rPr>
                <w:rFonts w:ascii="Arial" w:eastAsia="Times New Roman" w:hAnsi="Arial" w:cs="Arial"/>
                <w:bCs/>
                <w:sz w:val="20"/>
                <w:szCs w:val="20"/>
              </w:rPr>
              <w:t>Јединична цена са ПДВ-ом</w:t>
            </w: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Brezon točka</w:t>
            </w:r>
          </w:p>
        </w:tc>
        <w:tc>
          <w:tcPr>
            <w:tcW w:w="1710" w:type="dxa"/>
            <w:tcBorders>
              <w:left w:val="single" w:sz="4" w:space="0" w:color="auto"/>
              <w:bottom w:val="single" w:sz="1" w:space="0" w:color="000000"/>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Cilindar za kretanje nosača kašike</w:t>
            </w:r>
          </w:p>
        </w:tc>
        <w:tc>
          <w:tcPr>
            <w:tcW w:w="1710" w:type="dxa"/>
            <w:tcBorders>
              <w:left w:val="single" w:sz="4" w:space="0" w:color="auto"/>
              <w:bottom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Crevo hidraulično (1,6 m)</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Crevo vazduha Ø70 mm</w:t>
            </w:r>
          </w:p>
        </w:tc>
        <w:tc>
          <w:tcPr>
            <w:tcW w:w="1710" w:type="dxa"/>
            <w:tcBorders>
              <w:top w:val="single" w:sz="4" w:space="0" w:color="auto"/>
              <w:left w:val="single" w:sz="4" w:space="0" w:color="auto"/>
              <w:bottom w:val="single" w:sz="1" w:space="0" w:color="000000"/>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Čaura vođice poluosovine</w:t>
            </w:r>
          </w:p>
        </w:tc>
        <w:tc>
          <w:tcPr>
            <w:tcW w:w="1710" w:type="dxa"/>
            <w:tcBorders>
              <w:left w:val="single" w:sz="4" w:space="0" w:color="auto"/>
              <w:bottom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gorivo uložak (1 i 2)</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Filter za vazduh (primarni i sekundarni)</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spoljna prednja (12.5/80-80)</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spoljna zadnja (16/9-30)</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unutrašnja prednja (12.5/80-80)</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Guma unutrašnja zadnja (16/9-30)</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Kraj spone – duži</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Kraj spone – kraći</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Krst malog kardana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Motor ventilatora kabine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Papučica kablovska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Podloške Cu (za zavrtanj hidraulike) M=?</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Poluosovina (1 i 2)</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Polutka nosača kardana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Sajla ručnog gasa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Semering poluosovine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Šelna Ø60 ÷ Ø80 mm</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Termostat hladnjaka (78⁰C)</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lastRenderedPageBreak/>
              <w:t>31.</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32.</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Ulje motorno SAE 30</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33.</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Ulje za hidraulični sistem HV46</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34.</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Ventil elektromagnetni</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35.</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36.</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Vezica PVC</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37.</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Vijak polutke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38.</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Vijak zuba kašike sa maticom</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39.</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Zaptivač (poklopac) hladnjaka</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40.</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lang w:val="sr-Latn-CS"/>
              </w:rPr>
            </w:pPr>
            <w:r>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r w:rsidR="00CD188B"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74646B" w:rsidRDefault="00CD188B" w:rsidP="008A2851">
            <w:pPr>
              <w:snapToGrid w:val="0"/>
              <w:jc w:val="right"/>
              <w:rPr>
                <w:rFonts w:ascii="Cambria" w:hAnsi="Cambria"/>
                <w:lang w:val="sr-Cyrl-CS"/>
              </w:rPr>
            </w:pPr>
            <w:r>
              <w:rPr>
                <w:rFonts w:ascii="Cambria" w:hAnsi="Cambria"/>
                <w:lang w:val="sr-Cyrl-CS"/>
              </w:rPr>
              <w:t>41.</w:t>
            </w:r>
          </w:p>
        </w:tc>
        <w:tc>
          <w:tcPr>
            <w:tcW w:w="5130" w:type="dxa"/>
            <w:tcBorders>
              <w:top w:val="single" w:sz="4" w:space="0" w:color="auto"/>
              <w:left w:val="single" w:sz="4" w:space="0" w:color="auto"/>
              <w:bottom w:val="single" w:sz="4" w:space="0" w:color="auto"/>
            </w:tcBorders>
            <w:shd w:val="clear" w:color="auto" w:fill="auto"/>
            <w:vAlign w:val="center"/>
          </w:tcPr>
          <w:p w:rsidR="00CD188B" w:rsidRDefault="00CD188B" w:rsidP="00CD188B">
            <w:pPr>
              <w:snapToGrid w:val="0"/>
              <w:rPr>
                <w:rFonts w:ascii="Cambria" w:hAnsi="Cambria"/>
              </w:rPr>
            </w:pPr>
            <w:r>
              <w:rPr>
                <w:rFonts w:ascii="Cambria" w:hAnsi="Cambria"/>
              </w:rPr>
              <w:t>Zub kašike</w:t>
            </w:r>
          </w:p>
        </w:tc>
        <w:tc>
          <w:tcPr>
            <w:tcW w:w="1710" w:type="dxa"/>
            <w:tcBorders>
              <w:top w:val="single" w:sz="4" w:space="0" w:color="auto"/>
              <w:left w:val="single" w:sz="4" w:space="0" w:color="auto"/>
              <w:bottom w:val="single" w:sz="4" w:space="0" w:color="auto"/>
              <w:right w:val="single" w:sz="4" w:space="0" w:color="auto"/>
            </w:tcBorders>
          </w:tcPr>
          <w:p w:rsidR="00CD188B" w:rsidRPr="009A3697" w:rsidRDefault="00CD188B"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9A3697" w:rsidRDefault="00CD188B" w:rsidP="008A2851">
            <w:pPr>
              <w:pStyle w:val="Sadrajtabele"/>
              <w:snapToGrid w:val="0"/>
              <w:jc w:val="right"/>
              <w:rPr>
                <w:rFonts w:ascii="Arial" w:hAnsi="Arial" w:cs="Arial"/>
                <w:sz w:val="22"/>
                <w:szCs w:val="22"/>
                <w:lang w:val="sr-Cyrl-CS"/>
              </w:rPr>
            </w:pPr>
          </w:p>
        </w:tc>
      </w:tr>
    </w:tbl>
    <w:p w:rsidR="008A2851" w:rsidRDefault="008A2851" w:rsidP="008A2851">
      <w:pPr>
        <w:spacing w:after="0" w:line="240" w:lineRule="auto"/>
        <w:rPr>
          <w:rFonts w:ascii="Arial" w:eastAsia="Times New Roman" w:hAnsi="Arial" w:cs="Arial"/>
          <w:b/>
          <w:sz w:val="24"/>
          <w:szCs w:val="24"/>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Pr="00CD188B" w:rsidRDefault="00CD188B"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09. </w:t>
      </w:r>
      <w:r w:rsidRPr="00FD3B5A">
        <w:rPr>
          <w:rFonts w:ascii="Arial" w:eastAsia="Times New Roman" w:hAnsi="Arial" w:cs="Arial"/>
          <w:b/>
          <w:bCs/>
          <w:sz w:val="24"/>
          <w:szCs w:val="24"/>
        </w:rPr>
        <w:t>РОВОКОПАЧ FERMEK 760</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CD188B">
        <w:rPr>
          <w:rFonts w:ascii="Arial" w:eastAsia="Times New Roman" w:hAnsi="Arial" w:cs="Arial"/>
        </w:rPr>
        <w:t>3</w:t>
      </w:r>
      <w:r w:rsidRPr="00A121C4">
        <w:rPr>
          <w:rFonts w:ascii="Arial" w:eastAsia="Times New Roman" w:hAnsi="Arial" w:cs="Arial"/>
        </w:rPr>
        <w:t>/201</w:t>
      </w:r>
      <w:r w:rsidR="00CD188B">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9</w:t>
      </w:r>
      <w:r w:rsidRPr="00BA776A">
        <w:rPr>
          <w:rFonts w:eastAsia="Times New Roman" w:cs="Arial"/>
          <w:bCs/>
          <w:i w:val="0"/>
          <w:sz w:val="22"/>
          <w:szCs w:val="22"/>
        </w:rPr>
        <w:t xml:space="preserve">. </w:t>
      </w:r>
      <w:r w:rsidRPr="00FD3B5A">
        <w:rPr>
          <w:rFonts w:eastAsia="Times New Roman" w:cs="Arial"/>
          <w:bCs/>
          <w:i w:val="0"/>
          <w:sz w:val="22"/>
          <w:szCs w:val="22"/>
        </w:rPr>
        <w:lastRenderedPageBreak/>
        <w:t>РОВОКОПАЧ FERMEK 760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Akumulator 12V, 110Ah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Cilindar za kretanje nosača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Crevo hidraulično (1,6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Crevo vazduha Ø70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Čaura vođice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Filter za gorivo uložak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Filter za vazduh (primarni i sekundarni)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Guma spoljna prednja (12.5/80-80)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Guma spoljna zadnja (16/9-30)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Guma unutrašnja prednja (12.5/80-80)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Guma unutrašnja zadnja (16/9-30)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Kraj spone – duži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Kraj spone – kraći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Krst malog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Motor ventilatora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Nosač dioda alternatora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Papučica kablovska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lastRenderedPageBreak/>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Podloške Cu (za zavrtanj hidraulike)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Poluosovina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Polutka nosača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Reducir priključka cilindra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Sajla ručnog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Semering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Šelna Ø60 ÷ Ø80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Termostat hladnjaka (78⁰C)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Ulje motorno SAE 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Ulje za hidraulični sistem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Ventil elektromagnetni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Ventil za komandu zakretanja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Vezica PVC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Vijak polutke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Vijak zuba kašike sa maticom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Zaptivač (poklopac)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Zglob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r w:rsidR="00CD188B"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spacing w:after="0"/>
              <w:rPr>
                <w:rFonts w:ascii="Arial" w:eastAsia="Times New Roman" w:hAnsi="Arial" w:cs="Arial"/>
                <w:bCs/>
                <w:color w:val="000000"/>
                <w:sz w:val="20"/>
                <w:szCs w:val="20"/>
              </w:rPr>
            </w:pPr>
            <w:r w:rsidRPr="00CD188B">
              <w:rPr>
                <w:rFonts w:ascii="Arial" w:eastAsia="Times New Roman" w:hAnsi="Arial" w:cs="Arial"/>
                <w:bCs/>
                <w:color w:val="000000"/>
                <w:sz w:val="20"/>
                <w:szCs w:val="20"/>
              </w:rPr>
              <w:t>Zub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D188B" w:rsidRPr="00CD188B" w:rsidRDefault="00CD188B" w:rsidP="00CD188B">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CD188B" w:rsidRDefault="00CD188B" w:rsidP="008A2851">
      <w:pPr>
        <w:jc w:val="center"/>
        <w:rPr>
          <w:rFonts w:ascii="Arial" w:hAnsi="Arial" w:cs="Arial"/>
          <w:b/>
          <w:bCs/>
          <w:u w:val="single"/>
        </w:rPr>
      </w:pPr>
    </w:p>
    <w:p w:rsidR="00CD188B" w:rsidRDefault="00CD188B"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D188B">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CD188B">
        <w:rPr>
          <w:rFonts w:ascii="Arial" w:hAnsi="Arial" w:cs="Arial"/>
          <w:b/>
        </w:rPr>
        <w:t xml:space="preserve">    В.Д. </w:t>
      </w:r>
      <w:r w:rsidRPr="00F22401">
        <w:rPr>
          <w:rFonts w:ascii="Arial" w:hAnsi="Arial" w:cs="Arial"/>
          <w:b/>
          <w:lang w:val="sr-Latn-CS"/>
        </w:rPr>
        <w:t>Директор</w:t>
      </w:r>
      <w:r w:rsidR="00CD188B">
        <w:rPr>
          <w:rFonts w:ascii="Arial" w:hAnsi="Arial" w:cs="Arial"/>
          <w:b/>
        </w:rPr>
        <w:t>а</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E83C2A">
        <w:trPr>
          <w:trHeight w:val="8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E83C2A" w:rsidRDefault="00E83C2A"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381FE0">
        <w:rPr>
          <w:rFonts w:ascii="Arial" w:eastAsia="Times New Roman" w:hAnsi="Arial" w:cs="Arial"/>
          <w:sz w:val="24"/>
          <w:szCs w:val="24"/>
        </w:rPr>
        <w:t>3</w:t>
      </w:r>
      <w:r w:rsidRPr="00226FAC">
        <w:rPr>
          <w:rFonts w:ascii="Arial" w:eastAsia="Times New Roman" w:hAnsi="Arial" w:cs="Arial"/>
          <w:sz w:val="24"/>
          <w:szCs w:val="24"/>
        </w:rPr>
        <w:t>/201</w:t>
      </w:r>
      <w:r w:rsidR="00381FE0">
        <w:rPr>
          <w:rFonts w:ascii="Arial" w:eastAsia="Times New Roman" w:hAnsi="Arial" w:cs="Arial"/>
          <w:sz w:val="24"/>
          <w:szCs w:val="24"/>
        </w:rPr>
        <w:t>7</w:t>
      </w:r>
      <w:r w:rsidRPr="00226FAC">
        <w:rPr>
          <w:rFonts w:ascii="Arial" w:eastAsia="Times New Roman" w:hAnsi="Arial" w:cs="Arial"/>
          <w:sz w:val="24"/>
          <w:szCs w:val="24"/>
        </w:rPr>
        <w:t>, партија 0</w:t>
      </w:r>
      <w:r>
        <w:rPr>
          <w:rFonts w:ascii="Arial" w:eastAsia="Times New Roman" w:hAnsi="Arial" w:cs="Arial"/>
          <w:sz w:val="24"/>
          <w:szCs w:val="24"/>
        </w:rPr>
        <w:t>9</w:t>
      </w:r>
      <w:r w:rsidRPr="00226FAC">
        <w:rPr>
          <w:rFonts w:ascii="Arial" w:eastAsia="Times New Roman" w:hAnsi="Arial" w:cs="Arial"/>
          <w:sz w:val="24"/>
          <w:szCs w:val="24"/>
        </w:rPr>
        <w:t xml:space="preserve">. </w:t>
      </w:r>
      <w:r w:rsidRPr="00E71771">
        <w:rPr>
          <w:rFonts w:ascii="Arial" w:eastAsia="Times New Roman" w:hAnsi="Arial" w:cs="Arial"/>
          <w:sz w:val="24"/>
          <w:szCs w:val="24"/>
        </w:rPr>
        <w:t>РОВОКОПАЧ FERMEK 760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D95D82"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r w:rsidRPr="00D95D82">
        <w:rPr>
          <w:rFonts w:ascii="Arial" w:eastAsia="Andale Sans UI" w:hAnsi="Arial" w:cs="Arial"/>
          <w:b/>
          <w:kern w:val="2"/>
          <w:sz w:val="28"/>
          <w:szCs w:val="28"/>
          <w:lang w:val="sr-Cyrl-CS"/>
        </w:rPr>
        <w:t>Партија 10. Резервни делови и материјал за одржавање</w:t>
      </w:r>
    </w:p>
    <w:p w:rsidR="008A2851" w:rsidRDefault="00D95D82"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rPr>
        <w:t xml:space="preserve">                    </w:t>
      </w:r>
      <w:r w:rsidR="008A2851" w:rsidRPr="00D95D82">
        <w:rPr>
          <w:rFonts w:ascii="Cambria" w:hAnsi="Cambria"/>
          <w:b/>
          <w:sz w:val="28"/>
          <w:szCs w:val="28"/>
        </w:rPr>
        <w:t>ВИЉУШКАРА</w:t>
      </w:r>
      <w:r w:rsidR="008A2851" w:rsidRPr="00D95D82">
        <w:rPr>
          <w:rFonts w:ascii="Cambria" w:hAnsi="Cambria"/>
          <w:b/>
          <w:sz w:val="28"/>
          <w:szCs w:val="28"/>
          <w:lang w:val="sr-Latn-CS"/>
        </w:rPr>
        <w:t xml:space="preserve"> „LINDE” 4T</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t xml:space="preserve">Марка: </w:t>
      </w:r>
      <w:r w:rsidRPr="00764059">
        <w:rPr>
          <w:rFonts w:ascii="Cambria" w:eastAsia="Times New Roman" w:hAnsi="Cambria" w:cs="Arial"/>
          <w:b/>
          <w:lang w:val="sr-Cyrl-CS"/>
        </w:rPr>
        <w:t>ВИЉУШКАР „LINDE” 4T</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Тип: Н35D</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Година производње: 1986.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 xml:space="preserve">Број шасије: </w:t>
      </w:r>
      <w:r w:rsidRPr="00CD5CF4">
        <w:rPr>
          <w:rFonts w:ascii="Cambria" w:eastAsia="Times New Roman" w:hAnsi="Cambria" w:cs="Arial"/>
          <w:b/>
          <w:sz w:val="24"/>
          <w:szCs w:val="24"/>
        </w:rPr>
        <w:t>3171700081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4767"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tblGrid>
      <w:tr w:rsidR="00D95D82" w:rsidRPr="00764059" w:rsidTr="00D95D82">
        <w:trPr>
          <w:trHeight w:val="328"/>
        </w:trPr>
        <w:tc>
          <w:tcPr>
            <w:tcW w:w="752" w:type="dxa"/>
            <w:shd w:val="clear" w:color="auto" w:fill="D9D9D9"/>
            <w:vAlign w:val="center"/>
          </w:tcPr>
          <w:p w:rsidR="00D95D82" w:rsidRPr="00764059" w:rsidRDefault="00D95D82" w:rsidP="008A2851">
            <w:pPr>
              <w:snapToGrid w:val="0"/>
              <w:jc w:val="center"/>
              <w:rPr>
                <w:rFonts w:ascii="Cambria" w:hAnsi="Cambria"/>
              </w:rPr>
            </w:pPr>
            <w:r w:rsidRPr="00764059">
              <w:rPr>
                <w:rFonts w:ascii="Cambria" w:hAnsi="Cambria"/>
              </w:rPr>
              <w:t>R. br.</w:t>
            </w:r>
          </w:p>
        </w:tc>
        <w:tc>
          <w:tcPr>
            <w:tcW w:w="4015" w:type="dxa"/>
            <w:shd w:val="clear" w:color="auto" w:fill="D9D9D9"/>
            <w:vAlign w:val="center"/>
          </w:tcPr>
          <w:p w:rsidR="00D95D82" w:rsidRPr="00764059" w:rsidRDefault="00D95D82" w:rsidP="008A2851">
            <w:pPr>
              <w:jc w:val="center"/>
              <w:rPr>
                <w:rFonts w:ascii="Cambria" w:hAnsi="Cambria"/>
              </w:rPr>
            </w:pPr>
            <w:r w:rsidRPr="00764059">
              <w:rPr>
                <w:rFonts w:ascii="Cambria" w:hAnsi="Cambria"/>
              </w:rPr>
              <w:t xml:space="preserve">NAZIV </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Akumulator 12V, 110Ah</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2.</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Disk pločice – garnitura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3.</w:t>
            </w:r>
          </w:p>
        </w:tc>
        <w:tc>
          <w:tcPr>
            <w:tcW w:w="4015" w:type="dxa"/>
            <w:shd w:val="clear" w:color="auto" w:fill="auto"/>
          </w:tcPr>
          <w:p w:rsidR="00D95D82" w:rsidRDefault="00D95D82" w:rsidP="00D95D82">
            <w:r>
              <w:rPr>
                <w:rFonts w:ascii="Cambria" w:hAnsi="Cambria"/>
                <w:lang w:val="sr-Latn-CS"/>
              </w:rPr>
              <w:t>Filter za gorivo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4.</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Filter za ulje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5.</w:t>
            </w:r>
          </w:p>
        </w:tc>
        <w:tc>
          <w:tcPr>
            <w:tcW w:w="4015" w:type="dxa"/>
            <w:shd w:val="clear" w:color="auto" w:fill="auto"/>
          </w:tcPr>
          <w:p w:rsidR="00D95D82" w:rsidRDefault="00D95D82" w:rsidP="00D95D82">
            <w:r>
              <w:rPr>
                <w:rFonts w:ascii="Cambria" w:hAnsi="Cambria"/>
                <w:lang w:val="sr-Latn-CS"/>
              </w:rPr>
              <w:t>Filter za vazduh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6.</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Pumpa tandem</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7.</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ATF</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8.</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HIPROL</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9.</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motorno</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10.</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 poklopca motora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Zaptivači za glavu motora – garnitura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D95D82">
        <w:rPr>
          <w:rFonts w:ascii="Arial" w:eastAsia="Times New Roman" w:hAnsi="Arial" w:cs="Arial"/>
          <w:sz w:val="24"/>
          <w:szCs w:val="24"/>
        </w:rPr>
        <w:t>3</w:t>
      </w:r>
      <w:r>
        <w:rPr>
          <w:rFonts w:ascii="Arial" w:eastAsia="Times New Roman" w:hAnsi="Arial" w:cs="Arial"/>
          <w:sz w:val="24"/>
          <w:szCs w:val="24"/>
        </w:rPr>
        <w:t>/201</w:t>
      </w:r>
      <w:r w:rsidR="00D95D82">
        <w:rPr>
          <w:rFonts w:ascii="Arial" w:eastAsia="Times New Roman" w:hAnsi="Arial" w:cs="Arial"/>
          <w:sz w:val="24"/>
          <w:szCs w:val="24"/>
        </w:rPr>
        <w:t>7</w:t>
      </w:r>
      <w:r>
        <w:rPr>
          <w:rFonts w:ascii="Arial" w:eastAsia="Times New Roman" w:hAnsi="Arial" w:cs="Arial"/>
          <w:sz w:val="24"/>
          <w:szCs w:val="24"/>
        </w:rPr>
        <w:t xml:space="preserve"> за пертију 10.</w:t>
      </w:r>
      <w:r w:rsidRPr="00520C8C">
        <w:rPr>
          <w:rFonts w:ascii="Cambria" w:eastAsia="Times New Roman" w:hAnsi="Cambria" w:cs="Arial"/>
          <w:b/>
          <w:sz w:val="28"/>
          <w:szCs w:val="28"/>
          <w:lang w:val="sr-Cyrl-CS"/>
        </w:rPr>
        <w:t xml:space="preserve"> </w:t>
      </w:r>
      <w:r w:rsidRPr="00764059">
        <w:rPr>
          <w:rFonts w:ascii="Cambria" w:eastAsia="Times New Roman" w:hAnsi="Cambria" w:cs="Arial"/>
          <w:b/>
          <w:sz w:val="24"/>
          <w:szCs w:val="24"/>
          <w:lang w:val="sr-Cyrl-CS"/>
        </w:rPr>
        <w:t>ВИЉУШКАР „LINDE” 4T</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764059">
        <w:rPr>
          <w:rFonts w:ascii="Arial" w:eastAsia="Times New Roman" w:hAnsi="Arial" w:cs="Arial"/>
          <w:sz w:val="24"/>
          <w:szCs w:val="24"/>
        </w:rPr>
        <w:t>ВИЉУШКАРА „LINDE” 4T</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10. </w:t>
      </w:r>
      <w:r w:rsidRPr="00764059">
        <w:rPr>
          <w:rFonts w:ascii="Arial" w:eastAsia="Times New Roman" w:hAnsi="Arial" w:cs="Arial"/>
          <w:b/>
          <w:bCs/>
          <w:sz w:val="24"/>
          <w:szCs w:val="24"/>
        </w:rPr>
        <w:t>ВИЉУШКАРА „LINDE” 4T</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CC3FE6"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CC3FE6">
        <w:rPr>
          <w:rFonts w:ascii="Arial" w:eastAsia="Times New Roman" w:hAnsi="Arial" w:cs="Arial"/>
        </w:rPr>
        <w:t>3</w:t>
      </w:r>
      <w:r w:rsidRPr="00A121C4">
        <w:rPr>
          <w:rFonts w:ascii="Arial" w:eastAsia="Times New Roman" w:hAnsi="Arial" w:cs="Arial"/>
        </w:rPr>
        <w:t>/201</w:t>
      </w:r>
      <w:r w:rsidR="00CC3FE6">
        <w:rPr>
          <w:rFonts w:ascii="Arial" w:eastAsia="Times New Roman" w:hAnsi="Arial" w:cs="Arial"/>
        </w:rPr>
        <w:t>7</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8A2851">
      <w:pPr>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8A2851">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Pr>
          <w:rFonts w:eastAsia="Times New Roman" w:cs="Arial"/>
          <w:bCs/>
          <w:i w:val="0"/>
          <w:sz w:val="22"/>
          <w:szCs w:val="22"/>
        </w:rPr>
        <w:t>10</w:t>
      </w:r>
      <w:r w:rsidRPr="00BA776A">
        <w:rPr>
          <w:rFonts w:eastAsia="Times New Roman" w:cs="Arial"/>
          <w:bCs/>
          <w:i w:val="0"/>
          <w:sz w:val="22"/>
          <w:szCs w:val="22"/>
        </w:rPr>
        <w:t xml:space="preserve">. </w:t>
      </w:r>
      <w:r w:rsidRPr="00764059">
        <w:rPr>
          <w:rFonts w:eastAsia="Times New Roman" w:cs="Arial"/>
          <w:bCs/>
          <w:i w:val="0"/>
          <w:sz w:val="22"/>
          <w:szCs w:val="22"/>
        </w:rPr>
        <w:t>ВИЉУШКАРА „LINDE” 4T</w:t>
      </w:r>
      <w:r>
        <w:rPr>
          <w:rFonts w:eastAsia="Times New Roman" w:cs="Arial"/>
          <w:bCs/>
          <w:i w:val="0"/>
          <w:sz w:val="22"/>
          <w:szCs w:val="22"/>
        </w:rPr>
        <w:t xml:space="preserve">, </w:t>
      </w:r>
      <w:r w:rsidRPr="00446AF9">
        <w:rPr>
          <w:rFonts w:cs="Arial"/>
          <w:i w:val="0"/>
          <w:iCs w:val="0"/>
          <w:sz w:val="22"/>
          <w:szCs w:val="22"/>
          <w:lang w:val="sr-Cyrl-CS"/>
        </w:rPr>
        <w:t xml:space="preserve">одређене спецификацијом у понуди Продавца бр.__________ </w:t>
      </w:r>
      <w:r w:rsidRPr="00446AF9">
        <w:rPr>
          <w:rFonts w:cs="Arial"/>
          <w:i w:val="0"/>
          <w:iCs w:val="0"/>
          <w:sz w:val="22"/>
          <w:szCs w:val="22"/>
          <w:lang w:val="sr-Cyrl-CS"/>
        </w:rPr>
        <w:lastRenderedPageBreak/>
        <w:t>од _______ . године која је код Купца заведена под бројем ________ од ________ године и саставни је део овог Уговора.</w:t>
      </w:r>
    </w:p>
    <w:p w:rsidR="008A2851" w:rsidRPr="00446AF9" w:rsidRDefault="008A2851" w:rsidP="008A2851">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Pr="00D97BCF" w:rsidRDefault="008A2851" w:rsidP="008A2851">
      <w:pPr>
        <w:jc w:val="both"/>
        <w:rPr>
          <w:rFonts w:ascii="Arial" w:hAnsi="Arial" w:cs="Arial"/>
          <w:sz w:val="16"/>
          <w:szCs w:val="16"/>
          <w:lang w:val="sr-Cyrl-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lastRenderedPageBreak/>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03936">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Pr="006C2B48"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16"/>
          <w:szCs w:val="16"/>
        </w:rPr>
      </w:pPr>
    </w:p>
    <w:p w:rsidR="00CC3FE6" w:rsidRDefault="00CC3FE6" w:rsidP="008A2851">
      <w:pPr>
        <w:spacing w:after="0" w:line="240" w:lineRule="auto"/>
        <w:rPr>
          <w:rFonts w:ascii="Arial" w:eastAsia="Times New Roman" w:hAnsi="Arial" w:cs="Arial"/>
          <w:b/>
          <w:sz w:val="16"/>
          <w:szCs w:val="16"/>
        </w:rPr>
      </w:pPr>
    </w:p>
    <w:p w:rsidR="00CC3FE6" w:rsidRPr="00CC3FE6" w:rsidRDefault="00CC3FE6" w:rsidP="008A2851">
      <w:pPr>
        <w:spacing w:after="0" w:line="240" w:lineRule="auto"/>
        <w:rPr>
          <w:rFonts w:ascii="Arial" w:eastAsia="Times New Roman" w:hAnsi="Arial" w:cs="Arial"/>
          <w:b/>
          <w:sz w:val="16"/>
          <w:szCs w:val="16"/>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C3FE6">
        <w:trPr>
          <w:trHeight w:val="44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C3FE6">
        <w:trPr>
          <w:trHeight w:val="28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41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26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P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1</w:t>
      </w:r>
      <w:r w:rsidR="00CC3FE6">
        <w:rPr>
          <w:rFonts w:ascii="Arial" w:eastAsia="Times New Roman" w:hAnsi="Arial" w:cs="Arial"/>
          <w:sz w:val="24"/>
          <w:szCs w:val="24"/>
        </w:rPr>
        <w:t>3</w:t>
      </w:r>
      <w:r w:rsidRPr="00226FAC">
        <w:rPr>
          <w:rFonts w:ascii="Arial" w:eastAsia="Times New Roman" w:hAnsi="Arial" w:cs="Arial"/>
          <w:sz w:val="24"/>
          <w:szCs w:val="24"/>
        </w:rPr>
        <w:t>/201</w:t>
      </w:r>
      <w:r w:rsidR="00CC3FE6">
        <w:rPr>
          <w:rFonts w:ascii="Arial" w:eastAsia="Times New Roman" w:hAnsi="Arial" w:cs="Arial"/>
          <w:sz w:val="24"/>
          <w:szCs w:val="24"/>
        </w:rPr>
        <w:t>7</w:t>
      </w:r>
      <w:r w:rsidRPr="00226FAC">
        <w:rPr>
          <w:rFonts w:ascii="Arial" w:eastAsia="Times New Roman" w:hAnsi="Arial" w:cs="Arial"/>
          <w:sz w:val="24"/>
          <w:szCs w:val="24"/>
        </w:rPr>
        <w:t xml:space="preserve">, партија </w:t>
      </w:r>
      <w:r>
        <w:rPr>
          <w:rFonts w:ascii="Arial" w:eastAsia="Times New Roman" w:hAnsi="Arial" w:cs="Arial"/>
          <w:sz w:val="24"/>
          <w:szCs w:val="24"/>
        </w:rPr>
        <w:t>10</w:t>
      </w:r>
      <w:r w:rsidRPr="00226FAC">
        <w:rPr>
          <w:rFonts w:ascii="Arial" w:eastAsia="Times New Roman" w:hAnsi="Arial" w:cs="Arial"/>
          <w:sz w:val="24"/>
          <w:szCs w:val="24"/>
        </w:rPr>
        <w:t xml:space="preserve">. </w:t>
      </w:r>
      <w:r w:rsidRPr="00E71771">
        <w:rPr>
          <w:rFonts w:ascii="Arial" w:eastAsia="Times New Roman" w:hAnsi="Arial" w:cs="Arial"/>
          <w:sz w:val="24"/>
          <w:szCs w:val="24"/>
        </w:rPr>
        <w:t>ВИЉУШКАР „LINDE” 4T</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after="0" w:line="240" w:lineRule="auto"/>
        <w:rPr>
          <w:rFonts w:ascii="Arial" w:eastAsia="Times New Roman" w:hAnsi="Arial" w:cs="Arial"/>
          <w:b/>
          <w:sz w:val="24"/>
          <w:szCs w:val="24"/>
        </w:rPr>
      </w:pPr>
    </w:p>
    <w:p w:rsidR="008A2851" w:rsidRPr="00F22401" w:rsidRDefault="008A2851" w:rsidP="008A2851">
      <w:pPr>
        <w:spacing w:after="0" w:line="240" w:lineRule="auto"/>
        <w:rPr>
          <w:rFonts w:ascii="Arial" w:eastAsia="Times New Roman" w:hAnsi="Arial" w:cs="Arial"/>
          <w:b/>
          <w:sz w:val="16"/>
          <w:szCs w:val="16"/>
        </w:rPr>
      </w:pPr>
    </w:p>
    <w:p w:rsidR="006B386A" w:rsidRPr="008A2851" w:rsidRDefault="006B386A" w:rsidP="008A2851">
      <w:pPr>
        <w:rPr>
          <w:szCs w:val="24"/>
        </w:rPr>
      </w:pPr>
    </w:p>
    <w:sectPr w:rsidR="006B386A" w:rsidRPr="008A2851" w:rsidSect="0079449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D1" w:rsidRDefault="005D61D1" w:rsidP="00DC690C">
      <w:pPr>
        <w:spacing w:after="0" w:line="240" w:lineRule="auto"/>
      </w:pPr>
      <w:r>
        <w:separator/>
      </w:r>
    </w:p>
  </w:endnote>
  <w:endnote w:type="continuationSeparator" w:id="0">
    <w:p w:rsidR="005D61D1" w:rsidRDefault="005D61D1"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F5375E" w:rsidRDefault="00F537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73AF">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3AF">
              <w:rPr>
                <w:b/>
                <w:bCs/>
                <w:noProof/>
              </w:rPr>
              <w:t>174</w:t>
            </w:r>
            <w:r>
              <w:rPr>
                <w:b/>
                <w:bCs/>
                <w:sz w:val="24"/>
                <w:szCs w:val="24"/>
              </w:rPr>
              <w:fldChar w:fldCharType="end"/>
            </w:r>
          </w:p>
        </w:sdtContent>
      </w:sdt>
    </w:sdtContent>
  </w:sdt>
  <w:p w:rsidR="00F5375E" w:rsidRDefault="00F53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D1" w:rsidRDefault="005D61D1" w:rsidP="00DC690C">
      <w:pPr>
        <w:spacing w:after="0" w:line="240" w:lineRule="auto"/>
      </w:pPr>
      <w:r>
        <w:separator/>
      </w:r>
    </w:p>
  </w:footnote>
  <w:footnote w:type="continuationSeparator" w:id="0">
    <w:p w:rsidR="005D61D1" w:rsidRDefault="005D61D1"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6">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7">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4">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6">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7">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05335"/>
    <w:multiLevelType w:val="hybridMultilevel"/>
    <w:tmpl w:val="E1F4E830"/>
    <w:lvl w:ilvl="0" w:tplc="3282EC0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C2827"/>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6"/>
  </w:num>
  <w:num w:numId="5">
    <w:abstractNumId w:val="31"/>
  </w:num>
  <w:num w:numId="6">
    <w:abstractNumId w:val="33"/>
  </w:num>
  <w:num w:numId="7">
    <w:abstractNumId w:val="0"/>
  </w:num>
  <w:num w:numId="8">
    <w:abstractNumId w:val="36"/>
  </w:num>
  <w:num w:numId="9">
    <w:abstractNumId w:val="26"/>
  </w:num>
  <w:num w:numId="10">
    <w:abstractNumId w:val="28"/>
  </w:num>
  <w:num w:numId="11">
    <w:abstractNumId w:val="35"/>
  </w:num>
  <w:num w:numId="12">
    <w:abstractNumId w:val="37"/>
  </w:num>
  <w:num w:numId="13">
    <w:abstractNumId w:val="17"/>
  </w:num>
  <w:num w:numId="14">
    <w:abstractNumId w:val="23"/>
  </w:num>
  <w:num w:numId="15">
    <w:abstractNumId w:val="9"/>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0"/>
  </w:num>
  <w:num w:numId="21">
    <w:abstractNumId w:val="19"/>
  </w:num>
  <w:num w:numId="22">
    <w:abstractNumId w:val="41"/>
  </w:num>
  <w:num w:numId="23">
    <w:abstractNumId w:val="32"/>
  </w:num>
  <w:num w:numId="24">
    <w:abstractNumId w:val="42"/>
  </w:num>
  <w:num w:numId="25">
    <w:abstractNumId w:val="38"/>
  </w:num>
  <w:num w:numId="26">
    <w:abstractNumId w:val="5"/>
  </w:num>
  <w:num w:numId="27">
    <w:abstractNumId w:val="6"/>
  </w:num>
  <w:num w:numId="28">
    <w:abstractNumId w:val="34"/>
  </w:num>
  <w:num w:numId="29">
    <w:abstractNumId w:val="13"/>
  </w:num>
  <w:num w:numId="30">
    <w:abstractNumId w:val="22"/>
  </w:num>
  <w:num w:numId="31">
    <w:abstractNumId w:val="2"/>
  </w:num>
  <w:num w:numId="32">
    <w:abstractNumId w:val="14"/>
  </w:num>
  <w:num w:numId="33">
    <w:abstractNumId w:val="30"/>
  </w:num>
  <w:num w:numId="34">
    <w:abstractNumId w:val="24"/>
  </w:num>
  <w:num w:numId="35">
    <w:abstractNumId w:val="12"/>
  </w:num>
  <w:num w:numId="36">
    <w:abstractNumId w:val="21"/>
  </w:num>
  <w:num w:numId="37">
    <w:abstractNumId w:val="10"/>
  </w:num>
  <w:num w:numId="38">
    <w:abstractNumId w:val="40"/>
  </w:num>
  <w:num w:numId="39">
    <w:abstractNumId w:val="29"/>
  </w:num>
  <w:num w:numId="40">
    <w:abstractNumId w:val="18"/>
  </w:num>
  <w:num w:numId="41">
    <w:abstractNumId w:val="43"/>
  </w:num>
  <w:num w:numId="42">
    <w:abstractNumId w:val="39"/>
  </w:num>
  <w:num w:numId="43">
    <w:abstractNumId w:val="11"/>
  </w:num>
  <w:num w:numId="44">
    <w:abstractNumId w:val="2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A561B"/>
    <w:rsid w:val="000B7854"/>
    <w:rsid w:val="000C4A2F"/>
    <w:rsid w:val="000E0EA6"/>
    <w:rsid w:val="00142055"/>
    <w:rsid w:val="001975FF"/>
    <w:rsid w:val="001B4337"/>
    <w:rsid w:val="001D2EEF"/>
    <w:rsid w:val="001D5A54"/>
    <w:rsid w:val="0021341A"/>
    <w:rsid w:val="002409BF"/>
    <w:rsid w:val="00243E9F"/>
    <w:rsid w:val="0024679D"/>
    <w:rsid w:val="00252222"/>
    <w:rsid w:val="002644A9"/>
    <w:rsid w:val="0028718B"/>
    <w:rsid w:val="00290281"/>
    <w:rsid w:val="002A33AE"/>
    <w:rsid w:val="002F7DC3"/>
    <w:rsid w:val="00313918"/>
    <w:rsid w:val="003316C5"/>
    <w:rsid w:val="003359F5"/>
    <w:rsid w:val="003402C8"/>
    <w:rsid w:val="003415EB"/>
    <w:rsid w:val="00367A31"/>
    <w:rsid w:val="00381FE0"/>
    <w:rsid w:val="003920B8"/>
    <w:rsid w:val="003A0879"/>
    <w:rsid w:val="003A218B"/>
    <w:rsid w:val="003D2CBC"/>
    <w:rsid w:val="00403691"/>
    <w:rsid w:val="00406C68"/>
    <w:rsid w:val="00407096"/>
    <w:rsid w:val="0040739A"/>
    <w:rsid w:val="00446AF9"/>
    <w:rsid w:val="00447E78"/>
    <w:rsid w:val="00483C70"/>
    <w:rsid w:val="004A0712"/>
    <w:rsid w:val="004A120B"/>
    <w:rsid w:val="004B284B"/>
    <w:rsid w:val="004B5D47"/>
    <w:rsid w:val="004B7A95"/>
    <w:rsid w:val="004E6A6A"/>
    <w:rsid w:val="00553BE7"/>
    <w:rsid w:val="00573333"/>
    <w:rsid w:val="00593CAC"/>
    <w:rsid w:val="00595F8D"/>
    <w:rsid w:val="005D61D1"/>
    <w:rsid w:val="00643A24"/>
    <w:rsid w:val="00652C62"/>
    <w:rsid w:val="00667A36"/>
    <w:rsid w:val="00681712"/>
    <w:rsid w:val="006903D0"/>
    <w:rsid w:val="006B1722"/>
    <w:rsid w:val="006B386A"/>
    <w:rsid w:val="006D473A"/>
    <w:rsid w:val="006F484D"/>
    <w:rsid w:val="0070357D"/>
    <w:rsid w:val="00720462"/>
    <w:rsid w:val="00724925"/>
    <w:rsid w:val="007471F5"/>
    <w:rsid w:val="0075186E"/>
    <w:rsid w:val="00767B88"/>
    <w:rsid w:val="0079449A"/>
    <w:rsid w:val="007A5925"/>
    <w:rsid w:val="007B50E0"/>
    <w:rsid w:val="007E25C9"/>
    <w:rsid w:val="007E595C"/>
    <w:rsid w:val="00805483"/>
    <w:rsid w:val="0081085D"/>
    <w:rsid w:val="008318FF"/>
    <w:rsid w:val="00852F56"/>
    <w:rsid w:val="008601F2"/>
    <w:rsid w:val="00866595"/>
    <w:rsid w:val="00874A3E"/>
    <w:rsid w:val="00877808"/>
    <w:rsid w:val="008778D3"/>
    <w:rsid w:val="00882D91"/>
    <w:rsid w:val="008A2851"/>
    <w:rsid w:val="008B648E"/>
    <w:rsid w:val="008C5369"/>
    <w:rsid w:val="008D3252"/>
    <w:rsid w:val="00911055"/>
    <w:rsid w:val="0093563C"/>
    <w:rsid w:val="0093667C"/>
    <w:rsid w:val="00936A83"/>
    <w:rsid w:val="009576B2"/>
    <w:rsid w:val="00970492"/>
    <w:rsid w:val="00992D3A"/>
    <w:rsid w:val="009A3697"/>
    <w:rsid w:val="009C1A9B"/>
    <w:rsid w:val="009E20BA"/>
    <w:rsid w:val="00A01654"/>
    <w:rsid w:val="00A121C4"/>
    <w:rsid w:val="00A20021"/>
    <w:rsid w:val="00A52F80"/>
    <w:rsid w:val="00A73722"/>
    <w:rsid w:val="00AA1B90"/>
    <w:rsid w:val="00AA1EC8"/>
    <w:rsid w:val="00AA7F09"/>
    <w:rsid w:val="00AC44A5"/>
    <w:rsid w:val="00B36FC9"/>
    <w:rsid w:val="00B435D3"/>
    <w:rsid w:val="00B5211A"/>
    <w:rsid w:val="00BA5419"/>
    <w:rsid w:val="00BC08B6"/>
    <w:rsid w:val="00BC278D"/>
    <w:rsid w:val="00BD064D"/>
    <w:rsid w:val="00BD60C4"/>
    <w:rsid w:val="00BE0DDF"/>
    <w:rsid w:val="00BE1CA7"/>
    <w:rsid w:val="00C03936"/>
    <w:rsid w:val="00C35C36"/>
    <w:rsid w:val="00C37739"/>
    <w:rsid w:val="00C37A40"/>
    <w:rsid w:val="00C668AE"/>
    <w:rsid w:val="00C87E33"/>
    <w:rsid w:val="00C9456D"/>
    <w:rsid w:val="00CC14E9"/>
    <w:rsid w:val="00CC3FE6"/>
    <w:rsid w:val="00CD188B"/>
    <w:rsid w:val="00CF55A3"/>
    <w:rsid w:val="00CF73AF"/>
    <w:rsid w:val="00D05C21"/>
    <w:rsid w:val="00D17F52"/>
    <w:rsid w:val="00D313E0"/>
    <w:rsid w:val="00D3381D"/>
    <w:rsid w:val="00D35F72"/>
    <w:rsid w:val="00D52A83"/>
    <w:rsid w:val="00D77D42"/>
    <w:rsid w:val="00D82150"/>
    <w:rsid w:val="00D95D82"/>
    <w:rsid w:val="00D97BCF"/>
    <w:rsid w:val="00DA41A1"/>
    <w:rsid w:val="00DA5571"/>
    <w:rsid w:val="00DC690C"/>
    <w:rsid w:val="00DC6FE3"/>
    <w:rsid w:val="00DF18BB"/>
    <w:rsid w:val="00E012E2"/>
    <w:rsid w:val="00E04ACC"/>
    <w:rsid w:val="00E11894"/>
    <w:rsid w:val="00E162BE"/>
    <w:rsid w:val="00E33ADC"/>
    <w:rsid w:val="00E416D0"/>
    <w:rsid w:val="00E61829"/>
    <w:rsid w:val="00E83C2A"/>
    <w:rsid w:val="00E87F03"/>
    <w:rsid w:val="00E94A03"/>
    <w:rsid w:val="00EA233B"/>
    <w:rsid w:val="00EB4C31"/>
    <w:rsid w:val="00EB5F74"/>
    <w:rsid w:val="00EC599A"/>
    <w:rsid w:val="00ED268F"/>
    <w:rsid w:val="00EE2E69"/>
    <w:rsid w:val="00EF5CA6"/>
    <w:rsid w:val="00F02D8B"/>
    <w:rsid w:val="00F22401"/>
    <w:rsid w:val="00F261A4"/>
    <w:rsid w:val="00F3165C"/>
    <w:rsid w:val="00F34DE6"/>
    <w:rsid w:val="00F5375E"/>
    <w:rsid w:val="00FE5F01"/>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9A"/>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407096"/>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897F-4841-4CD6-A984-BE4C67D4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Pages>
  <Words>30918</Words>
  <Characters>176238</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29</cp:revision>
  <cp:lastPrinted>2017-09-18T09:56:00Z</cp:lastPrinted>
  <dcterms:created xsi:type="dcterms:W3CDTF">2015-10-22T06:28:00Z</dcterms:created>
  <dcterms:modified xsi:type="dcterms:W3CDTF">2017-09-26T11:43:00Z</dcterms:modified>
</cp:coreProperties>
</file>