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05" w:rsidRDefault="00B90405" w:rsidP="00B90405">
      <w:pPr>
        <w:jc w:val="both"/>
        <w:rPr>
          <w:rFonts w:ascii="Arial" w:hAnsi="Arial" w:cs="Arial"/>
          <w:b/>
          <w:bCs/>
          <w:i/>
          <w:iCs/>
          <w:sz w:val="32"/>
          <w:szCs w:val="32"/>
          <w:lang w:val="sr-Cyrl-CS"/>
        </w:rPr>
      </w:pPr>
      <w:bookmarkStart w:id="0" w:name="_GoBack"/>
      <w:bookmarkEnd w:id="0"/>
      <w:r>
        <w:rPr>
          <w:rFonts w:ascii="Arial" w:hAnsi="Arial" w:cs="Arial"/>
        </w:rPr>
        <w:t xml:space="preserve">                                                                                                                                                                                                                                                                                                                                                                                                                                                                                                                                                                                                                                                                                                                                                                                                                                                                                                                                                                                                                                                                                                                                                                                                                                                                                                                                                                                                                                                                                                                                                                                                                                                                                                                                                                                                                                                                       </w:t>
      </w:r>
      <w:r>
        <w:rPr>
          <w:rFonts w:ascii="Arial" w:hAnsi="Arial" w:cs="Arial"/>
          <w:noProof/>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Pr>
          <w:rFonts w:ascii="Arial" w:hAnsi="Arial" w:cs="Arial"/>
          <w:lang w:val="sr-Cyrl-CS"/>
        </w:rPr>
        <w:t xml:space="preserve">   </w:t>
      </w:r>
      <w:r>
        <w:rPr>
          <w:rFonts w:ascii="Arial" w:hAnsi="Arial" w:cs="Arial"/>
          <w:b/>
          <w:bCs/>
          <w:i/>
          <w:iCs/>
          <w:sz w:val="32"/>
          <w:szCs w:val="32"/>
          <w:lang w:val="sr-Cyrl-CS"/>
        </w:rPr>
        <w:t>Јавно Комунално Предузеће „Топлана“ Бор</w:t>
      </w:r>
    </w:p>
    <w:p w:rsidR="00B90405" w:rsidRDefault="00B90405" w:rsidP="00B90405">
      <w:pPr>
        <w:jc w:val="center"/>
      </w:pPr>
      <w:r>
        <w:rPr>
          <w:rFonts w:cs="Arial"/>
          <w:i/>
          <w:iCs/>
          <w:sz w:val="22"/>
          <w:szCs w:val="22"/>
          <w:lang w:val="sr-Cyrl-CS"/>
        </w:rPr>
        <w:t>Ђ. А. Куна бр. 12, Бор</w:t>
      </w:r>
      <w:r>
        <w:rPr>
          <w:rFonts w:cs="Arial"/>
          <w:i/>
          <w:iCs/>
          <w:sz w:val="22"/>
          <w:szCs w:val="22"/>
        </w:rPr>
        <w:t>;</w:t>
      </w:r>
      <w:r>
        <w:rPr>
          <w:rFonts w:cs="Arial"/>
          <w:i/>
          <w:iCs/>
          <w:sz w:val="22"/>
          <w:szCs w:val="22"/>
          <w:lang w:val="sr-Cyrl-CS"/>
        </w:rPr>
        <w:t xml:space="preserve"> АПР – БД. 34029/2005; број рачуна 160-35971-27 Банка Интеса</w:t>
      </w:r>
      <w:r>
        <w:rPr>
          <w:rFonts w:cs="Arial"/>
          <w:i/>
          <w:iCs/>
          <w:sz w:val="22"/>
          <w:szCs w:val="22"/>
          <w:lang w:val="sr-Latn-CS"/>
        </w:rPr>
        <w:t xml:space="preserve">, </w:t>
      </w:r>
      <w:r>
        <w:rPr>
          <w:rFonts w:cs="Arial"/>
          <w:i/>
          <w:iCs/>
          <w:sz w:val="22"/>
          <w:szCs w:val="22"/>
          <w:lang w:val="sr-Cyrl-CS"/>
        </w:rPr>
        <w:t xml:space="preserve">експозитура у Бору;  матични бр. 17441531; ПИБ 100500644; факс 030/458-056; </w:t>
      </w:r>
      <w:hyperlink r:id="rId9" w:history="1">
        <w:r>
          <w:rPr>
            <w:rStyle w:val="Hyperlink"/>
          </w:rPr>
          <w:t>www.toplana.rs</w:t>
        </w:r>
      </w:hyperlink>
    </w:p>
    <w:p w:rsidR="00B90405" w:rsidRDefault="00B90405" w:rsidP="00B90405"/>
    <w:p w:rsidR="00B90405" w:rsidRDefault="00B90405" w:rsidP="00B90405"/>
    <w:p w:rsidR="00B90405" w:rsidRDefault="00B90405" w:rsidP="00B90405">
      <w:pPr>
        <w:rPr>
          <w:lang w:val="sr-Cyrl-CS"/>
        </w:rPr>
      </w:pPr>
      <w:r>
        <w:rPr>
          <w:lang w:val="sr-Cyrl-CS"/>
        </w:rPr>
        <w:t>Комисија за јавне набавке</w:t>
      </w:r>
    </w:p>
    <w:p w:rsidR="00B90405" w:rsidRDefault="009B5469" w:rsidP="00B90405">
      <w:hyperlink r:id="rId10" w:history="1">
        <w:r w:rsidR="00B90405">
          <w:rPr>
            <w:rStyle w:val="Hyperlink"/>
          </w:rPr>
          <w:t>toplanaborjn</w:t>
        </w:r>
      </w:hyperlink>
      <w:hyperlink r:id="rId11" w:history="1">
        <w:r w:rsidR="00B90405">
          <w:rPr>
            <w:rStyle w:val="Hyperlink"/>
          </w:rPr>
          <w:t>@</w:t>
        </w:r>
        <w:r w:rsidR="0005674A">
          <w:rPr>
            <w:rStyle w:val="Hyperlink"/>
          </w:rPr>
          <w:t>mts</w:t>
        </w:r>
        <w:r w:rsidR="00B90405">
          <w:rPr>
            <w:rStyle w:val="Hyperlink"/>
          </w:rPr>
          <w:t>.rs</w:t>
        </w:r>
      </w:hyperlink>
    </w:p>
    <w:p w:rsidR="00B90405" w:rsidRPr="0076601D" w:rsidRDefault="00B90405" w:rsidP="00B90405">
      <w:pPr>
        <w:rPr>
          <w:shd w:val="clear" w:color="auto" w:fill="FFFF00"/>
          <w:lang/>
        </w:rPr>
      </w:pPr>
      <w:r>
        <w:rPr>
          <w:lang w:val="sr-Cyrl-CS"/>
        </w:rPr>
        <w:t xml:space="preserve">Број: </w:t>
      </w:r>
      <w:r w:rsidR="0076601D">
        <w:rPr>
          <w:lang/>
        </w:rPr>
        <w:t>452</w:t>
      </w:r>
    </w:p>
    <w:p w:rsidR="00B90405" w:rsidRDefault="00B90405" w:rsidP="00B90405">
      <w:pPr>
        <w:rPr>
          <w:shd w:val="clear" w:color="auto" w:fill="FFFFFF"/>
          <w:lang w:val="sr-Cyrl-CS"/>
        </w:rPr>
      </w:pPr>
      <w:r>
        <w:rPr>
          <w:lang w:val="sr-Cyrl-CS"/>
        </w:rPr>
        <w:t>Бор</w:t>
      </w:r>
      <w:r w:rsidR="00914E99">
        <w:rPr>
          <w:lang w:val="sr-Cyrl-CS"/>
        </w:rPr>
        <w:t>, 29.01.</w:t>
      </w:r>
      <w:r w:rsidR="006442FA" w:rsidRPr="006442FA">
        <w:rPr>
          <w:lang w:val="sr-Cyrl-CS"/>
        </w:rPr>
        <w:t>201</w:t>
      </w:r>
      <w:r w:rsidR="00F16F09">
        <w:rPr>
          <w:lang w:val="sr-Cyrl-CS"/>
        </w:rPr>
        <w:t>9</w:t>
      </w:r>
      <w:r w:rsidR="006A2E6A">
        <w:rPr>
          <w:b/>
          <w:lang w:val="sr-Cyrl-CS"/>
        </w:rPr>
        <w:t>.</w:t>
      </w:r>
      <w:r>
        <w:rPr>
          <w:lang w:val="sr-Cyrl-CS"/>
        </w:rPr>
        <w:t xml:space="preserve"> </w:t>
      </w:r>
      <w:r>
        <w:rPr>
          <w:shd w:val="clear" w:color="auto" w:fill="FFFFFF"/>
          <w:lang w:val="sr-Cyrl-CS"/>
        </w:rPr>
        <w:t>године</w:t>
      </w: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rPr>
          <w:shd w:val="clear" w:color="auto" w:fill="FFFFFF"/>
          <w:lang w:val="sr-Cyrl-CS"/>
        </w:rPr>
      </w:pPr>
    </w:p>
    <w:p w:rsidR="00B90405" w:rsidRDefault="00B90405" w:rsidP="00B90405">
      <w:pPr>
        <w:jc w:val="both"/>
        <w:rPr>
          <w:rFonts w:ascii="Arial" w:hAnsi="Arial" w:cs="Arial"/>
          <w:b/>
          <w:sz w:val="22"/>
          <w:szCs w:val="22"/>
          <w:lang w:val="sr-Cyrl-CS"/>
        </w:rPr>
      </w:pPr>
    </w:p>
    <w:p w:rsidR="00B90405" w:rsidRPr="00197195" w:rsidRDefault="00B90405" w:rsidP="00B90405">
      <w:pPr>
        <w:widowControl/>
        <w:suppressAutoHyphens w:val="0"/>
        <w:spacing w:before="100" w:beforeAutospacing="1" w:after="100" w:afterAutospacing="1"/>
        <w:jc w:val="center"/>
        <w:rPr>
          <w:rFonts w:eastAsia="Times New Roman"/>
          <w:b/>
          <w:kern w:val="0"/>
          <w:sz w:val="28"/>
          <w:szCs w:val="28"/>
        </w:rPr>
      </w:pPr>
      <w:r w:rsidRPr="00197195">
        <w:rPr>
          <w:rFonts w:eastAsia="Times New Roman"/>
          <w:b/>
          <w:kern w:val="0"/>
          <w:sz w:val="28"/>
          <w:szCs w:val="28"/>
        </w:rPr>
        <w:t>КОНКУРСНА ДОКУМЕНТАЦИЈА</w:t>
      </w:r>
    </w:p>
    <w:p w:rsidR="00B90405" w:rsidRPr="00197195" w:rsidRDefault="00B90405" w:rsidP="00B90405">
      <w:pPr>
        <w:widowControl/>
        <w:suppressAutoHyphens w:val="0"/>
        <w:spacing w:before="100" w:beforeAutospacing="1" w:after="100" w:afterAutospacing="1"/>
        <w:jc w:val="center"/>
        <w:rPr>
          <w:rFonts w:eastAsia="Times New Roman"/>
          <w:b/>
          <w:kern w:val="0"/>
        </w:rPr>
      </w:pPr>
      <w:r w:rsidRPr="00197195">
        <w:rPr>
          <w:rFonts w:eastAsia="Times New Roman"/>
          <w:b/>
          <w:kern w:val="0"/>
        </w:rPr>
        <w:t xml:space="preserve">ЈАВНА НАБАВКА </w:t>
      </w:r>
      <w:r w:rsidR="003A0844" w:rsidRPr="00197195">
        <w:rPr>
          <w:rFonts w:eastAsia="Times New Roman"/>
          <w:b/>
          <w:kern w:val="0"/>
        </w:rPr>
        <w:t>ЕЛЕКТРИЧНЕ ЕНЕРГИЈЕ</w:t>
      </w:r>
      <w:r w:rsidR="004D46BE" w:rsidRPr="00197195">
        <w:rPr>
          <w:rFonts w:eastAsia="Times New Roman"/>
          <w:b/>
          <w:kern w:val="0"/>
        </w:rPr>
        <w:t xml:space="preserve"> </w:t>
      </w:r>
    </w:p>
    <w:p w:rsidR="00B90405" w:rsidRPr="00197195" w:rsidRDefault="00B90405" w:rsidP="00B90405">
      <w:pPr>
        <w:widowControl/>
        <w:suppressAutoHyphens w:val="0"/>
        <w:spacing w:before="100" w:beforeAutospacing="1" w:after="100" w:afterAutospacing="1"/>
        <w:jc w:val="center"/>
        <w:rPr>
          <w:rFonts w:eastAsia="Times New Roman"/>
          <w:b/>
          <w:bCs/>
          <w:kern w:val="0"/>
        </w:rPr>
      </w:pPr>
      <w:r w:rsidRPr="00197195">
        <w:rPr>
          <w:rFonts w:eastAsia="Times New Roman"/>
          <w:b/>
          <w:bCs/>
          <w:kern w:val="0"/>
        </w:rPr>
        <w:t>ОТВОРЕНИ ПОСТУПАК</w:t>
      </w:r>
    </w:p>
    <w:p w:rsidR="00B90405" w:rsidRPr="00F16F09" w:rsidRDefault="00B90405" w:rsidP="00B90405">
      <w:pPr>
        <w:widowControl/>
        <w:suppressAutoHyphens w:val="0"/>
        <w:spacing w:before="100" w:beforeAutospacing="1" w:after="100" w:afterAutospacing="1"/>
        <w:jc w:val="center"/>
        <w:rPr>
          <w:rFonts w:eastAsia="Times New Roman"/>
          <w:kern w:val="0"/>
        </w:rPr>
      </w:pPr>
      <w:proofErr w:type="gramStart"/>
      <w:r w:rsidRPr="00197195">
        <w:rPr>
          <w:rFonts w:eastAsia="Times New Roman"/>
          <w:kern w:val="0"/>
        </w:rPr>
        <w:t>ЈАВНА НАБАВКА бр.</w:t>
      </w:r>
      <w:proofErr w:type="gramEnd"/>
      <w:r w:rsidRPr="00197195">
        <w:rPr>
          <w:rFonts w:eastAsia="Times New Roman"/>
          <w:kern w:val="0"/>
        </w:rPr>
        <w:t xml:space="preserve"> ЈНВВ </w:t>
      </w:r>
      <w:r w:rsidR="00C03663" w:rsidRPr="00197195">
        <w:rPr>
          <w:rFonts w:eastAsia="Times New Roman"/>
          <w:kern w:val="0"/>
        </w:rPr>
        <w:t>1.1.</w:t>
      </w:r>
      <w:r w:rsidR="003A0844" w:rsidRPr="00197195">
        <w:rPr>
          <w:rFonts w:eastAsia="Times New Roman"/>
          <w:kern w:val="0"/>
        </w:rPr>
        <w:t>1</w:t>
      </w:r>
      <w:r w:rsidRPr="00197195">
        <w:rPr>
          <w:rFonts w:eastAsia="Times New Roman"/>
          <w:kern w:val="0"/>
        </w:rPr>
        <w:t>/201</w:t>
      </w:r>
      <w:r w:rsidR="00F16F09">
        <w:rPr>
          <w:rFonts w:eastAsia="Times New Roman"/>
          <w:kern w:val="0"/>
        </w:rPr>
        <w:t>9</w:t>
      </w: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Pr="00197195" w:rsidRDefault="00B90405" w:rsidP="00B90405">
      <w:pPr>
        <w:widowControl/>
        <w:suppressAutoHyphens w:val="0"/>
        <w:spacing w:before="100" w:beforeAutospacing="1" w:after="100" w:afterAutospacing="1"/>
        <w:jc w:val="center"/>
        <w:rPr>
          <w:rFonts w:eastAsia="Times New Roman"/>
          <w:kern w:val="0"/>
        </w:rPr>
      </w:pPr>
    </w:p>
    <w:p w:rsidR="00B90405" w:rsidRDefault="00B90405" w:rsidP="00B90405">
      <w:pPr>
        <w:widowControl/>
        <w:suppressAutoHyphens w:val="0"/>
        <w:spacing w:before="100" w:beforeAutospacing="1" w:after="100" w:afterAutospacing="1"/>
        <w:jc w:val="center"/>
        <w:rPr>
          <w:rFonts w:eastAsia="Times New Roman"/>
          <w:kern w:val="0"/>
        </w:rPr>
      </w:pPr>
      <w:r w:rsidRPr="00197195">
        <w:rPr>
          <w:rFonts w:eastAsia="Times New Roman"/>
          <w:kern w:val="0"/>
        </w:rPr>
        <w:t>Бор</w:t>
      </w:r>
      <w:r w:rsidR="003A0844" w:rsidRPr="00197195">
        <w:rPr>
          <w:rFonts w:eastAsia="Times New Roman"/>
          <w:kern w:val="0"/>
        </w:rPr>
        <w:t>,</w:t>
      </w:r>
      <w:r w:rsidRPr="00197195">
        <w:rPr>
          <w:rFonts w:eastAsia="Times New Roman"/>
          <w:kern w:val="0"/>
        </w:rPr>
        <w:t xml:space="preserve"> </w:t>
      </w:r>
      <w:proofErr w:type="gramStart"/>
      <w:r w:rsidR="00914E99">
        <w:rPr>
          <w:rFonts w:eastAsia="Times New Roman"/>
          <w:kern w:val="0"/>
        </w:rPr>
        <w:t>јануар</w:t>
      </w:r>
      <w:r w:rsidR="002E0711" w:rsidRPr="00197195">
        <w:rPr>
          <w:rFonts w:eastAsia="Times New Roman"/>
          <w:kern w:val="0"/>
        </w:rPr>
        <w:t xml:space="preserve"> </w:t>
      </w:r>
      <w:r w:rsidR="003A0844" w:rsidRPr="00197195">
        <w:rPr>
          <w:rFonts w:eastAsia="Times New Roman"/>
          <w:kern w:val="0"/>
        </w:rPr>
        <w:t xml:space="preserve"> 201</w:t>
      </w:r>
      <w:r w:rsidR="00F16F09">
        <w:rPr>
          <w:rFonts w:eastAsia="Times New Roman"/>
          <w:kern w:val="0"/>
        </w:rPr>
        <w:t>9</w:t>
      </w:r>
      <w:proofErr w:type="gramEnd"/>
      <w:r w:rsidRPr="00197195">
        <w:rPr>
          <w:rFonts w:eastAsia="Times New Roman"/>
          <w:kern w:val="0"/>
        </w:rPr>
        <w:t xml:space="preserve">. </w:t>
      </w:r>
      <w:proofErr w:type="gramStart"/>
      <w:r w:rsidR="00914E99">
        <w:rPr>
          <w:rFonts w:eastAsia="Times New Roman"/>
          <w:kern w:val="0"/>
        </w:rPr>
        <w:t>г</w:t>
      </w:r>
      <w:r w:rsidRPr="00197195">
        <w:rPr>
          <w:rFonts w:eastAsia="Times New Roman"/>
          <w:kern w:val="0"/>
        </w:rPr>
        <w:t>одине</w:t>
      </w:r>
      <w:proofErr w:type="gramEnd"/>
    </w:p>
    <w:p w:rsidR="00F16F09" w:rsidRPr="00F16F09" w:rsidRDefault="00F16F09" w:rsidP="00B90405">
      <w:pPr>
        <w:widowControl/>
        <w:suppressAutoHyphens w:val="0"/>
        <w:spacing w:before="100" w:beforeAutospacing="1" w:after="100" w:afterAutospacing="1"/>
        <w:jc w:val="center"/>
        <w:rPr>
          <w:rFonts w:eastAsia="Times New Roman"/>
          <w:kern w:val="0"/>
        </w:rPr>
      </w:pPr>
    </w:p>
    <w:p w:rsidR="00F16F09" w:rsidRDefault="00F16F09" w:rsidP="00B90405">
      <w:pPr>
        <w:widowControl/>
        <w:suppressAutoHyphens w:val="0"/>
        <w:spacing w:before="100" w:beforeAutospacing="1" w:after="100" w:afterAutospacing="1"/>
        <w:rPr>
          <w:rFonts w:eastAsia="Times New Roman"/>
          <w:bCs/>
          <w:kern w:val="0"/>
        </w:rPr>
      </w:pPr>
    </w:p>
    <w:p w:rsidR="00B90405" w:rsidRPr="00197195" w:rsidRDefault="00B90405" w:rsidP="00B90405">
      <w:pPr>
        <w:widowControl/>
        <w:suppressAutoHyphens w:val="0"/>
        <w:spacing w:before="100" w:beforeAutospacing="1" w:after="100" w:afterAutospacing="1"/>
        <w:rPr>
          <w:rFonts w:eastAsia="Times New Roman"/>
          <w:bCs/>
          <w:kern w:val="0"/>
        </w:rPr>
      </w:pPr>
      <w:proofErr w:type="gramStart"/>
      <w:r w:rsidRPr="00197195">
        <w:rPr>
          <w:rFonts w:eastAsia="Times New Roman"/>
          <w:bCs/>
          <w:kern w:val="0"/>
        </w:rPr>
        <w:t>На основу члана 32.</w:t>
      </w:r>
      <w:proofErr w:type="gramEnd"/>
      <w:r w:rsidRPr="00197195">
        <w:rPr>
          <w:rFonts w:eastAsia="Times New Roman"/>
          <w:bCs/>
          <w:kern w:val="0"/>
        </w:rPr>
        <w:t xml:space="preserve"> </w:t>
      </w:r>
      <w:proofErr w:type="gramStart"/>
      <w:r w:rsidRPr="00197195">
        <w:rPr>
          <w:rFonts w:eastAsia="Times New Roman"/>
          <w:bCs/>
          <w:kern w:val="0"/>
        </w:rPr>
        <w:t>и</w:t>
      </w:r>
      <w:proofErr w:type="gramEnd"/>
      <w:r w:rsidRPr="00197195">
        <w:rPr>
          <w:rFonts w:eastAsia="Times New Roman"/>
          <w:bCs/>
          <w:kern w:val="0"/>
        </w:rPr>
        <w:t xml:space="preserve"> 61. </w:t>
      </w:r>
      <w:proofErr w:type="gramStart"/>
      <w:r w:rsidRPr="00197195">
        <w:rPr>
          <w:rFonts w:eastAsia="Times New Roman"/>
          <w:bCs/>
          <w:kern w:val="0"/>
        </w:rPr>
        <w:t>Закона о јавним набавкама („Сл. гласник РС“, бр. 124/2012, 14/2015 и 68/2015) и члана 2.</w:t>
      </w:r>
      <w:proofErr w:type="gramEnd"/>
      <w:r w:rsidRPr="00197195">
        <w:rPr>
          <w:rFonts w:eastAsia="Times New Roman"/>
          <w:bCs/>
          <w:kern w:val="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отвореног поступка јавне набавке, бр. </w:t>
      </w:r>
      <w:proofErr w:type="gramStart"/>
      <w:r w:rsidR="00914E99">
        <w:rPr>
          <w:rFonts w:eastAsia="Times New Roman"/>
          <w:bCs/>
          <w:kern w:val="0"/>
        </w:rPr>
        <w:t>428</w:t>
      </w:r>
      <w:r w:rsidRPr="00197195">
        <w:rPr>
          <w:rFonts w:eastAsia="Times New Roman"/>
          <w:bCs/>
          <w:kern w:val="0"/>
        </w:rPr>
        <w:t xml:space="preserve"> од </w:t>
      </w:r>
      <w:r w:rsidR="00914E99">
        <w:rPr>
          <w:rFonts w:eastAsia="Times New Roman"/>
          <w:bCs/>
          <w:kern w:val="0"/>
        </w:rPr>
        <w:t>28.01</w:t>
      </w:r>
      <w:r w:rsidR="00B27069" w:rsidRPr="00197195">
        <w:rPr>
          <w:rFonts w:eastAsia="Times New Roman"/>
          <w:bCs/>
          <w:kern w:val="0"/>
        </w:rPr>
        <w:t>.</w:t>
      </w:r>
      <w:r w:rsidRPr="00197195">
        <w:rPr>
          <w:rFonts w:eastAsia="Times New Roman"/>
          <w:bCs/>
          <w:kern w:val="0"/>
        </w:rPr>
        <w:t>201</w:t>
      </w:r>
      <w:r w:rsidR="00F16F09">
        <w:rPr>
          <w:rFonts w:eastAsia="Times New Roman"/>
          <w:bCs/>
          <w:kern w:val="0"/>
        </w:rPr>
        <w:t>9</w:t>
      </w:r>
      <w:r w:rsidRPr="00197195">
        <w:rPr>
          <w:rFonts w:eastAsia="Times New Roman"/>
          <w:bCs/>
          <w:kern w:val="0"/>
        </w:rPr>
        <w:t>.</w:t>
      </w:r>
      <w:proofErr w:type="gramEnd"/>
      <w:r w:rsidRPr="00197195">
        <w:rPr>
          <w:rFonts w:eastAsia="Times New Roman"/>
          <w:bCs/>
          <w:kern w:val="0"/>
        </w:rPr>
        <w:t xml:space="preserve"> </w:t>
      </w:r>
      <w:proofErr w:type="gramStart"/>
      <w:r w:rsidRPr="00197195">
        <w:rPr>
          <w:rFonts w:eastAsia="Times New Roman"/>
          <w:bCs/>
          <w:kern w:val="0"/>
        </w:rPr>
        <w:t>године  и</w:t>
      </w:r>
      <w:proofErr w:type="gramEnd"/>
      <w:r w:rsidRPr="00197195">
        <w:rPr>
          <w:rFonts w:eastAsia="Times New Roman"/>
          <w:bCs/>
          <w:kern w:val="0"/>
        </w:rPr>
        <w:t xml:space="preserve"> Решења о образовању комисије за јавн</w:t>
      </w:r>
      <w:r w:rsidR="00F5173A">
        <w:rPr>
          <w:rFonts w:eastAsia="Times New Roman"/>
          <w:bCs/>
          <w:kern w:val="0"/>
        </w:rPr>
        <w:t>у</w:t>
      </w:r>
      <w:r w:rsidRPr="00197195">
        <w:rPr>
          <w:rFonts w:eastAsia="Times New Roman"/>
          <w:bCs/>
          <w:kern w:val="0"/>
        </w:rPr>
        <w:t xml:space="preserve"> набавк</w:t>
      </w:r>
      <w:r w:rsidR="00F5173A">
        <w:rPr>
          <w:rFonts w:eastAsia="Times New Roman"/>
          <w:bCs/>
          <w:kern w:val="0"/>
        </w:rPr>
        <w:t>у</w:t>
      </w:r>
      <w:r w:rsidRPr="00197195">
        <w:rPr>
          <w:rFonts w:eastAsia="Times New Roman"/>
          <w:bCs/>
          <w:kern w:val="0"/>
        </w:rPr>
        <w:t xml:space="preserve">, бр. </w:t>
      </w:r>
      <w:proofErr w:type="gramStart"/>
      <w:r w:rsidR="00914E99">
        <w:rPr>
          <w:rFonts w:eastAsia="Times New Roman"/>
          <w:bCs/>
          <w:kern w:val="0"/>
        </w:rPr>
        <w:t>429</w:t>
      </w:r>
      <w:r w:rsidRPr="00197195">
        <w:rPr>
          <w:rFonts w:eastAsia="Times New Roman"/>
          <w:bCs/>
          <w:kern w:val="0"/>
        </w:rPr>
        <w:t xml:space="preserve"> од </w:t>
      </w:r>
      <w:r w:rsidR="00914E99">
        <w:rPr>
          <w:rFonts w:eastAsia="Times New Roman"/>
          <w:bCs/>
          <w:kern w:val="0"/>
        </w:rPr>
        <w:t>28.01</w:t>
      </w:r>
      <w:r w:rsidR="00B810AE" w:rsidRPr="00197195">
        <w:rPr>
          <w:rFonts w:eastAsia="Times New Roman"/>
          <w:bCs/>
          <w:kern w:val="0"/>
        </w:rPr>
        <w:t>.201</w:t>
      </w:r>
      <w:r w:rsidR="00F16F09">
        <w:rPr>
          <w:rFonts w:eastAsia="Times New Roman"/>
          <w:bCs/>
          <w:kern w:val="0"/>
        </w:rPr>
        <w:t>9</w:t>
      </w:r>
      <w:r w:rsidRPr="00197195">
        <w:rPr>
          <w:rFonts w:eastAsia="Times New Roman"/>
          <w:bCs/>
          <w:kern w:val="0"/>
        </w:rPr>
        <w:t>.</w:t>
      </w:r>
      <w:proofErr w:type="gramEnd"/>
      <w:r w:rsidRPr="00197195">
        <w:rPr>
          <w:rFonts w:eastAsia="Times New Roman"/>
          <w:bCs/>
          <w:kern w:val="0"/>
        </w:rPr>
        <w:t xml:space="preserve"> </w:t>
      </w:r>
      <w:proofErr w:type="gramStart"/>
      <w:r w:rsidRPr="00197195">
        <w:rPr>
          <w:rFonts w:eastAsia="Times New Roman"/>
          <w:bCs/>
          <w:kern w:val="0"/>
        </w:rPr>
        <w:t>године</w:t>
      </w:r>
      <w:proofErr w:type="gramEnd"/>
      <w:r w:rsidRPr="00197195">
        <w:rPr>
          <w:rFonts w:eastAsia="Times New Roman"/>
          <w:bCs/>
          <w:kern w:val="0"/>
        </w:rPr>
        <w:t xml:space="preserve">, </w:t>
      </w:r>
      <w:r w:rsidR="005433B1" w:rsidRPr="00197195">
        <w:rPr>
          <w:rFonts w:eastAsia="Times New Roman"/>
          <w:bCs/>
          <w:kern w:val="0"/>
        </w:rPr>
        <w:t xml:space="preserve">припремљена је </w:t>
      </w:r>
    </w:p>
    <w:p w:rsidR="006A2E6A" w:rsidRPr="00197195" w:rsidRDefault="006A2E6A" w:rsidP="00B90405">
      <w:pPr>
        <w:widowControl/>
        <w:suppressAutoHyphens w:val="0"/>
        <w:spacing w:before="100" w:beforeAutospacing="1" w:after="100" w:afterAutospacing="1"/>
        <w:jc w:val="center"/>
        <w:rPr>
          <w:rFonts w:eastAsia="Times New Roman"/>
          <w:b/>
          <w:bCs/>
          <w:kern w:val="0"/>
        </w:rPr>
      </w:pPr>
    </w:p>
    <w:p w:rsidR="006A2E6A" w:rsidRPr="00197195" w:rsidRDefault="006A2E6A" w:rsidP="00B90405">
      <w:pPr>
        <w:widowControl/>
        <w:suppressAutoHyphens w:val="0"/>
        <w:spacing w:before="100" w:beforeAutospacing="1" w:after="100" w:afterAutospacing="1"/>
        <w:jc w:val="center"/>
        <w:rPr>
          <w:rFonts w:eastAsia="Times New Roman"/>
          <w:b/>
          <w:bCs/>
          <w:kern w:val="0"/>
        </w:rPr>
      </w:pPr>
    </w:p>
    <w:p w:rsidR="00B90405" w:rsidRPr="005433B1"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КОНКУРСН</w:t>
      </w:r>
      <w:r w:rsidR="005433B1">
        <w:rPr>
          <w:rFonts w:eastAsia="Times New Roman"/>
          <w:b/>
          <w:bCs/>
          <w:kern w:val="0"/>
        </w:rPr>
        <w:t>А</w:t>
      </w:r>
      <w:r w:rsidRPr="00B90405">
        <w:rPr>
          <w:rFonts w:eastAsia="Times New Roman"/>
          <w:b/>
          <w:bCs/>
          <w:kern w:val="0"/>
        </w:rPr>
        <w:t xml:space="preserve"> ДОКУМЕНТАЦИЈ</w:t>
      </w:r>
      <w:r w:rsidR="005433B1">
        <w:rPr>
          <w:rFonts w:eastAsia="Times New Roman"/>
          <w:b/>
          <w:bCs/>
          <w:kern w:val="0"/>
        </w:rPr>
        <w:t>А</w:t>
      </w:r>
    </w:p>
    <w:p w:rsidR="00B90405" w:rsidRPr="00F16F09" w:rsidRDefault="00B90405" w:rsidP="00B90405">
      <w:pPr>
        <w:widowControl/>
        <w:suppressAutoHyphens w:val="0"/>
        <w:spacing w:before="100" w:beforeAutospacing="1" w:after="100" w:afterAutospacing="1"/>
        <w:rPr>
          <w:rFonts w:eastAsia="Times New Roman"/>
          <w:b/>
          <w:kern w:val="0"/>
        </w:rPr>
      </w:pPr>
      <w:proofErr w:type="gramStart"/>
      <w:r w:rsidRPr="00F5173A">
        <w:rPr>
          <w:rFonts w:eastAsia="Times New Roman"/>
          <w:b/>
          <w:kern w:val="0"/>
        </w:rPr>
        <w:t>у</w:t>
      </w:r>
      <w:proofErr w:type="gramEnd"/>
      <w:r w:rsidRPr="00F5173A">
        <w:rPr>
          <w:rFonts w:eastAsia="Times New Roman"/>
          <w:b/>
          <w:kern w:val="0"/>
        </w:rPr>
        <w:t xml:space="preserve"> отвореном поступку за јавну набавку </w:t>
      </w:r>
      <w:r w:rsidR="003A0844" w:rsidRPr="00F5173A">
        <w:rPr>
          <w:rFonts w:eastAsia="Times New Roman"/>
          <w:b/>
          <w:kern w:val="0"/>
        </w:rPr>
        <w:t>електричне енергије</w:t>
      </w:r>
      <w:r w:rsidRPr="00F5173A">
        <w:rPr>
          <w:rFonts w:eastAsia="Times New Roman"/>
          <w:b/>
          <w:kern w:val="0"/>
        </w:rPr>
        <w:t>, бр. ЈН</w:t>
      </w:r>
      <w:r w:rsidR="00EE1657" w:rsidRPr="00F5173A">
        <w:rPr>
          <w:rFonts w:eastAsia="Times New Roman"/>
          <w:b/>
          <w:kern w:val="0"/>
        </w:rPr>
        <w:t xml:space="preserve">ВВ </w:t>
      </w:r>
      <w:r w:rsidR="00C03663" w:rsidRPr="00F5173A">
        <w:rPr>
          <w:rFonts w:eastAsia="Times New Roman"/>
          <w:b/>
          <w:kern w:val="0"/>
        </w:rPr>
        <w:t>1.1.</w:t>
      </w:r>
      <w:r w:rsidR="003A0844" w:rsidRPr="00F5173A">
        <w:rPr>
          <w:rFonts w:eastAsia="Times New Roman"/>
          <w:b/>
          <w:kern w:val="0"/>
        </w:rPr>
        <w:t>1</w:t>
      </w:r>
      <w:r w:rsidR="00EE1657" w:rsidRPr="00F5173A">
        <w:rPr>
          <w:rFonts w:eastAsia="Times New Roman"/>
          <w:b/>
          <w:kern w:val="0"/>
        </w:rPr>
        <w:t>/201</w:t>
      </w:r>
      <w:r w:rsidR="00F16F09">
        <w:rPr>
          <w:rFonts w:eastAsia="Times New Roman"/>
          <w:b/>
          <w:kern w:val="0"/>
        </w:rPr>
        <w:t>9</w:t>
      </w:r>
    </w:p>
    <w:p w:rsidR="006A2E6A" w:rsidRDefault="006A2E6A"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САДРЖАЈ КОНКУРСНЕ ДОКУМЕНТАЦИЈЕ</w:t>
      </w:r>
    </w:p>
    <w:tbl>
      <w:tblPr>
        <w:tblW w:w="92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4"/>
        <w:gridCol w:w="7058"/>
        <w:gridCol w:w="1080"/>
      </w:tblGrid>
      <w:tr w:rsidR="00B90405" w:rsidRPr="00B90405" w:rsidTr="0005664C">
        <w:trPr>
          <w:trHeight w:val="686"/>
          <w:tblCellSpacing w:w="0" w:type="dxa"/>
        </w:trPr>
        <w:tc>
          <w:tcPr>
            <w:tcW w:w="1124"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Поглавље</w:t>
            </w:r>
          </w:p>
        </w:tc>
        <w:tc>
          <w:tcPr>
            <w:tcW w:w="7058"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Назив поглавља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B90405" w:rsidRPr="00B90405" w:rsidRDefault="00B90405" w:rsidP="00C6325A">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 xml:space="preserve">Страна </w:t>
            </w:r>
            <w:r w:rsidRPr="003B2BDA">
              <w:rPr>
                <w:rFonts w:eastAsia="Times New Roman"/>
                <w:b/>
                <w:bCs/>
                <w:kern w:val="0"/>
              </w:rPr>
              <w:t>(</w:t>
            </w:r>
            <w:r w:rsidR="00C6325A">
              <w:rPr>
                <w:rFonts w:eastAsia="Times New Roman"/>
                <w:b/>
                <w:bCs/>
                <w:kern w:val="0"/>
              </w:rPr>
              <w:t>40</w:t>
            </w:r>
            <w:r w:rsidRPr="003B2BDA">
              <w:rPr>
                <w:rFonts w:eastAsia="Times New Roman"/>
                <w:b/>
                <w:bCs/>
                <w:kern w:val="0"/>
              </w:rPr>
              <w:t>)</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bCs/>
                <w:iCs/>
              </w:rPr>
            </w:pPr>
            <w:r w:rsidRPr="003A0844">
              <w:rPr>
                <w:bCs/>
                <w:iCs/>
              </w:rPr>
              <w:t>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Општи подаци о јавној набавци</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bCs/>
                <w:iCs/>
                <w:lang w:val="sr-Cyrl-CS"/>
              </w:rPr>
            </w:pPr>
            <w:r w:rsidRPr="00DE4D62">
              <w:rPr>
                <w:bCs/>
                <w:iCs/>
                <w:lang w:val="sr-Cyrl-CS"/>
              </w:rPr>
              <w:t>3</w:t>
            </w:r>
          </w:p>
        </w:tc>
      </w:tr>
      <w:tr w:rsidR="003A0844" w:rsidRPr="00B90405" w:rsidTr="00E76C1D">
        <w:trPr>
          <w:trHeight w:val="70"/>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bCs/>
                <w:iCs/>
              </w:rPr>
            </w:pPr>
            <w:r w:rsidRPr="003A0844">
              <w:rPr>
                <w:bCs/>
                <w:iCs/>
              </w:rPr>
              <w:t>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Подаци о предмету јавне набавке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lang w:val="sr-Cyrl-CS"/>
              </w:rPr>
            </w:pPr>
            <w:r w:rsidRPr="00DE4D62">
              <w:rPr>
                <w:rFonts w:eastAsia="TimesNewRomanPSMT"/>
                <w:lang w:val="sr-Cyrl-CS"/>
              </w:rPr>
              <w:t>3</w:t>
            </w:r>
          </w:p>
        </w:tc>
      </w:tr>
      <w:tr w:rsidR="003A0844" w:rsidRPr="00B90405" w:rsidTr="00E76C1D">
        <w:trPr>
          <w:trHeight w:val="1120"/>
          <w:tblCellSpacing w:w="0" w:type="dxa"/>
        </w:trPr>
        <w:tc>
          <w:tcPr>
            <w:tcW w:w="1124" w:type="dxa"/>
            <w:tcBorders>
              <w:top w:val="single" w:sz="4" w:space="0" w:color="000000"/>
              <w:left w:val="single" w:sz="4" w:space="0" w:color="000000"/>
              <w:bottom w:val="single" w:sz="4" w:space="0" w:color="000000"/>
            </w:tcBorders>
            <w:shd w:val="clear" w:color="auto" w:fill="auto"/>
            <w:vAlign w:val="center"/>
            <w:hideMark/>
          </w:tcPr>
          <w:p w:rsidR="003A0844" w:rsidRPr="003A0844" w:rsidRDefault="003A0844" w:rsidP="003A0844">
            <w:pPr>
              <w:snapToGrid w:val="0"/>
              <w:jc w:val="center"/>
              <w:rPr>
                <w:rFonts w:eastAsia="TimesNewRomanPSMT"/>
              </w:rPr>
            </w:pPr>
            <w:r w:rsidRPr="003A0844">
              <w:rPr>
                <w:rFonts w:eastAsia="TimesNewRomanPSMT"/>
              </w:rPr>
              <w:t>III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E76C1D">
            <w:pPr>
              <w:snapToGrid w:val="0"/>
              <w:jc w:val="both"/>
              <w:rPr>
                <w:rFonts w:eastAsia="TimesNewRomanPSMT"/>
              </w:rPr>
            </w:pPr>
            <w:r w:rsidRPr="003A0844">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3A0844">
            <w:pPr>
              <w:snapToGrid w:val="0"/>
              <w:jc w:val="center"/>
              <w:rPr>
                <w:rFonts w:eastAsia="TimesNewRomanPSMT"/>
                <w:color w:val="000000"/>
                <w:shd w:val="clear" w:color="auto" w:fill="FFFFFF"/>
              </w:rPr>
            </w:pPr>
          </w:p>
          <w:p w:rsidR="003A0844" w:rsidRPr="00DE4D62" w:rsidRDefault="003A0844" w:rsidP="003A0844">
            <w:pPr>
              <w:snapToGrid w:val="0"/>
              <w:jc w:val="center"/>
              <w:rPr>
                <w:rFonts w:eastAsia="TimesNewRomanPSMT"/>
                <w:color w:val="000000"/>
                <w:shd w:val="clear" w:color="auto" w:fill="FFFFFF"/>
                <w:lang w:val="sr-Cyrl-CS"/>
              </w:rPr>
            </w:pPr>
            <w:r w:rsidRPr="00DE4D62">
              <w:rPr>
                <w:rFonts w:eastAsia="TimesNewRomanPSMT"/>
                <w:color w:val="000000"/>
                <w:shd w:val="clear" w:color="auto" w:fill="FFFFFF"/>
                <w:lang w:val="sr-Cyrl-CS"/>
              </w:rPr>
              <w:t xml:space="preserve">4 - </w:t>
            </w:r>
            <w:r w:rsidR="00C6325A">
              <w:rPr>
                <w:rFonts w:eastAsia="TimesNewRomanPSMT"/>
                <w:color w:val="000000"/>
                <w:shd w:val="clear" w:color="auto" w:fill="FFFFFF"/>
                <w:lang w:val="sr-Cyrl-CS"/>
              </w:rPr>
              <w:t>9</w:t>
            </w:r>
          </w:p>
          <w:p w:rsidR="003A0844" w:rsidRPr="00DE4D62" w:rsidRDefault="003A0844" w:rsidP="003A0844">
            <w:pPr>
              <w:snapToGrid w:val="0"/>
              <w:jc w:val="center"/>
              <w:rPr>
                <w:rFonts w:eastAsia="TimesNewRomanPSMT"/>
                <w:shd w:val="clear" w:color="auto" w:fill="FFFFFF"/>
                <w:lang w:val="ru-RU"/>
              </w:rPr>
            </w:pP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4B5585">
            <w:pPr>
              <w:snapToGrid w:val="0"/>
              <w:jc w:val="center"/>
              <w:rPr>
                <w:rFonts w:eastAsia="TimesNewRomanPSMT"/>
              </w:rPr>
            </w:pPr>
            <w:r w:rsidRPr="003A0844">
              <w:rPr>
                <w:rFonts w:eastAsia="TimesNewRomanPSMT"/>
              </w:rPr>
              <w:t>IV</w:t>
            </w:r>
            <w:r w:rsidR="004B5585" w:rsidRPr="003A0844">
              <w:rPr>
                <w:rFonts w:eastAsia="TimesNewRomanPSMT"/>
              </w:rPr>
              <w:t xml:space="preserve"> </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 xml:space="preserve">Услови за учешће у поступку јавне набавке из чл. 75. </w:t>
            </w:r>
            <w:proofErr w:type="gramStart"/>
            <w:r w:rsidRPr="003A0844">
              <w:rPr>
                <w:rFonts w:eastAsia="TimesNewRomanPSMT"/>
              </w:rPr>
              <w:t>и</w:t>
            </w:r>
            <w:proofErr w:type="gramEnd"/>
            <w:r w:rsidRPr="003A0844">
              <w:rPr>
                <w:rFonts w:eastAsia="TimesNewRomanPSMT"/>
              </w:rPr>
              <w:t xml:space="preserve"> 76. Закона и упутство како се доказује испуњеност тих услова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3A0844" w:rsidP="003A0844">
            <w:pPr>
              <w:snapToGrid w:val="0"/>
              <w:jc w:val="center"/>
              <w:rPr>
                <w:rFonts w:eastAsia="TimesNewRomanPSMT"/>
                <w:color w:val="000000"/>
                <w:shd w:val="clear" w:color="auto" w:fill="FFFFFF"/>
              </w:rPr>
            </w:pPr>
          </w:p>
          <w:p w:rsidR="003A0844" w:rsidRPr="00DE4D62" w:rsidRDefault="00C6325A" w:rsidP="003A0844">
            <w:pPr>
              <w:snapToGrid w:val="0"/>
              <w:jc w:val="center"/>
              <w:rPr>
                <w:rFonts w:eastAsia="TimesNewRomanPSMT"/>
                <w:color w:val="000000"/>
                <w:shd w:val="clear" w:color="auto" w:fill="FFFFFF"/>
                <w:lang w:val="sr-Cyrl-CS"/>
              </w:rPr>
            </w:pPr>
            <w:r>
              <w:rPr>
                <w:rFonts w:eastAsia="TimesNewRomanPSMT"/>
                <w:color w:val="000000"/>
                <w:shd w:val="clear" w:color="auto" w:fill="FFFFFF"/>
                <w:lang w:val="sr-Cyrl-CS"/>
              </w:rPr>
              <w:t>10</w:t>
            </w:r>
            <w:r w:rsidR="003A0844" w:rsidRPr="00DE4D62">
              <w:rPr>
                <w:rFonts w:eastAsia="TimesNewRomanPSMT"/>
                <w:color w:val="000000"/>
                <w:shd w:val="clear" w:color="auto" w:fill="FFFFFF"/>
                <w:lang w:val="sr-Cyrl-CS"/>
              </w:rPr>
              <w:t xml:space="preserve"> -</w:t>
            </w:r>
            <w:r>
              <w:rPr>
                <w:rFonts w:eastAsia="TimesNewRomanPSMT"/>
                <w:color w:val="000000"/>
                <w:shd w:val="clear" w:color="auto" w:fill="FFFFFF"/>
                <w:lang w:val="sr-Cyrl-CS"/>
              </w:rPr>
              <w:t>13</w:t>
            </w:r>
          </w:p>
          <w:p w:rsidR="003A0844" w:rsidRPr="00DE4D62" w:rsidRDefault="003A0844" w:rsidP="003A0844">
            <w:pPr>
              <w:snapToGrid w:val="0"/>
              <w:jc w:val="center"/>
              <w:rPr>
                <w:rFonts w:eastAsia="TimesNewRomanPSMT"/>
                <w:shd w:val="clear" w:color="auto" w:fill="FFFFFF"/>
                <w:lang w:val="ru-RU"/>
              </w:rPr>
            </w:pPr>
          </w:p>
        </w:tc>
      </w:tr>
      <w:tr w:rsidR="00A93E5A"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A93E5A" w:rsidRPr="003A0844" w:rsidRDefault="00A93E5A" w:rsidP="003A0844">
            <w:pPr>
              <w:snapToGrid w:val="0"/>
              <w:jc w:val="center"/>
              <w:rPr>
                <w:rFonts w:eastAsia="TimesNewRomanPSMT"/>
              </w:rPr>
            </w:pPr>
            <w:r w:rsidRPr="003A0844">
              <w:rPr>
                <w:rFonts w:eastAsia="TimesNewRomanPSMT"/>
              </w:rPr>
              <w:t>V</w:t>
            </w:r>
          </w:p>
        </w:tc>
        <w:tc>
          <w:tcPr>
            <w:tcW w:w="7058" w:type="dxa"/>
            <w:tcBorders>
              <w:top w:val="single" w:sz="4" w:space="0" w:color="000000"/>
              <w:left w:val="single" w:sz="4" w:space="0" w:color="000000"/>
              <w:bottom w:val="single" w:sz="4" w:space="0" w:color="000000"/>
            </w:tcBorders>
            <w:shd w:val="clear" w:color="auto" w:fill="auto"/>
          </w:tcPr>
          <w:p w:rsidR="00A93E5A" w:rsidRPr="00A93E5A" w:rsidRDefault="00A93E5A" w:rsidP="003A0844">
            <w:pPr>
              <w:snapToGrid w:val="0"/>
              <w:jc w:val="both"/>
              <w:rPr>
                <w:rFonts w:eastAsia="TimesNewRomanPSMT"/>
              </w:rPr>
            </w:pPr>
            <w:r>
              <w:rPr>
                <w:rFonts w:eastAsia="TimesNewRomanPSMT"/>
              </w:rPr>
              <w:t xml:space="preserve">Упутство понуђачима како да сачине понуду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93E5A" w:rsidRPr="00270E72" w:rsidRDefault="00270E72" w:rsidP="00685580">
            <w:pPr>
              <w:snapToGrid w:val="0"/>
              <w:rPr>
                <w:rFonts w:eastAsia="TimesNewRomanPSMT"/>
                <w:shd w:val="clear" w:color="auto" w:fill="FFFFFF"/>
              </w:rPr>
            </w:pPr>
            <w:r>
              <w:rPr>
                <w:rFonts w:eastAsia="TimesNewRomanPSMT"/>
                <w:shd w:val="clear" w:color="auto" w:fill="FFFFFF"/>
              </w:rPr>
              <w:t xml:space="preserve">    1</w:t>
            </w:r>
            <w:r w:rsidR="00C6325A">
              <w:rPr>
                <w:rFonts w:eastAsia="TimesNewRomanPSMT"/>
                <w:shd w:val="clear" w:color="auto" w:fill="FFFFFF"/>
              </w:rPr>
              <w:t>4</w:t>
            </w:r>
            <w:r>
              <w:rPr>
                <w:rFonts w:eastAsia="TimesNewRomanPSMT"/>
                <w:shd w:val="clear" w:color="auto" w:fill="FFFFFF"/>
              </w:rPr>
              <w:t>-</w:t>
            </w:r>
            <w:r w:rsidR="00C6325A">
              <w:rPr>
                <w:rFonts w:eastAsia="TimesNewRomanPSMT"/>
                <w:shd w:val="clear" w:color="auto" w:fill="FFFFFF"/>
              </w:rPr>
              <w:t>2</w:t>
            </w:r>
            <w:r w:rsidR="00685580">
              <w:rPr>
                <w:rFonts w:eastAsia="TimesNewRomanPSMT"/>
                <w:shd w:val="clear" w:color="auto" w:fill="FFFFFF"/>
              </w:rPr>
              <w:t>3</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3A0844" w:rsidP="003A0844">
            <w:pPr>
              <w:snapToGrid w:val="0"/>
              <w:jc w:val="center"/>
              <w:rPr>
                <w:rFonts w:eastAsia="TimesNewRomanPSMT"/>
              </w:rPr>
            </w:pPr>
            <w:r w:rsidRPr="003A0844">
              <w:rPr>
                <w:rFonts w:eastAsia="TimesNewRomanPSMT"/>
              </w:rPr>
              <w:t>VI</w:t>
            </w:r>
          </w:p>
        </w:tc>
        <w:tc>
          <w:tcPr>
            <w:tcW w:w="7058" w:type="dxa"/>
            <w:tcBorders>
              <w:top w:val="single" w:sz="4" w:space="0" w:color="000000"/>
              <w:left w:val="single" w:sz="4" w:space="0" w:color="000000"/>
              <w:bottom w:val="single" w:sz="4" w:space="0" w:color="000000"/>
            </w:tcBorders>
            <w:shd w:val="clear" w:color="auto" w:fill="auto"/>
            <w:hideMark/>
          </w:tcPr>
          <w:p w:rsidR="003A0844" w:rsidRPr="003A0844" w:rsidRDefault="003A0844" w:rsidP="003A0844">
            <w:pPr>
              <w:snapToGrid w:val="0"/>
              <w:jc w:val="both"/>
              <w:rPr>
                <w:rFonts w:eastAsia="TimesNewRomanPSMT"/>
              </w:rPr>
            </w:pPr>
            <w:r w:rsidRPr="003A0844">
              <w:rPr>
                <w:rFonts w:eastAsia="TimesNewRomanPSMT"/>
              </w:rPr>
              <w:t>Образац понуде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DE4D62" w:rsidRDefault="00270E72" w:rsidP="00685580">
            <w:pPr>
              <w:snapToGrid w:val="0"/>
              <w:jc w:val="center"/>
              <w:rPr>
                <w:rFonts w:eastAsia="TimesNewRomanPSMT"/>
                <w:shd w:val="clear" w:color="auto" w:fill="FFFFFF"/>
                <w:lang w:val="sr-Cyrl-CS"/>
              </w:rPr>
            </w:pPr>
            <w:r>
              <w:rPr>
                <w:rFonts w:eastAsia="TimesNewRomanPSMT"/>
                <w:shd w:val="clear" w:color="auto" w:fill="FFFFFF"/>
              </w:rPr>
              <w:t>2</w:t>
            </w:r>
            <w:r w:rsidR="00C6325A">
              <w:rPr>
                <w:rFonts w:eastAsia="TimesNewRomanPSMT"/>
                <w:shd w:val="clear" w:color="auto" w:fill="FFFFFF"/>
              </w:rPr>
              <w:t>4</w:t>
            </w:r>
            <w:r w:rsidR="003A0844" w:rsidRPr="00DE4D62">
              <w:rPr>
                <w:rFonts w:eastAsia="TimesNewRomanPSMT"/>
                <w:shd w:val="clear" w:color="auto" w:fill="FFFFFF"/>
                <w:lang w:val="sr-Cyrl-CS"/>
              </w:rPr>
              <w:t xml:space="preserve"> -</w:t>
            </w:r>
            <w:r w:rsidR="00685580">
              <w:rPr>
                <w:rFonts w:eastAsia="TimesNewRomanPSMT"/>
                <w:shd w:val="clear" w:color="auto" w:fill="FFFFFF"/>
                <w:lang w:val="sr-Cyrl-CS"/>
              </w:rPr>
              <w:t>6</w:t>
            </w:r>
            <w:r w:rsidR="003A0844" w:rsidRPr="00DE4D62">
              <w:rPr>
                <w:rFonts w:eastAsia="TimesNewRomanPSMT"/>
                <w:shd w:val="clear" w:color="auto" w:fill="FFFFFF"/>
                <w:lang w:val="sr-Cyrl-CS"/>
              </w:rPr>
              <w:t>2</w:t>
            </w:r>
          </w:p>
        </w:tc>
      </w:tr>
      <w:tr w:rsidR="002E0711"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2E0711" w:rsidRPr="003A0844" w:rsidRDefault="002E0711" w:rsidP="003A0844">
            <w:pPr>
              <w:snapToGrid w:val="0"/>
              <w:jc w:val="center"/>
              <w:rPr>
                <w:rFonts w:eastAsia="TimesNewRomanPSMT"/>
              </w:rPr>
            </w:pPr>
            <w:r>
              <w:rPr>
                <w:rFonts w:eastAsia="TimesNewRomanPSMT"/>
              </w:rPr>
              <w:t>VII</w:t>
            </w:r>
          </w:p>
        </w:tc>
        <w:tc>
          <w:tcPr>
            <w:tcW w:w="7058" w:type="dxa"/>
            <w:tcBorders>
              <w:top w:val="single" w:sz="4" w:space="0" w:color="000000"/>
              <w:left w:val="single" w:sz="4" w:space="0" w:color="000000"/>
              <w:bottom w:val="single" w:sz="4" w:space="0" w:color="000000"/>
            </w:tcBorders>
            <w:shd w:val="clear" w:color="auto" w:fill="auto"/>
            <w:hideMark/>
          </w:tcPr>
          <w:p w:rsidR="002E0711" w:rsidRPr="002E0711" w:rsidRDefault="002E0711" w:rsidP="003A0844">
            <w:pPr>
              <w:snapToGrid w:val="0"/>
              <w:jc w:val="both"/>
              <w:rPr>
                <w:rFonts w:eastAsia="TimesNewRomanPSMT"/>
              </w:rPr>
            </w:pPr>
            <w:r w:rsidRPr="003A0844">
              <w:rPr>
                <w:rFonts w:eastAsia="TimesNewRomanPSMT"/>
              </w:rPr>
              <w:t>Образац</w:t>
            </w:r>
            <w:r>
              <w:rPr>
                <w:rFonts w:eastAsia="TimesNewRomanPSMT"/>
              </w:rPr>
              <w:t xml:space="preserve"> структуре понуђене цене</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E0711" w:rsidRPr="00685580" w:rsidRDefault="00685580" w:rsidP="00DE4D62">
            <w:pPr>
              <w:snapToGrid w:val="0"/>
              <w:jc w:val="center"/>
              <w:rPr>
                <w:rFonts w:eastAsia="TimesNewRomanPSMT"/>
                <w:shd w:val="clear" w:color="auto" w:fill="FFFFFF"/>
              </w:rPr>
            </w:pPr>
            <w:r>
              <w:rPr>
                <w:rFonts w:eastAsia="TimesNewRomanPSMT"/>
                <w:shd w:val="clear" w:color="auto" w:fill="FFFFFF"/>
              </w:rPr>
              <w:t>27</w:t>
            </w:r>
          </w:p>
        </w:tc>
      </w:tr>
      <w:tr w:rsidR="00A93E5A"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A93E5A" w:rsidRPr="003A0844" w:rsidRDefault="002E0711" w:rsidP="003A0844">
            <w:pPr>
              <w:snapToGrid w:val="0"/>
              <w:jc w:val="center"/>
              <w:rPr>
                <w:rFonts w:eastAsia="TimesNewRomanPSMT"/>
              </w:rPr>
            </w:pPr>
            <w:r>
              <w:rPr>
                <w:rFonts w:eastAsia="TimesNewRomanPSMT"/>
              </w:rPr>
              <w:t>VIII</w:t>
            </w:r>
          </w:p>
        </w:tc>
        <w:tc>
          <w:tcPr>
            <w:tcW w:w="7058" w:type="dxa"/>
            <w:tcBorders>
              <w:top w:val="single" w:sz="4" w:space="0" w:color="000000"/>
              <w:left w:val="single" w:sz="4" w:space="0" w:color="000000"/>
              <w:bottom w:val="single" w:sz="4" w:space="0" w:color="000000"/>
            </w:tcBorders>
            <w:shd w:val="clear" w:color="auto" w:fill="auto"/>
          </w:tcPr>
          <w:p w:rsidR="00A93E5A" w:rsidRDefault="00A93E5A" w:rsidP="003A0844">
            <w:pPr>
              <w:snapToGrid w:val="0"/>
              <w:jc w:val="both"/>
              <w:rPr>
                <w:rFonts w:eastAsia="TimesNewRomanPSMT"/>
              </w:rPr>
            </w:pPr>
            <w:r>
              <w:rPr>
                <w:rFonts w:eastAsia="TimesNewRomanPSMT"/>
              </w:rPr>
              <w:t xml:space="preserve">Модел уговора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93E5A" w:rsidRPr="00685580" w:rsidRDefault="00270E72" w:rsidP="00685580">
            <w:pPr>
              <w:snapToGrid w:val="0"/>
              <w:jc w:val="center"/>
              <w:rPr>
                <w:rFonts w:eastAsia="TimesNewRomanPSMT"/>
                <w:shd w:val="clear" w:color="auto" w:fill="FFFFFF"/>
              </w:rPr>
            </w:pPr>
            <w:r>
              <w:rPr>
                <w:rFonts w:eastAsia="TimesNewRomanPSMT"/>
                <w:shd w:val="clear" w:color="auto" w:fill="FFFFFF"/>
              </w:rPr>
              <w:t>2</w:t>
            </w:r>
            <w:r w:rsidR="00685580">
              <w:rPr>
                <w:rFonts w:eastAsia="TimesNewRomanPSMT"/>
                <w:shd w:val="clear" w:color="auto" w:fill="FFFFFF"/>
              </w:rPr>
              <w:t>8</w:t>
            </w:r>
            <w:r>
              <w:rPr>
                <w:rFonts w:eastAsia="TimesNewRomanPSMT"/>
                <w:shd w:val="clear" w:color="auto" w:fill="FFFFFF"/>
              </w:rPr>
              <w:t>-</w:t>
            </w:r>
            <w:r w:rsidR="00685580">
              <w:rPr>
                <w:rFonts w:eastAsia="TimesNewRomanPSMT"/>
                <w:shd w:val="clear" w:color="auto" w:fill="FFFFFF"/>
              </w:rPr>
              <w:t>35</w:t>
            </w:r>
          </w:p>
        </w:tc>
      </w:tr>
      <w:tr w:rsidR="00357A39"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57A39" w:rsidRPr="003A0844" w:rsidRDefault="002E0711" w:rsidP="003A0844">
            <w:pPr>
              <w:snapToGrid w:val="0"/>
              <w:jc w:val="center"/>
              <w:rPr>
                <w:rFonts w:eastAsia="TimesNewRomanPSMT"/>
              </w:rPr>
            </w:pPr>
            <w:r w:rsidRPr="003A0844">
              <w:rPr>
                <w:rFonts w:eastAsia="TimesNewRomanPSMT"/>
              </w:rPr>
              <w:t>IX</w:t>
            </w:r>
          </w:p>
        </w:tc>
        <w:tc>
          <w:tcPr>
            <w:tcW w:w="7058" w:type="dxa"/>
            <w:tcBorders>
              <w:top w:val="single" w:sz="4" w:space="0" w:color="000000"/>
              <w:left w:val="single" w:sz="4" w:space="0" w:color="000000"/>
              <w:bottom w:val="single" w:sz="4" w:space="0" w:color="000000"/>
            </w:tcBorders>
            <w:shd w:val="clear" w:color="auto" w:fill="auto"/>
          </w:tcPr>
          <w:p w:rsidR="00357A39" w:rsidRPr="00357A39" w:rsidRDefault="00357A39" w:rsidP="00357A39">
            <w:pPr>
              <w:snapToGrid w:val="0"/>
              <w:jc w:val="both"/>
              <w:rPr>
                <w:rFonts w:eastAsia="TimesNewRomanPSMT"/>
              </w:rPr>
            </w:pPr>
            <w:r>
              <w:rPr>
                <w:rFonts w:eastAsia="TimesNewRomanPSMT"/>
              </w:rPr>
              <w:t>Образац изјаве о поштовању обавеза (члан 75.став2.ЗЈН)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57A39" w:rsidRPr="00685580" w:rsidRDefault="00685580" w:rsidP="003A0844">
            <w:pPr>
              <w:snapToGrid w:val="0"/>
              <w:jc w:val="center"/>
              <w:rPr>
                <w:rFonts w:eastAsia="TimesNewRomanPSMT"/>
                <w:shd w:val="clear" w:color="auto" w:fill="FFFFFF"/>
              </w:rPr>
            </w:pPr>
            <w:r>
              <w:rPr>
                <w:rFonts w:eastAsia="TimesNewRomanPSMT"/>
                <w:shd w:val="clear" w:color="auto" w:fill="FFFFFF"/>
              </w:rPr>
              <w:t>36-37</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2E0711" w:rsidP="003A0844">
            <w:pPr>
              <w:snapToGrid w:val="0"/>
              <w:jc w:val="center"/>
              <w:rPr>
                <w:rFonts w:eastAsia="TimesNewRomanPSMT"/>
              </w:rPr>
            </w:pPr>
            <w:r w:rsidRPr="003A0844">
              <w:rPr>
                <w:rFonts w:eastAsia="TimesNewRomanPSMT"/>
              </w:rPr>
              <w:t>X</w:t>
            </w:r>
          </w:p>
        </w:tc>
        <w:tc>
          <w:tcPr>
            <w:tcW w:w="7058" w:type="dxa"/>
            <w:tcBorders>
              <w:top w:val="single" w:sz="4" w:space="0" w:color="000000"/>
              <w:left w:val="single" w:sz="4" w:space="0" w:color="000000"/>
              <w:bottom w:val="single" w:sz="4" w:space="0" w:color="000000"/>
            </w:tcBorders>
            <w:shd w:val="clear" w:color="auto" w:fill="auto"/>
            <w:hideMark/>
          </w:tcPr>
          <w:p w:rsidR="003A0844" w:rsidRPr="00DA3C3A" w:rsidRDefault="003A0844" w:rsidP="00DA3C3A">
            <w:pPr>
              <w:snapToGrid w:val="0"/>
              <w:jc w:val="both"/>
              <w:rPr>
                <w:rFonts w:eastAsia="TimesNewRomanPSMT"/>
              </w:rPr>
            </w:pPr>
            <w:r w:rsidRPr="003A0844">
              <w:rPr>
                <w:rFonts w:eastAsia="TimesNewRomanPSMT"/>
              </w:rPr>
              <w:t xml:space="preserve">Образац </w:t>
            </w:r>
            <w:r w:rsidR="00DA3C3A">
              <w:rPr>
                <w:rFonts w:eastAsia="TimesNewRomanPSMT"/>
              </w:rPr>
              <w:t>трошкова припреме понуде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844" w:rsidRPr="00685580" w:rsidRDefault="00685580" w:rsidP="003A0844">
            <w:pPr>
              <w:snapToGrid w:val="0"/>
              <w:jc w:val="center"/>
              <w:rPr>
                <w:rFonts w:eastAsia="TimesNewRomanPSMT"/>
                <w:shd w:val="clear" w:color="auto" w:fill="FFFFFF"/>
              </w:rPr>
            </w:pPr>
            <w:r>
              <w:rPr>
                <w:rFonts w:eastAsia="TimesNewRomanPSMT"/>
                <w:shd w:val="clear" w:color="auto" w:fill="FFFFFF"/>
              </w:rPr>
              <w:t>38</w:t>
            </w:r>
          </w:p>
        </w:tc>
      </w:tr>
      <w:tr w:rsidR="003A0844"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3A0844" w:rsidRPr="003A0844" w:rsidRDefault="002E0711" w:rsidP="00270E72">
            <w:pPr>
              <w:snapToGrid w:val="0"/>
              <w:jc w:val="center"/>
              <w:rPr>
                <w:rFonts w:eastAsia="TimesNewRomanPSMT"/>
              </w:rPr>
            </w:pPr>
            <w:r w:rsidRPr="003A0844">
              <w:rPr>
                <w:rFonts w:eastAsia="TimesNewRomanPSMT"/>
              </w:rPr>
              <w:t>XI</w:t>
            </w:r>
          </w:p>
        </w:tc>
        <w:tc>
          <w:tcPr>
            <w:tcW w:w="7058" w:type="dxa"/>
            <w:tcBorders>
              <w:top w:val="single" w:sz="4" w:space="0" w:color="000000"/>
              <w:left w:val="single" w:sz="4" w:space="0" w:color="000000"/>
              <w:bottom w:val="single" w:sz="4" w:space="0" w:color="000000"/>
            </w:tcBorders>
            <w:shd w:val="clear" w:color="auto" w:fill="auto"/>
            <w:hideMark/>
          </w:tcPr>
          <w:p w:rsidR="00181684" w:rsidRPr="00181684" w:rsidRDefault="00D75D08" w:rsidP="004B5585">
            <w:pPr>
              <w:snapToGrid w:val="0"/>
              <w:jc w:val="both"/>
              <w:rPr>
                <w:rFonts w:eastAsia="TimesNewRomanPSMT"/>
              </w:rPr>
            </w:pPr>
            <w:r>
              <w:rPr>
                <w:rFonts w:eastAsia="TimesNewRomanPSMT"/>
              </w:rPr>
              <w:t>Образац изјаве о достављању средстава обезбеђења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3A0844" w:rsidRPr="00685580" w:rsidRDefault="003A0844" w:rsidP="00685580">
            <w:pPr>
              <w:snapToGrid w:val="0"/>
              <w:jc w:val="center"/>
              <w:rPr>
                <w:rFonts w:eastAsia="TimesNewRomanPSMT"/>
                <w:shd w:val="clear" w:color="auto" w:fill="FFFFFF"/>
              </w:rPr>
            </w:pPr>
            <w:r w:rsidRPr="00DE4D62">
              <w:rPr>
                <w:rFonts w:eastAsia="TimesNewRomanPSMT"/>
                <w:shd w:val="clear" w:color="auto" w:fill="FFFFFF"/>
                <w:lang w:val="sr-Cyrl-CS"/>
              </w:rPr>
              <w:t>3</w:t>
            </w:r>
            <w:r w:rsidR="00685580">
              <w:rPr>
                <w:rFonts w:eastAsia="TimesNewRomanPSMT"/>
                <w:shd w:val="clear" w:color="auto" w:fill="FFFFFF"/>
              </w:rPr>
              <w:t>9</w:t>
            </w:r>
          </w:p>
        </w:tc>
      </w:tr>
      <w:tr w:rsidR="00EC6B9A" w:rsidRPr="00B90405" w:rsidTr="003A0844">
        <w:trPr>
          <w:tblCellSpacing w:w="0" w:type="dxa"/>
        </w:trPr>
        <w:tc>
          <w:tcPr>
            <w:tcW w:w="1124" w:type="dxa"/>
            <w:tcBorders>
              <w:top w:val="single" w:sz="4" w:space="0" w:color="000000"/>
              <w:left w:val="single" w:sz="4" w:space="0" w:color="000000"/>
              <w:bottom w:val="single" w:sz="4" w:space="0" w:color="000000"/>
            </w:tcBorders>
            <w:shd w:val="clear" w:color="auto" w:fill="auto"/>
            <w:vAlign w:val="center"/>
          </w:tcPr>
          <w:p w:rsidR="00EC6B9A" w:rsidRPr="003A0844" w:rsidRDefault="00EC6B9A" w:rsidP="00270E72">
            <w:pPr>
              <w:snapToGrid w:val="0"/>
              <w:jc w:val="center"/>
              <w:rPr>
                <w:rFonts w:eastAsia="TimesNewRomanPSMT"/>
              </w:rPr>
            </w:pPr>
            <w:r w:rsidRPr="003A0844">
              <w:rPr>
                <w:rFonts w:eastAsia="TimesNewRomanPSMT"/>
              </w:rPr>
              <w:t>XII</w:t>
            </w:r>
          </w:p>
        </w:tc>
        <w:tc>
          <w:tcPr>
            <w:tcW w:w="7058" w:type="dxa"/>
            <w:tcBorders>
              <w:top w:val="single" w:sz="4" w:space="0" w:color="000000"/>
              <w:left w:val="single" w:sz="4" w:space="0" w:color="000000"/>
              <w:bottom w:val="single" w:sz="4" w:space="0" w:color="000000"/>
            </w:tcBorders>
            <w:shd w:val="clear" w:color="auto" w:fill="auto"/>
            <w:hideMark/>
          </w:tcPr>
          <w:p w:rsidR="00EC6B9A" w:rsidRPr="00D75D08" w:rsidRDefault="00D75D08" w:rsidP="004B5585">
            <w:pPr>
              <w:snapToGrid w:val="0"/>
              <w:jc w:val="both"/>
              <w:rPr>
                <w:rFonts w:eastAsia="TimesNewRomanPSMT"/>
              </w:rPr>
            </w:pPr>
            <w:r>
              <w:rPr>
                <w:rFonts w:eastAsia="TimesNewRomanPSMT"/>
              </w:rPr>
              <w:t xml:space="preserve">Образац изјаве о </w:t>
            </w:r>
            <w:r w:rsidR="00527E02">
              <w:rPr>
                <w:rFonts w:eastAsia="TimesNewRomanPSMT"/>
              </w:rPr>
              <w:t xml:space="preserve">независној </w:t>
            </w:r>
            <w:r>
              <w:rPr>
                <w:rFonts w:eastAsia="TimesNewRomanPSMT"/>
              </w:rPr>
              <w:t xml:space="preserve">понуди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EC6B9A" w:rsidRPr="00DE4D62" w:rsidRDefault="00C6325A" w:rsidP="00270E72">
            <w:pPr>
              <w:snapToGrid w:val="0"/>
              <w:jc w:val="center"/>
              <w:rPr>
                <w:rFonts w:eastAsia="TimesNewRomanPSMT"/>
                <w:shd w:val="clear" w:color="auto" w:fill="FFFFFF"/>
                <w:lang w:val="sr-Cyrl-CS"/>
              </w:rPr>
            </w:pPr>
            <w:r>
              <w:rPr>
                <w:rFonts w:eastAsia="TimesNewRomanPSMT"/>
                <w:shd w:val="clear" w:color="auto" w:fill="FFFFFF"/>
                <w:lang w:val="sr-Cyrl-CS"/>
              </w:rPr>
              <w:t>40</w:t>
            </w:r>
          </w:p>
        </w:tc>
      </w:tr>
      <w:tr w:rsidR="00C81DE4" w:rsidRPr="00B90405" w:rsidTr="00914E99">
        <w:trPr>
          <w:tblCellSpacing w:w="0" w:type="dxa"/>
        </w:trPr>
        <w:tc>
          <w:tcPr>
            <w:tcW w:w="8182" w:type="dxa"/>
            <w:gridSpan w:val="2"/>
            <w:tcBorders>
              <w:top w:val="single" w:sz="4" w:space="0" w:color="000000"/>
              <w:left w:val="single" w:sz="4" w:space="0" w:color="000000"/>
              <w:bottom w:val="single" w:sz="4" w:space="0" w:color="000000"/>
            </w:tcBorders>
            <w:shd w:val="clear" w:color="auto" w:fill="auto"/>
            <w:vAlign w:val="center"/>
          </w:tcPr>
          <w:p w:rsidR="00C81DE4" w:rsidRPr="00C81DE4" w:rsidRDefault="00C81DE4" w:rsidP="00C81DE4">
            <w:pPr>
              <w:snapToGrid w:val="0"/>
              <w:jc w:val="right"/>
              <w:rPr>
                <w:rFonts w:eastAsia="TimesNewRomanPSMT"/>
              </w:rPr>
            </w:pPr>
            <w:r>
              <w:rPr>
                <w:rFonts w:eastAsia="TimesNewRomanPSMT"/>
              </w:rPr>
              <w:t>Укупан број страница:</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C81DE4" w:rsidRDefault="00C81DE4" w:rsidP="00270E72">
            <w:pPr>
              <w:snapToGrid w:val="0"/>
              <w:jc w:val="center"/>
              <w:rPr>
                <w:rFonts w:eastAsia="TimesNewRomanPSMT"/>
                <w:shd w:val="clear" w:color="auto" w:fill="FFFFFF"/>
                <w:lang w:val="sr-Cyrl-CS"/>
              </w:rPr>
            </w:pPr>
            <w:r>
              <w:rPr>
                <w:rFonts w:eastAsia="TimesNewRomanPSMT"/>
                <w:shd w:val="clear" w:color="auto" w:fill="FFFFFF"/>
                <w:lang w:val="sr-Cyrl-CS"/>
              </w:rPr>
              <w:t>40</w:t>
            </w:r>
          </w:p>
        </w:tc>
      </w:tr>
    </w:tbl>
    <w:p w:rsidR="00B90405" w:rsidRPr="00B90405" w:rsidRDefault="00B90405" w:rsidP="00B90405">
      <w:pPr>
        <w:widowControl/>
        <w:suppressAutoHyphens w:val="0"/>
        <w:rPr>
          <w:rFonts w:eastAsia="Times New Roman"/>
          <w:vanish/>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EE1657" w:rsidRDefault="00EE1657" w:rsidP="00B90405">
      <w:pPr>
        <w:widowControl/>
        <w:suppressAutoHyphens w:val="0"/>
        <w:spacing w:before="100" w:beforeAutospacing="1" w:after="100" w:afterAutospacing="1"/>
        <w:jc w:val="center"/>
        <w:rPr>
          <w:rFonts w:eastAsia="Times New Roman"/>
          <w:b/>
          <w:bCs/>
          <w:kern w:val="0"/>
        </w:rPr>
      </w:pPr>
    </w:p>
    <w:p w:rsidR="00F16F09" w:rsidRDefault="00F16F09" w:rsidP="003A0844">
      <w:pPr>
        <w:shd w:val="clear" w:color="auto" w:fill="FFFFFF"/>
        <w:jc w:val="center"/>
        <w:rPr>
          <w:b/>
          <w:bCs/>
          <w:i/>
          <w:iCs/>
        </w:rPr>
      </w:pPr>
    </w:p>
    <w:p w:rsidR="003A0844" w:rsidRPr="003A0844" w:rsidRDefault="003A0844" w:rsidP="003A0844">
      <w:pPr>
        <w:shd w:val="clear" w:color="auto" w:fill="FFFFFF"/>
        <w:jc w:val="center"/>
        <w:rPr>
          <w:b/>
          <w:bCs/>
          <w:i/>
          <w:iCs/>
        </w:rPr>
      </w:pPr>
      <w:r w:rsidRPr="003A0844">
        <w:rPr>
          <w:b/>
          <w:bCs/>
          <w:i/>
          <w:iCs/>
        </w:rPr>
        <w:t>I</w:t>
      </w:r>
      <w:r w:rsidRPr="003A0844">
        <w:rPr>
          <w:b/>
          <w:bCs/>
          <w:i/>
          <w:iCs/>
          <w:lang w:val="ru-RU"/>
        </w:rPr>
        <w:t xml:space="preserve">   </w:t>
      </w:r>
      <w:r w:rsidRPr="003A0844">
        <w:rPr>
          <w:b/>
          <w:bCs/>
          <w:i/>
          <w:iCs/>
        </w:rPr>
        <w:t xml:space="preserve">ОПШТИ ПОДАЦИ О ЈАВНОЈ НАБАВЦИ </w:t>
      </w:r>
    </w:p>
    <w:p w:rsidR="003A0844" w:rsidRPr="003A0844" w:rsidRDefault="003A0844" w:rsidP="003A0844">
      <w:pPr>
        <w:shd w:val="clear" w:color="auto" w:fill="FFFFFF"/>
        <w:jc w:val="center"/>
        <w:rPr>
          <w:b/>
          <w:bCs/>
          <w:i/>
          <w:iCs/>
        </w:rPr>
      </w:pPr>
    </w:p>
    <w:p w:rsidR="003A0844" w:rsidRPr="003A0844" w:rsidRDefault="003A0844" w:rsidP="003A0844">
      <w:pPr>
        <w:jc w:val="both"/>
        <w:rPr>
          <w:b/>
          <w:bCs/>
          <w:i/>
          <w:iCs/>
        </w:rPr>
      </w:pPr>
    </w:p>
    <w:p w:rsidR="003A0844" w:rsidRPr="003A0844" w:rsidRDefault="003A0844" w:rsidP="003A0844">
      <w:pPr>
        <w:jc w:val="both"/>
        <w:rPr>
          <w:b/>
          <w:bCs/>
        </w:rPr>
      </w:pPr>
      <w:r w:rsidRPr="003A0844">
        <w:rPr>
          <w:b/>
          <w:bCs/>
        </w:rPr>
        <w:t>1. Подаци о наручиоцу</w:t>
      </w:r>
    </w:p>
    <w:p w:rsidR="003A0844" w:rsidRPr="003A0844" w:rsidRDefault="003A0844" w:rsidP="003A0844">
      <w:pPr>
        <w:rPr>
          <w:lang w:val="sr-Cyrl-CS"/>
        </w:rPr>
      </w:pPr>
      <w:r w:rsidRPr="003A0844">
        <w:t>Назив наручиоца..........................ЈКП "</w:t>
      </w:r>
      <w:r w:rsidRPr="003A0844">
        <w:rPr>
          <w:lang w:val="sr-Cyrl-CS"/>
        </w:rPr>
        <w:t>Топлана</w:t>
      </w:r>
      <w:proofErr w:type="gramStart"/>
      <w:r w:rsidRPr="003A0844">
        <w:rPr>
          <w:lang w:val="sr-Cyrl-CS"/>
        </w:rPr>
        <w:t>“ Бор</w:t>
      </w:r>
      <w:proofErr w:type="gramEnd"/>
    </w:p>
    <w:p w:rsidR="003A0844" w:rsidRPr="003A0844" w:rsidRDefault="003A0844" w:rsidP="003A0844">
      <w:pPr>
        <w:rPr>
          <w:lang w:val="sr-Cyrl-CS"/>
        </w:rPr>
      </w:pPr>
      <w:r w:rsidRPr="00197195">
        <w:rPr>
          <w:lang w:val="sr-Cyrl-CS"/>
        </w:rPr>
        <w:t>Адреса...........................................</w:t>
      </w:r>
      <w:r w:rsidRPr="003A0844">
        <w:rPr>
          <w:lang w:val="sr-Cyrl-CS"/>
        </w:rPr>
        <w:t>Ђ. А. Куна 12, 19210 Бор</w:t>
      </w:r>
    </w:p>
    <w:p w:rsidR="003A0844" w:rsidRPr="003A0844" w:rsidRDefault="003A0844" w:rsidP="003A0844">
      <w:pPr>
        <w:rPr>
          <w:lang w:val="sr-Cyrl-CS"/>
        </w:rPr>
      </w:pPr>
      <w:r w:rsidRPr="00197195">
        <w:rPr>
          <w:lang w:val="sr-Cyrl-CS"/>
        </w:rPr>
        <w:t>ПИБ...............................................10</w:t>
      </w:r>
      <w:r w:rsidRPr="003A0844">
        <w:rPr>
          <w:lang w:val="sr-Cyrl-CS"/>
        </w:rPr>
        <w:t>0500644</w:t>
      </w:r>
    </w:p>
    <w:p w:rsidR="003A0844" w:rsidRPr="003A0844" w:rsidRDefault="003A0844" w:rsidP="003A0844">
      <w:pPr>
        <w:rPr>
          <w:lang w:val="sr-Cyrl-CS"/>
        </w:rPr>
      </w:pPr>
      <w:r w:rsidRPr="00197195">
        <w:rPr>
          <w:lang w:val="sr-Cyrl-CS"/>
        </w:rPr>
        <w:t>Матични број ...............................</w:t>
      </w:r>
      <w:r w:rsidRPr="003A0844">
        <w:rPr>
          <w:lang w:val="sr-Cyrl-CS"/>
        </w:rPr>
        <w:t>17441531</w:t>
      </w:r>
    </w:p>
    <w:p w:rsidR="003A0844" w:rsidRPr="003A0844" w:rsidRDefault="003A0844" w:rsidP="003A0844">
      <w:pPr>
        <w:rPr>
          <w:lang w:val="sr-Cyrl-CS"/>
        </w:rPr>
      </w:pPr>
      <w:r w:rsidRPr="00197195">
        <w:rPr>
          <w:lang w:val="sr-Cyrl-CS"/>
        </w:rPr>
        <w:t>Шифра делатности ......................3</w:t>
      </w:r>
      <w:r w:rsidRPr="003A0844">
        <w:rPr>
          <w:lang w:val="sr-Cyrl-CS"/>
        </w:rPr>
        <w:t>530</w:t>
      </w:r>
    </w:p>
    <w:p w:rsidR="003A0844" w:rsidRPr="00197195" w:rsidRDefault="003A0844" w:rsidP="003A0844">
      <w:pPr>
        <w:jc w:val="both"/>
        <w:rPr>
          <w:i/>
          <w:iCs/>
          <w:lang w:val="sr-Cyrl-CS"/>
        </w:rPr>
      </w:pPr>
      <w:r w:rsidRPr="00197195">
        <w:rPr>
          <w:lang w:val="sr-Cyrl-CS"/>
        </w:rPr>
        <w:t>Интернет страница</w:t>
      </w:r>
      <w:r w:rsidRPr="00197195">
        <w:rPr>
          <w:i/>
          <w:iCs/>
          <w:lang w:val="sr-Cyrl-CS"/>
        </w:rPr>
        <w:t xml:space="preserve"> ......................</w:t>
      </w:r>
      <w:r w:rsidRPr="003A0844">
        <w:rPr>
          <w:i/>
          <w:iCs/>
        </w:rPr>
        <w:t>www</w:t>
      </w:r>
      <w:r w:rsidRPr="00197195">
        <w:rPr>
          <w:i/>
          <w:iCs/>
          <w:lang w:val="sr-Cyrl-CS"/>
        </w:rPr>
        <w:t>.</w:t>
      </w:r>
      <w:r w:rsidRPr="003A0844">
        <w:rPr>
          <w:i/>
          <w:iCs/>
          <w:lang w:val="sr-Latn-CS"/>
        </w:rPr>
        <w:t>toplana</w:t>
      </w:r>
      <w:r w:rsidRPr="00197195">
        <w:rPr>
          <w:i/>
          <w:iCs/>
          <w:lang w:val="sr-Cyrl-CS"/>
        </w:rPr>
        <w:t>.</w:t>
      </w:r>
      <w:r w:rsidRPr="003A0844">
        <w:rPr>
          <w:i/>
          <w:iCs/>
        </w:rPr>
        <w:t>rs</w:t>
      </w:r>
      <w:r w:rsidRPr="00197195">
        <w:rPr>
          <w:i/>
          <w:iCs/>
          <w:lang w:val="sr-Cyrl-CS"/>
        </w:rPr>
        <w:t xml:space="preserve"> </w:t>
      </w:r>
    </w:p>
    <w:p w:rsidR="003A0844" w:rsidRPr="00197195" w:rsidRDefault="003A0844" w:rsidP="003A0844">
      <w:pPr>
        <w:jc w:val="both"/>
        <w:rPr>
          <w:lang w:val="sr-Cyrl-CS"/>
        </w:rPr>
      </w:pPr>
    </w:p>
    <w:p w:rsidR="003A0844" w:rsidRPr="00197195" w:rsidRDefault="003A0844" w:rsidP="003A0844">
      <w:pPr>
        <w:jc w:val="both"/>
        <w:rPr>
          <w:b/>
          <w:bCs/>
          <w:lang w:val="sr-Cyrl-CS"/>
        </w:rPr>
      </w:pPr>
      <w:r w:rsidRPr="00197195">
        <w:rPr>
          <w:b/>
          <w:bCs/>
          <w:lang w:val="sr-Cyrl-CS"/>
        </w:rPr>
        <w:t>2. Врста поступка јавне набавке</w:t>
      </w:r>
    </w:p>
    <w:p w:rsidR="003A0844" w:rsidRPr="00197195" w:rsidRDefault="003A0844" w:rsidP="003A0844">
      <w:pPr>
        <w:jc w:val="both"/>
        <w:rPr>
          <w:lang w:val="sr-Cyrl-CS"/>
        </w:rPr>
      </w:pPr>
      <w:r w:rsidRPr="00197195">
        <w:rPr>
          <w:lang w:val="sr-Cyrl-CS"/>
        </w:rPr>
        <w:t xml:space="preserve">Предметна јавна набавка се спроводи у </w:t>
      </w:r>
      <w:r w:rsidRPr="003A0844">
        <w:rPr>
          <w:lang w:val="sr-Cyrl-CS"/>
        </w:rPr>
        <w:t xml:space="preserve">отвореном поступку, </w:t>
      </w:r>
      <w:r w:rsidRPr="00197195">
        <w:rPr>
          <w:lang w:val="sr-Cyrl-CS"/>
        </w:rPr>
        <w:t>у складу са Законом и подзаконским актима којима се уређују јавне набавке.</w:t>
      </w:r>
    </w:p>
    <w:p w:rsidR="003A0844" w:rsidRPr="00197195" w:rsidRDefault="003A0844" w:rsidP="003A0844">
      <w:pPr>
        <w:jc w:val="both"/>
        <w:rPr>
          <w:lang w:val="sr-Cyrl-CS"/>
        </w:rPr>
      </w:pPr>
    </w:p>
    <w:p w:rsidR="003A0844" w:rsidRPr="00197195" w:rsidRDefault="003A0844" w:rsidP="003A0844">
      <w:pPr>
        <w:jc w:val="both"/>
        <w:rPr>
          <w:b/>
          <w:bCs/>
          <w:lang w:val="sr-Cyrl-CS"/>
        </w:rPr>
      </w:pPr>
      <w:r w:rsidRPr="00197195">
        <w:rPr>
          <w:b/>
          <w:bCs/>
          <w:lang w:val="sr-Cyrl-CS"/>
        </w:rPr>
        <w:t>3. Предмет јавне набавке</w:t>
      </w:r>
    </w:p>
    <w:p w:rsidR="009F11D5" w:rsidRDefault="003A0844" w:rsidP="003A0844">
      <w:pPr>
        <w:jc w:val="both"/>
        <w:rPr>
          <w:i/>
          <w:lang w:val="sr-Cyrl-CS"/>
        </w:rPr>
      </w:pPr>
      <w:r w:rsidRPr="00197195">
        <w:rPr>
          <w:lang w:val="sr-Cyrl-CS"/>
        </w:rPr>
        <w:t>Предмет јавне набавке бр</w:t>
      </w:r>
      <w:r w:rsidRPr="003A0844">
        <w:rPr>
          <w:lang w:val="ru-RU"/>
        </w:rPr>
        <w:t>.</w:t>
      </w:r>
      <w:r w:rsidRPr="00197195">
        <w:rPr>
          <w:lang w:val="sr-Cyrl-CS"/>
        </w:rPr>
        <w:t xml:space="preserve"> </w:t>
      </w:r>
      <w:r w:rsidR="00A27611" w:rsidRPr="00197195">
        <w:rPr>
          <w:lang w:val="sr-Cyrl-CS"/>
        </w:rPr>
        <w:t>1.1.</w:t>
      </w:r>
      <w:r w:rsidRPr="003A0844">
        <w:rPr>
          <w:lang w:val="sr-Cyrl-CS"/>
        </w:rPr>
        <w:t>1/201</w:t>
      </w:r>
      <w:r w:rsidR="00F16F09">
        <w:rPr>
          <w:lang w:val="sr-Cyrl-CS"/>
        </w:rPr>
        <w:t>9</w:t>
      </w:r>
      <w:r w:rsidR="002E0711">
        <w:rPr>
          <w:lang w:val="sr-Cyrl-CS"/>
        </w:rPr>
        <w:t xml:space="preserve"> </w:t>
      </w:r>
      <w:r w:rsidRPr="00197195">
        <w:rPr>
          <w:lang w:val="sr-Cyrl-CS"/>
        </w:rPr>
        <w:t>су: добра – набавка електричне енергије</w:t>
      </w:r>
      <w:r w:rsidRPr="00197195">
        <w:rPr>
          <w:i/>
          <w:lang w:val="sr-Cyrl-CS"/>
        </w:rPr>
        <w:t>.</w:t>
      </w:r>
    </w:p>
    <w:p w:rsidR="003A0844" w:rsidRPr="00197195" w:rsidRDefault="003A0844" w:rsidP="003A0844">
      <w:pPr>
        <w:jc w:val="both"/>
        <w:rPr>
          <w:lang w:val="sr-Cyrl-CS"/>
        </w:rPr>
      </w:pPr>
      <w:r w:rsidRPr="00197195">
        <w:rPr>
          <w:i/>
          <w:lang w:val="sr-Cyrl-CS"/>
        </w:rPr>
        <w:t xml:space="preserve"> </w:t>
      </w:r>
      <w:r w:rsidRPr="00197195">
        <w:rPr>
          <w:lang w:val="sr-Cyrl-CS"/>
        </w:rPr>
        <w:t>Ознака из ОРН: 0931000 – електрична енергија.</w:t>
      </w:r>
    </w:p>
    <w:p w:rsidR="003A0844" w:rsidRPr="00197195" w:rsidRDefault="003A0844" w:rsidP="003A0844">
      <w:pPr>
        <w:jc w:val="both"/>
        <w:rPr>
          <w:lang w:val="sr-Cyrl-CS"/>
        </w:rPr>
      </w:pPr>
    </w:p>
    <w:p w:rsidR="003A0844" w:rsidRPr="003A0844" w:rsidRDefault="003A0844" w:rsidP="003A0844">
      <w:pPr>
        <w:jc w:val="both"/>
        <w:rPr>
          <w:b/>
          <w:bCs/>
          <w:lang w:val="sr-Cyrl-CS"/>
        </w:rPr>
      </w:pPr>
      <w:r w:rsidRPr="003A0844">
        <w:rPr>
          <w:b/>
          <w:bCs/>
          <w:lang w:val="sr-Cyrl-CS"/>
        </w:rPr>
        <w:t>4. Циљ поступка</w:t>
      </w:r>
    </w:p>
    <w:p w:rsidR="003A0844" w:rsidRPr="003A0844" w:rsidRDefault="003A0844" w:rsidP="003A0844">
      <w:pPr>
        <w:jc w:val="both"/>
        <w:rPr>
          <w:lang w:val="sr-Cyrl-CS"/>
        </w:rPr>
      </w:pPr>
      <w:r w:rsidRPr="003A0844">
        <w:rPr>
          <w:lang w:val="sr-Cyrl-CS"/>
        </w:rPr>
        <w:t>Поступак јавне набавке се спроводи ради закључења уговора о јавној набавци.</w:t>
      </w:r>
    </w:p>
    <w:p w:rsidR="003A0844" w:rsidRPr="003A0844" w:rsidRDefault="003A0844" w:rsidP="003A0844">
      <w:pPr>
        <w:jc w:val="both"/>
        <w:rPr>
          <w:i/>
          <w:iCs/>
          <w:lang w:val="sr-Cyrl-CS"/>
        </w:rPr>
      </w:pPr>
    </w:p>
    <w:p w:rsidR="003A0844" w:rsidRPr="00197195" w:rsidRDefault="003A0844" w:rsidP="003A0844">
      <w:pPr>
        <w:jc w:val="both"/>
        <w:rPr>
          <w:b/>
          <w:bCs/>
          <w:lang w:val="sr-Cyrl-CS"/>
        </w:rPr>
      </w:pPr>
      <w:r w:rsidRPr="00197195">
        <w:rPr>
          <w:b/>
          <w:bCs/>
          <w:lang w:val="sr-Cyrl-CS"/>
        </w:rPr>
        <w:t xml:space="preserve">5. Контакт </w:t>
      </w:r>
    </w:p>
    <w:p w:rsidR="00FA7EEE" w:rsidRPr="00197195" w:rsidRDefault="003A0844" w:rsidP="003A0844">
      <w:pPr>
        <w:jc w:val="both"/>
        <w:rPr>
          <w:lang w:val="sr-Cyrl-CS"/>
        </w:rPr>
      </w:pPr>
      <w:r w:rsidRPr="00197195">
        <w:rPr>
          <w:lang w:val="sr-Cyrl-CS"/>
        </w:rPr>
        <w:t xml:space="preserve">Лице  за контакт: </w:t>
      </w:r>
      <w:r w:rsidRPr="003A0844">
        <w:rPr>
          <w:lang w:val="sr-Cyrl-CS"/>
        </w:rPr>
        <w:t>Милутин Петковић</w:t>
      </w:r>
      <w:r w:rsidRPr="00197195">
        <w:rPr>
          <w:i/>
          <w:iCs/>
          <w:lang w:val="sr-Cyrl-CS"/>
        </w:rPr>
        <w:t xml:space="preserve">, </w:t>
      </w:r>
      <w:r w:rsidR="00FA7EEE">
        <w:t>e</w:t>
      </w:r>
      <w:r w:rsidRPr="003A0844">
        <w:rPr>
          <w:lang w:val="sr-Cyrl-CS"/>
        </w:rPr>
        <w:t xml:space="preserve"> - mail: </w:t>
      </w:r>
      <w:hyperlink r:id="rId12" w:history="1">
        <w:r w:rsidR="00FA7EEE" w:rsidRPr="00F36DA3">
          <w:rPr>
            <w:rStyle w:val="Hyperlink"/>
          </w:rPr>
          <w:t>toplanaborjn</w:t>
        </w:r>
        <w:r w:rsidR="00FA7EEE" w:rsidRPr="00197195">
          <w:rPr>
            <w:rStyle w:val="Hyperlink"/>
            <w:lang w:val="sr-Cyrl-CS"/>
          </w:rPr>
          <w:t>@</w:t>
        </w:r>
        <w:r w:rsidR="00FA7EEE" w:rsidRPr="00F36DA3">
          <w:rPr>
            <w:rStyle w:val="Hyperlink"/>
          </w:rPr>
          <w:t>mts</w:t>
        </w:r>
        <w:r w:rsidR="00FA7EEE" w:rsidRPr="00197195">
          <w:rPr>
            <w:rStyle w:val="Hyperlink"/>
            <w:lang w:val="sr-Cyrl-CS"/>
          </w:rPr>
          <w:t>.</w:t>
        </w:r>
        <w:r w:rsidR="00FA7EEE" w:rsidRPr="00F36DA3">
          <w:rPr>
            <w:rStyle w:val="Hyperlink"/>
          </w:rPr>
          <w:t>rs</w:t>
        </w:r>
      </w:hyperlink>
      <w:r w:rsidRPr="00197195">
        <w:rPr>
          <w:lang w:val="sr-Cyrl-CS"/>
        </w:rPr>
        <w:t xml:space="preserve">, </w:t>
      </w:r>
    </w:p>
    <w:p w:rsidR="003A0844" w:rsidRPr="00197195" w:rsidRDefault="00FA7EEE" w:rsidP="003A0844">
      <w:pPr>
        <w:jc w:val="both"/>
        <w:rPr>
          <w:bCs/>
          <w:lang w:val="sr-Cyrl-CS"/>
        </w:rPr>
      </w:pPr>
      <w:proofErr w:type="gramStart"/>
      <w:r>
        <w:t>fax</w:t>
      </w:r>
      <w:proofErr w:type="gramEnd"/>
      <w:r w:rsidR="003A0844" w:rsidRPr="00197195">
        <w:rPr>
          <w:lang w:val="sr-Cyrl-CS"/>
        </w:rPr>
        <w:t xml:space="preserve"> </w:t>
      </w:r>
      <w:r w:rsidR="003A0844" w:rsidRPr="003A0844">
        <w:rPr>
          <w:lang w:val="sr-Cyrl-CS"/>
        </w:rPr>
        <w:t xml:space="preserve">030/458-056 </w:t>
      </w:r>
      <w:r w:rsidR="003A0844" w:rsidRPr="00197195">
        <w:rPr>
          <w:bCs/>
          <w:lang w:val="sr-Cyrl-CS"/>
        </w:rPr>
        <w:t xml:space="preserve"> </w:t>
      </w:r>
    </w:p>
    <w:p w:rsidR="00EE1657" w:rsidRPr="00197195" w:rsidRDefault="00EE1657" w:rsidP="00B90405">
      <w:pPr>
        <w:widowControl/>
        <w:suppressAutoHyphens w:val="0"/>
        <w:spacing w:before="100" w:beforeAutospacing="1" w:after="100" w:afterAutospacing="1"/>
        <w:jc w:val="center"/>
        <w:rPr>
          <w:rFonts w:eastAsia="Times New Roman"/>
          <w:b/>
          <w:bCs/>
          <w:kern w:val="0"/>
          <w:lang w:val="sr-Cyrl-CS"/>
        </w:rPr>
      </w:pPr>
    </w:p>
    <w:p w:rsidR="00B90405" w:rsidRPr="00197195" w:rsidRDefault="00B90405" w:rsidP="00B90405">
      <w:pPr>
        <w:widowControl/>
        <w:suppressAutoHyphens w:val="0"/>
        <w:spacing w:before="100" w:beforeAutospacing="1" w:after="100" w:afterAutospacing="1"/>
        <w:jc w:val="center"/>
        <w:rPr>
          <w:rFonts w:eastAsia="Times New Roman"/>
          <w:b/>
          <w:bCs/>
          <w:kern w:val="0"/>
          <w:lang w:val="sr-Cyrl-CS"/>
        </w:rPr>
      </w:pPr>
      <w:r w:rsidRPr="00B90405">
        <w:rPr>
          <w:rFonts w:eastAsia="Times New Roman"/>
          <w:b/>
          <w:bCs/>
          <w:kern w:val="0"/>
        </w:rPr>
        <w:t>II</w:t>
      </w:r>
      <w:r w:rsidRPr="00197195">
        <w:rPr>
          <w:rFonts w:eastAsia="Times New Roman"/>
          <w:b/>
          <w:bCs/>
          <w:kern w:val="0"/>
          <w:lang w:val="sr-Cyrl-CS"/>
        </w:rPr>
        <w:t xml:space="preserve"> ПОДАЦИ О ПРЕДМЕТУ ЈАВНЕ НАБАВКЕ</w:t>
      </w:r>
    </w:p>
    <w:p w:rsidR="003A0844" w:rsidRPr="00BA1770" w:rsidRDefault="003A0844" w:rsidP="003A0844">
      <w:pPr>
        <w:jc w:val="both"/>
        <w:rPr>
          <w:b/>
          <w:bCs/>
        </w:rPr>
      </w:pPr>
      <w:r>
        <w:rPr>
          <w:rFonts w:ascii="Arial" w:hAnsi="Arial" w:cs="Arial"/>
          <w:b/>
          <w:bCs/>
        </w:rPr>
        <w:t xml:space="preserve">1. </w:t>
      </w:r>
      <w:r w:rsidRPr="00BA1770">
        <w:rPr>
          <w:b/>
          <w:bCs/>
        </w:rPr>
        <w:t>Предмет јавне набавке</w:t>
      </w:r>
    </w:p>
    <w:p w:rsidR="003A0844" w:rsidRPr="00BA1770" w:rsidRDefault="003A0844" w:rsidP="003A0844">
      <w:pPr>
        <w:jc w:val="both"/>
      </w:pPr>
      <w:r w:rsidRPr="00BA1770">
        <w:t>Предмет јавне набавке бр</w:t>
      </w:r>
      <w:r w:rsidR="00FA7EEE">
        <w:rPr>
          <w:lang w:val="ru-RU"/>
        </w:rPr>
        <w:t>.</w:t>
      </w:r>
      <w:r w:rsidR="00D11120">
        <w:rPr>
          <w:lang w:val="ru-RU"/>
        </w:rPr>
        <w:t xml:space="preserve">ЈНВВ </w:t>
      </w:r>
      <w:r w:rsidR="00C03663">
        <w:t>1.1.</w:t>
      </w:r>
      <w:r w:rsidRPr="00BA1770">
        <w:rPr>
          <w:lang w:val="sr-Cyrl-CS"/>
        </w:rPr>
        <w:t>1/201</w:t>
      </w:r>
      <w:r w:rsidR="00F16F09">
        <w:t>9</w:t>
      </w:r>
      <w:r w:rsidR="00FA7EEE">
        <w:t xml:space="preserve"> </w:t>
      </w:r>
      <w:r w:rsidRPr="00BA1770">
        <w:t xml:space="preserve">су </w:t>
      </w:r>
      <w:proofErr w:type="gramStart"/>
      <w:r w:rsidRPr="00BA1770">
        <w:t xml:space="preserve">добра </w:t>
      </w:r>
      <w:r w:rsidRPr="00BA1770">
        <w:rPr>
          <w:i/>
        </w:rPr>
        <w:t xml:space="preserve"> –</w:t>
      </w:r>
      <w:proofErr w:type="gramEnd"/>
      <w:r w:rsidRPr="00BA1770">
        <w:rPr>
          <w:i/>
        </w:rPr>
        <w:t xml:space="preserve"> </w:t>
      </w:r>
      <w:r w:rsidRPr="00E76C1D">
        <w:t>набавка електричне енергије</w:t>
      </w:r>
      <w:r w:rsidRPr="00BA1770">
        <w:rPr>
          <w:i/>
        </w:rPr>
        <w:t xml:space="preserve"> </w:t>
      </w:r>
      <w:r w:rsidRPr="00BA1770">
        <w:t xml:space="preserve"> – Ознака из ОРН: 09310000 – електрична енергија</w:t>
      </w:r>
    </w:p>
    <w:p w:rsidR="003A0844" w:rsidRPr="00BA1770" w:rsidRDefault="003A0844" w:rsidP="003A0844">
      <w:pPr>
        <w:jc w:val="both"/>
        <w:rPr>
          <w:i/>
        </w:rPr>
      </w:pPr>
    </w:p>
    <w:p w:rsidR="003A0844" w:rsidRPr="00BA1770" w:rsidRDefault="003A0844" w:rsidP="003A0844">
      <w:pPr>
        <w:numPr>
          <w:ilvl w:val="0"/>
          <w:numId w:val="8"/>
        </w:numPr>
        <w:tabs>
          <w:tab w:val="left" w:pos="270"/>
        </w:tabs>
        <w:ind w:left="-15" w:firstLine="0"/>
        <w:jc w:val="both"/>
        <w:rPr>
          <w:lang w:val="sr-Cyrl-CS"/>
        </w:rPr>
      </w:pPr>
      <w:r w:rsidRPr="00BA1770">
        <w:rPr>
          <w:b/>
          <w:bCs/>
          <w:lang w:val="sr-Cyrl-CS"/>
        </w:rPr>
        <w:t xml:space="preserve">Партије: </w:t>
      </w:r>
      <w:r w:rsidRPr="00BA1770">
        <w:rPr>
          <w:lang w:val="sr-Cyrl-CS"/>
        </w:rPr>
        <w:t>Предмет јавне набавке није обликован по партијама.</w:t>
      </w:r>
    </w:p>
    <w:p w:rsidR="00B90405" w:rsidRDefault="00B90405"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E76C1D" w:rsidRDefault="00E76C1D" w:rsidP="00B90405">
      <w:pPr>
        <w:widowControl/>
        <w:suppressAutoHyphens w:val="0"/>
        <w:spacing w:before="100" w:beforeAutospacing="1" w:after="100" w:afterAutospacing="1"/>
        <w:rPr>
          <w:rFonts w:eastAsia="Times New Roman"/>
          <w:b/>
          <w:bCs/>
          <w:kern w:val="0"/>
        </w:rPr>
      </w:pPr>
    </w:p>
    <w:p w:rsidR="00270E72" w:rsidRDefault="00270E72" w:rsidP="00B90405">
      <w:pPr>
        <w:widowControl/>
        <w:suppressAutoHyphens w:val="0"/>
        <w:spacing w:before="100" w:beforeAutospacing="1" w:after="100" w:afterAutospacing="1"/>
        <w:rPr>
          <w:rFonts w:eastAsia="Times New Roman"/>
          <w:b/>
          <w:bCs/>
          <w:kern w:val="0"/>
        </w:rPr>
      </w:pPr>
    </w:p>
    <w:p w:rsidR="002E0711" w:rsidRDefault="002E0711" w:rsidP="00B90405">
      <w:pPr>
        <w:widowControl/>
        <w:suppressAutoHyphens w:val="0"/>
        <w:spacing w:before="100" w:beforeAutospacing="1" w:after="100" w:afterAutospacing="1"/>
        <w:rPr>
          <w:rFonts w:eastAsia="Times New Roman"/>
          <w:b/>
          <w:bCs/>
          <w:kern w:val="0"/>
        </w:rPr>
      </w:pPr>
    </w:p>
    <w:p w:rsidR="002E0711" w:rsidRDefault="002E0711" w:rsidP="00B90405">
      <w:pPr>
        <w:widowControl/>
        <w:suppressAutoHyphens w:val="0"/>
        <w:spacing w:before="100" w:beforeAutospacing="1" w:after="100" w:afterAutospacing="1"/>
        <w:rPr>
          <w:rFonts w:eastAsia="Times New Roman"/>
          <w:b/>
          <w:bCs/>
          <w:kern w:val="0"/>
        </w:rPr>
      </w:pPr>
    </w:p>
    <w:p w:rsidR="002E0711" w:rsidRPr="002E0711" w:rsidRDefault="002E0711" w:rsidP="00B90405">
      <w:pPr>
        <w:widowControl/>
        <w:suppressAutoHyphens w:val="0"/>
        <w:spacing w:before="100" w:beforeAutospacing="1" w:after="100" w:afterAutospacing="1"/>
        <w:rPr>
          <w:rFonts w:eastAsia="Times New Roman"/>
          <w:b/>
          <w:bCs/>
          <w:kern w:val="0"/>
        </w:rPr>
      </w:pPr>
    </w:p>
    <w:p w:rsidR="00E76C1D" w:rsidRPr="00B90405" w:rsidRDefault="00E76C1D" w:rsidP="00B90405">
      <w:pPr>
        <w:widowControl/>
        <w:suppressAutoHyphens w:val="0"/>
        <w:spacing w:before="100" w:beforeAutospacing="1" w:after="100" w:afterAutospacing="1"/>
        <w:rPr>
          <w:rFonts w:eastAsia="Times New Roman"/>
          <w:b/>
          <w:bCs/>
          <w:kern w:val="0"/>
        </w:rPr>
      </w:pPr>
    </w:p>
    <w:p w:rsidR="006F6A03" w:rsidRPr="001B7E68" w:rsidRDefault="00B90405" w:rsidP="001B7E68">
      <w:pPr>
        <w:widowControl/>
        <w:suppressAutoHyphens w:val="0"/>
        <w:spacing w:before="100" w:beforeAutospacing="1" w:after="100" w:afterAutospacing="1"/>
        <w:jc w:val="center"/>
        <w:rPr>
          <w:rFonts w:eastAsia="Times New Roman"/>
          <w:b/>
          <w:bCs/>
          <w:kern w:val="0"/>
        </w:rPr>
      </w:pPr>
      <w:proofErr w:type="gramStart"/>
      <w:r w:rsidRPr="00B90405">
        <w:rPr>
          <w:rFonts w:eastAsia="Times New Roman"/>
          <w:b/>
          <w:bCs/>
          <w:kern w:val="0"/>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ИСПОРУКЕ ДОБАРА,</w:t>
      </w:r>
      <w:r w:rsidR="001B7E68">
        <w:rPr>
          <w:rFonts w:eastAsia="Times New Roman"/>
          <w:b/>
          <w:bCs/>
          <w:kern w:val="0"/>
        </w:rPr>
        <w:t xml:space="preserve"> ЕВЕНТУАЛНЕ ДОДАТНЕ УСЛУГЕ И СЛ.</w:t>
      </w:r>
      <w:proofErr w:type="gramEnd"/>
    </w:p>
    <w:p w:rsidR="00E76C1D" w:rsidRPr="00E76C1D" w:rsidRDefault="00E76C1D" w:rsidP="00E76C1D">
      <w:pPr>
        <w:shd w:val="clear" w:color="auto" w:fill="FFFFFF"/>
        <w:snapToGrid w:val="0"/>
        <w:jc w:val="center"/>
        <w:rPr>
          <w:b/>
          <w:bCs/>
          <w:i/>
          <w:iCs/>
          <w:lang w:val="ru-RU"/>
        </w:rPr>
      </w:pPr>
      <w:r w:rsidRPr="001B7E68">
        <w:rPr>
          <w:b/>
          <w:bCs/>
          <w:i/>
          <w:iCs/>
          <w:lang w:val="ru-RU"/>
        </w:rPr>
        <w:t>ТЕХНИЧКЕ</w:t>
      </w:r>
      <w:r w:rsidRPr="00E76C1D">
        <w:rPr>
          <w:b/>
          <w:bCs/>
          <w:i/>
          <w:iCs/>
          <w:lang w:val="ru-RU"/>
        </w:rPr>
        <w:t xml:space="preserve"> СПЕЦИФИКАЦИЈЕ</w:t>
      </w:r>
    </w:p>
    <w:p w:rsidR="00E76C1D" w:rsidRPr="00E76C1D" w:rsidRDefault="00E76C1D" w:rsidP="00E76C1D">
      <w:pPr>
        <w:shd w:val="clear" w:color="auto" w:fill="FFFFFF"/>
        <w:snapToGrid w:val="0"/>
        <w:jc w:val="center"/>
        <w:rPr>
          <w:b/>
          <w:bCs/>
          <w:i/>
          <w:iCs/>
          <w:lang w:val="ru-RU"/>
        </w:rPr>
      </w:pPr>
    </w:p>
    <w:p w:rsidR="00C16BB1" w:rsidRDefault="00C16BB1" w:rsidP="00C16BB1">
      <w:pPr>
        <w:shd w:val="clear" w:color="auto" w:fill="FFFFFF"/>
        <w:snapToGrid w:val="0"/>
        <w:rPr>
          <w:b/>
          <w:bCs/>
          <w:i/>
          <w:iCs/>
          <w:lang w:val="ru-RU"/>
        </w:rPr>
      </w:pPr>
      <w:r>
        <w:rPr>
          <w:b/>
          <w:bCs/>
          <w:i/>
          <w:iCs/>
          <w:lang w:val="ru-RU"/>
        </w:rPr>
        <w:t xml:space="preserve">У складу са Одлуком о усвајању правила о раду тржишта електричне енергије </w:t>
      </w:r>
    </w:p>
    <w:p w:rsidR="00E76C1D" w:rsidRPr="00C16BB1" w:rsidRDefault="00C16BB1" w:rsidP="00C16BB1">
      <w:pPr>
        <w:shd w:val="clear" w:color="auto" w:fill="FFFFFF"/>
        <w:snapToGrid w:val="0"/>
        <w:rPr>
          <w:b/>
          <w:bCs/>
          <w:i/>
          <w:iCs/>
        </w:rPr>
      </w:pPr>
      <w:r>
        <w:rPr>
          <w:b/>
          <w:bCs/>
          <w:i/>
          <w:iCs/>
          <w:lang w:val="ru-RU"/>
        </w:rPr>
        <w:t xml:space="preserve">( </w:t>
      </w:r>
      <w:r>
        <w:rPr>
          <w:b/>
          <w:bCs/>
          <w:iCs/>
        </w:rPr>
        <w:t>„</w:t>
      </w:r>
      <w:r>
        <w:rPr>
          <w:b/>
          <w:bCs/>
          <w:i/>
          <w:iCs/>
          <w:lang w:val="ru-RU"/>
        </w:rPr>
        <w:t>Сл.гласник РС</w:t>
      </w:r>
      <w:r>
        <w:rPr>
          <w:b/>
          <w:bCs/>
          <w:i/>
          <w:iCs/>
        </w:rPr>
        <w:t>” бр. 120/2012</w:t>
      </w:r>
      <w:r w:rsidR="002E0711">
        <w:rPr>
          <w:b/>
          <w:bCs/>
          <w:i/>
          <w:iCs/>
        </w:rPr>
        <w:t>, 120/1</w:t>
      </w:r>
      <w:r w:rsidR="002E0711" w:rsidRPr="00481F8B">
        <w:rPr>
          <w:b/>
          <w:bCs/>
          <w:i/>
          <w:iCs/>
        </w:rPr>
        <w:t>4</w:t>
      </w:r>
      <w:r>
        <w:rPr>
          <w:b/>
          <w:bCs/>
          <w:i/>
          <w:iCs/>
        </w:rPr>
        <w:t>)</w:t>
      </w:r>
    </w:p>
    <w:p w:rsidR="00C16BB1" w:rsidRPr="00E76C1D" w:rsidRDefault="00C16BB1" w:rsidP="00C16BB1">
      <w:pPr>
        <w:shd w:val="clear" w:color="auto" w:fill="FFFFFF"/>
        <w:snapToGrid w:val="0"/>
        <w:rPr>
          <w:b/>
          <w:bCs/>
          <w:i/>
          <w:iCs/>
          <w:lang w:val="ru-RU"/>
        </w:rPr>
      </w:pPr>
    </w:p>
    <w:p w:rsidR="00E76C1D" w:rsidRPr="00AC1457" w:rsidRDefault="00E76C1D" w:rsidP="001B7E68">
      <w:pPr>
        <w:numPr>
          <w:ilvl w:val="0"/>
          <w:numId w:val="9"/>
        </w:numPr>
        <w:tabs>
          <w:tab w:val="left" w:pos="345"/>
        </w:tabs>
        <w:ind w:left="345"/>
        <w:jc w:val="both"/>
        <w:rPr>
          <w:bCs/>
          <w:sz w:val="22"/>
          <w:szCs w:val="22"/>
          <w:lang w:val="sr-Cyrl-CS"/>
        </w:rPr>
      </w:pPr>
      <w:r w:rsidRPr="001B7E68">
        <w:rPr>
          <w:bCs/>
          <w:sz w:val="22"/>
          <w:szCs w:val="22"/>
          <w:lang w:val="sr-Cyrl-CS"/>
        </w:rPr>
        <w:t>Врста продаје: гарантована и одређена на основу остварене потрошње Купца, на места примопредаје, током испоруке</w:t>
      </w:r>
      <w:r w:rsidRPr="00197195">
        <w:rPr>
          <w:bCs/>
          <w:sz w:val="22"/>
          <w:szCs w:val="22"/>
          <w:lang w:val="ru-RU"/>
        </w:rPr>
        <w:t>.</w:t>
      </w:r>
    </w:p>
    <w:p w:rsidR="00AC1457" w:rsidRPr="00D24F91" w:rsidRDefault="00AC1457" w:rsidP="007767EC">
      <w:pPr>
        <w:numPr>
          <w:ilvl w:val="0"/>
          <w:numId w:val="9"/>
        </w:numPr>
        <w:tabs>
          <w:tab w:val="left" w:pos="360"/>
        </w:tabs>
        <w:suppressAutoHyphens w:val="0"/>
        <w:spacing w:line="100" w:lineRule="atLeast"/>
        <w:ind w:left="-15" w:firstLine="15"/>
        <w:rPr>
          <w:bCs/>
          <w:sz w:val="22"/>
          <w:szCs w:val="22"/>
          <w:lang w:val="sr-Cyrl-CS"/>
        </w:rPr>
      </w:pPr>
      <w:r w:rsidRPr="00197195">
        <w:rPr>
          <w:sz w:val="23"/>
          <w:szCs w:val="23"/>
          <w:lang w:val="sr-Cyrl-CS"/>
        </w:rPr>
        <w:t>количина електричне енергије дата у табеларном приказу ( страна 5/3</w:t>
      </w:r>
      <w:r w:rsidR="007767EC">
        <w:rPr>
          <w:sz w:val="23"/>
          <w:szCs w:val="23"/>
          <w:lang w:val="sr-Cyrl-CS"/>
        </w:rPr>
        <w:t>4</w:t>
      </w:r>
      <w:r w:rsidRPr="00197195">
        <w:rPr>
          <w:sz w:val="23"/>
          <w:szCs w:val="23"/>
          <w:lang w:val="sr-Cyrl-CS"/>
        </w:rPr>
        <w:t xml:space="preserve"> конкурсне документације) је оквирна и служи за оцену понуда, а дата је на бази досадашњ</w:t>
      </w:r>
      <w:r w:rsidR="00126239">
        <w:rPr>
          <w:sz w:val="23"/>
          <w:szCs w:val="23"/>
          <w:lang w:val="sr-Cyrl-CS"/>
        </w:rPr>
        <w:t>е</w:t>
      </w:r>
      <w:r w:rsidRPr="00197195">
        <w:rPr>
          <w:sz w:val="23"/>
          <w:szCs w:val="23"/>
          <w:lang w:val="sr-Cyrl-CS"/>
        </w:rPr>
        <w:t xml:space="preserve"> </w:t>
      </w:r>
      <w:r w:rsidR="007767EC">
        <w:rPr>
          <w:sz w:val="23"/>
          <w:szCs w:val="23"/>
          <w:lang w:val="sr-Cyrl-CS"/>
        </w:rPr>
        <w:t xml:space="preserve">потрошње </w:t>
      </w:r>
      <w:r w:rsidRPr="00197195">
        <w:rPr>
          <w:sz w:val="23"/>
          <w:szCs w:val="23"/>
          <w:lang w:val="sr-Cyrl-CS"/>
        </w:rPr>
        <w:t>наручиоца, док ће се стварна количина одређивати на основу остварене потрошње на местима примопредаје током периода снабдевања.</w:t>
      </w:r>
    </w:p>
    <w:p w:rsidR="00F353D5" w:rsidRDefault="00E76C1D" w:rsidP="00D24F91">
      <w:pPr>
        <w:numPr>
          <w:ilvl w:val="0"/>
          <w:numId w:val="9"/>
        </w:numPr>
        <w:tabs>
          <w:tab w:val="left" w:pos="360"/>
        </w:tabs>
        <w:suppressAutoHyphens w:val="0"/>
        <w:spacing w:line="100" w:lineRule="atLeast"/>
        <w:ind w:left="-15" w:firstLine="15"/>
        <w:rPr>
          <w:bCs/>
          <w:sz w:val="22"/>
          <w:szCs w:val="22"/>
          <w:lang w:val="sr-Cyrl-CS"/>
        </w:rPr>
      </w:pPr>
      <w:r w:rsidRPr="00D24F91">
        <w:rPr>
          <w:bCs/>
          <w:sz w:val="22"/>
          <w:szCs w:val="22"/>
          <w:lang w:val="sr-Cyrl-CS"/>
        </w:rPr>
        <w:t xml:space="preserve">рок испоруке: од 01. </w:t>
      </w:r>
      <w:r w:rsidR="001B7E68" w:rsidRPr="00D24F91">
        <w:rPr>
          <w:bCs/>
          <w:sz w:val="22"/>
          <w:szCs w:val="22"/>
          <w:lang w:val="sr-Cyrl-CS"/>
        </w:rPr>
        <w:t>априла</w:t>
      </w:r>
      <w:r w:rsidRPr="00D24F91">
        <w:rPr>
          <w:bCs/>
          <w:sz w:val="22"/>
          <w:szCs w:val="22"/>
          <w:lang w:val="sr-Cyrl-CS"/>
        </w:rPr>
        <w:t xml:space="preserve"> 201</w:t>
      </w:r>
      <w:r w:rsidR="00A655E5">
        <w:rPr>
          <w:bCs/>
          <w:sz w:val="22"/>
          <w:szCs w:val="22"/>
          <w:lang w:val="sr-Cyrl-CS"/>
        </w:rPr>
        <w:t>9</w:t>
      </w:r>
      <w:r w:rsidRPr="00D24F91">
        <w:rPr>
          <w:bCs/>
          <w:sz w:val="22"/>
          <w:szCs w:val="22"/>
          <w:lang w:val="sr-Cyrl-CS"/>
        </w:rPr>
        <w:t>. године до 3</w:t>
      </w:r>
      <w:r w:rsidR="001C4EBA" w:rsidRPr="00D24F91">
        <w:rPr>
          <w:bCs/>
          <w:sz w:val="22"/>
          <w:szCs w:val="22"/>
          <w:lang w:val="sr-Cyrl-CS"/>
        </w:rPr>
        <w:t>1</w:t>
      </w:r>
      <w:r w:rsidRPr="00D24F91">
        <w:rPr>
          <w:bCs/>
          <w:sz w:val="22"/>
          <w:szCs w:val="22"/>
          <w:lang w:val="sr-Cyrl-CS"/>
        </w:rPr>
        <w:t xml:space="preserve">. </w:t>
      </w:r>
      <w:r w:rsidR="001B7E68" w:rsidRPr="00D24F91">
        <w:rPr>
          <w:bCs/>
          <w:sz w:val="22"/>
          <w:szCs w:val="22"/>
          <w:lang w:val="sr-Cyrl-CS"/>
        </w:rPr>
        <w:t xml:space="preserve">марта </w:t>
      </w:r>
      <w:r w:rsidRPr="00D24F91">
        <w:rPr>
          <w:bCs/>
          <w:sz w:val="22"/>
          <w:szCs w:val="22"/>
          <w:lang w:val="sr-Cyrl-CS"/>
        </w:rPr>
        <w:t>20</w:t>
      </w:r>
      <w:r w:rsidR="00A655E5">
        <w:rPr>
          <w:bCs/>
          <w:sz w:val="22"/>
          <w:szCs w:val="22"/>
          <w:lang w:val="sr-Cyrl-CS"/>
        </w:rPr>
        <w:t>20</w:t>
      </w:r>
      <w:r w:rsidR="004A6A67" w:rsidRPr="00D24F91">
        <w:rPr>
          <w:bCs/>
          <w:sz w:val="22"/>
          <w:szCs w:val="22"/>
          <w:lang w:val="sr-Cyrl-CS"/>
        </w:rPr>
        <w:t>. године</w:t>
      </w:r>
      <w:r w:rsidR="00F353D5">
        <w:rPr>
          <w:bCs/>
          <w:sz w:val="22"/>
          <w:szCs w:val="22"/>
          <w:lang w:val="sr-Cyrl-CS"/>
        </w:rPr>
        <w:t xml:space="preserve"> од 00:00</w:t>
      </w:r>
      <w:r w:rsidR="00F353D5">
        <w:rPr>
          <w:bCs/>
          <w:sz w:val="22"/>
          <w:szCs w:val="22"/>
        </w:rPr>
        <w:t>h</w:t>
      </w:r>
      <w:r w:rsidR="00F353D5">
        <w:rPr>
          <w:bCs/>
          <w:sz w:val="22"/>
          <w:szCs w:val="22"/>
          <w:lang w:val="sr-Cyrl-CS"/>
        </w:rPr>
        <w:t xml:space="preserve">  до 24:00</w:t>
      </w:r>
      <w:r w:rsidR="00F353D5">
        <w:rPr>
          <w:bCs/>
          <w:sz w:val="22"/>
          <w:szCs w:val="22"/>
        </w:rPr>
        <w:t>h</w:t>
      </w:r>
      <w:r w:rsidR="00F353D5" w:rsidRPr="00F353D5">
        <w:rPr>
          <w:bCs/>
          <w:sz w:val="22"/>
          <w:szCs w:val="22"/>
          <w:lang w:val="sr-Cyrl-CS"/>
        </w:rPr>
        <w:t>,</w:t>
      </w:r>
      <w:r w:rsidR="00D24F91" w:rsidRPr="00D24F91">
        <w:rPr>
          <w:bCs/>
          <w:sz w:val="22"/>
          <w:szCs w:val="22"/>
          <w:lang w:val="sr-Cyrl-CS"/>
        </w:rPr>
        <w:t xml:space="preserve"> </w:t>
      </w:r>
    </w:p>
    <w:p w:rsidR="00D24F91" w:rsidRPr="00D24F91" w:rsidRDefault="00F353D5" w:rsidP="00F353D5">
      <w:pPr>
        <w:tabs>
          <w:tab w:val="left" w:pos="360"/>
        </w:tabs>
        <w:suppressAutoHyphens w:val="0"/>
        <w:spacing w:line="100" w:lineRule="atLeast"/>
        <w:rPr>
          <w:bCs/>
          <w:sz w:val="22"/>
          <w:szCs w:val="22"/>
          <w:lang w:val="sr-Cyrl-CS"/>
        </w:rPr>
      </w:pPr>
      <w:r>
        <w:rPr>
          <w:bCs/>
          <w:sz w:val="22"/>
          <w:szCs w:val="22"/>
          <w:lang w:val="sr-Cyrl-CS"/>
        </w:rPr>
        <w:t>О</w:t>
      </w:r>
      <w:r w:rsidR="00B07A8B" w:rsidRPr="00D24F91">
        <w:rPr>
          <w:bCs/>
          <w:sz w:val="22"/>
          <w:szCs w:val="22"/>
          <w:lang w:val="sr-Cyrl-CS"/>
        </w:rPr>
        <w:t xml:space="preserve">дносно </w:t>
      </w:r>
      <w:r w:rsidR="00D24F91" w:rsidRPr="00D24F91">
        <w:rPr>
          <w:bCs/>
          <w:sz w:val="22"/>
          <w:szCs w:val="22"/>
          <w:lang w:val="sr-Cyrl-CS"/>
        </w:rPr>
        <w:t xml:space="preserve">од завршетка законске процедуре промене снабдевача </w:t>
      </w:r>
      <w:r>
        <w:rPr>
          <w:bCs/>
          <w:sz w:val="22"/>
          <w:szCs w:val="22"/>
          <w:lang w:val="sr-Cyrl-CS"/>
        </w:rPr>
        <w:t>(</w:t>
      </w:r>
      <w:r w:rsidR="00D24F91" w:rsidRPr="00D24F91">
        <w:rPr>
          <w:bCs/>
          <w:sz w:val="22"/>
          <w:szCs w:val="22"/>
          <w:lang w:val="sr-Cyrl-CS"/>
        </w:rPr>
        <w:t>очитавања стања на бројилу</w:t>
      </w:r>
      <w:r>
        <w:rPr>
          <w:bCs/>
          <w:sz w:val="22"/>
          <w:szCs w:val="22"/>
          <w:lang w:val="sr-Cyrl-CS"/>
        </w:rPr>
        <w:t>)</w:t>
      </w:r>
      <w:r w:rsidR="00D24F91" w:rsidRPr="00D24F91">
        <w:rPr>
          <w:bCs/>
          <w:sz w:val="22"/>
          <w:szCs w:val="22"/>
          <w:lang w:val="sr-Cyrl-CS"/>
        </w:rPr>
        <w:t xml:space="preserve"> у складу са </w:t>
      </w:r>
      <w:r w:rsidR="00D24F91" w:rsidRPr="00D24F91">
        <w:rPr>
          <w:rFonts w:eastAsiaTheme="minorHAnsi"/>
          <w:kern w:val="0"/>
          <w:sz w:val="22"/>
          <w:szCs w:val="22"/>
          <w:lang w:val="sr-Latn-CS"/>
        </w:rPr>
        <w:t>Правилима о промени снабдевача</w:t>
      </w:r>
      <w:r w:rsidR="00D24F91" w:rsidRPr="00D24F91">
        <w:rPr>
          <w:bCs/>
          <w:sz w:val="22"/>
          <w:szCs w:val="22"/>
          <w:lang w:val="sr-Cyrl-CS"/>
        </w:rPr>
        <w:t xml:space="preserve"> </w:t>
      </w:r>
      <w:r w:rsidR="00A655E5">
        <w:rPr>
          <w:bCs/>
          <w:sz w:val="22"/>
          <w:szCs w:val="22"/>
          <w:lang w:val="sr-Cyrl-CS"/>
        </w:rPr>
        <w:t>(</w:t>
      </w:r>
      <w:r w:rsidR="00A655E5" w:rsidRPr="00D24F91">
        <w:rPr>
          <w:rFonts w:eastAsiaTheme="minorHAnsi"/>
          <w:kern w:val="0"/>
          <w:sz w:val="22"/>
          <w:szCs w:val="22"/>
          <w:lang w:val="sr-Latn-CS"/>
        </w:rPr>
        <w:t xml:space="preserve">„Сл. гласник РС“ бр. </w:t>
      </w:r>
      <w:proofErr w:type="gramStart"/>
      <w:r w:rsidR="00A655E5">
        <w:rPr>
          <w:rFonts w:eastAsiaTheme="minorHAnsi"/>
          <w:kern w:val="0"/>
          <w:sz w:val="22"/>
          <w:szCs w:val="22"/>
        </w:rPr>
        <w:t>65</w:t>
      </w:r>
      <w:r w:rsidR="00A655E5" w:rsidRPr="00D24F91">
        <w:rPr>
          <w:rFonts w:eastAsiaTheme="minorHAnsi"/>
          <w:kern w:val="0"/>
          <w:sz w:val="22"/>
          <w:szCs w:val="22"/>
          <w:lang w:val="sr-Latn-CS"/>
        </w:rPr>
        <w:t>/201</w:t>
      </w:r>
      <w:r w:rsidR="00A655E5">
        <w:rPr>
          <w:rFonts w:eastAsiaTheme="minorHAnsi"/>
          <w:kern w:val="0"/>
          <w:sz w:val="22"/>
          <w:szCs w:val="22"/>
        </w:rPr>
        <w:t>5 и 10/2017</w:t>
      </w:r>
      <w:r w:rsidR="00A655E5" w:rsidRPr="00D24F91">
        <w:rPr>
          <w:rFonts w:eastAsiaTheme="minorHAnsi"/>
          <w:kern w:val="0"/>
          <w:sz w:val="22"/>
          <w:szCs w:val="22"/>
          <w:lang w:val="sr-Latn-CS"/>
        </w:rPr>
        <w:t>)</w:t>
      </w:r>
      <w:r w:rsidR="00A655E5">
        <w:rPr>
          <w:rFonts w:eastAsiaTheme="minorHAnsi"/>
          <w:kern w:val="0"/>
          <w:sz w:val="22"/>
          <w:szCs w:val="22"/>
        </w:rPr>
        <w:t xml:space="preserve"> </w:t>
      </w:r>
      <w:r w:rsidR="00D24F91" w:rsidRPr="00D24F91">
        <w:rPr>
          <w:rFonts w:eastAsiaTheme="minorHAnsi"/>
          <w:kern w:val="0"/>
          <w:sz w:val="22"/>
          <w:szCs w:val="22"/>
          <w:lang w:val="sr-Latn-CS"/>
        </w:rPr>
        <w:t>донетим од стране Агенције за енергетику Републике Србије на основу члана 51.</w:t>
      </w:r>
      <w:proofErr w:type="gramEnd"/>
      <w:r w:rsidR="00D24F91" w:rsidRPr="00D24F91">
        <w:rPr>
          <w:rFonts w:eastAsiaTheme="minorHAnsi"/>
          <w:kern w:val="0"/>
          <w:sz w:val="22"/>
          <w:szCs w:val="22"/>
          <w:lang w:val="sr-Latn-CS"/>
        </w:rPr>
        <w:t xml:space="preserve"> став1. тачка 1) Закона о енергетици („Сл. гласник РС“ бр. 145/2014</w:t>
      </w:r>
      <w:r w:rsidR="00A655E5">
        <w:rPr>
          <w:rFonts w:eastAsiaTheme="minorHAnsi"/>
          <w:kern w:val="0"/>
          <w:sz w:val="22"/>
          <w:szCs w:val="22"/>
        </w:rPr>
        <w:t xml:space="preserve"> и 95/2018</w:t>
      </w:r>
      <w:r w:rsidR="00D24F91" w:rsidRPr="00D24F91">
        <w:rPr>
          <w:rFonts w:eastAsiaTheme="minorHAnsi"/>
          <w:kern w:val="0"/>
          <w:sz w:val="22"/>
          <w:szCs w:val="22"/>
          <w:lang w:val="sr-Latn-CS"/>
        </w:rPr>
        <w:t>)</w:t>
      </w:r>
      <w:r w:rsidR="00F251FF" w:rsidRPr="001E318E">
        <w:rPr>
          <w:rFonts w:eastAsiaTheme="minorHAnsi"/>
          <w:kern w:val="0"/>
          <w:sz w:val="22"/>
          <w:szCs w:val="22"/>
          <w:lang w:val="sr-Cyrl-CS"/>
        </w:rPr>
        <w:t>, наредних 12 месеци</w:t>
      </w:r>
      <w:r w:rsidR="00D24F91" w:rsidRPr="001E318E">
        <w:rPr>
          <w:rFonts w:eastAsiaTheme="minorHAnsi"/>
          <w:kern w:val="0"/>
          <w:sz w:val="22"/>
          <w:szCs w:val="22"/>
          <w:lang w:val="sr-Cyrl-CS"/>
        </w:rPr>
        <w:t xml:space="preserve">. </w:t>
      </w:r>
    </w:p>
    <w:p w:rsidR="00126239" w:rsidRDefault="00126239" w:rsidP="001B7E68">
      <w:pPr>
        <w:numPr>
          <w:ilvl w:val="0"/>
          <w:numId w:val="9"/>
        </w:numPr>
        <w:tabs>
          <w:tab w:val="left" w:pos="360"/>
        </w:tabs>
        <w:suppressAutoHyphens w:val="0"/>
        <w:spacing w:line="100" w:lineRule="atLeast"/>
        <w:ind w:left="-15" w:firstLine="15"/>
        <w:jc w:val="both"/>
        <w:rPr>
          <w:bCs/>
          <w:sz w:val="22"/>
          <w:szCs w:val="22"/>
          <w:lang w:val="sr-Cyrl-CS"/>
        </w:rPr>
      </w:pPr>
      <w:r>
        <w:rPr>
          <w:bCs/>
          <w:sz w:val="22"/>
          <w:szCs w:val="22"/>
          <w:lang w:val="sr-Cyrl-CS"/>
        </w:rPr>
        <w:t>Место испоруке</w:t>
      </w:r>
    </w:p>
    <w:p w:rsidR="004F6DE1" w:rsidRPr="00197195" w:rsidRDefault="00E76C1D" w:rsidP="004F6DE1">
      <w:pPr>
        <w:widowControl/>
        <w:suppressAutoHyphens w:val="0"/>
        <w:autoSpaceDE w:val="0"/>
        <w:autoSpaceDN w:val="0"/>
        <w:adjustRightInd w:val="0"/>
        <w:rPr>
          <w:sz w:val="22"/>
          <w:szCs w:val="22"/>
          <w:shd w:val="clear" w:color="auto" w:fill="FFFFFF"/>
          <w:lang w:val="sr-Cyrl-CS"/>
        </w:rPr>
      </w:pPr>
      <w:r w:rsidRPr="00197195">
        <w:rPr>
          <w:b/>
          <w:sz w:val="22"/>
          <w:szCs w:val="22"/>
          <w:lang w:val="sr-Cyrl-CS"/>
        </w:rPr>
        <w:t xml:space="preserve">Мерна места купца </w:t>
      </w:r>
      <w:r w:rsidRPr="00197195">
        <w:rPr>
          <w:sz w:val="22"/>
          <w:szCs w:val="22"/>
          <w:lang w:val="sr-Cyrl-CS"/>
        </w:rPr>
        <w:t xml:space="preserve">(наручиоца) прикључена на дистрибутивни систем у категорији потрошње на </w:t>
      </w:r>
      <w:r w:rsidRPr="00197195">
        <w:rPr>
          <w:sz w:val="22"/>
          <w:szCs w:val="22"/>
          <w:shd w:val="clear" w:color="auto" w:fill="FFFFFF"/>
          <w:lang w:val="sr-Cyrl-CS"/>
        </w:rPr>
        <w:t>средњем и ниском напону.</w:t>
      </w:r>
      <w:r w:rsidR="007A7249" w:rsidRPr="00197195">
        <w:rPr>
          <w:sz w:val="22"/>
          <w:szCs w:val="22"/>
          <w:shd w:val="clear" w:color="auto" w:fill="FFFFFF"/>
          <w:lang w:val="sr-Cyrl-CS"/>
        </w:rPr>
        <w:t xml:space="preserve"> Списак мерних места наведен је </w:t>
      </w:r>
      <w:r w:rsidR="00126239">
        <w:rPr>
          <w:sz w:val="22"/>
          <w:szCs w:val="22"/>
          <w:shd w:val="clear" w:color="auto" w:fill="FFFFFF"/>
          <w:lang w:val="sr-Cyrl-CS"/>
        </w:rPr>
        <w:t>на стран</w:t>
      </w:r>
      <w:r w:rsidR="00073DF7">
        <w:rPr>
          <w:sz w:val="22"/>
          <w:szCs w:val="22"/>
          <w:shd w:val="clear" w:color="auto" w:fill="FFFFFF"/>
          <w:lang w:val="sr-Cyrl-CS"/>
        </w:rPr>
        <w:t xml:space="preserve">ама </w:t>
      </w:r>
      <w:r w:rsidR="00126239">
        <w:rPr>
          <w:sz w:val="22"/>
          <w:szCs w:val="22"/>
          <w:shd w:val="clear" w:color="auto" w:fill="FFFFFF"/>
          <w:lang w:val="sr-Cyrl-CS"/>
        </w:rPr>
        <w:t xml:space="preserve"> </w:t>
      </w:r>
      <w:r w:rsidR="00073DF7">
        <w:rPr>
          <w:sz w:val="22"/>
          <w:szCs w:val="22"/>
          <w:shd w:val="clear" w:color="auto" w:fill="FFFFFF"/>
          <w:lang w:val="sr-Cyrl-CS"/>
        </w:rPr>
        <w:t xml:space="preserve">6-9 </w:t>
      </w:r>
      <w:r w:rsidR="007A7249" w:rsidRPr="00197195">
        <w:rPr>
          <w:sz w:val="22"/>
          <w:szCs w:val="22"/>
          <w:shd w:val="clear" w:color="auto" w:fill="FFFFFF"/>
          <w:lang w:val="sr-Cyrl-CS"/>
        </w:rPr>
        <w:t>конкур</w:t>
      </w:r>
      <w:r w:rsidR="00073DF7">
        <w:rPr>
          <w:sz w:val="22"/>
          <w:szCs w:val="22"/>
          <w:shd w:val="clear" w:color="auto" w:fill="FFFFFF"/>
          <w:lang w:val="sr-Cyrl-CS"/>
        </w:rPr>
        <w:t>с</w:t>
      </w:r>
      <w:r w:rsidR="007A7249" w:rsidRPr="00197195">
        <w:rPr>
          <w:sz w:val="22"/>
          <w:szCs w:val="22"/>
          <w:shd w:val="clear" w:color="auto" w:fill="FFFFFF"/>
          <w:lang w:val="sr-Cyrl-CS"/>
        </w:rPr>
        <w:t xml:space="preserve">не документације. Наручилац задржава право да </w:t>
      </w:r>
      <w:r w:rsidR="004F6DE1" w:rsidRPr="00197195">
        <w:rPr>
          <w:sz w:val="22"/>
          <w:szCs w:val="22"/>
          <w:shd w:val="clear" w:color="auto" w:fill="FFFFFF"/>
          <w:lang w:val="sr-Cyrl-CS"/>
        </w:rPr>
        <w:t>изврши корекцију мерних места, односно неко од постојећих мерних места искључи  или нова мерна места укључи у систем обрачуна електричне енергије  што ће бити регулисано  анексом  уговора. Понуђач је дужан да за нова мерна места  врши обрачун утрошене  електричне енергије према јединичним ценама из уговора.</w:t>
      </w:r>
    </w:p>
    <w:p w:rsidR="007A7249" w:rsidRPr="00197195" w:rsidRDefault="007A7249" w:rsidP="00E76C1D">
      <w:pPr>
        <w:ind w:left="315"/>
        <w:rPr>
          <w:sz w:val="22"/>
          <w:szCs w:val="22"/>
          <w:shd w:val="clear" w:color="auto" w:fill="FFFFFF"/>
          <w:lang w:val="sr-Cyrl-CS"/>
        </w:rPr>
      </w:pPr>
    </w:p>
    <w:p w:rsidR="00E76C1D" w:rsidRPr="00197195" w:rsidRDefault="00E76C1D" w:rsidP="00481F8B">
      <w:pPr>
        <w:rPr>
          <w:b/>
          <w:sz w:val="22"/>
          <w:szCs w:val="22"/>
          <w:lang w:val="sr-Cyrl-CS"/>
        </w:rPr>
      </w:pPr>
      <w:r w:rsidRPr="00197195">
        <w:rPr>
          <w:b/>
          <w:sz w:val="22"/>
          <w:szCs w:val="22"/>
          <w:lang w:val="sr-Cyrl-CS"/>
        </w:rPr>
        <w:t>Понуђач је дужан да уз понуду достави изјаву на свом меморандуму</w:t>
      </w:r>
      <w:r w:rsidRPr="00197195">
        <w:rPr>
          <w:sz w:val="22"/>
          <w:szCs w:val="22"/>
          <w:lang w:val="sr-Cyrl-CS"/>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w:t>
      </w:r>
      <w:r w:rsidRPr="00197195">
        <w:rPr>
          <w:b/>
          <w:sz w:val="22"/>
          <w:szCs w:val="22"/>
          <w:lang w:val="sr-Cyrl-CS"/>
        </w:rPr>
        <w:t xml:space="preserve">, </w:t>
      </w:r>
      <w:r w:rsidRPr="00197195">
        <w:rPr>
          <w:sz w:val="22"/>
          <w:szCs w:val="22"/>
          <w:lang w:val="sr-Cyrl-CS"/>
        </w:rPr>
        <w:t xml:space="preserve">поступити у складу са </w:t>
      </w:r>
      <w:r w:rsidR="000A6E43" w:rsidRPr="00197195">
        <w:rPr>
          <w:b/>
          <w:sz w:val="22"/>
          <w:szCs w:val="22"/>
          <w:lang w:val="sr-Cyrl-CS"/>
        </w:rPr>
        <w:t xml:space="preserve">чл.188.  став 3. </w:t>
      </w:r>
      <w:r w:rsidRPr="00197195">
        <w:rPr>
          <w:b/>
          <w:sz w:val="22"/>
          <w:szCs w:val="22"/>
          <w:lang w:val="sr-Cyrl-CS"/>
        </w:rPr>
        <w:t>Закон</w:t>
      </w:r>
      <w:r w:rsidR="000A6E43" w:rsidRPr="00197195">
        <w:rPr>
          <w:b/>
          <w:sz w:val="22"/>
          <w:szCs w:val="22"/>
          <w:lang w:val="sr-Cyrl-CS"/>
        </w:rPr>
        <w:t>а</w:t>
      </w:r>
      <w:r w:rsidRPr="00197195">
        <w:rPr>
          <w:b/>
          <w:sz w:val="22"/>
          <w:szCs w:val="22"/>
          <w:lang w:val="sr-Cyrl-CS"/>
        </w:rPr>
        <w:t xml:space="preserve"> о енергетици</w:t>
      </w:r>
      <w:r w:rsidR="000A6E43" w:rsidRPr="00197195">
        <w:rPr>
          <w:sz w:val="22"/>
          <w:szCs w:val="22"/>
          <w:lang w:val="sr-Cyrl-CS"/>
        </w:rPr>
        <w:t xml:space="preserve"> („Сл.гласник РС“ бр.145/2014</w:t>
      </w:r>
      <w:r w:rsidR="00A655E5">
        <w:rPr>
          <w:sz w:val="22"/>
          <w:szCs w:val="22"/>
          <w:lang w:val="sr-Cyrl-CS"/>
        </w:rPr>
        <w:t xml:space="preserve"> и 95/2018</w:t>
      </w:r>
      <w:r w:rsidR="000A6E43" w:rsidRPr="00197195">
        <w:rPr>
          <w:sz w:val="22"/>
          <w:szCs w:val="22"/>
          <w:lang w:val="sr-Cyrl-CS"/>
        </w:rPr>
        <w:t>)</w:t>
      </w:r>
      <w:r w:rsidRPr="00197195">
        <w:rPr>
          <w:sz w:val="22"/>
          <w:szCs w:val="22"/>
          <w:lang w:val="sr-Cyrl-CS"/>
        </w:rPr>
        <w:t xml:space="preserve">, </w:t>
      </w:r>
      <w:r w:rsidRPr="00197195">
        <w:rPr>
          <w:b/>
          <w:sz w:val="22"/>
          <w:szCs w:val="22"/>
          <w:lang w:val="sr-Cyrl-CS"/>
        </w:rPr>
        <w:t xml:space="preserve">односно да ће одмах по потписивању уговора закључити: </w:t>
      </w:r>
    </w:p>
    <w:p w:rsidR="00E76C1D" w:rsidRPr="00197195" w:rsidRDefault="00E76C1D" w:rsidP="00E76C1D">
      <w:pPr>
        <w:ind w:left="315"/>
        <w:rPr>
          <w:sz w:val="22"/>
          <w:szCs w:val="22"/>
          <w:lang w:val="sr-Cyrl-CS"/>
        </w:rPr>
      </w:pPr>
      <w:r w:rsidRPr="00197195">
        <w:rPr>
          <w:b/>
          <w:sz w:val="22"/>
          <w:szCs w:val="22"/>
          <w:lang w:val="sr-Cyrl-CS"/>
        </w:rPr>
        <w:t>1</w:t>
      </w:r>
      <w:r w:rsidRPr="00197195">
        <w:rPr>
          <w:sz w:val="22"/>
          <w:szCs w:val="22"/>
          <w:lang w:val="sr-Cyrl-CS"/>
        </w:rPr>
        <w:t xml:space="preserve">) Уговор о приступу систему са оператором система на који је објекат крајњег купца прикључен и </w:t>
      </w:r>
    </w:p>
    <w:p w:rsidR="00E76C1D" w:rsidRPr="001B7E68" w:rsidRDefault="00E76C1D" w:rsidP="00E76C1D">
      <w:pPr>
        <w:ind w:left="285"/>
        <w:rPr>
          <w:bCs/>
          <w:sz w:val="22"/>
          <w:szCs w:val="22"/>
          <w:lang w:val="sr-Cyrl-CS"/>
        </w:rPr>
      </w:pPr>
      <w:r w:rsidRPr="00AC1457">
        <w:rPr>
          <w:b/>
          <w:bCs/>
          <w:sz w:val="22"/>
          <w:szCs w:val="22"/>
          <w:lang w:val="sr-Cyrl-CS"/>
        </w:rPr>
        <w:t>2</w:t>
      </w:r>
      <w:r w:rsidRPr="001B7E68">
        <w:rPr>
          <w:bCs/>
          <w:sz w:val="22"/>
          <w:szCs w:val="22"/>
          <w:lang w:val="sr-Cyrl-CS"/>
        </w:rPr>
        <w:t>) Уговор којим преузима балансну одговорност за места примопредаје крајњег купца</w:t>
      </w:r>
    </w:p>
    <w:p w:rsidR="00E76C1D" w:rsidRPr="001B7E68" w:rsidRDefault="00E76C1D" w:rsidP="00E76C1D">
      <w:pPr>
        <w:ind w:left="15"/>
        <w:rPr>
          <w:bCs/>
          <w:sz w:val="22"/>
          <w:szCs w:val="22"/>
          <w:lang w:val="sr-Cyrl-CS"/>
        </w:rPr>
      </w:pPr>
      <w:r w:rsidRPr="001B7E68">
        <w:rPr>
          <w:bCs/>
          <w:sz w:val="22"/>
          <w:szCs w:val="22"/>
          <w:lang w:val="sr-Cyrl-CS"/>
        </w:rPr>
        <w:t xml:space="preserve"> </w:t>
      </w:r>
    </w:p>
    <w:p w:rsidR="00A655E5" w:rsidRDefault="00E76C1D" w:rsidP="00881333">
      <w:pPr>
        <w:pStyle w:val="Default"/>
        <w:rPr>
          <w:bCs/>
          <w:sz w:val="22"/>
          <w:szCs w:val="22"/>
          <w:lang w:val="sr-Cyrl-CS"/>
        </w:rPr>
      </w:pPr>
      <w:r w:rsidRPr="001B7E68">
        <w:rPr>
          <w:bCs/>
          <w:sz w:val="22"/>
          <w:szCs w:val="22"/>
          <w:lang w:val="sr-Cyrl-CS"/>
        </w:rPr>
        <w:t>Уговорена количина</w:t>
      </w:r>
      <w:r w:rsidR="00881333">
        <w:rPr>
          <w:bCs/>
          <w:sz w:val="22"/>
          <w:szCs w:val="22"/>
          <w:lang w:val="sr-Cyrl-CS"/>
        </w:rPr>
        <w:t xml:space="preserve">  и квалитет испоруке </w:t>
      </w:r>
      <w:r w:rsidRPr="001B7E68">
        <w:rPr>
          <w:bCs/>
          <w:sz w:val="22"/>
          <w:szCs w:val="22"/>
          <w:lang w:val="sr-Cyrl-CS"/>
        </w:rPr>
        <w:t xml:space="preserve"> електричне енергије </w:t>
      </w:r>
      <w:r w:rsidR="00881333">
        <w:rPr>
          <w:bCs/>
          <w:sz w:val="22"/>
          <w:szCs w:val="22"/>
          <w:lang w:val="sr-Cyrl-CS"/>
        </w:rPr>
        <w:t xml:space="preserve">мора бити у </w:t>
      </w:r>
      <w:r w:rsidRPr="001B7E68">
        <w:rPr>
          <w:bCs/>
          <w:sz w:val="22"/>
          <w:szCs w:val="22"/>
          <w:lang w:val="sr-Cyrl-CS"/>
        </w:rPr>
        <w:t xml:space="preserve"> складу са </w:t>
      </w:r>
      <w:r w:rsidR="00881333">
        <w:rPr>
          <w:bCs/>
          <w:sz w:val="22"/>
          <w:szCs w:val="22"/>
          <w:lang w:val="sr-Cyrl-CS"/>
        </w:rPr>
        <w:t xml:space="preserve">Законом о енергетици </w:t>
      </w:r>
      <w:r w:rsidR="00881333" w:rsidRPr="00881333">
        <w:rPr>
          <w:rFonts w:eastAsiaTheme="minorHAnsi"/>
          <w:kern w:val="0"/>
          <w:sz w:val="23"/>
          <w:szCs w:val="23"/>
        </w:rPr>
        <w:t>(,,Службени гласник РС“, бр.145/14</w:t>
      </w:r>
      <w:r w:rsidR="00A655E5">
        <w:rPr>
          <w:rFonts w:eastAsiaTheme="minorHAnsi"/>
          <w:kern w:val="0"/>
          <w:sz w:val="23"/>
          <w:szCs w:val="23"/>
        </w:rPr>
        <w:t xml:space="preserve"> и 95/2018</w:t>
      </w:r>
      <w:r w:rsidR="00881333">
        <w:rPr>
          <w:rFonts w:eastAsiaTheme="minorHAnsi"/>
          <w:kern w:val="0"/>
          <w:sz w:val="23"/>
          <w:szCs w:val="23"/>
        </w:rPr>
        <w:t>),</w:t>
      </w:r>
      <w:r w:rsidR="00881333">
        <w:rPr>
          <w:bCs/>
          <w:sz w:val="22"/>
          <w:szCs w:val="22"/>
          <w:lang w:val="sr-Cyrl-CS"/>
        </w:rPr>
        <w:t xml:space="preserve"> </w:t>
      </w:r>
      <w:r w:rsidR="00881333" w:rsidRPr="00881333">
        <w:rPr>
          <w:rFonts w:eastAsiaTheme="minorHAnsi"/>
          <w:kern w:val="0"/>
          <w:sz w:val="23"/>
          <w:szCs w:val="23"/>
        </w:rPr>
        <w:t>), Правилима о раду тржишта електричне енергије (,,Службени гласник РС“, број 120/12 и 120/14)</w:t>
      </w:r>
      <w:r w:rsidR="00881333">
        <w:rPr>
          <w:rFonts w:eastAsiaTheme="minorHAnsi"/>
          <w:kern w:val="0"/>
          <w:sz w:val="23"/>
          <w:szCs w:val="23"/>
        </w:rPr>
        <w:t xml:space="preserve">, </w:t>
      </w:r>
      <w:r w:rsidRPr="001B7E68">
        <w:rPr>
          <w:bCs/>
          <w:sz w:val="22"/>
          <w:szCs w:val="22"/>
          <w:lang w:val="sr-Cyrl-CS"/>
        </w:rPr>
        <w:t xml:space="preserve"> Правилима о раду преносног система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w:t>
      </w:r>
      <w:r w:rsidR="00C16BB1" w:rsidRPr="001B7E68">
        <w:rPr>
          <w:bCs/>
          <w:sz w:val="22"/>
          <w:szCs w:val="22"/>
          <w:lang w:val="sr-Cyrl-CS"/>
        </w:rPr>
        <w:t xml:space="preserve"> и Уредбе о условима испоруке и снабдевања електричном енергијом </w:t>
      </w:r>
    </w:p>
    <w:p w:rsidR="00881333" w:rsidRPr="00881333" w:rsidRDefault="00C16BB1" w:rsidP="00881333">
      <w:pPr>
        <w:pStyle w:val="Default"/>
        <w:rPr>
          <w:rFonts w:eastAsiaTheme="minorHAnsi"/>
          <w:kern w:val="0"/>
          <w:lang w:eastAsia="en-US" w:bidi="ar-SA"/>
        </w:rPr>
      </w:pPr>
      <w:r w:rsidRPr="00B0573F">
        <w:rPr>
          <w:bCs/>
          <w:iCs/>
          <w:sz w:val="22"/>
          <w:szCs w:val="22"/>
          <w:lang w:val="ru-RU"/>
        </w:rPr>
        <w:t xml:space="preserve">( </w:t>
      </w:r>
      <w:r w:rsidRPr="00B0573F">
        <w:rPr>
          <w:bCs/>
          <w:iCs/>
          <w:sz w:val="22"/>
          <w:szCs w:val="22"/>
        </w:rPr>
        <w:t>„</w:t>
      </w:r>
      <w:r w:rsidRPr="00B0573F">
        <w:rPr>
          <w:bCs/>
          <w:iCs/>
          <w:sz w:val="22"/>
          <w:szCs w:val="22"/>
          <w:lang w:val="ru-RU"/>
        </w:rPr>
        <w:t>Сл.гласник РС</w:t>
      </w:r>
      <w:r w:rsidRPr="00B0573F">
        <w:rPr>
          <w:bCs/>
          <w:iCs/>
          <w:sz w:val="22"/>
          <w:szCs w:val="22"/>
        </w:rPr>
        <w:t>” бр. 63/2013</w:t>
      </w:r>
      <w:r w:rsidR="00A655E5" w:rsidRPr="00B0573F">
        <w:rPr>
          <w:bCs/>
          <w:iCs/>
          <w:sz w:val="22"/>
          <w:szCs w:val="22"/>
        </w:rPr>
        <w:t xml:space="preserve"> и </w:t>
      </w:r>
      <w:r w:rsidR="00B0573F" w:rsidRPr="00B0573F">
        <w:rPr>
          <w:bCs/>
          <w:iCs/>
          <w:sz w:val="22"/>
          <w:szCs w:val="22"/>
        </w:rPr>
        <w:t>91/2018</w:t>
      </w:r>
      <w:r w:rsidRPr="00B0573F">
        <w:rPr>
          <w:bCs/>
          <w:iCs/>
          <w:sz w:val="22"/>
          <w:szCs w:val="22"/>
        </w:rPr>
        <w:t>)</w:t>
      </w:r>
      <w:r w:rsidR="00881333" w:rsidRPr="00881333">
        <w:rPr>
          <w:rFonts w:eastAsiaTheme="minorHAnsi"/>
          <w:kern w:val="0"/>
          <w:sz w:val="23"/>
          <w:szCs w:val="23"/>
        </w:rPr>
        <w:t xml:space="preserve">, односно у складу са важећим законским и подзаконским прописима који регулишу испоруку </w:t>
      </w:r>
      <w:r w:rsidR="00881333">
        <w:rPr>
          <w:rFonts w:eastAsiaTheme="minorHAnsi"/>
          <w:kern w:val="0"/>
          <w:sz w:val="23"/>
          <w:szCs w:val="23"/>
        </w:rPr>
        <w:t>електричне енергије.</w:t>
      </w:r>
    </w:p>
    <w:p w:rsidR="00126239" w:rsidRDefault="00126239" w:rsidP="00E76C1D">
      <w:pPr>
        <w:suppressAutoHyphens w:val="0"/>
        <w:spacing w:line="100" w:lineRule="atLeast"/>
        <w:jc w:val="both"/>
        <w:rPr>
          <w:b/>
          <w:bCs/>
          <w:lang w:val="sr-Cyrl-CS"/>
        </w:rPr>
      </w:pPr>
    </w:p>
    <w:p w:rsidR="00126239" w:rsidRDefault="00126239" w:rsidP="00E76C1D">
      <w:pPr>
        <w:suppressAutoHyphens w:val="0"/>
        <w:spacing w:line="100" w:lineRule="atLeast"/>
        <w:jc w:val="both"/>
        <w:rPr>
          <w:b/>
          <w:bCs/>
          <w:lang w:val="sr-Cyrl-CS"/>
        </w:rPr>
      </w:pPr>
    </w:p>
    <w:p w:rsidR="00126239" w:rsidRDefault="00126239" w:rsidP="00E76C1D">
      <w:pPr>
        <w:suppressAutoHyphens w:val="0"/>
        <w:spacing w:line="100" w:lineRule="atLeast"/>
        <w:jc w:val="both"/>
        <w:rPr>
          <w:b/>
          <w:bCs/>
          <w:lang w:val="sr-Cyrl-CS"/>
        </w:rPr>
      </w:pPr>
    </w:p>
    <w:p w:rsidR="00126239" w:rsidRDefault="00126239" w:rsidP="00E76C1D">
      <w:pPr>
        <w:suppressAutoHyphens w:val="0"/>
        <w:spacing w:line="100" w:lineRule="atLeast"/>
        <w:jc w:val="both"/>
        <w:rPr>
          <w:b/>
          <w:bCs/>
          <w:lang w:val="sr-Cyrl-CS"/>
        </w:rPr>
      </w:pPr>
    </w:p>
    <w:p w:rsidR="00D24F91" w:rsidRDefault="00D24F91" w:rsidP="00E76C1D">
      <w:pPr>
        <w:suppressAutoHyphens w:val="0"/>
        <w:spacing w:line="100" w:lineRule="atLeast"/>
        <w:jc w:val="both"/>
        <w:rPr>
          <w:b/>
          <w:bCs/>
          <w:lang w:val="sr-Cyrl-CS"/>
        </w:rPr>
      </w:pPr>
    </w:p>
    <w:p w:rsidR="00881333" w:rsidRDefault="00881333" w:rsidP="00E76C1D">
      <w:pPr>
        <w:suppressAutoHyphens w:val="0"/>
        <w:spacing w:line="100" w:lineRule="atLeast"/>
        <w:jc w:val="both"/>
        <w:rPr>
          <w:b/>
          <w:bCs/>
          <w:lang w:val="sr-Cyrl-CS"/>
        </w:rPr>
      </w:pPr>
      <w:r>
        <w:rPr>
          <w:b/>
          <w:bCs/>
          <w:lang w:val="sr-Cyrl-CS"/>
        </w:rPr>
        <w:t>Табеларни приказ просечних месечних количина</w:t>
      </w:r>
    </w:p>
    <w:p w:rsidR="00881333" w:rsidRDefault="00881333" w:rsidP="00E76C1D">
      <w:pPr>
        <w:suppressAutoHyphens w:val="0"/>
        <w:spacing w:line="100" w:lineRule="atLeast"/>
        <w:jc w:val="both"/>
        <w:rPr>
          <w:b/>
          <w:bCs/>
          <w:lang w:val="sr-Cyrl-CS"/>
        </w:rPr>
      </w:pPr>
    </w:p>
    <w:p w:rsidR="00E76C1D" w:rsidRPr="00E76C1D" w:rsidRDefault="00E76C1D" w:rsidP="00E76C1D">
      <w:pPr>
        <w:suppressAutoHyphens w:val="0"/>
        <w:spacing w:line="100" w:lineRule="atLeast"/>
        <w:jc w:val="both"/>
        <w:rPr>
          <w:b/>
          <w:bCs/>
          <w:lang w:val="sr-Cyrl-CS"/>
        </w:rPr>
      </w:pPr>
      <w:r w:rsidRPr="00E76C1D">
        <w:rPr>
          <w:b/>
          <w:bCs/>
          <w:lang w:val="sr-Cyrl-CS"/>
        </w:rPr>
        <w:t>А) СРЕДЊИ НАПОН (ТГ 3/4)</w:t>
      </w:r>
    </w:p>
    <w:p w:rsidR="00E76C1D" w:rsidRPr="00E76C1D" w:rsidRDefault="00E76C1D" w:rsidP="006F19BE">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Одобрена снага 2.</w:t>
      </w:r>
      <w:r w:rsidR="00EA72A6">
        <w:t>485</w:t>
      </w:r>
      <w:r w:rsidR="00B0573F">
        <w:t xml:space="preserve"> </w:t>
      </w:r>
      <w:r w:rsidRPr="00E76C1D">
        <w:rPr>
          <w:lang w:val="sr-Latn-CS"/>
        </w:rPr>
        <w:t>KW</w:t>
      </w:r>
    </w:p>
    <w:p w:rsidR="006A3352" w:rsidRPr="001B7E68" w:rsidRDefault="00E76C1D" w:rsidP="006F19BE">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6C039A" w:rsidRPr="00EA2844" w:rsidTr="00617830">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6C039A" w:rsidRPr="00EA2844" w:rsidRDefault="006C039A" w:rsidP="006C039A">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6C039A" w:rsidRPr="00EA2844" w:rsidRDefault="006C039A" w:rsidP="00B0573F">
            <w:pPr>
              <w:snapToGrid w:val="0"/>
              <w:ind w:left="30" w:right="30"/>
              <w:jc w:val="center"/>
              <w:rPr>
                <w:lang w:val="sr-Latn-CS"/>
              </w:rPr>
            </w:pPr>
            <w:r w:rsidRPr="00EA2844">
              <w:t xml:space="preserve">IV </w:t>
            </w:r>
            <w:r w:rsidRPr="00EA2844">
              <w:rPr>
                <w:lang w:val="sr-Latn-CS"/>
              </w:rPr>
              <w:t>201</w:t>
            </w:r>
            <w:r w:rsidR="00B0573F">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left="-15" w:right="30" w:firstLine="15"/>
              <w:jc w:val="center"/>
              <w:rPr>
                <w:lang w:val="sr-Latn-CS"/>
              </w:rPr>
            </w:pPr>
            <w:r w:rsidRPr="00EA2844">
              <w:t xml:space="preserve">V </w:t>
            </w:r>
            <w:r w:rsidRPr="00EA2844">
              <w:rPr>
                <w:lang w:val="sr-Latn-CS"/>
              </w:rPr>
              <w:t>201</w:t>
            </w:r>
            <w:r w:rsidR="00B0573F">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left="15" w:right="30" w:hanging="30"/>
              <w:jc w:val="center"/>
              <w:rPr>
                <w:lang w:val="sr-Latn-CS"/>
              </w:rPr>
            </w:pPr>
            <w:r w:rsidRPr="00EA2844">
              <w:rPr>
                <w:lang w:val="sr-Latn-CS"/>
              </w:rPr>
              <w:t>VI 201</w:t>
            </w:r>
            <w:r w:rsidR="00B0573F">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left="15"/>
              <w:jc w:val="center"/>
              <w:rPr>
                <w:lang w:val="sr-Latn-CS"/>
              </w:rPr>
            </w:pPr>
            <w:r w:rsidRPr="00EA2844">
              <w:rPr>
                <w:lang w:val="sr-Latn-CS"/>
              </w:rPr>
              <w:t>VII 201</w:t>
            </w:r>
            <w:r w:rsidR="00B0573F">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left="15" w:hanging="30"/>
              <w:jc w:val="center"/>
              <w:rPr>
                <w:lang w:val="sr-Latn-CS"/>
              </w:rPr>
            </w:pPr>
            <w:r w:rsidRPr="00EA2844">
              <w:t>VI</w:t>
            </w:r>
            <w:r w:rsidRPr="00EA2844">
              <w:rPr>
                <w:lang w:val="sr-Latn-CS"/>
              </w:rPr>
              <w:t>II 201</w:t>
            </w:r>
            <w:r w:rsidR="00B0573F">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left="30" w:hanging="15"/>
              <w:jc w:val="center"/>
              <w:rPr>
                <w:lang w:val="sr-Latn-CS"/>
              </w:rPr>
            </w:pPr>
            <w:r w:rsidRPr="00EA2844">
              <w:rPr>
                <w:lang w:val="sr-Latn-CS"/>
              </w:rPr>
              <w:t>IX 201</w:t>
            </w:r>
            <w:r w:rsidR="00B0573F">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jc w:val="center"/>
              <w:rPr>
                <w:lang w:val="sr-Latn-CS"/>
              </w:rPr>
            </w:pPr>
            <w:r w:rsidRPr="00EA2844">
              <w:rPr>
                <w:lang w:val="sr-Latn-CS"/>
              </w:rPr>
              <w:t>X 201</w:t>
            </w:r>
            <w:r w:rsidR="00B0573F">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hanging="15"/>
              <w:jc w:val="center"/>
              <w:rPr>
                <w:lang w:val="sr-Latn-CS"/>
              </w:rPr>
            </w:pPr>
            <w:r w:rsidRPr="00EA2844">
              <w:t>X</w:t>
            </w:r>
            <w:r w:rsidRPr="00EA2844">
              <w:rPr>
                <w:lang w:val="sr-Latn-CS"/>
              </w:rPr>
              <w:t>I 201</w:t>
            </w:r>
            <w:r w:rsidR="00B0573F">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hanging="15"/>
              <w:jc w:val="center"/>
              <w:rPr>
                <w:lang w:val="sr-Latn-CS"/>
              </w:rPr>
            </w:pPr>
            <w:r w:rsidRPr="00EA2844">
              <w:t>X</w:t>
            </w:r>
            <w:r w:rsidRPr="00EA2844">
              <w:rPr>
                <w:lang w:val="sr-Latn-CS"/>
              </w:rPr>
              <w:t>II 201</w:t>
            </w:r>
            <w:r w:rsidR="00B0573F">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6C039A" w:rsidRDefault="006C039A" w:rsidP="006A3352">
            <w:pPr>
              <w:snapToGrid w:val="0"/>
              <w:ind w:firstLine="15"/>
              <w:jc w:val="center"/>
            </w:pPr>
            <w:r w:rsidRPr="00EA2844">
              <w:t xml:space="preserve">I  </w:t>
            </w:r>
          </w:p>
          <w:p w:rsidR="006C039A" w:rsidRPr="006A3352" w:rsidRDefault="006C039A" w:rsidP="00B0573F">
            <w:pPr>
              <w:snapToGrid w:val="0"/>
              <w:ind w:firstLine="15"/>
              <w:jc w:val="center"/>
            </w:pPr>
            <w:r w:rsidRPr="00EA2844">
              <w:rPr>
                <w:lang w:val="sr-Latn-CS"/>
              </w:rPr>
              <w:t>20</w:t>
            </w:r>
            <w:r w:rsidR="00B0573F">
              <w:t>20</w:t>
            </w:r>
            <w:r>
              <w:t>.</w:t>
            </w:r>
          </w:p>
        </w:tc>
        <w:tc>
          <w:tcPr>
            <w:tcW w:w="630"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hanging="15"/>
              <w:jc w:val="center"/>
              <w:rPr>
                <w:lang w:val="sr-Latn-CS"/>
              </w:rPr>
            </w:pPr>
            <w:r w:rsidRPr="00EA2844">
              <w:t xml:space="preserve">II </w:t>
            </w:r>
            <w:r w:rsidRPr="00EA2844">
              <w:rPr>
                <w:lang w:val="sr-Latn-CS"/>
              </w:rPr>
              <w:t>20</w:t>
            </w:r>
            <w:r w:rsidR="00B0573F">
              <w:t>20</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6C039A" w:rsidRPr="00EA2844" w:rsidRDefault="006C039A" w:rsidP="00B0573F">
            <w:pPr>
              <w:snapToGrid w:val="0"/>
              <w:ind w:left="15" w:right="30" w:hanging="15"/>
              <w:jc w:val="center"/>
              <w:rPr>
                <w:lang w:val="sr-Latn-CS"/>
              </w:rPr>
            </w:pPr>
            <w:r w:rsidRPr="00EA2844">
              <w:t xml:space="preserve">III </w:t>
            </w:r>
            <w:r w:rsidRPr="00EA2844">
              <w:rPr>
                <w:lang w:val="sr-Latn-CS"/>
              </w:rPr>
              <w:t>20</w:t>
            </w:r>
            <w:r w:rsidR="00B0573F">
              <w:t>20</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6C039A" w:rsidRPr="00EA2844" w:rsidRDefault="006C039A" w:rsidP="00575890">
            <w:pPr>
              <w:snapToGrid w:val="0"/>
              <w:ind w:left="75"/>
              <w:jc w:val="both"/>
              <w:rPr>
                <w:lang w:val="sr-Cyrl-CS"/>
              </w:rPr>
            </w:pPr>
            <w:r w:rsidRPr="00EA2844">
              <w:rPr>
                <w:lang w:val="sr-Cyrl-CS"/>
              </w:rPr>
              <w:t>Укупно</w:t>
            </w:r>
          </w:p>
        </w:tc>
      </w:tr>
      <w:tr w:rsidR="00237D1C" w:rsidRPr="001B7E68" w:rsidTr="00DC5127">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DC5127" w:rsidRDefault="00237D1C" w:rsidP="00DC5127">
            <w:pPr>
              <w:snapToGrid w:val="0"/>
              <w:ind w:left="-18" w:right="-93"/>
              <w:rPr>
                <w:bCs/>
                <w:lang w:val="sr-Cyrl-CS"/>
              </w:rPr>
            </w:pPr>
            <w:r>
              <w:rPr>
                <w:bCs/>
                <w:lang w:val="sr-Cyrl-CS"/>
              </w:rPr>
              <w:t>Про</w:t>
            </w:r>
            <w:r w:rsidR="00DC5127">
              <w:rPr>
                <w:bCs/>
                <w:lang w:val="sr-Cyrl-CS"/>
              </w:rPr>
              <w:t>сечне</w:t>
            </w:r>
          </w:p>
          <w:p w:rsidR="00237D1C" w:rsidRDefault="00237D1C" w:rsidP="00DC5127">
            <w:pPr>
              <w:snapToGrid w:val="0"/>
              <w:ind w:left="-18" w:right="-93"/>
              <w:rPr>
                <w:bCs/>
                <w:lang w:val="sr-Cyrl-CS"/>
              </w:rPr>
            </w:pPr>
            <w:r>
              <w:rPr>
                <w:bCs/>
                <w:lang w:val="sr-Cyrl-CS"/>
              </w:rPr>
              <w:t xml:space="preserve">месечне </w:t>
            </w:r>
          </w:p>
          <w:p w:rsidR="00237D1C" w:rsidRDefault="00237D1C" w:rsidP="00DC5127">
            <w:pPr>
              <w:snapToGrid w:val="0"/>
              <w:ind w:left="-18" w:right="-93"/>
              <w:rPr>
                <w:bCs/>
                <w:lang w:val="sr-Cyrl-CS"/>
              </w:rPr>
            </w:pPr>
            <w:r>
              <w:rPr>
                <w:bCs/>
                <w:lang w:val="sr-Cyrl-CS"/>
              </w:rPr>
              <w:t>количине</w:t>
            </w:r>
          </w:p>
          <w:p w:rsidR="00237D1C" w:rsidRPr="00237D1C" w:rsidRDefault="00237D1C" w:rsidP="00DC5127">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DC5127" w:rsidRDefault="00DC5127" w:rsidP="00DC5127">
            <w:pPr>
              <w:snapToGrid w:val="0"/>
              <w:jc w:val="center"/>
            </w:pPr>
          </w:p>
          <w:p w:rsidR="00237D1C" w:rsidRPr="00DC5127" w:rsidRDefault="00DC5127" w:rsidP="00DC5127">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DC5127" w:rsidRDefault="00DC5127" w:rsidP="00DC5127">
            <w:pPr>
              <w:snapToGrid w:val="0"/>
              <w:jc w:val="center"/>
            </w:pPr>
          </w:p>
          <w:p w:rsidR="00237D1C" w:rsidRPr="00B0573F" w:rsidRDefault="00B0573F" w:rsidP="00DC5127">
            <w:pPr>
              <w:snapToGrid w:val="0"/>
              <w:jc w:val="center"/>
            </w:pPr>
            <w:r>
              <w:t>270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C5127" w:rsidRDefault="00DC5127" w:rsidP="001B7E68">
            <w:pPr>
              <w:snapToGrid w:val="0"/>
            </w:pPr>
            <w:r>
              <w:t xml:space="preserve">  </w:t>
            </w:r>
          </w:p>
          <w:p w:rsidR="00237D1C" w:rsidRPr="00B0573F" w:rsidRDefault="00DC5127" w:rsidP="00B0573F">
            <w:pPr>
              <w:snapToGrid w:val="0"/>
            </w:pPr>
            <w:r>
              <w:t xml:space="preserve">   </w:t>
            </w:r>
            <w:r w:rsidR="00B0573F">
              <w:t>52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C5127" w:rsidRDefault="00DC5127" w:rsidP="00575890">
            <w:pPr>
              <w:snapToGrid w:val="0"/>
              <w:jc w:val="center"/>
              <w:rPr>
                <w:lang w:val="sr-Cyrl-CS"/>
              </w:rPr>
            </w:pPr>
          </w:p>
          <w:p w:rsidR="00237D1C" w:rsidRPr="001B7E68" w:rsidRDefault="00B0573F" w:rsidP="00575890">
            <w:pPr>
              <w:snapToGrid w:val="0"/>
              <w:jc w:val="center"/>
              <w:rPr>
                <w:lang w:val="sr-Cyrl-CS"/>
              </w:rPr>
            </w:pPr>
            <w:r>
              <w:rPr>
                <w:lang w:val="sr-Cyrl-CS"/>
              </w:rPr>
              <w:t>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C5127" w:rsidRDefault="00DC5127" w:rsidP="00575890">
            <w:pPr>
              <w:snapToGrid w:val="0"/>
              <w:jc w:val="center"/>
            </w:pPr>
          </w:p>
          <w:p w:rsidR="00237D1C" w:rsidRPr="00B0573F" w:rsidRDefault="00DC5127" w:rsidP="00B0573F">
            <w:pPr>
              <w:snapToGrid w:val="0"/>
              <w:jc w:val="center"/>
            </w:pPr>
            <w:r>
              <w:t>1</w:t>
            </w:r>
            <w:r w:rsidR="00B0573F">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6A3352">
            <w:pPr>
              <w:snapToGrid w:val="0"/>
              <w:jc w:val="center"/>
            </w:pPr>
          </w:p>
          <w:p w:rsidR="00237D1C" w:rsidRPr="00B0573F" w:rsidRDefault="00DC5127" w:rsidP="00B0573F">
            <w:pPr>
              <w:snapToGrid w:val="0"/>
              <w:jc w:val="center"/>
            </w:pPr>
            <w:r>
              <w:t>1</w:t>
            </w:r>
            <w:r w:rsidR="00B0573F">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575890">
            <w:pPr>
              <w:snapToGrid w:val="0"/>
              <w:jc w:val="center"/>
              <w:rPr>
                <w:lang w:val="sr-Cyrl-CS"/>
              </w:rPr>
            </w:pPr>
          </w:p>
          <w:p w:rsidR="00237D1C" w:rsidRPr="001B7E68" w:rsidRDefault="00C84671" w:rsidP="00B0573F">
            <w:pPr>
              <w:snapToGrid w:val="0"/>
              <w:jc w:val="center"/>
              <w:rPr>
                <w:lang w:val="sr-Cyrl-CS"/>
              </w:rPr>
            </w:pPr>
            <w:r>
              <w:rPr>
                <w:lang w:val="sr-Cyrl-CS"/>
              </w:rPr>
              <w:t>2</w:t>
            </w:r>
            <w:r w:rsidR="00B0573F">
              <w:rPr>
                <w:lang w:val="sr-Cyrl-CS"/>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Default="00237D1C" w:rsidP="00575890">
            <w:pPr>
              <w:snapToGrid w:val="0"/>
              <w:jc w:val="center"/>
            </w:pPr>
          </w:p>
          <w:p w:rsidR="00C84671" w:rsidRPr="00C84671" w:rsidRDefault="00C84671" w:rsidP="00B0573F">
            <w:pPr>
              <w:snapToGrid w:val="0"/>
              <w:jc w:val="center"/>
            </w:pPr>
            <w:r>
              <w:t>4</w:t>
            </w:r>
            <w:r w:rsidR="00B0573F">
              <w:t>5</w:t>
            </w:r>
            <w: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6A3352">
            <w:pPr>
              <w:snapToGrid w:val="0"/>
              <w:jc w:val="center"/>
            </w:pPr>
          </w:p>
          <w:p w:rsidR="00237D1C" w:rsidRPr="00B0573F" w:rsidRDefault="00C84671" w:rsidP="00B0573F">
            <w:pPr>
              <w:snapToGrid w:val="0"/>
              <w:jc w:val="center"/>
            </w:pPr>
            <w:r>
              <w:t>8</w:t>
            </w:r>
            <w:r w:rsidR="00B0573F">
              <w:t>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575890">
            <w:pPr>
              <w:snapToGrid w:val="0"/>
              <w:jc w:val="center"/>
              <w:rPr>
                <w:lang w:val="sr-Cyrl-CS"/>
              </w:rPr>
            </w:pPr>
          </w:p>
          <w:p w:rsidR="00237D1C" w:rsidRPr="001B7E68" w:rsidRDefault="00C84671" w:rsidP="00B0573F">
            <w:pPr>
              <w:snapToGrid w:val="0"/>
              <w:jc w:val="center"/>
              <w:rPr>
                <w:lang w:val="sr-Cyrl-CS"/>
              </w:rPr>
            </w:pPr>
            <w:r>
              <w:rPr>
                <w:lang w:val="sr-Cyrl-CS"/>
              </w:rPr>
              <w:t>9</w:t>
            </w:r>
            <w:r w:rsidR="00B0573F">
              <w:rPr>
                <w:lang w:val="sr-Cyrl-CS"/>
              </w:rPr>
              <w:t>8</w:t>
            </w:r>
            <w:r>
              <w:rPr>
                <w:lang w:val="sr-Cyrl-CS"/>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Default="00237D1C" w:rsidP="00575890">
            <w:pPr>
              <w:snapToGrid w:val="0"/>
              <w:ind w:left="-60" w:right="120"/>
              <w:jc w:val="center"/>
              <w:rPr>
                <w:lang w:val="sr-Cyrl-CS"/>
              </w:rPr>
            </w:pPr>
          </w:p>
          <w:p w:rsidR="00C84671" w:rsidRPr="001B7E68" w:rsidRDefault="00C84671" w:rsidP="00B0573F">
            <w:pPr>
              <w:snapToGrid w:val="0"/>
              <w:ind w:left="-60" w:right="120"/>
              <w:jc w:val="center"/>
              <w:rPr>
                <w:lang w:val="sr-Cyrl-CS"/>
              </w:rPr>
            </w:pPr>
            <w:r>
              <w:rPr>
                <w:lang w:val="sr-Cyrl-CS"/>
              </w:rPr>
              <w:t>1.05</w:t>
            </w:r>
            <w:r w:rsidR="00B0573F">
              <w:rPr>
                <w:lang w:val="sr-Cyrl-CS"/>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4671" w:rsidRDefault="00C84671" w:rsidP="00C84671">
            <w:pPr>
              <w:snapToGrid w:val="0"/>
              <w:jc w:val="center"/>
              <w:rPr>
                <w:lang w:val="sr-Cyrl-CS"/>
              </w:rPr>
            </w:pPr>
          </w:p>
          <w:p w:rsidR="00C84671" w:rsidRPr="001B7E68" w:rsidRDefault="00B0573F" w:rsidP="00C84671">
            <w:pPr>
              <w:snapToGrid w:val="0"/>
              <w:jc w:val="center"/>
              <w:rPr>
                <w:lang w:val="sr-Cyrl-CS"/>
              </w:rPr>
            </w:pPr>
            <w:r>
              <w:rPr>
                <w:lang w:val="sr-Cyrl-CS"/>
              </w:rPr>
              <w:t>964</w:t>
            </w:r>
          </w:p>
        </w:tc>
        <w:tc>
          <w:tcPr>
            <w:tcW w:w="658" w:type="dxa"/>
            <w:tcBorders>
              <w:top w:val="single" w:sz="4" w:space="0" w:color="auto"/>
              <w:left w:val="single" w:sz="4" w:space="0" w:color="auto"/>
              <w:bottom w:val="single" w:sz="4" w:space="0" w:color="auto"/>
              <w:right w:val="single" w:sz="4" w:space="0" w:color="auto"/>
            </w:tcBorders>
          </w:tcPr>
          <w:p w:rsidR="00237D1C" w:rsidRDefault="00237D1C" w:rsidP="00034ECD">
            <w:pPr>
              <w:snapToGrid w:val="0"/>
              <w:jc w:val="center"/>
              <w:rPr>
                <w:lang w:val="sr-Cyrl-CS"/>
              </w:rPr>
            </w:pPr>
          </w:p>
          <w:p w:rsidR="00C84671" w:rsidRPr="001B7E68" w:rsidRDefault="00C84671" w:rsidP="00B0573F">
            <w:pPr>
              <w:snapToGrid w:val="0"/>
              <w:rPr>
                <w:lang w:val="sr-Cyrl-CS"/>
              </w:rPr>
            </w:pPr>
            <w:r>
              <w:rPr>
                <w:lang w:val="sr-Cyrl-CS"/>
              </w:rPr>
              <w:t xml:space="preserve">  </w:t>
            </w:r>
            <w:r w:rsidR="00B0573F">
              <w:rPr>
                <w:lang w:val="sr-Cyrl-CS"/>
              </w:rPr>
              <w:t>880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Default="00237D1C" w:rsidP="00034ECD">
            <w:pPr>
              <w:snapToGrid w:val="0"/>
              <w:jc w:val="center"/>
            </w:pPr>
          </w:p>
          <w:p w:rsidR="00C84671" w:rsidRPr="00B0573F" w:rsidRDefault="00C84671" w:rsidP="00B0573F">
            <w:pPr>
              <w:snapToGrid w:val="0"/>
              <w:jc w:val="center"/>
            </w:pPr>
            <w:r>
              <w:t>5.5</w:t>
            </w:r>
            <w:r w:rsidR="00B0573F">
              <w:t>88</w:t>
            </w:r>
          </w:p>
        </w:tc>
      </w:tr>
      <w:tr w:rsidR="00237D1C" w:rsidRPr="001B7E68" w:rsidTr="00DC5127">
        <w:trPr>
          <w:trHeight w:val="696"/>
        </w:trPr>
        <w:tc>
          <w:tcPr>
            <w:tcW w:w="976" w:type="dxa"/>
            <w:vMerge/>
            <w:tcBorders>
              <w:left w:val="single" w:sz="4" w:space="0" w:color="auto"/>
              <w:right w:val="single" w:sz="4" w:space="0" w:color="auto"/>
            </w:tcBorders>
            <w:shd w:val="clear" w:color="auto" w:fill="auto"/>
            <w:vAlign w:val="center"/>
          </w:tcPr>
          <w:p w:rsidR="00237D1C" w:rsidRPr="001B7E68" w:rsidRDefault="00237D1C" w:rsidP="006C039A">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5B6A33" w:rsidRDefault="005B6A33" w:rsidP="005B6A33">
            <w:pPr>
              <w:snapToGrid w:val="0"/>
            </w:pPr>
          </w:p>
          <w:p w:rsidR="00DC5127" w:rsidRPr="005B6A33" w:rsidRDefault="00DC5127" w:rsidP="005B6A33">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DC5127" w:rsidRDefault="00DC5127" w:rsidP="00DC5127">
            <w:pPr>
              <w:snapToGrid w:val="0"/>
              <w:jc w:val="center"/>
            </w:pPr>
          </w:p>
          <w:p w:rsidR="00237D1C" w:rsidRPr="00B0573F" w:rsidRDefault="00B0573F" w:rsidP="00DC5127">
            <w:pPr>
              <w:snapToGrid w:val="0"/>
              <w:jc w:val="center"/>
            </w:pPr>
            <w:r>
              <w:t>120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B0573F" w:rsidRDefault="00B0573F" w:rsidP="00DC5127">
            <w:pPr>
              <w:snapToGrid w:val="0"/>
              <w:jc w:val="center"/>
            </w:pPr>
            <w:r>
              <w:t>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B0573F" w:rsidP="00575890">
            <w:pPr>
              <w:snapToGrid w:val="0"/>
              <w:jc w:val="center"/>
              <w:rPr>
                <w:lang w:val="sr-Cyrl-CS"/>
              </w:rPr>
            </w:pPr>
            <w:r>
              <w:rPr>
                <w:lang w:val="sr-Cyrl-CS"/>
              </w:rPr>
              <w:t>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DC5127" w:rsidRDefault="00DC5127" w:rsidP="00575890">
            <w:pPr>
              <w:snapToGrid w:val="0"/>
              <w:jc w:val="center"/>
            </w:pPr>
            <w: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B0573F" w:rsidRDefault="00B0573F" w:rsidP="006A3352">
            <w:pPr>
              <w:snapToGrid w:val="0"/>
              <w:jc w:val="center"/>
            </w:pPr>
            <w: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C84671" w:rsidP="00575890">
            <w:pPr>
              <w:snapToGrid w:val="0"/>
              <w:jc w:val="center"/>
              <w:rPr>
                <w:lang w:val="sr-Cyrl-CS"/>
              </w:rPr>
            </w:pPr>
            <w:r>
              <w:rPr>
                <w:lang w:val="sr-Cyrl-CS"/>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C84671" w:rsidRDefault="00C84671" w:rsidP="00B0573F">
            <w:pPr>
              <w:snapToGrid w:val="0"/>
              <w:jc w:val="center"/>
            </w:pPr>
            <w:r>
              <w:t>2</w:t>
            </w:r>
            <w:r w:rsidR="00B0573F">
              <w:t>0</w:t>
            </w:r>
            <w: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B0573F" w:rsidRDefault="00C84671" w:rsidP="00B0573F">
            <w:pPr>
              <w:snapToGrid w:val="0"/>
              <w:jc w:val="center"/>
            </w:pPr>
            <w:r>
              <w:t>3</w:t>
            </w:r>
            <w:r w:rsidR="00B0573F">
              <w:t>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C84671" w:rsidP="00B0573F">
            <w:pPr>
              <w:snapToGrid w:val="0"/>
              <w:jc w:val="center"/>
              <w:rPr>
                <w:lang w:val="sr-Cyrl-CS"/>
              </w:rPr>
            </w:pPr>
            <w:r>
              <w:rPr>
                <w:lang w:val="sr-Cyrl-CS"/>
              </w:rPr>
              <w:t>4</w:t>
            </w:r>
            <w:r w:rsidR="00B0573F">
              <w:rPr>
                <w:lang w:val="sr-Cyrl-CS"/>
              </w:rPr>
              <w:t>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B0573F" w:rsidP="00575890">
            <w:pPr>
              <w:snapToGrid w:val="0"/>
              <w:ind w:left="-60" w:right="120"/>
              <w:jc w:val="center"/>
              <w:rPr>
                <w:lang w:val="sr-Cyrl-CS"/>
              </w:rPr>
            </w:pPr>
            <w:r>
              <w:rPr>
                <w:lang w:val="sr-Cyrl-CS"/>
              </w:rPr>
              <w:t>514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1B7E68" w:rsidRDefault="00B0573F" w:rsidP="006A3352">
            <w:pPr>
              <w:snapToGrid w:val="0"/>
              <w:jc w:val="center"/>
              <w:rPr>
                <w:lang w:val="sr-Cyrl-CS"/>
              </w:rPr>
            </w:pPr>
            <w:r>
              <w:rPr>
                <w:lang w:val="sr-Cyrl-CS"/>
              </w:rPr>
              <w:t>460</w:t>
            </w:r>
          </w:p>
        </w:tc>
        <w:tc>
          <w:tcPr>
            <w:tcW w:w="658" w:type="dxa"/>
            <w:tcBorders>
              <w:top w:val="single" w:sz="4" w:space="0" w:color="auto"/>
              <w:left w:val="single" w:sz="4" w:space="0" w:color="auto"/>
              <w:bottom w:val="single" w:sz="4" w:space="0" w:color="auto"/>
              <w:right w:val="single" w:sz="4" w:space="0" w:color="auto"/>
            </w:tcBorders>
          </w:tcPr>
          <w:p w:rsidR="00237D1C" w:rsidRDefault="00237D1C" w:rsidP="00034ECD">
            <w:pPr>
              <w:snapToGrid w:val="0"/>
              <w:jc w:val="center"/>
              <w:rPr>
                <w:lang w:val="sr-Cyrl-CS"/>
              </w:rPr>
            </w:pPr>
          </w:p>
          <w:p w:rsidR="00C84671" w:rsidRPr="001B7E68" w:rsidRDefault="00C84671" w:rsidP="00B0573F">
            <w:pPr>
              <w:snapToGrid w:val="0"/>
              <w:jc w:val="center"/>
              <w:rPr>
                <w:lang w:val="sr-Cyrl-CS"/>
              </w:rPr>
            </w:pPr>
            <w:r>
              <w:rPr>
                <w:lang w:val="sr-Cyrl-CS"/>
              </w:rPr>
              <w:t>3</w:t>
            </w:r>
            <w:r w:rsidR="00B0573F">
              <w:rPr>
                <w:lang w:val="sr-Cyrl-CS"/>
              </w:rPr>
              <w:t>73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37D1C" w:rsidRPr="00B0573F" w:rsidRDefault="00C84671" w:rsidP="00B0573F">
            <w:pPr>
              <w:snapToGrid w:val="0"/>
              <w:jc w:val="center"/>
            </w:pPr>
            <w:r>
              <w:t>2.</w:t>
            </w:r>
            <w:r w:rsidR="00B0573F">
              <w:t>546</w:t>
            </w:r>
          </w:p>
        </w:tc>
      </w:tr>
      <w:tr w:rsidR="00237D1C" w:rsidRPr="001B7E68" w:rsidTr="00DC5127">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237D1C" w:rsidRPr="001B7E68" w:rsidRDefault="00237D1C" w:rsidP="006C039A">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4671" w:rsidRDefault="00C84671" w:rsidP="00DC5127">
            <w:pPr>
              <w:snapToGrid w:val="0"/>
            </w:pPr>
          </w:p>
          <w:p w:rsidR="00237D1C" w:rsidRPr="005B6A33" w:rsidRDefault="00DC5127" w:rsidP="001B7E68">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C84671" w:rsidRDefault="00C84671" w:rsidP="00C84671">
            <w:pPr>
              <w:snapToGrid w:val="0"/>
            </w:pPr>
          </w:p>
          <w:p w:rsidR="00237D1C" w:rsidRPr="00DC5127" w:rsidRDefault="00B0573F" w:rsidP="00C84671">
            <w:pPr>
              <w:snapToGrid w:val="0"/>
            </w:pPr>
            <w:r>
              <w:t>390</w:t>
            </w:r>
            <w:r w:rsidR="00C84671">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C84671" w:rsidP="00C84671">
            <w:pPr>
              <w:snapToGrid w:val="0"/>
            </w:pPr>
            <w:r>
              <w:t xml:space="preserve">  </w:t>
            </w:r>
          </w:p>
          <w:p w:rsidR="00237D1C" w:rsidRPr="00DC5127" w:rsidRDefault="005B6A33" w:rsidP="00B0573F">
            <w:pPr>
              <w:snapToGrid w:val="0"/>
            </w:pPr>
            <w:r>
              <w:t xml:space="preserve">  </w:t>
            </w:r>
            <w:r w:rsidR="00C84671">
              <w:t xml:space="preserve"> </w:t>
            </w:r>
            <w:r w:rsidR="00B0573F">
              <w:t>7</w:t>
            </w:r>
            <w:r w:rsidR="00DC5127">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237D1C" w:rsidRPr="001B7E68" w:rsidRDefault="00B0573F" w:rsidP="00575890">
            <w:pPr>
              <w:snapToGrid w:val="0"/>
              <w:jc w:val="center"/>
              <w:rPr>
                <w:lang w:val="sr-Cyrl-CS"/>
              </w:rPr>
            </w:pPr>
            <w:r>
              <w:rPr>
                <w:lang w:val="sr-Cyrl-CS"/>
              </w:rPr>
              <w:t>34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237D1C" w:rsidRPr="00B0573F" w:rsidRDefault="00DC5127" w:rsidP="00B0573F">
            <w:pPr>
              <w:snapToGrid w:val="0"/>
              <w:jc w:val="center"/>
            </w:pPr>
            <w:r>
              <w:t>2</w:t>
            </w:r>
            <w:r w:rsidR="00B0573F">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A3352">
            <w:pPr>
              <w:snapToGrid w:val="0"/>
              <w:jc w:val="center"/>
            </w:pPr>
          </w:p>
          <w:p w:rsidR="00237D1C" w:rsidRPr="00B0573F" w:rsidRDefault="00C84671" w:rsidP="00B0573F">
            <w:pPr>
              <w:snapToGrid w:val="0"/>
              <w:jc w:val="center"/>
            </w:pPr>
            <w:r>
              <w:t>2</w:t>
            </w:r>
            <w:r w:rsidR="00B0573F">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C84671" w:rsidRPr="001B7E68" w:rsidRDefault="00C84671" w:rsidP="00B0573F">
            <w:pPr>
              <w:snapToGrid w:val="0"/>
              <w:jc w:val="center"/>
              <w:rPr>
                <w:lang w:val="sr-Cyrl-CS"/>
              </w:rPr>
            </w:pPr>
            <w:r>
              <w:rPr>
                <w:lang w:val="sr-Cyrl-CS"/>
              </w:rPr>
              <w:t>3</w:t>
            </w:r>
            <w:r w:rsidR="00B0573F">
              <w:rPr>
                <w:lang w:val="sr-Cyrl-CS"/>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237D1C" w:rsidRPr="00C84671" w:rsidRDefault="00B0573F" w:rsidP="00575890">
            <w:pPr>
              <w:snapToGrid w:val="0"/>
              <w:jc w:val="center"/>
            </w:pPr>
            <w:r>
              <w:t>65</w:t>
            </w:r>
            <w:r w:rsidR="00C84671">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A3352">
            <w:pPr>
              <w:snapToGrid w:val="0"/>
              <w:jc w:val="center"/>
            </w:pPr>
          </w:p>
          <w:p w:rsidR="00237D1C" w:rsidRPr="00B0573F" w:rsidRDefault="00C84671" w:rsidP="00B0573F">
            <w:pPr>
              <w:snapToGrid w:val="0"/>
              <w:jc w:val="center"/>
            </w:pPr>
            <w:r>
              <w:t>1.</w:t>
            </w:r>
            <w:r w:rsidR="00B0573F">
              <w:t>195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jc w:val="center"/>
            </w:pPr>
          </w:p>
          <w:p w:rsidR="00C84671" w:rsidRPr="001B7E68" w:rsidRDefault="00C84671" w:rsidP="00B0573F">
            <w:pPr>
              <w:snapToGrid w:val="0"/>
              <w:jc w:val="center"/>
              <w:rPr>
                <w:lang w:val="sr-Cyrl-CS"/>
              </w:rPr>
            </w:pPr>
            <w:r>
              <w:rPr>
                <w:lang w:val="sr-Cyrl-CS"/>
              </w:rPr>
              <w:t>1.46</w:t>
            </w:r>
            <w:r w:rsidR="00B0573F">
              <w:rPr>
                <w:lang w:val="sr-Cyrl-CS"/>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75890">
            <w:pPr>
              <w:snapToGrid w:val="0"/>
              <w:ind w:left="-60" w:right="120"/>
              <w:jc w:val="center"/>
            </w:pPr>
          </w:p>
          <w:p w:rsidR="00C84671" w:rsidRPr="001B7E68" w:rsidRDefault="00C84671" w:rsidP="00B0573F">
            <w:pPr>
              <w:snapToGrid w:val="0"/>
              <w:ind w:left="-60" w:right="120"/>
              <w:jc w:val="center"/>
              <w:rPr>
                <w:lang w:val="sr-Cyrl-CS"/>
              </w:rPr>
            </w:pPr>
            <w:r>
              <w:rPr>
                <w:lang w:val="sr-Cyrl-CS"/>
              </w:rPr>
              <w:t>1.5</w:t>
            </w:r>
            <w:r w:rsidR="00B0573F">
              <w:rPr>
                <w:lang w:val="sr-Cyrl-CS"/>
              </w:rPr>
              <w:t>65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A3352">
            <w:pPr>
              <w:snapToGrid w:val="0"/>
              <w:jc w:val="center"/>
            </w:pPr>
          </w:p>
          <w:p w:rsidR="00C84671" w:rsidRPr="001B7E68" w:rsidRDefault="00C84671" w:rsidP="00B0573F">
            <w:pPr>
              <w:snapToGrid w:val="0"/>
              <w:jc w:val="center"/>
              <w:rPr>
                <w:lang w:val="sr-Cyrl-CS"/>
              </w:rPr>
            </w:pPr>
            <w:r>
              <w:rPr>
                <w:lang w:val="sr-Cyrl-CS"/>
              </w:rPr>
              <w:t>1.</w:t>
            </w:r>
            <w:r w:rsidR="00B0573F">
              <w:rPr>
                <w:lang w:val="sr-Cyrl-CS"/>
              </w:rPr>
              <w:t>424</w:t>
            </w:r>
          </w:p>
        </w:tc>
        <w:tc>
          <w:tcPr>
            <w:tcW w:w="658" w:type="dxa"/>
            <w:tcBorders>
              <w:top w:val="single" w:sz="4" w:space="0" w:color="auto"/>
              <w:left w:val="single" w:sz="4" w:space="0" w:color="auto"/>
              <w:bottom w:val="single" w:sz="4" w:space="0" w:color="auto"/>
              <w:right w:val="single" w:sz="4" w:space="0" w:color="auto"/>
            </w:tcBorders>
          </w:tcPr>
          <w:p w:rsidR="00237D1C" w:rsidRDefault="00237D1C" w:rsidP="00034ECD">
            <w:pPr>
              <w:snapToGrid w:val="0"/>
              <w:jc w:val="center"/>
              <w:rPr>
                <w:lang w:val="sr-Cyrl-CS"/>
              </w:rPr>
            </w:pPr>
          </w:p>
          <w:p w:rsidR="00C84671" w:rsidRPr="001B7E68" w:rsidRDefault="00C84671" w:rsidP="00B0573F">
            <w:pPr>
              <w:snapToGrid w:val="0"/>
              <w:jc w:val="center"/>
              <w:rPr>
                <w:lang w:val="sr-Cyrl-CS"/>
              </w:rPr>
            </w:pPr>
            <w:r>
              <w:rPr>
                <w:lang w:val="sr-Cyrl-CS"/>
              </w:rPr>
              <w:t>1.</w:t>
            </w:r>
            <w:r w:rsidR="00B0573F">
              <w:rPr>
                <w:lang w:val="sr-Cyrl-CS"/>
              </w:rPr>
              <w:t>253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034ECD">
            <w:pPr>
              <w:snapToGrid w:val="0"/>
              <w:jc w:val="center"/>
            </w:pPr>
          </w:p>
          <w:p w:rsidR="00237D1C" w:rsidRPr="00B0573F" w:rsidRDefault="00B0573F" w:rsidP="00B0573F">
            <w:pPr>
              <w:snapToGrid w:val="0"/>
              <w:jc w:val="center"/>
            </w:pPr>
            <w:r>
              <w:t>8.134</w:t>
            </w:r>
          </w:p>
        </w:tc>
      </w:tr>
    </w:tbl>
    <w:p w:rsidR="001B7E68" w:rsidRPr="00493794" w:rsidRDefault="001B7E68" w:rsidP="001B7E68">
      <w:pPr>
        <w:numPr>
          <w:ilvl w:val="0"/>
          <w:numId w:val="14"/>
        </w:numPr>
        <w:shd w:val="clear" w:color="auto" w:fill="FFFFFF"/>
        <w:tabs>
          <w:tab w:val="left" w:pos="360"/>
        </w:tabs>
        <w:suppressAutoHyphens w:val="0"/>
        <w:spacing w:line="100" w:lineRule="atLeast"/>
        <w:jc w:val="both"/>
        <w:rPr>
          <w:lang w:val="sr-Cyrl-CS"/>
        </w:rPr>
      </w:pPr>
      <w:r w:rsidRPr="00E76C1D">
        <w:rPr>
          <w:lang w:val="sr-Cyrl-CS"/>
        </w:rPr>
        <w:t>Место примопредаје: ТС Бор 3 – Топлана Бор</w:t>
      </w:r>
    </w:p>
    <w:p w:rsidR="001B7E68" w:rsidRPr="00E76C1D" w:rsidRDefault="001B7E68" w:rsidP="001B7E68">
      <w:pPr>
        <w:shd w:val="clear" w:color="auto" w:fill="FFFFFF"/>
        <w:tabs>
          <w:tab w:val="left" w:pos="360"/>
        </w:tabs>
        <w:suppressAutoHyphens w:val="0"/>
        <w:spacing w:line="100" w:lineRule="atLeast"/>
        <w:jc w:val="both"/>
        <w:rPr>
          <w:lang w:val="sr-Cyrl-CS"/>
        </w:rPr>
      </w:pPr>
    </w:p>
    <w:p w:rsidR="00E76C1D" w:rsidRPr="00E76C1D" w:rsidRDefault="00E76C1D" w:rsidP="00E76C1D">
      <w:pPr>
        <w:shd w:val="clear" w:color="auto" w:fill="FFFFFF"/>
        <w:tabs>
          <w:tab w:val="left" w:pos="360"/>
        </w:tabs>
        <w:suppressAutoHyphens w:val="0"/>
        <w:spacing w:line="100" w:lineRule="atLeast"/>
        <w:ind w:left="330" w:hanging="360"/>
        <w:jc w:val="both"/>
      </w:pPr>
    </w:p>
    <w:p w:rsidR="00E76C1D" w:rsidRPr="00631105" w:rsidRDefault="00E76C1D" w:rsidP="00E76C1D">
      <w:pPr>
        <w:suppressAutoHyphens w:val="0"/>
        <w:spacing w:line="100" w:lineRule="atLeast"/>
        <w:jc w:val="both"/>
        <w:rPr>
          <w:b/>
          <w:bCs/>
        </w:rPr>
      </w:pPr>
      <w:r w:rsidRPr="00E76C1D">
        <w:rPr>
          <w:b/>
          <w:bCs/>
          <w:lang w:val="sr-Cyrl-CS"/>
        </w:rPr>
        <w:t>Б) НИСКИ НАПОН (ТГ 4/4)</w:t>
      </w:r>
    </w:p>
    <w:p w:rsidR="00E76C1D" w:rsidRPr="00E76C1D" w:rsidRDefault="00E76C1D" w:rsidP="006F19BE">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Одобрена снага 1.</w:t>
      </w:r>
      <w:r w:rsidR="00B0573F">
        <w:t xml:space="preserve">129,33 </w:t>
      </w:r>
      <w:r w:rsidRPr="00E76C1D">
        <w:rPr>
          <w:lang w:val="sr-Latn-CS"/>
        </w:rPr>
        <w:t>KW</w:t>
      </w:r>
    </w:p>
    <w:p w:rsidR="00E76C1D" w:rsidRPr="00E76C1D" w:rsidRDefault="00E76C1D" w:rsidP="006F19BE">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B0573F" w:rsidRPr="00EA2844" w:rsidTr="00914E99">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0573F" w:rsidRPr="00EA2844" w:rsidRDefault="00B0573F" w:rsidP="00914E99">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B0573F" w:rsidRPr="00EA2844" w:rsidRDefault="00B0573F" w:rsidP="00914E99">
            <w:pPr>
              <w:snapToGrid w:val="0"/>
              <w:ind w:left="30" w:right="30"/>
              <w:jc w:val="center"/>
              <w:rPr>
                <w:lang w:val="sr-Latn-CS"/>
              </w:rPr>
            </w:pPr>
            <w:r w:rsidRPr="00EA2844">
              <w:t xml:space="preserve">IV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left="-15" w:right="30" w:firstLine="15"/>
              <w:jc w:val="center"/>
              <w:rPr>
                <w:lang w:val="sr-Latn-CS"/>
              </w:rPr>
            </w:pPr>
            <w:r w:rsidRPr="00EA2844">
              <w:t xml:space="preserve">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left="15" w:right="30" w:hanging="30"/>
              <w:jc w:val="center"/>
              <w:rPr>
                <w:lang w:val="sr-Latn-CS"/>
              </w:rPr>
            </w:pPr>
            <w:r w:rsidRPr="00EA2844">
              <w:rPr>
                <w:lang w:val="sr-Latn-CS"/>
              </w:rPr>
              <w:t>VI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left="15"/>
              <w:jc w:val="center"/>
              <w:rPr>
                <w:lang w:val="sr-Latn-CS"/>
              </w:rPr>
            </w:pPr>
            <w:r w:rsidRPr="00EA2844">
              <w:rPr>
                <w:lang w:val="sr-Latn-CS"/>
              </w:rPr>
              <w:t>VII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left="15" w:hanging="30"/>
              <w:jc w:val="center"/>
              <w:rPr>
                <w:lang w:val="sr-Latn-CS"/>
              </w:rPr>
            </w:pPr>
            <w:r w:rsidRPr="00EA2844">
              <w:t>VI</w:t>
            </w:r>
            <w:r w:rsidRPr="00EA2844">
              <w:rPr>
                <w:lang w:val="sr-Latn-CS"/>
              </w:rPr>
              <w:t>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left="30" w:hanging="15"/>
              <w:jc w:val="center"/>
              <w:rPr>
                <w:lang w:val="sr-Latn-CS"/>
              </w:rPr>
            </w:pPr>
            <w:r w:rsidRPr="00EA2844">
              <w:rPr>
                <w:lang w:val="sr-Latn-CS"/>
              </w:rPr>
              <w:t>IX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jc w:val="center"/>
              <w:rPr>
                <w:lang w:val="sr-Latn-CS"/>
              </w:rPr>
            </w:pPr>
            <w:r w:rsidRPr="00EA2844">
              <w:rPr>
                <w:lang w:val="sr-Latn-CS"/>
              </w:rPr>
              <w:t>X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hanging="15"/>
              <w:jc w:val="center"/>
              <w:rPr>
                <w:lang w:val="sr-Latn-CS"/>
              </w:rPr>
            </w:pPr>
            <w:r w:rsidRPr="00EA2844">
              <w:t>X</w:t>
            </w:r>
            <w:r w:rsidRPr="00EA2844">
              <w:rPr>
                <w:lang w:val="sr-Latn-CS"/>
              </w:rPr>
              <w:t>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hanging="15"/>
              <w:jc w:val="center"/>
              <w:rPr>
                <w:lang w:val="sr-Latn-CS"/>
              </w:rPr>
            </w:pPr>
            <w:r w:rsidRPr="00EA2844">
              <w:t>X</w:t>
            </w:r>
            <w:r w:rsidRPr="00EA2844">
              <w:rPr>
                <w:lang w:val="sr-Latn-CS"/>
              </w:rPr>
              <w:t>II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B0573F" w:rsidRDefault="00B0573F" w:rsidP="00914E99">
            <w:pPr>
              <w:snapToGrid w:val="0"/>
              <w:ind w:firstLine="15"/>
              <w:jc w:val="center"/>
            </w:pPr>
            <w:r w:rsidRPr="00EA2844">
              <w:t xml:space="preserve">I  </w:t>
            </w:r>
          </w:p>
          <w:p w:rsidR="00B0573F" w:rsidRPr="006A3352" w:rsidRDefault="00B0573F" w:rsidP="00914E99">
            <w:pPr>
              <w:snapToGrid w:val="0"/>
              <w:ind w:firstLine="15"/>
              <w:jc w:val="center"/>
            </w:pPr>
            <w:r w:rsidRPr="00EA2844">
              <w:rPr>
                <w:lang w:val="sr-Latn-CS"/>
              </w:rPr>
              <w:t>20</w:t>
            </w:r>
            <w:r>
              <w:t>20.</w:t>
            </w:r>
          </w:p>
        </w:tc>
        <w:tc>
          <w:tcPr>
            <w:tcW w:w="630"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hanging="15"/>
              <w:jc w:val="center"/>
              <w:rPr>
                <w:lang w:val="sr-Latn-CS"/>
              </w:rPr>
            </w:pPr>
            <w:r w:rsidRPr="00EA2844">
              <w:t xml:space="preserve">II </w:t>
            </w:r>
            <w:r w:rsidRPr="00EA2844">
              <w:rPr>
                <w:lang w:val="sr-Latn-CS"/>
              </w:rPr>
              <w:t>20</w:t>
            </w:r>
            <w:r>
              <w:t>20</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B0573F" w:rsidRPr="00EA2844" w:rsidRDefault="00B0573F" w:rsidP="00914E99">
            <w:pPr>
              <w:snapToGrid w:val="0"/>
              <w:ind w:left="15" w:right="30" w:hanging="15"/>
              <w:jc w:val="center"/>
              <w:rPr>
                <w:lang w:val="sr-Latn-CS"/>
              </w:rPr>
            </w:pPr>
            <w:r w:rsidRPr="00EA2844">
              <w:t xml:space="preserve">III </w:t>
            </w:r>
            <w:r w:rsidRPr="00EA2844">
              <w:rPr>
                <w:lang w:val="sr-Latn-CS"/>
              </w:rPr>
              <w:t>20</w:t>
            </w:r>
            <w:r>
              <w:t>20</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B0573F" w:rsidRPr="00EA2844" w:rsidRDefault="00B0573F" w:rsidP="00914E99">
            <w:pPr>
              <w:snapToGrid w:val="0"/>
              <w:ind w:left="75"/>
              <w:jc w:val="both"/>
              <w:rPr>
                <w:lang w:val="sr-Cyrl-CS"/>
              </w:rPr>
            </w:pPr>
            <w:r w:rsidRPr="00EA2844">
              <w:rPr>
                <w:lang w:val="sr-Cyrl-CS"/>
              </w:rPr>
              <w:t>Укупно</w:t>
            </w:r>
          </w:p>
        </w:tc>
      </w:tr>
      <w:tr w:rsidR="005B6A33" w:rsidRPr="00C84671" w:rsidTr="00617830">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5B6A33" w:rsidRDefault="005B6A33" w:rsidP="00617830">
            <w:pPr>
              <w:snapToGrid w:val="0"/>
              <w:ind w:left="-18" w:right="-93"/>
              <w:rPr>
                <w:bCs/>
                <w:lang w:val="sr-Cyrl-CS"/>
              </w:rPr>
            </w:pPr>
            <w:r>
              <w:rPr>
                <w:bCs/>
                <w:lang w:val="sr-Cyrl-CS"/>
              </w:rPr>
              <w:t>Просечне</w:t>
            </w:r>
          </w:p>
          <w:p w:rsidR="005B6A33" w:rsidRDefault="005B6A33" w:rsidP="00617830">
            <w:pPr>
              <w:snapToGrid w:val="0"/>
              <w:ind w:left="-18" w:right="-93"/>
              <w:rPr>
                <w:bCs/>
                <w:lang w:val="sr-Cyrl-CS"/>
              </w:rPr>
            </w:pPr>
            <w:r>
              <w:rPr>
                <w:bCs/>
                <w:lang w:val="sr-Cyrl-CS"/>
              </w:rPr>
              <w:t xml:space="preserve">месечне </w:t>
            </w:r>
          </w:p>
          <w:p w:rsidR="005B6A33" w:rsidRDefault="005B6A33" w:rsidP="00617830">
            <w:pPr>
              <w:snapToGrid w:val="0"/>
              <w:ind w:left="-18" w:right="-93"/>
              <w:rPr>
                <w:bCs/>
                <w:lang w:val="sr-Cyrl-CS"/>
              </w:rPr>
            </w:pPr>
            <w:r>
              <w:rPr>
                <w:bCs/>
                <w:lang w:val="sr-Cyrl-CS"/>
              </w:rPr>
              <w:t>количине</w:t>
            </w:r>
          </w:p>
          <w:p w:rsidR="005B6A33" w:rsidRPr="00237D1C" w:rsidRDefault="005B6A33" w:rsidP="00617830">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5B6A33" w:rsidRPr="00DC5127" w:rsidRDefault="005B6A33" w:rsidP="00617830">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5B6A33" w:rsidRPr="00B0573F" w:rsidRDefault="005B6A33" w:rsidP="00B0573F">
            <w:pPr>
              <w:snapToGrid w:val="0"/>
              <w:jc w:val="center"/>
            </w:pPr>
            <w:r>
              <w:t>2</w:t>
            </w:r>
            <w:r w:rsidR="00B0573F">
              <w:t>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B6A33">
            <w:pPr>
              <w:snapToGrid w:val="0"/>
              <w:jc w:val="center"/>
            </w:pPr>
          </w:p>
          <w:p w:rsidR="005B6A33" w:rsidRPr="00B0573F" w:rsidRDefault="00B0573F" w:rsidP="005B6A33">
            <w:pPr>
              <w:snapToGrid w:val="0"/>
              <w:jc w:val="center"/>
            </w:pPr>
            <w:r>
              <w:t>184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5B6A33" w:rsidP="00B0573F">
            <w:pPr>
              <w:snapToGrid w:val="0"/>
              <w:jc w:val="center"/>
            </w:pPr>
            <w:r>
              <w:t>1</w:t>
            </w:r>
            <w:r w:rsidR="00B0573F">
              <w:t>96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5B6A33" w:rsidP="00B0573F">
            <w:pPr>
              <w:snapToGrid w:val="0"/>
              <w:jc w:val="center"/>
            </w:pPr>
            <w:r>
              <w:t>1</w:t>
            </w:r>
            <w:r w:rsidR="00B0573F">
              <w:t>62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5B6A33" w:rsidP="00B0573F">
            <w:pPr>
              <w:snapToGrid w:val="0"/>
              <w:jc w:val="center"/>
            </w:pPr>
            <w:r>
              <w:t>1</w:t>
            </w:r>
            <w:r w:rsidR="00B0573F">
              <w:t>92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B0573F" w:rsidP="00617830">
            <w:pPr>
              <w:snapToGrid w:val="0"/>
              <w:jc w:val="center"/>
            </w:pPr>
            <w:r>
              <w:t>158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5B6A33" w:rsidRDefault="005B6A33" w:rsidP="00B0573F">
            <w:pPr>
              <w:snapToGrid w:val="0"/>
              <w:jc w:val="center"/>
            </w:pPr>
            <w:r>
              <w:t>2</w:t>
            </w:r>
            <w:r w:rsidR="00B0573F">
              <w:t>7</w:t>
            </w:r>
            <w: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5B6A33" w:rsidRDefault="005B6A33" w:rsidP="00B0573F">
            <w:pPr>
              <w:snapToGrid w:val="0"/>
              <w:jc w:val="center"/>
            </w:pPr>
            <w:r>
              <w:t>2</w:t>
            </w:r>
            <w:r w:rsidR="00B0573F">
              <w:t>6</w:t>
            </w:r>
            <w: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1E7C0A" w:rsidRDefault="005B6A33" w:rsidP="001E7C0A">
            <w:pPr>
              <w:snapToGrid w:val="0"/>
              <w:jc w:val="center"/>
            </w:pPr>
            <w:r>
              <w:t>21</w:t>
            </w:r>
            <w:r w:rsidR="001E7C0A">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ind w:left="-60" w:right="120"/>
              <w:jc w:val="center"/>
            </w:pPr>
          </w:p>
          <w:p w:rsidR="005B6A33" w:rsidRPr="001E7C0A" w:rsidRDefault="005B6A33" w:rsidP="001E7C0A">
            <w:pPr>
              <w:snapToGrid w:val="0"/>
              <w:ind w:left="-60" w:right="120"/>
              <w:jc w:val="center"/>
            </w:pPr>
            <w:r>
              <w:t xml:space="preserve">   </w:t>
            </w:r>
            <w:r w:rsidR="001E7C0A">
              <w:t>206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1E7C0A" w:rsidRDefault="005B6A33" w:rsidP="001E7C0A">
            <w:pPr>
              <w:snapToGrid w:val="0"/>
              <w:jc w:val="center"/>
            </w:pPr>
            <w:r>
              <w:t>1</w:t>
            </w:r>
            <w:r w:rsidR="001E7C0A">
              <w:t>94</w:t>
            </w:r>
          </w:p>
        </w:tc>
        <w:tc>
          <w:tcPr>
            <w:tcW w:w="658"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pPr>
          </w:p>
          <w:p w:rsidR="00A61DE8" w:rsidRPr="001E7C0A" w:rsidRDefault="00A61DE8" w:rsidP="001E7C0A">
            <w:pPr>
              <w:snapToGrid w:val="0"/>
              <w:jc w:val="center"/>
            </w:pPr>
            <w:r>
              <w:t>2</w:t>
            </w:r>
            <w:r w:rsidR="001E7C0A">
              <w:t>19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A61DE8" w:rsidRPr="001E7C0A" w:rsidRDefault="00A61DE8" w:rsidP="001E7C0A">
            <w:pPr>
              <w:snapToGrid w:val="0"/>
              <w:jc w:val="center"/>
            </w:pPr>
            <w:r>
              <w:t>2.</w:t>
            </w:r>
            <w:r w:rsidR="001E7C0A">
              <w:t>466</w:t>
            </w:r>
          </w:p>
        </w:tc>
      </w:tr>
      <w:tr w:rsidR="005B6A33" w:rsidRPr="00C84671" w:rsidTr="00617830">
        <w:trPr>
          <w:trHeight w:val="696"/>
        </w:trPr>
        <w:tc>
          <w:tcPr>
            <w:tcW w:w="976" w:type="dxa"/>
            <w:vMerge/>
            <w:tcBorders>
              <w:left w:val="single" w:sz="4" w:space="0" w:color="auto"/>
              <w:right w:val="single" w:sz="4" w:space="0" w:color="auto"/>
            </w:tcBorders>
            <w:shd w:val="clear" w:color="auto" w:fill="auto"/>
            <w:vAlign w:val="center"/>
          </w:tcPr>
          <w:p w:rsidR="005B6A33" w:rsidRPr="001B7E68" w:rsidRDefault="005B6A33" w:rsidP="00617830">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5B6A33" w:rsidRPr="005B6A33" w:rsidRDefault="005B6A33" w:rsidP="005B6A33">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5B6A33" w:rsidRPr="00B0573F" w:rsidRDefault="00B0573F" w:rsidP="00617830">
            <w:pPr>
              <w:snapToGrid w:val="0"/>
              <w:jc w:val="center"/>
            </w:pPr>
            <w:r>
              <w:t>92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B0573F" w:rsidRDefault="00B0573F" w:rsidP="00617830">
            <w:pPr>
              <w:snapToGrid w:val="0"/>
              <w:jc w:val="center"/>
            </w:pPr>
            <w:r>
              <w:t>79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B0573F" w:rsidRDefault="005B6A33" w:rsidP="00B0573F">
            <w:pPr>
              <w:snapToGrid w:val="0"/>
              <w:jc w:val="center"/>
            </w:pPr>
            <w:r>
              <w:t>8</w:t>
            </w:r>
            <w:r w:rsidR="00B0573F">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B0573F" w:rsidRDefault="00B0573F" w:rsidP="00617830">
            <w:pPr>
              <w:snapToGrid w:val="0"/>
              <w:jc w:val="center"/>
            </w:pPr>
            <w:r>
              <w:t>67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B0573F" w:rsidRDefault="00B0573F" w:rsidP="00617830">
            <w:pPr>
              <w:snapToGrid w:val="0"/>
              <w:jc w:val="center"/>
            </w:pPr>
            <w:r>
              <w:t>79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B0573F" w:rsidRDefault="00B0573F" w:rsidP="00617830">
            <w:pPr>
              <w:snapToGrid w:val="0"/>
              <w:jc w:val="center"/>
            </w:pPr>
            <w:r>
              <w:t>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B0573F" w:rsidRDefault="005B6A33" w:rsidP="00B0573F">
            <w:pPr>
              <w:snapToGrid w:val="0"/>
              <w:jc w:val="center"/>
            </w:pPr>
            <w:r>
              <w:t>1</w:t>
            </w:r>
            <w:r w:rsidR="00B0573F">
              <w:t>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1E7C0A" w:rsidRDefault="001E7C0A" w:rsidP="00617830">
            <w:pPr>
              <w:snapToGrid w:val="0"/>
              <w:jc w:val="center"/>
            </w:pPr>
            <w:r>
              <w:t>119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1E7C0A" w:rsidRDefault="005B6A33" w:rsidP="001E7C0A">
            <w:pPr>
              <w:snapToGrid w:val="0"/>
              <w:jc w:val="center"/>
            </w:pPr>
            <w:r>
              <w:t xml:space="preserve">  9</w:t>
            </w:r>
            <w:r w:rsidR="001E7C0A">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1E7C0A" w:rsidRDefault="005B6A33" w:rsidP="001E7C0A">
            <w:pPr>
              <w:snapToGrid w:val="0"/>
              <w:ind w:left="-60" w:right="120"/>
              <w:jc w:val="center"/>
            </w:pPr>
            <w:r>
              <w:t xml:space="preserve">     </w:t>
            </w:r>
            <w:r w:rsidR="001E7C0A">
              <w:t>106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1E7C0A" w:rsidRDefault="005B6A33" w:rsidP="001E7C0A">
            <w:pPr>
              <w:snapToGrid w:val="0"/>
              <w:jc w:val="center"/>
            </w:pPr>
            <w:r>
              <w:t xml:space="preserve">  </w:t>
            </w:r>
            <w:r w:rsidR="001E7C0A">
              <w:t>98</w:t>
            </w:r>
          </w:p>
        </w:tc>
        <w:tc>
          <w:tcPr>
            <w:tcW w:w="658"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A61DE8" w:rsidRPr="001E7C0A" w:rsidRDefault="00A61DE8" w:rsidP="001E7C0A">
            <w:pPr>
              <w:snapToGrid w:val="0"/>
              <w:jc w:val="center"/>
            </w:pPr>
            <w:r>
              <w:t>1</w:t>
            </w:r>
            <w:r w:rsidR="001E7C0A">
              <w:t>06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Pr="001E7C0A" w:rsidRDefault="00A61DE8" w:rsidP="001E7C0A">
            <w:pPr>
              <w:snapToGrid w:val="0"/>
              <w:jc w:val="center"/>
            </w:pPr>
            <w:r>
              <w:t>1.1</w:t>
            </w:r>
            <w:r w:rsidR="001E7C0A">
              <w:t>12</w:t>
            </w:r>
          </w:p>
        </w:tc>
      </w:tr>
      <w:tr w:rsidR="005B6A33" w:rsidRPr="00C84671" w:rsidTr="00617830">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5B6A33" w:rsidRPr="001B7E68" w:rsidRDefault="005B6A33" w:rsidP="00617830">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pPr>
          </w:p>
          <w:p w:rsidR="005B6A33" w:rsidRPr="005B6A33" w:rsidRDefault="005B6A33" w:rsidP="00617830">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pPr>
          </w:p>
          <w:p w:rsidR="005B6A33" w:rsidRPr="00B0573F" w:rsidRDefault="005B6A33" w:rsidP="00B0573F">
            <w:pPr>
              <w:snapToGrid w:val="0"/>
              <w:jc w:val="center"/>
            </w:pPr>
            <w:r>
              <w:t>3</w:t>
            </w:r>
            <w:r w:rsidR="00B0573F">
              <w:t>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5B6A33">
            <w:pPr>
              <w:snapToGrid w:val="0"/>
              <w:jc w:val="center"/>
            </w:pPr>
          </w:p>
          <w:p w:rsidR="005B6A33" w:rsidRPr="00B0573F" w:rsidRDefault="00B0573F" w:rsidP="005B6A33">
            <w:pPr>
              <w:snapToGrid w:val="0"/>
              <w:jc w:val="center"/>
            </w:pPr>
            <w:r>
              <w:t>263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5B6A33" w:rsidP="00B0573F">
            <w:pPr>
              <w:snapToGrid w:val="0"/>
              <w:jc w:val="center"/>
            </w:pPr>
            <w:r>
              <w:t>2</w:t>
            </w:r>
            <w:r w:rsidR="00B0573F">
              <w:t>79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5B6A33" w:rsidP="00B0573F">
            <w:pPr>
              <w:snapToGrid w:val="0"/>
              <w:jc w:val="center"/>
            </w:pPr>
            <w:r>
              <w:t>2</w:t>
            </w:r>
            <w:r w:rsidR="00B0573F">
              <w:t>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5B6A33" w:rsidP="00B0573F">
            <w:pPr>
              <w:snapToGrid w:val="0"/>
              <w:jc w:val="center"/>
            </w:pPr>
            <w:r>
              <w:t>2</w:t>
            </w:r>
            <w:r w:rsidR="00B0573F">
              <w:t>71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5B6A33" w:rsidP="00B0573F">
            <w:pPr>
              <w:snapToGrid w:val="0"/>
              <w:jc w:val="center"/>
            </w:pPr>
            <w:r>
              <w:t>2</w:t>
            </w:r>
            <w:r w:rsidR="00B0573F">
              <w:t>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B0573F" w:rsidRDefault="00B0573F" w:rsidP="00617830">
            <w:pPr>
              <w:snapToGrid w:val="0"/>
              <w:jc w:val="center"/>
            </w:pPr>
            <w:r>
              <w:t>389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1E7C0A" w:rsidRDefault="005B6A33" w:rsidP="001E7C0A">
            <w:pPr>
              <w:snapToGrid w:val="0"/>
              <w:jc w:val="center"/>
            </w:pPr>
            <w:r>
              <w:t>3</w:t>
            </w:r>
            <w:r w:rsidR="001E7C0A">
              <w:t>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1E7C0A" w:rsidRDefault="005B6A33" w:rsidP="001E7C0A">
            <w:pPr>
              <w:snapToGrid w:val="0"/>
              <w:jc w:val="center"/>
            </w:pPr>
            <w:r>
              <w:t>3</w:t>
            </w:r>
            <w:r w:rsidR="001E7C0A">
              <w:t>09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ind w:left="-60" w:right="120"/>
              <w:jc w:val="center"/>
            </w:pPr>
          </w:p>
          <w:p w:rsidR="005B6A33" w:rsidRPr="001E7C0A" w:rsidRDefault="005B6A33" w:rsidP="001E7C0A">
            <w:pPr>
              <w:snapToGrid w:val="0"/>
              <w:ind w:left="-60" w:right="120"/>
              <w:jc w:val="center"/>
            </w:pPr>
            <w:r>
              <w:t xml:space="preserve">   </w:t>
            </w:r>
            <w:r w:rsidR="001E7C0A">
              <w:t>312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5B6A33" w:rsidRPr="001E7C0A" w:rsidRDefault="005B6A33" w:rsidP="001E7C0A">
            <w:pPr>
              <w:snapToGrid w:val="0"/>
              <w:jc w:val="center"/>
            </w:pPr>
            <w:r>
              <w:t>2</w:t>
            </w:r>
            <w:r w:rsidR="001E7C0A">
              <w:t>92</w:t>
            </w:r>
          </w:p>
        </w:tc>
        <w:tc>
          <w:tcPr>
            <w:tcW w:w="658" w:type="dxa"/>
            <w:tcBorders>
              <w:top w:val="single" w:sz="4" w:space="0" w:color="auto"/>
              <w:left w:val="single" w:sz="4" w:space="0" w:color="auto"/>
              <w:bottom w:val="single" w:sz="4" w:space="0" w:color="auto"/>
              <w:right w:val="single" w:sz="4" w:space="0" w:color="auto"/>
            </w:tcBorders>
          </w:tcPr>
          <w:p w:rsidR="005B6A33" w:rsidRDefault="005B6A33" w:rsidP="00617830">
            <w:pPr>
              <w:snapToGrid w:val="0"/>
              <w:jc w:val="center"/>
            </w:pPr>
          </w:p>
          <w:p w:rsidR="00A61DE8" w:rsidRPr="001E7C0A" w:rsidRDefault="00A61DE8" w:rsidP="001E7C0A">
            <w:pPr>
              <w:snapToGrid w:val="0"/>
              <w:jc w:val="center"/>
            </w:pPr>
            <w:r>
              <w:t>3</w:t>
            </w:r>
            <w:r w:rsidR="001E7C0A">
              <w:t>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5B6A33" w:rsidRDefault="005B6A33" w:rsidP="00617830">
            <w:pPr>
              <w:snapToGrid w:val="0"/>
              <w:jc w:val="center"/>
            </w:pPr>
          </w:p>
          <w:p w:rsidR="00A61DE8" w:rsidRPr="001E7C0A" w:rsidRDefault="00A61DE8" w:rsidP="001E7C0A">
            <w:pPr>
              <w:snapToGrid w:val="0"/>
              <w:jc w:val="center"/>
            </w:pPr>
            <w:r>
              <w:t>3.</w:t>
            </w:r>
            <w:r w:rsidR="001E7C0A">
              <w:t>578</w:t>
            </w:r>
          </w:p>
        </w:tc>
      </w:tr>
    </w:tbl>
    <w:p w:rsidR="00E76C1D" w:rsidRPr="00E76C1D" w:rsidRDefault="00E76C1D" w:rsidP="00E76C1D">
      <w:pPr>
        <w:numPr>
          <w:ilvl w:val="0"/>
          <w:numId w:val="10"/>
        </w:numPr>
        <w:shd w:val="clear" w:color="auto" w:fill="FFFFFF"/>
        <w:tabs>
          <w:tab w:val="left" w:pos="360"/>
        </w:tabs>
        <w:suppressAutoHyphens w:val="0"/>
        <w:spacing w:line="100" w:lineRule="atLeast"/>
        <w:ind w:left="330"/>
        <w:jc w:val="both"/>
        <w:rPr>
          <w:lang w:val="sr-Cyrl-CS"/>
        </w:rPr>
      </w:pPr>
      <w:r w:rsidRPr="00E76C1D">
        <w:rPr>
          <w:lang w:val="sr-Cyrl-CS"/>
        </w:rPr>
        <w:t>Место примопредаје: Погон Бор</w:t>
      </w:r>
    </w:p>
    <w:p w:rsidR="00E76C1D" w:rsidRPr="00E76C1D" w:rsidRDefault="00E76C1D" w:rsidP="00E76C1D">
      <w:pPr>
        <w:shd w:val="clear" w:color="auto" w:fill="FFFFFF"/>
        <w:tabs>
          <w:tab w:val="left" w:pos="360"/>
        </w:tabs>
        <w:suppressAutoHyphens w:val="0"/>
        <w:spacing w:line="100" w:lineRule="atLeast"/>
        <w:ind w:left="330" w:hanging="360"/>
        <w:jc w:val="both"/>
        <w:rPr>
          <w:color w:val="FF0000"/>
        </w:rPr>
      </w:pPr>
    </w:p>
    <w:p w:rsidR="00E76C1D" w:rsidRPr="00E76C1D" w:rsidRDefault="00E76C1D" w:rsidP="00E76C1D">
      <w:pPr>
        <w:suppressAutoHyphens w:val="0"/>
        <w:spacing w:line="100" w:lineRule="atLeast"/>
        <w:jc w:val="both"/>
        <w:rPr>
          <w:b/>
          <w:bCs/>
          <w:lang w:val="sr-Cyrl-CS"/>
        </w:rPr>
      </w:pPr>
      <w:r w:rsidRPr="00E76C1D">
        <w:rPr>
          <w:b/>
          <w:bCs/>
          <w:lang w:val="sr-Cyrl-CS"/>
        </w:rPr>
        <w:t>В) ШИРОКА ПОТРОШЊА (ТГ 5/6)</w:t>
      </w:r>
    </w:p>
    <w:p w:rsidR="00E76C1D" w:rsidRPr="00E76C1D" w:rsidRDefault="00E76C1D" w:rsidP="00E76C1D">
      <w:pPr>
        <w:numPr>
          <w:ilvl w:val="0"/>
          <w:numId w:val="11"/>
        </w:numPr>
        <w:tabs>
          <w:tab w:val="left" w:pos="390"/>
        </w:tabs>
        <w:suppressAutoHyphens w:val="0"/>
        <w:spacing w:line="100" w:lineRule="atLeast"/>
        <w:ind w:left="375"/>
        <w:jc w:val="both"/>
        <w:rPr>
          <w:lang w:val="sr-Cyrl-CS"/>
        </w:rPr>
      </w:pPr>
      <w:r w:rsidRPr="00E76C1D">
        <w:rPr>
          <w:lang w:val="sr-Cyrl-CS"/>
        </w:rPr>
        <w:t>Одобрена снага 2.</w:t>
      </w:r>
      <w:r w:rsidR="001E7C0A">
        <w:rPr>
          <w:lang w:val="sr-Cyrl-CS"/>
        </w:rPr>
        <w:t>288,62</w:t>
      </w:r>
      <w:r w:rsidRPr="00E76C1D">
        <w:rPr>
          <w:lang w:val="sr-Cyrl-CS"/>
        </w:rPr>
        <w:t xml:space="preserve"> </w:t>
      </w:r>
      <w:r w:rsidRPr="00E76C1D">
        <w:rPr>
          <w:lang w:val="sr-Latn-CS"/>
        </w:rPr>
        <w:t>KW</w:t>
      </w:r>
      <w:r w:rsidRPr="00E76C1D">
        <w:rPr>
          <w:lang w:val="sr-Cyrl-CS"/>
        </w:rPr>
        <w:t xml:space="preserve"> </w:t>
      </w:r>
    </w:p>
    <w:p w:rsidR="00A61DE8" w:rsidRPr="00197195" w:rsidRDefault="00E76C1D" w:rsidP="00A61DE8">
      <w:pPr>
        <w:pStyle w:val="ListParagraph1"/>
        <w:numPr>
          <w:ilvl w:val="0"/>
          <w:numId w:val="9"/>
        </w:numPr>
        <w:shd w:val="clear" w:color="auto" w:fill="FFFFFF"/>
        <w:tabs>
          <w:tab w:val="left" w:pos="360"/>
        </w:tabs>
        <w:suppressAutoHyphens w:val="0"/>
        <w:snapToGrid w:val="0"/>
        <w:spacing w:after="200" w:line="276" w:lineRule="auto"/>
        <w:ind w:left="15" w:hanging="30"/>
        <w:jc w:val="both"/>
        <w:rPr>
          <w:lang w:val="sr-Cyrl-CS"/>
        </w:rPr>
      </w:pPr>
      <w:r w:rsidRPr="00197195">
        <w:rPr>
          <w:lang w:val="sr-Cyrl-CS"/>
        </w:rPr>
        <w:t>количина енергије са процењеном месечном динамиком Купца дате су у табели како с</w:t>
      </w:r>
      <w:r w:rsidR="00A61DE8" w:rsidRPr="00197195">
        <w:rPr>
          <w:lang w:val="sr-Cyrl-CS"/>
        </w:rPr>
        <w:t>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1E7C0A" w:rsidRPr="00EA2844" w:rsidTr="00914E99">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E7C0A" w:rsidRPr="00EA2844" w:rsidRDefault="001E7C0A" w:rsidP="00914E99">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1E7C0A" w:rsidRPr="00EA2844" w:rsidRDefault="001E7C0A" w:rsidP="00914E99">
            <w:pPr>
              <w:snapToGrid w:val="0"/>
              <w:ind w:left="30" w:right="30"/>
              <w:jc w:val="center"/>
              <w:rPr>
                <w:lang w:val="sr-Latn-CS"/>
              </w:rPr>
            </w:pPr>
            <w:r w:rsidRPr="00EA2844">
              <w:t xml:space="preserve">IV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left="-15" w:right="30" w:firstLine="15"/>
              <w:jc w:val="center"/>
              <w:rPr>
                <w:lang w:val="sr-Latn-CS"/>
              </w:rPr>
            </w:pPr>
            <w:r w:rsidRPr="00EA2844">
              <w:t xml:space="preserve">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left="15" w:right="30" w:hanging="30"/>
              <w:jc w:val="center"/>
              <w:rPr>
                <w:lang w:val="sr-Latn-CS"/>
              </w:rPr>
            </w:pPr>
            <w:r w:rsidRPr="00EA2844">
              <w:rPr>
                <w:lang w:val="sr-Latn-CS"/>
              </w:rPr>
              <w:t>VI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left="15"/>
              <w:jc w:val="center"/>
              <w:rPr>
                <w:lang w:val="sr-Latn-CS"/>
              </w:rPr>
            </w:pPr>
            <w:r w:rsidRPr="00EA2844">
              <w:rPr>
                <w:lang w:val="sr-Latn-CS"/>
              </w:rPr>
              <w:t>VII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left="15" w:hanging="30"/>
              <w:jc w:val="center"/>
              <w:rPr>
                <w:lang w:val="sr-Latn-CS"/>
              </w:rPr>
            </w:pPr>
            <w:r w:rsidRPr="00EA2844">
              <w:t>VI</w:t>
            </w:r>
            <w:r w:rsidRPr="00EA2844">
              <w:rPr>
                <w:lang w:val="sr-Latn-CS"/>
              </w:rPr>
              <w:t>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left="30" w:hanging="15"/>
              <w:jc w:val="center"/>
              <w:rPr>
                <w:lang w:val="sr-Latn-CS"/>
              </w:rPr>
            </w:pPr>
            <w:r w:rsidRPr="00EA2844">
              <w:rPr>
                <w:lang w:val="sr-Latn-CS"/>
              </w:rPr>
              <w:t>IX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jc w:val="center"/>
              <w:rPr>
                <w:lang w:val="sr-Latn-CS"/>
              </w:rPr>
            </w:pPr>
            <w:r w:rsidRPr="00EA2844">
              <w:rPr>
                <w:lang w:val="sr-Latn-CS"/>
              </w:rPr>
              <w:t>X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hanging="15"/>
              <w:jc w:val="center"/>
              <w:rPr>
                <w:lang w:val="sr-Latn-CS"/>
              </w:rPr>
            </w:pPr>
            <w:r w:rsidRPr="00EA2844">
              <w:t>X</w:t>
            </w:r>
            <w:r w:rsidRPr="00EA2844">
              <w:rPr>
                <w:lang w:val="sr-Latn-CS"/>
              </w:rPr>
              <w:t>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hanging="15"/>
              <w:jc w:val="center"/>
              <w:rPr>
                <w:lang w:val="sr-Latn-CS"/>
              </w:rPr>
            </w:pPr>
            <w:r w:rsidRPr="00EA2844">
              <w:t>X</w:t>
            </w:r>
            <w:r w:rsidRPr="00EA2844">
              <w:rPr>
                <w:lang w:val="sr-Latn-CS"/>
              </w:rPr>
              <w:t>II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1E7C0A" w:rsidRDefault="001E7C0A" w:rsidP="00914E99">
            <w:pPr>
              <w:snapToGrid w:val="0"/>
              <w:ind w:firstLine="15"/>
              <w:jc w:val="center"/>
            </w:pPr>
            <w:r w:rsidRPr="00EA2844">
              <w:t xml:space="preserve">I  </w:t>
            </w:r>
          </w:p>
          <w:p w:rsidR="001E7C0A" w:rsidRPr="006A3352" w:rsidRDefault="001E7C0A" w:rsidP="00914E99">
            <w:pPr>
              <w:snapToGrid w:val="0"/>
              <w:ind w:firstLine="15"/>
              <w:jc w:val="center"/>
            </w:pPr>
            <w:r w:rsidRPr="00EA2844">
              <w:rPr>
                <w:lang w:val="sr-Latn-CS"/>
              </w:rPr>
              <w:t>20</w:t>
            </w:r>
            <w:r>
              <w:t>20.</w:t>
            </w:r>
          </w:p>
        </w:tc>
        <w:tc>
          <w:tcPr>
            <w:tcW w:w="630"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hanging="15"/>
              <w:jc w:val="center"/>
              <w:rPr>
                <w:lang w:val="sr-Latn-CS"/>
              </w:rPr>
            </w:pPr>
            <w:r w:rsidRPr="00EA2844">
              <w:t xml:space="preserve">II </w:t>
            </w:r>
            <w:r w:rsidRPr="00EA2844">
              <w:rPr>
                <w:lang w:val="sr-Latn-CS"/>
              </w:rPr>
              <w:t>20</w:t>
            </w:r>
            <w:r>
              <w:t>20</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1E7C0A" w:rsidRPr="00EA2844" w:rsidRDefault="001E7C0A" w:rsidP="00914E99">
            <w:pPr>
              <w:snapToGrid w:val="0"/>
              <w:ind w:left="15" w:right="30" w:hanging="15"/>
              <w:jc w:val="center"/>
              <w:rPr>
                <w:lang w:val="sr-Latn-CS"/>
              </w:rPr>
            </w:pPr>
            <w:r w:rsidRPr="00EA2844">
              <w:t xml:space="preserve">III </w:t>
            </w:r>
            <w:r w:rsidRPr="00EA2844">
              <w:rPr>
                <w:lang w:val="sr-Latn-CS"/>
              </w:rPr>
              <w:t>20</w:t>
            </w:r>
            <w:r>
              <w:t>20</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1E7C0A" w:rsidRPr="00EA2844" w:rsidRDefault="001E7C0A" w:rsidP="00914E99">
            <w:pPr>
              <w:snapToGrid w:val="0"/>
              <w:ind w:left="75"/>
              <w:jc w:val="both"/>
              <w:rPr>
                <w:lang w:val="sr-Cyrl-CS"/>
              </w:rPr>
            </w:pPr>
            <w:r w:rsidRPr="00EA2844">
              <w:rPr>
                <w:lang w:val="sr-Cyrl-CS"/>
              </w:rPr>
              <w:t>Укупно</w:t>
            </w:r>
          </w:p>
        </w:tc>
      </w:tr>
      <w:tr w:rsidR="00A61DE8" w:rsidRPr="00A61DE8" w:rsidTr="00617830">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A61DE8" w:rsidRDefault="00A61DE8" w:rsidP="00617830">
            <w:pPr>
              <w:snapToGrid w:val="0"/>
              <w:ind w:left="-18" w:right="-93"/>
              <w:rPr>
                <w:bCs/>
                <w:lang w:val="sr-Cyrl-CS"/>
              </w:rPr>
            </w:pPr>
            <w:r>
              <w:rPr>
                <w:bCs/>
                <w:lang w:val="sr-Cyrl-CS"/>
              </w:rPr>
              <w:t>Просечне</w:t>
            </w:r>
          </w:p>
          <w:p w:rsidR="00A61DE8" w:rsidRDefault="00A61DE8" w:rsidP="00617830">
            <w:pPr>
              <w:snapToGrid w:val="0"/>
              <w:ind w:left="-18" w:right="-93"/>
              <w:rPr>
                <w:bCs/>
                <w:lang w:val="sr-Cyrl-CS"/>
              </w:rPr>
            </w:pPr>
            <w:r>
              <w:rPr>
                <w:bCs/>
                <w:lang w:val="sr-Cyrl-CS"/>
              </w:rPr>
              <w:t xml:space="preserve">месечне </w:t>
            </w:r>
          </w:p>
          <w:p w:rsidR="00A61DE8" w:rsidRDefault="00A61DE8" w:rsidP="00617830">
            <w:pPr>
              <w:snapToGrid w:val="0"/>
              <w:ind w:left="-18" w:right="-93"/>
              <w:rPr>
                <w:bCs/>
                <w:lang w:val="sr-Cyrl-CS"/>
              </w:rPr>
            </w:pPr>
            <w:r>
              <w:rPr>
                <w:bCs/>
                <w:lang w:val="sr-Cyrl-CS"/>
              </w:rPr>
              <w:t>количине</w:t>
            </w:r>
          </w:p>
          <w:p w:rsidR="00A61DE8" w:rsidRPr="00237D1C" w:rsidRDefault="00A61DE8" w:rsidP="00617830">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DC5127" w:rsidRDefault="00A61DE8" w:rsidP="00617830">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1E7C0A" w:rsidRDefault="001E7C0A" w:rsidP="00617830">
            <w:pPr>
              <w:snapToGrid w:val="0"/>
              <w:jc w:val="center"/>
            </w:pPr>
            <w:r>
              <w:t>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A61DE8">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ind w:left="-60" w:right="120"/>
              <w:jc w:val="center"/>
            </w:pPr>
          </w:p>
          <w:p w:rsidR="00A61DE8" w:rsidRPr="001E7C0A" w:rsidRDefault="00A61DE8" w:rsidP="001E7C0A">
            <w:pPr>
              <w:snapToGrid w:val="0"/>
              <w:ind w:left="-60" w:right="120"/>
              <w:jc w:val="center"/>
            </w:pPr>
            <w:r>
              <w:t xml:space="preserve">   </w:t>
            </w:r>
            <w:r w:rsidR="001E7C0A">
              <w:t>88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420C53" w:rsidRPr="001E7C0A" w:rsidRDefault="00420C53" w:rsidP="001E7C0A">
            <w:pPr>
              <w:snapToGrid w:val="0"/>
              <w:jc w:val="center"/>
            </w:pPr>
            <w:r>
              <w:t>7</w:t>
            </w:r>
            <w:r w:rsidR="001E7C0A">
              <w:t>2</w:t>
            </w:r>
          </w:p>
        </w:tc>
        <w:tc>
          <w:tcPr>
            <w:tcW w:w="658"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420C53" w:rsidRPr="001E7C0A" w:rsidRDefault="001E7C0A" w:rsidP="00617830">
            <w:pPr>
              <w:snapToGrid w:val="0"/>
              <w:jc w:val="center"/>
            </w:pPr>
            <w:r>
              <w:t>72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420C53" w:rsidRPr="001E7C0A" w:rsidRDefault="001E7C0A" w:rsidP="00617830">
            <w:pPr>
              <w:snapToGrid w:val="0"/>
              <w:jc w:val="center"/>
            </w:pPr>
            <w:r>
              <w:t>445</w:t>
            </w:r>
          </w:p>
        </w:tc>
      </w:tr>
      <w:tr w:rsidR="00A61DE8" w:rsidRPr="00A61DE8" w:rsidTr="00617830">
        <w:trPr>
          <w:trHeight w:val="696"/>
        </w:trPr>
        <w:tc>
          <w:tcPr>
            <w:tcW w:w="976" w:type="dxa"/>
            <w:vMerge/>
            <w:tcBorders>
              <w:left w:val="single" w:sz="4" w:space="0" w:color="auto"/>
              <w:right w:val="single" w:sz="4" w:space="0" w:color="auto"/>
            </w:tcBorders>
            <w:shd w:val="clear" w:color="auto" w:fill="auto"/>
            <w:vAlign w:val="center"/>
          </w:tcPr>
          <w:p w:rsidR="00A61DE8" w:rsidRPr="001B7E68" w:rsidRDefault="00A61DE8" w:rsidP="00617830">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5B6A33" w:rsidRDefault="00A61DE8" w:rsidP="00617830">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1E7C0A" w:rsidRDefault="001E7C0A" w:rsidP="00617830">
            <w:pPr>
              <w:snapToGrid w:val="0"/>
              <w:jc w:val="center"/>
            </w:pPr>
            <w: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1E7C0A" w:rsidRDefault="001E7C0A" w:rsidP="00617830">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5B6A33" w:rsidRDefault="00A61DE8" w:rsidP="00617830">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A61DE8" w:rsidRDefault="00A61DE8" w:rsidP="00617830">
            <w:pPr>
              <w:snapToGrid w:val="0"/>
              <w:jc w:val="center"/>
            </w:pPr>
            <w: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1E7C0A" w:rsidRDefault="001E7C0A" w:rsidP="00617830">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5B6A33" w:rsidRDefault="00A61DE8" w:rsidP="00617830">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1E7C0A" w:rsidRDefault="00A61DE8" w:rsidP="001E7C0A">
            <w:pPr>
              <w:snapToGrid w:val="0"/>
              <w:jc w:val="center"/>
            </w:pPr>
            <w:r>
              <w:t>1</w:t>
            </w:r>
            <w:r w:rsidR="001E7C0A">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1E7C0A" w:rsidRDefault="00A61DE8" w:rsidP="001E7C0A">
            <w:pPr>
              <w:snapToGrid w:val="0"/>
              <w:jc w:val="center"/>
            </w:pPr>
            <w:r>
              <w:t>2</w:t>
            </w:r>
            <w:r w:rsidR="001E7C0A">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1E7C0A" w:rsidRDefault="001E7C0A" w:rsidP="00617830">
            <w:pPr>
              <w:snapToGrid w:val="0"/>
              <w:jc w:val="center"/>
            </w:pPr>
            <w: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5B6A33" w:rsidRDefault="00420C53" w:rsidP="00617830">
            <w:pPr>
              <w:snapToGrid w:val="0"/>
              <w:ind w:left="-60" w:right="120"/>
              <w:jc w:val="center"/>
            </w:pPr>
            <w:r>
              <w:t xml:space="preserve">   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1E7C0A" w:rsidRDefault="00420C53" w:rsidP="001E7C0A">
            <w:pPr>
              <w:snapToGrid w:val="0"/>
              <w:jc w:val="center"/>
            </w:pPr>
            <w:r>
              <w:t>2</w:t>
            </w:r>
            <w:r w:rsidR="001E7C0A">
              <w:t>4</w:t>
            </w:r>
          </w:p>
        </w:tc>
        <w:tc>
          <w:tcPr>
            <w:tcW w:w="658"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420C53" w:rsidRPr="001E7C0A" w:rsidRDefault="00420C53" w:rsidP="001E7C0A">
            <w:pPr>
              <w:snapToGrid w:val="0"/>
              <w:jc w:val="center"/>
            </w:pPr>
            <w:r>
              <w:t>2</w:t>
            </w:r>
            <w:r w:rsidR="001E7C0A">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Pr="001E7C0A" w:rsidRDefault="001E7C0A" w:rsidP="00617830">
            <w:pPr>
              <w:snapToGrid w:val="0"/>
              <w:jc w:val="center"/>
            </w:pPr>
            <w:r>
              <w:t>145</w:t>
            </w:r>
          </w:p>
        </w:tc>
      </w:tr>
      <w:tr w:rsidR="00A61DE8" w:rsidRPr="00A61DE8" w:rsidTr="00617830">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A61DE8" w:rsidRPr="001B7E68" w:rsidRDefault="00A61DE8" w:rsidP="00617830">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pPr>
          </w:p>
          <w:p w:rsidR="00A61DE8" w:rsidRPr="005B6A33" w:rsidRDefault="00A61DE8" w:rsidP="00617830">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A61DE8" w:rsidRPr="001E7C0A" w:rsidRDefault="001E7C0A" w:rsidP="00617830">
            <w:pPr>
              <w:snapToGrid w:val="0"/>
              <w:jc w:val="center"/>
            </w:pPr>
            <w:r>
              <w:t>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B7E68" w:rsidRDefault="00A61DE8" w:rsidP="00617830">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5B6A33" w:rsidRDefault="001E7C0A" w:rsidP="00617830">
            <w:pPr>
              <w:snapToGrid w:val="0"/>
              <w:jc w:val="center"/>
            </w:pPr>
            <w:r>
              <w:t>4</w:t>
            </w:r>
            <w:r w:rsidR="00A61DE8">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A61DE8" w:rsidRPr="001E7C0A" w:rsidRDefault="001E7C0A" w:rsidP="00617830">
            <w:pPr>
              <w:snapToGrid w:val="0"/>
              <w:jc w:val="center"/>
            </w:pPr>
            <w:r>
              <w:t>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ind w:left="-60" w:right="120"/>
              <w:jc w:val="center"/>
            </w:pPr>
          </w:p>
          <w:p w:rsidR="00420C53" w:rsidRPr="001E7C0A" w:rsidRDefault="00420C53" w:rsidP="001E7C0A">
            <w:pPr>
              <w:snapToGrid w:val="0"/>
              <w:ind w:left="-60" w:right="120"/>
              <w:jc w:val="center"/>
            </w:pPr>
            <w:r>
              <w:t xml:space="preserve">  1</w:t>
            </w:r>
            <w:r w:rsidR="001E7C0A">
              <w:t>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420C53" w:rsidRPr="001E7C0A" w:rsidRDefault="00420C53" w:rsidP="001E7C0A">
            <w:pPr>
              <w:snapToGrid w:val="0"/>
              <w:jc w:val="center"/>
            </w:pPr>
            <w:r>
              <w:t>9</w:t>
            </w:r>
            <w:r w:rsidR="001E7C0A">
              <w:t>6</w:t>
            </w:r>
          </w:p>
        </w:tc>
        <w:tc>
          <w:tcPr>
            <w:tcW w:w="658" w:type="dxa"/>
            <w:tcBorders>
              <w:top w:val="single" w:sz="4" w:space="0" w:color="auto"/>
              <w:left w:val="single" w:sz="4" w:space="0" w:color="auto"/>
              <w:bottom w:val="single" w:sz="4" w:space="0" w:color="auto"/>
              <w:right w:val="single" w:sz="4" w:space="0" w:color="auto"/>
            </w:tcBorders>
          </w:tcPr>
          <w:p w:rsidR="00A61DE8" w:rsidRDefault="00A61DE8" w:rsidP="00617830">
            <w:pPr>
              <w:snapToGrid w:val="0"/>
              <w:jc w:val="center"/>
            </w:pPr>
          </w:p>
          <w:p w:rsidR="00420C53" w:rsidRPr="001E7C0A" w:rsidRDefault="00420C53" w:rsidP="001E7C0A">
            <w:pPr>
              <w:snapToGrid w:val="0"/>
              <w:jc w:val="center"/>
            </w:pPr>
            <w:r>
              <w:t>9</w:t>
            </w:r>
            <w:r w:rsidR="001E7C0A">
              <w:t>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A61DE8" w:rsidRDefault="00A61DE8" w:rsidP="00617830">
            <w:pPr>
              <w:snapToGrid w:val="0"/>
              <w:jc w:val="center"/>
            </w:pPr>
          </w:p>
          <w:p w:rsidR="00420C53" w:rsidRPr="001E7C0A" w:rsidRDefault="001E7C0A" w:rsidP="00617830">
            <w:pPr>
              <w:snapToGrid w:val="0"/>
              <w:jc w:val="center"/>
            </w:pPr>
            <w:r>
              <w:t>590</w:t>
            </w:r>
          </w:p>
        </w:tc>
      </w:tr>
    </w:tbl>
    <w:p w:rsidR="00B612A4" w:rsidRPr="00A61DE8" w:rsidRDefault="00E76C1D" w:rsidP="00A61DE8">
      <w:pPr>
        <w:pStyle w:val="ListParagraph"/>
        <w:numPr>
          <w:ilvl w:val="0"/>
          <w:numId w:val="19"/>
        </w:numPr>
        <w:shd w:val="clear" w:color="auto" w:fill="FFFFFF"/>
        <w:tabs>
          <w:tab w:val="left" w:pos="360"/>
        </w:tabs>
        <w:suppressAutoHyphens w:val="0"/>
        <w:jc w:val="both"/>
        <w:rPr>
          <w:lang w:val="sr-Cyrl-CS"/>
        </w:rPr>
      </w:pPr>
      <w:r w:rsidRPr="00A61DE8">
        <w:rPr>
          <w:lang w:val="sr-Cyrl-CS"/>
        </w:rPr>
        <w:lastRenderedPageBreak/>
        <w:t>Место примопредаје: Погон Бор</w:t>
      </w:r>
    </w:p>
    <w:p w:rsidR="00126239" w:rsidRPr="00126239" w:rsidRDefault="00126239" w:rsidP="00C27211">
      <w:pPr>
        <w:widowControl/>
        <w:suppressAutoHyphens w:val="0"/>
        <w:spacing w:before="100" w:beforeAutospacing="1"/>
        <w:rPr>
          <w:rFonts w:eastAsia="Times New Roman"/>
          <w:b/>
          <w:bCs/>
          <w:kern w:val="0"/>
        </w:rPr>
      </w:pPr>
      <w:r>
        <w:rPr>
          <w:rFonts w:eastAsia="Times New Roman"/>
          <w:b/>
          <w:bCs/>
          <w:kern w:val="0"/>
        </w:rPr>
        <w:t>Мерна места ЈКП „Топлана</w:t>
      </w:r>
      <w:proofErr w:type="gramStart"/>
      <w:r>
        <w:rPr>
          <w:rFonts w:eastAsia="Times New Roman"/>
          <w:b/>
          <w:bCs/>
          <w:kern w:val="0"/>
        </w:rPr>
        <w:t>“ Бор</w:t>
      </w:r>
      <w:proofErr w:type="gramEnd"/>
    </w:p>
    <w:tbl>
      <w:tblPr>
        <w:tblStyle w:val="TableGrid"/>
        <w:tblW w:w="0" w:type="auto"/>
        <w:tblLook w:val="04A0"/>
      </w:tblPr>
      <w:tblGrid>
        <w:gridCol w:w="734"/>
        <w:gridCol w:w="2635"/>
        <w:gridCol w:w="4961"/>
      </w:tblGrid>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Р.бр.</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ЕД број</w:t>
            </w:r>
          </w:p>
        </w:tc>
        <w:tc>
          <w:tcPr>
            <w:tcW w:w="4961"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Место</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E66544" w:rsidRPr="00C27211">
              <w:rPr>
                <w:rFonts w:eastAsia="Times New Roman"/>
                <w:bCs/>
                <w:kern w:val="0"/>
                <w:sz w:val="20"/>
                <w:szCs w:val="20"/>
              </w:rPr>
              <w:t>654</w:t>
            </w:r>
          </w:p>
        </w:tc>
        <w:tc>
          <w:tcPr>
            <w:tcW w:w="4961" w:type="dxa"/>
          </w:tcPr>
          <w:p w:rsidR="00C62893" w:rsidRPr="00C27211" w:rsidRDefault="00E66544" w:rsidP="00E6654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Ђорђа Вајферта 15,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E66544" w:rsidRPr="00C27211">
              <w:rPr>
                <w:rFonts w:eastAsia="Times New Roman"/>
                <w:bCs/>
                <w:kern w:val="0"/>
                <w:sz w:val="20"/>
                <w:szCs w:val="20"/>
              </w:rPr>
              <w:t>662</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E66544" w:rsidRPr="00C27211">
              <w:rPr>
                <w:rFonts w:eastAsia="Times New Roman"/>
                <w:bCs/>
                <w:kern w:val="0"/>
                <w:sz w:val="20"/>
                <w:szCs w:val="20"/>
              </w:rPr>
              <w:t>л</w:t>
            </w:r>
            <w:proofErr w:type="gramEnd"/>
            <w:r w:rsidRPr="00C27211">
              <w:rPr>
                <w:rFonts w:eastAsia="Times New Roman"/>
                <w:bCs/>
                <w:kern w:val="0"/>
                <w:sz w:val="20"/>
                <w:szCs w:val="20"/>
              </w:rPr>
              <w:t>. Николе Пашића 6,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670</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689</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38,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697</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111,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700</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719</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10,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727</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12,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735</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1,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743</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16,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751</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294,Бор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760</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Црновршке бригаде 6,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D8178C" w:rsidRPr="00C27211">
              <w:rPr>
                <w:rFonts w:eastAsia="Times New Roman"/>
                <w:bCs/>
                <w:kern w:val="0"/>
                <w:sz w:val="20"/>
                <w:szCs w:val="20"/>
              </w:rPr>
              <w:t>778</w:t>
            </w:r>
          </w:p>
        </w:tc>
        <w:tc>
          <w:tcPr>
            <w:tcW w:w="4961" w:type="dxa"/>
          </w:tcPr>
          <w:p w:rsidR="00C62893" w:rsidRPr="00C27211" w:rsidRDefault="00D8178C"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22,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786</w:t>
            </w:r>
          </w:p>
        </w:tc>
        <w:tc>
          <w:tcPr>
            <w:tcW w:w="4961" w:type="dxa"/>
          </w:tcPr>
          <w:p w:rsidR="00C62893" w:rsidRPr="00C27211" w:rsidRDefault="00D8178C"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xml:space="preserve">. </w:t>
            </w:r>
            <w:r w:rsidR="00B164A4" w:rsidRPr="00C27211">
              <w:rPr>
                <w:rFonts w:eastAsia="Times New Roman"/>
                <w:bCs/>
                <w:kern w:val="0"/>
                <w:sz w:val="20"/>
                <w:szCs w:val="20"/>
              </w:rPr>
              <w:t xml:space="preserve">3.Октобар 304, </w:t>
            </w:r>
            <w:r w:rsidRPr="00C27211">
              <w:rPr>
                <w:rFonts w:eastAsia="Times New Roman"/>
                <w:bCs/>
                <w:kern w:val="0"/>
                <w:sz w:val="20"/>
                <w:szCs w:val="20"/>
              </w:rPr>
              <w:t>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794</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w:t>
            </w:r>
            <w:r w:rsidR="00D8178C" w:rsidRPr="00C27211">
              <w:rPr>
                <w:rFonts w:eastAsia="Times New Roman"/>
                <w:bCs/>
                <w:kern w:val="0"/>
                <w:sz w:val="20"/>
                <w:szCs w:val="20"/>
              </w:rPr>
              <w:t xml:space="preserve"> </w:t>
            </w:r>
            <w:r w:rsidRPr="00C27211">
              <w:rPr>
                <w:rFonts w:eastAsia="Times New Roman"/>
                <w:bCs/>
                <w:kern w:val="0"/>
                <w:sz w:val="20"/>
                <w:szCs w:val="20"/>
              </w:rPr>
              <w:t>Др. Миловановића 15,</w:t>
            </w:r>
            <w:r w:rsidR="00D8178C" w:rsidRPr="00C27211">
              <w:rPr>
                <w:rFonts w:eastAsia="Times New Roman"/>
                <w:bCs/>
                <w:kern w:val="0"/>
                <w:sz w:val="20"/>
                <w:szCs w:val="20"/>
              </w:rPr>
              <w:t>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808</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w:t>
            </w:r>
            <w:r w:rsidR="00D8178C" w:rsidRPr="00C27211">
              <w:rPr>
                <w:rFonts w:eastAsia="Times New Roman"/>
                <w:bCs/>
                <w:kern w:val="0"/>
                <w:sz w:val="20"/>
                <w:szCs w:val="20"/>
              </w:rPr>
              <w:t xml:space="preserve"> </w:t>
            </w:r>
            <w:r w:rsidRPr="00C27211">
              <w:rPr>
                <w:rFonts w:eastAsia="Times New Roman"/>
                <w:bCs/>
                <w:kern w:val="0"/>
                <w:sz w:val="20"/>
                <w:szCs w:val="20"/>
              </w:rPr>
              <w:t xml:space="preserve">Николе Пашића 62, </w:t>
            </w:r>
            <w:r w:rsidR="00D8178C" w:rsidRPr="00C27211">
              <w:rPr>
                <w:rFonts w:eastAsia="Times New Roman"/>
                <w:bCs/>
                <w:kern w:val="0"/>
                <w:sz w:val="20"/>
                <w:szCs w:val="20"/>
              </w:rPr>
              <w:t>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816</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П. Радовановића 3,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w:t>
            </w:r>
          </w:p>
        </w:tc>
        <w:tc>
          <w:tcPr>
            <w:tcW w:w="2635"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824</w:t>
            </w:r>
          </w:p>
        </w:tc>
        <w:tc>
          <w:tcPr>
            <w:tcW w:w="4961" w:type="dxa"/>
          </w:tcPr>
          <w:p w:rsidR="00C62893" w:rsidRPr="00C27211" w:rsidRDefault="00B164A4"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Б. Радичевића 3,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832</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Б. Нушића 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20.</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840</w:t>
            </w:r>
          </w:p>
        </w:tc>
        <w:tc>
          <w:tcPr>
            <w:tcW w:w="4961" w:type="dxa"/>
          </w:tcPr>
          <w:p w:rsidR="00C62893" w:rsidRPr="00C27211" w:rsidRDefault="00B164A4"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Б. Нушића 12,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21.</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859</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Шистекова 22,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22.</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875</w:t>
            </w:r>
          </w:p>
        </w:tc>
        <w:tc>
          <w:tcPr>
            <w:tcW w:w="4961" w:type="dxa"/>
          </w:tcPr>
          <w:p w:rsidR="00C62893" w:rsidRPr="00C27211" w:rsidRDefault="00B164A4" w:rsidP="00D8178C">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D8178C" w:rsidRPr="00C27211">
              <w:rPr>
                <w:rFonts w:eastAsia="Times New Roman"/>
                <w:bCs/>
                <w:kern w:val="0"/>
                <w:sz w:val="20"/>
                <w:szCs w:val="20"/>
              </w:rPr>
              <w:t>л</w:t>
            </w:r>
            <w:proofErr w:type="gramEnd"/>
            <w:r w:rsidRPr="00C27211">
              <w:rPr>
                <w:rFonts w:eastAsia="Times New Roman"/>
                <w:bCs/>
                <w:kern w:val="0"/>
                <w:sz w:val="20"/>
                <w:szCs w:val="20"/>
              </w:rPr>
              <w:t>. Др.Миловановића 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23.</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B164A4" w:rsidRPr="00C27211">
              <w:rPr>
                <w:rFonts w:eastAsia="Times New Roman"/>
                <w:bCs/>
                <w:kern w:val="0"/>
                <w:sz w:val="20"/>
                <w:szCs w:val="20"/>
              </w:rPr>
              <w:t>883</w:t>
            </w:r>
          </w:p>
        </w:tc>
        <w:tc>
          <w:tcPr>
            <w:tcW w:w="4961" w:type="dxa"/>
          </w:tcPr>
          <w:p w:rsidR="00C62893" w:rsidRPr="00C27211" w:rsidRDefault="00B164A4"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Др.Миловановића 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24.</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891</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00B164A4" w:rsidRPr="00C27211">
              <w:rPr>
                <w:rFonts w:eastAsia="Times New Roman"/>
                <w:bCs/>
                <w:kern w:val="0"/>
                <w:sz w:val="20"/>
                <w:szCs w:val="20"/>
              </w:rPr>
              <w:t>.</w:t>
            </w:r>
            <w:r w:rsidRPr="00C27211">
              <w:rPr>
                <w:rFonts w:eastAsia="Times New Roman"/>
                <w:bCs/>
                <w:kern w:val="0"/>
                <w:sz w:val="20"/>
                <w:szCs w:val="20"/>
              </w:rPr>
              <w:t xml:space="preserve"> Међеда Усеиновића1/бб,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25.</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905</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П.Радовановића 14,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26.</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913</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Ф.Филиповића 5,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27.</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921</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Његошева- кућица,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28.</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930</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Б. Нушића 9/А,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29.</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948</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С.Мокрањца,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30.</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956</w:t>
            </w:r>
          </w:p>
        </w:tc>
        <w:tc>
          <w:tcPr>
            <w:tcW w:w="4961" w:type="dxa"/>
          </w:tcPr>
          <w:p w:rsidR="00C62893" w:rsidRPr="00C27211" w:rsidRDefault="00172893" w:rsidP="00B164A4">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w:t>
            </w:r>
            <w:r w:rsidR="00B164A4" w:rsidRPr="00C27211">
              <w:rPr>
                <w:rFonts w:eastAsia="Times New Roman"/>
                <w:bCs/>
                <w:kern w:val="0"/>
                <w:sz w:val="20"/>
                <w:szCs w:val="20"/>
              </w:rPr>
              <w:t>л</w:t>
            </w:r>
            <w:proofErr w:type="gramEnd"/>
            <w:r w:rsidRPr="00C27211">
              <w:rPr>
                <w:rFonts w:eastAsia="Times New Roman"/>
                <w:bCs/>
                <w:kern w:val="0"/>
                <w:sz w:val="20"/>
                <w:szCs w:val="20"/>
              </w:rPr>
              <w:t>. Љ.Нешића,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31.</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964</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 Абрашевића 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32.</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172893" w:rsidRPr="00C27211">
              <w:rPr>
                <w:rFonts w:eastAsia="Times New Roman"/>
                <w:bCs/>
                <w:kern w:val="0"/>
                <w:sz w:val="20"/>
                <w:szCs w:val="20"/>
              </w:rPr>
              <w:t>972</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Његошева- кућица</w:t>
            </w:r>
            <w:r w:rsidR="00464223" w:rsidRPr="00C27211">
              <w:rPr>
                <w:rFonts w:eastAsia="Times New Roman"/>
                <w:bCs/>
                <w:kern w:val="0"/>
                <w:sz w:val="20"/>
                <w:szCs w:val="20"/>
              </w:rPr>
              <w:t xml:space="preserve"> 1/бб, Бор</w:t>
            </w:r>
          </w:p>
        </w:tc>
      </w:tr>
      <w:tr w:rsidR="00C62893" w:rsidTr="00C27211">
        <w:tc>
          <w:tcPr>
            <w:tcW w:w="734" w:type="dxa"/>
          </w:tcPr>
          <w:p w:rsidR="00C62893" w:rsidRPr="00C27211" w:rsidRDefault="00C6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33.</w:t>
            </w:r>
          </w:p>
        </w:tc>
        <w:tc>
          <w:tcPr>
            <w:tcW w:w="2635" w:type="dxa"/>
          </w:tcPr>
          <w:p w:rsidR="00C62893" w:rsidRPr="00C27211" w:rsidRDefault="00E66544"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464223" w:rsidRPr="00C27211">
              <w:rPr>
                <w:rFonts w:eastAsia="Times New Roman"/>
                <w:bCs/>
                <w:kern w:val="0"/>
                <w:sz w:val="20"/>
                <w:szCs w:val="20"/>
              </w:rPr>
              <w:t>980</w:t>
            </w:r>
          </w:p>
        </w:tc>
        <w:tc>
          <w:tcPr>
            <w:tcW w:w="4961" w:type="dxa"/>
          </w:tcPr>
          <w:p w:rsidR="00C6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Ђ.Симеоновића 1/бб,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w:t>
            </w:r>
            <w:r w:rsidR="00464223" w:rsidRPr="00C27211">
              <w:rPr>
                <w:rFonts w:eastAsia="Times New Roman"/>
                <w:bCs/>
                <w:kern w:val="0"/>
                <w:sz w:val="20"/>
                <w:szCs w:val="20"/>
              </w:rPr>
              <w:t>999</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Н. Димић бб,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35.</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006</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Кучајна кућица бб,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36.</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014</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8. Марта бб, Бор </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37.</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022</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28. Марта 11,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38.</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030</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Радничка 22, Бор, бојлер 1-Е 2</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39.</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049</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Д.Киша 10, Бор, бојлер Л 4</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40.</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057</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Ц.Лазара 12, Бор, бојлер „Зизи“14 </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41.</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065</w:t>
            </w:r>
          </w:p>
        </w:tc>
        <w:tc>
          <w:tcPr>
            <w:tcW w:w="4961" w:type="dxa"/>
          </w:tcPr>
          <w:p w:rsidR="00172893" w:rsidRPr="00C27211" w:rsidRDefault="00172893" w:rsidP="0046422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9. Југовића 4, Бор, бојлер „Зизи“ 7</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42.</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464223" w:rsidRPr="00C27211">
              <w:rPr>
                <w:rFonts w:eastAsia="Times New Roman"/>
                <w:bCs/>
                <w:kern w:val="0"/>
                <w:sz w:val="20"/>
                <w:szCs w:val="20"/>
              </w:rPr>
              <w:t>073</w:t>
            </w:r>
          </w:p>
        </w:tc>
        <w:tc>
          <w:tcPr>
            <w:tcW w:w="4961" w:type="dxa"/>
          </w:tcPr>
          <w:p w:rsidR="00172893" w:rsidRPr="00C27211" w:rsidRDefault="00172893" w:rsidP="007C37BA">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464223" w:rsidRPr="00C27211">
              <w:rPr>
                <w:rFonts w:eastAsia="Times New Roman"/>
                <w:bCs/>
                <w:kern w:val="0"/>
                <w:sz w:val="20"/>
                <w:szCs w:val="20"/>
              </w:rPr>
              <w:t xml:space="preserve"> </w:t>
            </w:r>
            <w:r w:rsidR="007C37BA" w:rsidRPr="00C27211">
              <w:rPr>
                <w:rFonts w:eastAsia="Times New Roman"/>
                <w:bCs/>
                <w:kern w:val="0"/>
                <w:sz w:val="20"/>
                <w:szCs w:val="20"/>
              </w:rPr>
              <w:t>Ц.Лазара 4, Бор, бојлер „Зизи“10</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43.</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7C37BA" w:rsidRPr="00C27211">
              <w:rPr>
                <w:rFonts w:eastAsia="Times New Roman"/>
                <w:bCs/>
                <w:kern w:val="0"/>
                <w:sz w:val="20"/>
                <w:szCs w:val="20"/>
              </w:rPr>
              <w:t>081</w:t>
            </w:r>
          </w:p>
        </w:tc>
        <w:tc>
          <w:tcPr>
            <w:tcW w:w="4961" w:type="dxa"/>
          </w:tcPr>
          <w:p w:rsidR="00172893" w:rsidRPr="00C27211" w:rsidRDefault="00172893" w:rsidP="007C37BA">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7C37BA" w:rsidRPr="00C27211">
              <w:rPr>
                <w:rFonts w:eastAsia="Times New Roman"/>
                <w:bCs/>
                <w:kern w:val="0"/>
                <w:sz w:val="20"/>
                <w:szCs w:val="20"/>
              </w:rPr>
              <w:t xml:space="preserve"> С.Ковачевића 5,Бор, бојлер „Зизи“10</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44.</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7C37BA" w:rsidRPr="00C27211">
              <w:rPr>
                <w:rFonts w:eastAsia="Times New Roman"/>
                <w:bCs/>
                <w:kern w:val="0"/>
                <w:sz w:val="20"/>
                <w:szCs w:val="20"/>
              </w:rPr>
              <w:t>090</w:t>
            </w:r>
          </w:p>
        </w:tc>
        <w:tc>
          <w:tcPr>
            <w:tcW w:w="4961" w:type="dxa"/>
          </w:tcPr>
          <w:p w:rsidR="00172893" w:rsidRPr="00C27211" w:rsidRDefault="00172893" w:rsidP="007C37BA">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7C37BA" w:rsidRPr="00C27211">
              <w:rPr>
                <w:rFonts w:eastAsia="Times New Roman"/>
                <w:bCs/>
                <w:kern w:val="0"/>
                <w:sz w:val="20"/>
                <w:szCs w:val="20"/>
              </w:rPr>
              <w:t xml:space="preserve"> Радничка 8,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45.</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7C37BA" w:rsidRPr="00C27211">
              <w:rPr>
                <w:rFonts w:eastAsia="Times New Roman"/>
                <w:bCs/>
                <w:kern w:val="0"/>
                <w:sz w:val="20"/>
                <w:szCs w:val="20"/>
              </w:rPr>
              <w:t>103</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7C37BA" w:rsidRPr="00C27211">
              <w:rPr>
                <w:rFonts w:eastAsia="Times New Roman"/>
                <w:bCs/>
                <w:kern w:val="0"/>
                <w:sz w:val="20"/>
                <w:szCs w:val="20"/>
              </w:rPr>
              <w:t xml:space="preserve"> С.Ковачевића  15, Бор, бојлер Е7-B1</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46.</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1E318E" w:rsidRPr="00C27211">
              <w:rPr>
                <w:rFonts w:eastAsia="Times New Roman"/>
                <w:bCs/>
                <w:kern w:val="0"/>
                <w:sz w:val="20"/>
                <w:szCs w:val="20"/>
              </w:rPr>
              <w:t>111</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1E318E" w:rsidRPr="00C27211">
              <w:rPr>
                <w:rFonts w:eastAsia="Times New Roman"/>
                <w:bCs/>
                <w:kern w:val="0"/>
                <w:sz w:val="20"/>
                <w:szCs w:val="20"/>
              </w:rPr>
              <w:t xml:space="preserve"> Др.Бобија 5,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47.</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1E318E" w:rsidRPr="00C27211">
              <w:rPr>
                <w:rFonts w:eastAsia="Times New Roman"/>
                <w:bCs/>
                <w:kern w:val="0"/>
                <w:sz w:val="20"/>
                <w:szCs w:val="20"/>
              </w:rPr>
              <w:t>120</w:t>
            </w:r>
          </w:p>
        </w:tc>
        <w:tc>
          <w:tcPr>
            <w:tcW w:w="4961" w:type="dxa"/>
          </w:tcPr>
          <w:p w:rsidR="00172893" w:rsidRPr="00C27211" w:rsidRDefault="00172893" w:rsidP="00172893">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1E318E" w:rsidRPr="00C27211">
              <w:rPr>
                <w:rFonts w:eastAsia="Times New Roman"/>
                <w:bCs/>
                <w:kern w:val="0"/>
                <w:sz w:val="20"/>
                <w:szCs w:val="20"/>
              </w:rPr>
              <w:t xml:space="preserve"> С.Ковачевића 15,Бор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48.</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1E318E" w:rsidRPr="00C27211">
              <w:rPr>
                <w:rFonts w:eastAsia="Times New Roman"/>
                <w:bCs/>
                <w:kern w:val="0"/>
                <w:sz w:val="20"/>
                <w:szCs w:val="20"/>
              </w:rPr>
              <w:t>138</w:t>
            </w:r>
          </w:p>
        </w:tc>
        <w:tc>
          <w:tcPr>
            <w:tcW w:w="4961" w:type="dxa"/>
          </w:tcPr>
          <w:p w:rsidR="00172893" w:rsidRPr="00C27211" w:rsidRDefault="00172893" w:rsidP="001E318E">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1E318E" w:rsidRPr="00C27211">
              <w:rPr>
                <w:rFonts w:eastAsia="Times New Roman"/>
                <w:bCs/>
                <w:kern w:val="0"/>
                <w:sz w:val="20"/>
                <w:szCs w:val="20"/>
              </w:rPr>
              <w:t xml:space="preserve"> Др.Бобија 10, Бор</w:t>
            </w:r>
          </w:p>
        </w:tc>
      </w:tr>
      <w:tr w:rsidR="00172893" w:rsidTr="00C27211">
        <w:tc>
          <w:tcPr>
            <w:tcW w:w="734"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49.</w:t>
            </w:r>
          </w:p>
        </w:tc>
        <w:tc>
          <w:tcPr>
            <w:tcW w:w="2635" w:type="dxa"/>
          </w:tcPr>
          <w:p w:rsidR="00172893" w:rsidRPr="00C27211" w:rsidRDefault="00172893" w:rsidP="00B9040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1E318E" w:rsidRPr="00C27211">
              <w:rPr>
                <w:rFonts w:eastAsia="Times New Roman"/>
                <w:bCs/>
                <w:kern w:val="0"/>
                <w:sz w:val="20"/>
                <w:szCs w:val="20"/>
              </w:rPr>
              <w:t>146</w:t>
            </w:r>
          </w:p>
        </w:tc>
        <w:tc>
          <w:tcPr>
            <w:tcW w:w="4961" w:type="dxa"/>
          </w:tcPr>
          <w:p w:rsidR="00172893" w:rsidRPr="00C27211" w:rsidRDefault="001E318E" w:rsidP="001E318E">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13,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128 74154</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5,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128 74162</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66,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128 74170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18,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128 74189</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14,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54.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128 74197</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22,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128 74200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w:t>
            </w:r>
            <w:r w:rsidR="00680A1E" w:rsidRPr="00C27211">
              <w:rPr>
                <w:rFonts w:eastAsia="Times New Roman"/>
                <w:bCs/>
                <w:kern w:val="0"/>
                <w:sz w:val="20"/>
                <w:szCs w:val="20"/>
              </w:rPr>
              <w:t>/</w:t>
            </w:r>
            <w:r w:rsidRPr="00C27211">
              <w:rPr>
                <w:rFonts w:eastAsia="Times New Roman"/>
                <w:bCs/>
                <w:kern w:val="0"/>
                <w:sz w:val="20"/>
                <w:szCs w:val="20"/>
              </w:rPr>
              <w:t>бб,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219</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Радничка 18,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227</w:t>
            </w:r>
          </w:p>
        </w:tc>
        <w:tc>
          <w:tcPr>
            <w:tcW w:w="4961" w:type="dxa"/>
          </w:tcPr>
          <w:p w:rsidR="001E318E" w:rsidRPr="00C27211" w:rsidRDefault="00680A1E" w:rsidP="00680A1E">
            <w:pPr>
              <w:rPr>
                <w:sz w:val="20"/>
                <w:szCs w:val="20"/>
              </w:rPr>
            </w:pPr>
            <w:r w:rsidRPr="00C27211">
              <w:rPr>
                <w:rFonts w:eastAsia="Times New Roman"/>
                <w:bCs/>
                <w:kern w:val="0"/>
                <w:sz w:val="20"/>
                <w:szCs w:val="20"/>
              </w:rPr>
              <w:t>Круг  РТБ-а,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58.</w:t>
            </w:r>
          </w:p>
        </w:tc>
        <w:tc>
          <w:tcPr>
            <w:tcW w:w="2635" w:type="dxa"/>
          </w:tcPr>
          <w:p w:rsidR="001E318E" w:rsidRPr="00C27211" w:rsidRDefault="00680A1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34674230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Котларница Б.Поље,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243</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1,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251</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3,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260</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5,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278</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6,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286</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7,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294</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8,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308</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10,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316</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15,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324</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Ђ.А.Куна 21,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332</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2,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340</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4,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359</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5,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367</w:t>
            </w:r>
          </w:p>
        </w:tc>
        <w:tc>
          <w:tcPr>
            <w:tcW w:w="4961" w:type="dxa"/>
          </w:tcPr>
          <w:p w:rsidR="001E318E" w:rsidRPr="00C27211" w:rsidRDefault="001E318E" w:rsidP="00680A1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6,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680A1E" w:rsidRPr="00C27211">
              <w:rPr>
                <w:rFonts w:eastAsia="Times New Roman"/>
                <w:bCs/>
                <w:kern w:val="0"/>
                <w:sz w:val="20"/>
                <w:szCs w:val="20"/>
              </w:rPr>
              <w:t>375</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680A1E" w:rsidRPr="00C27211">
              <w:rPr>
                <w:rFonts w:eastAsia="Times New Roman"/>
                <w:bCs/>
                <w:kern w:val="0"/>
                <w:sz w:val="20"/>
                <w:szCs w:val="20"/>
              </w:rPr>
              <w:t xml:space="preserve"> А.Споменице </w:t>
            </w:r>
            <w:r w:rsidR="00CC3CFC" w:rsidRPr="00C27211">
              <w:rPr>
                <w:rFonts w:eastAsia="Times New Roman"/>
                <w:bCs/>
                <w:kern w:val="0"/>
                <w:sz w:val="20"/>
                <w:szCs w:val="20"/>
              </w:rPr>
              <w:t>7</w:t>
            </w:r>
            <w:r w:rsidR="00680A1E" w:rsidRPr="00C27211">
              <w:rPr>
                <w:rFonts w:eastAsia="Times New Roman"/>
                <w:bCs/>
                <w:kern w:val="0"/>
                <w:sz w:val="20"/>
                <w:szCs w:val="20"/>
              </w:rPr>
              <w:t>,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383</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8,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391</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9, Бор</w:t>
            </w:r>
          </w:p>
        </w:tc>
      </w:tr>
      <w:tr w:rsidR="001E318E" w:rsidRPr="00680A1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405</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10,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76.</w:t>
            </w:r>
          </w:p>
        </w:tc>
        <w:tc>
          <w:tcPr>
            <w:tcW w:w="2635" w:type="dxa"/>
          </w:tcPr>
          <w:p w:rsidR="001E318E" w:rsidRPr="00C27211" w:rsidRDefault="00C27211" w:rsidP="00C27211">
            <w:pPr>
              <w:widowControl/>
              <w:suppressAutoHyphens w:val="0"/>
              <w:spacing w:before="100" w:beforeAutospacing="1" w:after="100" w:afterAutospacing="1"/>
              <w:rPr>
                <w:rFonts w:eastAsia="Times New Roman"/>
                <w:bCs/>
                <w:kern w:val="0"/>
                <w:sz w:val="20"/>
                <w:szCs w:val="20"/>
              </w:rPr>
            </w:pPr>
            <w:r>
              <w:rPr>
                <w:rFonts w:eastAsia="Times New Roman"/>
                <w:bCs/>
                <w:kern w:val="0"/>
                <w:sz w:val="20"/>
                <w:szCs w:val="20"/>
              </w:rPr>
              <w:t xml:space="preserve">                </w:t>
            </w:r>
            <w:r w:rsidR="001E318E" w:rsidRPr="00C27211">
              <w:rPr>
                <w:rFonts w:eastAsia="Times New Roman"/>
                <w:bCs/>
                <w:kern w:val="0"/>
                <w:sz w:val="20"/>
                <w:szCs w:val="20"/>
              </w:rPr>
              <w:t>128 74</w:t>
            </w:r>
            <w:r>
              <w:rPr>
                <w:rFonts w:eastAsia="Times New Roman"/>
                <w:bCs/>
                <w:kern w:val="0"/>
                <w:sz w:val="20"/>
                <w:szCs w:val="20"/>
              </w:rPr>
              <w:t>4</w:t>
            </w:r>
            <w:r w:rsidR="00CC3CFC" w:rsidRPr="00C27211">
              <w:rPr>
                <w:rFonts w:eastAsia="Times New Roman"/>
                <w:bCs/>
                <w:kern w:val="0"/>
                <w:sz w:val="20"/>
                <w:szCs w:val="20"/>
              </w:rPr>
              <w:t>13</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11,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421</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А.Споменице 12,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430</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Зелени Булевар 14, Бор - подстаница</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448</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Б. Црног 1,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456</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Б. Црног 17,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464</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Јована Дучића 9,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472</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Тимочке Дивизије 26 - подстаница</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480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Г.П.Илића 1,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499</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Г.П.Илића 2,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502</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Г.П.Илића 2,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510</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Г.П.Илића 10,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529</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Краља Петра Првог 6 - подстаница</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537</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М.Пијаде 21,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545</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М.Пијаде 25,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553</w:t>
            </w:r>
          </w:p>
        </w:tc>
        <w:tc>
          <w:tcPr>
            <w:tcW w:w="4961" w:type="dxa"/>
          </w:tcPr>
          <w:p w:rsidR="001E318E" w:rsidRPr="00C27211" w:rsidRDefault="001E318E" w:rsidP="00CC3CFC">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М.Пијаде 29,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CC3CFC" w:rsidRPr="00C27211">
              <w:rPr>
                <w:rFonts w:eastAsia="Times New Roman"/>
                <w:bCs/>
                <w:kern w:val="0"/>
                <w:sz w:val="20"/>
                <w:szCs w:val="20"/>
              </w:rPr>
              <w:t>561</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C3CFC" w:rsidRPr="00C27211">
              <w:rPr>
                <w:rFonts w:eastAsia="Times New Roman"/>
                <w:bCs/>
                <w:kern w:val="0"/>
                <w:sz w:val="20"/>
                <w:szCs w:val="20"/>
              </w:rPr>
              <w:t xml:space="preserve"> М.Пијаде </w:t>
            </w:r>
            <w:r w:rsidR="005D5DE4" w:rsidRPr="00C27211">
              <w:rPr>
                <w:rFonts w:eastAsia="Times New Roman"/>
                <w:bCs/>
                <w:kern w:val="0"/>
                <w:sz w:val="20"/>
                <w:szCs w:val="20"/>
              </w:rPr>
              <w:t>80</w:t>
            </w:r>
            <w:r w:rsidR="00CC3CFC" w:rsidRPr="00C27211">
              <w:rPr>
                <w:rFonts w:eastAsia="Times New Roman"/>
                <w:bCs/>
                <w:kern w:val="0"/>
                <w:sz w:val="20"/>
                <w:szCs w:val="20"/>
              </w:rPr>
              <w:t>,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570</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М.Пијаде 96,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588</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Трг Ослобођења 1,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596</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Николе Пашића 20, Бор</w:t>
            </w:r>
          </w:p>
        </w:tc>
      </w:tr>
      <w:tr w:rsidR="001E318E" w:rsidRPr="00CC3CFC"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600</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Николе Пашића 32,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618</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Пензионерска 2,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626</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Трг Ослобођења 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624</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Пионирска 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642</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650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14,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669</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18,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677</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24,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685</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31,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693</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32, Бор</w:t>
            </w:r>
          </w:p>
        </w:tc>
      </w:tr>
      <w:tr w:rsidR="001E318E" w:rsidRPr="005D5DE4"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707</w:t>
            </w:r>
          </w:p>
        </w:tc>
        <w:tc>
          <w:tcPr>
            <w:tcW w:w="4961" w:type="dxa"/>
          </w:tcPr>
          <w:p w:rsidR="001E318E" w:rsidRPr="00C27211" w:rsidRDefault="001E318E" w:rsidP="005D5DE4">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D5DE4" w:rsidRPr="00C27211">
              <w:rPr>
                <w:rFonts w:eastAsia="Times New Roman"/>
                <w:bCs/>
                <w:kern w:val="0"/>
                <w:sz w:val="20"/>
                <w:szCs w:val="20"/>
              </w:rPr>
              <w:t xml:space="preserve"> 3.Октобар 35,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D5DE4" w:rsidRPr="00C27211">
              <w:rPr>
                <w:rFonts w:eastAsia="Times New Roman"/>
                <w:bCs/>
                <w:kern w:val="0"/>
                <w:sz w:val="20"/>
                <w:szCs w:val="20"/>
              </w:rPr>
              <w:t>715</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37,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723</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41,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731</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45,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740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47,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758</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49,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766</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51,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112.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774</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63,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782</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75,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790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79,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804</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83,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812</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87,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820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95,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839</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99,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847</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103,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855</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107,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863</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115, Бор</w:t>
            </w:r>
          </w:p>
        </w:tc>
      </w:tr>
      <w:tr w:rsidR="001E318E"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871</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3.Октобар 119,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880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3,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898</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7,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901</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11,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910</w:t>
            </w:r>
          </w:p>
        </w:tc>
        <w:tc>
          <w:tcPr>
            <w:tcW w:w="4961" w:type="dxa"/>
          </w:tcPr>
          <w:p w:rsidR="001E318E" w:rsidRPr="00C27211" w:rsidRDefault="001E318E" w:rsidP="00544663">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15,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544663" w:rsidRPr="00C27211">
              <w:rPr>
                <w:rFonts w:eastAsia="Times New Roman"/>
                <w:bCs/>
                <w:kern w:val="0"/>
                <w:sz w:val="20"/>
                <w:szCs w:val="20"/>
              </w:rPr>
              <w:t>928</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544663" w:rsidRPr="00C27211">
              <w:rPr>
                <w:rFonts w:eastAsia="Times New Roman"/>
                <w:bCs/>
                <w:kern w:val="0"/>
                <w:sz w:val="20"/>
                <w:szCs w:val="20"/>
              </w:rPr>
              <w:t xml:space="preserve"> 9. Бригаде 1</w:t>
            </w:r>
            <w:r w:rsidR="00D001AA" w:rsidRPr="00C27211">
              <w:rPr>
                <w:rFonts w:eastAsia="Times New Roman"/>
                <w:bCs/>
                <w:kern w:val="0"/>
                <w:sz w:val="20"/>
                <w:szCs w:val="20"/>
              </w:rPr>
              <w:t>9</w:t>
            </w:r>
            <w:r w:rsidR="00544663" w:rsidRPr="00C27211">
              <w:rPr>
                <w:rFonts w:eastAsia="Times New Roman"/>
                <w:bCs/>
                <w:kern w:val="0"/>
                <w:sz w:val="20"/>
                <w:szCs w:val="20"/>
              </w:rPr>
              <w:t>,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936</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Краља Петра Првог 3,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944</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М.Пијаде 43, Бор</w:t>
            </w:r>
          </w:p>
        </w:tc>
      </w:tr>
      <w:tr w:rsidR="001E318E" w:rsidRPr="00544663"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952</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9. Бригаде 27,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960</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Т. Дивизије 22,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979</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1.Мај 4,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987</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Николе Пашића 26,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w:t>
            </w:r>
            <w:r w:rsidR="00D001AA" w:rsidRPr="00C27211">
              <w:rPr>
                <w:rFonts w:eastAsia="Times New Roman"/>
                <w:bCs/>
                <w:kern w:val="0"/>
                <w:sz w:val="20"/>
                <w:szCs w:val="20"/>
              </w:rPr>
              <w:t>995</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Димитрија Туцовића 13,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002</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9. Бригаде 23,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010</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Т. Дивизије 20,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029</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Димитрија Туцовића 16,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037</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Зелени Булевар 18,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045</w:t>
            </w:r>
          </w:p>
        </w:tc>
        <w:tc>
          <w:tcPr>
            <w:tcW w:w="4961" w:type="dxa"/>
          </w:tcPr>
          <w:p w:rsidR="001E318E" w:rsidRPr="00C27211" w:rsidRDefault="001E318E"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3.Октобар 91,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053</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Б.Црни 7,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141.</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061</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001AA" w:rsidRPr="00C27211">
              <w:rPr>
                <w:rFonts w:eastAsia="Times New Roman"/>
                <w:bCs/>
                <w:kern w:val="0"/>
                <w:sz w:val="20"/>
                <w:szCs w:val="20"/>
              </w:rPr>
              <w:t xml:space="preserve"> Ђ.Ђаковића 2,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142.</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001AA" w:rsidRPr="00C27211">
              <w:rPr>
                <w:rFonts w:eastAsia="Times New Roman"/>
                <w:bCs/>
                <w:kern w:val="0"/>
                <w:sz w:val="20"/>
                <w:szCs w:val="20"/>
              </w:rPr>
              <w:t>070</w:t>
            </w:r>
          </w:p>
        </w:tc>
        <w:tc>
          <w:tcPr>
            <w:tcW w:w="4961" w:type="dxa"/>
          </w:tcPr>
          <w:p w:rsidR="001E318E" w:rsidRPr="00C27211" w:rsidRDefault="001E318E" w:rsidP="00CE0809">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E0809" w:rsidRPr="00C27211">
              <w:rPr>
                <w:rFonts w:eastAsia="Times New Roman"/>
                <w:bCs/>
                <w:kern w:val="0"/>
                <w:sz w:val="20"/>
                <w:szCs w:val="20"/>
              </w:rPr>
              <w:t xml:space="preserve"> Т. Дивизије 16,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143.</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CE0809" w:rsidRPr="00C27211">
              <w:rPr>
                <w:rFonts w:eastAsia="Times New Roman"/>
                <w:bCs/>
                <w:kern w:val="0"/>
                <w:sz w:val="20"/>
                <w:szCs w:val="20"/>
              </w:rPr>
              <w:t>088</w:t>
            </w:r>
          </w:p>
        </w:tc>
        <w:tc>
          <w:tcPr>
            <w:tcW w:w="4961" w:type="dxa"/>
          </w:tcPr>
          <w:p w:rsidR="001E318E" w:rsidRPr="00C27211" w:rsidRDefault="001E318E" w:rsidP="001E318E">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E0809" w:rsidRPr="00C27211">
              <w:rPr>
                <w:rFonts w:eastAsia="Times New Roman"/>
                <w:bCs/>
                <w:kern w:val="0"/>
                <w:sz w:val="20"/>
                <w:szCs w:val="20"/>
              </w:rPr>
              <w:t xml:space="preserve"> Ј. Дучића 5,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144.</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CE0809" w:rsidRPr="00C27211">
              <w:rPr>
                <w:rFonts w:eastAsia="Times New Roman"/>
                <w:bCs/>
                <w:kern w:val="0"/>
                <w:sz w:val="20"/>
                <w:szCs w:val="20"/>
              </w:rPr>
              <w:t>096</w:t>
            </w:r>
          </w:p>
        </w:tc>
        <w:tc>
          <w:tcPr>
            <w:tcW w:w="4961" w:type="dxa"/>
          </w:tcPr>
          <w:p w:rsidR="001E318E" w:rsidRPr="00C27211" w:rsidRDefault="001E318E" w:rsidP="00CE0809">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E0809" w:rsidRPr="00C27211">
              <w:rPr>
                <w:rFonts w:eastAsia="Times New Roman"/>
                <w:bCs/>
                <w:kern w:val="0"/>
                <w:sz w:val="20"/>
                <w:szCs w:val="20"/>
              </w:rPr>
              <w:t xml:space="preserve"> 3.Октобар 61,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145.</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CE0809" w:rsidRPr="00C27211">
              <w:rPr>
                <w:rFonts w:eastAsia="Times New Roman"/>
                <w:bCs/>
                <w:kern w:val="0"/>
                <w:sz w:val="20"/>
                <w:szCs w:val="20"/>
              </w:rPr>
              <w:t>100</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E0809" w:rsidRPr="00C27211">
              <w:rPr>
                <w:rFonts w:eastAsia="Times New Roman"/>
                <w:bCs/>
                <w:kern w:val="0"/>
                <w:sz w:val="20"/>
                <w:szCs w:val="20"/>
              </w:rPr>
              <w:t xml:space="preserve"> Т. Дивизије 1</w:t>
            </w:r>
            <w:r w:rsidR="00F943A5" w:rsidRPr="00C27211">
              <w:rPr>
                <w:rFonts w:eastAsia="Times New Roman"/>
                <w:bCs/>
                <w:kern w:val="0"/>
                <w:sz w:val="20"/>
                <w:szCs w:val="20"/>
              </w:rPr>
              <w:t>0</w:t>
            </w:r>
            <w:r w:rsidR="00CE0809" w:rsidRPr="00C27211">
              <w:rPr>
                <w:rFonts w:eastAsia="Times New Roman"/>
                <w:bCs/>
                <w:kern w:val="0"/>
                <w:sz w:val="20"/>
                <w:szCs w:val="20"/>
              </w:rPr>
              <w:t>,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146.</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118</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Т. Дивизије 14,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147.</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126</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Т. Дивизије 2, Бор</w:t>
            </w:r>
          </w:p>
        </w:tc>
      </w:tr>
      <w:tr w:rsidR="001E318E" w:rsidRPr="00D001AA"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148.</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134</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Т. Дивизије 6, Бор</w:t>
            </w:r>
          </w:p>
        </w:tc>
      </w:tr>
      <w:tr w:rsidR="001E318E" w:rsidRPr="00CE0809"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149.</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142</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3.Октобар 232, Бор</w:t>
            </w:r>
          </w:p>
        </w:tc>
      </w:tr>
      <w:tr w:rsidR="001E318E" w:rsidRPr="00CE0809" w:rsidTr="00C27211">
        <w:tc>
          <w:tcPr>
            <w:tcW w:w="734"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150.</w:t>
            </w:r>
          </w:p>
        </w:tc>
        <w:tc>
          <w:tcPr>
            <w:tcW w:w="2635" w:type="dxa"/>
          </w:tcPr>
          <w:p w:rsidR="001E318E" w:rsidRPr="00C27211" w:rsidRDefault="001E318E" w:rsidP="001E318E">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150</w:t>
            </w:r>
          </w:p>
        </w:tc>
        <w:tc>
          <w:tcPr>
            <w:tcW w:w="4961" w:type="dxa"/>
          </w:tcPr>
          <w:p w:rsidR="001E318E" w:rsidRPr="00C27211" w:rsidRDefault="001E318E"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3.Октобар 36, Бор</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169</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1.Мај 10,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152.</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177</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7. Јули 30,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153.</w:t>
            </w:r>
          </w:p>
        </w:tc>
        <w:tc>
          <w:tcPr>
            <w:tcW w:w="2635" w:type="dxa"/>
          </w:tcPr>
          <w:p w:rsidR="00D001AA" w:rsidRPr="00C27211" w:rsidRDefault="00D001AA" w:rsidP="00F943A5">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185</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7. Јули 36,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154.</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193</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9. Бригаде 8,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155.</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207</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Ђ.Ђаковића 14,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156.</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215</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Б.Бухе 10,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157.</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223</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7. Јули 8,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158.</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231</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7. Јули 39,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159.</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240</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Ђ.А.Куна 18,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160.</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258</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9. Бригаде 22,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266</w:t>
            </w:r>
          </w:p>
        </w:tc>
        <w:tc>
          <w:tcPr>
            <w:tcW w:w="4961" w:type="dxa"/>
          </w:tcPr>
          <w:p w:rsidR="00D001AA" w:rsidRPr="00C27211" w:rsidRDefault="00D001AA" w:rsidP="00F943A5">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Николе Пашића 11,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162.</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274</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F943A5" w:rsidRPr="00C27211">
              <w:rPr>
                <w:rFonts w:eastAsia="Times New Roman"/>
                <w:bCs/>
                <w:kern w:val="0"/>
                <w:sz w:val="20"/>
                <w:szCs w:val="20"/>
              </w:rPr>
              <w:t xml:space="preserve"> Његошева 5А,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163.</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F943A5" w:rsidRPr="00C27211">
              <w:rPr>
                <w:rFonts w:eastAsia="Times New Roman"/>
                <w:bCs/>
                <w:kern w:val="0"/>
                <w:sz w:val="20"/>
                <w:szCs w:val="20"/>
              </w:rPr>
              <w:t>282</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w:t>
            </w:r>
            <w:r w:rsidR="00F943A5" w:rsidRPr="00C27211">
              <w:rPr>
                <w:rFonts w:eastAsia="Times New Roman"/>
                <w:bCs/>
                <w:kern w:val="0"/>
                <w:sz w:val="20"/>
                <w:szCs w:val="20"/>
              </w:rPr>
              <w:t>Моше Пијаде 74, Бор -самачки хотел</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164.</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290</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Моше Пијаде 74, Бор -самачки хотел</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165.</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304</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И. Л. Рибара 34,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166.</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312</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Кестенова 43,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167.</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320</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Др. Драгише Мишовића 4, </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168.</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339</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Б. Нушића 2, Бор</w:t>
            </w:r>
          </w:p>
        </w:tc>
      </w:tr>
      <w:tr w:rsidR="00D001AA" w:rsidRPr="00F943A5"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169.</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347</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Шистекова 29,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170.</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355</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Шистекова 17,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363</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Дринска 1/бб,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172.</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371</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И. Л. Рибара 8,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173.</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128 76888</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Војске Југославије 9,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174.</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398</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3.Октобар 150,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175.</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401</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3.Октобар 94,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176.</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410</w:t>
            </w:r>
          </w:p>
        </w:tc>
        <w:tc>
          <w:tcPr>
            <w:tcW w:w="4961" w:type="dxa"/>
          </w:tcPr>
          <w:p w:rsidR="00D001AA" w:rsidRPr="00C27211" w:rsidRDefault="00D001AA" w:rsidP="00D801A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Николе Пашића 5,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177.</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428</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Цара Лазара бб,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178.</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436</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D801A8" w:rsidRPr="00C27211">
              <w:rPr>
                <w:rFonts w:eastAsia="Times New Roman"/>
                <w:bCs/>
                <w:kern w:val="0"/>
                <w:sz w:val="20"/>
                <w:szCs w:val="20"/>
              </w:rPr>
              <w:t xml:space="preserve"> 28. Март 11,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179.</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D801A8" w:rsidRPr="00C27211">
              <w:rPr>
                <w:rFonts w:eastAsia="Times New Roman"/>
                <w:bCs/>
                <w:kern w:val="0"/>
                <w:sz w:val="20"/>
                <w:szCs w:val="20"/>
              </w:rPr>
              <w:t>444</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w:t>
            </w:r>
            <w:r w:rsidR="00D801A8" w:rsidRPr="00C27211">
              <w:rPr>
                <w:rFonts w:eastAsia="Times New Roman"/>
                <w:bCs/>
                <w:kern w:val="0"/>
                <w:sz w:val="20"/>
                <w:szCs w:val="20"/>
              </w:rPr>
              <w:t xml:space="preserve">3. </w:t>
            </w:r>
            <w:r w:rsidR="003B7218" w:rsidRPr="00C27211">
              <w:rPr>
                <w:rFonts w:eastAsia="Times New Roman"/>
                <w:bCs/>
                <w:kern w:val="0"/>
                <w:sz w:val="20"/>
                <w:szCs w:val="20"/>
              </w:rPr>
              <w:t>Октобар 19/27,  Бор ТП 7,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180.</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3B7218" w:rsidRPr="00C27211">
              <w:rPr>
                <w:rFonts w:eastAsia="Times New Roman"/>
                <w:bCs/>
                <w:kern w:val="0"/>
                <w:sz w:val="20"/>
                <w:szCs w:val="20"/>
              </w:rPr>
              <w:t>457</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2,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3B7218" w:rsidRPr="00C27211">
              <w:rPr>
                <w:rFonts w:eastAsia="Times New Roman"/>
                <w:bCs/>
                <w:kern w:val="0"/>
                <w:sz w:val="20"/>
                <w:szCs w:val="20"/>
              </w:rPr>
              <w:t>465</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4,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182.</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3B7218" w:rsidRPr="00C27211">
              <w:rPr>
                <w:rFonts w:eastAsia="Times New Roman"/>
                <w:bCs/>
                <w:kern w:val="0"/>
                <w:sz w:val="20"/>
                <w:szCs w:val="20"/>
              </w:rPr>
              <w:t>473</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6,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183.</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w:t>
            </w:r>
            <w:r w:rsidR="003B7218" w:rsidRPr="00C27211">
              <w:rPr>
                <w:rFonts w:eastAsia="Times New Roman"/>
                <w:bCs/>
                <w:kern w:val="0"/>
                <w:sz w:val="20"/>
                <w:szCs w:val="20"/>
              </w:rPr>
              <w:t>481</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8,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184.</w:t>
            </w:r>
          </w:p>
        </w:tc>
        <w:tc>
          <w:tcPr>
            <w:tcW w:w="2635" w:type="dxa"/>
          </w:tcPr>
          <w:p w:rsidR="00D001AA" w:rsidRPr="00C27211" w:rsidRDefault="003B7218"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 xml:space="preserve">346 </w:t>
            </w:r>
            <w:r w:rsidR="00D001AA" w:rsidRPr="00C27211">
              <w:rPr>
                <w:rFonts w:eastAsia="Times New Roman"/>
                <w:bCs/>
                <w:kern w:val="0"/>
                <w:sz w:val="20"/>
                <w:szCs w:val="20"/>
              </w:rPr>
              <w:t>75</w:t>
            </w:r>
            <w:r w:rsidRPr="00C27211">
              <w:rPr>
                <w:rFonts w:eastAsia="Times New Roman"/>
                <w:bCs/>
                <w:kern w:val="0"/>
                <w:sz w:val="20"/>
                <w:szCs w:val="20"/>
              </w:rPr>
              <w:t>490</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12,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185.</w:t>
            </w:r>
          </w:p>
        </w:tc>
        <w:tc>
          <w:tcPr>
            <w:tcW w:w="2635" w:type="dxa"/>
          </w:tcPr>
          <w:p w:rsidR="00D001AA" w:rsidRPr="00C27211" w:rsidRDefault="003B7218" w:rsidP="00C27211">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346 75503</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10, Бор</w:t>
            </w:r>
          </w:p>
        </w:tc>
      </w:tr>
      <w:tr w:rsidR="00D001AA" w:rsidRPr="00D801A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186.</w:t>
            </w:r>
          </w:p>
        </w:tc>
        <w:tc>
          <w:tcPr>
            <w:tcW w:w="2635" w:type="dxa"/>
          </w:tcPr>
          <w:p w:rsidR="00D001AA" w:rsidRPr="00C27211" w:rsidRDefault="003B7218" w:rsidP="00C27211">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 xml:space="preserve">346 </w:t>
            </w:r>
            <w:r w:rsidR="00D001AA" w:rsidRPr="00C27211">
              <w:rPr>
                <w:rFonts w:eastAsia="Times New Roman"/>
                <w:bCs/>
                <w:kern w:val="0"/>
                <w:sz w:val="20"/>
                <w:szCs w:val="20"/>
              </w:rPr>
              <w:t>75</w:t>
            </w:r>
            <w:r w:rsidRPr="00C27211">
              <w:rPr>
                <w:rFonts w:eastAsia="Times New Roman"/>
                <w:bCs/>
                <w:kern w:val="0"/>
                <w:sz w:val="20"/>
                <w:szCs w:val="20"/>
              </w:rPr>
              <w:t>511</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14, Бор</w:t>
            </w:r>
          </w:p>
        </w:tc>
      </w:tr>
      <w:tr w:rsidR="00D001AA" w:rsidRPr="003B7218"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187.</w:t>
            </w:r>
          </w:p>
        </w:tc>
        <w:tc>
          <w:tcPr>
            <w:tcW w:w="2635" w:type="dxa"/>
          </w:tcPr>
          <w:p w:rsidR="00D001AA" w:rsidRPr="00C27211" w:rsidRDefault="003B7218" w:rsidP="00C27211">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 xml:space="preserve">346 </w:t>
            </w:r>
            <w:r w:rsidR="00D001AA" w:rsidRPr="00C27211">
              <w:rPr>
                <w:rFonts w:eastAsia="Times New Roman"/>
                <w:bCs/>
                <w:kern w:val="0"/>
                <w:sz w:val="20"/>
                <w:szCs w:val="20"/>
              </w:rPr>
              <w:t>75</w:t>
            </w:r>
            <w:r w:rsidRPr="00C27211">
              <w:rPr>
                <w:rFonts w:eastAsia="Times New Roman"/>
                <w:bCs/>
                <w:kern w:val="0"/>
                <w:sz w:val="20"/>
                <w:szCs w:val="20"/>
              </w:rPr>
              <w:t>520</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Бањско Поље 16, Бор</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188.</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128 133470</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Ђуре Ђаковића 14, Бор</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189.</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128 155180</w:t>
            </w:r>
          </w:p>
        </w:tc>
        <w:tc>
          <w:tcPr>
            <w:tcW w:w="4961" w:type="dxa"/>
          </w:tcPr>
          <w:p w:rsidR="00D001AA" w:rsidRPr="00C27211" w:rsidRDefault="00D001AA" w:rsidP="003B7218">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3B7218" w:rsidRPr="00C27211">
              <w:rPr>
                <w:rFonts w:eastAsia="Times New Roman"/>
                <w:bCs/>
                <w:kern w:val="0"/>
                <w:sz w:val="20"/>
                <w:szCs w:val="20"/>
              </w:rPr>
              <w:t xml:space="preserve"> И. Л. Рибара 21, Бор</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190.</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128 155511</w:t>
            </w:r>
          </w:p>
        </w:tc>
        <w:tc>
          <w:tcPr>
            <w:tcW w:w="4961" w:type="dxa"/>
          </w:tcPr>
          <w:p w:rsidR="00D001AA" w:rsidRPr="00C27211" w:rsidRDefault="00D001AA" w:rsidP="00D001AA">
            <w:pPr>
              <w:rPr>
                <w:sz w:val="20"/>
                <w:szCs w:val="20"/>
              </w:rPr>
            </w:pPr>
            <w:r w:rsidRPr="00C27211">
              <w:rPr>
                <w:rFonts w:eastAsia="Times New Roman"/>
                <w:bCs/>
                <w:kern w:val="0"/>
                <w:sz w:val="20"/>
                <w:szCs w:val="20"/>
              </w:rPr>
              <w:t>ул.</w:t>
            </w:r>
            <w:r w:rsidR="003B7218" w:rsidRPr="00C27211">
              <w:rPr>
                <w:rFonts w:eastAsia="Times New Roman"/>
                <w:bCs/>
                <w:kern w:val="0"/>
                <w:sz w:val="20"/>
                <w:szCs w:val="20"/>
              </w:rPr>
              <w:t>7. Јули 17/бб</w:t>
            </w:r>
            <w:r w:rsidR="00C27211" w:rsidRPr="00C27211">
              <w:rPr>
                <w:rFonts w:eastAsia="Times New Roman"/>
                <w:bCs/>
                <w:kern w:val="0"/>
                <w:sz w:val="20"/>
                <w:szCs w:val="20"/>
              </w:rPr>
              <w:t>, Бор – Топлотна подстаница</w:t>
            </w:r>
          </w:p>
        </w:tc>
      </w:tr>
      <w:tr w:rsidR="00D001AA" w:rsidTr="00C27211">
        <w:tc>
          <w:tcPr>
            <w:tcW w:w="734"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191.</w:t>
            </w:r>
          </w:p>
        </w:tc>
        <w:tc>
          <w:tcPr>
            <w:tcW w:w="2635" w:type="dxa"/>
          </w:tcPr>
          <w:p w:rsidR="00D001AA" w:rsidRPr="00C27211" w:rsidRDefault="00D001AA" w:rsidP="00D001AA">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128 69571</w:t>
            </w:r>
          </w:p>
        </w:tc>
        <w:tc>
          <w:tcPr>
            <w:tcW w:w="4961" w:type="dxa"/>
          </w:tcPr>
          <w:p w:rsidR="00D001AA" w:rsidRPr="00C27211" w:rsidRDefault="00D001AA" w:rsidP="00D001AA">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w:t>
            </w:r>
            <w:r w:rsidR="00C27211" w:rsidRPr="00C27211">
              <w:rPr>
                <w:rFonts w:eastAsia="Times New Roman"/>
                <w:bCs/>
                <w:kern w:val="0"/>
                <w:sz w:val="20"/>
                <w:szCs w:val="20"/>
              </w:rPr>
              <w:t xml:space="preserve"> Моше Пијаде 16, Бор</w:t>
            </w:r>
          </w:p>
        </w:tc>
      </w:tr>
    </w:tbl>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126239" w:rsidRDefault="00126239" w:rsidP="00B90405">
      <w:pPr>
        <w:widowControl/>
        <w:suppressAutoHyphens w:val="0"/>
        <w:spacing w:before="100" w:beforeAutospacing="1" w:after="100" w:afterAutospacing="1"/>
        <w:jc w:val="center"/>
        <w:rPr>
          <w:rFonts w:eastAsia="Times New Roman"/>
          <w:b/>
          <w:bCs/>
          <w:kern w:val="0"/>
        </w:rPr>
      </w:pPr>
    </w:p>
    <w:p w:rsidR="00EC6B9A" w:rsidRDefault="00EC6B9A" w:rsidP="00C27211">
      <w:pPr>
        <w:widowControl/>
        <w:suppressAutoHyphens w:val="0"/>
        <w:spacing w:before="100" w:beforeAutospacing="1" w:after="100" w:afterAutospacing="1"/>
        <w:rPr>
          <w:rFonts w:eastAsia="Times New Roman"/>
          <w:b/>
          <w:bCs/>
          <w:kern w:val="0"/>
        </w:rPr>
      </w:pPr>
    </w:p>
    <w:p w:rsidR="00EC6B9A" w:rsidRDefault="00EC6B9A" w:rsidP="00C27211">
      <w:pPr>
        <w:widowControl/>
        <w:suppressAutoHyphens w:val="0"/>
        <w:spacing w:before="100" w:beforeAutospacing="1" w:after="100" w:afterAutospacing="1"/>
        <w:rPr>
          <w:rFonts w:eastAsia="Times New Roman"/>
          <w:b/>
          <w:bCs/>
          <w:kern w:val="0"/>
        </w:rPr>
      </w:pPr>
    </w:p>
    <w:p w:rsidR="00EC6B9A" w:rsidRDefault="00EC6B9A" w:rsidP="00B07A8B">
      <w:pPr>
        <w:widowControl/>
        <w:suppressAutoHyphens w:val="0"/>
        <w:spacing w:before="100" w:beforeAutospacing="1" w:after="100" w:afterAutospacing="1"/>
        <w:jc w:val="center"/>
        <w:rPr>
          <w:rFonts w:eastAsia="Times New Roman"/>
          <w:b/>
          <w:bCs/>
          <w:kern w:val="0"/>
        </w:rPr>
      </w:pPr>
    </w:p>
    <w:p w:rsidR="00C27211" w:rsidRDefault="00C27211" w:rsidP="00B07A8B">
      <w:pPr>
        <w:widowControl/>
        <w:suppressAutoHyphens w:val="0"/>
        <w:spacing w:before="100" w:beforeAutospacing="1" w:after="100" w:afterAutospacing="1"/>
        <w:jc w:val="center"/>
        <w:rPr>
          <w:rFonts w:eastAsia="Times New Roman"/>
          <w:b/>
          <w:bCs/>
          <w:kern w:val="0"/>
        </w:rPr>
      </w:pPr>
    </w:p>
    <w:p w:rsidR="00B07A8B" w:rsidRDefault="00457DA0" w:rsidP="00B07A8B">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I</w:t>
      </w:r>
      <w:r w:rsidR="00B90405" w:rsidRPr="003F1F25">
        <w:rPr>
          <w:rFonts w:eastAsia="Times New Roman"/>
          <w:b/>
          <w:bCs/>
          <w:kern w:val="0"/>
        </w:rPr>
        <w:t>V УСЛОВИ ЗА УЧЕШЋЕ У ПОСТУПКУ ЈАВНЕ НАБАВКЕ ИЗ ЧЛ.</w:t>
      </w:r>
      <w:proofErr w:type="gramEnd"/>
      <w:r w:rsidR="00B90405" w:rsidRPr="003F1F25">
        <w:rPr>
          <w:rFonts w:eastAsia="Times New Roman"/>
          <w:b/>
          <w:bCs/>
          <w:kern w:val="0"/>
        </w:rPr>
        <w:t xml:space="preserve"> 75. </w:t>
      </w:r>
      <w:r w:rsidR="00331FF5">
        <w:rPr>
          <w:rFonts w:eastAsia="Times New Roman"/>
          <w:b/>
          <w:bCs/>
          <w:kern w:val="0"/>
        </w:rPr>
        <w:t xml:space="preserve">И 76. </w:t>
      </w:r>
      <w:r w:rsidR="00B90405" w:rsidRPr="003F1F25">
        <w:rPr>
          <w:rFonts w:eastAsia="Times New Roman"/>
          <w:b/>
          <w:bCs/>
          <w:kern w:val="0"/>
        </w:rPr>
        <w:t>ЗАКОНА И УПУТСТВО КАКО СЕ ДОКАЗУЈЕ ИСПУЊЕНОСТ ТИХ УСЛОВА</w:t>
      </w:r>
    </w:p>
    <w:p w:rsidR="006023BB" w:rsidRPr="00DF2DD2" w:rsidRDefault="00DF2DD2" w:rsidP="00B35FAA">
      <w:pPr>
        <w:widowControl/>
        <w:suppressAutoHyphens w:val="0"/>
        <w:jc w:val="center"/>
        <w:rPr>
          <w:rFonts w:eastAsia="Times New Roman"/>
          <w:b/>
          <w:bCs/>
          <w:kern w:val="0"/>
        </w:rPr>
      </w:pPr>
      <w:r>
        <w:rPr>
          <w:rFonts w:eastAsia="Times New Roman"/>
          <w:b/>
          <w:bCs/>
          <w:kern w:val="0"/>
        </w:rPr>
        <w:t>Понуђач у поступку јавне набавке мора доказати испуњеност обавезних</w:t>
      </w:r>
      <w:r w:rsidR="003B0465">
        <w:rPr>
          <w:rFonts w:eastAsia="Times New Roman"/>
          <w:b/>
          <w:bCs/>
          <w:kern w:val="0"/>
        </w:rPr>
        <w:t xml:space="preserve"> и </w:t>
      </w:r>
      <w:proofErr w:type="gramStart"/>
      <w:r w:rsidR="003B0465">
        <w:rPr>
          <w:rFonts w:eastAsia="Times New Roman"/>
          <w:b/>
          <w:bCs/>
          <w:kern w:val="0"/>
        </w:rPr>
        <w:t xml:space="preserve">додатних </w:t>
      </w:r>
      <w:r>
        <w:rPr>
          <w:rFonts w:eastAsia="Times New Roman"/>
          <w:b/>
          <w:bCs/>
          <w:kern w:val="0"/>
        </w:rPr>
        <w:t xml:space="preserve"> услова</w:t>
      </w:r>
      <w:proofErr w:type="gramEnd"/>
      <w:r>
        <w:rPr>
          <w:rFonts w:eastAsia="Times New Roman"/>
          <w:b/>
          <w:bCs/>
          <w:kern w:val="0"/>
        </w:rPr>
        <w:t xml:space="preserve"> из чл. </w:t>
      </w:r>
      <w:proofErr w:type="gramStart"/>
      <w:r>
        <w:rPr>
          <w:rFonts w:eastAsia="Times New Roman"/>
          <w:b/>
          <w:bCs/>
          <w:kern w:val="0"/>
        </w:rPr>
        <w:t>75</w:t>
      </w:r>
      <w:r w:rsidR="003B0465">
        <w:rPr>
          <w:rFonts w:eastAsia="Times New Roman"/>
          <w:b/>
          <w:bCs/>
          <w:kern w:val="0"/>
        </w:rPr>
        <w:t xml:space="preserve"> и 76.</w:t>
      </w:r>
      <w:proofErr w:type="gramEnd"/>
      <w:r w:rsidR="003B0465">
        <w:rPr>
          <w:rFonts w:eastAsia="Times New Roman"/>
          <w:b/>
          <w:bCs/>
          <w:kern w:val="0"/>
        </w:rPr>
        <w:t xml:space="preserve"> </w:t>
      </w:r>
      <w:r>
        <w:rPr>
          <w:rFonts w:eastAsia="Times New Roman"/>
          <w:b/>
          <w:bCs/>
          <w:kern w:val="0"/>
        </w:rPr>
        <w:t xml:space="preserve"> Закона, и </w:t>
      </w:r>
      <w:proofErr w:type="gramStart"/>
      <w:r>
        <w:rPr>
          <w:rFonts w:eastAsia="Times New Roman"/>
          <w:b/>
          <w:bCs/>
          <w:kern w:val="0"/>
        </w:rPr>
        <w:t>то  достављањем</w:t>
      </w:r>
      <w:proofErr w:type="gramEnd"/>
      <w:r>
        <w:rPr>
          <w:rFonts w:eastAsia="Times New Roman"/>
          <w:b/>
          <w:bCs/>
          <w:kern w:val="0"/>
        </w:rPr>
        <w:t xml:space="preserve"> следећих доказа: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394"/>
        <w:gridCol w:w="4678"/>
      </w:tblGrid>
      <w:tr w:rsidR="006023BB" w:rsidRPr="006D357E" w:rsidTr="00331FF5">
        <w:trPr>
          <w:trHeight w:val="548"/>
        </w:trPr>
        <w:tc>
          <w:tcPr>
            <w:tcW w:w="568" w:type="dxa"/>
            <w:shd w:val="clear" w:color="auto" w:fill="C6D9F1"/>
          </w:tcPr>
          <w:p w:rsidR="006023BB" w:rsidRPr="006D357E" w:rsidRDefault="006023BB" w:rsidP="00181684">
            <w:pPr>
              <w:suppressAutoHyphens w:val="0"/>
              <w:contextualSpacing/>
              <w:rPr>
                <w:rFonts w:ascii="Arial" w:hAnsi="Arial" w:cs="Arial"/>
                <w:sz w:val="20"/>
                <w:szCs w:val="20"/>
                <w:lang w:val="sr-Cyrl-CS"/>
              </w:rPr>
            </w:pPr>
          </w:p>
          <w:p w:rsidR="006023BB" w:rsidRPr="006D357E" w:rsidRDefault="006023BB" w:rsidP="00181684">
            <w:pPr>
              <w:suppressAutoHyphens w:val="0"/>
              <w:contextualSpacing/>
              <w:rPr>
                <w:rFonts w:ascii="Arial" w:hAnsi="Arial" w:cs="Arial"/>
                <w:sz w:val="20"/>
                <w:szCs w:val="20"/>
                <w:lang w:val="sr-Cyrl-CS"/>
              </w:rPr>
            </w:pPr>
            <w:r w:rsidRPr="006D357E">
              <w:rPr>
                <w:rFonts w:ascii="Arial" w:hAnsi="Arial" w:cs="Arial"/>
                <w:sz w:val="20"/>
                <w:szCs w:val="20"/>
                <w:lang w:val="sr-Cyrl-CS"/>
              </w:rPr>
              <w:t>Р.б</w:t>
            </w:r>
            <w:r w:rsidR="00B612BE">
              <w:rPr>
                <w:rFonts w:ascii="Arial" w:hAnsi="Arial" w:cs="Arial"/>
                <w:sz w:val="20"/>
                <w:szCs w:val="20"/>
                <w:lang w:val="sr-Cyrl-CS"/>
              </w:rPr>
              <w:t>р</w:t>
            </w:r>
          </w:p>
        </w:tc>
        <w:tc>
          <w:tcPr>
            <w:tcW w:w="4394" w:type="dxa"/>
            <w:shd w:val="clear" w:color="auto" w:fill="C6D9F1"/>
          </w:tcPr>
          <w:p w:rsidR="00DF2DD2" w:rsidRDefault="00DF2DD2" w:rsidP="00181684">
            <w:pPr>
              <w:jc w:val="center"/>
              <w:rPr>
                <w:rFonts w:ascii="Arial" w:hAnsi="Arial" w:cs="Arial"/>
                <w:sz w:val="28"/>
                <w:szCs w:val="28"/>
                <w:lang w:val="sr-Cyrl-CS"/>
              </w:rPr>
            </w:pPr>
          </w:p>
          <w:p w:rsidR="006023BB" w:rsidRPr="006D357E" w:rsidRDefault="006023BB" w:rsidP="00181684">
            <w:pPr>
              <w:jc w:val="center"/>
              <w:rPr>
                <w:rFonts w:ascii="Arial" w:hAnsi="Arial" w:cs="Arial"/>
                <w:sz w:val="28"/>
                <w:szCs w:val="28"/>
                <w:lang w:val="sr-Cyrl-CS"/>
              </w:rPr>
            </w:pPr>
            <w:r w:rsidRPr="006D357E">
              <w:rPr>
                <w:rFonts w:ascii="Arial" w:hAnsi="Arial" w:cs="Arial"/>
                <w:sz w:val="28"/>
                <w:szCs w:val="28"/>
                <w:lang w:val="sr-Cyrl-CS"/>
              </w:rPr>
              <w:t>ОБАВЕЗНИ УСЛОВИ</w:t>
            </w:r>
          </w:p>
        </w:tc>
        <w:tc>
          <w:tcPr>
            <w:tcW w:w="4678" w:type="dxa"/>
            <w:shd w:val="clear" w:color="auto" w:fill="C6D9F1"/>
          </w:tcPr>
          <w:p w:rsidR="00DF2DD2" w:rsidRDefault="00DF2DD2" w:rsidP="00181684">
            <w:pPr>
              <w:jc w:val="center"/>
              <w:rPr>
                <w:rFonts w:ascii="Arial" w:hAnsi="Arial" w:cs="Arial"/>
                <w:sz w:val="28"/>
                <w:szCs w:val="28"/>
              </w:rPr>
            </w:pPr>
          </w:p>
          <w:p w:rsidR="006023BB" w:rsidRPr="006D357E" w:rsidRDefault="00DF2DD2" w:rsidP="00181684">
            <w:pPr>
              <w:jc w:val="center"/>
              <w:rPr>
                <w:rFonts w:ascii="Arial" w:hAnsi="Arial" w:cs="Arial"/>
                <w:sz w:val="28"/>
                <w:szCs w:val="28"/>
                <w:lang w:val="sr-Cyrl-CS"/>
              </w:rPr>
            </w:pPr>
            <w:r>
              <w:rPr>
                <w:rFonts w:ascii="Arial" w:hAnsi="Arial" w:cs="Arial"/>
                <w:sz w:val="28"/>
                <w:szCs w:val="28"/>
              </w:rPr>
              <w:t xml:space="preserve">Докази </w:t>
            </w:r>
          </w:p>
        </w:tc>
      </w:tr>
      <w:tr w:rsidR="006023BB" w:rsidRPr="001E318E" w:rsidTr="00331FF5">
        <w:tc>
          <w:tcPr>
            <w:tcW w:w="568" w:type="dxa"/>
            <w:shd w:val="clear" w:color="auto" w:fill="auto"/>
          </w:tcPr>
          <w:p w:rsidR="006023BB" w:rsidRPr="006D357E" w:rsidRDefault="006023BB" w:rsidP="00181684">
            <w:pPr>
              <w:jc w:val="center"/>
              <w:rPr>
                <w:rFonts w:ascii="Arial" w:hAnsi="Arial" w:cs="Arial"/>
                <w:lang w:val="sr-Cyrl-CS"/>
              </w:rPr>
            </w:pPr>
          </w:p>
          <w:p w:rsidR="006023BB" w:rsidRPr="006D357E" w:rsidRDefault="006023BB" w:rsidP="00181684">
            <w:pPr>
              <w:jc w:val="center"/>
              <w:rPr>
                <w:rFonts w:ascii="Arial" w:hAnsi="Arial" w:cs="Arial"/>
                <w:lang w:val="sr-Cyrl-CS"/>
              </w:rPr>
            </w:pPr>
          </w:p>
          <w:p w:rsidR="0070272C" w:rsidRDefault="0070272C" w:rsidP="00181684">
            <w:pPr>
              <w:jc w:val="center"/>
              <w:rPr>
                <w:rFonts w:ascii="Arial" w:hAnsi="Arial" w:cs="Arial"/>
                <w:b/>
                <w:lang w:val="sr-Cyrl-CS"/>
              </w:rPr>
            </w:pPr>
          </w:p>
          <w:p w:rsidR="0070272C" w:rsidRDefault="0070272C" w:rsidP="00181684">
            <w:pPr>
              <w:jc w:val="center"/>
              <w:rPr>
                <w:rFonts w:ascii="Arial" w:hAnsi="Arial" w:cs="Arial"/>
                <w:b/>
                <w:lang w:val="sr-Cyrl-CS"/>
              </w:rPr>
            </w:pPr>
          </w:p>
          <w:p w:rsidR="006023BB" w:rsidRPr="00BF647C" w:rsidRDefault="006023BB" w:rsidP="00181684">
            <w:pPr>
              <w:jc w:val="center"/>
              <w:rPr>
                <w:rFonts w:ascii="Arial" w:hAnsi="Arial" w:cs="Arial"/>
                <w:b/>
                <w:lang w:val="sr-Cyrl-CS"/>
              </w:rPr>
            </w:pPr>
            <w:r w:rsidRPr="00BF647C">
              <w:rPr>
                <w:rFonts w:ascii="Arial" w:hAnsi="Arial" w:cs="Arial"/>
                <w:b/>
                <w:lang w:val="sr-Cyrl-CS"/>
              </w:rPr>
              <w:t>1.</w:t>
            </w:r>
          </w:p>
        </w:tc>
        <w:tc>
          <w:tcPr>
            <w:tcW w:w="4394" w:type="dxa"/>
            <w:shd w:val="clear" w:color="auto" w:fill="auto"/>
          </w:tcPr>
          <w:p w:rsidR="006023BB" w:rsidRPr="00197195" w:rsidRDefault="006023BB" w:rsidP="00181684">
            <w:pPr>
              <w:jc w:val="both"/>
              <w:rPr>
                <w:iCs/>
                <w:lang w:val="sr-Cyrl-CS"/>
              </w:rPr>
            </w:pPr>
          </w:p>
          <w:p w:rsidR="00BF647C" w:rsidRPr="00197195" w:rsidRDefault="00BF647C" w:rsidP="00181684">
            <w:pPr>
              <w:rPr>
                <w:iCs/>
                <w:lang w:val="sr-Cyrl-CS"/>
              </w:rPr>
            </w:pPr>
          </w:p>
          <w:p w:rsidR="006023BB" w:rsidRPr="0070272C" w:rsidRDefault="006023BB" w:rsidP="00181684">
            <w:pPr>
              <w:rPr>
                <w:b/>
                <w:iCs/>
                <w:lang w:val="sr-Cyrl-CS"/>
              </w:rPr>
            </w:pPr>
            <w:r w:rsidRPr="00197195">
              <w:rPr>
                <w:b/>
                <w:iCs/>
                <w:lang w:val="sr-Cyrl-CS"/>
              </w:rPr>
              <w:t>Да је регистрован код надлежног органа, односно уписан у одговарајући регистар</w:t>
            </w:r>
            <w:r w:rsidRPr="0070272C">
              <w:rPr>
                <w:b/>
                <w:iCs/>
                <w:lang w:val="sr-Cyrl-CS"/>
              </w:rPr>
              <w:t xml:space="preserve"> (чл. 75. ст. 1. тач. 1) ЗЈН);</w:t>
            </w:r>
          </w:p>
        </w:tc>
        <w:tc>
          <w:tcPr>
            <w:tcW w:w="4678" w:type="dxa"/>
            <w:shd w:val="clear" w:color="auto" w:fill="auto"/>
          </w:tcPr>
          <w:p w:rsidR="006023BB" w:rsidRPr="006D357E" w:rsidRDefault="006023BB" w:rsidP="00181684">
            <w:pPr>
              <w:jc w:val="both"/>
              <w:rPr>
                <w:rFonts w:ascii="Arial" w:hAnsi="Arial" w:cs="Arial"/>
                <w:iCs/>
                <w:lang w:val="sr-Cyrl-CS"/>
              </w:rPr>
            </w:pPr>
          </w:p>
          <w:p w:rsidR="00BF647C" w:rsidRPr="00197195" w:rsidRDefault="00BF647C" w:rsidP="00BF647C">
            <w:pPr>
              <w:tabs>
                <w:tab w:val="left" w:pos="680"/>
              </w:tabs>
              <w:rPr>
                <w:lang w:val="sr-Cyrl-CS"/>
              </w:rPr>
            </w:pPr>
            <w:r w:rsidRPr="00197195">
              <w:rPr>
                <w:rFonts w:eastAsia="TimesNewRomanPSMT"/>
                <w:b/>
                <w:bCs/>
                <w:u w:val="single"/>
                <w:lang w:val="sr-Cyrl-CS"/>
              </w:rPr>
              <w:t>Правна лица</w:t>
            </w:r>
            <w:r w:rsidRPr="00197195">
              <w:rPr>
                <w:rFonts w:eastAsia="TimesNewRomanPSMT"/>
                <w:bCs/>
                <w:u w:val="single"/>
                <w:lang w:val="sr-Cyrl-CS"/>
              </w:rPr>
              <w:t>:</w:t>
            </w:r>
            <w:r w:rsidRPr="00197195">
              <w:rPr>
                <w:rFonts w:eastAsia="TimesNewRomanPSMT"/>
                <w:bCs/>
                <w:lang w:val="sr-Cyrl-CS"/>
              </w:rPr>
              <w:t xml:space="preserve"> И</w:t>
            </w:r>
            <w:r w:rsidRPr="00BF647C">
              <w:rPr>
                <w:iCs/>
                <w:lang w:val="sr-Cyrl-CS"/>
              </w:rPr>
              <w:t xml:space="preserve">звод </w:t>
            </w:r>
            <w:r w:rsidRPr="00197195">
              <w:rPr>
                <w:lang w:val="sr-Cyrl-CS"/>
              </w:rPr>
              <w:t xml:space="preserve">из регистра Агенције за привредне регистре, односно извод из регистра надлежног привредног суда; </w:t>
            </w:r>
          </w:p>
          <w:p w:rsidR="00BF647C" w:rsidRPr="00197195" w:rsidRDefault="00BF647C" w:rsidP="00BF647C">
            <w:pPr>
              <w:tabs>
                <w:tab w:val="left" w:pos="680"/>
              </w:tabs>
              <w:rPr>
                <w:rFonts w:eastAsia="TimesNewRomanPSMT"/>
                <w:bCs/>
                <w:lang w:val="sr-Cyrl-CS"/>
              </w:rPr>
            </w:pPr>
            <w:r w:rsidRPr="00197195">
              <w:rPr>
                <w:b/>
                <w:u w:val="single"/>
                <w:lang w:val="sr-Cyrl-CS"/>
              </w:rPr>
              <w:t>Предузетници:</w:t>
            </w:r>
            <w:r w:rsidRPr="00197195">
              <w:rPr>
                <w:rFonts w:eastAsia="TimesNewRomanPSMT"/>
                <w:bCs/>
                <w:lang w:val="sr-Cyrl-CS"/>
              </w:rPr>
              <w:t xml:space="preserve"> И</w:t>
            </w:r>
            <w:r w:rsidRPr="00BF647C">
              <w:rPr>
                <w:iCs/>
                <w:lang w:val="sr-Cyrl-CS"/>
              </w:rPr>
              <w:t xml:space="preserve">звод </w:t>
            </w:r>
            <w:r w:rsidRPr="00197195">
              <w:rPr>
                <w:lang w:val="sr-Cyrl-CS"/>
              </w:rPr>
              <w:t>из регистра Агенције за привредне регистре, односно извод из одговарајућег регистра.</w:t>
            </w:r>
          </w:p>
          <w:p w:rsidR="006023BB" w:rsidRPr="00197195" w:rsidRDefault="006023BB" w:rsidP="00181684">
            <w:pPr>
              <w:pStyle w:val="ListParagraph"/>
              <w:ind w:left="0"/>
              <w:jc w:val="both"/>
              <w:rPr>
                <w:color w:val="FF0000"/>
                <w:lang w:val="sr-Cyrl-CS"/>
              </w:rPr>
            </w:pPr>
          </w:p>
        </w:tc>
      </w:tr>
      <w:tr w:rsidR="006023BB" w:rsidRPr="001E318E" w:rsidTr="00331FF5">
        <w:tc>
          <w:tcPr>
            <w:tcW w:w="568" w:type="dxa"/>
            <w:shd w:val="clear" w:color="auto" w:fill="auto"/>
            <w:vAlign w:val="center"/>
          </w:tcPr>
          <w:p w:rsidR="006023BB" w:rsidRPr="0070272C" w:rsidRDefault="006023BB" w:rsidP="00181684">
            <w:pPr>
              <w:jc w:val="center"/>
              <w:rPr>
                <w:rFonts w:ascii="Arial" w:hAnsi="Arial" w:cs="Arial"/>
                <w:b/>
                <w:lang w:val="sr-Cyrl-CS"/>
              </w:rPr>
            </w:pPr>
            <w:r w:rsidRPr="0070272C">
              <w:rPr>
                <w:rFonts w:ascii="Arial" w:hAnsi="Arial" w:cs="Arial"/>
                <w:b/>
                <w:lang w:val="sr-Cyrl-CS"/>
              </w:rPr>
              <w:t>2.</w:t>
            </w:r>
          </w:p>
        </w:tc>
        <w:tc>
          <w:tcPr>
            <w:tcW w:w="4394" w:type="dxa"/>
            <w:shd w:val="clear" w:color="auto" w:fill="auto"/>
          </w:tcPr>
          <w:p w:rsidR="006023BB" w:rsidRPr="00197195" w:rsidRDefault="006023BB" w:rsidP="00181684">
            <w:pPr>
              <w:jc w:val="both"/>
              <w:rPr>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70272C" w:rsidRPr="00197195" w:rsidRDefault="0070272C" w:rsidP="00CE6EAF">
            <w:pPr>
              <w:rPr>
                <w:b/>
                <w:lang w:val="sr-Cyrl-CS"/>
              </w:rPr>
            </w:pPr>
          </w:p>
          <w:p w:rsidR="006023BB" w:rsidRPr="0070272C" w:rsidRDefault="006023BB" w:rsidP="00CE6EAF">
            <w:pPr>
              <w:rPr>
                <w:b/>
                <w:i/>
                <w:iCs/>
                <w:lang w:val="sr-Cyrl-CS"/>
              </w:rPr>
            </w:pPr>
            <w:r w:rsidRPr="00197195">
              <w:rPr>
                <w:b/>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0272C">
              <w:rPr>
                <w:b/>
                <w:lang w:val="sr-Cyrl-CS"/>
              </w:rPr>
              <w:t xml:space="preserve"> </w:t>
            </w:r>
            <w:r w:rsidRPr="0070272C">
              <w:rPr>
                <w:b/>
                <w:i/>
                <w:iCs/>
                <w:lang w:val="sr-Cyrl-CS"/>
              </w:rPr>
              <w:t>(чл. 75. ст. 1. тач. 2) ЗЈН);</w:t>
            </w:r>
          </w:p>
        </w:tc>
        <w:tc>
          <w:tcPr>
            <w:tcW w:w="4678" w:type="dxa"/>
            <w:shd w:val="clear" w:color="auto" w:fill="auto"/>
          </w:tcPr>
          <w:p w:rsidR="0070272C" w:rsidRPr="00197195" w:rsidRDefault="0070272C" w:rsidP="0070272C">
            <w:pPr>
              <w:tabs>
                <w:tab w:val="left" w:pos="680"/>
              </w:tabs>
              <w:autoSpaceDE w:val="0"/>
              <w:autoSpaceDN w:val="0"/>
              <w:adjustRightInd w:val="0"/>
              <w:rPr>
                <w:lang w:val="sr-Cyrl-CS"/>
              </w:rPr>
            </w:pPr>
            <w:r w:rsidRPr="00197195">
              <w:rPr>
                <w:b/>
                <w:u w:val="single"/>
                <w:lang w:val="sr-Cyrl-CS"/>
              </w:rPr>
              <w:t>П</w:t>
            </w:r>
            <w:r w:rsidRPr="0070272C">
              <w:rPr>
                <w:b/>
                <w:u w:val="single"/>
                <w:lang w:val="sr-Cyrl-CS"/>
              </w:rPr>
              <w:t>р</w:t>
            </w:r>
            <w:r w:rsidRPr="00197195">
              <w:rPr>
                <w:b/>
                <w:bCs/>
                <w:u w:val="single"/>
                <w:lang w:val="sr-Cyrl-CS"/>
              </w:rPr>
              <w:t>авна лица:</w:t>
            </w:r>
            <w:r w:rsidRPr="00197195">
              <w:rPr>
                <w:bCs/>
                <w:lang w:val="sr-Cyrl-CS"/>
              </w:rPr>
              <w:t xml:space="preserve"> </w:t>
            </w:r>
            <w:r w:rsidRPr="00197195">
              <w:rPr>
                <w:b/>
                <w:bCs/>
                <w:lang w:val="sr-Cyrl-CS"/>
              </w:rPr>
              <w:t xml:space="preserve">1) </w:t>
            </w:r>
            <w:r w:rsidRPr="00197195">
              <w:rPr>
                <w:b/>
                <w:lang w:val="sr-Cyrl-CS"/>
              </w:rPr>
              <w:t>Извод из казнене</w:t>
            </w:r>
            <w:r w:rsidRPr="00197195">
              <w:rPr>
                <w:lang w:val="sr-Cyrl-CS"/>
              </w:rPr>
              <w:t xml:space="preserve"> </w:t>
            </w:r>
            <w:r w:rsidRPr="00197195">
              <w:rPr>
                <w:b/>
                <w:lang w:val="sr-Cyrl-CS"/>
              </w:rPr>
              <w:t>евиденције, односно уверењ</w:t>
            </w:r>
            <w:r w:rsidRPr="0070272C">
              <w:rPr>
                <w:b/>
              </w:rPr>
              <w:t>e</w:t>
            </w:r>
            <w:r w:rsidRPr="00197195">
              <w:rPr>
                <w:b/>
                <w:lang w:val="sr-Cyrl-CS"/>
              </w:rPr>
              <w:t xml:space="preserve"> основног суда </w:t>
            </w:r>
            <w:r w:rsidRPr="00197195">
              <w:rPr>
                <w:lang w:val="sr-Cyrl-CS"/>
              </w:rPr>
              <w:t>на чијем подручју се налази седиште домаћег правног лица</w:t>
            </w:r>
            <w:r w:rsidRPr="0070272C">
              <w:rPr>
                <w:lang w:val="ru-RU"/>
              </w:rPr>
              <w:t>,</w:t>
            </w:r>
            <w:r w:rsidRPr="00197195">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97195">
              <w:rPr>
                <w:b/>
                <w:u w:val="single"/>
                <w:lang w:val="sr-Cyrl-CS"/>
              </w:rPr>
              <w:t>Напомена</w:t>
            </w:r>
            <w:r w:rsidRPr="00197195">
              <w:rPr>
                <w:b/>
                <w:lang w:val="sr-Cyrl-CS"/>
              </w:rPr>
              <w:t>:</w:t>
            </w:r>
            <w:r w:rsidRPr="00197195">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97195">
              <w:rPr>
                <w:b/>
                <w:u w:val="single"/>
                <w:lang w:val="sr-Cyrl-CS"/>
              </w:rPr>
              <w:t>И</w:t>
            </w:r>
            <w:r w:rsidRPr="00197195">
              <w:rPr>
                <w:lang w:val="sr-Cyrl-CS"/>
              </w:rPr>
              <w:t xml:space="preserve"> </w:t>
            </w:r>
            <w:r w:rsidRPr="00197195">
              <w:rPr>
                <w:b/>
                <w:lang w:val="sr-Cyrl-CS"/>
              </w:rPr>
              <w:t xml:space="preserve">УВЕРЕЊЕ ВИШЕГ СУДА </w:t>
            </w:r>
            <w:r w:rsidRPr="00197195">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r w:rsidRPr="00197195">
              <w:rPr>
                <w:b/>
                <w:lang w:val="sr-Cyrl-CS"/>
              </w:rPr>
              <w:t>2) Извод из казнене евиденције Посебног одељења за организовани криминал Вишег суда у Београду</w:t>
            </w:r>
            <w:r w:rsidRPr="00197195">
              <w:rPr>
                <w:lang w:val="sr-Cyrl-CS"/>
              </w:rPr>
              <w:t xml:space="preserve">, којим се потврђује да правно лице није осуђивано за неко од кривичних дела организованог криминала; </w:t>
            </w:r>
            <w:r w:rsidRPr="00197195">
              <w:rPr>
                <w:b/>
                <w:lang w:val="sr-Cyrl-CS"/>
              </w:rPr>
              <w:t>3) Извод из казнене евиденције, односно уверење надлежне полицијске управе МУП-а</w:t>
            </w:r>
            <w:r w:rsidRPr="00197195">
              <w:rPr>
                <w:lang w:val="sr-Cyrl-CS"/>
              </w:rPr>
              <w:t xml:space="preserve">, којим се потврђује да законски заступник понуђача није осуђиван за кривична дела против привреде, кривична дела против </w:t>
            </w:r>
            <w:r w:rsidRPr="00197195">
              <w:rPr>
                <w:lang w:val="sr-Cyrl-CS"/>
              </w:rPr>
              <w:lastRenderedPageBreak/>
              <w:t xml:space="preserve">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0272C" w:rsidRPr="00197195" w:rsidRDefault="0070272C" w:rsidP="0070272C">
            <w:pPr>
              <w:tabs>
                <w:tab w:val="left" w:pos="680"/>
              </w:tabs>
              <w:autoSpaceDE w:val="0"/>
              <w:autoSpaceDN w:val="0"/>
              <w:adjustRightInd w:val="0"/>
              <w:rPr>
                <w:lang w:val="sr-Cyrl-CS"/>
              </w:rPr>
            </w:pPr>
            <w:r w:rsidRPr="00197195">
              <w:rPr>
                <w:b/>
                <w:u w:val="single"/>
                <w:lang w:val="sr-Cyrl-CS"/>
              </w:rPr>
              <w:t>П</w:t>
            </w:r>
            <w:r w:rsidRPr="00197195">
              <w:rPr>
                <w:b/>
                <w:bCs/>
                <w:u w:val="single"/>
                <w:lang w:val="sr-Cyrl-CS"/>
              </w:rPr>
              <w:t>редузетници и физичка лица</w:t>
            </w:r>
            <w:r w:rsidRPr="00197195">
              <w:rPr>
                <w:u w:val="single"/>
                <w:lang w:val="sr-Cyrl-CS"/>
              </w:rPr>
              <w:t>:</w:t>
            </w:r>
            <w:r w:rsidRPr="00197195">
              <w:rPr>
                <w:lang w:val="sr-Cyrl-CS"/>
              </w:rPr>
              <w:t xml:space="preserve"> </w:t>
            </w:r>
            <w:r w:rsidRPr="00197195">
              <w:rPr>
                <w:b/>
                <w:lang w:val="sr-Cyrl-CS"/>
              </w:rPr>
              <w:t>Извод из казнене евиденције, односно уверење надлежне полицијске управе МУП-а</w:t>
            </w:r>
            <w:r w:rsidRPr="00197195">
              <w:rPr>
                <w:lang w:val="sr-Cyrl-CS"/>
              </w:rPr>
              <w:t>, којим се потврђује да није осуђиван за неко од кривичних дела као</w:t>
            </w:r>
            <w:r w:rsidRPr="00197195">
              <w:rPr>
                <w:color w:val="FF0000"/>
                <w:lang w:val="sr-Cyrl-CS"/>
              </w:rPr>
              <w:t xml:space="preserve"> </w:t>
            </w:r>
            <w:r w:rsidRPr="00197195">
              <w:rPr>
                <w:lang w:val="sr-Cyrl-C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612BE" w:rsidRPr="00197195" w:rsidRDefault="0070272C" w:rsidP="00B612BE">
            <w:pPr>
              <w:tabs>
                <w:tab w:val="left" w:pos="680"/>
              </w:tabs>
              <w:autoSpaceDE w:val="0"/>
              <w:autoSpaceDN w:val="0"/>
              <w:adjustRightInd w:val="0"/>
              <w:rPr>
                <w:b/>
                <w:lang w:val="sr-Cyrl-CS"/>
              </w:rPr>
            </w:pPr>
            <w:r w:rsidRPr="00197195">
              <w:rPr>
                <w:b/>
                <w:lang w:val="sr-Cyrl-CS"/>
              </w:rPr>
              <w:t>Докази не могу бити старији од два месеца пре отварања понуда</w:t>
            </w:r>
            <w:r w:rsidR="00B612BE" w:rsidRPr="00197195">
              <w:rPr>
                <w:b/>
                <w:lang w:val="sr-Cyrl-CS"/>
              </w:rPr>
              <w:t>.</w:t>
            </w:r>
          </w:p>
        </w:tc>
      </w:tr>
      <w:tr w:rsidR="006023BB" w:rsidRPr="001E318E" w:rsidTr="00331FF5">
        <w:tc>
          <w:tcPr>
            <w:tcW w:w="568" w:type="dxa"/>
            <w:shd w:val="clear" w:color="auto" w:fill="auto"/>
            <w:vAlign w:val="center"/>
          </w:tcPr>
          <w:p w:rsidR="006023BB" w:rsidRPr="006D357E" w:rsidRDefault="006023BB" w:rsidP="00181684">
            <w:pPr>
              <w:jc w:val="center"/>
              <w:rPr>
                <w:rFonts w:ascii="Arial" w:hAnsi="Arial" w:cs="Arial"/>
                <w:color w:val="FF0000"/>
                <w:lang w:val="sr-Cyrl-CS"/>
              </w:rPr>
            </w:pPr>
            <w:r w:rsidRPr="00B612BE">
              <w:rPr>
                <w:rFonts w:ascii="Arial" w:hAnsi="Arial" w:cs="Arial"/>
                <w:b/>
                <w:lang w:val="sr-Cyrl-CS"/>
              </w:rPr>
              <w:lastRenderedPageBreak/>
              <w:t>3</w:t>
            </w:r>
            <w:r w:rsidRPr="006D357E">
              <w:rPr>
                <w:rFonts w:ascii="Arial" w:hAnsi="Arial" w:cs="Arial"/>
                <w:lang w:val="sr-Cyrl-CS"/>
              </w:rPr>
              <w:t>.</w:t>
            </w:r>
          </w:p>
        </w:tc>
        <w:tc>
          <w:tcPr>
            <w:tcW w:w="4394" w:type="dxa"/>
            <w:shd w:val="clear" w:color="auto" w:fill="auto"/>
          </w:tcPr>
          <w:p w:rsidR="006023BB" w:rsidRPr="00197195" w:rsidRDefault="006023BB" w:rsidP="00181684">
            <w:pPr>
              <w:jc w:val="both"/>
              <w:rPr>
                <w:lang w:val="sr-Cyrl-CS"/>
              </w:rPr>
            </w:pPr>
          </w:p>
          <w:p w:rsidR="006023BB" w:rsidRPr="00197195" w:rsidRDefault="006023BB" w:rsidP="00181684">
            <w:pPr>
              <w:rPr>
                <w:b/>
                <w:lang w:val="sr-Cyrl-CS"/>
              </w:rPr>
            </w:pPr>
            <w:r w:rsidRPr="00197195">
              <w:rPr>
                <w:b/>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0272C">
              <w:rPr>
                <w:b/>
                <w:i/>
                <w:iCs/>
                <w:lang w:val="sr-Cyrl-CS"/>
              </w:rPr>
              <w:t>(чл. 75. ст. 1. тач. 4) ЗЈН);</w:t>
            </w:r>
          </w:p>
        </w:tc>
        <w:tc>
          <w:tcPr>
            <w:tcW w:w="4678" w:type="dxa"/>
            <w:shd w:val="clear" w:color="auto" w:fill="auto"/>
          </w:tcPr>
          <w:p w:rsidR="0070272C" w:rsidRPr="00197195" w:rsidRDefault="0070272C" w:rsidP="0070272C">
            <w:pPr>
              <w:tabs>
                <w:tab w:val="left" w:pos="680"/>
              </w:tabs>
              <w:autoSpaceDE w:val="0"/>
              <w:autoSpaceDN w:val="0"/>
              <w:adjustRightInd w:val="0"/>
              <w:rPr>
                <w:lang w:val="sr-Cyrl-CS"/>
              </w:rPr>
            </w:pPr>
            <w:r w:rsidRPr="00197195">
              <w:rPr>
                <w:b/>
                <w:lang w:val="sr-Cyrl-CS"/>
              </w:rPr>
              <w:t xml:space="preserve">Уверење </w:t>
            </w:r>
            <w:r w:rsidRPr="00197195">
              <w:rPr>
                <w:b/>
                <w:bCs/>
                <w:lang w:val="sr-Cyrl-CS"/>
              </w:rPr>
              <w:t>Пореске управе Министарства финансија</w:t>
            </w:r>
            <w:r w:rsidRPr="00197195">
              <w:rPr>
                <w:bCs/>
                <w:lang w:val="sr-Cyrl-CS"/>
              </w:rPr>
              <w:t xml:space="preserve"> </w:t>
            </w:r>
            <w:r w:rsidRPr="00197195">
              <w:rPr>
                <w:lang w:val="sr-Cyrl-CS"/>
              </w:rPr>
              <w:t xml:space="preserve">да је измирио доспеле порезе и доприносе </w:t>
            </w:r>
            <w:r w:rsidRPr="00197195">
              <w:rPr>
                <w:b/>
                <w:lang w:val="sr-Cyrl-CS"/>
              </w:rPr>
              <w:t xml:space="preserve">и уверење надлежне управе </w:t>
            </w:r>
            <w:r w:rsidRPr="00197195">
              <w:rPr>
                <w:b/>
                <w:bCs/>
                <w:lang w:val="sr-Cyrl-CS"/>
              </w:rPr>
              <w:t>локалне самоуправе</w:t>
            </w:r>
            <w:r w:rsidRPr="00197195">
              <w:rPr>
                <w:bCs/>
                <w:lang w:val="sr-Cyrl-CS"/>
              </w:rPr>
              <w:t xml:space="preserve"> </w:t>
            </w:r>
            <w:r w:rsidRPr="00197195">
              <w:rPr>
                <w:lang w:val="sr-Cyrl-CS"/>
              </w:rPr>
              <w:t xml:space="preserve">да је измирио обавезе по основу изворних локалних јавних прихода </w:t>
            </w:r>
            <w:r w:rsidRPr="00197195">
              <w:rPr>
                <w:b/>
                <w:lang w:val="sr-Cyrl-CS"/>
              </w:rPr>
              <w:t>или потврду</w:t>
            </w:r>
            <w:r w:rsidRPr="00197195">
              <w:rPr>
                <w:lang w:val="sr-Cyrl-CS"/>
              </w:rPr>
              <w:t xml:space="preserve"> надлежног органа да се понуђач налази у поступку приватизације. </w:t>
            </w:r>
          </w:p>
          <w:p w:rsidR="006023BB" w:rsidRPr="00197195" w:rsidRDefault="0070272C" w:rsidP="00331FF5">
            <w:pPr>
              <w:tabs>
                <w:tab w:val="left" w:pos="680"/>
              </w:tabs>
              <w:autoSpaceDE w:val="0"/>
              <w:autoSpaceDN w:val="0"/>
              <w:adjustRightInd w:val="0"/>
              <w:rPr>
                <w:lang w:val="sr-Cyrl-CS"/>
              </w:rPr>
            </w:pPr>
            <w:r w:rsidRPr="00197195">
              <w:rPr>
                <w:b/>
                <w:lang w:val="sr-Cyrl-CS"/>
              </w:rPr>
              <w:t>Докази не могу бити старији од два месеца пре отварања понуда.</w:t>
            </w:r>
          </w:p>
        </w:tc>
      </w:tr>
      <w:tr w:rsidR="006023BB" w:rsidRPr="006D357E" w:rsidTr="00331FF5">
        <w:trPr>
          <w:trHeight w:val="1516"/>
        </w:trPr>
        <w:tc>
          <w:tcPr>
            <w:tcW w:w="568" w:type="dxa"/>
            <w:shd w:val="clear" w:color="auto" w:fill="auto"/>
            <w:vAlign w:val="center"/>
          </w:tcPr>
          <w:p w:rsidR="006023BB" w:rsidRPr="00B612BE" w:rsidRDefault="00DF2DD2" w:rsidP="00181684">
            <w:pPr>
              <w:jc w:val="center"/>
              <w:rPr>
                <w:rFonts w:ascii="Arial" w:hAnsi="Arial" w:cs="Arial"/>
                <w:b/>
                <w:lang w:val="sr-Cyrl-CS"/>
              </w:rPr>
            </w:pPr>
            <w:r w:rsidRPr="00B612BE">
              <w:rPr>
                <w:rFonts w:ascii="Arial" w:hAnsi="Arial" w:cs="Arial"/>
                <w:b/>
                <w:lang w:val="sr-Cyrl-CS"/>
              </w:rPr>
              <w:t>4</w:t>
            </w:r>
            <w:r w:rsidR="006023BB" w:rsidRPr="00B612BE">
              <w:rPr>
                <w:rFonts w:ascii="Arial" w:hAnsi="Arial" w:cs="Arial"/>
                <w:b/>
                <w:lang w:val="sr-Cyrl-CS"/>
              </w:rPr>
              <w:t>.</w:t>
            </w:r>
          </w:p>
        </w:tc>
        <w:tc>
          <w:tcPr>
            <w:tcW w:w="4394" w:type="dxa"/>
            <w:shd w:val="clear" w:color="auto" w:fill="auto"/>
          </w:tcPr>
          <w:p w:rsidR="006023BB" w:rsidRPr="00197195" w:rsidRDefault="006023BB" w:rsidP="00181684">
            <w:pPr>
              <w:rPr>
                <w:lang w:val="sr-Cyrl-CS"/>
              </w:rPr>
            </w:pPr>
          </w:p>
          <w:p w:rsidR="006023BB" w:rsidRPr="00B612BE" w:rsidRDefault="006023BB" w:rsidP="00CE6EAF">
            <w:pPr>
              <w:pStyle w:val="ListParagraph"/>
              <w:ind w:left="0"/>
              <w:rPr>
                <w:b/>
                <w:i/>
                <w:iCs/>
                <w:lang w:val="sr-Cyrl-CS"/>
              </w:rPr>
            </w:pPr>
            <w:r w:rsidRPr="00197195">
              <w:rPr>
                <w:b/>
                <w:lang w:val="sr-Cyrl-CS"/>
              </w:rPr>
              <w:t>Да има важећу дозволу надлежног органа за обављање делатности која је предмет јавне набавке</w:t>
            </w:r>
            <w:r w:rsidRPr="00B612BE">
              <w:rPr>
                <w:b/>
                <w:lang w:val="sr-Cyrl-CS"/>
              </w:rPr>
              <w:t xml:space="preserve"> </w:t>
            </w:r>
            <w:r w:rsidRPr="00B612BE">
              <w:rPr>
                <w:b/>
                <w:i/>
                <w:iCs/>
                <w:lang w:val="sr-Cyrl-CS"/>
              </w:rPr>
              <w:t xml:space="preserve">(чл. 75. ст. 1. тач. 5) </w:t>
            </w:r>
          </w:p>
        </w:tc>
        <w:tc>
          <w:tcPr>
            <w:tcW w:w="4678" w:type="dxa"/>
            <w:shd w:val="clear" w:color="auto" w:fill="auto"/>
          </w:tcPr>
          <w:p w:rsidR="006023BB" w:rsidRPr="00CE6EAF" w:rsidRDefault="00CE6EAF" w:rsidP="00344D84">
            <w:pPr>
              <w:widowControl/>
              <w:suppressAutoHyphens w:val="0"/>
              <w:spacing w:before="100" w:beforeAutospacing="1" w:after="100" w:afterAutospacing="1"/>
              <w:rPr>
                <w:rFonts w:eastAsia="Times New Roman"/>
                <w:kern w:val="0"/>
              </w:rPr>
            </w:pPr>
            <w:r w:rsidRPr="00197195">
              <w:rPr>
                <w:rFonts w:eastAsia="Times New Roman"/>
                <w:b/>
                <w:kern w:val="0"/>
                <w:lang w:val="sr-Cyrl-CS"/>
              </w:rPr>
              <w:t>Лиценца</w:t>
            </w:r>
            <w:r w:rsidR="00DF2DD2" w:rsidRPr="00197195">
              <w:rPr>
                <w:rFonts w:eastAsia="Times New Roman"/>
                <w:b/>
                <w:kern w:val="0"/>
                <w:lang w:val="sr-Cyrl-CS"/>
              </w:rPr>
              <w:t xml:space="preserve"> за снабдевање електричном енергијом, коју је издала Агенција за енергитику</w:t>
            </w:r>
            <w:r w:rsidR="00DF2DD2" w:rsidRPr="00197195">
              <w:rPr>
                <w:rFonts w:eastAsia="Times New Roman"/>
                <w:kern w:val="0"/>
                <w:lang w:val="sr-Cyrl-CS"/>
              </w:rPr>
              <w:t xml:space="preserve"> или адекватан документ предвиђен прописима државе у којој страни понуђач има седиште</w:t>
            </w:r>
            <w:r w:rsidRPr="00197195">
              <w:rPr>
                <w:rFonts w:eastAsia="Times New Roman"/>
                <w:kern w:val="0"/>
                <w:lang w:val="sr-Cyrl-CS"/>
              </w:rPr>
              <w:t>.</w:t>
            </w:r>
            <w:r w:rsidR="00344D84" w:rsidRPr="00197195">
              <w:rPr>
                <w:rFonts w:eastAsia="Times New Roman"/>
                <w:kern w:val="0"/>
                <w:lang w:val="sr-Cyrl-CS"/>
              </w:rPr>
              <w:t xml:space="preserve"> </w:t>
            </w:r>
            <w:r w:rsidR="00344D84" w:rsidRPr="00344D84">
              <w:rPr>
                <w:rFonts w:eastAsia="Times New Roman"/>
                <w:b/>
                <w:kern w:val="0"/>
              </w:rPr>
              <w:t>Лиценца мора бити важећа</w:t>
            </w:r>
            <w:r w:rsidR="00344D84">
              <w:rPr>
                <w:rFonts w:eastAsia="Times New Roman"/>
                <w:b/>
                <w:kern w:val="0"/>
              </w:rPr>
              <w:t>.</w:t>
            </w:r>
          </w:p>
        </w:tc>
      </w:tr>
      <w:tr w:rsidR="00CE6EAF" w:rsidRPr="006D357E" w:rsidTr="00331FF5">
        <w:tc>
          <w:tcPr>
            <w:tcW w:w="568" w:type="dxa"/>
            <w:shd w:val="clear" w:color="auto" w:fill="auto"/>
            <w:vAlign w:val="center"/>
          </w:tcPr>
          <w:p w:rsidR="00CE6EAF" w:rsidRPr="006D357E" w:rsidRDefault="00CE6EAF" w:rsidP="00181684">
            <w:pPr>
              <w:jc w:val="center"/>
              <w:rPr>
                <w:rFonts w:ascii="Arial" w:hAnsi="Arial" w:cs="Arial"/>
                <w:lang w:val="sr-Cyrl-CS"/>
              </w:rPr>
            </w:pPr>
            <w:r w:rsidRPr="00B612BE">
              <w:rPr>
                <w:rFonts w:ascii="Arial" w:hAnsi="Arial" w:cs="Arial"/>
                <w:b/>
                <w:lang w:val="sr-Cyrl-CS"/>
              </w:rPr>
              <w:t>5</w:t>
            </w:r>
            <w:r>
              <w:rPr>
                <w:rFonts w:ascii="Arial" w:hAnsi="Arial" w:cs="Arial"/>
                <w:lang w:val="sr-Cyrl-CS"/>
              </w:rPr>
              <w:t>.</w:t>
            </w:r>
          </w:p>
        </w:tc>
        <w:tc>
          <w:tcPr>
            <w:tcW w:w="4394" w:type="dxa"/>
            <w:shd w:val="clear" w:color="auto" w:fill="auto"/>
          </w:tcPr>
          <w:p w:rsidR="00CE6EAF" w:rsidRPr="00B612BE" w:rsidRDefault="00CE6EAF" w:rsidP="00B612BE">
            <w:pPr>
              <w:widowControl/>
              <w:suppressAutoHyphens w:val="0"/>
              <w:spacing w:before="100" w:beforeAutospacing="1" w:after="100" w:afterAutospacing="1"/>
              <w:rPr>
                <w:rFonts w:eastAsia="Times New Roman"/>
                <w:kern w:val="0"/>
              </w:rPr>
            </w:pPr>
            <w:r w:rsidRPr="00197195">
              <w:rPr>
                <w:rFonts w:eastAsia="Times New Roman"/>
                <w:b/>
                <w:kern w:val="0"/>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612BE" w:rsidRPr="00197195">
              <w:rPr>
                <w:rFonts w:eastAsia="Times New Roman"/>
                <w:kern w:val="0"/>
                <w:lang w:val="sr-Cyrl-CS"/>
              </w:rPr>
              <w:t xml:space="preserve"> (чл. 75. ст. 2. </w:t>
            </w:r>
            <w:r w:rsidR="00B612BE">
              <w:rPr>
                <w:rFonts w:eastAsia="Times New Roman"/>
                <w:kern w:val="0"/>
              </w:rPr>
              <w:t>Закона).</w:t>
            </w:r>
          </w:p>
        </w:tc>
        <w:tc>
          <w:tcPr>
            <w:tcW w:w="4678" w:type="dxa"/>
            <w:shd w:val="clear" w:color="auto" w:fill="auto"/>
          </w:tcPr>
          <w:p w:rsidR="00BF647C" w:rsidRDefault="00BF647C" w:rsidP="00BF647C">
            <w:pPr>
              <w:jc w:val="both"/>
            </w:pPr>
          </w:p>
          <w:p w:rsidR="00CE6EAF" w:rsidRPr="00BF647C" w:rsidRDefault="00BF647C" w:rsidP="002D2851">
            <w:pPr>
              <w:rPr>
                <w:color w:val="FF0000"/>
              </w:rPr>
            </w:pPr>
            <w:r w:rsidRPr="00B612BE">
              <w:rPr>
                <w:b/>
              </w:rPr>
              <w:t>Изјава понуђача</w:t>
            </w:r>
            <w:r>
              <w:t xml:space="preserve"> дата под кривичном и материјалном одговорношћу – </w:t>
            </w:r>
            <w:r w:rsidRPr="00BF647C">
              <w:rPr>
                <w:b/>
              </w:rPr>
              <w:t>Образац</w:t>
            </w:r>
            <w:r>
              <w:t xml:space="preserve"> </w:t>
            </w:r>
            <w:r w:rsidRPr="00BF647C">
              <w:rPr>
                <w:b/>
              </w:rPr>
              <w:t>Изјаве</w:t>
            </w:r>
            <w:r>
              <w:t xml:space="preserve"> дат је у поглављу </w:t>
            </w:r>
            <w:r w:rsidR="002D2851">
              <w:t>IX</w:t>
            </w:r>
            <w:r>
              <w:t xml:space="preserve"> конкурсне документације </w:t>
            </w:r>
          </w:p>
        </w:tc>
      </w:tr>
      <w:tr w:rsidR="00331FF5" w:rsidRPr="006D357E" w:rsidTr="00331FF5">
        <w:tc>
          <w:tcPr>
            <w:tcW w:w="568" w:type="dxa"/>
            <w:shd w:val="clear" w:color="auto" w:fill="auto"/>
            <w:vAlign w:val="center"/>
          </w:tcPr>
          <w:p w:rsidR="00331FF5" w:rsidRPr="00B612BE" w:rsidRDefault="00331FF5" w:rsidP="00181684">
            <w:pPr>
              <w:jc w:val="center"/>
              <w:rPr>
                <w:rFonts w:ascii="Arial" w:hAnsi="Arial" w:cs="Arial"/>
                <w:b/>
                <w:lang w:val="sr-Cyrl-CS"/>
              </w:rPr>
            </w:pPr>
          </w:p>
        </w:tc>
        <w:tc>
          <w:tcPr>
            <w:tcW w:w="4394" w:type="dxa"/>
            <w:shd w:val="clear" w:color="auto" w:fill="auto"/>
          </w:tcPr>
          <w:p w:rsidR="00331FF5" w:rsidRPr="00B612BE" w:rsidRDefault="00331FF5" w:rsidP="00B612BE">
            <w:pPr>
              <w:widowControl/>
              <w:suppressAutoHyphens w:val="0"/>
              <w:spacing w:before="100" w:beforeAutospacing="1" w:after="100" w:afterAutospacing="1"/>
              <w:rPr>
                <w:rFonts w:eastAsia="Times New Roman"/>
                <w:b/>
                <w:kern w:val="0"/>
              </w:rPr>
            </w:pPr>
            <w:r>
              <w:rPr>
                <w:rFonts w:eastAsia="Times New Roman"/>
                <w:b/>
                <w:kern w:val="0"/>
              </w:rPr>
              <w:t xml:space="preserve">ДОДАТНИ УСЛОВ </w:t>
            </w:r>
          </w:p>
        </w:tc>
        <w:tc>
          <w:tcPr>
            <w:tcW w:w="4678" w:type="dxa"/>
            <w:shd w:val="clear" w:color="auto" w:fill="auto"/>
          </w:tcPr>
          <w:p w:rsidR="00331FF5" w:rsidRPr="00331FF5" w:rsidRDefault="00331FF5" w:rsidP="00331FF5">
            <w:pPr>
              <w:jc w:val="center"/>
              <w:rPr>
                <w:b/>
              </w:rPr>
            </w:pPr>
            <w:r w:rsidRPr="00331FF5">
              <w:rPr>
                <w:b/>
              </w:rPr>
              <w:t>ДОКАЗ</w:t>
            </w:r>
          </w:p>
        </w:tc>
      </w:tr>
      <w:tr w:rsidR="00331FF5" w:rsidRPr="001E318E" w:rsidTr="00331FF5">
        <w:tc>
          <w:tcPr>
            <w:tcW w:w="568" w:type="dxa"/>
            <w:shd w:val="clear" w:color="auto" w:fill="auto"/>
            <w:vAlign w:val="center"/>
          </w:tcPr>
          <w:p w:rsidR="00331FF5" w:rsidRPr="00B612BE" w:rsidRDefault="00331FF5" w:rsidP="00181684">
            <w:pPr>
              <w:jc w:val="center"/>
              <w:rPr>
                <w:rFonts w:ascii="Arial" w:hAnsi="Arial" w:cs="Arial"/>
                <w:b/>
                <w:lang w:val="sr-Cyrl-CS"/>
              </w:rPr>
            </w:pPr>
            <w:r>
              <w:rPr>
                <w:rFonts w:ascii="Arial" w:hAnsi="Arial" w:cs="Arial"/>
                <w:b/>
                <w:lang w:val="sr-Cyrl-CS"/>
              </w:rPr>
              <w:t>1.</w:t>
            </w:r>
          </w:p>
        </w:tc>
        <w:tc>
          <w:tcPr>
            <w:tcW w:w="4394" w:type="dxa"/>
            <w:shd w:val="clear" w:color="auto" w:fill="auto"/>
          </w:tcPr>
          <w:p w:rsidR="00331FF5" w:rsidRPr="00197195" w:rsidRDefault="00331FF5" w:rsidP="00B612BE">
            <w:pPr>
              <w:widowControl/>
              <w:suppressAutoHyphens w:val="0"/>
              <w:spacing w:before="100" w:beforeAutospacing="1" w:after="100" w:afterAutospacing="1"/>
              <w:rPr>
                <w:rFonts w:eastAsia="Times New Roman"/>
                <w:b/>
                <w:kern w:val="0"/>
                <w:lang w:val="sr-Cyrl-CS"/>
              </w:rPr>
            </w:pPr>
            <w:r w:rsidRPr="00197195">
              <w:rPr>
                <w:rFonts w:eastAsia="Times New Roman"/>
                <w:b/>
                <w:kern w:val="0"/>
                <w:lang w:val="sr-Cyrl-CS"/>
              </w:rPr>
              <w:t xml:space="preserve">Понуђач мора бити активан учесник на тржишту електричне енергије </w:t>
            </w:r>
            <w:r w:rsidR="00D1439A" w:rsidRPr="00197195">
              <w:rPr>
                <w:rFonts w:eastAsia="Times New Roman"/>
                <w:b/>
                <w:kern w:val="0"/>
                <w:lang w:val="sr-Cyrl-CS"/>
              </w:rPr>
              <w:t xml:space="preserve">у Републици Србији </w:t>
            </w:r>
          </w:p>
        </w:tc>
        <w:tc>
          <w:tcPr>
            <w:tcW w:w="4678" w:type="dxa"/>
            <w:shd w:val="clear" w:color="auto" w:fill="auto"/>
          </w:tcPr>
          <w:p w:rsidR="00331FF5" w:rsidRPr="00197195" w:rsidRDefault="00D1439A" w:rsidP="00D1439A">
            <w:pPr>
              <w:rPr>
                <w:b/>
                <w:lang w:val="sr-Cyrl-CS"/>
              </w:rPr>
            </w:pPr>
            <w:r w:rsidRPr="00197195">
              <w:rPr>
                <w:b/>
                <w:lang w:val="sr-Cyrl-CS"/>
              </w:rPr>
              <w:t xml:space="preserve">Потврда – Уверење  Оператора преносног система </w:t>
            </w:r>
          </w:p>
        </w:tc>
      </w:tr>
    </w:tbl>
    <w:p w:rsidR="00B35FAA" w:rsidRDefault="00B35FAA" w:rsidP="00B35FAA">
      <w:pPr>
        <w:widowControl/>
        <w:suppressAutoHyphens w:val="0"/>
        <w:spacing w:before="100" w:beforeAutospacing="1" w:after="100" w:afterAutospacing="1"/>
        <w:jc w:val="center"/>
        <w:rPr>
          <w:rFonts w:eastAsia="Times New Roman"/>
          <w:b/>
          <w:bCs/>
          <w:kern w:val="0"/>
          <w:lang w:val="sr-Cyrl-CS"/>
        </w:rPr>
      </w:pPr>
    </w:p>
    <w:p w:rsidR="007301FF" w:rsidRPr="00197195" w:rsidRDefault="00B90405" w:rsidP="00B35FAA">
      <w:pPr>
        <w:widowControl/>
        <w:suppressAutoHyphens w:val="0"/>
        <w:spacing w:before="100" w:beforeAutospacing="1" w:after="100" w:afterAutospacing="1"/>
        <w:jc w:val="center"/>
        <w:rPr>
          <w:rFonts w:eastAsia="Times New Roman"/>
          <w:b/>
          <w:bCs/>
          <w:kern w:val="0"/>
          <w:lang w:val="sr-Cyrl-CS"/>
        </w:rPr>
      </w:pPr>
      <w:r w:rsidRPr="00197195">
        <w:rPr>
          <w:rFonts w:eastAsia="Times New Roman"/>
          <w:b/>
          <w:bCs/>
          <w:kern w:val="0"/>
          <w:lang w:val="sr-Cyrl-CS"/>
        </w:rPr>
        <w:t>2. УПУТСТВО КАКО СЕ ДОКАЗУЈЕ ИСПУЊЕНОСТ УСЛОВА</w:t>
      </w:r>
    </w:p>
    <w:p w:rsidR="0024099F" w:rsidRPr="00197195" w:rsidRDefault="0024099F" w:rsidP="003B0465">
      <w:pPr>
        <w:widowControl/>
        <w:suppressAutoHyphens w:val="0"/>
        <w:jc w:val="both"/>
        <w:rPr>
          <w:rFonts w:eastAsia="Times New Roman"/>
          <w:bCs/>
          <w:kern w:val="0"/>
          <w:lang w:val="sr-Cyrl-CS"/>
        </w:rPr>
      </w:pPr>
      <w:r w:rsidRPr="00197195">
        <w:rPr>
          <w:rFonts w:eastAsia="Times New Roman"/>
          <w:b/>
          <w:bCs/>
          <w:kern w:val="0"/>
          <w:lang w:val="sr-Cyrl-CS"/>
        </w:rPr>
        <w:t>Испуњеност обавезних услова из члана 75. став 1. тачке 1-4</w:t>
      </w:r>
      <w:r w:rsidR="00917CDD" w:rsidRPr="00197195">
        <w:rPr>
          <w:rFonts w:eastAsia="Times New Roman"/>
          <w:b/>
          <w:bCs/>
          <w:kern w:val="0"/>
          <w:lang w:val="sr-Cyrl-CS"/>
        </w:rPr>
        <w:t>.</w:t>
      </w:r>
      <w:r w:rsidR="00917CDD" w:rsidRPr="00197195">
        <w:rPr>
          <w:rFonts w:eastAsia="Times New Roman"/>
          <w:bCs/>
          <w:kern w:val="0"/>
          <w:lang w:val="sr-Cyrl-CS"/>
        </w:rPr>
        <w:t xml:space="preserve"> Закона о јавним набавкама ( „Сл.гласник РС“ бр.68/2015),  </w:t>
      </w:r>
      <w:r w:rsidRPr="00197195">
        <w:rPr>
          <w:rFonts w:eastAsia="Times New Roman"/>
          <w:bCs/>
          <w:kern w:val="0"/>
          <w:lang w:val="sr-Cyrl-CS"/>
        </w:rPr>
        <w:t xml:space="preserve"> понуђач доказује </w:t>
      </w:r>
      <w:r w:rsidRPr="00197195">
        <w:rPr>
          <w:rFonts w:eastAsia="Times New Roman"/>
          <w:b/>
          <w:bCs/>
          <w:kern w:val="0"/>
          <w:lang w:val="sr-Cyrl-CS"/>
        </w:rPr>
        <w:t xml:space="preserve">достављањем </w:t>
      </w:r>
      <w:r w:rsidRPr="00197195">
        <w:rPr>
          <w:rFonts w:eastAsia="Times New Roman"/>
          <w:bCs/>
          <w:kern w:val="0"/>
          <w:lang w:val="sr-Cyrl-CS"/>
        </w:rPr>
        <w:t xml:space="preserve"> </w:t>
      </w:r>
      <w:r w:rsidRPr="00197195">
        <w:rPr>
          <w:rFonts w:eastAsia="Times New Roman"/>
          <w:b/>
          <w:bCs/>
          <w:kern w:val="0"/>
          <w:lang w:val="sr-Cyrl-CS"/>
        </w:rPr>
        <w:t>доказа</w:t>
      </w:r>
      <w:r w:rsidR="005F4AB8" w:rsidRPr="00197195">
        <w:rPr>
          <w:rFonts w:eastAsia="Times New Roman"/>
          <w:b/>
          <w:bCs/>
          <w:kern w:val="0"/>
          <w:lang w:val="sr-Cyrl-CS"/>
        </w:rPr>
        <w:t xml:space="preserve"> </w:t>
      </w:r>
      <w:r w:rsidRPr="00197195">
        <w:rPr>
          <w:rFonts w:eastAsia="Times New Roman"/>
          <w:b/>
          <w:bCs/>
          <w:kern w:val="0"/>
          <w:lang w:val="sr-Cyrl-CS"/>
        </w:rPr>
        <w:t xml:space="preserve"> </w:t>
      </w:r>
      <w:r w:rsidRPr="00197195">
        <w:rPr>
          <w:rFonts w:eastAsia="Times New Roman"/>
          <w:bCs/>
          <w:kern w:val="0"/>
          <w:lang w:val="sr-Cyrl-CS"/>
        </w:rPr>
        <w:t>који су наведени у табели (стран</w:t>
      </w:r>
      <w:r w:rsidR="003B0465" w:rsidRPr="00197195">
        <w:rPr>
          <w:rFonts w:eastAsia="Times New Roman"/>
          <w:bCs/>
          <w:kern w:val="0"/>
          <w:lang w:val="sr-Cyrl-CS"/>
        </w:rPr>
        <w:t xml:space="preserve">е </w:t>
      </w:r>
      <w:r w:rsidR="00B07A8B">
        <w:rPr>
          <w:rFonts w:eastAsia="Times New Roman"/>
          <w:bCs/>
          <w:kern w:val="0"/>
          <w:lang w:val="sr-Cyrl-CS"/>
        </w:rPr>
        <w:t>8</w:t>
      </w:r>
      <w:r w:rsidR="003B0465" w:rsidRPr="00197195">
        <w:rPr>
          <w:rFonts w:eastAsia="Times New Roman"/>
          <w:bCs/>
          <w:kern w:val="0"/>
          <w:lang w:val="sr-Cyrl-CS"/>
        </w:rPr>
        <w:t xml:space="preserve"> и </w:t>
      </w:r>
      <w:r w:rsidR="00B07A8B">
        <w:rPr>
          <w:rFonts w:eastAsia="Times New Roman"/>
          <w:bCs/>
          <w:kern w:val="0"/>
          <w:lang w:val="sr-Cyrl-CS"/>
        </w:rPr>
        <w:t>9</w:t>
      </w:r>
      <w:r w:rsidRPr="00197195">
        <w:rPr>
          <w:rFonts w:eastAsia="Times New Roman"/>
          <w:bCs/>
          <w:kern w:val="0"/>
          <w:lang w:val="sr-Cyrl-CS"/>
        </w:rPr>
        <w:t xml:space="preserve"> конкурсне документације).</w:t>
      </w:r>
    </w:p>
    <w:p w:rsidR="00991458" w:rsidRPr="00197195" w:rsidRDefault="00991458" w:rsidP="003B0465">
      <w:pPr>
        <w:widowControl/>
        <w:suppressAutoHyphens w:val="0"/>
        <w:jc w:val="both"/>
        <w:rPr>
          <w:rFonts w:eastAsia="Times New Roman"/>
          <w:bCs/>
          <w:kern w:val="0"/>
          <w:lang w:val="sr-Cyrl-CS"/>
        </w:rPr>
      </w:pPr>
    </w:p>
    <w:p w:rsidR="00344D84" w:rsidRPr="00197195" w:rsidRDefault="0024099F" w:rsidP="003B0465">
      <w:pPr>
        <w:widowControl/>
        <w:suppressAutoHyphens w:val="0"/>
        <w:jc w:val="both"/>
        <w:rPr>
          <w:b/>
          <w:sz w:val="22"/>
          <w:szCs w:val="22"/>
          <w:lang w:val="sr-Cyrl-CS"/>
        </w:rPr>
      </w:pPr>
      <w:r w:rsidRPr="00197195">
        <w:rPr>
          <w:rFonts w:eastAsia="Times New Roman"/>
          <w:b/>
          <w:bCs/>
          <w:kern w:val="0"/>
          <w:lang w:val="sr-Cyrl-CS"/>
        </w:rPr>
        <w:t>Испуњеност обавезног услова из члана 75. став 1. тачка 5</w:t>
      </w:r>
      <w:r w:rsidR="00917CDD" w:rsidRPr="00197195">
        <w:rPr>
          <w:rFonts w:eastAsia="Times New Roman"/>
          <w:bCs/>
          <w:kern w:val="0"/>
          <w:lang w:val="sr-Cyrl-CS"/>
        </w:rPr>
        <w:t>. Закона о јавним набавкама ( „Сл.гласник РС“ бр.68/2015), понуђач  доказ</w:t>
      </w:r>
      <w:r w:rsidR="00D1439A" w:rsidRPr="00197195">
        <w:rPr>
          <w:rFonts w:eastAsia="Times New Roman"/>
          <w:bCs/>
          <w:kern w:val="0"/>
          <w:lang w:val="sr-Cyrl-CS"/>
        </w:rPr>
        <w:t>у</w:t>
      </w:r>
      <w:r w:rsidR="00917CDD" w:rsidRPr="00197195">
        <w:rPr>
          <w:rFonts w:eastAsia="Times New Roman"/>
          <w:bCs/>
          <w:kern w:val="0"/>
          <w:lang w:val="sr-Cyrl-CS"/>
        </w:rPr>
        <w:t xml:space="preserve">је достављањем  </w:t>
      </w:r>
      <w:r w:rsidR="00344D84" w:rsidRPr="005F4AB8">
        <w:rPr>
          <w:b/>
          <w:sz w:val="22"/>
          <w:szCs w:val="22"/>
          <w:lang w:val="sr-Cyrl-CS"/>
        </w:rPr>
        <w:t>Лиценце</w:t>
      </w:r>
      <w:r w:rsidR="00344D84" w:rsidRPr="00344D84">
        <w:rPr>
          <w:sz w:val="22"/>
          <w:szCs w:val="22"/>
          <w:lang w:val="sr-Cyrl-CS"/>
        </w:rPr>
        <w:t xml:space="preserve"> за обављање енергетске делатности снабдевања електричном енергијом издат</w:t>
      </w:r>
      <w:r w:rsidR="00344D84">
        <w:rPr>
          <w:sz w:val="22"/>
          <w:szCs w:val="22"/>
          <w:lang w:val="sr-Cyrl-CS"/>
        </w:rPr>
        <w:t xml:space="preserve">е </w:t>
      </w:r>
      <w:r w:rsidR="00344D84" w:rsidRPr="00344D84">
        <w:rPr>
          <w:sz w:val="22"/>
          <w:szCs w:val="22"/>
          <w:lang w:val="sr-Cyrl-CS"/>
        </w:rPr>
        <w:t>од Агенције за енергетику Републике Србије</w:t>
      </w:r>
      <w:r w:rsidR="00344D84" w:rsidRPr="00197195">
        <w:rPr>
          <w:sz w:val="22"/>
          <w:szCs w:val="22"/>
          <w:lang w:val="sr-Cyrl-CS"/>
        </w:rPr>
        <w:t xml:space="preserve"> коју понуђач доставља у виду неоверене копије</w:t>
      </w:r>
      <w:r w:rsidR="00344D84" w:rsidRPr="00344D84">
        <w:rPr>
          <w:sz w:val="22"/>
          <w:szCs w:val="22"/>
          <w:lang w:val="sr-Cyrl-CS"/>
        </w:rPr>
        <w:t xml:space="preserve"> или  адекватан документ  прописан  законима  државе  у којој страни понуђач има седиште </w:t>
      </w:r>
      <w:r w:rsidR="00344D84" w:rsidRPr="005F4AB8">
        <w:rPr>
          <w:b/>
          <w:sz w:val="22"/>
          <w:szCs w:val="22"/>
          <w:lang w:val="sr-Cyrl-CS"/>
        </w:rPr>
        <w:t>и потврде – уверење Агенције да је та лиценца још увек важећа</w:t>
      </w:r>
      <w:r w:rsidR="00344D84" w:rsidRPr="00197195">
        <w:rPr>
          <w:b/>
          <w:sz w:val="22"/>
          <w:szCs w:val="22"/>
          <w:lang w:val="sr-Cyrl-CS"/>
        </w:rPr>
        <w:t xml:space="preserve">. </w:t>
      </w:r>
    </w:p>
    <w:p w:rsidR="003B0465" w:rsidRPr="00197195" w:rsidRDefault="003B0465" w:rsidP="003B0465">
      <w:pPr>
        <w:widowControl/>
        <w:suppressAutoHyphens w:val="0"/>
        <w:jc w:val="both"/>
        <w:rPr>
          <w:b/>
          <w:sz w:val="22"/>
          <w:szCs w:val="22"/>
          <w:lang w:val="sr-Cyrl-CS"/>
        </w:rPr>
      </w:pPr>
    </w:p>
    <w:p w:rsidR="003B0465" w:rsidRPr="00197195" w:rsidRDefault="00344D84" w:rsidP="003B0465">
      <w:pPr>
        <w:widowControl/>
        <w:suppressAutoHyphens w:val="0"/>
        <w:jc w:val="both"/>
        <w:rPr>
          <w:rFonts w:eastAsia="Times New Roman"/>
          <w:bCs/>
          <w:kern w:val="0"/>
          <w:lang w:val="sr-Cyrl-CS"/>
        </w:rPr>
      </w:pPr>
      <w:r w:rsidRPr="00197195">
        <w:rPr>
          <w:rFonts w:eastAsia="Times New Roman"/>
          <w:b/>
          <w:bCs/>
          <w:kern w:val="0"/>
          <w:lang w:val="sr-Cyrl-CS"/>
        </w:rPr>
        <w:t>Испуњеност обавезног услова из члана 75. став 2</w:t>
      </w:r>
      <w:r w:rsidRPr="00197195">
        <w:rPr>
          <w:rFonts w:eastAsia="Times New Roman"/>
          <w:bCs/>
          <w:kern w:val="0"/>
          <w:lang w:val="sr-Cyrl-CS"/>
        </w:rPr>
        <w:t xml:space="preserve">. Закона о јавним набавкама </w:t>
      </w:r>
    </w:p>
    <w:p w:rsidR="00991458" w:rsidRPr="00197195" w:rsidRDefault="00344D84" w:rsidP="003B0465">
      <w:pPr>
        <w:widowControl/>
        <w:suppressAutoHyphens w:val="0"/>
        <w:jc w:val="both"/>
        <w:rPr>
          <w:rFonts w:eastAsia="Times New Roman"/>
          <w:kern w:val="0"/>
          <w:lang w:val="sr-Cyrl-CS"/>
        </w:rPr>
      </w:pPr>
      <w:r w:rsidRPr="00197195">
        <w:rPr>
          <w:rFonts w:eastAsia="Times New Roman"/>
          <w:bCs/>
          <w:kern w:val="0"/>
          <w:lang w:val="sr-Cyrl-CS"/>
        </w:rPr>
        <w:t xml:space="preserve">( „Сл.гласник РС“ бр.68/2015), понуђач доказује достављањем </w:t>
      </w:r>
      <w:r w:rsidRPr="00197195">
        <w:rPr>
          <w:rFonts w:ascii="Arial" w:hAnsi="Arial" w:cs="Arial"/>
          <w:b/>
          <w:lang w:val="sr-Cyrl-CS"/>
        </w:rPr>
        <w:t xml:space="preserve">ИЗЈАВЕ </w:t>
      </w:r>
      <w:r w:rsidRPr="00344D84">
        <w:rPr>
          <w:rFonts w:ascii="Arial" w:hAnsi="Arial" w:cs="Arial"/>
          <w:lang w:val="sr-Cyrl-CS"/>
        </w:rPr>
        <w:t>(</w:t>
      </w:r>
      <w:r w:rsidRPr="00197195">
        <w:rPr>
          <w:b/>
          <w:lang w:val="sr-Cyrl-CS"/>
        </w:rPr>
        <w:t>Образац</w:t>
      </w:r>
      <w:r w:rsidRPr="00197195">
        <w:rPr>
          <w:lang w:val="sr-Cyrl-CS"/>
        </w:rPr>
        <w:t xml:space="preserve"> </w:t>
      </w:r>
      <w:r w:rsidRPr="00197195">
        <w:rPr>
          <w:b/>
          <w:lang w:val="sr-Cyrl-CS"/>
        </w:rPr>
        <w:t>Изјаве</w:t>
      </w:r>
      <w:r w:rsidRPr="00197195">
        <w:rPr>
          <w:lang w:val="sr-Cyrl-CS"/>
        </w:rPr>
        <w:t xml:space="preserve"> дат је у поглављу </w:t>
      </w:r>
      <w:r w:rsidR="002D2851">
        <w:t>IX</w:t>
      </w:r>
      <w:r w:rsidRPr="00197195">
        <w:rPr>
          <w:lang w:val="sr-Cyrl-CS"/>
        </w:rPr>
        <w:t xml:space="preserve"> конкурсне документације</w:t>
      </w:r>
      <w:r w:rsidRPr="00344D84">
        <w:rPr>
          <w:rFonts w:ascii="Arial" w:hAnsi="Arial" w:cs="Arial"/>
          <w:lang w:val="sr-Cyrl-CS"/>
        </w:rPr>
        <w:t>,</w:t>
      </w:r>
      <w:r w:rsidRPr="00344D84">
        <w:rPr>
          <w:rFonts w:ascii="Arial" w:hAnsi="Arial" w:cs="Arial"/>
          <w:color w:val="FF0000"/>
          <w:lang w:val="sr-Cyrl-CS"/>
        </w:rPr>
        <w:t xml:space="preserve"> </w:t>
      </w:r>
      <w:r w:rsidRPr="00344D84">
        <w:rPr>
          <w:color w:val="000000" w:themeColor="text1"/>
          <w:lang w:val="sr-Cyrl-CS"/>
        </w:rPr>
        <w:t xml:space="preserve">којом </w:t>
      </w:r>
      <w:r w:rsidRPr="00197195">
        <w:rPr>
          <w:lang w:val="sr-Cyrl-CS"/>
        </w:rPr>
        <w:t xml:space="preserve">под пуном материјалном и кривичном одговорношћу потврђује да </w:t>
      </w:r>
      <w:r w:rsidRPr="00197195">
        <w:rPr>
          <w:rFonts w:eastAsia="Times New Roman"/>
          <w:b/>
          <w:kern w:val="0"/>
          <w:lang w:val="sr-Cyrl-CS"/>
        </w:rPr>
        <w:t>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197195">
        <w:rPr>
          <w:rFonts w:eastAsia="Times New Roman"/>
          <w:kern w:val="0"/>
          <w:lang w:val="sr-Cyrl-CS"/>
        </w:rPr>
        <w:t xml:space="preserve"> (чл. 75. ст. 2. Закона).</w:t>
      </w:r>
      <w:r w:rsidR="005F4AB8" w:rsidRPr="00197195">
        <w:rPr>
          <w:rFonts w:eastAsia="Times New Roman"/>
          <w:kern w:val="0"/>
          <w:lang w:val="sr-Cyrl-CS"/>
        </w:rPr>
        <w:t xml:space="preserve"> Изјава мора бити потисана од стане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1439A" w:rsidRPr="00197195" w:rsidRDefault="00D1439A" w:rsidP="00B07A8B">
      <w:pPr>
        <w:widowControl/>
        <w:suppressAutoHyphens w:val="0"/>
        <w:spacing w:before="100" w:beforeAutospacing="1" w:after="100" w:afterAutospacing="1"/>
        <w:jc w:val="both"/>
        <w:rPr>
          <w:rFonts w:eastAsia="Times New Roman"/>
          <w:kern w:val="0"/>
          <w:lang w:val="sr-Cyrl-CS"/>
        </w:rPr>
      </w:pPr>
      <w:r w:rsidRPr="00197195">
        <w:rPr>
          <w:rFonts w:eastAsia="Times New Roman"/>
          <w:b/>
          <w:bCs/>
          <w:kern w:val="0"/>
          <w:lang w:val="sr-Cyrl-CS"/>
        </w:rPr>
        <w:t xml:space="preserve">Испуњеност додатног услова из члана 76. </w:t>
      </w:r>
      <w:r w:rsidRPr="00197195">
        <w:rPr>
          <w:rFonts w:eastAsia="Times New Roman"/>
          <w:bCs/>
          <w:kern w:val="0"/>
          <w:lang w:val="sr-Cyrl-CS"/>
        </w:rPr>
        <w:t>Закона о јавним набавкама</w:t>
      </w:r>
      <w:r w:rsidRPr="00197195">
        <w:rPr>
          <w:rFonts w:eastAsia="Times New Roman"/>
          <w:b/>
          <w:bCs/>
          <w:kern w:val="0"/>
          <w:lang w:val="sr-Cyrl-CS"/>
        </w:rPr>
        <w:t xml:space="preserve"> Понуђач доказује достављањем Потврде (Уверења)  Оператора преносног система, да понуђач има статус активног учесника на тржишту електричне енергије у Републици Србији.</w:t>
      </w:r>
    </w:p>
    <w:p w:rsidR="00991458" w:rsidRPr="00197195" w:rsidRDefault="00991458" w:rsidP="00B07A8B">
      <w:pPr>
        <w:widowControl/>
        <w:suppressAutoHyphens w:val="0"/>
        <w:jc w:val="both"/>
        <w:rPr>
          <w:rFonts w:eastAsia="Times New Roman"/>
          <w:bCs/>
          <w:kern w:val="0"/>
          <w:lang w:val="sr-Cyrl-CS"/>
        </w:rPr>
      </w:pPr>
      <w:r w:rsidRPr="00197195">
        <w:rPr>
          <w:b/>
          <w:bCs/>
          <w:iCs/>
          <w:u w:val="single"/>
          <w:lang w:val="sr-Cyrl-CS"/>
        </w:rPr>
        <w:t>Уколико п</w:t>
      </w:r>
      <w:r w:rsidRPr="00991458">
        <w:rPr>
          <w:b/>
          <w:bCs/>
          <w:iCs/>
          <w:u w:val="single"/>
          <w:lang w:val="sr-Cyrl-CS"/>
        </w:rPr>
        <w:t>онуду</w:t>
      </w:r>
      <w:r w:rsidRPr="00197195">
        <w:rPr>
          <w:b/>
          <w:bCs/>
          <w:iCs/>
          <w:u w:val="single"/>
          <w:lang w:val="sr-Cyrl-CS"/>
        </w:rPr>
        <w:t xml:space="preserve"> подноси </w:t>
      </w:r>
      <w:r w:rsidRPr="00991458">
        <w:rPr>
          <w:b/>
          <w:bCs/>
          <w:iCs/>
          <w:u w:val="single"/>
          <w:lang w:val="sr-Cyrl-CS"/>
        </w:rPr>
        <w:t>група понуђача</w:t>
      </w:r>
      <w:r w:rsidRPr="00197195">
        <w:rPr>
          <w:bCs/>
          <w:iCs/>
          <w:lang w:val="sr-Cyrl-CS"/>
        </w:rPr>
        <w:t xml:space="preserve"> понуђач је дужан да </w:t>
      </w:r>
      <w:r w:rsidRPr="00991458">
        <w:rPr>
          <w:bCs/>
          <w:iCs/>
          <w:lang w:val="sr-Cyrl-CS"/>
        </w:rPr>
        <w:t xml:space="preserve">за  сваког члана групе достави наведене доказе да испуњава услове из члана 75. став 1. тач. 1) до </w:t>
      </w:r>
      <w:r w:rsidRPr="00197195">
        <w:rPr>
          <w:bCs/>
          <w:iCs/>
          <w:lang w:val="sr-Cyrl-CS"/>
        </w:rPr>
        <w:t>4</w:t>
      </w:r>
      <w:r w:rsidRPr="00991458">
        <w:rPr>
          <w:bCs/>
          <w:iCs/>
          <w:lang w:val="sr-Cyrl-CS"/>
        </w:rPr>
        <w:t xml:space="preserve">), а доказ из члана 75. став 1. тач. </w:t>
      </w:r>
      <w:r w:rsidRPr="00197195">
        <w:rPr>
          <w:bCs/>
          <w:iCs/>
          <w:lang w:val="sr-Cyrl-CS"/>
        </w:rPr>
        <w:t>5)</w:t>
      </w:r>
      <w:r w:rsidRPr="00991458">
        <w:rPr>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991458" w:rsidRPr="00991458" w:rsidRDefault="00991458" w:rsidP="00B07A8B">
      <w:pPr>
        <w:pStyle w:val="ListParagraph"/>
        <w:ind w:left="0"/>
        <w:jc w:val="both"/>
        <w:rPr>
          <w:rFonts w:eastAsia="TimesNewRomanPS-BoldMT"/>
          <w:bCs/>
          <w:lang w:val="sr-Cyrl-CS"/>
        </w:rPr>
      </w:pPr>
      <w:r w:rsidRPr="00991458">
        <w:rPr>
          <w:b/>
          <w:bCs/>
          <w:iCs/>
          <w:u w:val="single"/>
          <w:lang w:val="sr-Cyrl-CS"/>
        </w:rPr>
        <w:t>У</w:t>
      </w:r>
      <w:r w:rsidRPr="00197195">
        <w:rPr>
          <w:b/>
          <w:bCs/>
          <w:iCs/>
          <w:u w:val="single"/>
          <w:lang w:val="sr-Cyrl-CS"/>
        </w:rPr>
        <w:t>колико понуђач подноси понуду са подизвођачем</w:t>
      </w:r>
      <w:r w:rsidRPr="00197195">
        <w:rPr>
          <w:bCs/>
          <w:iCs/>
          <w:lang w:val="sr-Cyrl-CS"/>
        </w:rPr>
        <w:t xml:space="preserve">, понуђач је дужан да </w:t>
      </w:r>
      <w:r w:rsidRPr="00991458">
        <w:rPr>
          <w:bCs/>
          <w:iCs/>
          <w:lang w:val="sr-Cyrl-CS"/>
        </w:rPr>
        <w:t xml:space="preserve">за подизвођача достави доказе да испуњава услове из члана 75. став 1. тач. 1) до </w:t>
      </w:r>
      <w:r w:rsidRPr="00197195">
        <w:rPr>
          <w:bCs/>
          <w:iCs/>
          <w:lang w:val="sr-Cyrl-CS"/>
        </w:rPr>
        <w:t>4</w:t>
      </w:r>
      <w:r w:rsidRPr="00991458">
        <w:rPr>
          <w:bCs/>
          <w:iCs/>
          <w:lang w:val="sr-Cyrl-CS"/>
        </w:rPr>
        <w:t xml:space="preserve">) Закона, а доказ из члана 75. став 1. тач. </w:t>
      </w:r>
      <w:r w:rsidRPr="00197195">
        <w:rPr>
          <w:bCs/>
          <w:iCs/>
          <w:lang w:val="sr-Cyrl-CS"/>
        </w:rPr>
        <w:t>5</w:t>
      </w:r>
      <w:r w:rsidRPr="00991458">
        <w:rPr>
          <w:bCs/>
          <w:iCs/>
          <w:lang w:val="sr-Cyrl-CS"/>
        </w:rPr>
        <w:t xml:space="preserve">) Закона, за део набавке који ће понуђач извршити преко подизвођача.  </w:t>
      </w:r>
    </w:p>
    <w:p w:rsidR="00991458" w:rsidRPr="00991458" w:rsidRDefault="00991458" w:rsidP="003B0465">
      <w:pPr>
        <w:pStyle w:val="ListParagraph"/>
        <w:tabs>
          <w:tab w:val="left" w:pos="680"/>
        </w:tabs>
        <w:ind w:left="0"/>
        <w:jc w:val="both"/>
        <w:rPr>
          <w:rFonts w:eastAsia="TimesNewRomanPS-BoldMT"/>
          <w:bCs/>
          <w:lang w:val="sr-Cyrl-CS"/>
        </w:rPr>
      </w:pPr>
    </w:p>
    <w:p w:rsidR="002B3124" w:rsidRPr="002B3124" w:rsidRDefault="00991458" w:rsidP="003B0465">
      <w:pPr>
        <w:pStyle w:val="ListParagraph"/>
        <w:tabs>
          <w:tab w:val="left" w:pos="680"/>
        </w:tabs>
        <w:ind w:left="0"/>
        <w:jc w:val="both"/>
        <w:rPr>
          <w:rFonts w:eastAsia="TimesNewRomanPS-BoldMT"/>
          <w:bCs/>
          <w:lang w:val="sr-Cyrl-CS"/>
        </w:rPr>
      </w:pPr>
      <w:r w:rsidRPr="00991458">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тражи</w:t>
      </w:r>
      <w:r w:rsidR="00B07A8B">
        <w:rPr>
          <w:rFonts w:eastAsia="TimesNewRomanPS-BoldMT"/>
          <w:bCs/>
          <w:lang w:val="sr-Cyrl-CS"/>
        </w:rPr>
        <w:t>ти</w:t>
      </w:r>
      <w:r w:rsidRPr="00991458">
        <w:rPr>
          <w:rFonts w:eastAsia="TimesNewRomanPS-BoldMT"/>
          <w:bCs/>
          <w:lang w:val="sr-Cyrl-CS"/>
        </w:rPr>
        <w:t xml:space="preserve">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91458" w:rsidRDefault="00991458" w:rsidP="003B0465">
      <w:pPr>
        <w:pStyle w:val="ListParagraph"/>
        <w:tabs>
          <w:tab w:val="left" w:pos="680"/>
        </w:tabs>
        <w:ind w:left="0"/>
        <w:jc w:val="both"/>
        <w:rPr>
          <w:bCs/>
          <w:lang w:val="sr-Cyrl-CS"/>
        </w:rPr>
      </w:pPr>
      <w:r w:rsidRPr="00991458">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97195">
        <w:rPr>
          <w:bCs/>
          <w:lang w:val="sr-Cyrl-CS"/>
        </w:rPr>
        <w:t>т</w:t>
      </w:r>
      <w:r w:rsidRPr="00991458">
        <w:rPr>
          <w:bCs/>
          <w:lang w:val="sr-Cyrl-CS"/>
        </w:rPr>
        <w:t>љиву.</w:t>
      </w:r>
    </w:p>
    <w:p w:rsidR="002B3124" w:rsidRPr="00991458" w:rsidRDefault="002B3124" w:rsidP="003B0465">
      <w:pPr>
        <w:pStyle w:val="ListParagraph"/>
        <w:tabs>
          <w:tab w:val="left" w:pos="680"/>
        </w:tabs>
        <w:ind w:left="0"/>
        <w:jc w:val="both"/>
        <w:rPr>
          <w:bCs/>
          <w:lang w:val="sr-Cyrl-CS"/>
        </w:rPr>
      </w:pPr>
    </w:p>
    <w:p w:rsidR="00F353D5" w:rsidRPr="00F22893" w:rsidRDefault="002B3124" w:rsidP="00F353D5">
      <w:pPr>
        <w:pStyle w:val="ListParagraph1"/>
        <w:tabs>
          <w:tab w:val="left" w:pos="680"/>
        </w:tabs>
        <w:ind w:left="0"/>
        <w:rPr>
          <w:rFonts w:ascii="Arial" w:hAnsi="Arial" w:cs="Arial"/>
          <w:b/>
          <w:sz w:val="12"/>
          <w:szCs w:val="12"/>
          <w:lang w:val="sr-Cyrl-CS"/>
        </w:rPr>
      </w:pPr>
      <w:r w:rsidRPr="00B07A8B">
        <w:rPr>
          <w:rFonts w:eastAsia="TimesNewRomanPS-BoldMT"/>
          <w:b/>
          <w:bCs/>
          <w:i/>
          <w:u w:val="single"/>
          <w:lang w:val="sr-Cyrl-CS"/>
        </w:rPr>
        <w:t xml:space="preserve">Понуђачи који су регистровани у Регистру понуђача који води Агенција за привредне регистре </w:t>
      </w:r>
      <w:r w:rsidR="00F353D5">
        <w:rPr>
          <w:rFonts w:eastAsia="TimesNewRomanPS-BoldMT"/>
          <w:b/>
          <w:bCs/>
          <w:i/>
          <w:u w:val="single"/>
          <w:lang w:val="sr-Cyrl-CS"/>
        </w:rPr>
        <w:t xml:space="preserve">нису дужни да доставе </w:t>
      </w:r>
      <w:r w:rsidRPr="00B07A8B">
        <w:rPr>
          <w:rFonts w:eastAsia="TimesNewRomanPS-BoldMT"/>
          <w:b/>
          <w:bCs/>
          <w:i/>
          <w:u w:val="single"/>
          <w:lang w:val="sr-Cyrl-CS"/>
        </w:rPr>
        <w:t xml:space="preserve">доказе о испуњености услова из члана 75. ст. 1. тач. </w:t>
      </w:r>
      <w:r w:rsidRPr="00B07A8B">
        <w:rPr>
          <w:b/>
          <w:bCs/>
          <w:i/>
          <w:iCs/>
          <w:u w:val="single"/>
          <w:lang w:val="sr-Cyrl-CS"/>
        </w:rPr>
        <w:t xml:space="preserve">1) до 4) </w:t>
      </w:r>
      <w:r w:rsidRPr="00B07A8B">
        <w:rPr>
          <w:rFonts w:eastAsia="TimesNewRomanPS-BoldMT"/>
          <w:b/>
          <w:bCs/>
          <w:i/>
          <w:u w:val="single"/>
          <w:lang w:val="sr-Cyrl-CS"/>
        </w:rPr>
        <w:t xml:space="preserve">ЗЈН, сходно чл. 78. </w:t>
      </w:r>
      <w:r w:rsidRPr="00F353D5">
        <w:rPr>
          <w:rFonts w:eastAsia="TimesNewRomanPS-BoldMT"/>
          <w:b/>
          <w:bCs/>
          <w:i/>
          <w:u w:val="single"/>
          <w:lang w:val="sr-Cyrl-CS"/>
        </w:rPr>
        <w:t>ЗЈН.</w:t>
      </w:r>
      <w:r w:rsidR="00F353D5" w:rsidRPr="00F353D5">
        <w:rPr>
          <w:rFonts w:ascii="Arial" w:eastAsia="TimesNewRomanPS-BoldMT" w:hAnsi="Arial" w:cs="Arial"/>
          <w:b/>
          <w:bCs/>
          <w:lang w:val="sr-Cyrl-CS"/>
        </w:rPr>
        <w:t xml:space="preserve"> </w:t>
      </w:r>
    </w:p>
    <w:p w:rsidR="002B3124" w:rsidRPr="00F353D5" w:rsidRDefault="002B3124" w:rsidP="00F353D5">
      <w:pPr>
        <w:tabs>
          <w:tab w:val="left" w:pos="680"/>
        </w:tabs>
        <w:autoSpaceDE w:val="0"/>
        <w:autoSpaceDN w:val="0"/>
        <w:adjustRightInd w:val="0"/>
        <w:jc w:val="both"/>
        <w:rPr>
          <w:rFonts w:eastAsia="TimesNewRomanPS-BoldMT"/>
          <w:b/>
          <w:bCs/>
          <w:i/>
          <w:u w:val="single"/>
          <w:lang w:val="sr-Cyrl-CS"/>
        </w:rPr>
      </w:pPr>
    </w:p>
    <w:p w:rsidR="00991458" w:rsidRPr="00B07A8B" w:rsidRDefault="00991458" w:rsidP="002B3124">
      <w:pPr>
        <w:pStyle w:val="ListParagraph"/>
        <w:tabs>
          <w:tab w:val="left" w:pos="680"/>
        </w:tabs>
        <w:rPr>
          <w:bCs/>
          <w:u w:val="single"/>
          <w:lang w:val="sr-Cyrl-CS"/>
        </w:rPr>
      </w:pPr>
    </w:p>
    <w:p w:rsidR="00991458" w:rsidRPr="00197195" w:rsidRDefault="00991458" w:rsidP="00991458">
      <w:pPr>
        <w:pStyle w:val="ListParagraph"/>
        <w:tabs>
          <w:tab w:val="left" w:pos="680"/>
        </w:tabs>
        <w:ind w:left="0"/>
        <w:jc w:val="both"/>
        <w:rPr>
          <w:lang w:val="sr-Cyrl-CS"/>
        </w:rPr>
      </w:pPr>
      <w:r w:rsidRPr="00197195">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91458" w:rsidRPr="00197195" w:rsidRDefault="00991458" w:rsidP="00991458">
      <w:pPr>
        <w:pStyle w:val="ListParagraph"/>
        <w:tabs>
          <w:tab w:val="left" w:pos="680"/>
        </w:tabs>
        <w:ind w:left="0"/>
        <w:jc w:val="both"/>
        <w:rPr>
          <w:lang w:val="sr-Cyrl-CS"/>
        </w:rPr>
      </w:pPr>
    </w:p>
    <w:p w:rsidR="00991458" w:rsidRPr="00197195" w:rsidRDefault="00991458" w:rsidP="00991458">
      <w:pPr>
        <w:jc w:val="both"/>
        <w:rPr>
          <w:lang w:val="sr-Cyrl-CS"/>
        </w:rPr>
      </w:pPr>
      <w:r w:rsidRPr="00197195">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91458" w:rsidRPr="00197195" w:rsidRDefault="00991458" w:rsidP="00991458">
      <w:pPr>
        <w:pStyle w:val="ListParagraph"/>
        <w:tabs>
          <w:tab w:val="left" w:pos="680"/>
        </w:tabs>
        <w:ind w:left="0"/>
        <w:jc w:val="both"/>
        <w:rPr>
          <w:lang w:val="sr-Cyrl-CS"/>
        </w:rPr>
      </w:pPr>
    </w:p>
    <w:p w:rsidR="00991458" w:rsidRPr="00197195" w:rsidRDefault="00991458" w:rsidP="00991458">
      <w:pPr>
        <w:pStyle w:val="ListParagraph"/>
        <w:tabs>
          <w:tab w:val="left" w:pos="680"/>
        </w:tabs>
        <w:ind w:left="0"/>
        <w:jc w:val="both"/>
        <w:rPr>
          <w:lang w:val="sr-Cyrl-CS"/>
        </w:rPr>
      </w:pPr>
      <w:r w:rsidRPr="00197195">
        <w:rPr>
          <w:rFonts w:eastAsia="TimesNewRomanPSMT"/>
          <w:b/>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91458" w:rsidRPr="00197195" w:rsidRDefault="00991458" w:rsidP="00991458">
      <w:pPr>
        <w:pStyle w:val="ListParagraph"/>
        <w:tabs>
          <w:tab w:val="left" w:pos="680"/>
        </w:tabs>
        <w:ind w:left="0"/>
        <w:jc w:val="both"/>
        <w:rPr>
          <w:lang w:val="sr-Cyrl-CS"/>
        </w:rPr>
      </w:pPr>
    </w:p>
    <w:p w:rsidR="00991458" w:rsidRPr="001E318E" w:rsidRDefault="00991458" w:rsidP="00991458">
      <w:pPr>
        <w:pStyle w:val="ListParagraph"/>
        <w:tabs>
          <w:tab w:val="left" w:pos="680"/>
        </w:tabs>
        <w:ind w:left="0"/>
        <w:jc w:val="both"/>
        <w:rPr>
          <w:rFonts w:eastAsia="TimesNewRomanPSMT"/>
          <w:b/>
          <w:bCs/>
          <w:color w:val="002060"/>
          <w:lang w:val="sr-Cyrl-CS"/>
        </w:rPr>
      </w:pPr>
      <w:r w:rsidRPr="001E318E">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E318E">
        <w:rPr>
          <w:rFonts w:eastAsia="TimesNewRomanPSMT"/>
          <w:bCs/>
          <w:lang w:val="sr-Cyrl-CS"/>
        </w:rPr>
        <w:t>.</w:t>
      </w:r>
    </w:p>
    <w:p w:rsidR="00991458" w:rsidRPr="001E318E" w:rsidRDefault="00991458" w:rsidP="00991458">
      <w:pPr>
        <w:jc w:val="both"/>
        <w:rPr>
          <w:rFonts w:eastAsia="TimesNewRomanPSMT"/>
          <w:b/>
          <w:bCs/>
          <w:color w:val="002060"/>
          <w:lang w:val="sr-Cyrl-CS"/>
        </w:rPr>
      </w:pPr>
    </w:p>
    <w:p w:rsidR="00991458" w:rsidRPr="001E318E" w:rsidRDefault="00991458" w:rsidP="00991458">
      <w:pPr>
        <w:pStyle w:val="ListParagraph"/>
        <w:tabs>
          <w:tab w:val="left" w:pos="680"/>
        </w:tabs>
        <w:ind w:left="0"/>
        <w:jc w:val="both"/>
        <w:rPr>
          <w:rFonts w:eastAsia="TimesNewRomanPSMT"/>
          <w:bCs/>
          <w:lang w:val="sr-Cyrl-CS"/>
        </w:rPr>
      </w:pPr>
      <w:r w:rsidRPr="001E318E">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44D84" w:rsidRPr="001E318E" w:rsidRDefault="00344D84" w:rsidP="00344D84">
      <w:pPr>
        <w:jc w:val="both"/>
        <w:rPr>
          <w:lang w:val="sr-Cyrl-CS"/>
        </w:rPr>
      </w:pPr>
    </w:p>
    <w:p w:rsidR="00344D84" w:rsidRPr="001E318E" w:rsidRDefault="00344D84" w:rsidP="00344D84">
      <w:pPr>
        <w:widowControl/>
        <w:suppressAutoHyphens w:val="0"/>
        <w:rPr>
          <w:rFonts w:eastAsia="Times New Roman"/>
          <w:bCs/>
          <w:kern w:val="0"/>
          <w:lang w:val="sr-Cyrl-CS"/>
        </w:rPr>
      </w:pPr>
    </w:p>
    <w:p w:rsidR="00344D84" w:rsidRPr="00991458" w:rsidRDefault="00344D84" w:rsidP="00344D84">
      <w:pPr>
        <w:pStyle w:val="ListParagraph"/>
        <w:ind w:left="0"/>
        <w:jc w:val="both"/>
        <w:rPr>
          <w:lang w:val="sr-Cyrl-CS"/>
        </w:rPr>
      </w:pPr>
      <w:r w:rsidRPr="001E318E">
        <w:rPr>
          <w:b/>
          <w:lang w:val="sr-Cyrl-CS"/>
        </w:rPr>
        <w:tab/>
      </w:r>
    </w:p>
    <w:p w:rsidR="0024099F" w:rsidRPr="001E318E" w:rsidRDefault="0024099F" w:rsidP="0024099F">
      <w:pPr>
        <w:widowControl/>
        <w:suppressAutoHyphens w:val="0"/>
        <w:rPr>
          <w:rFonts w:eastAsia="Times New Roman"/>
          <w:bCs/>
          <w:kern w:val="0"/>
          <w:lang w:val="sr-Cyrl-CS"/>
        </w:rPr>
      </w:pPr>
    </w:p>
    <w:p w:rsidR="007301FF" w:rsidRPr="001E318E" w:rsidRDefault="007301FF" w:rsidP="005F4AB8">
      <w:pPr>
        <w:widowControl/>
        <w:suppressAutoHyphens w:val="0"/>
        <w:spacing w:before="100" w:beforeAutospacing="1" w:after="100" w:afterAutospacing="1"/>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7301FF" w:rsidRPr="001E318E" w:rsidRDefault="007301FF" w:rsidP="00B90405">
      <w:pPr>
        <w:widowControl/>
        <w:suppressAutoHyphens w:val="0"/>
        <w:spacing w:before="100" w:beforeAutospacing="1" w:after="100" w:afterAutospacing="1"/>
        <w:jc w:val="center"/>
        <w:rPr>
          <w:rFonts w:eastAsia="Times New Roman"/>
          <w:b/>
          <w:bCs/>
          <w:kern w:val="0"/>
          <w:lang w:val="sr-Cyrl-CS"/>
        </w:rPr>
      </w:pPr>
    </w:p>
    <w:p w:rsidR="00F95EC9" w:rsidRPr="001E318E" w:rsidRDefault="00F95EC9" w:rsidP="00B90405">
      <w:pPr>
        <w:widowControl/>
        <w:suppressAutoHyphens w:val="0"/>
        <w:spacing w:before="100" w:beforeAutospacing="1" w:after="100" w:afterAutospacing="1"/>
        <w:rPr>
          <w:rFonts w:eastAsia="Times New Roman"/>
          <w:kern w:val="0"/>
          <w:lang w:val="sr-Cyrl-CS"/>
        </w:rPr>
      </w:pPr>
    </w:p>
    <w:p w:rsidR="00F95EC9" w:rsidRPr="001E318E" w:rsidRDefault="00F95EC9" w:rsidP="00B90405">
      <w:pPr>
        <w:widowControl/>
        <w:suppressAutoHyphens w:val="0"/>
        <w:spacing w:before="100" w:beforeAutospacing="1" w:after="100" w:afterAutospacing="1"/>
        <w:rPr>
          <w:rFonts w:eastAsia="Times New Roman"/>
          <w:kern w:val="0"/>
          <w:lang w:val="sr-Cyrl-CS"/>
        </w:rPr>
      </w:pPr>
    </w:p>
    <w:p w:rsidR="001E00BC" w:rsidRPr="001E318E" w:rsidRDefault="001E00BC" w:rsidP="00B90405">
      <w:pPr>
        <w:widowControl/>
        <w:suppressAutoHyphens w:val="0"/>
        <w:spacing w:before="100" w:beforeAutospacing="1" w:after="100" w:afterAutospacing="1"/>
        <w:rPr>
          <w:rFonts w:eastAsia="Times New Roman"/>
          <w:kern w:val="0"/>
          <w:lang w:val="sr-Cyrl-CS"/>
        </w:rPr>
      </w:pPr>
    </w:p>
    <w:p w:rsidR="001868EB" w:rsidRPr="001E318E" w:rsidRDefault="001868EB" w:rsidP="00B90405">
      <w:pPr>
        <w:widowControl/>
        <w:suppressAutoHyphens w:val="0"/>
        <w:spacing w:before="100" w:beforeAutospacing="1" w:after="100" w:afterAutospacing="1"/>
        <w:rPr>
          <w:rFonts w:eastAsia="Times New Roman"/>
          <w:kern w:val="0"/>
          <w:lang w:val="sr-Cyrl-CS"/>
        </w:rPr>
      </w:pPr>
    </w:p>
    <w:p w:rsidR="00A0506F" w:rsidRPr="001E318E" w:rsidRDefault="00A0506F" w:rsidP="00B90405">
      <w:pPr>
        <w:widowControl/>
        <w:suppressAutoHyphens w:val="0"/>
        <w:spacing w:before="100" w:beforeAutospacing="1" w:after="100" w:afterAutospacing="1"/>
        <w:rPr>
          <w:rFonts w:eastAsia="Times New Roman"/>
          <w:kern w:val="0"/>
          <w:lang w:val="sr-Cyrl-CS"/>
        </w:rPr>
      </w:pPr>
    </w:p>
    <w:p w:rsidR="00C6325A" w:rsidRDefault="00C6325A" w:rsidP="00B90405">
      <w:pPr>
        <w:widowControl/>
        <w:suppressAutoHyphens w:val="0"/>
        <w:spacing w:before="100" w:beforeAutospacing="1" w:after="100" w:afterAutospacing="1"/>
        <w:jc w:val="center"/>
        <w:rPr>
          <w:rFonts w:eastAsia="Times New Roman"/>
          <w:b/>
          <w:bCs/>
          <w:kern w:val="0"/>
        </w:rPr>
      </w:pPr>
    </w:p>
    <w:p w:rsidR="00B90405" w:rsidRPr="001E318E" w:rsidRDefault="00B90405" w:rsidP="00B90405">
      <w:pPr>
        <w:widowControl/>
        <w:suppressAutoHyphens w:val="0"/>
        <w:spacing w:before="100" w:beforeAutospacing="1" w:after="100" w:afterAutospacing="1"/>
        <w:jc w:val="center"/>
        <w:rPr>
          <w:rFonts w:eastAsia="Times New Roman"/>
          <w:b/>
          <w:bCs/>
          <w:kern w:val="0"/>
          <w:lang w:val="sr-Cyrl-CS"/>
        </w:rPr>
      </w:pPr>
      <w:r w:rsidRPr="00B90405">
        <w:rPr>
          <w:rFonts w:eastAsia="Times New Roman"/>
          <w:b/>
          <w:bCs/>
          <w:kern w:val="0"/>
        </w:rPr>
        <w:t>V</w:t>
      </w:r>
      <w:r w:rsidRPr="001E318E">
        <w:rPr>
          <w:rFonts w:eastAsia="Times New Roman"/>
          <w:b/>
          <w:bCs/>
          <w:kern w:val="0"/>
          <w:lang w:val="sr-Cyrl-CS"/>
        </w:rPr>
        <w:t xml:space="preserve"> УПУТСТВО ПОНУЂАЧИМА КАКО ДА САЧИНЕ ПОНУДУ</w:t>
      </w:r>
    </w:p>
    <w:p w:rsidR="00B90405" w:rsidRPr="001E318E" w:rsidRDefault="00B90405" w:rsidP="00960DD9">
      <w:pPr>
        <w:widowControl/>
        <w:suppressAutoHyphens w:val="0"/>
        <w:rPr>
          <w:rFonts w:eastAsia="Times New Roman"/>
          <w:b/>
          <w:bCs/>
          <w:kern w:val="0"/>
          <w:lang w:val="sr-Cyrl-CS"/>
        </w:rPr>
      </w:pPr>
      <w:r w:rsidRPr="001E318E">
        <w:rPr>
          <w:rFonts w:eastAsia="Times New Roman"/>
          <w:b/>
          <w:bCs/>
          <w:kern w:val="0"/>
          <w:lang w:val="sr-Cyrl-CS"/>
        </w:rPr>
        <w:t>1. ПОДАЦИ О ЈЕЗИКУ НА КОЈЕМ ПОНУДА МОРА ДА БУДЕ САСТАВЉЕНА</w:t>
      </w:r>
    </w:p>
    <w:p w:rsidR="00B90405" w:rsidRPr="001E318E" w:rsidRDefault="00960DD9" w:rsidP="00960DD9">
      <w:pPr>
        <w:widowControl/>
        <w:suppressAutoHyphens w:val="0"/>
        <w:rPr>
          <w:rFonts w:eastAsia="Times New Roman"/>
          <w:kern w:val="0"/>
          <w:lang w:val="sr-Cyrl-CS"/>
        </w:rPr>
      </w:pPr>
      <w:r w:rsidRPr="001E318E">
        <w:rPr>
          <w:rFonts w:eastAsia="Times New Roman"/>
          <w:kern w:val="0"/>
          <w:lang w:val="sr-Cyrl-CS"/>
        </w:rPr>
        <w:t xml:space="preserve"> </w:t>
      </w:r>
      <w:r w:rsidR="00B90405" w:rsidRPr="001E318E">
        <w:rPr>
          <w:rFonts w:eastAsia="Times New Roman"/>
          <w:kern w:val="0"/>
          <w:lang w:val="sr-Cyrl-CS"/>
        </w:rPr>
        <w:t>Понуђач подноси понуду на српском језику.</w:t>
      </w:r>
    </w:p>
    <w:p w:rsidR="00B90405" w:rsidRPr="001E318E" w:rsidRDefault="00B90405" w:rsidP="00960DD9">
      <w:pPr>
        <w:widowControl/>
        <w:suppressAutoHyphens w:val="0"/>
        <w:spacing w:before="100" w:beforeAutospacing="1"/>
        <w:rPr>
          <w:rFonts w:eastAsia="Times New Roman"/>
          <w:b/>
          <w:bCs/>
          <w:kern w:val="0"/>
          <w:lang w:val="sr-Cyrl-CS"/>
        </w:rPr>
      </w:pPr>
      <w:r w:rsidRPr="001E318E">
        <w:rPr>
          <w:rFonts w:eastAsia="Times New Roman"/>
          <w:b/>
          <w:bCs/>
          <w:kern w:val="0"/>
          <w:lang w:val="sr-Cyrl-CS"/>
        </w:rPr>
        <w:t>2. НАЧИН НА КОЈИ ПОНУДА МОРА ДА БУДЕ САЧИЊЕНА</w:t>
      </w:r>
    </w:p>
    <w:p w:rsidR="00B90405" w:rsidRPr="001E318E" w:rsidRDefault="00B90405" w:rsidP="00631105">
      <w:pPr>
        <w:widowControl/>
        <w:suppressAutoHyphens w:val="0"/>
        <w:jc w:val="both"/>
        <w:rPr>
          <w:rFonts w:eastAsia="Times New Roman"/>
          <w:kern w:val="0"/>
          <w:lang w:val="sr-Cyrl-CS"/>
        </w:rPr>
      </w:pPr>
      <w:r w:rsidRPr="001E318E">
        <w:rPr>
          <w:rFonts w:eastAsia="Times New Roman"/>
          <w:kern w:val="0"/>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0405" w:rsidRPr="001E318E" w:rsidRDefault="00B90405" w:rsidP="00631105">
      <w:pPr>
        <w:widowControl/>
        <w:suppressAutoHyphens w:val="0"/>
        <w:jc w:val="both"/>
        <w:rPr>
          <w:rFonts w:eastAsia="Times New Roman"/>
          <w:kern w:val="0"/>
          <w:lang w:val="sr-Cyrl-CS"/>
        </w:rPr>
      </w:pPr>
      <w:r w:rsidRPr="001E318E">
        <w:rPr>
          <w:rFonts w:eastAsia="Times New Roman"/>
          <w:kern w:val="0"/>
          <w:lang w:val="sr-Cyrl-CS"/>
        </w:rPr>
        <w:t>На полеђини коверте или на кутији навести назив и адресу понуђача.</w:t>
      </w:r>
    </w:p>
    <w:p w:rsidR="00B90405" w:rsidRPr="001E318E" w:rsidRDefault="00B90405" w:rsidP="00631105">
      <w:pPr>
        <w:widowControl/>
        <w:suppressAutoHyphens w:val="0"/>
        <w:jc w:val="both"/>
        <w:rPr>
          <w:rFonts w:eastAsia="Times New Roman"/>
          <w:kern w:val="0"/>
          <w:lang w:val="sr-Cyrl-CS"/>
        </w:rPr>
      </w:pPr>
      <w:r w:rsidRPr="001E318E">
        <w:rPr>
          <w:rFonts w:eastAsia="Times New Roman"/>
          <w:kern w:val="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0405" w:rsidRPr="002B36BC" w:rsidRDefault="00B90405" w:rsidP="00631105">
      <w:pPr>
        <w:jc w:val="both"/>
        <w:rPr>
          <w:rFonts w:eastAsia="Times New Roman"/>
          <w:b/>
        </w:rPr>
      </w:pPr>
      <w:r w:rsidRPr="002B36BC">
        <w:rPr>
          <w:rFonts w:eastAsia="Times New Roman"/>
          <w:b/>
          <w:kern w:val="0"/>
        </w:rPr>
        <w:t xml:space="preserve">Понуду доставити на адресу: </w:t>
      </w:r>
      <w:r w:rsidR="00F95EC9" w:rsidRPr="002B36BC">
        <w:rPr>
          <w:rFonts w:eastAsia="Times New Roman"/>
          <w:b/>
          <w:kern w:val="0"/>
        </w:rPr>
        <w:t>ЈКП „Топлана</w:t>
      </w:r>
      <w:proofErr w:type="gramStart"/>
      <w:r w:rsidR="00F95EC9" w:rsidRPr="002B36BC">
        <w:rPr>
          <w:rFonts w:eastAsia="Times New Roman"/>
          <w:b/>
          <w:kern w:val="0"/>
        </w:rPr>
        <w:t>“ Бор</w:t>
      </w:r>
      <w:proofErr w:type="gramEnd"/>
      <w:r w:rsidR="00F95EC9" w:rsidRPr="002B36BC">
        <w:rPr>
          <w:rFonts w:eastAsia="Times New Roman"/>
          <w:b/>
          <w:kern w:val="0"/>
        </w:rPr>
        <w:t>, ул. Ђ.А.Куна бр.12, 19210 Бор</w:t>
      </w:r>
      <w:r w:rsidRPr="002B36BC">
        <w:rPr>
          <w:rFonts w:eastAsia="Times New Roman"/>
          <w:b/>
          <w:kern w:val="0"/>
        </w:rPr>
        <w:t>,</w:t>
      </w:r>
      <w:r w:rsidR="002B3124" w:rsidRPr="002B36BC">
        <w:rPr>
          <w:rFonts w:ascii="Arial" w:eastAsia="Times New Roman" w:hAnsi="Arial" w:cs="Arial"/>
          <w:b/>
        </w:rPr>
        <w:t xml:space="preserve"> </w:t>
      </w:r>
      <w:r w:rsidR="002B3124" w:rsidRPr="002B36BC">
        <w:rPr>
          <w:rFonts w:eastAsia="Times New Roman"/>
          <w:b/>
        </w:rPr>
        <w:t>или лично код секретарице директора у управној згради „ЈКП „Топлана</w:t>
      </w:r>
      <w:proofErr w:type="gramStart"/>
      <w:r w:rsidR="002B3124" w:rsidRPr="002B36BC">
        <w:rPr>
          <w:rFonts w:eastAsia="Times New Roman"/>
          <w:b/>
        </w:rPr>
        <w:t>“ Бор</w:t>
      </w:r>
      <w:proofErr w:type="gramEnd"/>
      <w:r w:rsidR="002B3124" w:rsidRPr="002B36BC">
        <w:rPr>
          <w:rFonts w:eastAsia="Times New Roman"/>
          <w:b/>
        </w:rPr>
        <w:t xml:space="preserve"> у кругу </w:t>
      </w:r>
      <w:r w:rsidR="00631105">
        <w:rPr>
          <w:rFonts w:eastAsia="Times New Roman"/>
          <w:b/>
        </w:rPr>
        <w:t>ZIJIN BOR COPPER DOO BOR</w:t>
      </w:r>
      <w:r w:rsidR="002B3124" w:rsidRPr="002B36BC">
        <w:rPr>
          <w:rFonts w:eastAsia="Times New Roman"/>
          <w:b/>
        </w:rPr>
        <w:t>,</w:t>
      </w:r>
      <w:r w:rsidR="002B36BC">
        <w:rPr>
          <w:rFonts w:eastAsia="Times New Roman"/>
          <w:b/>
        </w:rPr>
        <w:t xml:space="preserve"> </w:t>
      </w:r>
      <w:r w:rsidRPr="002B36BC">
        <w:rPr>
          <w:rFonts w:eastAsia="Times New Roman"/>
          <w:b/>
          <w:kern w:val="0"/>
        </w:rPr>
        <w:t xml:space="preserve">са назнаком: ,,Понуда за јавну набавку </w:t>
      </w:r>
      <w:r w:rsidR="00F95EC9" w:rsidRPr="002B36BC">
        <w:rPr>
          <w:rFonts w:eastAsia="Times New Roman"/>
          <w:b/>
          <w:kern w:val="0"/>
        </w:rPr>
        <w:t xml:space="preserve">добара </w:t>
      </w:r>
      <w:r w:rsidRPr="002B36BC">
        <w:rPr>
          <w:rFonts w:eastAsia="Times New Roman"/>
          <w:b/>
          <w:kern w:val="0"/>
        </w:rPr>
        <w:t xml:space="preserve"> – </w:t>
      </w:r>
      <w:r w:rsidR="007E0445" w:rsidRPr="002B36BC">
        <w:rPr>
          <w:rFonts w:eastAsia="Times New Roman"/>
          <w:b/>
          <w:kern w:val="0"/>
        </w:rPr>
        <w:t>електрична енергија,</w:t>
      </w:r>
      <w:r w:rsidR="00F95EC9" w:rsidRPr="002B36BC">
        <w:rPr>
          <w:rFonts w:eastAsia="Times New Roman"/>
          <w:b/>
          <w:kern w:val="0"/>
        </w:rPr>
        <w:t xml:space="preserve"> број ЈНВВ</w:t>
      </w:r>
      <w:r w:rsidR="00F95EC9" w:rsidRPr="007108E0">
        <w:rPr>
          <w:rFonts w:eastAsia="Times New Roman"/>
          <w:b/>
          <w:kern w:val="0"/>
        </w:rPr>
        <w:t xml:space="preserve"> </w:t>
      </w:r>
      <w:r w:rsidR="00821437">
        <w:rPr>
          <w:rFonts w:eastAsia="Times New Roman"/>
          <w:b/>
          <w:kern w:val="0"/>
        </w:rPr>
        <w:t>1.1.</w:t>
      </w:r>
      <w:r w:rsidR="007E0445" w:rsidRPr="007108E0">
        <w:rPr>
          <w:rFonts w:eastAsia="Times New Roman"/>
          <w:b/>
          <w:kern w:val="0"/>
        </w:rPr>
        <w:t>1/201</w:t>
      </w:r>
      <w:r w:rsidR="00631105">
        <w:rPr>
          <w:rFonts w:eastAsia="Times New Roman"/>
          <w:b/>
          <w:kern w:val="0"/>
        </w:rPr>
        <w:t>9</w:t>
      </w:r>
      <w:r w:rsidRPr="007108E0">
        <w:rPr>
          <w:rFonts w:eastAsia="Times New Roman"/>
          <w:b/>
          <w:kern w:val="0"/>
        </w:rPr>
        <w:t xml:space="preserve"> - НЕ ОТВАРАТИ”. </w:t>
      </w:r>
    </w:p>
    <w:p w:rsidR="00B90405" w:rsidRPr="00914E99" w:rsidRDefault="00B90405" w:rsidP="00631105">
      <w:pPr>
        <w:widowControl/>
        <w:suppressAutoHyphens w:val="0"/>
        <w:spacing w:before="100" w:beforeAutospacing="1" w:after="100" w:afterAutospacing="1"/>
        <w:jc w:val="both"/>
        <w:rPr>
          <w:rFonts w:eastAsia="Times New Roman"/>
          <w:b/>
          <w:kern w:val="0"/>
          <w:sz w:val="28"/>
          <w:szCs w:val="28"/>
        </w:rPr>
      </w:pPr>
      <w:proofErr w:type="gramStart"/>
      <w:r w:rsidRPr="00914E99">
        <w:rPr>
          <w:rFonts w:eastAsia="Times New Roman"/>
          <w:b/>
          <w:kern w:val="0"/>
          <w:sz w:val="28"/>
          <w:szCs w:val="28"/>
        </w:rPr>
        <w:t xml:space="preserve">Понуда се сматра благовременом уколико је примљена од стране наручиоца до </w:t>
      </w:r>
      <w:r w:rsidR="00914E99" w:rsidRPr="00914E99">
        <w:rPr>
          <w:rFonts w:eastAsia="Times New Roman"/>
          <w:b/>
          <w:kern w:val="0"/>
          <w:sz w:val="28"/>
          <w:szCs w:val="28"/>
        </w:rPr>
        <w:t>28.02</w:t>
      </w:r>
      <w:r w:rsidR="00A0506F" w:rsidRPr="00914E99">
        <w:rPr>
          <w:rFonts w:eastAsia="Times New Roman"/>
          <w:b/>
          <w:kern w:val="0"/>
          <w:sz w:val="28"/>
          <w:szCs w:val="28"/>
        </w:rPr>
        <w:t>.</w:t>
      </w:r>
      <w:r w:rsidR="00F95EC9" w:rsidRPr="00914E99">
        <w:rPr>
          <w:rFonts w:eastAsia="Times New Roman"/>
          <w:b/>
          <w:kern w:val="0"/>
          <w:sz w:val="28"/>
          <w:szCs w:val="28"/>
        </w:rPr>
        <w:t>201</w:t>
      </w:r>
      <w:r w:rsidR="00631105" w:rsidRPr="00914E99">
        <w:rPr>
          <w:rFonts w:eastAsia="Times New Roman"/>
          <w:b/>
          <w:kern w:val="0"/>
          <w:sz w:val="28"/>
          <w:szCs w:val="28"/>
        </w:rPr>
        <w:t>9</w:t>
      </w:r>
      <w:r w:rsidR="00F95EC9" w:rsidRPr="00914E99">
        <w:rPr>
          <w:rFonts w:eastAsia="Times New Roman"/>
          <w:b/>
          <w:kern w:val="0"/>
          <w:sz w:val="28"/>
          <w:szCs w:val="28"/>
        </w:rPr>
        <w:t>.</w:t>
      </w:r>
      <w:proofErr w:type="gramEnd"/>
      <w:r w:rsidR="00F95EC9" w:rsidRPr="00914E99">
        <w:rPr>
          <w:rFonts w:eastAsia="Times New Roman"/>
          <w:b/>
          <w:kern w:val="0"/>
          <w:sz w:val="28"/>
          <w:szCs w:val="28"/>
        </w:rPr>
        <w:t xml:space="preserve"> </w:t>
      </w:r>
      <w:proofErr w:type="gramStart"/>
      <w:r w:rsidR="00F95EC9" w:rsidRPr="00914E99">
        <w:rPr>
          <w:rFonts w:eastAsia="Times New Roman"/>
          <w:b/>
          <w:kern w:val="0"/>
          <w:sz w:val="28"/>
          <w:szCs w:val="28"/>
        </w:rPr>
        <w:t>године</w:t>
      </w:r>
      <w:proofErr w:type="gramEnd"/>
      <w:r w:rsidRPr="00914E99">
        <w:rPr>
          <w:rFonts w:eastAsia="Times New Roman"/>
          <w:b/>
          <w:kern w:val="0"/>
          <w:sz w:val="28"/>
          <w:szCs w:val="28"/>
        </w:rPr>
        <w:t xml:space="preserve"> до </w:t>
      </w:r>
      <w:r w:rsidR="00F95EC9" w:rsidRPr="00914E99">
        <w:rPr>
          <w:rFonts w:eastAsia="Times New Roman"/>
          <w:b/>
          <w:kern w:val="0"/>
          <w:sz w:val="28"/>
          <w:szCs w:val="28"/>
        </w:rPr>
        <w:t>1</w:t>
      </w:r>
      <w:r w:rsidR="00A0506F" w:rsidRPr="00914E99">
        <w:rPr>
          <w:rFonts w:eastAsia="Times New Roman"/>
          <w:b/>
          <w:kern w:val="0"/>
          <w:sz w:val="28"/>
          <w:szCs w:val="28"/>
        </w:rPr>
        <w:t>1</w:t>
      </w:r>
      <w:r w:rsidR="00F95EC9" w:rsidRPr="00914E99">
        <w:rPr>
          <w:rFonts w:eastAsia="Times New Roman"/>
          <w:b/>
          <w:kern w:val="0"/>
          <w:sz w:val="28"/>
          <w:szCs w:val="28"/>
        </w:rPr>
        <w:t>:00</w:t>
      </w:r>
      <w:r w:rsidRPr="00914E99">
        <w:rPr>
          <w:rFonts w:eastAsia="Times New Roman"/>
          <w:b/>
          <w:kern w:val="0"/>
          <w:sz w:val="28"/>
          <w:szCs w:val="28"/>
        </w:rPr>
        <w:t xml:space="preserve"> часова.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90405">
        <w:rPr>
          <w:rFonts w:eastAsia="Times New Roman"/>
          <w:kern w:val="0"/>
        </w:rPr>
        <w:t xml:space="preserve"> </w:t>
      </w:r>
      <w:proofErr w:type="gramStart"/>
      <w:r w:rsidRPr="00B90405">
        <w:rPr>
          <w:rFonts w:eastAsia="Times New Roman"/>
          <w:kern w:val="0"/>
        </w:rPr>
        <w:t>Уколико је понуда достављена непосредно наруч</w:t>
      </w:r>
      <w:r w:rsidR="002B36BC">
        <w:rPr>
          <w:rFonts w:eastAsia="Times New Roman"/>
          <w:kern w:val="0"/>
        </w:rPr>
        <w:t>и</w:t>
      </w:r>
      <w:r w:rsidRPr="00B90405">
        <w:rPr>
          <w:rFonts w:eastAsia="Times New Roman"/>
          <w:kern w:val="0"/>
        </w:rPr>
        <w:t>лац ће понуђачу предати потврду пријема понуде.</w:t>
      </w:r>
      <w:proofErr w:type="gramEnd"/>
      <w:r w:rsidRPr="00B90405">
        <w:rPr>
          <w:rFonts w:eastAsia="Times New Roman"/>
          <w:kern w:val="0"/>
        </w:rPr>
        <w:t xml:space="preserve"> </w:t>
      </w:r>
      <w:proofErr w:type="gramStart"/>
      <w:r w:rsidRPr="00B90405">
        <w:rPr>
          <w:rFonts w:eastAsia="Times New Roman"/>
          <w:kern w:val="0"/>
        </w:rPr>
        <w:t>У потврди о пријему наручилац ће навести датум и сат пријема понуде.</w:t>
      </w:r>
      <w:proofErr w:type="gramEnd"/>
      <w:r w:rsidRPr="00B90405">
        <w:rPr>
          <w:rFonts w:eastAsia="Times New Roman"/>
          <w:kern w:val="0"/>
        </w:rPr>
        <w:t xml:space="preserve"> </w:t>
      </w:r>
    </w:p>
    <w:p w:rsidR="00B90405" w:rsidRPr="007108E0" w:rsidRDefault="00B90405" w:rsidP="00631105">
      <w:pPr>
        <w:widowControl/>
        <w:suppressAutoHyphens w:val="0"/>
        <w:jc w:val="both"/>
        <w:rPr>
          <w:rFonts w:eastAsia="Times New Roman"/>
          <w:kern w:val="0"/>
        </w:rPr>
      </w:pPr>
      <w:proofErr w:type="gramStart"/>
      <w:r w:rsidRPr="00B90405">
        <w:rPr>
          <w:rFonts w:eastAsia="Times New Roman"/>
          <w:kern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7108E0">
        <w:rPr>
          <w:rFonts w:eastAsia="Times New Roman"/>
          <w:kern w:val="0"/>
        </w:rPr>
        <w:t>ти, сматраће се неблаговременом.</w:t>
      </w:r>
      <w:proofErr w:type="gramEnd"/>
      <w:r w:rsidR="007108E0">
        <w:rPr>
          <w:rFonts w:eastAsia="Times New Roman"/>
          <w:kern w:val="0"/>
        </w:rPr>
        <w:t xml:space="preserve"> </w:t>
      </w:r>
      <w:proofErr w:type="gramStart"/>
      <w:r w:rsidR="007108E0">
        <w:rPr>
          <w:rFonts w:eastAsia="Times New Roman"/>
          <w:kern w:val="0"/>
        </w:rPr>
        <w:t>Неблаго</w:t>
      </w:r>
      <w:r w:rsidR="000B031B">
        <w:rPr>
          <w:rFonts w:eastAsia="Times New Roman"/>
          <w:kern w:val="0"/>
        </w:rPr>
        <w:t>в</w:t>
      </w:r>
      <w:r w:rsidR="007108E0">
        <w:rPr>
          <w:rFonts w:eastAsia="Times New Roman"/>
          <w:kern w:val="0"/>
        </w:rPr>
        <w:t>ремена понуда ће после завршетка поступка отварања и копирања омота (коверте) бити неотворена враћена понуђачу, уз назнаку да је поднета неблаговремено.</w:t>
      </w:r>
      <w:proofErr w:type="gramEnd"/>
    </w:p>
    <w:p w:rsidR="00457DA0" w:rsidRPr="00457DA0" w:rsidRDefault="00457DA0" w:rsidP="00960DD9">
      <w:pPr>
        <w:widowControl/>
        <w:suppressAutoHyphens w:val="0"/>
        <w:rPr>
          <w:rFonts w:eastAsia="Times New Roman"/>
          <w:b/>
          <w:kern w:val="0"/>
        </w:rPr>
      </w:pPr>
      <w:r w:rsidRPr="00457DA0">
        <w:rPr>
          <w:rFonts w:eastAsia="Times New Roman"/>
          <w:b/>
          <w:kern w:val="0"/>
        </w:rPr>
        <w:t>Место, време и начин отварања понуда:</w:t>
      </w:r>
    </w:p>
    <w:p w:rsidR="00457DA0" w:rsidRPr="00457DA0" w:rsidRDefault="00457DA0" w:rsidP="00960DD9">
      <w:pPr>
        <w:widowControl/>
        <w:suppressAutoHyphens w:val="0"/>
        <w:rPr>
          <w:rFonts w:eastAsia="Times New Roman"/>
          <w:kern w:val="0"/>
        </w:rPr>
      </w:pPr>
      <w:proofErr w:type="gramStart"/>
      <w:r w:rsidRPr="00457DA0">
        <w:rPr>
          <w:rFonts w:eastAsia="Times New Roman"/>
          <w:kern w:val="0"/>
        </w:rPr>
        <w:t xml:space="preserve">Отварање понуда је јавно и одржаће се </w:t>
      </w:r>
      <w:r w:rsidR="007108E0" w:rsidRPr="00457DA0">
        <w:rPr>
          <w:rFonts w:eastAsia="Times New Roman"/>
          <w:kern w:val="0"/>
        </w:rPr>
        <w:t>у присуству чланова коми</w:t>
      </w:r>
      <w:r w:rsidR="007108E0">
        <w:rPr>
          <w:rFonts w:eastAsia="Times New Roman"/>
          <w:kern w:val="0"/>
        </w:rPr>
        <w:t xml:space="preserve">сије за предметну јавну набавку, </w:t>
      </w:r>
      <w:r w:rsidRPr="00457DA0">
        <w:rPr>
          <w:rFonts w:eastAsia="Times New Roman"/>
          <w:kern w:val="0"/>
        </w:rPr>
        <w:t>одмах по истеку рока за подношење понуда дана</w:t>
      </w:r>
      <w:r w:rsidR="00631105">
        <w:rPr>
          <w:rFonts w:eastAsia="Times New Roman"/>
          <w:kern w:val="0"/>
        </w:rPr>
        <w:t xml:space="preserve"> </w:t>
      </w:r>
      <w:r w:rsidR="00914E99" w:rsidRPr="00914E99">
        <w:rPr>
          <w:rFonts w:eastAsia="Times New Roman"/>
          <w:b/>
          <w:kern w:val="0"/>
          <w:sz w:val="28"/>
          <w:szCs w:val="28"/>
        </w:rPr>
        <w:t>28.02.</w:t>
      </w:r>
      <w:r w:rsidR="002D2851" w:rsidRPr="00914E99">
        <w:rPr>
          <w:rFonts w:eastAsia="Times New Roman"/>
          <w:b/>
          <w:kern w:val="0"/>
          <w:sz w:val="28"/>
          <w:szCs w:val="28"/>
        </w:rPr>
        <w:t>2018.</w:t>
      </w:r>
      <w:proofErr w:type="gramEnd"/>
      <w:r w:rsidRPr="00914E99">
        <w:rPr>
          <w:rFonts w:eastAsia="Times New Roman"/>
          <w:b/>
          <w:kern w:val="0"/>
          <w:sz w:val="28"/>
          <w:szCs w:val="28"/>
        </w:rPr>
        <w:t xml:space="preserve"> </w:t>
      </w:r>
      <w:proofErr w:type="gramStart"/>
      <w:r w:rsidRPr="00914E99">
        <w:rPr>
          <w:rFonts w:eastAsia="Times New Roman"/>
          <w:b/>
          <w:kern w:val="0"/>
          <w:sz w:val="28"/>
          <w:szCs w:val="28"/>
        </w:rPr>
        <w:t>год</w:t>
      </w:r>
      <w:proofErr w:type="gramEnd"/>
      <w:r w:rsidR="002D2851" w:rsidRPr="00914E99">
        <w:rPr>
          <w:rFonts w:eastAsia="Times New Roman"/>
          <w:b/>
          <w:kern w:val="0"/>
          <w:sz w:val="28"/>
          <w:szCs w:val="28"/>
        </w:rPr>
        <w:t>.</w:t>
      </w:r>
      <w:r w:rsidRPr="00914E99">
        <w:rPr>
          <w:rFonts w:eastAsia="Times New Roman"/>
          <w:b/>
          <w:kern w:val="0"/>
          <w:sz w:val="28"/>
          <w:szCs w:val="28"/>
        </w:rPr>
        <w:t xml:space="preserve"> </w:t>
      </w:r>
      <w:proofErr w:type="gramStart"/>
      <w:r w:rsidRPr="00914E99">
        <w:rPr>
          <w:rFonts w:eastAsia="Times New Roman"/>
          <w:b/>
          <w:kern w:val="0"/>
          <w:sz w:val="28"/>
          <w:szCs w:val="28"/>
        </w:rPr>
        <w:t>у</w:t>
      </w:r>
      <w:proofErr w:type="gramEnd"/>
      <w:r w:rsidRPr="00914E99">
        <w:rPr>
          <w:rFonts w:eastAsia="Times New Roman"/>
          <w:b/>
          <w:kern w:val="0"/>
          <w:sz w:val="28"/>
          <w:szCs w:val="28"/>
        </w:rPr>
        <w:t xml:space="preserve"> 1</w:t>
      </w:r>
      <w:r w:rsidR="00A0506F" w:rsidRPr="00914E99">
        <w:rPr>
          <w:rFonts w:eastAsia="Times New Roman"/>
          <w:b/>
          <w:kern w:val="0"/>
          <w:sz w:val="28"/>
          <w:szCs w:val="28"/>
        </w:rPr>
        <w:t>1</w:t>
      </w:r>
      <w:r w:rsidRPr="00914E99">
        <w:rPr>
          <w:rFonts w:eastAsia="Times New Roman"/>
          <w:b/>
          <w:kern w:val="0"/>
          <w:sz w:val="28"/>
          <w:szCs w:val="28"/>
        </w:rPr>
        <w:t>:30</w:t>
      </w:r>
      <w:r w:rsidRPr="00457DA0">
        <w:rPr>
          <w:rFonts w:eastAsia="Times New Roman"/>
          <w:kern w:val="0"/>
        </w:rPr>
        <w:t xml:space="preserve"> часова у управној згради Наручиоца  кој</w:t>
      </w:r>
      <w:r w:rsidR="007108E0">
        <w:rPr>
          <w:rFonts w:eastAsia="Times New Roman"/>
          <w:kern w:val="0"/>
        </w:rPr>
        <w:t>а</w:t>
      </w:r>
      <w:r w:rsidRPr="00457DA0">
        <w:rPr>
          <w:rFonts w:eastAsia="Times New Roman"/>
          <w:kern w:val="0"/>
        </w:rPr>
        <w:t xml:space="preserve"> се налаз</w:t>
      </w:r>
      <w:r w:rsidR="007108E0">
        <w:rPr>
          <w:rFonts w:eastAsia="Times New Roman"/>
          <w:kern w:val="0"/>
        </w:rPr>
        <w:t>и</w:t>
      </w:r>
      <w:r w:rsidRPr="00457DA0">
        <w:rPr>
          <w:rFonts w:eastAsia="Times New Roman"/>
          <w:kern w:val="0"/>
        </w:rPr>
        <w:t xml:space="preserve"> у Кругу РТБ –а Бор</w:t>
      </w:r>
      <w:r w:rsidR="000B031B">
        <w:rPr>
          <w:rFonts w:eastAsia="Times New Roman"/>
          <w:kern w:val="0"/>
        </w:rPr>
        <w:t>.</w:t>
      </w:r>
      <w:r w:rsidRPr="00457DA0">
        <w:rPr>
          <w:rFonts w:eastAsia="Times New Roman"/>
          <w:kern w:val="0"/>
        </w:rPr>
        <w:t xml:space="preserve"> </w:t>
      </w:r>
    </w:p>
    <w:p w:rsidR="00457DA0" w:rsidRPr="00457DA0" w:rsidRDefault="00457DA0" w:rsidP="007108E0">
      <w:pPr>
        <w:widowControl/>
        <w:suppressAutoHyphens w:val="0"/>
        <w:rPr>
          <w:rFonts w:eastAsia="Times New Roman"/>
          <w:kern w:val="0"/>
        </w:rPr>
      </w:pPr>
      <w:r w:rsidRPr="000B031B">
        <w:rPr>
          <w:rFonts w:eastAsia="Times New Roman"/>
          <w:b/>
          <w:kern w:val="0"/>
        </w:rPr>
        <w:t xml:space="preserve">Услови </w:t>
      </w:r>
      <w:r w:rsidRPr="00457DA0">
        <w:rPr>
          <w:rFonts w:eastAsia="Times New Roman"/>
          <w:kern w:val="0"/>
        </w:rPr>
        <w:t>под којима представници понуђача могу учествовати у поступку отварања понуда:</w:t>
      </w:r>
    </w:p>
    <w:p w:rsidR="00AE2F1C" w:rsidRPr="002B36BC" w:rsidRDefault="00AE2F1C" w:rsidP="002B36BC">
      <w:pPr>
        <w:autoSpaceDE w:val="0"/>
        <w:autoSpaceDN w:val="0"/>
        <w:adjustRightInd w:val="0"/>
        <w:rPr>
          <w:rFonts w:eastAsia="Times New Roman"/>
          <w:color w:val="000000"/>
        </w:rPr>
      </w:pPr>
      <w:r w:rsidRPr="002B36BC">
        <w:rPr>
          <w:rFonts w:eastAsia="Times New Roman"/>
          <w:color w:val="000000"/>
        </w:rPr>
        <w:t xml:space="preserve">У поступку отварања понуда </w:t>
      </w:r>
      <w:r w:rsidRPr="002B36BC">
        <w:rPr>
          <w:rFonts w:eastAsia="Times New Roman"/>
          <w:b/>
          <w:color w:val="000000"/>
        </w:rPr>
        <w:t>могу активно учествовати</w:t>
      </w:r>
      <w:r w:rsidRPr="002B36BC">
        <w:rPr>
          <w:rFonts w:eastAsia="Times New Roman"/>
          <w:color w:val="000000"/>
        </w:rPr>
        <w:t xml:space="preserve"> представници понуђача који пре почетка отварања понуда предају Комисији </w:t>
      </w:r>
      <w:r w:rsidR="002B36BC">
        <w:rPr>
          <w:rFonts w:eastAsia="Times New Roman"/>
          <w:color w:val="000000"/>
        </w:rPr>
        <w:t xml:space="preserve">за ЈН </w:t>
      </w:r>
      <w:r w:rsidRPr="002B36BC">
        <w:rPr>
          <w:rFonts w:eastAsia="Times New Roman"/>
          <w:b/>
          <w:color w:val="000000"/>
        </w:rPr>
        <w:t xml:space="preserve">овлашћење за представника понуђача који ће присуствовати отварању </w:t>
      </w:r>
      <w:proofErr w:type="gramStart"/>
      <w:r w:rsidRPr="002B36BC">
        <w:rPr>
          <w:rFonts w:eastAsia="Times New Roman"/>
          <w:b/>
          <w:color w:val="000000"/>
        </w:rPr>
        <w:t>понуда</w:t>
      </w:r>
      <w:r w:rsidRPr="002B36BC">
        <w:rPr>
          <w:rFonts w:eastAsia="Times New Roman"/>
          <w:color w:val="000000"/>
        </w:rPr>
        <w:t xml:space="preserve">  </w:t>
      </w:r>
      <w:r w:rsidRPr="002B36BC">
        <w:rPr>
          <w:rFonts w:eastAsia="Times New Roman"/>
          <w:b/>
          <w:color w:val="000000"/>
        </w:rPr>
        <w:t>или</w:t>
      </w:r>
      <w:proofErr w:type="gramEnd"/>
      <w:r w:rsidRPr="002B36BC">
        <w:rPr>
          <w:rFonts w:eastAsia="Times New Roman"/>
          <w:b/>
          <w:color w:val="000000"/>
        </w:rPr>
        <w:t xml:space="preserve"> извод из АПР-а</w:t>
      </w:r>
      <w:r w:rsidRPr="002B36BC">
        <w:rPr>
          <w:rFonts w:eastAsia="Times New Roman"/>
          <w:color w:val="000000"/>
        </w:rPr>
        <w:t xml:space="preserve"> када отварању понуда присуствује законски заступник, власник или предузетник.</w:t>
      </w:r>
    </w:p>
    <w:p w:rsidR="00AE2F1C" w:rsidRPr="002B36BC" w:rsidRDefault="00AE2F1C" w:rsidP="002B36BC">
      <w:pPr>
        <w:autoSpaceDE w:val="0"/>
        <w:autoSpaceDN w:val="0"/>
        <w:adjustRightInd w:val="0"/>
        <w:rPr>
          <w:b/>
          <w:color w:val="000000"/>
        </w:rPr>
      </w:pPr>
      <w:r w:rsidRPr="002B36BC">
        <w:rPr>
          <w:rFonts w:eastAsia="Times New Roman"/>
          <w:b/>
          <w:color w:val="000000"/>
        </w:rPr>
        <w:t xml:space="preserve">Понуђачи који лично достављају понуду или намеравају да присуствују отварању понуда дужни су да </w:t>
      </w:r>
      <w:r w:rsidR="002B36BC">
        <w:rPr>
          <w:rFonts w:eastAsia="Times New Roman"/>
          <w:b/>
          <w:color w:val="000000"/>
        </w:rPr>
        <w:t xml:space="preserve">унапред </w:t>
      </w:r>
      <w:r w:rsidRPr="002B36BC">
        <w:rPr>
          <w:rFonts w:eastAsia="Times New Roman"/>
          <w:b/>
          <w:color w:val="000000"/>
        </w:rPr>
        <w:t>најаве свој долазак</w:t>
      </w:r>
      <w:r w:rsidR="002B36BC">
        <w:rPr>
          <w:rFonts w:eastAsia="Times New Roman"/>
          <w:b/>
          <w:color w:val="000000"/>
        </w:rPr>
        <w:t xml:space="preserve"> и то </w:t>
      </w:r>
      <w:proofErr w:type="gramStart"/>
      <w:r w:rsidR="002B36BC">
        <w:rPr>
          <w:rFonts w:eastAsia="Times New Roman"/>
          <w:b/>
          <w:color w:val="000000"/>
        </w:rPr>
        <w:t xml:space="preserve">најкасније </w:t>
      </w:r>
      <w:r w:rsidRPr="002B36BC">
        <w:rPr>
          <w:rFonts w:eastAsia="Times New Roman"/>
          <w:b/>
          <w:color w:val="000000"/>
        </w:rPr>
        <w:t xml:space="preserve"> дан</w:t>
      </w:r>
      <w:proofErr w:type="gramEnd"/>
      <w:r w:rsidRPr="002B36BC">
        <w:rPr>
          <w:rFonts w:eastAsia="Times New Roman"/>
          <w:b/>
          <w:color w:val="000000"/>
        </w:rPr>
        <w:t xml:space="preserve"> раније због процедуре </w:t>
      </w:r>
      <w:r w:rsidR="002B36BC">
        <w:rPr>
          <w:rFonts w:eastAsia="Times New Roman"/>
          <w:b/>
          <w:color w:val="000000"/>
        </w:rPr>
        <w:t xml:space="preserve">издавања пропусница за </w:t>
      </w:r>
      <w:r w:rsidRPr="002B36BC">
        <w:rPr>
          <w:rFonts w:eastAsia="Times New Roman"/>
          <w:b/>
          <w:color w:val="000000"/>
        </w:rPr>
        <w:t xml:space="preserve"> ула</w:t>
      </w:r>
      <w:r w:rsidR="002B36BC">
        <w:rPr>
          <w:rFonts w:eastAsia="Times New Roman"/>
          <w:b/>
          <w:color w:val="000000"/>
        </w:rPr>
        <w:t>зак</w:t>
      </w:r>
      <w:r w:rsidRPr="002B36BC">
        <w:rPr>
          <w:rFonts w:eastAsia="Times New Roman"/>
          <w:b/>
          <w:color w:val="000000"/>
        </w:rPr>
        <w:t xml:space="preserve"> на капију </w:t>
      </w:r>
      <w:r w:rsidR="00631105">
        <w:rPr>
          <w:rFonts w:eastAsia="Times New Roman"/>
          <w:b/>
        </w:rPr>
        <w:t>ZIJIN BOR COPPER DOO BOR</w:t>
      </w:r>
      <w:r w:rsidRPr="002B36BC">
        <w:rPr>
          <w:rFonts w:eastAsia="Times New Roman"/>
          <w:b/>
          <w:color w:val="000000"/>
        </w:rPr>
        <w:t>.</w:t>
      </w:r>
    </w:p>
    <w:p w:rsidR="00AE2F1C" w:rsidRPr="002B36BC" w:rsidRDefault="00AE2F1C" w:rsidP="002B36BC">
      <w:pPr>
        <w:rPr>
          <w:b/>
        </w:rPr>
      </w:pPr>
    </w:p>
    <w:p w:rsidR="00B90405" w:rsidRPr="00472EF9" w:rsidRDefault="00B90405" w:rsidP="00B90405">
      <w:pPr>
        <w:widowControl/>
        <w:suppressAutoHyphens w:val="0"/>
        <w:spacing w:before="100" w:beforeAutospacing="1" w:after="100" w:afterAutospacing="1"/>
        <w:rPr>
          <w:rFonts w:eastAsia="Times New Roman"/>
          <w:b/>
          <w:kern w:val="0"/>
        </w:rPr>
      </w:pPr>
      <w:r w:rsidRPr="00472EF9">
        <w:rPr>
          <w:rFonts w:eastAsia="Times New Roman"/>
          <w:b/>
          <w:kern w:val="0"/>
        </w:rPr>
        <w:lastRenderedPageBreak/>
        <w:t xml:space="preserve">Понуда мора да садржи: </w:t>
      </w:r>
    </w:p>
    <w:p w:rsidR="00F95EC9" w:rsidRPr="00904224" w:rsidRDefault="00E1196D" w:rsidP="00904224">
      <w:pPr>
        <w:pStyle w:val="ListParagraph"/>
        <w:numPr>
          <w:ilvl w:val="0"/>
          <w:numId w:val="5"/>
        </w:numPr>
        <w:suppressAutoHyphens w:val="0"/>
        <w:rPr>
          <w:rFonts w:eastAsia="Times New Roman"/>
          <w:kern w:val="0"/>
        </w:rPr>
      </w:pPr>
      <w:proofErr w:type="gramStart"/>
      <w:r>
        <w:rPr>
          <w:rFonts w:eastAsia="Times New Roman"/>
          <w:b/>
          <w:kern w:val="0"/>
        </w:rPr>
        <w:t>Д</w:t>
      </w:r>
      <w:r w:rsidR="002A487C" w:rsidRPr="008C42F1">
        <w:rPr>
          <w:rFonts w:eastAsia="Times New Roman"/>
          <w:b/>
          <w:kern w:val="0"/>
        </w:rPr>
        <w:t>оказе</w:t>
      </w:r>
      <w:r w:rsidR="002A487C">
        <w:rPr>
          <w:rFonts w:eastAsia="Times New Roman"/>
          <w:kern w:val="0"/>
        </w:rPr>
        <w:t xml:space="preserve"> </w:t>
      </w:r>
      <w:r w:rsidR="00F95EC9" w:rsidRPr="00904224">
        <w:rPr>
          <w:rFonts w:eastAsia="Times New Roman"/>
          <w:kern w:val="0"/>
        </w:rPr>
        <w:t xml:space="preserve"> о</w:t>
      </w:r>
      <w:proofErr w:type="gramEnd"/>
      <w:r w:rsidR="00F95EC9" w:rsidRPr="00904224">
        <w:rPr>
          <w:rFonts w:eastAsia="Times New Roman"/>
          <w:kern w:val="0"/>
        </w:rPr>
        <w:t xml:space="preserve"> испуњ</w:t>
      </w:r>
      <w:r w:rsidR="002A487C">
        <w:rPr>
          <w:rFonts w:eastAsia="Times New Roman"/>
          <w:kern w:val="0"/>
        </w:rPr>
        <w:t xml:space="preserve">ености </w:t>
      </w:r>
      <w:r w:rsidR="00F95EC9" w:rsidRPr="00904224">
        <w:rPr>
          <w:rFonts w:eastAsia="Times New Roman"/>
          <w:kern w:val="0"/>
        </w:rPr>
        <w:t xml:space="preserve"> услова из чл. 75. </w:t>
      </w:r>
      <w:r w:rsidR="001868EB">
        <w:rPr>
          <w:rFonts w:eastAsia="Times New Roman"/>
          <w:kern w:val="0"/>
        </w:rPr>
        <w:t>и 76.</w:t>
      </w:r>
      <w:r w:rsidR="00F95EC9" w:rsidRPr="00904224">
        <w:rPr>
          <w:rFonts w:eastAsia="Times New Roman"/>
          <w:kern w:val="0"/>
        </w:rPr>
        <w:t>З</w:t>
      </w:r>
      <w:r>
        <w:rPr>
          <w:rFonts w:eastAsia="Times New Roman"/>
          <w:kern w:val="0"/>
        </w:rPr>
        <w:t>ЈН</w:t>
      </w:r>
      <w:r w:rsidR="00F95EC9" w:rsidRPr="00904224">
        <w:rPr>
          <w:rFonts w:eastAsia="Times New Roman"/>
          <w:kern w:val="0"/>
        </w:rPr>
        <w:t xml:space="preserve"> у поступку јавне набавке - (поглавље IV конкурсне документације</w:t>
      </w:r>
      <w:r w:rsidR="001868EB">
        <w:rPr>
          <w:rFonts w:eastAsia="Times New Roman"/>
          <w:kern w:val="0"/>
        </w:rPr>
        <w:t>)</w:t>
      </w:r>
    </w:p>
    <w:p w:rsidR="007E0445" w:rsidRPr="000B031B" w:rsidRDefault="007E0445" w:rsidP="007E0445">
      <w:pPr>
        <w:pStyle w:val="ListParagraph1"/>
        <w:numPr>
          <w:ilvl w:val="0"/>
          <w:numId w:val="5"/>
        </w:numPr>
      </w:pPr>
      <w:r w:rsidRPr="007E0445">
        <w:t xml:space="preserve">Попуњен, потписан и оверен печатом </w:t>
      </w:r>
      <w:r w:rsidRPr="008C42F1">
        <w:rPr>
          <w:b/>
        </w:rPr>
        <w:t>образац понуде</w:t>
      </w:r>
      <w:r w:rsidRPr="007E0445">
        <w:t xml:space="preserve"> </w:t>
      </w:r>
    </w:p>
    <w:p w:rsidR="000B031B" w:rsidRPr="007E0445" w:rsidRDefault="000B031B" w:rsidP="007E0445">
      <w:pPr>
        <w:pStyle w:val="ListParagraph1"/>
        <w:numPr>
          <w:ilvl w:val="0"/>
          <w:numId w:val="5"/>
        </w:numPr>
      </w:pPr>
      <w:r w:rsidRPr="007E0445">
        <w:t>Попуњен, потписан и оверен печатом</w:t>
      </w:r>
      <w:r>
        <w:t xml:space="preserve"> </w:t>
      </w:r>
      <w:r w:rsidRPr="000B031B">
        <w:rPr>
          <w:b/>
        </w:rPr>
        <w:t>образац структуре понуђене цене</w:t>
      </w:r>
    </w:p>
    <w:p w:rsidR="007E0445" w:rsidRPr="007E0445" w:rsidRDefault="007E0445" w:rsidP="007E0445">
      <w:pPr>
        <w:pStyle w:val="ListParagraph1"/>
        <w:numPr>
          <w:ilvl w:val="0"/>
          <w:numId w:val="5"/>
        </w:numPr>
      </w:pPr>
      <w:r w:rsidRPr="007E0445">
        <w:t xml:space="preserve">Попуњен, потписан и оверен печатом </w:t>
      </w:r>
      <w:r w:rsidRPr="008C42F1">
        <w:rPr>
          <w:b/>
        </w:rPr>
        <w:t>модел уговора</w:t>
      </w:r>
      <w:r w:rsidRPr="007E0445">
        <w:t xml:space="preserve"> </w:t>
      </w:r>
    </w:p>
    <w:p w:rsidR="007E0445" w:rsidRPr="007E0445" w:rsidRDefault="007E0445" w:rsidP="007E0445">
      <w:pPr>
        <w:pStyle w:val="ListParagraph1"/>
        <w:numPr>
          <w:ilvl w:val="0"/>
          <w:numId w:val="5"/>
        </w:numPr>
      </w:pPr>
      <w:r w:rsidRPr="007E0445">
        <w:t xml:space="preserve">Попуњен, потписан и оверен печатом </w:t>
      </w:r>
      <w:r w:rsidRPr="008C42F1">
        <w:rPr>
          <w:b/>
        </w:rPr>
        <w:t>образац изјаве о независној понуди</w:t>
      </w:r>
      <w:r w:rsidRPr="007E0445">
        <w:t xml:space="preserve"> </w:t>
      </w:r>
    </w:p>
    <w:p w:rsidR="002D2851" w:rsidRDefault="007E0445" w:rsidP="007E0445">
      <w:pPr>
        <w:pStyle w:val="ListParagraph1"/>
        <w:numPr>
          <w:ilvl w:val="0"/>
          <w:numId w:val="5"/>
        </w:numPr>
      </w:pPr>
      <w:r w:rsidRPr="007E0445">
        <w:t xml:space="preserve">Попуњен, потписан и оверен печатом </w:t>
      </w:r>
      <w:r w:rsidRPr="002D2851">
        <w:rPr>
          <w:b/>
        </w:rPr>
        <w:t>образац изјаве о поштовању обавеза</w:t>
      </w:r>
      <w:r w:rsidRPr="007E0445">
        <w:t xml:space="preserve"> </w:t>
      </w:r>
      <w:r w:rsidR="001E00BC">
        <w:t>(</w:t>
      </w:r>
      <w:r w:rsidRPr="007E0445">
        <w:t>чл. 75 став 2. ЗЈН</w:t>
      </w:r>
      <w:r w:rsidR="001E00BC">
        <w:t>)</w:t>
      </w:r>
      <w:r w:rsidRPr="007E0445">
        <w:t xml:space="preserve"> </w:t>
      </w:r>
    </w:p>
    <w:p w:rsidR="002D2851" w:rsidRDefault="007E0445" w:rsidP="007E0445">
      <w:pPr>
        <w:pStyle w:val="ListParagraph1"/>
        <w:numPr>
          <w:ilvl w:val="0"/>
          <w:numId w:val="5"/>
        </w:numPr>
      </w:pPr>
      <w:r w:rsidRPr="002D2851">
        <w:rPr>
          <w:b/>
        </w:rPr>
        <w:t>Средства финансијског обезбеђења</w:t>
      </w:r>
      <w:r w:rsidRPr="007E0445">
        <w:t xml:space="preserve">: </w:t>
      </w:r>
      <w:r w:rsidRPr="002D2851">
        <w:rPr>
          <w:b/>
          <w:lang w:val="sr-Cyrl-CS"/>
        </w:rPr>
        <w:t>бланко соло меница и менично писмо</w:t>
      </w:r>
      <w:r w:rsidRPr="007E0445">
        <w:t xml:space="preserve"> за озбиљност понуде</w:t>
      </w:r>
    </w:p>
    <w:p w:rsidR="007E0445" w:rsidRPr="007E0445" w:rsidRDefault="002D2851" w:rsidP="007E0445">
      <w:pPr>
        <w:pStyle w:val="ListParagraph1"/>
        <w:numPr>
          <w:ilvl w:val="0"/>
          <w:numId w:val="5"/>
        </w:numPr>
      </w:pPr>
      <w:r>
        <w:rPr>
          <w:b/>
        </w:rPr>
        <w:t>И</w:t>
      </w:r>
      <w:r w:rsidR="007E0445" w:rsidRPr="002D2851">
        <w:rPr>
          <w:b/>
          <w:lang w:val="sr-Cyrl-CS"/>
        </w:rPr>
        <w:t>зјава понуђача</w:t>
      </w:r>
      <w:r w:rsidR="00E1196D" w:rsidRPr="002D2851">
        <w:rPr>
          <w:b/>
          <w:lang w:val="sr-Cyrl-CS"/>
        </w:rPr>
        <w:t xml:space="preserve"> </w:t>
      </w:r>
      <w:r w:rsidR="008C42F1" w:rsidRPr="002D2851">
        <w:rPr>
          <w:b/>
          <w:lang w:val="sr-Cyrl-CS"/>
        </w:rPr>
        <w:t>(уредно потписана и оверена)</w:t>
      </w:r>
      <w:r w:rsidR="007E0445" w:rsidRPr="002D2851">
        <w:rPr>
          <w:lang w:val="sr-Cyrl-CS"/>
        </w:rPr>
        <w:t xml:space="preserve"> дата под материјалном и кривичном одговорношћу </w:t>
      </w:r>
      <w:r w:rsidR="007E0445" w:rsidRPr="007E0445">
        <w:t xml:space="preserve">да ће </w:t>
      </w:r>
      <w:r w:rsidR="007E0445" w:rsidRPr="002D2851">
        <w:rPr>
          <w:lang w:val="sr-Cyrl-CS"/>
        </w:rPr>
        <w:t xml:space="preserve">дати бланко соло меницу и менично писмо </w:t>
      </w:r>
      <w:r w:rsidR="007E0445" w:rsidRPr="007E0445">
        <w:t xml:space="preserve">за добро извршење посла </w:t>
      </w:r>
      <w:r w:rsidR="002B36BC">
        <w:t>( образац Изјаве</w:t>
      </w:r>
      <w:r w:rsidR="00E1196D" w:rsidRPr="002D2851">
        <w:t xml:space="preserve"> дат је у поглављу </w:t>
      </w:r>
      <w:r>
        <w:t>XI</w:t>
      </w:r>
      <w:r w:rsidR="00E1196D" w:rsidRPr="002D2851">
        <w:t xml:space="preserve"> </w:t>
      </w:r>
      <w:r w:rsidR="002B36BC">
        <w:t>)</w:t>
      </w:r>
    </w:p>
    <w:p w:rsidR="007E0445" w:rsidRPr="007E0445" w:rsidRDefault="007E0445" w:rsidP="007E0445">
      <w:pPr>
        <w:pStyle w:val="ListParagraph1"/>
        <w:numPr>
          <w:ilvl w:val="0"/>
          <w:numId w:val="5"/>
        </w:numPr>
      </w:pPr>
      <w:r w:rsidRPr="008C42F1">
        <w:rPr>
          <w:b/>
        </w:rPr>
        <w:t>Изјаву</w:t>
      </w:r>
      <w:r w:rsidRPr="007E0445">
        <w:t xml:space="preserve"> да ће понуђач, у складу са чланом 1</w:t>
      </w:r>
      <w:r w:rsidR="003960A4">
        <w:t>88</w:t>
      </w:r>
      <w:r w:rsidRPr="007E0445">
        <w:t xml:space="preserve">. </w:t>
      </w:r>
      <w:proofErr w:type="gramStart"/>
      <w:r w:rsidRPr="007E0445">
        <w:t>став</w:t>
      </w:r>
      <w:proofErr w:type="gramEnd"/>
      <w:r w:rsidRPr="007E0445">
        <w:t xml:space="preserve"> </w:t>
      </w:r>
      <w:r w:rsidR="003960A4">
        <w:t>3</w:t>
      </w:r>
      <w:r w:rsidRPr="007E0445">
        <w:t xml:space="preserve">. Закона о енергетици, закључити уговоре – дату на начин како је дефинисано у </w:t>
      </w:r>
      <w:r w:rsidR="00E1196D">
        <w:t>поглављу</w:t>
      </w:r>
      <w:r w:rsidRPr="007E0445">
        <w:t xml:space="preserve"> </w:t>
      </w:r>
      <w:proofErr w:type="gramStart"/>
      <w:r w:rsidRPr="007E0445">
        <w:rPr>
          <w:shd w:val="clear" w:color="auto" w:fill="FFFFFF"/>
          <w:lang w:val="sr-Latn-CS"/>
        </w:rPr>
        <w:t>II</w:t>
      </w:r>
      <w:r w:rsidRPr="007E0445">
        <w:rPr>
          <w:shd w:val="clear" w:color="auto" w:fill="FFFFFF"/>
        </w:rPr>
        <w:t>I  к</w:t>
      </w:r>
      <w:r w:rsidRPr="007E0445">
        <w:t>онкурсне</w:t>
      </w:r>
      <w:proofErr w:type="gramEnd"/>
      <w:r w:rsidRPr="007E0445">
        <w:t xml:space="preserve"> документације. </w:t>
      </w:r>
    </w:p>
    <w:p w:rsidR="007E0445" w:rsidRPr="007E0445" w:rsidRDefault="007E0445" w:rsidP="007E0445">
      <w:pPr>
        <w:pStyle w:val="ListParagraph1"/>
        <w:numPr>
          <w:ilvl w:val="0"/>
          <w:numId w:val="5"/>
        </w:numPr>
        <w:jc w:val="both"/>
        <w:rPr>
          <w:rFonts w:eastAsia="TimesNewRomanPSMT"/>
          <w:bCs/>
        </w:rPr>
      </w:pPr>
      <w:r w:rsidRPr="007E0445">
        <w:rPr>
          <w:rFonts w:eastAsia="TimesNewRomanPSMT"/>
          <w:bCs/>
        </w:rPr>
        <w:t>У случају заједничке понуде и понуде са подизвођачем, све у складу како је предвиђено конкурсном документацијом.</w:t>
      </w:r>
    </w:p>
    <w:p w:rsidR="00F95EC9" w:rsidRPr="00B90405" w:rsidRDefault="00904224" w:rsidP="00B90405">
      <w:pPr>
        <w:widowControl/>
        <w:suppressAutoHyphens w:val="0"/>
        <w:spacing w:before="100" w:beforeAutospacing="1" w:after="100" w:afterAutospacing="1"/>
        <w:rPr>
          <w:rFonts w:eastAsia="Times New Roman"/>
          <w:kern w:val="0"/>
        </w:rPr>
      </w:pPr>
      <w:r w:rsidRPr="00904224">
        <w:rPr>
          <w:rFonts w:eastAsia="Times New Roman"/>
          <w:b/>
          <w:kern w:val="0"/>
        </w:rPr>
        <w:t>Напомена:</w:t>
      </w:r>
      <w:r w:rsidRPr="00904224">
        <w:rPr>
          <w:rFonts w:eastAsia="Times New Roman"/>
          <w:kern w:val="0"/>
        </w:rPr>
        <w:t xml:space="preserve"> Обрасци морају бити у оригиналу попуњени читко штампаним словима, потписани и оверени од стране овлашћеног лица понуђача.</w:t>
      </w:r>
    </w:p>
    <w:p w:rsidR="007E0445" w:rsidRPr="00E1196D" w:rsidRDefault="007E0445" w:rsidP="007E0445">
      <w:pPr>
        <w:numPr>
          <w:ilvl w:val="0"/>
          <w:numId w:val="7"/>
        </w:numPr>
        <w:ind w:left="360" w:hanging="360"/>
        <w:jc w:val="both"/>
        <w:rPr>
          <w:rFonts w:ascii="Arial" w:hAnsi="Arial"/>
        </w:rPr>
      </w:pPr>
      <w:r w:rsidRPr="007E0445">
        <w:rPr>
          <w:b/>
          <w:bCs/>
        </w:rPr>
        <w:t>3.</w:t>
      </w:r>
      <w:r>
        <w:rPr>
          <w:rFonts w:ascii="Arial" w:hAnsi="Arial" w:cs="Arial"/>
          <w:b/>
          <w:bCs/>
        </w:rPr>
        <w:t xml:space="preserve"> </w:t>
      </w:r>
      <w:r w:rsidRPr="007E0445">
        <w:rPr>
          <w:b/>
          <w:bCs/>
        </w:rPr>
        <w:t>ПАРТИЈЕ</w:t>
      </w:r>
      <w:r w:rsidRPr="007E0445">
        <w:t>: Предмет јавне набавке није обликован по партијама.</w:t>
      </w:r>
    </w:p>
    <w:p w:rsidR="00E1196D" w:rsidRDefault="00E1196D" w:rsidP="007E0445">
      <w:pPr>
        <w:numPr>
          <w:ilvl w:val="0"/>
          <w:numId w:val="7"/>
        </w:numPr>
        <w:ind w:left="360" w:hanging="360"/>
        <w:jc w:val="both"/>
        <w:rPr>
          <w:rFonts w:ascii="Arial" w:hAnsi="Arial"/>
        </w:rPr>
      </w:pPr>
    </w:p>
    <w:p w:rsidR="00B90405" w:rsidRPr="00B90405" w:rsidRDefault="00B90405" w:rsidP="00E1196D">
      <w:pPr>
        <w:widowControl/>
        <w:suppressAutoHyphens w:val="0"/>
        <w:rPr>
          <w:rFonts w:eastAsia="Times New Roman"/>
          <w:b/>
          <w:bCs/>
          <w:kern w:val="0"/>
        </w:rPr>
      </w:pPr>
      <w:r w:rsidRPr="00B90405">
        <w:rPr>
          <w:rFonts w:eastAsia="Times New Roman"/>
          <w:b/>
          <w:bCs/>
          <w:kern w:val="0"/>
        </w:rPr>
        <w:t>4. ПОНУДА СА ВАРИЈАНТАМА</w:t>
      </w:r>
    </w:p>
    <w:p w:rsidR="00B90405" w:rsidRDefault="00B90405" w:rsidP="00E1196D">
      <w:pPr>
        <w:widowControl/>
        <w:suppressAutoHyphens w:val="0"/>
        <w:rPr>
          <w:rFonts w:eastAsia="Times New Roman"/>
          <w:kern w:val="0"/>
        </w:rPr>
      </w:pPr>
      <w:proofErr w:type="gramStart"/>
      <w:r w:rsidRPr="00B90405">
        <w:rPr>
          <w:rFonts w:eastAsia="Times New Roman"/>
          <w:kern w:val="0"/>
        </w:rPr>
        <w:t>Подношење понуде са варијантама није дозвољено.</w:t>
      </w:r>
      <w:proofErr w:type="gramEnd"/>
    </w:p>
    <w:p w:rsidR="00E1196D" w:rsidRPr="00B90405" w:rsidRDefault="00E1196D" w:rsidP="00E1196D">
      <w:pPr>
        <w:widowControl/>
        <w:suppressAutoHyphens w:val="0"/>
        <w:rPr>
          <w:rFonts w:eastAsia="Times New Roman"/>
          <w:kern w:val="0"/>
        </w:rPr>
      </w:pPr>
    </w:p>
    <w:p w:rsidR="00B90405" w:rsidRPr="00B90405" w:rsidRDefault="00B90405" w:rsidP="00E1196D">
      <w:pPr>
        <w:widowControl/>
        <w:suppressAutoHyphens w:val="0"/>
        <w:rPr>
          <w:rFonts w:eastAsia="Times New Roman"/>
          <w:b/>
          <w:bCs/>
          <w:kern w:val="0"/>
        </w:rPr>
      </w:pPr>
      <w:r w:rsidRPr="00B90405">
        <w:rPr>
          <w:rFonts w:eastAsia="Times New Roman"/>
          <w:b/>
          <w:bCs/>
          <w:kern w:val="0"/>
        </w:rPr>
        <w:t>5. НАЧИН ИЗМЕНЕ, ДОПУНЕ И ОПОЗИВА ПОНУДЕ</w:t>
      </w:r>
    </w:p>
    <w:p w:rsidR="00B90405" w:rsidRPr="00B90405" w:rsidRDefault="00B90405" w:rsidP="00E1196D">
      <w:pPr>
        <w:widowControl/>
        <w:suppressAutoHyphens w:val="0"/>
        <w:rPr>
          <w:rFonts w:eastAsia="Times New Roman"/>
          <w:kern w:val="0"/>
        </w:rPr>
      </w:pPr>
      <w:proofErr w:type="gramStart"/>
      <w:r w:rsidRPr="00B90405">
        <w:rPr>
          <w:rFonts w:eastAsia="Times New Roman"/>
          <w:kern w:val="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B90405" w:rsidRPr="00B90405" w:rsidRDefault="00B90405" w:rsidP="00E1196D">
      <w:pPr>
        <w:widowControl/>
        <w:suppressAutoHyphens w:val="0"/>
        <w:rPr>
          <w:rFonts w:eastAsia="Times New Roman"/>
          <w:kern w:val="0"/>
        </w:rPr>
      </w:pPr>
      <w:proofErr w:type="gramStart"/>
      <w:r w:rsidRPr="00B90405">
        <w:rPr>
          <w:rFonts w:eastAsia="Times New Roman"/>
          <w:kern w:val="0"/>
        </w:rPr>
        <w:t>Понуђач је дужан да јасно назначи који део понуде мења односно која документа накнадно доставља.</w:t>
      </w:r>
      <w:proofErr w:type="gramEnd"/>
    </w:p>
    <w:p w:rsidR="00B90405" w:rsidRPr="00B90405" w:rsidRDefault="00B90405" w:rsidP="00E1196D">
      <w:pPr>
        <w:widowControl/>
        <w:suppressAutoHyphens w:val="0"/>
        <w:rPr>
          <w:rFonts w:eastAsia="Times New Roman"/>
          <w:kern w:val="0"/>
        </w:rPr>
      </w:pPr>
      <w:r w:rsidRPr="00B90405">
        <w:rPr>
          <w:rFonts w:eastAsia="Times New Roman"/>
          <w:kern w:val="0"/>
        </w:rPr>
        <w:t xml:space="preserve">Измену, допуну или опозив понуде треба доставити на адресу: </w:t>
      </w:r>
      <w:r w:rsidR="007263DB">
        <w:rPr>
          <w:rFonts w:eastAsia="Times New Roman"/>
          <w:kern w:val="0"/>
        </w:rPr>
        <w:t>ЈКП „Топлана</w:t>
      </w:r>
      <w:proofErr w:type="gramStart"/>
      <w:r w:rsidR="007263DB">
        <w:rPr>
          <w:rFonts w:eastAsia="Times New Roman"/>
          <w:kern w:val="0"/>
        </w:rPr>
        <w:t>“ Бор</w:t>
      </w:r>
      <w:proofErr w:type="gramEnd"/>
      <w:r w:rsidR="007263DB">
        <w:rPr>
          <w:rFonts w:eastAsia="Times New Roman"/>
          <w:kern w:val="0"/>
        </w:rPr>
        <w:t>, ул. Ђ.А.Куна бр.12, 19210 Бор</w:t>
      </w:r>
      <w:r w:rsidRPr="00B90405">
        <w:rPr>
          <w:rFonts w:eastAsia="Times New Roman"/>
          <w:kern w:val="0"/>
        </w:rPr>
        <w:t>, са назнаком:</w:t>
      </w:r>
    </w:p>
    <w:p w:rsidR="00B90405" w:rsidRPr="00B90405" w:rsidRDefault="00B90405" w:rsidP="00E1196D">
      <w:pPr>
        <w:widowControl/>
        <w:suppressAutoHyphens w:val="0"/>
        <w:rPr>
          <w:rFonts w:eastAsia="Times New Roman"/>
          <w:kern w:val="0"/>
        </w:rPr>
      </w:pPr>
      <w:r w:rsidRPr="00B90405">
        <w:rPr>
          <w:rFonts w:eastAsia="Times New Roman"/>
          <w:kern w:val="0"/>
        </w:rPr>
        <w:t xml:space="preserve">„Измена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E0445">
        <w:rPr>
          <w:rFonts w:eastAsia="Times New Roman"/>
          <w:kern w:val="0"/>
        </w:rPr>
        <w:t>електрична енергија</w:t>
      </w:r>
      <w:r w:rsidR="007263DB">
        <w:rPr>
          <w:rFonts w:eastAsia="Times New Roman"/>
          <w:kern w:val="0"/>
        </w:rPr>
        <w:t>,</w:t>
      </w:r>
      <w:r w:rsidR="007263DB" w:rsidRPr="00B90405">
        <w:rPr>
          <w:rFonts w:eastAsia="Times New Roman"/>
          <w:kern w:val="0"/>
        </w:rPr>
        <w:t xml:space="preserve"> број </w:t>
      </w:r>
      <w:r w:rsidR="007263DB">
        <w:rPr>
          <w:rFonts w:eastAsia="Times New Roman"/>
          <w:kern w:val="0"/>
        </w:rPr>
        <w:t xml:space="preserve">ЈНВВ </w:t>
      </w:r>
      <w:r w:rsidR="00821437">
        <w:rPr>
          <w:rFonts w:eastAsia="Times New Roman"/>
          <w:kern w:val="0"/>
        </w:rPr>
        <w:t>1.1.</w:t>
      </w:r>
      <w:r w:rsidR="007E0445">
        <w:rPr>
          <w:rFonts w:eastAsia="Times New Roman"/>
          <w:kern w:val="0"/>
        </w:rPr>
        <w:t>1/201</w:t>
      </w:r>
      <w:r w:rsidR="00631105">
        <w:rPr>
          <w:rFonts w:eastAsia="Times New Roman"/>
          <w:kern w:val="0"/>
        </w:rPr>
        <w:t>9</w:t>
      </w:r>
      <w:r w:rsidRPr="00B90405">
        <w:rPr>
          <w:rFonts w:eastAsia="Times New Roman"/>
          <w:kern w:val="0"/>
        </w:rPr>
        <w:t xml:space="preserve"> - НЕ ОТВАРАТИ” или</w:t>
      </w:r>
    </w:p>
    <w:p w:rsidR="00B90405" w:rsidRPr="00B90405" w:rsidRDefault="00B90405" w:rsidP="00E1196D">
      <w:pPr>
        <w:widowControl/>
        <w:suppressAutoHyphens w:val="0"/>
        <w:rPr>
          <w:rFonts w:eastAsia="Times New Roman"/>
          <w:kern w:val="0"/>
        </w:rPr>
      </w:pPr>
      <w:r w:rsidRPr="00B90405">
        <w:rPr>
          <w:rFonts w:eastAsia="Times New Roman"/>
          <w:kern w:val="0"/>
        </w:rPr>
        <w:t xml:space="preserve">„Допуна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E0445">
        <w:rPr>
          <w:rFonts w:eastAsia="Times New Roman"/>
          <w:kern w:val="0"/>
        </w:rPr>
        <w:t>електрична енергија,</w:t>
      </w:r>
      <w:r w:rsidR="007E0445" w:rsidRPr="00B90405">
        <w:rPr>
          <w:rFonts w:eastAsia="Times New Roman"/>
          <w:kern w:val="0"/>
        </w:rPr>
        <w:t xml:space="preserve"> број </w:t>
      </w:r>
      <w:r w:rsidR="007E0445">
        <w:rPr>
          <w:rFonts w:eastAsia="Times New Roman"/>
          <w:kern w:val="0"/>
        </w:rPr>
        <w:t xml:space="preserve">ЈНВВ </w:t>
      </w:r>
      <w:r w:rsidR="00821437">
        <w:rPr>
          <w:rFonts w:eastAsia="Times New Roman"/>
          <w:kern w:val="0"/>
        </w:rPr>
        <w:t>1.1.</w:t>
      </w:r>
      <w:r w:rsidR="007E0445">
        <w:rPr>
          <w:rFonts w:eastAsia="Times New Roman"/>
          <w:kern w:val="0"/>
        </w:rPr>
        <w:t>1/201</w:t>
      </w:r>
      <w:r w:rsidR="00631105">
        <w:rPr>
          <w:rFonts w:eastAsia="Times New Roman"/>
          <w:kern w:val="0"/>
        </w:rPr>
        <w:t>9</w:t>
      </w:r>
      <w:r w:rsidR="007E0445" w:rsidRPr="00B90405">
        <w:rPr>
          <w:rFonts w:eastAsia="Times New Roman"/>
          <w:kern w:val="0"/>
        </w:rPr>
        <w:t xml:space="preserve"> </w:t>
      </w:r>
      <w:r w:rsidRPr="00B90405">
        <w:rPr>
          <w:rFonts w:eastAsia="Times New Roman"/>
          <w:kern w:val="0"/>
        </w:rPr>
        <w:t xml:space="preserve"> - НЕ ОТВАРАТИ” или</w:t>
      </w:r>
    </w:p>
    <w:p w:rsidR="00B90405" w:rsidRPr="00B90405" w:rsidRDefault="00B90405" w:rsidP="00E1196D">
      <w:pPr>
        <w:widowControl/>
        <w:suppressAutoHyphens w:val="0"/>
        <w:rPr>
          <w:rFonts w:eastAsia="Times New Roman"/>
          <w:kern w:val="0"/>
        </w:rPr>
      </w:pPr>
      <w:r w:rsidRPr="00B90405">
        <w:rPr>
          <w:rFonts w:eastAsia="Times New Roman"/>
          <w:kern w:val="0"/>
        </w:rPr>
        <w:t xml:space="preserve">„Опозив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E0445">
        <w:rPr>
          <w:rFonts w:eastAsia="Times New Roman"/>
          <w:kern w:val="0"/>
        </w:rPr>
        <w:t>електрична енергија,</w:t>
      </w:r>
      <w:r w:rsidR="007E0445" w:rsidRPr="00B90405">
        <w:rPr>
          <w:rFonts w:eastAsia="Times New Roman"/>
          <w:kern w:val="0"/>
        </w:rPr>
        <w:t xml:space="preserve"> број </w:t>
      </w:r>
      <w:r w:rsidR="007E0445">
        <w:rPr>
          <w:rFonts w:eastAsia="Times New Roman"/>
          <w:kern w:val="0"/>
        </w:rPr>
        <w:t xml:space="preserve">ЈНВВ </w:t>
      </w:r>
      <w:r w:rsidR="00821437">
        <w:rPr>
          <w:rFonts w:eastAsia="Times New Roman"/>
          <w:kern w:val="0"/>
        </w:rPr>
        <w:t>1.1.</w:t>
      </w:r>
      <w:r w:rsidR="007E0445">
        <w:rPr>
          <w:rFonts w:eastAsia="Times New Roman"/>
          <w:kern w:val="0"/>
        </w:rPr>
        <w:t>1/201</w:t>
      </w:r>
      <w:r w:rsidR="00631105">
        <w:rPr>
          <w:rFonts w:eastAsia="Times New Roman"/>
          <w:kern w:val="0"/>
        </w:rPr>
        <w:t>9</w:t>
      </w:r>
      <w:r w:rsidRPr="00B90405">
        <w:rPr>
          <w:rFonts w:eastAsia="Times New Roman"/>
          <w:kern w:val="0"/>
        </w:rPr>
        <w:t xml:space="preserve"> - НЕ ОТВАРАТИ” или</w:t>
      </w:r>
    </w:p>
    <w:p w:rsidR="00B90405" w:rsidRPr="00B90405" w:rsidRDefault="00B90405" w:rsidP="00E1196D">
      <w:pPr>
        <w:widowControl/>
        <w:suppressAutoHyphens w:val="0"/>
        <w:rPr>
          <w:rFonts w:eastAsia="Times New Roman"/>
          <w:kern w:val="0"/>
        </w:rPr>
      </w:pPr>
      <w:r w:rsidRPr="00B90405">
        <w:rPr>
          <w:rFonts w:eastAsia="Times New Roman"/>
          <w:kern w:val="0"/>
        </w:rPr>
        <w:t xml:space="preserve">„Измена и допуна понуде за јавну набавку </w:t>
      </w:r>
      <w:proofErr w:type="gramStart"/>
      <w:r w:rsidR="007263DB">
        <w:rPr>
          <w:rFonts w:eastAsia="Times New Roman"/>
          <w:kern w:val="0"/>
        </w:rPr>
        <w:t xml:space="preserve">добара </w:t>
      </w:r>
      <w:r w:rsidR="007263DB" w:rsidRPr="00B90405">
        <w:rPr>
          <w:rFonts w:eastAsia="Times New Roman"/>
          <w:kern w:val="0"/>
        </w:rPr>
        <w:t xml:space="preserve"> –</w:t>
      </w:r>
      <w:proofErr w:type="gramEnd"/>
      <w:r w:rsidR="007263DB" w:rsidRPr="00B90405">
        <w:rPr>
          <w:rFonts w:eastAsia="Times New Roman"/>
          <w:kern w:val="0"/>
        </w:rPr>
        <w:t xml:space="preserve"> </w:t>
      </w:r>
      <w:r w:rsidR="007E0445">
        <w:rPr>
          <w:rFonts w:eastAsia="Times New Roman"/>
          <w:kern w:val="0"/>
        </w:rPr>
        <w:t>електрична енергија,</w:t>
      </w:r>
      <w:r w:rsidR="007E0445" w:rsidRPr="00B90405">
        <w:rPr>
          <w:rFonts w:eastAsia="Times New Roman"/>
          <w:kern w:val="0"/>
        </w:rPr>
        <w:t xml:space="preserve"> број </w:t>
      </w:r>
      <w:r w:rsidR="007E0445">
        <w:rPr>
          <w:rFonts w:eastAsia="Times New Roman"/>
          <w:kern w:val="0"/>
        </w:rPr>
        <w:t xml:space="preserve">ЈНВВ </w:t>
      </w:r>
      <w:r w:rsidR="00821437">
        <w:rPr>
          <w:rFonts w:eastAsia="Times New Roman"/>
          <w:kern w:val="0"/>
        </w:rPr>
        <w:t>1.1.</w:t>
      </w:r>
      <w:r w:rsidR="007E0445">
        <w:rPr>
          <w:rFonts w:eastAsia="Times New Roman"/>
          <w:kern w:val="0"/>
        </w:rPr>
        <w:t>1/201</w:t>
      </w:r>
      <w:r w:rsidR="00631105">
        <w:rPr>
          <w:rFonts w:eastAsia="Times New Roman"/>
          <w:kern w:val="0"/>
        </w:rPr>
        <w:t>9</w:t>
      </w:r>
      <w:r w:rsidR="007E0445" w:rsidRPr="00B90405">
        <w:rPr>
          <w:rFonts w:eastAsia="Times New Roman"/>
          <w:kern w:val="0"/>
        </w:rPr>
        <w:t xml:space="preserve"> </w:t>
      </w:r>
      <w:r w:rsidR="007263DB">
        <w:rPr>
          <w:rFonts w:eastAsia="Times New Roman"/>
          <w:kern w:val="0"/>
        </w:rPr>
        <w:t xml:space="preserve"> </w:t>
      </w:r>
      <w:r w:rsidRPr="00B90405">
        <w:rPr>
          <w:rFonts w:eastAsia="Times New Roman"/>
          <w:kern w:val="0"/>
        </w:rPr>
        <w:t>- НЕ ОТВАРАТИ”.</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На полеђини коверте или на кутији навести назив и адресу понуђача.</w:t>
      </w:r>
      <w:proofErr w:type="gramEnd"/>
      <w:r w:rsidRPr="00B90405">
        <w:rPr>
          <w:rFonts w:eastAsia="Times New Roman"/>
          <w:kern w:val="0"/>
        </w:rPr>
        <w:t xml:space="preserve"> </w:t>
      </w:r>
      <w:proofErr w:type="gramStart"/>
      <w:r w:rsidRPr="00B90405">
        <w:rPr>
          <w:rFonts w:eastAsia="Times New Roman"/>
          <w:kern w:val="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 истеку рока за подношење понуда понуђач не може да повуче нити да мења своју понуду.</w:t>
      </w:r>
      <w:proofErr w:type="gramEnd"/>
    </w:p>
    <w:p w:rsidR="00E1196D" w:rsidRDefault="00E1196D" w:rsidP="00E1196D">
      <w:pPr>
        <w:widowControl/>
        <w:suppressAutoHyphens w:val="0"/>
        <w:spacing w:before="100" w:beforeAutospacing="1"/>
        <w:rPr>
          <w:rFonts w:eastAsia="Times New Roman"/>
          <w:b/>
          <w:bCs/>
          <w:kern w:val="0"/>
        </w:rPr>
      </w:pPr>
    </w:p>
    <w:p w:rsidR="00B90405" w:rsidRPr="00B90405" w:rsidRDefault="00B90405" w:rsidP="00F666DF">
      <w:pPr>
        <w:widowControl/>
        <w:suppressAutoHyphens w:val="0"/>
        <w:rPr>
          <w:rFonts w:eastAsia="Times New Roman"/>
          <w:b/>
          <w:bCs/>
          <w:kern w:val="0"/>
        </w:rPr>
      </w:pPr>
      <w:r w:rsidRPr="00B90405">
        <w:rPr>
          <w:rFonts w:eastAsia="Times New Roman"/>
          <w:b/>
          <w:bCs/>
          <w:kern w:val="0"/>
        </w:rPr>
        <w:t xml:space="preserve">6. УЧЕСТВОВАЊЕ У ЗАЈЕДНИЧКОЈ ПОНУДИ ИЛИ КАО ПОДИЗВОЂАЧ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може да поднесе само једну понуду.</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666DF" w:rsidRDefault="001868EB" w:rsidP="00631105">
      <w:pPr>
        <w:widowControl/>
        <w:suppressAutoHyphens w:val="0"/>
        <w:jc w:val="both"/>
        <w:rPr>
          <w:rFonts w:eastAsia="Times New Roman"/>
          <w:kern w:val="0"/>
        </w:rPr>
      </w:pPr>
      <w:proofErr w:type="gramStart"/>
      <w:r>
        <w:rPr>
          <w:rFonts w:eastAsia="Times New Roman"/>
          <w:kern w:val="0"/>
        </w:rPr>
        <w:t xml:space="preserve">У Обрасцу понуде (поглавље </w:t>
      </w:r>
      <w:r w:rsidRPr="000C6832">
        <w:rPr>
          <w:rFonts w:eastAsia="Times New Roman"/>
          <w:kern w:val="0"/>
        </w:rPr>
        <w:t>V</w:t>
      </w:r>
      <w:r>
        <w:rPr>
          <w:rFonts w:eastAsia="Times New Roman"/>
          <w:kern w:val="0"/>
        </w:rPr>
        <w:t>I</w:t>
      </w:r>
      <w:r w:rsidR="00B90405" w:rsidRPr="00B90405">
        <w:rPr>
          <w:rFonts w:eastAsia="Times New Roman"/>
          <w:kern w:val="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27211" w:rsidRDefault="00C27211" w:rsidP="00631105">
      <w:pPr>
        <w:widowControl/>
        <w:suppressAutoHyphens w:val="0"/>
        <w:jc w:val="both"/>
        <w:rPr>
          <w:rFonts w:eastAsia="Times New Roman"/>
          <w:kern w:val="0"/>
        </w:rPr>
      </w:pPr>
    </w:p>
    <w:p w:rsidR="00B90405" w:rsidRPr="00B90405" w:rsidRDefault="00B90405" w:rsidP="00F666DF">
      <w:pPr>
        <w:widowControl/>
        <w:suppressAutoHyphens w:val="0"/>
        <w:rPr>
          <w:rFonts w:eastAsia="Times New Roman"/>
          <w:b/>
          <w:bCs/>
          <w:kern w:val="0"/>
        </w:rPr>
      </w:pPr>
      <w:r w:rsidRPr="00B90405">
        <w:rPr>
          <w:rFonts w:eastAsia="Times New Roman"/>
          <w:b/>
          <w:bCs/>
          <w:kern w:val="0"/>
        </w:rPr>
        <w:t>7. ПОНУДА СА ПОДИЗВОЂАЧЕМ</w:t>
      </w:r>
    </w:p>
    <w:p w:rsidR="00B90405" w:rsidRPr="00B90405" w:rsidRDefault="00B90405" w:rsidP="00631105">
      <w:pPr>
        <w:widowControl/>
        <w:suppressAutoHyphens w:val="0"/>
        <w:jc w:val="both"/>
        <w:rPr>
          <w:rFonts w:eastAsia="Times New Roman"/>
          <w:kern w:val="0"/>
        </w:rPr>
      </w:pPr>
      <w:r w:rsidRPr="00B90405">
        <w:rPr>
          <w:rFonts w:eastAsia="Times New Roman"/>
          <w:kern w:val="0"/>
        </w:rPr>
        <w:t>Уколико понуђач подноси понуду са подизвођачем дужан је да</w:t>
      </w:r>
      <w:r w:rsidR="001868EB">
        <w:rPr>
          <w:rFonts w:eastAsia="Times New Roman"/>
          <w:kern w:val="0"/>
        </w:rPr>
        <w:t xml:space="preserve"> у Обрасцу понуде (поглавље VI</w:t>
      </w:r>
      <w:r w:rsidRPr="00B90405">
        <w:rPr>
          <w:rFonts w:eastAsia="Times New Roman"/>
          <w:kern w:val="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у Обрасцу понуде наводи назив и седиште подизвођача, уколико ће делимично извршење набавке поверити подизвођачу.</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B90405" w:rsidRPr="00C10E54" w:rsidRDefault="00B90405" w:rsidP="00631105">
      <w:pPr>
        <w:widowControl/>
        <w:suppressAutoHyphens w:val="0"/>
        <w:jc w:val="both"/>
        <w:rPr>
          <w:rFonts w:eastAsia="Times New Roman"/>
          <w:kern w:val="0"/>
        </w:rPr>
      </w:pPr>
      <w:r w:rsidRPr="00B90405">
        <w:rPr>
          <w:rFonts w:eastAsia="Times New Roman"/>
          <w:kern w:val="0"/>
        </w:rPr>
        <w:t xml:space="preserve">Понуђач је дужан да за подизвођаче достави доказе о испуњености услова који су наведени у поглављу </w:t>
      </w:r>
      <w:r w:rsidR="001868EB">
        <w:rPr>
          <w:rFonts w:eastAsia="Times New Roman"/>
          <w:kern w:val="0"/>
        </w:rPr>
        <w:t>I</w:t>
      </w:r>
      <w:r w:rsidRPr="00B90405">
        <w:rPr>
          <w:rFonts w:eastAsia="Times New Roman"/>
          <w:kern w:val="0"/>
        </w:rPr>
        <w:t xml:space="preserve">V конкурсне документације, у складу са Упутством како се доказује испуњеност </w:t>
      </w:r>
      <w:proofErr w:type="gramStart"/>
      <w:r w:rsidRPr="00B90405">
        <w:rPr>
          <w:rFonts w:eastAsia="Times New Roman"/>
          <w:kern w:val="0"/>
        </w:rPr>
        <w:t xml:space="preserve">услова </w:t>
      </w:r>
      <w:r w:rsidR="00C10E54">
        <w:rPr>
          <w:rFonts w:eastAsia="Times New Roman"/>
          <w:kern w:val="0"/>
        </w:rPr>
        <w:t>.</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B90405" w:rsidRDefault="00B90405" w:rsidP="00631105">
      <w:pPr>
        <w:widowControl/>
        <w:suppressAutoHyphens w:val="0"/>
        <w:jc w:val="both"/>
        <w:rPr>
          <w:rFonts w:eastAsia="Times New Roman"/>
          <w:kern w:val="0"/>
        </w:rPr>
      </w:pPr>
      <w:proofErr w:type="gramStart"/>
      <w:r w:rsidRPr="00B90405">
        <w:rPr>
          <w:rFonts w:eastAsia="Times New Roman"/>
          <w:kern w:val="0"/>
        </w:rPr>
        <w:t>Понуђач је дужан да наручиоцу, на његов захтев, омогући приступ код подизвођача, ради утврђивања испуњености тражених услова.</w:t>
      </w:r>
      <w:proofErr w:type="gramEnd"/>
    </w:p>
    <w:p w:rsidR="0067717D" w:rsidRPr="00B90405" w:rsidRDefault="0067717D" w:rsidP="00E1196D">
      <w:pPr>
        <w:widowControl/>
        <w:suppressAutoHyphens w:val="0"/>
        <w:rPr>
          <w:rFonts w:eastAsia="Times New Roman"/>
          <w:kern w:val="0"/>
        </w:rPr>
      </w:pPr>
    </w:p>
    <w:p w:rsidR="00B90405" w:rsidRPr="00B90405" w:rsidRDefault="00B90405" w:rsidP="00E1196D">
      <w:pPr>
        <w:widowControl/>
        <w:suppressAutoHyphens w:val="0"/>
        <w:rPr>
          <w:rFonts w:eastAsia="Times New Roman"/>
          <w:b/>
          <w:bCs/>
          <w:kern w:val="0"/>
        </w:rPr>
      </w:pPr>
      <w:r w:rsidRPr="00B90405">
        <w:rPr>
          <w:rFonts w:eastAsia="Times New Roman"/>
          <w:b/>
          <w:bCs/>
          <w:kern w:val="0"/>
        </w:rPr>
        <w:t>8. ЗАЈЕДНИЧКА ПОНУДА</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Понуду може поднети група понуђача.</w:t>
      </w:r>
      <w:proofErr w:type="gramEnd"/>
    </w:p>
    <w:p w:rsidR="00B90405" w:rsidRPr="00B90405" w:rsidRDefault="00B90405" w:rsidP="00631105">
      <w:pPr>
        <w:widowControl/>
        <w:suppressAutoHyphens w:val="0"/>
        <w:jc w:val="both"/>
        <w:rPr>
          <w:rFonts w:eastAsia="Times New Roman"/>
          <w:kern w:val="0"/>
        </w:rPr>
      </w:pPr>
      <w:r w:rsidRPr="00B90405">
        <w:rPr>
          <w:rFonts w:eastAsia="Times New Roman"/>
          <w:kern w:val="0"/>
        </w:rP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w:t>
      </w:r>
      <w:proofErr w:type="gramStart"/>
      <w:r w:rsidRPr="00B90405">
        <w:rPr>
          <w:rFonts w:eastAsia="Times New Roman"/>
          <w:kern w:val="0"/>
        </w:rPr>
        <w:t>садржи</w:t>
      </w:r>
      <w:r w:rsidR="00AE2F1C">
        <w:rPr>
          <w:rFonts w:eastAsia="Times New Roman"/>
          <w:kern w:val="0"/>
        </w:rPr>
        <w:t xml:space="preserve"> </w:t>
      </w:r>
      <w:r w:rsidRPr="00B90405">
        <w:rPr>
          <w:rFonts w:eastAsia="Times New Roman"/>
          <w:kern w:val="0"/>
        </w:rPr>
        <w:t>:</w:t>
      </w:r>
      <w:proofErr w:type="gramEnd"/>
    </w:p>
    <w:p w:rsidR="007263DB" w:rsidRPr="00AE2F1C" w:rsidRDefault="00AE2F1C" w:rsidP="00631105">
      <w:pPr>
        <w:pStyle w:val="Default"/>
        <w:numPr>
          <w:ilvl w:val="0"/>
          <w:numId w:val="6"/>
        </w:numPr>
        <w:spacing w:after="37"/>
        <w:jc w:val="both"/>
        <w:rPr>
          <w:rFonts w:eastAsia="Arial"/>
        </w:rPr>
      </w:pPr>
      <w:r>
        <w:rPr>
          <w:rFonts w:eastAsia="Times New Roman"/>
          <w:kern w:val="0"/>
        </w:rPr>
        <w:t>податке о</w:t>
      </w:r>
      <w:r w:rsidRPr="007263DB">
        <w:rPr>
          <w:rFonts w:eastAsia="Arial"/>
        </w:rPr>
        <w:t xml:space="preserve"> </w:t>
      </w:r>
      <w:r w:rsidR="007263DB" w:rsidRPr="007263DB">
        <w:rPr>
          <w:rFonts w:eastAsia="Arial"/>
        </w:rPr>
        <w:t xml:space="preserve">члану групе који ће бити носилац посла, односно који ће поднети понуду и који ће заступати групу понуђача пред наручиоцем, </w:t>
      </w:r>
    </w:p>
    <w:p w:rsidR="00AE2F1C" w:rsidRPr="00AE2F1C" w:rsidRDefault="00AE2F1C" w:rsidP="00631105">
      <w:pPr>
        <w:pStyle w:val="Default"/>
        <w:numPr>
          <w:ilvl w:val="0"/>
          <w:numId w:val="6"/>
        </w:numPr>
        <w:spacing w:after="37"/>
        <w:jc w:val="both"/>
        <w:rPr>
          <w:rFonts w:eastAsia="Arial"/>
        </w:rPr>
      </w:pPr>
      <w:r>
        <w:rPr>
          <w:rFonts w:eastAsia="Arial"/>
        </w:rPr>
        <w:t>опис послова сваког од понуђача из групе понуђача у извршењу уговора</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 xml:space="preserve">Група понуђача је дужна да достави све доказе о испуњености услова који су наведени у поглављу </w:t>
      </w:r>
      <w:r w:rsidR="001868EB">
        <w:rPr>
          <w:rFonts w:eastAsia="Times New Roman"/>
          <w:kern w:val="0"/>
        </w:rPr>
        <w:t>I</w:t>
      </w:r>
      <w:r w:rsidR="00C10E54">
        <w:rPr>
          <w:rFonts w:eastAsia="Times New Roman"/>
          <w:kern w:val="0"/>
        </w:rPr>
        <w:t>V</w:t>
      </w:r>
      <w:r w:rsidRPr="00197195">
        <w:rPr>
          <w:rFonts w:eastAsia="Times New Roman"/>
          <w:kern w:val="0"/>
          <w:lang w:val="sr-Latn-CS"/>
        </w:rPr>
        <w:t xml:space="preserve"> конкурсне документације, у складу са Упутством како се доказује испуњеност услова </w:t>
      </w:r>
      <w:r w:rsidR="00C10E54" w:rsidRPr="00197195">
        <w:rPr>
          <w:rFonts w:eastAsia="Times New Roman"/>
          <w:kern w:val="0"/>
          <w:lang w:val="sr-Latn-CS"/>
        </w:rPr>
        <w:t>.</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 xml:space="preserve">Понуђачи из групе понуђача одговарају неограничено солидарно према наручиоцу. </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Задруга може поднети понуду самостално, у своје име, а за рачун задругара или заједничку понуду у име задругара.</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0405" w:rsidRPr="00197195" w:rsidRDefault="00B90405" w:rsidP="00631105">
      <w:pPr>
        <w:widowControl/>
        <w:suppressAutoHyphens w:val="0"/>
        <w:jc w:val="both"/>
        <w:rPr>
          <w:rFonts w:eastAsia="Times New Roman"/>
          <w:kern w:val="0"/>
          <w:lang w:val="sr-Latn-CS"/>
        </w:rPr>
      </w:pPr>
      <w:r w:rsidRPr="00197195">
        <w:rPr>
          <w:rFonts w:eastAsia="Times New Roman"/>
          <w:kern w:val="0"/>
          <w:lang w:val="sr-Latn-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27211" w:rsidRDefault="00C27211" w:rsidP="00631105">
      <w:pPr>
        <w:widowControl/>
        <w:suppressAutoHyphens w:val="0"/>
        <w:spacing w:before="100" w:beforeAutospacing="1" w:after="100" w:afterAutospacing="1"/>
        <w:jc w:val="both"/>
        <w:rPr>
          <w:rFonts w:eastAsia="Times New Roman"/>
          <w:b/>
          <w:bCs/>
          <w:kern w:val="0"/>
          <w:lang w:val="sr-Latn-CS"/>
        </w:rPr>
      </w:pPr>
    </w:p>
    <w:p w:rsidR="00FD4AD5" w:rsidRPr="00197195" w:rsidRDefault="00B90405" w:rsidP="00FD4AD5">
      <w:pPr>
        <w:widowControl/>
        <w:suppressAutoHyphens w:val="0"/>
        <w:spacing w:before="100" w:beforeAutospacing="1" w:after="100" w:afterAutospacing="1"/>
        <w:rPr>
          <w:rFonts w:eastAsia="Times New Roman"/>
          <w:b/>
          <w:bCs/>
          <w:kern w:val="0"/>
          <w:lang w:val="sr-Latn-CS"/>
        </w:rPr>
      </w:pPr>
      <w:r w:rsidRPr="00197195">
        <w:rPr>
          <w:rFonts w:eastAsia="Times New Roman"/>
          <w:b/>
          <w:bCs/>
          <w:kern w:val="0"/>
          <w:lang w:val="sr-Latn-CS"/>
        </w:rPr>
        <w:lastRenderedPageBreak/>
        <w:t xml:space="preserve">9. </w:t>
      </w:r>
      <w:r w:rsidR="00FD4AD5" w:rsidRPr="00197195">
        <w:rPr>
          <w:rFonts w:eastAsia="Times New Roman"/>
          <w:b/>
          <w:bCs/>
          <w:kern w:val="0"/>
          <w:lang w:val="sr-Latn-CS"/>
        </w:rPr>
        <w:t>НАЧИН И УСЛОВИ ПЛАЋАЊА, ГАРАНТНИ РОК, КАО И ДРУГЕ ОКОЛНОСТИ ОД КОЈИХ ЗАВИСИ ПРИХВАТЉИВОСТ  ПОНУДЕ</w:t>
      </w:r>
    </w:p>
    <w:p w:rsidR="00FD4AD5" w:rsidRPr="001E318E" w:rsidRDefault="00FD4AD5" w:rsidP="00631105">
      <w:pPr>
        <w:widowControl/>
        <w:suppressAutoHyphens w:val="0"/>
        <w:spacing w:before="100" w:beforeAutospacing="1"/>
        <w:jc w:val="both"/>
        <w:rPr>
          <w:rFonts w:eastAsia="Times New Roman"/>
          <w:bCs/>
          <w:kern w:val="0"/>
          <w:lang w:val="sr-Latn-CS"/>
        </w:rPr>
      </w:pPr>
      <w:r w:rsidRPr="001E318E">
        <w:rPr>
          <w:rFonts w:eastAsia="Times New Roman"/>
          <w:bCs/>
          <w:kern w:val="0"/>
          <w:lang w:val="sr-Latn-CS"/>
        </w:rPr>
        <w:t>9.1. Наручилац се обавезује да се плаћање по месечном  рачуну Понуђача, изврши најкасније до 20. у текућем месецу за предходни месец.</w:t>
      </w:r>
    </w:p>
    <w:p w:rsidR="00FD4AD5" w:rsidRPr="001E318E" w:rsidRDefault="00FD4AD5" w:rsidP="00631105">
      <w:pPr>
        <w:widowControl/>
        <w:suppressAutoHyphens w:val="0"/>
        <w:spacing w:before="100" w:beforeAutospacing="1"/>
        <w:jc w:val="both"/>
        <w:rPr>
          <w:rFonts w:eastAsia="Times New Roman"/>
          <w:bCs/>
          <w:kern w:val="0"/>
          <w:lang w:val="sr-Latn-CS"/>
        </w:rPr>
      </w:pPr>
      <w:r w:rsidRPr="001E318E">
        <w:rPr>
          <w:rFonts w:eastAsia="Times New Roman"/>
          <w:bCs/>
          <w:kern w:val="0"/>
          <w:lang w:val="sr-Latn-CS"/>
        </w:rPr>
        <w:t xml:space="preserve">9.2. Време и место испоруке су одређени у техничкој спецификацији (поглавље </w:t>
      </w:r>
      <w:r w:rsidRPr="00FD4AD5">
        <w:rPr>
          <w:rFonts w:eastAsia="Times New Roman"/>
          <w:bCs/>
          <w:kern w:val="0"/>
        </w:rPr>
        <w:t>III</w:t>
      </w:r>
      <w:r w:rsidRPr="001E318E">
        <w:rPr>
          <w:rFonts w:eastAsia="Times New Roman"/>
          <w:bCs/>
          <w:kern w:val="0"/>
          <w:lang w:val="sr-Latn-CS"/>
        </w:rPr>
        <w:t xml:space="preserve"> конкурсне документације).</w:t>
      </w:r>
    </w:p>
    <w:p w:rsidR="00FD4AD5" w:rsidRPr="001E318E" w:rsidRDefault="00FD4AD5" w:rsidP="00631105">
      <w:pPr>
        <w:widowControl/>
        <w:suppressAutoHyphens w:val="0"/>
        <w:spacing w:before="100" w:beforeAutospacing="1"/>
        <w:jc w:val="both"/>
        <w:rPr>
          <w:rFonts w:eastAsia="Times New Roman"/>
          <w:bCs/>
          <w:kern w:val="0"/>
          <w:lang w:val="sr-Latn-CS"/>
        </w:rPr>
      </w:pPr>
      <w:r w:rsidRPr="001E318E">
        <w:rPr>
          <w:rFonts w:eastAsia="Times New Roman"/>
          <w:bCs/>
          <w:kern w:val="0"/>
          <w:lang w:val="sr-Latn-CS"/>
        </w:rPr>
        <w:t>9.3. Захтев у погледу рока (периода испоруке електричне енергије</w:t>
      </w:r>
      <w:r w:rsidR="001868EB" w:rsidRPr="001E318E">
        <w:rPr>
          <w:rFonts w:eastAsia="Times New Roman"/>
          <w:bCs/>
          <w:kern w:val="0"/>
          <w:lang w:val="sr-Latn-CS"/>
        </w:rPr>
        <w:t>)</w:t>
      </w:r>
      <w:r w:rsidRPr="001E318E">
        <w:rPr>
          <w:rFonts w:eastAsia="Times New Roman"/>
          <w:bCs/>
          <w:kern w:val="0"/>
          <w:lang w:val="sr-Latn-CS"/>
        </w:rPr>
        <w:t>:</w:t>
      </w:r>
    </w:p>
    <w:p w:rsidR="00B810AE" w:rsidRPr="007D7A96" w:rsidRDefault="00FD4AD5" w:rsidP="00631105">
      <w:pPr>
        <w:numPr>
          <w:ilvl w:val="0"/>
          <w:numId w:val="9"/>
        </w:numPr>
        <w:tabs>
          <w:tab w:val="left" w:pos="360"/>
        </w:tabs>
        <w:suppressAutoHyphens w:val="0"/>
        <w:spacing w:line="100" w:lineRule="atLeast"/>
        <w:ind w:left="-15" w:firstLine="15"/>
        <w:jc w:val="both"/>
        <w:rPr>
          <w:bCs/>
          <w:sz w:val="22"/>
          <w:szCs w:val="22"/>
          <w:lang w:val="sr-Cyrl-CS"/>
        </w:rPr>
      </w:pPr>
      <w:r w:rsidRPr="007D7A96">
        <w:rPr>
          <w:rFonts w:eastAsia="Times New Roman"/>
          <w:bCs/>
          <w:kern w:val="0"/>
        </w:rPr>
        <w:t xml:space="preserve">Рок испоруке: од 00:00 h, 01. </w:t>
      </w:r>
      <w:proofErr w:type="gramStart"/>
      <w:r w:rsidR="001C4EBA" w:rsidRPr="007D7A96">
        <w:rPr>
          <w:rFonts w:eastAsia="Times New Roman"/>
          <w:bCs/>
          <w:kern w:val="0"/>
        </w:rPr>
        <w:t>априла</w:t>
      </w:r>
      <w:proofErr w:type="gramEnd"/>
      <w:r w:rsidRPr="007D7A96">
        <w:rPr>
          <w:rFonts w:eastAsia="Times New Roman"/>
          <w:bCs/>
          <w:kern w:val="0"/>
        </w:rPr>
        <w:t xml:space="preserve"> </w:t>
      </w:r>
      <w:r w:rsidR="00821437" w:rsidRPr="007D7A96">
        <w:rPr>
          <w:rFonts w:eastAsia="Times New Roman"/>
          <w:bCs/>
          <w:kern w:val="0"/>
        </w:rPr>
        <w:t>201</w:t>
      </w:r>
      <w:r w:rsidR="00631105">
        <w:rPr>
          <w:rFonts w:eastAsia="Times New Roman"/>
          <w:bCs/>
          <w:kern w:val="0"/>
        </w:rPr>
        <w:t>9</w:t>
      </w:r>
      <w:r w:rsidR="00821437" w:rsidRPr="007D7A96">
        <w:rPr>
          <w:rFonts w:eastAsia="Times New Roman"/>
          <w:bCs/>
          <w:kern w:val="0"/>
        </w:rPr>
        <w:t>.</w:t>
      </w:r>
      <w:r w:rsidRPr="007D7A96">
        <w:rPr>
          <w:rFonts w:eastAsia="Times New Roman"/>
          <w:bCs/>
          <w:kern w:val="0"/>
        </w:rPr>
        <w:t xml:space="preserve"> </w:t>
      </w:r>
      <w:proofErr w:type="gramStart"/>
      <w:r w:rsidRPr="007D7A96">
        <w:rPr>
          <w:rFonts w:eastAsia="Times New Roman"/>
          <w:bCs/>
          <w:kern w:val="0"/>
        </w:rPr>
        <w:t>године</w:t>
      </w:r>
      <w:proofErr w:type="gramEnd"/>
      <w:r w:rsidRPr="007D7A96">
        <w:rPr>
          <w:rFonts w:eastAsia="Times New Roman"/>
          <w:bCs/>
          <w:kern w:val="0"/>
        </w:rPr>
        <w:t xml:space="preserve"> до 24:00 h, </w:t>
      </w:r>
      <w:r w:rsidR="00EA72A6" w:rsidRPr="007D7A96">
        <w:rPr>
          <w:rFonts w:eastAsia="Times New Roman"/>
          <w:bCs/>
          <w:kern w:val="0"/>
        </w:rPr>
        <w:t>3</w:t>
      </w:r>
      <w:r w:rsidR="001C4EBA" w:rsidRPr="007D7A96">
        <w:rPr>
          <w:rFonts w:eastAsia="Times New Roman"/>
          <w:bCs/>
          <w:kern w:val="0"/>
        </w:rPr>
        <w:t>1</w:t>
      </w:r>
      <w:r w:rsidR="00EA72A6" w:rsidRPr="007D7A96">
        <w:rPr>
          <w:rFonts w:eastAsia="Times New Roman"/>
          <w:bCs/>
          <w:kern w:val="0"/>
        </w:rPr>
        <w:t xml:space="preserve">. </w:t>
      </w:r>
      <w:proofErr w:type="gramStart"/>
      <w:r w:rsidR="001C4EBA" w:rsidRPr="007D7A96">
        <w:rPr>
          <w:rFonts w:eastAsia="Times New Roman"/>
          <w:bCs/>
          <w:kern w:val="0"/>
        </w:rPr>
        <w:t>марта</w:t>
      </w:r>
      <w:proofErr w:type="gramEnd"/>
      <w:r w:rsidR="00EA72A6" w:rsidRPr="007D7A96">
        <w:rPr>
          <w:rFonts w:eastAsia="Times New Roman"/>
          <w:bCs/>
          <w:kern w:val="0"/>
        </w:rPr>
        <w:t xml:space="preserve"> 20</w:t>
      </w:r>
      <w:r w:rsidR="00631105">
        <w:rPr>
          <w:rFonts w:eastAsia="Times New Roman"/>
          <w:bCs/>
          <w:kern w:val="0"/>
        </w:rPr>
        <w:t>20</w:t>
      </w:r>
      <w:r w:rsidR="00EA72A6" w:rsidRPr="007D7A96">
        <w:rPr>
          <w:rFonts w:eastAsia="Times New Roman"/>
          <w:bCs/>
          <w:kern w:val="0"/>
        </w:rPr>
        <w:t>.</w:t>
      </w:r>
      <w:r w:rsidR="00B810AE" w:rsidRPr="007D7A96">
        <w:rPr>
          <w:rFonts w:eastAsia="Times New Roman"/>
          <w:bCs/>
          <w:kern w:val="0"/>
        </w:rPr>
        <w:t xml:space="preserve"> </w:t>
      </w:r>
      <w:proofErr w:type="gramStart"/>
      <w:r w:rsidR="00E908DA" w:rsidRPr="007D7A96">
        <w:rPr>
          <w:rFonts w:eastAsia="Times New Roman"/>
          <w:bCs/>
          <w:kern w:val="0"/>
        </w:rPr>
        <w:t>г</w:t>
      </w:r>
      <w:r w:rsidR="00B810AE" w:rsidRPr="007D7A96">
        <w:rPr>
          <w:rFonts w:eastAsia="Times New Roman"/>
          <w:bCs/>
          <w:kern w:val="0"/>
        </w:rPr>
        <w:t>одине</w:t>
      </w:r>
      <w:proofErr w:type="gramEnd"/>
      <w:r w:rsidR="00E908DA" w:rsidRPr="007D7A96">
        <w:rPr>
          <w:rFonts w:eastAsia="Times New Roman"/>
          <w:bCs/>
          <w:kern w:val="0"/>
        </w:rPr>
        <w:t>.</w:t>
      </w:r>
      <w:r w:rsidR="00B810AE" w:rsidRPr="007D7A96">
        <w:rPr>
          <w:rFonts w:eastAsia="Times New Roman"/>
          <w:bCs/>
          <w:kern w:val="0"/>
        </w:rPr>
        <w:t xml:space="preserve"> </w:t>
      </w:r>
    </w:p>
    <w:p w:rsidR="007D7A96" w:rsidRPr="007D7A96" w:rsidRDefault="007D7A96" w:rsidP="00631105">
      <w:pPr>
        <w:tabs>
          <w:tab w:val="left" w:pos="360"/>
        </w:tabs>
        <w:suppressAutoHyphens w:val="0"/>
        <w:spacing w:line="100" w:lineRule="atLeast"/>
        <w:jc w:val="both"/>
        <w:rPr>
          <w:bCs/>
          <w:sz w:val="22"/>
          <w:szCs w:val="22"/>
          <w:lang w:val="sr-Cyrl-CS"/>
        </w:rPr>
      </w:pPr>
    </w:p>
    <w:p w:rsidR="00FD4AD5" w:rsidRPr="00197195" w:rsidRDefault="00FD4AD5" w:rsidP="00631105">
      <w:pPr>
        <w:widowControl/>
        <w:suppressAutoHyphens w:val="0"/>
        <w:jc w:val="both"/>
        <w:rPr>
          <w:rFonts w:eastAsia="Times New Roman"/>
          <w:bCs/>
          <w:kern w:val="0"/>
          <w:lang w:val="sr-Cyrl-CS"/>
        </w:rPr>
      </w:pPr>
      <w:r w:rsidRPr="00197195">
        <w:rPr>
          <w:rFonts w:eastAsia="Times New Roman"/>
          <w:bCs/>
          <w:kern w:val="0"/>
          <w:lang w:val="sr-Cyrl-CS"/>
        </w:rPr>
        <w:t>9.4. Захтев у погледу рока важења понуде</w:t>
      </w:r>
    </w:p>
    <w:p w:rsidR="00FD4AD5" w:rsidRPr="001E318E" w:rsidRDefault="008C42F1" w:rsidP="00631105">
      <w:pPr>
        <w:widowControl/>
        <w:suppressAutoHyphens w:val="0"/>
        <w:jc w:val="both"/>
        <w:rPr>
          <w:rFonts w:eastAsia="Times New Roman"/>
          <w:b/>
          <w:bCs/>
          <w:kern w:val="0"/>
          <w:lang w:val="sr-Cyrl-CS"/>
        </w:rPr>
      </w:pPr>
      <w:r w:rsidRPr="001E318E">
        <w:rPr>
          <w:rFonts w:eastAsia="Times New Roman"/>
          <w:b/>
          <w:bCs/>
          <w:kern w:val="0"/>
          <w:lang w:val="sr-Cyrl-CS"/>
        </w:rPr>
        <w:t xml:space="preserve">Рок  </w:t>
      </w:r>
      <w:r w:rsidR="00FD4AD5" w:rsidRPr="001E318E">
        <w:rPr>
          <w:rFonts w:eastAsia="Times New Roman"/>
          <w:b/>
          <w:bCs/>
          <w:kern w:val="0"/>
          <w:lang w:val="sr-Cyrl-CS"/>
        </w:rPr>
        <w:t>важ</w:t>
      </w:r>
      <w:r w:rsidRPr="001E318E">
        <w:rPr>
          <w:rFonts w:eastAsia="Times New Roman"/>
          <w:b/>
          <w:bCs/>
          <w:kern w:val="0"/>
          <w:lang w:val="sr-Cyrl-CS"/>
        </w:rPr>
        <w:t>ења понуде</w:t>
      </w:r>
      <w:r w:rsidRPr="001E318E">
        <w:rPr>
          <w:rFonts w:eastAsia="Times New Roman"/>
          <w:bCs/>
          <w:kern w:val="0"/>
          <w:lang w:val="sr-Cyrl-CS"/>
        </w:rPr>
        <w:t xml:space="preserve"> </w:t>
      </w:r>
      <w:r w:rsidRPr="001E318E">
        <w:rPr>
          <w:rFonts w:eastAsia="Times New Roman"/>
          <w:b/>
          <w:bCs/>
          <w:kern w:val="0"/>
          <w:lang w:val="sr-Cyrl-CS"/>
        </w:rPr>
        <w:t xml:space="preserve">не сме бити краћи од </w:t>
      </w:r>
      <w:r w:rsidR="00FD4AD5" w:rsidRPr="001E318E">
        <w:rPr>
          <w:rFonts w:eastAsia="Times New Roman"/>
          <w:b/>
          <w:bCs/>
          <w:kern w:val="0"/>
          <w:lang w:val="sr-Cyrl-CS"/>
        </w:rPr>
        <w:t>6</w:t>
      </w:r>
      <w:r w:rsidR="001C4EBA" w:rsidRPr="001E318E">
        <w:rPr>
          <w:rFonts w:eastAsia="Times New Roman"/>
          <w:b/>
          <w:bCs/>
          <w:kern w:val="0"/>
          <w:lang w:val="sr-Cyrl-CS"/>
        </w:rPr>
        <w:t>0 дана од дана отварања понуда.</w:t>
      </w:r>
    </w:p>
    <w:p w:rsidR="00FD4AD5" w:rsidRPr="001E318E" w:rsidRDefault="00FD4AD5" w:rsidP="00631105">
      <w:pPr>
        <w:widowControl/>
        <w:suppressAutoHyphens w:val="0"/>
        <w:jc w:val="both"/>
        <w:rPr>
          <w:rFonts w:eastAsia="Times New Roman"/>
          <w:bCs/>
          <w:kern w:val="0"/>
          <w:lang w:val="sr-Cyrl-CS"/>
        </w:rPr>
      </w:pPr>
      <w:r w:rsidRPr="001E318E">
        <w:rPr>
          <w:rFonts w:eastAsia="Times New Roman"/>
          <w:bCs/>
          <w:kern w:val="0"/>
          <w:lang w:val="sr-Cyrl-CS"/>
        </w:rPr>
        <w:t>У случају истека рока важења понуде, наручилац је дужан да у писаном облику затражи од понуђача продужење рока важења понуде.</w:t>
      </w:r>
    </w:p>
    <w:p w:rsidR="00FD4AD5" w:rsidRPr="001E318E" w:rsidRDefault="00FD4AD5" w:rsidP="00631105">
      <w:pPr>
        <w:widowControl/>
        <w:suppressAutoHyphens w:val="0"/>
        <w:jc w:val="both"/>
        <w:rPr>
          <w:rFonts w:eastAsia="Times New Roman"/>
          <w:bCs/>
          <w:kern w:val="0"/>
          <w:lang w:val="sr-Cyrl-CS"/>
        </w:rPr>
      </w:pPr>
      <w:r w:rsidRPr="001E318E">
        <w:rPr>
          <w:rFonts w:eastAsia="Times New Roman"/>
          <w:bCs/>
          <w:kern w:val="0"/>
          <w:lang w:val="sr-Cyrl-CS"/>
        </w:rPr>
        <w:t xml:space="preserve">Понуђач који прихвати захтев за продужење рока важења понуде на може мењати понуду. </w:t>
      </w:r>
    </w:p>
    <w:p w:rsidR="00B90405" w:rsidRPr="001E318E" w:rsidRDefault="00B90405" w:rsidP="00FD4AD5">
      <w:pPr>
        <w:widowControl/>
        <w:suppressAutoHyphens w:val="0"/>
        <w:spacing w:before="100" w:beforeAutospacing="1" w:after="100" w:afterAutospacing="1"/>
        <w:rPr>
          <w:rFonts w:eastAsia="Times New Roman"/>
          <w:b/>
          <w:bCs/>
          <w:kern w:val="0"/>
          <w:lang w:val="sr-Cyrl-CS"/>
        </w:rPr>
      </w:pPr>
      <w:r w:rsidRPr="001E318E">
        <w:rPr>
          <w:rFonts w:eastAsia="Times New Roman"/>
          <w:b/>
          <w:bCs/>
          <w:kern w:val="0"/>
          <w:lang w:val="sr-Cyrl-CS"/>
        </w:rPr>
        <w:t>10. ВАЛУТА И НАЧИН НА КОЈИ МОРА ДА БУДЕ НАВЕДЕНА И ИЗРАЖЕНА ЦЕНА У ПОНУДИ</w:t>
      </w:r>
    </w:p>
    <w:p w:rsidR="00B90405" w:rsidRPr="001E318E" w:rsidRDefault="00B90405" w:rsidP="00631105">
      <w:pPr>
        <w:widowControl/>
        <w:suppressAutoHyphens w:val="0"/>
        <w:jc w:val="both"/>
        <w:rPr>
          <w:rFonts w:eastAsia="Times New Roman"/>
          <w:kern w:val="0"/>
          <w:lang w:val="sr-Cyrl-CS"/>
        </w:rPr>
      </w:pPr>
      <w:r w:rsidRPr="001E318E">
        <w:rPr>
          <w:rFonts w:eastAsia="Times New Roman"/>
          <w:kern w:val="0"/>
          <w:lang w:val="sr-Cyrl-CS"/>
        </w:rPr>
        <w:t>Цена мора бити исказана у динарима,</w:t>
      </w:r>
      <w:r w:rsidR="008C42F1" w:rsidRPr="001E318E">
        <w:rPr>
          <w:rFonts w:eastAsia="Times New Roman"/>
          <w:kern w:val="0"/>
          <w:lang w:val="sr-Cyrl-CS"/>
        </w:rPr>
        <w:t xml:space="preserve"> без и </w:t>
      </w:r>
      <w:r w:rsidR="00E908DA" w:rsidRPr="001E318E">
        <w:rPr>
          <w:rFonts w:eastAsia="Times New Roman"/>
          <w:kern w:val="0"/>
          <w:lang w:val="sr-Cyrl-CS"/>
        </w:rPr>
        <w:t xml:space="preserve">са </w:t>
      </w:r>
      <w:r w:rsidR="001B24CE" w:rsidRPr="001E318E">
        <w:rPr>
          <w:rFonts w:eastAsia="Times New Roman"/>
          <w:kern w:val="0"/>
          <w:lang w:val="sr-Cyrl-CS"/>
        </w:rPr>
        <w:t>порез</w:t>
      </w:r>
      <w:r w:rsidR="008C42F1" w:rsidRPr="001E318E">
        <w:rPr>
          <w:rFonts w:eastAsia="Times New Roman"/>
          <w:kern w:val="0"/>
          <w:lang w:val="sr-Cyrl-CS"/>
        </w:rPr>
        <w:t>ом</w:t>
      </w:r>
      <w:r w:rsidR="001B24CE" w:rsidRPr="001E318E">
        <w:rPr>
          <w:rFonts w:eastAsia="Times New Roman"/>
          <w:kern w:val="0"/>
          <w:lang w:val="sr-Cyrl-CS"/>
        </w:rPr>
        <w:t xml:space="preserve"> на додату вредност.</w:t>
      </w:r>
    </w:p>
    <w:p w:rsidR="00B90405" w:rsidRPr="001E318E" w:rsidRDefault="00B90405" w:rsidP="00631105">
      <w:pPr>
        <w:jc w:val="both"/>
        <w:rPr>
          <w:iCs/>
          <w:sz w:val="22"/>
          <w:szCs w:val="22"/>
          <w:lang w:val="sr-Cyrl-CS"/>
        </w:rPr>
      </w:pPr>
      <w:r w:rsidRPr="001E318E">
        <w:rPr>
          <w:rFonts w:eastAsia="Times New Roman"/>
          <w:kern w:val="0"/>
          <w:lang w:val="sr-Cyrl-CS"/>
        </w:rPr>
        <w:t>Цена</w:t>
      </w:r>
      <w:r w:rsidR="001C4EBA" w:rsidRPr="001E318E">
        <w:rPr>
          <w:rFonts w:eastAsia="Times New Roman"/>
          <w:kern w:val="0"/>
          <w:lang w:val="sr-Cyrl-CS"/>
        </w:rPr>
        <w:t xml:space="preserve"> је фиксна и не може се мењати, осим </w:t>
      </w:r>
      <w:r w:rsidR="009D4742" w:rsidRPr="001E318E">
        <w:rPr>
          <w:iCs/>
          <w:sz w:val="22"/>
          <w:szCs w:val="22"/>
          <w:lang w:val="sr-Cyrl-CS"/>
        </w:rPr>
        <w:t>уколико дође до промене цена електричне енергије, на коју је дата сагласност Агенције за енергетику Републике Србије</w:t>
      </w:r>
      <w:r w:rsidR="001868EB" w:rsidRPr="001E318E">
        <w:rPr>
          <w:iCs/>
          <w:sz w:val="22"/>
          <w:szCs w:val="22"/>
          <w:lang w:val="sr-Cyrl-CS"/>
        </w:rPr>
        <w:t>.</w:t>
      </w:r>
    </w:p>
    <w:p w:rsidR="00FD4AD5" w:rsidRPr="001E318E" w:rsidRDefault="00FD4AD5" w:rsidP="00631105">
      <w:pPr>
        <w:widowControl/>
        <w:suppressAutoHyphens w:val="0"/>
        <w:jc w:val="both"/>
        <w:rPr>
          <w:rFonts w:eastAsia="Times New Roman"/>
          <w:kern w:val="0"/>
          <w:lang w:val="sr-Cyrl-CS"/>
        </w:rPr>
      </w:pPr>
      <w:r w:rsidRPr="001E318E">
        <w:rPr>
          <w:rFonts w:eastAsia="Times New Roman"/>
          <w:kern w:val="0"/>
          <w:lang w:val="sr-Cyrl-CS"/>
        </w:rPr>
        <w:t>Понуђачу није дозвољено да захтева аванс.</w:t>
      </w:r>
    </w:p>
    <w:p w:rsidR="00F666DF" w:rsidRPr="001E318E" w:rsidRDefault="00F666DF" w:rsidP="00631105">
      <w:pPr>
        <w:widowControl/>
        <w:suppressAutoHyphens w:val="0"/>
        <w:autoSpaceDE w:val="0"/>
        <w:autoSpaceDN w:val="0"/>
        <w:adjustRightInd w:val="0"/>
        <w:jc w:val="both"/>
        <w:rPr>
          <w:rFonts w:eastAsiaTheme="minorHAnsi"/>
          <w:kern w:val="0"/>
          <w:lang w:val="sr-Cyrl-CS"/>
        </w:rPr>
      </w:pPr>
      <w:r w:rsidRPr="001E318E">
        <w:rPr>
          <w:rFonts w:eastAsiaTheme="minorHAnsi"/>
          <w:color w:val="000000"/>
          <w:kern w:val="0"/>
          <w:lang w:val="sr-Cyrl-CS"/>
        </w:rPr>
        <w:t>У јединичну цену електричне енергије урачунати су царина и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акциза,порез на дод</w:t>
      </w:r>
      <w:r w:rsidRPr="000C6832">
        <w:rPr>
          <w:rFonts w:eastAsiaTheme="minorHAnsi"/>
          <w:color w:val="000000"/>
          <w:kern w:val="0"/>
        </w:rPr>
        <w:t>a</w:t>
      </w:r>
      <w:r w:rsidRPr="001E318E">
        <w:rPr>
          <w:rFonts w:eastAsiaTheme="minorHAnsi"/>
          <w:color w:val="000000"/>
          <w:kern w:val="0"/>
          <w:lang w:val="sr-Cyrl-CS"/>
        </w:rPr>
        <w:t xml:space="preserve">ту </w:t>
      </w:r>
    </w:p>
    <w:p w:rsidR="001868EB" w:rsidRPr="001E318E" w:rsidRDefault="00F666DF" w:rsidP="00631105">
      <w:pPr>
        <w:widowControl/>
        <w:suppressAutoHyphens w:val="0"/>
        <w:jc w:val="both"/>
        <w:rPr>
          <w:rFonts w:eastAsia="Times New Roman"/>
          <w:kern w:val="0"/>
          <w:lang w:val="sr-Cyrl-CS"/>
        </w:rPr>
      </w:pPr>
      <w:r w:rsidRPr="001E318E">
        <w:rPr>
          <w:rFonts w:eastAsiaTheme="minorHAnsi"/>
          <w:kern w:val="0"/>
          <w:lang w:val="sr-Cyrl-CS"/>
        </w:rPr>
        <w:t>вредност и друге евентуалне таксе, који се обрачунавају и плаћају у складу са прописима Републике Србије на основу рачуна који испоставља Добављач.</w:t>
      </w:r>
    </w:p>
    <w:p w:rsidR="00FD4AD5" w:rsidRDefault="00FD4AD5" w:rsidP="00631105">
      <w:pPr>
        <w:widowControl/>
        <w:suppressAutoHyphens w:val="0"/>
        <w:jc w:val="both"/>
        <w:rPr>
          <w:rFonts w:eastAsia="Times New Roman"/>
          <w:kern w:val="0"/>
        </w:rPr>
      </w:pPr>
      <w:proofErr w:type="gramStart"/>
      <w:r w:rsidRPr="00FD4AD5">
        <w:rPr>
          <w:rFonts w:eastAsia="Times New Roman"/>
          <w:kern w:val="0"/>
        </w:rPr>
        <w:t>Ако</w:t>
      </w:r>
      <w:r w:rsidRPr="00F666DF">
        <w:rPr>
          <w:rFonts w:eastAsia="Times New Roman"/>
          <w:kern w:val="0"/>
        </w:rPr>
        <w:t xml:space="preserve"> </w:t>
      </w:r>
      <w:r w:rsidRPr="00FD4AD5">
        <w:rPr>
          <w:rFonts w:eastAsia="Times New Roman"/>
          <w:kern w:val="0"/>
        </w:rPr>
        <w:t>је</w:t>
      </w:r>
      <w:r w:rsidRPr="00F666DF">
        <w:rPr>
          <w:rFonts w:eastAsia="Times New Roman"/>
          <w:kern w:val="0"/>
        </w:rPr>
        <w:t xml:space="preserve"> </w:t>
      </w:r>
      <w:r w:rsidRPr="00FD4AD5">
        <w:rPr>
          <w:rFonts w:eastAsia="Times New Roman"/>
          <w:kern w:val="0"/>
        </w:rPr>
        <w:t>у</w:t>
      </w:r>
      <w:r w:rsidRPr="00F666DF">
        <w:rPr>
          <w:rFonts w:eastAsia="Times New Roman"/>
          <w:kern w:val="0"/>
        </w:rPr>
        <w:t xml:space="preserve"> </w:t>
      </w:r>
      <w:r w:rsidRPr="00FD4AD5">
        <w:rPr>
          <w:rFonts w:eastAsia="Times New Roman"/>
          <w:kern w:val="0"/>
        </w:rPr>
        <w:t>понуди</w:t>
      </w:r>
      <w:r w:rsidRPr="00F666DF">
        <w:rPr>
          <w:rFonts w:eastAsia="Times New Roman"/>
          <w:kern w:val="0"/>
        </w:rPr>
        <w:t xml:space="preserve"> </w:t>
      </w:r>
      <w:r w:rsidRPr="00FD4AD5">
        <w:rPr>
          <w:rFonts w:eastAsia="Times New Roman"/>
          <w:kern w:val="0"/>
        </w:rPr>
        <w:t>исказана</w:t>
      </w:r>
      <w:r w:rsidRPr="00F666DF">
        <w:rPr>
          <w:rFonts w:eastAsia="Times New Roman"/>
          <w:kern w:val="0"/>
        </w:rPr>
        <w:t xml:space="preserve"> </w:t>
      </w:r>
      <w:r w:rsidRPr="00FD4AD5">
        <w:rPr>
          <w:rFonts w:eastAsia="Times New Roman"/>
          <w:kern w:val="0"/>
        </w:rPr>
        <w:t>неуобичајено</w:t>
      </w:r>
      <w:r w:rsidRPr="00F666DF">
        <w:rPr>
          <w:rFonts w:eastAsia="Times New Roman"/>
          <w:kern w:val="0"/>
        </w:rPr>
        <w:t xml:space="preserve"> </w:t>
      </w:r>
      <w:r w:rsidRPr="00FD4AD5">
        <w:rPr>
          <w:rFonts w:eastAsia="Times New Roman"/>
          <w:kern w:val="0"/>
        </w:rPr>
        <w:t>ниска</w:t>
      </w:r>
      <w:r w:rsidRPr="00F666DF">
        <w:rPr>
          <w:rFonts w:eastAsia="Times New Roman"/>
          <w:kern w:val="0"/>
        </w:rPr>
        <w:t xml:space="preserve"> </w:t>
      </w:r>
      <w:r w:rsidRPr="00FD4AD5">
        <w:rPr>
          <w:rFonts w:eastAsia="Times New Roman"/>
          <w:kern w:val="0"/>
        </w:rPr>
        <w:t>цена</w:t>
      </w:r>
      <w:r w:rsidRPr="00F666DF">
        <w:rPr>
          <w:rFonts w:eastAsia="Times New Roman"/>
          <w:kern w:val="0"/>
        </w:rPr>
        <w:t xml:space="preserve">, </w:t>
      </w:r>
      <w:r w:rsidRPr="00FD4AD5">
        <w:rPr>
          <w:rFonts w:eastAsia="Times New Roman"/>
          <w:kern w:val="0"/>
        </w:rPr>
        <w:t>наручилац</w:t>
      </w:r>
      <w:r w:rsidRPr="00F666DF">
        <w:rPr>
          <w:rFonts w:eastAsia="Times New Roman"/>
          <w:kern w:val="0"/>
        </w:rPr>
        <w:t xml:space="preserve"> </w:t>
      </w:r>
      <w:r w:rsidRPr="00FD4AD5">
        <w:rPr>
          <w:rFonts w:eastAsia="Times New Roman"/>
          <w:kern w:val="0"/>
        </w:rPr>
        <w:t>ће</w:t>
      </w:r>
      <w:r w:rsidRPr="00F666DF">
        <w:rPr>
          <w:rFonts w:eastAsia="Times New Roman"/>
          <w:kern w:val="0"/>
        </w:rPr>
        <w:t xml:space="preserve"> </w:t>
      </w:r>
      <w:r w:rsidRPr="00FD4AD5">
        <w:rPr>
          <w:rFonts w:eastAsia="Times New Roman"/>
          <w:kern w:val="0"/>
        </w:rPr>
        <w:t>поступити</w:t>
      </w:r>
      <w:r w:rsidRPr="00F666DF">
        <w:rPr>
          <w:rFonts w:eastAsia="Times New Roman"/>
          <w:kern w:val="0"/>
        </w:rPr>
        <w:t xml:space="preserve"> </w:t>
      </w:r>
      <w:r w:rsidRPr="00FD4AD5">
        <w:rPr>
          <w:rFonts w:eastAsia="Times New Roman"/>
          <w:kern w:val="0"/>
        </w:rPr>
        <w:t>у</w:t>
      </w:r>
      <w:r w:rsidRPr="00F666DF">
        <w:rPr>
          <w:rFonts w:eastAsia="Times New Roman"/>
          <w:kern w:val="0"/>
        </w:rPr>
        <w:t xml:space="preserve"> </w:t>
      </w:r>
      <w:r w:rsidRPr="00FD4AD5">
        <w:rPr>
          <w:rFonts w:eastAsia="Times New Roman"/>
          <w:kern w:val="0"/>
        </w:rPr>
        <w:t>складу</w:t>
      </w:r>
      <w:r w:rsidRPr="00F666DF">
        <w:rPr>
          <w:rFonts w:eastAsia="Times New Roman"/>
          <w:kern w:val="0"/>
        </w:rPr>
        <w:t xml:space="preserve"> </w:t>
      </w:r>
      <w:r w:rsidRPr="00FD4AD5">
        <w:rPr>
          <w:rFonts w:eastAsia="Times New Roman"/>
          <w:kern w:val="0"/>
        </w:rPr>
        <w:t>са</w:t>
      </w:r>
      <w:r w:rsidRPr="00F666DF">
        <w:rPr>
          <w:rFonts w:eastAsia="Times New Roman"/>
          <w:kern w:val="0"/>
        </w:rPr>
        <w:t xml:space="preserve"> </w:t>
      </w:r>
      <w:r w:rsidRPr="00FD4AD5">
        <w:rPr>
          <w:rFonts w:eastAsia="Times New Roman"/>
          <w:kern w:val="0"/>
        </w:rPr>
        <w:t>чланом</w:t>
      </w:r>
      <w:r w:rsidRPr="00F666DF">
        <w:rPr>
          <w:rFonts w:eastAsia="Times New Roman"/>
          <w:kern w:val="0"/>
        </w:rPr>
        <w:t xml:space="preserve"> 92.</w:t>
      </w:r>
      <w:proofErr w:type="gramEnd"/>
      <w:r w:rsidRPr="00F666DF">
        <w:rPr>
          <w:rFonts w:eastAsia="Times New Roman"/>
          <w:kern w:val="0"/>
        </w:rPr>
        <w:t xml:space="preserve"> </w:t>
      </w:r>
      <w:proofErr w:type="gramStart"/>
      <w:r w:rsidRPr="00FD4AD5">
        <w:rPr>
          <w:rFonts w:eastAsia="Times New Roman"/>
          <w:kern w:val="0"/>
        </w:rPr>
        <w:t>Закона.</w:t>
      </w:r>
      <w:proofErr w:type="gramEnd"/>
    </w:p>
    <w:p w:rsidR="00B90405" w:rsidRP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w:t>
      </w:r>
      <w:r w:rsidRPr="002B36BC">
        <w:rPr>
          <w:rFonts w:eastAsia="Times New Roman"/>
          <w:b/>
          <w:bCs/>
          <w:kern w:val="0"/>
        </w:rPr>
        <w:t>1</w:t>
      </w:r>
      <w:r w:rsidRPr="00B90405">
        <w:rPr>
          <w:rFonts w:eastAsia="Times New Roman"/>
          <w:b/>
          <w:bCs/>
          <w:kern w:val="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Подаци о пореским обавезама се могу добити у Пореској управи, Министарства финансија и привреде.</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Подаци о заштити при запошљавању и условима рада се могу добити у Министарству рада, запошљавања и социјалне политике.</w:t>
      </w:r>
      <w:proofErr w:type="gramEnd"/>
    </w:p>
    <w:p w:rsidR="00A67BB1" w:rsidRDefault="00A67BB1" w:rsidP="00B90405">
      <w:pPr>
        <w:widowControl/>
        <w:suppressAutoHyphens w:val="0"/>
        <w:spacing w:before="100" w:beforeAutospacing="1" w:after="100" w:afterAutospacing="1"/>
        <w:rPr>
          <w:rFonts w:eastAsia="Times New Roman"/>
          <w:b/>
          <w:bCs/>
          <w:kern w:val="0"/>
        </w:rPr>
      </w:pPr>
    </w:p>
    <w:p w:rsidR="00A67BB1" w:rsidRDefault="00A67BB1" w:rsidP="00B90405">
      <w:pPr>
        <w:widowControl/>
        <w:suppressAutoHyphens w:val="0"/>
        <w:spacing w:before="100" w:beforeAutospacing="1" w:after="100" w:afterAutospacing="1"/>
        <w:rPr>
          <w:rFonts w:eastAsia="Times New Roman"/>
          <w:b/>
          <w:bCs/>
          <w:kern w:val="0"/>
        </w:rPr>
      </w:pPr>
    </w:p>
    <w:p w:rsidR="00B90405" w:rsidRDefault="00B90405" w:rsidP="00B90405">
      <w:pPr>
        <w:widowControl/>
        <w:suppressAutoHyphens w:val="0"/>
        <w:spacing w:before="100" w:beforeAutospacing="1" w:after="100" w:afterAutospacing="1"/>
        <w:rPr>
          <w:rFonts w:eastAsia="Times New Roman"/>
          <w:b/>
          <w:bCs/>
          <w:kern w:val="0"/>
        </w:rPr>
      </w:pPr>
      <w:r w:rsidRPr="00B90405">
        <w:rPr>
          <w:rFonts w:eastAsia="Times New Roman"/>
          <w:b/>
          <w:bCs/>
          <w:kern w:val="0"/>
        </w:rPr>
        <w:t>12. ПОДАЦИ О ВРСТИ, САДРЖИНИ, НАЧИНУ ПОДНОШЕЊА, ВИСИНИ И РОКОВИМА ОБЕЗБЕЂЕЊА ИСПУЊЕЊА ОБАВЕЗА ПОНУЂАЧА</w:t>
      </w:r>
    </w:p>
    <w:p w:rsidR="003617AE" w:rsidRPr="003617AE" w:rsidRDefault="003617AE" w:rsidP="00F666DF">
      <w:pPr>
        <w:widowControl/>
        <w:suppressAutoHyphens w:val="0"/>
        <w:spacing w:before="100" w:beforeAutospacing="1" w:after="100" w:afterAutospacing="1"/>
        <w:rPr>
          <w:rFonts w:eastAsia="Times New Roman"/>
          <w:b/>
          <w:bCs/>
          <w:kern w:val="0"/>
        </w:rPr>
      </w:pPr>
      <w:r w:rsidRPr="003617AE">
        <w:rPr>
          <w:rFonts w:eastAsia="Times New Roman"/>
          <w:b/>
          <w:bCs/>
          <w:kern w:val="0"/>
        </w:rPr>
        <w:t xml:space="preserve">12.1. Понуђач је дужан да у понуди достави: </w:t>
      </w:r>
    </w:p>
    <w:p w:rsidR="003617AE" w:rsidRPr="00AE2F1C" w:rsidRDefault="003617AE" w:rsidP="00631105">
      <w:pPr>
        <w:widowControl/>
        <w:suppressAutoHyphens w:val="0"/>
        <w:jc w:val="both"/>
        <w:rPr>
          <w:rFonts w:eastAsia="Times New Roman"/>
          <w:bCs/>
          <w:kern w:val="0"/>
        </w:rPr>
      </w:pPr>
      <w:r w:rsidRPr="00B81311">
        <w:rPr>
          <w:rFonts w:eastAsia="Times New Roman"/>
          <w:b/>
          <w:bCs/>
          <w:kern w:val="0"/>
        </w:rPr>
        <w:t>Средство</w:t>
      </w:r>
      <w:r w:rsidRPr="008C42F1">
        <w:rPr>
          <w:rFonts w:eastAsia="Times New Roman"/>
          <w:b/>
          <w:bCs/>
          <w:kern w:val="0"/>
        </w:rPr>
        <w:t xml:space="preserve"> финансијског обезбеђења за озбиљност понуде </w:t>
      </w:r>
      <w:r w:rsidRPr="003617AE">
        <w:rPr>
          <w:rFonts w:eastAsia="Times New Roman"/>
          <w:bCs/>
          <w:kern w:val="0"/>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B35FAA">
        <w:rPr>
          <w:rFonts w:eastAsia="Times New Roman"/>
          <w:bCs/>
          <w:kern w:val="0"/>
        </w:rPr>
        <w:t>10</w:t>
      </w:r>
      <w:r w:rsidRPr="003617AE">
        <w:rPr>
          <w:rFonts w:eastAsia="Times New Roman"/>
          <w:bCs/>
          <w:kern w:val="0"/>
        </w:rPr>
        <w:t xml:space="preserve">%  </w:t>
      </w:r>
      <w:r w:rsidR="004D7DCE">
        <w:rPr>
          <w:rFonts w:eastAsia="Times New Roman"/>
          <w:bCs/>
          <w:kern w:val="0"/>
        </w:rPr>
        <w:t xml:space="preserve">укупне вредност </w:t>
      </w:r>
      <w:r w:rsidR="00340B42">
        <w:rPr>
          <w:rFonts w:eastAsia="Times New Roman"/>
          <w:bCs/>
          <w:kern w:val="0"/>
        </w:rPr>
        <w:t>понуде</w:t>
      </w:r>
      <w:r w:rsidR="004D7DCE">
        <w:rPr>
          <w:rFonts w:eastAsia="Times New Roman"/>
          <w:bCs/>
          <w:kern w:val="0"/>
        </w:rPr>
        <w:t xml:space="preserve"> без ПДВ-а</w:t>
      </w:r>
      <w:r w:rsidR="00340B42">
        <w:rPr>
          <w:rFonts w:eastAsia="Times New Roman"/>
          <w:bCs/>
          <w:kern w:val="0"/>
        </w:rPr>
        <w:t>.</w:t>
      </w:r>
      <w:r w:rsidR="00B81311">
        <w:rPr>
          <w:rFonts w:eastAsia="Times New Roman"/>
          <w:bCs/>
          <w:kern w:val="0"/>
        </w:rPr>
        <w:t xml:space="preserve"> </w:t>
      </w:r>
      <w:proofErr w:type="gramStart"/>
      <w:r w:rsidRPr="003617AE">
        <w:rPr>
          <w:rFonts w:eastAsia="Times New Roman"/>
          <w:bCs/>
          <w:kern w:val="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3617AE">
        <w:rPr>
          <w:rFonts w:eastAsia="Times New Roman"/>
          <w:bCs/>
          <w:kern w:val="0"/>
        </w:rPr>
        <w:t xml:space="preserve"> </w:t>
      </w:r>
      <w:proofErr w:type="gramStart"/>
      <w:r w:rsidRPr="003617AE">
        <w:rPr>
          <w:rFonts w:eastAsia="Times New Roman"/>
          <w:bCs/>
          <w:kern w:val="0"/>
        </w:rPr>
        <w:t>Рок важења менице мора бити исти као рок важења понуде.</w:t>
      </w:r>
      <w:proofErr w:type="gramEnd"/>
      <w:r w:rsidRPr="003617AE">
        <w:rPr>
          <w:rFonts w:eastAsia="Times New Roman"/>
          <w:bCs/>
          <w:kern w:val="0"/>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3617AE" w:rsidRPr="003617AE" w:rsidRDefault="003617AE" w:rsidP="00631105">
      <w:pPr>
        <w:widowControl/>
        <w:suppressAutoHyphens w:val="0"/>
        <w:jc w:val="both"/>
        <w:rPr>
          <w:rFonts w:eastAsia="Times New Roman"/>
          <w:bCs/>
          <w:kern w:val="0"/>
        </w:rPr>
      </w:pPr>
      <w:proofErr w:type="gramStart"/>
      <w:r w:rsidRPr="003617AE">
        <w:rPr>
          <w:rFonts w:eastAsia="Times New Roman"/>
          <w:bCs/>
          <w:kern w:val="0"/>
        </w:rPr>
        <w:t>Наручилац ће вратити менице понуђачима</w:t>
      </w:r>
      <w:r w:rsidR="00617830">
        <w:rPr>
          <w:rFonts w:eastAsia="Times New Roman"/>
          <w:bCs/>
          <w:kern w:val="0"/>
        </w:rPr>
        <w:t xml:space="preserve"> са којима није закључен уговор на њихов захтев</w:t>
      </w:r>
      <w:r w:rsidRPr="003617AE">
        <w:rPr>
          <w:rFonts w:eastAsia="Times New Roman"/>
          <w:bCs/>
          <w:kern w:val="0"/>
        </w:rPr>
        <w:t xml:space="preserve"> одмах по закључењу уговора са изабраним понуђачем.</w:t>
      </w:r>
      <w:proofErr w:type="gramEnd"/>
    </w:p>
    <w:p w:rsidR="003617AE" w:rsidRPr="003617AE" w:rsidRDefault="003617AE" w:rsidP="003617AE">
      <w:pPr>
        <w:widowControl/>
        <w:suppressAutoHyphens w:val="0"/>
        <w:spacing w:before="100" w:beforeAutospacing="1" w:after="100" w:afterAutospacing="1"/>
        <w:rPr>
          <w:rFonts w:eastAsia="Times New Roman"/>
          <w:b/>
          <w:bCs/>
          <w:kern w:val="0"/>
        </w:rPr>
      </w:pPr>
      <w:r w:rsidRPr="003617AE">
        <w:rPr>
          <w:rFonts w:eastAsia="Times New Roman"/>
          <w:b/>
          <w:bCs/>
          <w:kern w:val="0"/>
        </w:rPr>
        <w:t>12.</w:t>
      </w:r>
      <w:r w:rsidR="004C44A3">
        <w:rPr>
          <w:rFonts w:eastAsia="Times New Roman"/>
          <w:b/>
          <w:bCs/>
          <w:kern w:val="0"/>
        </w:rPr>
        <w:t>1</w:t>
      </w:r>
      <w:r w:rsidRPr="003617AE">
        <w:rPr>
          <w:rFonts w:eastAsia="Times New Roman"/>
          <w:b/>
          <w:bCs/>
          <w:kern w:val="0"/>
        </w:rPr>
        <w:t>. Изабрани понуђач је дужан да достави:</w:t>
      </w:r>
    </w:p>
    <w:p w:rsidR="00AA2CE7" w:rsidRDefault="003617AE" w:rsidP="00631105">
      <w:pPr>
        <w:widowControl/>
        <w:suppressAutoHyphens w:val="0"/>
        <w:jc w:val="both"/>
        <w:rPr>
          <w:rFonts w:eastAsia="Times New Roman"/>
          <w:bCs/>
          <w:kern w:val="0"/>
        </w:rPr>
      </w:pPr>
      <w:r w:rsidRPr="008C42F1">
        <w:rPr>
          <w:rFonts w:eastAsia="Times New Roman"/>
          <w:b/>
          <w:bCs/>
          <w:kern w:val="0"/>
        </w:rPr>
        <w:t>Изабрани понуђач се обавезује</w:t>
      </w:r>
      <w:r w:rsidRPr="003617AE">
        <w:rPr>
          <w:rFonts w:eastAsia="Times New Roman"/>
          <w:bCs/>
          <w:kern w:val="0"/>
        </w:rPr>
        <w:t xml:space="preserve"> да у тренутку закључења уговора</w:t>
      </w:r>
      <w:r w:rsidR="00B81311">
        <w:rPr>
          <w:rFonts w:eastAsia="Times New Roman"/>
          <w:bCs/>
          <w:kern w:val="0"/>
        </w:rPr>
        <w:t xml:space="preserve">, </w:t>
      </w:r>
      <w:r w:rsidRPr="003617AE">
        <w:rPr>
          <w:rFonts w:eastAsia="Times New Roman"/>
          <w:bCs/>
          <w:kern w:val="0"/>
        </w:rPr>
        <w:t xml:space="preserve">преда наручиоцу </w:t>
      </w:r>
      <w:r w:rsidRPr="00B81311">
        <w:rPr>
          <w:rFonts w:eastAsia="Times New Roman"/>
          <w:b/>
          <w:bCs/>
          <w:kern w:val="0"/>
        </w:rPr>
        <w:t>бланко сопствену меницу</w:t>
      </w:r>
      <w:r w:rsidRPr="003617AE">
        <w:rPr>
          <w:rFonts w:eastAsia="Times New Roman"/>
          <w:bCs/>
          <w:kern w:val="0"/>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B81311">
        <w:rPr>
          <w:rFonts w:eastAsia="Times New Roman"/>
          <w:b/>
          <w:bCs/>
          <w:kern w:val="0"/>
        </w:rPr>
        <w:t>са назначеним износом од 10</w:t>
      </w:r>
      <w:proofErr w:type="gramStart"/>
      <w:r w:rsidRPr="00B81311">
        <w:rPr>
          <w:rFonts w:eastAsia="Times New Roman"/>
          <w:b/>
          <w:bCs/>
          <w:kern w:val="0"/>
        </w:rPr>
        <w:t>%  од</w:t>
      </w:r>
      <w:proofErr w:type="gramEnd"/>
      <w:r w:rsidRPr="00B81311">
        <w:rPr>
          <w:rFonts w:eastAsia="Times New Roman"/>
          <w:b/>
          <w:bCs/>
          <w:kern w:val="0"/>
        </w:rPr>
        <w:t xml:space="preserve"> укупне вредности уговора без </w:t>
      </w:r>
      <w:r w:rsidRPr="00B81311">
        <w:rPr>
          <w:rFonts w:eastAsia="Times New Roman"/>
          <w:bCs/>
          <w:kern w:val="0"/>
        </w:rPr>
        <w:t>ПДВ</w:t>
      </w:r>
      <w:r w:rsidRPr="003617AE">
        <w:rPr>
          <w:rFonts w:eastAsia="Times New Roman"/>
          <w:bCs/>
          <w:kern w:val="0"/>
        </w:rPr>
        <w:t>-а.</w:t>
      </w:r>
    </w:p>
    <w:p w:rsidR="003617AE" w:rsidRPr="003617AE" w:rsidRDefault="00B81311" w:rsidP="00631105">
      <w:pPr>
        <w:widowControl/>
        <w:suppressAutoHyphens w:val="0"/>
        <w:jc w:val="both"/>
        <w:rPr>
          <w:rFonts w:eastAsia="Times New Roman"/>
          <w:bCs/>
          <w:kern w:val="0"/>
        </w:rPr>
      </w:pPr>
      <w:r>
        <w:rPr>
          <w:rFonts w:eastAsia="Times New Roman"/>
          <w:bCs/>
          <w:kern w:val="0"/>
        </w:rPr>
        <w:t>(</w:t>
      </w:r>
      <w:proofErr w:type="gramStart"/>
      <w:r w:rsidR="00AA2CE7">
        <w:rPr>
          <w:rFonts w:eastAsia="Times New Roman"/>
          <w:bCs/>
          <w:kern w:val="0"/>
        </w:rPr>
        <w:t>укупна</w:t>
      </w:r>
      <w:proofErr w:type="gramEnd"/>
      <w:r w:rsidR="00AA2CE7">
        <w:rPr>
          <w:rFonts w:eastAsia="Times New Roman"/>
          <w:bCs/>
          <w:kern w:val="0"/>
        </w:rPr>
        <w:t xml:space="preserve"> вредност уговора </w:t>
      </w:r>
      <w:r>
        <w:rPr>
          <w:rFonts w:eastAsia="Times New Roman"/>
          <w:bCs/>
          <w:kern w:val="0"/>
        </w:rPr>
        <w:t>износ</w:t>
      </w:r>
      <w:r w:rsidR="00AA2CE7">
        <w:rPr>
          <w:rFonts w:eastAsia="Times New Roman"/>
          <w:bCs/>
          <w:kern w:val="0"/>
        </w:rPr>
        <w:t>и</w:t>
      </w:r>
      <w:r>
        <w:rPr>
          <w:rFonts w:eastAsia="Times New Roman"/>
          <w:bCs/>
          <w:kern w:val="0"/>
        </w:rPr>
        <w:t xml:space="preserve"> </w:t>
      </w:r>
      <w:r w:rsidRPr="00AA2CE7">
        <w:rPr>
          <w:rFonts w:eastAsia="Times New Roman"/>
          <w:b/>
          <w:bCs/>
          <w:kern w:val="0"/>
        </w:rPr>
        <w:t>9</w:t>
      </w:r>
      <w:r w:rsidR="00631105">
        <w:rPr>
          <w:rFonts w:eastAsia="Times New Roman"/>
          <w:b/>
          <w:bCs/>
          <w:kern w:val="0"/>
        </w:rPr>
        <w:t>1</w:t>
      </w:r>
      <w:r w:rsidRPr="00AA2CE7">
        <w:rPr>
          <w:rFonts w:eastAsia="Times New Roman"/>
          <w:b/>
          <w:bCs/>
          <w:kern w:val="0"/>
        </w:rPr>
        <w:t>.000.000,00</w:t>
      </w:r>
      <w:r>
        <w:rPr>
          <w:rFonts w:eastAsia="Times New Roman"/>
          <w:bCs/>
          <w:kern w:val="0"/>
        </w:rPr>
        <w:t xml:space="preserve"> динара што је процењена вредност јавне набавке).</w:t>
      </w:r>
      <w:r w:rsidR="003617AE" w:rsidRPr="003617AE">
        <w:rPr>
          <w:rFonts w:eastAsia="Times New Roman"/>
          <w:bCs/>
          <w:kern w:val="0"/>
        </w:rPr>
        <w:t xml:space="preserve"> </w:t>
      </w:r>
      <w:proofErr w:type="gramStart"/>
      <w:r w:rsidR="003617AE" w:rsidRPr="003617AE">
        <w:rPr>
          <w:rFonts w:eastAsia="Times New Roman"/>
          <w:bCs/>
          <w:kern w:val="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003617AE" w:rsidRPr="003617AE">
        <w:rPr>
          <w:rFonts w:eastAsia="Times New Roman"/>
          <w:bCs/>
          <w:kern w:val="0"/>
        </w:rPr>
        <w:t xml:space="preserve"> </w:t>
      </w:r>
      <w:proofErr w:type="gramStart"/>
      <w:r w:rsidR="003617AE" w:rsidRPr="003617AE">
        <w:rPr>
          <w:rFonts w:eastAsia="Times New Roman"/>
          <w:bCs/>
          <w:kern w:val="0"/>
        </w:rPr>
        <w:t>Рок важења менице мора бити 30 дана дужи од рока важења уговора.</w:t>
      </w:r>
      <w:proofErr w:type="gramEnd"/>
      <w:r w:rsidR="003617AE" w:rsidRPr="003617AE">
        <w:rPr>
          <w:rFonts w:eastAsia="Times New Roman"/>
          <w:bCs/>
          <w:kern w:val="0"/>
        </w:rPr>
        <w:t xml:space="preserve"> </w:t>
      </w:r>
      <w:proofErr w:type="gramStart"/>
      <w:r w:rsidR="003617AE" w:rsidRPr="003617AE">
        <w:rPr>
          <w:rFonts w:eastAsia="Times New Roman"/>
          <w:bCs/>
          <w:kern w:val="0"/>
        </w:rPr>
        <w:t>Ако се за време трајања уговора промене рокови за извршење уговорне обавезе, важност менице за добро извршење посла мора да се продужи.</w:t>
      </w:r>
      <w:proofErr w:type="gramEnd"/>
      <w:r w:rsidR="003617AE" w:rsidRPr="003617AE">
        <w:rPr>
          <w:rFonts w:eastAsia="Times New Roman"/>
          <w:bCs/>
          <w:kern w:val="0"/>
        </w:rPr>
        <w:t xml:space="preserve"> </w:t>
      </w:r>
      <w:proofErr w:type="gramStart"/>
      <w:r w:rsidR="003617AE" w:rsidRPr="003617AE">
        <w:rPr>
          <w:rFonts w:eastAsia="Times New Roman"/>
          <w:bCs/>
          <w:kern w:val="0"/>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sidR="003617AE" w:rsidRPr="003617AE">
        <w:rPr>
          <w:rFonts w:eastAsia="Times New Roman"/>
          <w:bCs/>
          <w:kern w:val="0"/>
        </w:rPr>
        <w:t xml:space="preserve"> </w:t>
      </w:r>
    </w:p>
    <w:p w:rsidR="00AA2CE7" w:rsidRDefault="00AA2CE7" w:rsidP="00B81311">
      <w:pPr>
        <w:widowControl/>
        <w:suppressAutoHyphens w:val="0"/>
        <w:rPr>
          <w:rFonts w:eastAsia="Times New Roman"/>
          <w:b/>
          <w:bCs/>
          <w:kern w:val="0"/>
        </w:rPr>
      </w:pPr>
    </w:p>
    <w:p w:rsidR="00B90405" w:rsidRPr="00B90405" w:rsidRDefault="00B90405" w:rsidP="00B81311">
      <w:pPr>
        <w:widowControl/>
        <w:suppressAutoHyphens w:val="0"/>
        <w:rPr>
          <w:rFonts w:eastAsia="Times New Roman"/>
          <w:b/>
          <w:bCs/>
          <w:kern w:val="0"/>
        </w:rPr>
      </w:pPr>
      <w:r w:rsidRPr="00B90405">
        <w:rPr>
          <w:rFonts w:eastAsia="Times New Roman"/>
          <w:b/>
          <w:bCs/>
          <w:kern w:val="0"/>
        </w:rPr>
        <w:t>1</w:t>
      </w:r>
      <w:r w:rsidR="0069773E">
        <w:rPr>
          <w:rFonts w:eastAsia="Times New Roman"/>
          <w:b/>
          <w:bCs/>
          <w:kern w:val="0"/>
        </w:rPr>
        <w:t>3</w:t>
      </w:r>
      <w:r w:rsidRPr="00B90405">
        <w:rPr>
          <w:rFonts w:eastAsia="Times New Roman"/>
          <w:b/>
          <w:bCs/>
          <w:kern w:val="0"/>
        </w:rPr>
        <w:t>. ЗАШТИТА ПОВЕРЉИВОСТИ ПОДАТАКА КОЈЕ НАРУЧИЛАЦ СТАВЉА ПОНУЂАЧИМА НА РАСПОЛАГАЊЕ, УКЉУЧУЈУЋИ И ЊИХОВЕ ПОДИЗВОЂАЧЕ</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Предметна набавка не садржи поверљиве информације које наручилац ставља на располагање.</w:t>
      </w:r>
      <w:proofErr w:type="gramEnd"/>
    </w:p>
    <w:p w:rsidR="00A67BB1" w:rsidRDefault="00A67BB1" w:rsidP="00B81311">
      <w:pPr>
        <w:widowControl/>
        <w:suppressAutoHyphens w:val="0"/>
        <w:spacing w:before="100" w:beforeAutospacing="1" w:after="100" w:afterAutospacing="1"/>
        <w:rPr>
          <w:rFonts w:eastAsia="Times New Roman"/>
          <w:b/>
          <w:bCs/>
          <w:kern w:val="0"/>
        </w:rPr>
      </w:pPr>
    </w:p>
    <w:p w:rsidR="00A67BB1" w:rsidRDefault="00A67BB1" w:rsidP="00B81311">
      <w:pPr>
        <w:widowControl/>
        <w:suppressAutoHyphens w:val="0"/>
        <w:spacing w:before="100" w:beforeAutospacing="1" w:after="100" w:afterAutospacing="1"/>
        <w:rPr>
          <w:rFonts w:eastAsia="Times New Roman"/>
          <w:b/>
          <w:bCs/>
          <w:kern w:val="0"/>
        </w:rPr>
      </w:pPr>
    </w:p>
    <w:p w:rsidR="00B90405" w:rsidRPr="00B90405" w:rsidRDefault="00B90405" w:rsidP="00B81311">
      <w:pPr>
        <w:widowControl/>
        <w:suppressAutoHyphens w:val="0"/>
        <w:spacing w:before="100" w:beforeAutospacing="1" w:after="100" w:afterAutospacing="1"/>
        <w:rPr>
          <w:rFonts w:eastAsia="Times New Roman"/>
          <w:b/>
          <w:bCs/>
          <w:kern w:val="0"/>
        </w:rPr>
      </w:pPr>
      <w:r w:rsidRPr="00B90405">
        <w:rPr>
          <w:rFonts w:eastAsia="Times New Roman"/>
          <w:b/>
          <w:bCs/>
          <w:kern w:val="0"/>
        </w:rPr>
        <w:lastRenderedPageBreak/>
        <w:t>14. ДОДАТНЕ ИНФОРМАЦИЈЕ ИЛИ ПОЈАШЊЕЊА У ВЕЗИ СА ПРИПРЕМАЊЕМ ПОНУДЕ</w:t>
      </w:r>
    </w:p>
    <w:p w:rsidR="00B90405" w:rsidRPr="00B90405" w:rsidRDefault="00B90405" w:rsidP="009D4742">
      <w:pPr>
        <w:widowControl/>
        <w:suppressAutoHyphens w:val="0"/>
        <w:jc w:val="both"/>
        <w:rPr>
          <w:rFonts w:eastAsia="Times New Roman"/>
          <w:kern w:val="0"/>
        </w:rPr>
      </w:pPr>
      <w:r w:rsidRPr="00B90405">
        <w:rPr>
          <w:rFonts w:eastAsia="Times New Roman"/>
          <w:kern w:val="0"/>
        </w:rPr>
        <w:t xml:space="preserve">Заинтересовано лице може, у писаном облику путем поште на адресу наручиоца, електронске поште на е-маил </w:t>
      </w:r>
      <w:r w:rsidR="0069773E">
        <w:rPr>
          <w:rFonts w:eastAsia="Times New Roman"/>
          <w:kern w:val="0"/>
        </w:rPr>
        <w:t>toplanaborjn@mts.rs</w:t>
      </w:r>
      <w:r w:rsidRPr="00B90405">
        <w:rPr>
          <w:rFonts w:eastAsia="Times New Roman"/>
          <w:kern w:val="0"/>
        </w:rPr>
        <w:t xml:space="preserve"> или факсом на број </w:t>
      </w:r>
      <w:r w:rsidR="0069773E">
        <w:rPr>
          <w:rFonts w:eastAsia="Times New Roman"/>
          <w:kern w:val="0"/>
        </w:rPr>
        <w:t>030/458-056</w:t>
      </w:r>
      <w:r w:rsidRPr="00B90405">
        <w:rPr>
          <w:rFonts w:eastAsia="Times New Roman"/>
          <w:kern w:val="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Додатне информације или појашњења упућују се са напоменом „Захтев за додатним информацијама или појашњењима конкурсне документације,</w:t>
      </w:r>
      <w:r w:rsidR="004D7DCE" w:rsidRPr="004D7DCE">
        <w:rPr>
          <w:rFonts w:eastAsia="Times New Roman"/>
          <w:kern w:val="0"/>
        </w:rPr>
        <w:t xml:space="preserve"> </w:t>
      </w:r>
      <w:r w:rsidR="004D7DCE">
        <w:rPr>
          <w:rFonts w:eastAsia="Times New Roman"/>
          <w:kern w:val="0"/>
        </w:rPr>
        <w:t>за набавку електричне енергије,</w:t>
      </w:r>
      <w:r w:rsidR="004D7DCE" w:rsidRPr="00B90405">
        <w:rPr>
          <w:rFonts w:eastAsia="Times New Roman"/>
          <w:kern w:val="0"/>
        </w:rPr>
        <w:t xml:space="preserve"> </w:t>
      </w:r>
      <w:r w:rsidRPr="00B90405">
        <w:rPr>
          <w:rFonts w:eastAsia="Times New Roman"/>
          <w:kern w:val="0"/>
        </w:rPr>
        <w:t>ЈН</w:t>
      </w:r>
      <w:r w:rsidR="0069773E">
        <w:rPr>
          <w:rFonts w:eastAsia="Times New Roman"/>
          <w:kern w:val="0"/>
        </w:rPr>
        <w:t>ВВ</w:t>
      </w:r>
      <w:r w:rsidRPr="00B90405">
        <w:rPr>
          <w:rFonts w:eastAsia="Times New Roman"/>
          <w:kern w:val="0"/>
        </w:rPr>
        <w:t xml:space="preserve"> бр.</w:t>
      </w:r>
      <w:proofErr w:type="gramEnd"/>
      <w:r w:rsidRPr="00B90405">
        <w:rPr>
          <w:rFonts w:eastAsia="Times New Roman"/>
          <w:kern w:val="0"/>
        </w:rPr>
        <w:t xml:space="preserve"> </w:t>
      </w:r>
      <w:r w:rsidR="00617830">
        <w:rPr>
          <w:rFonts w:eastAsia="Times New Roman"/>
          <w:kern w:val="0"/>
        </w:rPr>
        <w:t>1.1.</w:t>
      </w:r>
      <w:r w:rsidR="003617AE">
        <w:rPr>
          <w:rFonts w:eastAsia="Times New Roman"/>
          <w:kern w:val="0"/>
        </w:rPr>
        <w:t>1</w:t>
      </w:r>
      <w:r w:rsidR="0069773E">
        <w:rPr>
          <w:rFonts w:eastAsia="Times New Roman"/>
          <w:kern w:val="0"/>
        </w:rPr>
        <w:t>/201</w:t>
      </w:r>
      <w:r w:rsidR="00631105">
        <w:rPr>
          <w:rFonts w:eastAsia="Times New Roman"/>
          <w:kern w:val="0"/>
        </w:rPr>
        <w:t>9</w:t>
      </w:r>
      <w:r w:rsidRPr="00B90405">
        <w:rPr>
          <w:rFonts w:eastAsia="Times New Roman"/>
          <w:kern w:val="0"/>
        </w:rPr>
        <w:t>”.</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 истеку рока предвиђеног за подношење понуда наручилац не може да мења нити да допуњује конкурсну документацију.</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Тражење додатних информација или појашњења у вези са припремањем понуде телефоном није дозвољено.</w:t>
      </w:r>
      <w:proofErr w:type="gramEnd"/>
      <w:r w:rsidRPr="00B90405">
        <w:rPr>
          <w:rFonts w:eastAsia="Times New Roman"/>
          <w:kern w:val="0"/>
        </w:rPr>
        <w:t xml:space="preserve"> </w:t>
      </w:r>
    </w:p>
    <w:p w:rsidR="00B90405" w:rsidRDefault="00B90405" w:rsidP="00631105">
      <w:pPr>
        <w:widowControl/>
        <w:suppressAutoHyphens w:val="0"/>
        <w:jc w:val="both"/>
        <w:rPr>
          <w:rFonts w:eastAsia="Times New Roman"/>
          <w:kern w:val="0"/>
        </w:rPr>
      </w:pPr>
      <w:proofErr w:type="gramStart"/>
      <w:r w:rsidRPr="00B90405">
        <w:rPr>
          <w:rFonts w:eastAsia="Times New Roman"/>
          <w:kern w:val="0"/>
        </w:rPr>
        <w:t>Комуникација у поступку јавне набавке врши се искључиво на начин одређен чланом 20.</w:t>
      </w:r>
      <w:proofErr w:type="gramEnd"/>
      <w:r w:rsidRPr="00B90405">
        <w:rPr>
          <w:rFonts w:eastAsia="Times New Roman"/>
          <w:kern w:val="0"/>
        </w:rPr>
        <w:t xml:space="preserve"> </w:t>
      </w:r>
      <w:proofErr w:type="gramStart"/>
      <w:r w:rsidRPr="00B90405">
        <w:rPr>
          <w:rFonts w:eastAsia="Times New Roman"/>
          <w:kern w:val="0"/>
        </w:rPr>
        <w:t>Закона.</w:t>
      </w:r>
      <w:proofErr w:type="gramEnd"/>
    </w:p>
    <w:p w:rsidR="00AA2CE7" w:rsidRDefault="00AA2CE7" w:rsidP="00634AE5">
      <w:pPr>
        <w:widowControl/>
        <w:suppressAutoHyphens w:val="0"/>
        <w:rPr>
          <w:rFonts w:eastAsia="Times New Roman"/>
          <w:b/>
          <w:bCs/>
          <w:kern w:val="0"/>
        </w:rPr>
      </w:pPr>
    </w:p>
    <w:p w:rsidR="00B90405" w:rsidRPr="00B90405" w:rsidRDefault="00B90405" w:rsidP="00634AE5">
      <w:pPr>
        <w:widowControl/>
        <w:suppressAutoHyphens w:val="0"/>
        <w:rPr>
          <w:rFonts w:eastAsia="Times New Roman"/>
          <w:b/>
          <w:bCs/>
          <w:kern w:val="0"/>
        </w:rPr>
      </w:pPr>
      <w:r w:rsidRPr="00B90405">
        <w:rPr>
          <w:rFonts w:eastAsia="Times New Roman"/>
          <w:b/>
          <w:bCs/>
          <w:kern w:val="0"/>
        </w:rPr>
        <w:t xml:space="preserve">15. ДОДАТНА ОБЈАШЊЕЊА ОД ПОНУЂАЧА ПОСЛЕ ОТВАРАЊА ПОНУДА И КОНТРОЛА КОД ПОНУЂАЧА ОДНОСНО ЊЕГОВОГ ПОДИЗВОЂАЧА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90405">
        <w:rPr>
          <w:rFonts w:eastAsia="Times New Roman"/>
          <w:kern w:val="0"/>
        </w:rPr>
        <w:t xml:space="preserve"> </w:t>
      </w:r>
      <w:proofErr w:type="gramStart"/>
      <w:r w:rsidRPr="00B90405">
        <w:rPr>
          <w:rFonts w:eastAsia="Times New Roman"/>
          <w:kern w:val="0"/>
        </w:rPr>
        <w:t>Закона).</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r w:rsidRPr="00B90405">
        <w:rPr>
          <w:rFonts w:eastAsia="Times New Roman"/>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90405">
        <w:rPr>
          <w:rFonts w:eastAsia="Times New Roman"/>
          <w:kern w:val="0"/>
        </w:rPr>
        <w:t xml:space="preserve"> </w:t>
      </w:r>
    </w:p>
    <w:p w:rsidR="00B90405" w:rsidRPr="00B90405" w:rsidRDefault="00B90405" w:rsidP="00631105">
      <w:pPr>
        <w:widowControl/>
        <w:suppressAutoHyphens w:val="0"/>
        <w:jc w:val="both"/>
        <w:rPr>
          <w:rFonts w:eastAsia="Times New Roman"/>
          <w:kern w:val="0"/>
        </w:rPr>
      </w:pPr>
      <w:proofErr w:type="gramStart"/>
      <w:r w:rsidRPr="00B90405">
        <w:rPr>
          <w:rFonts w:eastAsia="Times New Roman"/>
          <w:kern w:val="0"/>
        </w:rPr>
        <w:t>У случају разлике између јединичне и укупне цене, меродавна је јединична цена.</w:t>
      </w:r>
      <w:proofErr w:type="gramEnd"/>
    </w:p>
    <w:p w:rsidR="00B90405" w:rsidRDefault="00B90405" w:rsidP="00631105">
      <w:pPr>
        <w:widowControl/>
        <w:suppressAutoHyphens w:val="0"/>
        <w:jc w:val="both"/>
        <w:rPr>
          <w:rFonts w:eastAsia="Times New Roman"/>
          <w:kern w:val="0"/>
        </w:rPr>
      </w:pPr>
      <w:proofErr w:type="gramStart"/>
      <w:r w:rsidRPr="00B90405">
        <w:rPr>
          <w:rFonts w:eastAsia="Times New Roman"/>
          <w:kern w:val="0"/>
        </w:rPr>
        <w:t>Ако се понуђач не сагласи са исправком рачунских грешака, наручилац ће његову понуду одбити као неприхватљиву.</w:t>
      </w:r>
      <w:proofErr w:type="gramEnd"/>
      <w:r w:rsidRPr="00B90405">
        <w:rPr>
          <w:rFonts w:eastAsia="Times New Roman"/>
          <w:kern w:val="0"/>
        </w:rPr>
        <w:t xml:space="preserve"> </w:t>
      </w:r>
    </w:p>
    <w:p w:rsidR="00A67BB1" w:rsidRPr="00B90405" w:rsidRDefault="00A67BB1" w:rsidP="00634AE5">
      <w:pPr>
        <w:widowControl/>
        <w:suppressAutoHyphens w:val="0"/>
        <w:rPr>
          <w:rFonts w:eastAsia="Times New Roman"/>
          <w:kern w:val="0"/>
        </w:rPr>
      </w:pPr>
    </w:p>
    <w:p w:rsidR="006B6ABD" w:rsidRDefault="006B6ABD" w:rsidP="00A67BB1">
      <w:pPr>
        <w:widowControl/>
        <w:suppressAutoHyphens w:val="0"/>
        <w:rPr>
          <w:b/>
          <w:bCs/>
        </w:rPr>
      </w:pPr>
      <w:r w:rsidRPr="006B6ABD">
        <w:rPr>
          <w:b/>
          <w:bCs/>
        </w:rPr>
        <w:t>16</w:t>
      </w:r>
      <w:r>
        <w:rPr>
          <w:b/>
          <w:bCs/>
          <w:sz w:val="23"/>
          <w:szCs w:val="23"/>
        </w:rPr>
        <w:t xml:space="preserve">. </w:t>
      </w:r>
      <w:r w:rsidRPr="006B6ABD">
        <w:rPr>
          <w:b/>
          <w:bCs/>
        </w:rPr>
        <w:t>НЕГАТИВНА РЕФЕРЕНЦА</w:t>
      </w:r>
    </w:p>
    <w:p w:rsidR="006B6ABD" w:rsidRPr="006B6ABD" w:rsidRDefault="006B6ABD" w:rsidP="00631105">
      <w:pPr>
        <w:widowControl/>
        <w:suppressAutoHyphens w:val="0"/>
        <w:autoSpaceDE w:val="0"/>
        <w:autoSpaceDN w:val="0"/>
        <w:adjustRightInd w:val="0"/>
        <w:jc w:val="both"/>
        <w:rPr>
          <w:rFonts w:eastAsiaTheme="minorHAnsi"/>
          <w:color w:val="000000"/>
          <w:kern w:val="0"/>
        </w:rPr>
      </w:pPr>
      <w:proofErr w:type="gramStart"/>
      <w:r w:rsidRPr="006B6ABD">
        <w:rPr>
          <w:rFonts w:eastAsiaTheme="minorHAnsi"/>
          <w:color w:val="000000"/>
          <w:kern w:val="0"/>
        </w:rPr>
        <w:t>Наручилац у складу са чланом 82.</w:t>
      </w:r>
      <w:proofErr w:type="gramEnd"/>
      <w:r w:rsidRPr="006B6ABD">
        <w:rPr>
          <w:rFonts w:eastAsiaTheme="minorHAnsi"/>
          <w:color w:val="000000"/>
          <w:kern w:val="0"/>
        </w:rPr>
        <w:t xml:space="preserve"> Закона о јавним набавкама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B6ABD" w:rsidRPr="006B6ABD" w:rsidRDefault="006B6ABD" w:rsidP="00631105">
      <w:pPr>
        <w:widowControl/>
        <w:suppressAutoHyphens w:val="0"/>
        <w:autoSpaceDE w:val="0"/>
        <w:autoSpaceDN w:val="0"/>
        <w:adjustRightInd w:val="0"/>
        <w:jc w:val="both"/>
        <w:rPr>
          <w:rFonts w:eastAsiaTheme="minorHAnsi"/>
          <w:color w:val="000000"/>
          <w:kern w:val="0"/>
        </w:rPr>
      </w:pPr>
      <w:r w:rsidRPr="006B6ABD">
        <w:rPr>
          <w:rFonts w:eastAsiaTheme="minorHAnsi"/>
          <w:color w:val="000000"/>
          <w:kern w:val="0"/>
        </w:rPr>
        <w:t xml:space="preserve">1. </w:t>
      </w:r>
      <w:proofErr w:type="gramStart"/>
      <w:r w:rsidRPr="006B6ABD">
        <w:rPr>
          <w:rFonts w:eastAsiaTheme="minorHAnsi"/>
          <w:color w:val="000000"/>
          <w:kern w:val="0"/>
        </w:rPr>
        <w:t>поступио</w:t>
      </w:r>
      <w:proofErr w:type="gramEnd"/>
      <w:r w:rsidRPr="006B6ABD">
        <w:rPr>
          <w:rFonts w:eastAsiaTheme="minorHAnsi"/>
          <w:color w:val="000000"/>
          <w:kern w:val="0"/>
        </w:rPr>
        <w:t xml:space="preserve"> супротно за</w:t>
      </w:r>
      <w:r>
        <w:rPr>
          <w:rFonts w:eastAsiaTheme="minorHAnsi"/>
          <w:color w:val="000000"/>
          <w:kern w:val="0"/>
        </w:rPr>
        <w:t xml:space="preserve">брани из члана 23. </w:t>
      </w:r>
      <w:proofErr w:type="gramStart"/>
      <w:r>
        <w:rPr>
          <w:rFonts w:eastAsiaTheme="minorHAnsi"/>
          <w:color w:val="000000"/>
          <w:kern w:val="0"/>
        </w:rPr>
        <w:t>и</w:t>
      </w:r>
      <w:proofErr w:type="gramEnd"/>
      <w:r>
        <w:rPr>
          <w:rFonts w:eastAsiaTheme="minorHAnsi"/>
          <w:color w:val="000000"/>
          <w:kern w:val="0"/>
        </w:rPr>
        <w:t xml:space="preserve"> 25. Закона о јавним набавкама;</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rPr>
      </w:pPr>
      <w:r w:rsidRPr="006B6ABD">
        <w:rPr>
          <w:rFonts w:eastAsiaTheme="minorHAnsi"/>
          <w:color w:val="000000"/>
          <w:kern w:val="0"/>
        </w:rPr>
        <w:t xml:space="preserve">2. </w:t>
      </w:r>
      <w:proofErr w:type="gramStart"/>
      <w:r w:rsidRPr="006B6ABD">
        <w:rPr>
          <w:rFonts w:eastAsiaTheme="minorHAnsi"/>
          <w:color w:val="000000"/>
          <w:kern w:val="0"/>
        </w:rPr>
        <w:t>учинио</w:t>
      </w:r>
      <w:proofErr w:type="gramEnd"/>
      <w:r w:rsidRPr="006B6ABD">
        <w:rPr>
          <w:rFonts w:eastAsiaTheme="minorHAnsi"/>
          <w:color w:val="000000"/>
          <w:kern w:val="0"/>
        </w:rPr>
        <w:t xml:space="preserve"> повреду конкуренције;</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rPr>
      </w:pPr>
      <w:r w:rsidRPr="006B6ABD">
        <w:rPr>
          <w:rFonts w:eastAsiaTheme="minorHAnsi"/>
          <w:color w:val="000000"/>
          <w:kern w:val="0"/>
        </w:rPr>
        <w:t xml:space="preserve">3. </w:t>
      </w:r>
      <w:proofErr w:type="gramStart"/>
      <w:r w:rsidRPr="006B6ABD">
        <w:rPr>
          <w:rFonts w:eastAsiaTheme="minorHAnsi"/>
          <w:color w:val="000000"/>
          <w:kern w:val="0"/>
        </w:rPr>
        <w:t>доставио</w:t>
      </w:r>
      <w:proofErr w:type="gramEnd"/>
      <w:r w:rsidRPr="006B6ABD">
        <w:rPr>
          <w:rFonts w:eastAsiaTheme="minorHAnsi"/>
          <w:color w:val="000000"/>
          <w:kern w:val="0"/>
        </w:rPr>
        <w:t xml:space="preserve"> неистините податке у понуди или без оправданих разлога одбио да закључи уговор о јавној набавци, након што му је уговор додељен;</w:t>
      </w:r>
    </w:p>
    <w:p w:rsidR="006B6ABD" w:rsidRDefault="006B6ABD" w:rsidP="00631105">
      <w:pPr>
        <w:widowControl/>
        <w:suppressAutoHyphens w:val="0"/>
        <w:autoSpaceDE w:val="0"/>
        <w:autoSpaceDN w:val="0"/>
        <w:adjustRightInd w:val="0"/>
        <w:jc w:val="both"/>
        <w:rPr>
          <w:rFonts w:eastAsiaTheme="minorHAnsi"/>
          <w:color w:val="000000"/>
          <w:kern w:val="0"/>
        </w:rPr>
      </w:pPr>
      <w:r w:rsidRPr="006B6ABD">
        <w:rPr>
          <w:rFonts w:eastAsiaTheme="minorHAnsi"/>
          <w:color w:val="000000"/>
          <w:kern w:val="0"/>
        </w:rPr>
        <w:lastRenderedPageBreak/>
        <w:t xml:space="preserve">4. </w:t>
      </w:r>
      <w:proofErr w:type="gramStart"/>
      <w:r w:rsidRPr="006B6ABD">
        <w:rPr>
          <w:rFonts w:eastAsiaTheme="minorHAnsi"/>
          <w:color w:val="000000"/>
          <w:kern w:val="0"/>
        </w:rPr>
        <w:t>одбио</w:t>
      </w:r>
      <w:proofErr w:type="gramEnd"/>
      <w:r w:rsidRPr="006B6ABD">
        <w:rPr>
          <w:rFonts w:eastAsiaTheme="minorHAnsi"/>
          <w:color w:val="000000"/>
          <w:kern w:val="0"/>
        </w:rPr>
        <w:t xml:space="preserve"> да достави доказе</w:t>
      </w:r>
      <w:r>
        <w:rPr>
          <w:rFonts w:eastAsiaTheme="minorHAnsi"/>
          <w:color w:val="000000"/>
          <w:kern w:val="0"/>
        </w:rPr>
        <w:t xml:space="preserve"> </w:t>
      </w:r>
      <w:r w:rsidRPr="006B6ABD">
        <w:rPr>
          <w:rFonts w:eastAsiaTheme="minorHAnsi"/>
          <w:color w:val="000000"/>
          <w:kern w:val="0"/>
        </w:rPr>
        <w:t>и средства безбеђења на шта се у понуди обавезао.</w:t>
      </w:r>
    </w:p>
    <w:p w:rsidR="006B6ABD" w:rsidRPr="006B6ABD" w:rsidRDefault="006B6ABD" w:rsidP="00631105">
      <w:pPr>
        <w:pStyle w:val="Default"/>
        <w:jc w:val="both"/>
        <w:rPr>
          <w:rFonts w:eastAsiaTheme="minorHAnsi"/>
          <w:kern w:val="0"/>
          <w:sz w:val="23"/>
          <w:szCs w:val="23"/>
          <w:lang w:val="en-US" w:eastAsia="en-US" w:bidi="ar-SA"/>
        </w:rPr>
      </w:pPr>
      <w:r>
        <w:rPr>
          <w:sz w:val="23"/>
          <w:szCs w:val="23"/>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r w:rsidRPr="006B6ABD">
        <w:rPr>
          <w:sz w:val="23"/>
          <w:szCs w:val="23"/>
        </w:rPr>
        <w:t xml:space="preserve"> </w:t>
      </w:r>
      <w:r w:rsidRPr="006B6ABD">
        <w:rPr>
          <w:rFonts w:eastAsiaTheme="minorHAnsi"/>
          <w:kern w:val="0"/>
          <w:sz w:val="23"/>
          <w:szCs w:val="23"/>
          <w:lang w:val="en-US" w:eastAsia="en-US" w:bidi="ar-SA"/>
        </w:rPr>
        <w:t>Докази за одбијање понуде због напред наведених разлога су:</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1. </w:t>
      </w:r>
      <w:proofErr w:type="gramStart"/>
      <w:r w:rsidRPr="006B6ABD">
        <w:rPr>
          <w:rFonts w:eastAsiaTheme="minorHAnsi"/>
          <w:color w:val="000000"/>
          <w:kern w:val="0"/>
          <w:sz w:val="23"/>
          <w:szCs w:val="23"/>
        </w:rPr>
        <w:t>правоснажна</w:t>
      </w:r>
      <w:proofErr w:type="gramEnd"/>
      <w:r w:rsidRPr="006B6ABD">
        <w:rPr>
          <w:rFonts w:eastAsiaTheme="minorHAnsi"/>
          <w:color w:val="000000"/>
          <w:kern w:val="0"/>
          <w:sz w:val="23"/>
          <w:szCs w:val="23"/>
        </w:rPr>
        <w:t xml:space="preserve"> судска одлука или коначна одлука другог надлежног органа;</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2. </w:t>
      </w:r>
      <w:proofErr w:type="gramStart"/>
      <w:r w:rsidRPr="006B6ABD">
        <w:rPr>
          <w:rFonts w:eastAsiaTheme="minorHAnsi"/>
          <w:color w:val="000000"/>
          <w:kern w:val="0"/>
          <w:sz w:val="23"/>
          <w:szCs w:val="23"/>
        </w:rPr>
        <w:t>исправа</w:t>
      </w:r>
      <w:proofErr w:type="gramEnd"/>
      <w:r w:rsidRPr="006B6ABD">
        <w:rPr>
          <w:rFonts w:eastAsiaTheme="minorHAnsi"/>
          <w:color w:val="000000"/>
          <w:kern w:val="0"/>
          <w:sz w:val="23"/>
          <w:szCs w:val="23"/>
        </w:rPr>
        <w:t xml:space="preserve"> о реализованом средству финансијског обезбеђења испуњења обавеза у поступку јавне набавке или испуњења уговорних обавеза;</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3. </w:t>
      </w:r>
      <w:proofErr w:type="gramStart"/>
      <w:r w:rsidRPr="006B6ABD">
        <w:rPr>
          <w:rFonts w:eastAsiaTheme="minorHAnsi"/>
          <w:color w:val="000000"/>
          <w:kern w:val="0"/>
          <w:sz w:val="23"/>
          <w:szCs w:val="23"/>
        </w:rPr>
        <w:t>исправа</w:t>
      </w:r>
      <w:proofErr w:type="gramEnd"/>
      <w:r w:rsidRPr="006B6ABD">
        <w:rPr>
          <w:rFonts w:eastAsiaTheme="minorHAnsi"/>
          <w:color w:val="000000"/>
          <w:kern w:val="0"/>
          <w:sz w:val="23"/>
          <w:szCs w:val="23"/>
        </w:rPr>
        <w:t xml:space="preserve"> о наплаћеној уговорној казни;</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4. </w:t>
      </w:r>
      <w:proofErr w:type="gramStart"/>
      <w:r w:rsidRPr="006B6ABD">
        <w:rPr>
          <w:rFonts w:eastAsiaTheme="minorHAnsi"/>
          <w:color w:val="000000"/>
          <w:kern w:val="0"/>
          <w:sz w:val="23"/>
          <w:szCs w:val="23"/>
        </w:rPr>
        <w:t>рекламације</w:t>
      </w:r>
      <w:proofErr w:type="gramEnd"/>
      <w:r w:rsidRPr="006B6ABD">
        <w:rPr>
          <w:rFonts w:eastAsiaTheme="minorHAnsi"/>
          <w:color w:val="000000"/>
          <w:kern w:val="0"/>
          <w:sz w:val="23"/>
          <w:szCs w:val="23"/>
        </w:rPr>
        <w:t xml:space="preserve"> потрошача, односно корисника ако</w:t>
      </w:r>
      <w:r>
        <w:rPr>
          <w:rFonts w:eastAsiaTheme="minorHAnsi"/>
          <w:color w:val="000000"/>
          <w:kern w:val="0"/>
          <w:sz w:val="23"/>
          <w:szCs w:val="23"/>
        </w:rPr>
        <w:t xml:space="preserve"> </w:t>
      </w:r>
      <w:r w:rsidRPr="006B6ABD">
        <w:rPr>
          <w:rFonts w:eastAsiaTheme="minorHAnsi"/>
          <w:color w:val="000000"/>
          <w:kern w:val="0"/>
          <w:sz w:val="23"/>
          <w:szCs w:val="23"/>
        </w:rPr>
        <w:t>нису отклоњене у уговореном року;</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5. </w:t>
      </w:r>
      <w:proofErr w:type="gramStart"/>
      <w:r w:rsidRPr="006B6ABD">
        <w:rPr>
          <w:rFonts w:eastAsiaTheme="minorHAnsi"/>
          <w:color w:val="000000"/>
          <w:kern w:val="0"/>
          <w:sz w:val="23"/>
          <w:szCs w:val="23"/>
        </w:rPr>
        <w:t>изјава</w:t>
      </w:r>
      <w:proofErr w:type="gramEnd"/>
      <w:r w:rsidRPr="006B6ABD">
        <w:rPr>
          <w:rFonts w:eastAsiaTheme="minorHAnsi"/>
          <w:color w:val="000000"/>
          <w:kern w:val="0"/>
          <w:sz w:val="23"/>
          <w:szCs w:val="23"/>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6ABD" w:rsidRPr="006B6ABD" w:rsidRDefault="006B6ABD" w:rsidP="00631105">
      <w:pPr>
        <w:widowControl/>
        <w:suppressAutoHyphens w:val="0"/>
        <w:autoSpaceDE w:val="0"/>
        <w:autoSpaceDN w:val="0"/>
        <w:adjustRightInd w:val="0"/>
        <w:spacing w:after="27"/>
        <w:jc w:val="both"/>
        <w:rPr>
          <w:rFonts w:eastAsiaTheme="minorHAnsi"/>
          <w:color w:val="000000"/>
          <w:kern w:val="0"/>
          <w:sz w:val="23"/>
          <w:szCs w:val="23"/>
        </w:rPr>
      </w:pPr>
      <w:r w:rsidRPr="006B6ABD">
        <w:rPr>
          <w:rFonts w:eastAsiaTheme="minorHAnsi"/>
          <w:color w:val="000000"/>
          <w:kern w:val="0"/>
          <w:sz w:val="23"/>
          <w:szCs w:val="23"/>
        </w:rPr>
        <w:t xml:space="preserve">6. </w:t>
      </w:r>
      <w:proofErr w:type="gramStart"/>
      <w:r w:rsidRPr="006B6ABD">
        <w:rPr>
          <w:rFonts w:eastAsiaTheme="minorHAnsi"/>
          <w:color w:val="000000"/>
          <w:kern w:val="0"/>
          <w:sz w:val="23"/>
          <w:szCs w:val="23"/>
        </w:rPr>
        <w:t>доказ</w:t>
      </w:r>
      <w:proofErr w:type="gramEnd"/>
      <w:r w:rsidRPr="006B6ABD">
        <w:rPr>
          <w:rFonts w:eastAsiaTheme="minorHAnsi"/>
          <w:color w:val="000000"/>
          <w:kern w:val="0"/>
          <w:sz w:val="23"/>
          <w:szCs w:val="23"/>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6B6ABD" w:rsidRPr="006B6ABD" w:rsidRDefault="006B6ABD" w:rsidP="00631105">
      <w:pPr>
        <w:widowControl/>
        <w:suppressAutoHyphens w:val="0"/>
        <w:autoSpaceDE w:val="0"/>
        <w:autoSpaceDN w:val="0"/>
        <w:adjustRightInd w:val="0"/>
        <w:jc w:val="both"/>
        <w:rPr>
          <w:rFonts w:eastAsiaTheme="minorHAnsi"/>
          <w:color w:val="000000"/>
          <w:kern w:val="0"/>
          <w:sz w:val="23"/>
          <w:szCs w:val="23"/>
        </w:rPr>
      </w:pPr>
      <w:r w:rsidRPr="006B6ABD">
        <w:rPr>
          <w:rFonts w:eastAsiaTheme="minorHAnsi"/>
          <w:color w:val="000000"/>
          <w:kern w:val="0"/>
          <w:sz w:val="23"/>
          <w:szCs w:val="23"/>
        </w:rPr>
        <w:t xml:space="preserve">7. </w:t>
      </w:r>
      <w:proofErr w:type="gramStart"/>
      <w:r w:rsidRPr="006B6ABD">
        <w:rPr>
          <w:rFonts w:eastAsiaTheme="minorHAnsi"/>
          <w:color w:val="000000"/>
          <w:kern w:val="0"/>
          <w:sz w:val="23"/>
          <w:szCs w:val="23"/>
        </w:rPr>
        <w:t>други</w:t>
      </w:r>
      <w:proofErr w:type="gramEnd"/>
      <w:r w:rsidRPr="006B6ABD">
        <w:rPr>
          <w:rFonts w:eastAsiaTheme="minorHAnsi"/>
          <w:color w:val="000000"/>
          <w:kern w:val="0"/>
          <w:sz w:val="23"/>
          <w:szCs w:val="23"/>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6ABD" w:rsidRDefault="00D6025A" w:rsidP="00B90405">
      <w:pPr>
        <w:widowControl/>
        <w:suppressAutoHyphens w:val="0"/>
        <w:spacing w:before="100" w:beforeAutospacing="1" w:after="100" w:afterAutospacing="1"/>
        <w:rPr>
          <w:sz w:val="23"/>
          <w:szCs w:val="23"/>
        </w:rPr>
      </w:pPr>
      <w:proofErr w:type="gramStart"/>
      <w:r>
        <w:rPr>
          <w:sz w:val="23"/>
          <w:szCs w:val="23"/>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закључиои други наручилац ако је предмет јавне набавке истоврстан.</w:t>
      </w:r>
      <w:proofErr w:type="gramEnd"/>
    </w:p>
    <w:p w:rsidR="00D61EA0" w:rsidRDefault="00B90405" w:rsidP="00A67BB1">
      <w:pPr>
        <w:widowControl/>
        <w:suppressAutoHyphens w:val="0"/>
        <w:spacing w:before="100" w:beforeAutospacing="1"/>
        <w:rPr>
          <w:rFonts w:eastAsia="Times New Roman"/>
          <w:b/>
          <w:bCs/>
          <w:kern w:val="0"/>
        </w:rPr>
      </w:pPr>
      <w:r w:rsidRPr="00A67BB1">
        <w:rPr>
          <w:rFonts w:eastAsia="Times New Roman"/>
          <w:b/>
          <w:bCs/>
          <w:kern w:val="0"/>
        </w:rPr>
        <w:t>1</w:t>
      </w:r>
      <w:r w:rsidR="00D6025A" w:rsidRPr="00A67BB1">
        <w:rPr>
          <w:rFonts w:eastAsia="Times New Roman"/>
          <w:b/>
          <w:bCs/>
          <w:kern w:val="0"/>
        </w:rPr>
        <w:t>7</w:t>
      </w:r>
      <w:r w:rsidRPr="00B90405">
        <w:rPr>
          <w:rFonts w:eastAsia="Times New Roman"/>
          <w:b/>
          <w:bCs/>
          <w:kern w:val="0"/>
        </w:rPr>
        <w:t>. ВРСТА КРИТЕРИЈУМА ЗА ДОДЕЛУ УГОВОРА</w:t>
      </w:r>
      <w:r w:rsidR="00D61EA0">
        <w:rPr>
          <w:rFonts w:eastAsia="Times New Roman"/>
          <w:b/>
          <w:bCs/>
          <w:kern w:val="0"/>
        </w:rPr>
        <w:t xml:space="preserve"> </w:t>
      </w:r>
    </w:p>
    <w:p w:rsidR="004D25B1" w:rsidRPr="00CF208C" w:rsidRDefault="00B90405" w:rsidP="00631105">
      <w:pPr>
        <w:widowControl/>
        <w:suppressAutoHyphens w:val="0"/>
        <w:autoSpaceDE w:val="0"/>
        <w:autoSpaceDN w:val="0"/>
        <w:adjustRightInd w:val="0"/>
        <w:jc w:val="both"/>
        <w:rPr>
          <w:rFonts w:eastAsiaTheme="minorHAnsi"/>
          <w:b/>
          <w:bCs/>
          <w:kern w:val="0"/>
        </w:rPr>
      </w:pPr>
      <w:proofErr w:type="gramStart"/>
      <w:r w:rsidRPr="00B90405">
        <w:rPr>
          <w:rFonts w:eastAsia="Times New Roman"/>
          <w:kern w:val="0"/>
        </w:rPr>
        <w:t>Избор најповољније понуде ће се извршити применом крите</w:t>
      </w:r>
      <w:r w:rsidR="00D66D86">
        <w:rPr>
          <w:rFonts w:eastAsia="Times New Roman"/>
          <w:kern w:val="0"/>
        </w:rPr>
        <w:t xml:space="preserve">ријума </w:t>
      </w:r>
      <w:r w:rsidR="00D66D86" w:rsidRPr="00F53E86">
        <w:rPr>
          <w:rFonts w:eastAsia="Times New Roman"/>
          <w:b/>
          <w:kern w:val="0"/>
        </w:rPr>
        <w:t>„Најнижа понуђена цена“</w:t>
      </w:r>
      <w:r w:rsidR="004D25B1">
        <w:rPr>
          <w:rFonts w:eastAsia="Times New Roman"/>
          <w:kern w:val="0"/>
        </w:rPr>
        <w:t>.</w:t>
      </w:r>
      <w:proofErr w:type="gramEnd"/>
      <w:r w:rsidR="004D25B1">
        <w:rPr>
          <w:rFonts w:eastAsia="Times New Roman"/>
          <w:kern w:val="0"/>
        </w:rPr>
        <w:t xml:space="preserve"> </w:t>
      </w:r>
      <w:proofErr w:type="gramStart"/>
      <w:r w:rsidR="004D25B1">
        <w:rPr>
          <w:rFonts w:eastAsia="Times New Roman"/>
          <w:kern w:val="0"/>
        </w:rPr>
        <w:t xml:space="preserve">Упоређиваће се укупна вредност понуде </w:t>
      </w:r>
      <w:r w:rsidR="00F53E86" w:rsidRPr="00B926D7">
        <w:rPr>
          <w:rFonts w:eastAsiaTheme="minorHAnsi"/>
          <w:kern w:val="0"/>
        </w:rPr>
        <w:t>кој</w:t>
      </w:r>
      <w:r w:rsidR="00340B42">
        <w:rPr>
          <w:rFonts w:eastAsiaTheme="minorHAnsi"/>
          <w:kern w:val="0"/>
        </w:rPr>
        <w:t>а се добија множењем процењених количина електричне енергије и понуђених јединичних цена без ПДВ-а.</w:t>
      </w:r>
      <w:proofErr w:type="gramEnd"/>
      <w:r w:rsidR="00F53E86" w:rsidRPr="00B926D7">
        <w:rPr>
          <w:rFonts w:eastAsiaTheme="minorHAnsi"/>
          <w:kern w:val="0"/>
        </w:rPr>
        <w:t xml:space="preserve"> </w:t>
      </w:r>
      <w:proofErr w:type="gramStart"/>
      <w:r w:rsidR="004D25B1" w:rsidRPr="00CF208C">
        <w:rPr>
          <w:rFonts w:eastAsiaTheme="minorHAnsi"/>
          <w:b/>
          <w:bCs/>
          <w:kern w:val="0"/>
        </w:rPr>
        <w:t>Исказана цена (Укупно) дата понудом служи за упоређивање понуд</w:t>
      </w:r>
      <w:r w:rsidR="004D25B1">
        <w:rPr>
          <w:rFonts w:eastAsiaTheme="minorHAnsi"/>
          <w:b/>
          <w:bCs/>
          <w:kern w:val="0"/>
        </w:rPr>
        <w:t>а</w:t>
      </w:r>
      <w:r w:rsidR="004D25B1" w:rsidRPr="00CF208C">
        <w:rPr>
          <w:rFonts w:eastAsiaTheme="minorHAnsi"/>
          <w:b/>
          <w:bCs/>
          <w:kern w:val="0"/>
        </w:rPr>
        <w:t xml:space="preserve"> по критеријуму- најниже понуђена цена</w:t>
      </w:r>
      <w:r w:rsidR="004D25B1">
        <w:rPr>
          <w:rFonts w:eastAsiaTheme="minorHAnsi"/>
          <w:b/>
          <w:bCs/>
          <w:kern w:val="0"/>
        </w:rPr>
        <w:t>.</w:t>
      </w:r>
      <w:proofErr w:type="gramEnd"/>
    </w:p>
    <w:p w:rsidR="004D25B1" w:rsidRPr="00CF65F5" w:rsidRDefault="004D25B1" w:rsidP="00631105">
      <w:pPr>
        <w:widowControl/>
        <w:suppressAutoHyphens w:val="0"/>
        <w:autoSpaceDE w:val="0"/>
        <w:autoSpaceDN w:val="0"/>
        <w:adjustRightInd w:val="0"/>
        <w:jc w:val="both"/>
        <w:rPr>
          <w:rFonts w:eastAsiaTheme="minorHAnsi"/>
          <w:b/>
          <w:bCs/>
          <w:kern w:val="0"/>
        </w:rPr>
      </w:pPr>
      <w:proofErr w:type="gramStart"/>
      <w:r w:rsidRPr="00CF208C">
        <w:rPr>
          <w:rFonts w:eastAsiaTheme="minorHAnsi"/>
          <w:b/>
          <w:bCs/>
          <w:kern w:val="0"/>
        </w:rPr>
        <w:t xml:space="preserve">Укупна вредност уговора је </w:t>
      </w:r>
      <w:r>
        <w:rPr>
          <w:rFonts w:eastAsiaTheme="minorHAnsi"/>
          <w:b/>
          <w:bCs/>
          <w:kern w:val="0"/>
        </w:rPr>
        <w:t>највише до износа процењене вредности јавне набавке.</w:t>
      </w:r>
      <w:proofErr w:type="gramEnd"/>
      <w:r>
        <w:rPr>
          <w:rFonts w:eastAsiaTheme="minorHAnsi"/>
          <w:b/>
          <w:bCs/>
          <w:kern w:val="0"/>
        </w:rPr>
        <w:t xml:space="preserve"> </w:t>
      </w:r>
    </w:p>
    <w:p w:rsidR="00D66D86" w:rsidRPr="00B926D7" w:rsidRDefault="00D66D86" w:rsidP="00340B42">
      <w:pPr>
        <w:widowControl/>
        <w:suppressAutoHyphens w:val="0"/>
        <w:autoSpaceDE w:val="0"/>
        <w:autoSpaceDN w:val="0"/>
        <w:adjustRightInd w:val="0"/>
        <w:rPr>
          <w:rFonts w:eastAsiaTheme="minorHAnsi"/>
          <w:kern w:val="0"/>
        </w:rPr>
      </w:pPr>
    </w:p>
    <w:p w:rsidR="00B90405" w:rsidRPr="00B90405" w:rsidRDefault="00B90405" w:rsidP="00A67BB1">
      <w:pPr>
        <w:widowControl/>
        <w:suppressAutoHyphens w:val="0"/>
        <w:rPr>
          <w:rFonts w:eastAsia="Times New Roman"/>
          <w:b/>
          <w:bCs/>
          <w:kern w:val="0"/>
        </w:rPr>
      </w:pPr>
      <w:r w:rsidRPr="00B90405">
        <w:rPr>
          <w:rFonts w:eastAsia="Times New Roman"/>
          <w:b/>
          <w:bCs/>
          <w:kern w:val="0"/>
        </w:rPr>
        <w:t>1</w:t>
      </w:r>
      <w:r w:rsidR="00D6025A">
        <w:rPr>
          <w:rFonts w:eastAsia="Times New Roman"/>
          <w:b/>
          <w:bCs/>
          <w:kern w:val="0"/>
        </w:rPr>
        <w:t>8</w:t>
      </w:r>
      <w:r w:rsidRPr="00B90405">
        <w:rPr>
          <w:rFonts w:eastAsia="Times New Roman"/>
          <w:b/>
          <w:bCs/>
          <w:kern w:val="0"/>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3617AE">
        <w:rPr>
          <w:rFonts w:eastAsia="Times New Roman"/>
          <w:b/>
          <w:bCs/>
          <w:kern w:val="0"/>
        </w:rPr>
        <w:t xml:space="preserve">НАЈНИЖЕ </w:t>
      </w:r>
      <w:r w:rsidRPr="00B90405">
        <w:rPr>
          <w:rFonts w:eastAsia="Times New Roman"/>
          <w:b/>
          <w:bCs/>
          <w:kern w:val="0"/>
        </w:rPr>
        <w:t xml:space="preserve">ПОНУЂЕНОМ ЦЕНОМ </w:t>
      </w:r>
    </w:p>
    <w:p w:rsidR="00B926D7" w:rsidRPr="00B926D7" w:rsidRDefault="003617AE" w:rsidP="00A67BB1">
      <w:pPr>
        <w:widowControl/>
        <w:suppressAutoHyphens w:val="0"/>
        <w:jc w:val="both"/>
        <w:rPr>
          <w:rFonts w:ascii="ArialMT" w:eastAsiaTheme="minorHAnsi" w:hAnsi="ArialMT" w:cs="ArialMT"/>
          <w:kern w:val="0"/>
          <w:sz w:val="22"/>
          <w:szCs w:val="22"/>
        </w:rPr>
      </w:pPr>
      <w:proofErr w:type="gramStart"/>
      <w:r w:rsidRPr="003617AE">
        <w:rPr>
          <w:rFonts w:eastAsia="Times New Roman"/>
          <w:kern w:val="0"/>
        </w:rPr>
        <w:t>Уколико две или више понуда им</w:t>
      </w:r>
      <w:r w:rsidR="00F53E86">
        <w:rPr>
          <w:rFonts w:eastAsia="Times New Roman"/>
          <w:kern w:val="0"/>
        </w:rPr>
        <w:t xml:space="preserve">ају исту најнижу понуђену цену, </w:t>
      </w:r>
      <w:r w:rsidRPr="003617AE">
        <w:rPr>
          <w:rFonts w:eastAsia="Times New Roman"/>
          <w:kern w:val="0"/>
        </w:rPr>
        <w:t xml:space="preserve">наручилац ће доделити уговор оном понуђачу </w:t>
      </w:r>
      <w:r w:rsidR="00F53E86">
        <w:rPr>
          <w:rFonts w:eastAsia="Times New Roman"/>
          <w:kern w:val="0"/>
        </w:rPr>
        <w:t xml:space="preserve">који понуди нижу јединичну цену </w:t>
      </w:r>
      <w:r w:rsidR="00F53E86">
        <w:rPr>
          <w:rFonts w:ascii="ArialMT" w:eastAsiaTheme="minorHAnsi" w:hAnsi="ArialMT" w:cs="ArialMT"/>
          <w:kern w:val="0"/>
          <w:sz w:val="22"/>
          <w:szCs w:val="22"/>
        </w:rPr>
        <w:t>ВТ.</w:t>
      </w:r>
      <w:proofErr w:type="gramEnd"/>
      <w:r w:rsidR="00B926D7">
        <w:rPr>
          <w:rFonts w:ascii="ArialMT" w:eastAsiaTheme="minorHAnsi" w:hAnsi="ArialMT" w:cs="ArialMT"/>
          <w:kern w:val="0"/>
          <w:sz w:val="22"/>
          <w:szCs w:val="22"/>
        </w:rPr>
        <w:t xml:space="preserve"> </w:t>
      </w:r>
      <w:proofErr w:type="gramStart"/>
      <w:r w:rsidR="00B926D7">
        <w:rPr>
          <w:rFonts w:ascii="ArialMT" w:eastAsiaTheme="minorHAnsi" w:hAnsi="ArialMT" w:cs="ArialMT"/>
          <w:kern w:val="0"/>
          <w:sz w:val="22"/>
          <w:szCs w:val="22"/>
        </w:rPr>
        <w:t>Уколико две или више понуда имају исту и уједно најнижу јединичну цену за ВТ, наручилац ће доделити уговор оном понуђачу који је понудио дужи рок важења понуде.</w:t>
      </w:r>
      <w:proofErr w:type="gramEnd"/>
    </w:p>
    <w:p w:rsidR="00631105" w:rsidRDefault="00631105" w:rsidP="00A67BB1">
      <w:pPr>
        <w:widowControl/>
        <w:suppressAutoHyphens w:val="0"/>
        <w:rPr>
          <w:rFonts w:eastAsia="Times New Roman"/>
          <w:b/>
          <w:bCs/>
          <w:kern w:val="0"/>
        </w:rPr>
      </w:pPr>
    </w:p>
    <w:p w:rsidR="00B90405" w:rsidRPr="00B90405" w:rsidRDefault="00B90405" w:rsidP="00A67BB1">
      <w:pPr>
        <w:widowControl/>
        <w:suppressAutoHyphens w:val="0"/>
        <w:rPr>
          <w:rFonts w:eastAsia="Times New Roman"/>
          <w:b/>
          <w:bCs/>
          <w:kern w:val="0"/>
        </w:rPr>
      </w:pPr>
      <w:r w:rsidRPr="00B90405">
        <w:rPr>
          <w:rFonts w:eastAsia="Times New Roman"/>
          <w:b/>
          <w:bCs/>
          <w:kern w:val="0"/>
        </w:rPr>
        <w:t>1</w:t>
      </w:r>
      <w:r w:rsidR="00D6025A">
        <w:rPr>
          <w:rFonts w:eastAsia="Times New Roman"/>
          <w:b/>
          <w:bCs/>
          <w:kern w:val="0"/>
        </w:rPr>
        <w:t>9</w:t>
      </w:r>
      <w:r w:rsidRPr="00B90405">
        <w:rPr>
          <w:rFonts w:eastAsia="Times New Roman"/>
          <w:b/>
          <w:bCs/>
          <w:kern w:val="0"/>
        </w:rPr>
        <w:t xml:space="preserve">. ПОШТОВАЊЕ ОБАВЕЗА КОЈЕ ПРОИЗЛАЗЕ ИЗ ВАЖЕЋИХ ПРОПИСА </w:t>
      </w:r>
    </w:p>
    <w:p w:rsidR="00D61EA0" w:rsidRDefault="00B90405" w:rsidP="00A67BB1">
      <w:pPr>
        <w:widowControl/>
        <w:suppressAutoHyphens w:val="0"/>
        <w:jc w:val="both"/>
        <w:rPr>
          <w:rFonts w:eastAsia="Times New Roman"/>
          <w:kern w:val="0"/>
        </w:rPr>
      </w:pPr>
      <w:r w:rsidRPr="00B90405">
        <w:rPr>
          <w:rFonts w:eastAsia="Times New Roman"/>
          <w:kern w:val="0"/>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1EA0">
        <w:rPr>
          <w:rFonts w:eastAsia="Times New Roman"/>
          <w:kern w:val="0"/>
        </w:rPr>
        <w:t xml:space="preserve"> </w:t>
      </w:r>
    </w:p>
    <w:p w:rsidR="00A67BB1" w:rsidRDefault="00A67BB1" w:rsidP="00A67BB1">
      <w:pPr>
        <w:widowControl/>
        <w:suppressAutoHyphens w:val="0"/>
        <w:rPr>
          <w:rFonts w:eastAsia="Times New Roman"/>
          <w:b/>
          <w:bCs/>
          <w:kern w:val="0"/>
        </w:rPr>
      </w:pPr>
    </w:p>
    <w:p w:rsidR="00B90405" w:rsidRPr="00B90405" w:rsidRDefault="00D6025A" w:rsidP="00A67BB1">
      <w:pPr>
        <w:widowControl/>
        <w:suppressAutoHyphens w:val="0"/>
        <w:rPr>
          <w:rFonts w:eastAsia="Times New Roman"/>
          <w:b/>
          <w:bCs/>
          <w:kern w:val="0"/>
        </w:rPr>
      </w:pPr>
      <w:r>
        <w:rPr>
          <w:rFonts w:eastAsia="Times New Roman"/>
          <w:b/>
          <w:bCs/>
          <w:kern w:val="0"/>
        </w:rPr>
        <w:t>20</w:t>
      </w:r>
      <w:r w:rsidR="00B90405" w:rsidRPr="00B90405">
        <w:rPr>
          <w:rFonts w:eastAsia="Times New Roman"/>
          <w:b/>
          <w:bCs/>
          <w:kern w:val="0"/>
        </w:rPr>
        <w:t>. КОРИШЋЕЊЕ ПАТЕНТА И ОДГОВОРНОСТ ЗА ПОВРЕДУ ЗАШТИЋЕНИХ ПРАВА ИНТЕЛЕКТУАЛНЕ СВОЈИНЕ ТРЕЋИХ ЛИЦА</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67BB1" w:rsidRDefault="00A67BB1" w:rsidP="0067717D">
      <w:pPr>
        <w:widowControl/>
        <w:suppressAutoHyphens w:val="0"/>
        <w:spacing w:before="100" w:beforeAutospacing="1" w:after="100" w:afterAutospacing="1"/>
        <w:rPr>
          <w:rFonts w:eastAsia="Times New Roman"/>
          <w:b/>
          <w:bCs/>
          <w:kern w:val="0"/>
        </w:rPr>
      </w:pPr>
    </w:p>
    <w:p w:rsidR="0067717D" w:rsidRPr="0067717D" w:rsidRDefault="00B90405" w:rsidP="0067717D">
      <w:pPr>
        <w:widowControl/>
        <w:suppressAutoHyphens w:val="0"/>
        <w:spacing w:before="100" w:beforeAutospacing="1" w:after="100" w:afterAutospacing="1"/>
        <w:rPr>
          <w:rFonts w:eastAsia="Times New Roman"/>
          <w:b/>
          <w:bCs/>
          <w:kern w:val="0"/>
        </w:rPr>
      </w:pPr>
      <w:r w:rsidRPr="00B90405">
        <w:rPr>
          <w:rFonts w:eastAsia="Times New Roman"/>
          <w:b/>
          <w:bCs/>
          <w:kern w:val="0"/>
        </w:rPr>
        <w:t>2</w:t>
      </w:r>
      <w:r w:rsidR="00D6025A">
        <w:rPr>
          <w:rFonts w:eastAsia="Times New Roman"/>
          <w:b/>
          <w:bCs/>
          <w:kern w:val="0"/>
        </w:rPr>
        <w:t>1</w:t>
      </w:r>
      <w:r w:rsidRPr="00B90405">
        <w:rPr>
          <w:rFonts w:eastAsia="Times New Roman"/>
          <w:b/>
          <w:bCs/>
          <w:kern w:val="0"/>
        </w:rPr>
        <w:t xml:space="preserve">. </w:t>
      </w:r>
      <w:r w:rsidR="0067717D">
        <w:rPr>
          <w:rFonts w:eastAsia="Times New Roman"/>
          <w:b/>
          <w:bCs/>
          <w:kern w:val="0"/>
        </w:rPr>
        <w:t>ПРЕДНОСТ ЗА ДОМАЋЕ ПОНУЂАЧЕ И ДОБРА</w:t>
      </w:r>
      <w:r w:rsidR="0067717D">
        <w:rPr>
          <w:rFonts w:eastAsia="Times New Roman"/>
          <w:b/>
          <w:bCs/>
          <w:kern w:val="0"/>
        </w:rPr>
        <w:br/>
      </w:r>
      <w:r w:rsidR="0067717D" w:rsidRPr="0067717D">
        <w:rPr>
          <w:rFonts w:eastAsiaTheme="minorHAnsi"/>
          <w:kern w:val="0"/>
        </w:rPr>
        <w:t>Када</w:t>
      </w:r>
      <w:r w:rsidR="0067717D" w:rsidRPr="0067717D">
        <w:rPr>
          <w:rFonts w:asciiTheme="minorHAnsi" w:eastAsiaTheme="minorHAnsi" w:hAnsiTheme="minorHAnsi" w:cs="TTE2t00"/>
          <w:kern w:val="0"/>
        </w:rPr>
        <w:t xml:space="preserve"> </w:t>
      </w:r>
      <w:r w:rsidR="0067717D" w:rsidRPr="0067717D">
        <w:rPr>
          <w:rFonts w:eastAsiaTheme="minorHAnsi"/>
          <w:kern w:val="0"/>
        </w:rPr>
        <w:t>понуђач достави доказ да нуди добра домаћег порекла</w:t>
      </w:r>
      <w:r w:rsidR="0067717D">
        <w:rPr>
          <w:rFonts w:eastAsiaTheme="minorHAnsi"/>
          <w:kern w:val="0"/>
        </w:rPr>
        <w:t>, наручилац ће пре рангирања понуда позвати све остале понуђаче чије су понуде оцењене као прихватљиве да се изјасне да ли нуде добра домаћег</w:t>
      </w:r>
      <w:r w:rsidR="007020FD">
        <w:rPr>
          <w:rFonts w:eastAsiaTheme="minorHAnsi"/>
          <w:kern w:val="0"/>
        </w:rPr>
        <w:t xml:space="preserve"> порекла и доставе доказ о томе </w:t>
      </w:r>
      <w:proofErr w:type="gramStart"/>
      <w:r w:rsidR="007020FD">
        <w:rPr>
          <w:rFonts w:eastAsiaTheme="minorHAnsi"/>
          <w:kern w:val="0"/>
        </w:rPr>
        <w:t>( у</w:t>
      </w:r>
      <w:proofErr w:type="gramEnd"/>
      <w:r w:rsidR="007020FD">
        <w:rPr>
          <w:rFonts w:eastAsiaTheme="minorHAnsi"/>
          <w:kern w:val="0"/>
        </w:rPr>
        <w:t xml:space="preserve"> складу са чл. 88</w:t>
      </w:r>
      <w:r w:rsidR="00631105">
        <w:rPr>
          <w:rFonts w:eastAsiaTheme="minorHAnsi"/>
          <w:kern w:val="0"/>
        </w:rPr>
        <w:t>.</w:t>
      </w:r>
      <w:r w:rsidR="007020FD">
        <w:rPr>
          <w:rFonts w:eastAsiaTheme="minorHAnsi"/>
          <w:kern w:val="0"/>
        </w:rPr>
        <w:t xml:space="preserve"> ЗЈН)</w:t>
      </w:r>
      <w:r w:rsidR="0067717D">
        <w:rPr>
          <w:rFonts w:eastAsiaTheme="minorHAnsi"/>
          <w:kern w:val="0"/>
        </w:rPr>
        <w:t xml:space="preserve"> </w:t>
      </w:r>
    </w:p>
    <w:p w:rsidR="00B90405" w:rsidRPr="0067717D" w:rsidRDefault="0067717D" w:rsidP="00A67BB1">
      <w:pPr>
        <w:widowControl/>
        <w:suppressAutoHyphens w:val="0"/>
        <w:rPr>
          <w:rFonts w:eastAsia="Times New Roman"/>
          <w:b/>
          <w:bCs/>
          <w:kern w:val="0"/>
        </w:rPr>
      </w:pPr>
      <w:r w:rsidRPr="0067717D">
        <w:rPr>
          <w:rFonts w:eastAsia="Times New Roman"/>
          <w:b/>
          <w:bCs/>
          <w:kern w:val="0"/>
        </w:rPr>
        <w:t xml:space="preserve">22. </w:t>
      </w:r>
      <w:r w:rsidR="00B90405" w:rsidRPr="0067717D">
        <w:rPr>
          <w:rFonts w:eastAsia="Times New Roman"/>
          <w:b/>
          <w:bCs/>
          <w:kern w:val="0"/>
        </w:rPr>
        <w:t xml:space="preserve">НАЧИН И РОК ЗА ПОДНОШЕЊЕ ЗАХТЕВА ЗА ЗАШТИТУ ПРАВА ПОНУЂАЧА </w:t>
      </w:r>
    </w:p>
    <w:p w:rsidR="00B90405" w:rsidRPr="00B90405" w:rsidRDefault="00B90405" w:rsidP="00A67BB1">
      <w:pPr>
        <w:widowControl/>
        <w:suppressAutoHyphens w:val="0"/>
        <w:jc w:val="both"/>
        <w:rPr>
          <w:rFonts w:eastAsia="Times New Roman"/>
          <w:kern w:val="0"/>
        </w:rPr>
      </w:pPr>
      <w:r w:rsidRPr="00B90405">
        <w:rPr>
          <w:rFonts w:eastAsia="Times New Roman"/>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Захтев за заштиту права подноси се наручиоцу, а копија се истовремено доставља Републичкој комисији.</w:t>
      </w:r>
      <w:proofErr w:type="gramEnd"/>
      <w:r w:rsidRPr="00B90405">
        <w:rPr>
          <w:rFonts w:eastAsia="Times New Roman"/>
          <w:kern w:val="0"/>
        </w:rPr>
        <w:t xml:space="preserve"> </w:t>
      </w:r>
      <w:proofErr w:type="gramStart"/>
      <w:r w:rsidRPr="00B90405">
        <w:rPr>
          <w:rFonts w:eastAsia="Times New Roman"/>
          <w:kern w:val="0"/>
        </w:rPr>
        <w:t xml:space="preserve">Захтев за заштиту права се доставља непосредно, електронском поштом на е-маил </w:t>
      </w:r>
      <w:r w:rsidR="00D61EA0">
        <w:rPr>
          <w:rFonts w:eastAsia="Times New Roman"/>
          <w:kern w:val="0"/>
        </w:rPr>
        <w:t>toplanaborjn@mts.rs</w:t>
      </w:r>
      <w:r w:rsidRPr="00B90405">
        <w:rPr>
          <w:rFonts w:eastAsia="Times New Roman"/>
          <w:kern w:val="0"/>
        </w:rPr>
        <w:t xml:space="preserve">, факсом на број </w:t>
      </w:r>
      <w:r w:rsidR="00D61EA0">
        <w:rPr>
          <w:rFonts w:eastAsia="Times New Roman"/>
          <w:kern w:val="0"/>
        </w:rPr>
        <w:t>030/458-056</w:t>
      </w:r>
      <w:r w:rsidRPr="00B90405">
        <w:rPr>
          <w:rFonts w:eastAsia="Times New Roman"/>
          <w:kern w:val="0"/>
        </w:rPr>
        <w:t xml:space="preserve"> или препорученом пошиљком са повратницом.</w:t>
      </w:r>
      <w:proofErr w:type="gramEnd"/>
      <w:r w:rsidRPr="00B90405">
        <w:rPr>
          <w:rFonts w:eastAsia="Times New Roman"/>
          <w:kern w:val="0"/>
        </w:rPr>
        <w:t xml:space="preserve"> </w:t>
      </w:r>
    </w:p>
    <w:p w:rsidR="00B90405" w:rsidRPr="00B90405" w:rsidRDefault="00B90405" w:rsidP="00D6025A">
      <w:pPr>
        <w:widowControl/>
        <w:suppressAutoHyphens w:val="0"/>
        <w:jc w:val="both"/>
        <w:rPr>
          <w:rFonts w:eastAsia="Times New Roman"/>
          <w:kern w:val="0"/>
        </w:rPr>
      </w:pPr>
      <w:proofErr w:type="gramStart"/>
      <w:r w:rsidRPr="00B90405">
        <w:rPr>
          <w:rFonts w:eastAsia="Times New Roman"/>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B90405" w:rsidRPr="00B90405" w:rsidRDefault="00B90405" w:rsidP="00D6025A">
      <w:pPr>
        <w:widowControl/>
        <w:suppressAutoHyphens w:val="0"/>
        <w:jc w:val="both"/>
        <w:rPr>
          <w:rFonts w:eastAsia="Times New Roman"/>
          <w:kern w:val="0"/>
        </w:rPr>
      </w:pPr>
      <w:proofErr w:type="gramStart"/>
      <w:r w:rsidRPr="00B90405">
        <w:rPr>
          <w:rFonts w:eastAsia="Times New Roman"/>
          <w:kern w:val="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2. </w:t>
      </w:r>
      <w:proofErr w:type="gramStart"/>
      <w:r w:rsidRPr="00B90405">
        <w:rPr>
          <w:rFonts w:eastAsia="Times New Roman"/>
          <w:kern w:val="0"/>
        </w:rPr>
        <w:t>Закона о јавним набавкама указао наручиоцу на евентуалне недостатке и неправилности, а наручилац исте није отклонио.</w:t>
      </w:r>
      <w:proofErr w:type="gramEnd"/>
    </w:p>
    <w:p w:rsidR="00B90405" w:rsidRPr="00B90405" w:rsidRDefault="00B90405" w:rsidP="00D6025A">
      <w:pPr>
        <w:widowControl/>
        <w:suppressAutoHyphens w:val="0"/>
        <w:jc w:val="both"/>
        <w:rPr>
          <w:rFonts w:eastAsia="Times New Roman"/>
          <w:kern w:val="0"/>
        </w:rPr>
      </w:pPr>
      <w:proofErr w:type="gramStart"/>
      <w:r w:rsidRPr="00B90405">
        <w:rPr>
          <w:rFonts w:eastAsia="Times New Roman"/>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B90405">
        <w:rPr>
          <w:rFonts w:eastAsia="Times New Roman"/>
          <w:kern w:val="0"/>
        </w:rPr>
        <w:t xml:space="preserve"> </w:t>
      </w:r>
      <w:proofErr w:type="gramStart"/>
      <w:r w:rsidRPr="00B90405">
        <w:rPr>
          <w:rFonts w:eastAsia="Times New Roman"/>
          <w:kern w:val="0"/>
        </w:rPr>
        <w:t>овог</w:t>
      </w:r>
      <w:proofErr w:type="gramEnd"/>
      <w:r w:rsidRPr="00B90405">
        <w:rPr>
          <w:rFonts w:eastAsia="Times New Roman"/>
          <w:kern w:val="0"/>
        </w:rPr>
        <w:t xml:space="preserve"> одељка (рок из става 3. члана 149. </w:t>
      </w:r>
      <w:proofErr w:type="gramStart"/>
      <w:r w:rsidRPr="00B90405">
        <w:rPr>
          <w:rFonts w:eastAsia="Times New Roman"/>
          <w:kern w:val="0"/>
        </w:rPr>
        <w:t>ЗЈН), сматраће се благовременим уколико је поднет најкасније до истека рока за подношење понуда.</w:t>
      </w:r>
      <w:proofErr w:type="gramEnd"/>
    </w:p>
    <w:p w:rsidR="00E15730" w:rsidRDefault="00B90405" w:rsidP="00A67BB1">
      <w:pPr>
        <w:widowControl/>
        <w:suppressAutoHyphens w:val="0"/>
        <w:jc w:val="both"/>
        <w:rPr>
          <w:rFonts w:eastAsia="Times New Roman"/>
          <w:kern w:val="0"/>
        </w:rPr>
      </w:pPr>
      <w:r w:rsidRPr="00B90405">
        <w:rPr>
          <w:rFonts w:eastAsia="Times New Roman"/>
          <w:kern w:val="0"/>
        </w:rPr>
        <w:t xml:space="preserve">После доношења одлуке о додели </w:t>
      </w:r>
      <w:proofErr w:type="gramStart"/>
      <w:r w:rsidRPr="00B90405">
        <w:rPr>
          <w:rFonts w:eastAsia="Times New Roman"/>
          <w:kern w:val="0"/>
        </w:rPr>
        <w:t>уговора  и</w:t>
      </w:r>
      <w:proofErr w:type="gramEnd"/>
      <w:r w:rsidRPr="00B90405">
        <w:rPr>
          <w:rFonts w:eastAsia="Times New Roman"/>
          <w:kern w:val="0"/>
        </w:rPr>
        <w:t xml:space="preserve"> одлуке о обустави поступка, рок за подношење захтева за заштиту права је десет дана од дана објављивања одлуке на Порталу јавних набавки</w:t>
      </w:r>
      <w:r w:rsidR="00E15730">
        <w:rPr>
          <w:rFonts w:eastAsia="Times New Roman"/>
          <w:kern w:val="0"/>
        </w:rPr>
        <w:t>.</w:t>
      </w:r>
      <w:r w:rsidRPr="00B90405">
        <w:rPr>
          <w:rFonts w:eastAsia="Times New Roman"/>
          <w:kern w:val="0"/>
        </w:rPr>
        <w:t xml:space="preserve"> </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B90405">
        <w:rPr>
          <w:rFonts w:eastAsia="Times New Roman"/>
          <w:kern w:val="0"/>
        </w:rPr>
        <w:t xml:space="preserve"> </w:t>
      </w:r>
      <w:proofErr w:type="gramStart"/>
      <w:r w:rsidRPr="00B90405">
        <w:rPr>
          <w:rFonts w:eastAsia="Times New Roman"/>
          <w:kern w:val="0"/>
        </w:rPr>
        <w:t>и</w:t>
      </w:r>
      <w:proofErr w:type="gramEnd"/>
      <w:r w:rsidRPr="00B90405">
        <w:rPr>
          <w:rFonts w:eastAsia="Times New Roman"/>
          <w:kern w:val="0"/>
        </w:rPr>
        <w:t xml:space="preserve"> 5. </w:t>
      </w:r>
      <w:proofErr w:type="gramStart"/>
      <w:r w:rsidRPr="00B90405">
        <w:rPr>
          <w:rFonts w:eastAsia="Times New Roman"/>
          <w:kern w:val="0"/>
        </w:rPr>
        <w:t>овог</w:t>
      </w:r>
      <w:proofErr w:type="gramEnd"/>
      <w:r w:rsidRPr="00B90405">
        <w:rPr>
          <w:rFonts w:eastAsia="Times New Roman"/>
          <w:kern w:val="0"/>
        </w:rPr>
        <w:t xml:space="preserve"> одељка, а подносилац захтева га није поднео пре истека тог рока.</w:t>
      </w:r>
    </w:p>
    <w:p w:rsidR="00B90405" w:rsidRPr="00B90405" w:rsidRDefault="00B90405" w:rsidP="00A67BB1">
      <w:pPr>
        <w:widowControl/>
        <w:suppressAutoHyphens w:val="0"/>
        <w:jc w:val="both"/>
        <w:rPr>
          <w:rFonts w:eastAsia="Times New Roman"/>
          <w:kern w:val="0"/>
        </w:rPr>
      </w:pPr>
      <w:proofErr w:type="gramStart"/>
      <w:r w:rsidRPr="00B90405">
        <w:rPr>
          <w:rFonts w:eastAsia="Times New Roman"/>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13E2E" w:rsidRDefault="00B90405" w:rsidP="00A67BB1">
      <w:pPr>
        <w:widowControl/>
        <w:suppressAutoHyphens w:val="0"/>
        <w:jc w:val="both"/>
        <w:rPr>
          <w:rFonts w:eastAsia="Times New Roman"/>
          <w:kern w:val="0"/>
        </w:rPr>
      </w:pPr>
      <w:r w:rsidRPr="00B90405">
        <w:rPr>
          <w:rFonts w:eastAsia="Times New Roman"/>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w:t>
      </w:r>
      <w:r w:rsidR="00513E2E">
        <w:rPr>
          <w:rFonts w:eastAsia="Times New Roman"/>
          <w:kern w:val="0"/>
        </w:rPr>
        <w:t>одатке из Прилога 3</w:t>
      </w:r>
    </w:p>
    <w:p w:rsidR="00A67BB1" w:rsidRDefault="00A67BB1" w:rsidP="00513E2E">
      <w:pPr>
        <w:jc w:val="both"/>
        <w:rPr>
          <w:b/>
        </w:rPr>
      </w:pPr>
    </w:p>
    <w:p w:rsidR="00513E2E" w:rsidRPr="00513E2E" w:rsidRDefault="00513E2E" w:rsidP="00513E2E">
      <w:pPr>
        <w:jc w:val="both"/>
      </w:pPr>
      <w:r w:rsidRPr="00513E2E">
        <w:rPr>
          <w:b/>
        </w:rPr>
        <w:t>Захтев за заштиту права мора да садржи</w:t>
      </w:r>
      <w:r w:rsidRPr="00513E2E">
        <w:t xml:space="preserve">: </w:t>
      </w:r>
    </w:p>
    <w:p w:rsidR="00513E2E" w:rsidRPr="00513E2E" w:rsidRDefault="00513E2E" w:rsidP="00513E2E">
      <w:pPr>
        <w:widowControl/>
        <w:numPr>
          <w:ilvl w:val="0"/>
          <w:numId w:val="18"/>
        </w:numPr>
        <w:spacing w:line="100" w:lineRule="atLeast"/>
        <w:jc w:val="both"/>
      </w:pPr>
      <w:r w:rsidRPr="00513E2E">
        <w:t xml:space="preserve">назив и адресу подносиоца захтева и лице за контакт; </w:t>
      </w:r>
    </w:p>
    <w:p w:rsidR="00513E2E" w:rsidRPr="00513E2E" w:rsidRDefault="00513E2E" w:rsidP="00513E2E">
      <w:pPr>
        <w:widowControl/>
        <w:numPr>
          <w:ilvl w:val="0"/>
          <w:numId w:val="18"/>
        </w:numPr>
        <w:spacing w:line="100" w:lineRule="atLeast"/>
        <w:jc w:val="both"/>
      </w:pPr>
      <w:r w:rsidRPr="00513E2E">
        <w:t>назив и адресу наручиоца;</w:t>
      </w:r>
    </w:p>
    <w:p w:rsidR="00513E2E" w:rsidRPr="00513E2E" w:rsidRDefault="00513E2E" w:rsidP="00513E2E">
      <w:pPr>
        <w:widowControl/>
        <w:numPr>
          <w:ilvl w:val="0"/>
          <w:numId w:val="18"/>
        </w:numPr>
        <w:spacing w:line="100" w:lineRule="atLeast"/>
        <w:jc w:val="both"/>
      </w:pPr>
      <w:r w:rsidRPr="00513E2E">
        <w:t xml:space="preserve">податке о јавној набавци која је предмет захтева, односно о одлуци наручиоца; </w:t>
      </w:r>
    </w:p>
    <w:p w:rsidR="00513E2E" w:rsidRPr="00513E2E" w:rsidRDefault="00513E2E" w:rsidP="00513E2E">
      <w:pPr>
        <w:widowControl/>
        <w:numPr>
          <w:ilvl w:val="0"/>
          <w:numId w:val="18"/>
        </w:numPr>
        <w:spacing w:line="100" w:lineRule="atLeast"/>
        <w:jc w:val="both"/>
      </w:pPr>
      <w:r w:rsidRPr="00513E2E">
        <w:t xml:space="preserve">повреде прописа којима се уређује поступак јавне набавке; </w:t>
      </w:r>
    </w:p>
    <w:p w:rsidR="00513E2E" w:rsidRPr="00513E2E" w:rsidRDefault="00513E2E" w:rsidP="00513E2E">
      <w:pPr>
        <w:widowControl/>
        <w:numPr>
          <w:ilvl w:val="0"/>
          <w:numId w:val="18"/>
        </w:numPr>
        <w:spacing w:line="100" w:lineRule="atLeast"/>
        <w:jc w:val="both"/>
      </w:pPr>
      <w:r w:rsidRPr="00513E2E">
        <w:t xml:space="preserve">чињенице и доказе којима се повреде доказују; </w:t>
      </w:r>
    </w:p>
    <w:p w:rsidR="00513E2E" w:rsidRPr="00513E2E" w:rsidRDefault="00513E2E" w:rsidP="00513E2E">
      <w:pPr>
        <w:widowControl/>
        <w:numPr>
          <w:ilvl w:val="0"/>
          <w:numId w:val="18"/>
        </w:numPr>
        <w:spacing w:line="100" w:lineRule="atLeast"/>
        <w:jc w:val="both"/>
      </w:pPr>
      <w:proofErr w:type="gramStart"/>
      <w:r w:rsidRPr="00513E2E">
        <w:lastRenderedPageBreak/>
        <w:t>потврду</w:t>
      </w:r>
      <w:proofErr w:type="gramEnd"/>
      <w:r w:rsidRPr="00513E2E">
        <w:t xml:space="preserve"> о уплати таксе из члана 156. ЗЈН; </w:t>
      </w:r>
    </w:p>
    <w:p w:rsidR="00513E2E" w:rsidRPr="00F53E86" w:rsidRDefault="00513E2E" w:rsidP="00513E2E">
      <w:pPr>
        <w:widowControl/>
        <w:numPr>
          <w:ilvl w:val="0"/>
          <w:numId w:val="18"/>
        </w:numPr>
        <w:spacing w:line="100" w:lineRule="atLeast"/>
        <w:jc w:val="both"/>
      </w:pPr>
      <w:proofErr w:type="gramStart"/>
      <w:r w:rsidRPr="00513E2E">
        <w:t>потпис</w:t>
      </w:r>
      <w:proofErr w:type="gramEnd"/>
      <w:r w:rsidRPr="00513E2E">
        <w:t xml:space="preserve"> подносиоца.</w:t>
      </w:r>
    </w:p>
    <w:p w:rsidR="00513E2E" w:rsidRPr="00513E2E" w:rsidRDefault="00513E2E" w:rsidP="00A67BB1">
      <w:pPr>
        <w:widowControl/>
        <w:suppressAutoHyphens w:val="0"/>
        <w:jc w:val="both"/>
        <w:rPr>
          <w:rFonts w:eastAsia="Times New Roman"/>
          <w:b/>
          <w:kern w:val="0"/>
        </w:rPr>
      </w:pPr>
      <w:r w:rsidRPr="00513E2E">
        <w:rPr>
          <w:rFonts w:eastAsia="Times New Roman"/>
          <w:b/>
          <w:kern w:val="0"/>
        </w:rPr>
        <w:t>Подносилац захтева за заштиту права је дужан да на рачун буџета Републике Србије уплати таксу у износу од:</w:t>
      </w:r>
    </w:p>
    <w:p w:rsidR="00513E2E" w:rsidRPr="00B90405" w:rsidRDefault="00513E2E" w:rsidP="00A67BB1">
      <w:pPr>
        <w:widowControl/>
        <w:suppressAutoHyphens w:val="0"/>
        <w:jc w:val="both"/>
        <w:rPr>
          <w:rFonts w:eastAsia="Times New Roman"/>
          <w:kern w:val="0"/>
        </w:rPr>
      </w:pPr>
      <w:r>
        <w:rPr>
          <w:rFonts w:eastAsia="Times New Roman"/>
          <w:kern w:val="0"/>
        </w:rPr>
        <w:t>1</w:t>
      </w:r>
      <w:r w:rsidRPr="00B90405">
        <w:rPr>
          <w:rFonts w:eastAsia="Times New Roman"/>
          <w:kern w:val="0"/>
        </w:rPr>
        <w:t>) 120.000 динара ако се захтев за заштиту права подноси пре отварања понуда и ако процењена вредност није већа од 120.000.000 динара;</w:t>
      </w:r>
    </w:p>
    <w:p w:rsidR="00513E2E" w:rsidRPr="00B90405" w:rsidRDefault="00701DD0" w:rsidP="00A67BB1">
      <w:pPr>
        <w:widowControl/>
        <w:suppressAutoHyphens w:val="0"/>
        <w:jc w:val="both"/>
        <w:rPr>
          <w:rFonts w:eastAsia="Times New Roman"/>
          <w:kern w:val="0"/>
        </w:rPr>
      </w:pPr>
      <w:r>
        <w:rPr>
          <w:rFonts w:eastAsia="Times New Roman"/>
          <w:kern w:val="0"/>
        </w:rPr>
        <w:t>2</w:t>
      </w:r>
      <w:r w:rsidR="00513E2E" w:rsidRPr="00B90405">
        <w:rPr>
          <w:rFonts w:eastAsia="Times New Roman"/>
          <w:kern w:val="0"/>
        </w:rPr>
        <w:t>) 250.000 динара ако се захтев за заштиту права подноси пре отварања понуда и ако је процењена вредност већа од 120.000.000 динара;</w:t>
      </w:r>
    </w:p>
    <w:p w:rsidR="00513E2E" w:rsidRPr="00B90405" w:rsidRDefault="00701DD0" w:rsidP="00A67BB1">
      <w:pPr>
        <w:widowControl/>
        <w:suppressAutoHyphens w:val="0"/>
        <w:jc w:val="both"/>
        <w:rPr>
          <w:rFonts w:eastAsia="Times New Roman"/>
          <w:kern w:val="0"/>
        </w:rPr>
      </w:pPr>
      <w:r>
        <w:rPr>
          <w:rFonts w:eastAsia="Times New Roman"/>
          <w:kern w:val="0"/>
        </w:rPr>
        <w:t>3</w:t>
      </w:r>
      <w:r w:rsidR="00513E2E" w:rsidRPr="00B90405">
        <w:rPr>
          <w:rFonts w:eastAsia="Times New Roman"/>
          <w:kern w:val="0"/>
        </w:rPr>
        <w:t>) 120.000 динара ако се захтев за заштиту права подноси након отварања понуда и ако процењена вредност није већа од 120.000.000 динара;</w:t>
      </w:r>
    </w:p>
    <w:p w:rsidR="00513E2E" w:rsidRPr="00B90405" w:rsidRDefault="00701DD0" w:rsidP="00A67BB1">
      <w:pPr>
        <w:widowControl/>
        <w:suppressAutoHyphens w:val="0"/>
        <w:jc w:val="both"/>
        <w:rPr>
          <w:rFonts w:eastAsia="Times New Roman"/>
          <w:kern w:val="0"/>
        </w:rPr>
      </w:pPr>
      <w:r>
        <w:rPr>
          <w:rFonts w:eastAsia="Times New Roman"/>
          <w:kern w:val="0"/>
        </w:rPr>
        <w:t>4</w:t>
      </w:r>
      <w:r w:rsidR="00513E2E" w:rsidRPr="00B90405">
        <w:rPr>
          <w:rFonts w:eastAsia="Times New Roman"/>
          <w:kern w:val="0"/>
        </w:rPr>
        <w:t>)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13E2E" w:rsidRPr="00B90405" w:rsidRDefault="00701DD0" w:rsidP="00A67BB1">
      <w:pPr>
        <w:widowControl/>
        <w:suppressAutoHyphens w:val="0"/>
        <w:jc w:val="both"/>
        <w:rPr>
          <w:rFonts w:eastAsia="Times New Roman"/>
          <w:kern w:val="0"/>
        </w:rPr>
      </w:pPr>
      <w:r>
        <w:rPr>
          <w:rFonts w:eastAsia="Times New Roman"/>
          <w:kern w:val="0"/>
        </w:rPr>
        <w:t>5</w:t>
      </w:r>
      <w:r w:rsidR="00513E2E" w:rsidRPr="00B90405">
        <w:rPr>
          <w:rFonts w:eastAsia="Times New Roman"/>
          <w:kern w:val="0"/>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13E2E" w:rsidRPr="00701DD0" w:rsidRDefault="00701DD0" w:rsidP="00A67BB1">
      <w:pPr>
        <w:widowControl/>
        <w:suppressAutoHyphens w:val="0"/>
        <w:jc w:val="both"/>
        <w:rPr>
          <w:rFonts w:eastAsia="Times New Roman"/>
          <w:kern w:val="0"/>
        </w:rPr>
      </w:pPr>
      <w:r>
        <w:rPr>
          <w:rFonts w:eastAsia="Times New Roman"/>
          <w:kern w:val="0"/>
        </w:rPr>
        <w:t>6</w:t>
      </w:r>
      <w:r w:rsidR="00513E2E" w:rsidRPr="00B90405">
        <w:rPr>
          <w:rFonts w:eastAsia="Times New Roman"/>
          <w:kern w:val="0"/>
        </w:rPr>
        <w:t>)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w:t>
      </w:r>
      <w:r>
        <w:rPr>
          <w:rFonts w:eastAsia="Times New Roman"/>
          <w:kern w:val="0"/>
        </w:rPr>
        <w:t>ост већа од 120.000.000 динара.</w:t>
      </w:r>
    </w:p>
    <w:p w:rsidR="00513E2E" w:rsidRPr="00513E2E" w:rsidRDefault="00513E2E" w:rsidP="00A67BB1">
      <w:pPr>
        <w:ind w:left="720"/>
        <w:jc w:val="both"/>
        <w:rPr>
          <w:color w:val="FF0000"/>
        </w:rPr>
      </w:pPr>
    </w:p>
    <w:p w:rsidR="00513E2E" w:rsidRPr="00513E2E" w:rsidRDefault="00513E2E" w:rsidP="00A67BB1">
      <w:pPr>
        <w:jc w:val="both"/>
      </w:pPr>
      <w:proofErr w:type="gramStart"/>
      <w:r w:rsidRPr="00513E2E">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13E2E">
        <w:t xml:space="preserve"> </w:t>
      </w:r>
      <w:proofErr w:type="gramStart"/>
      <w:r w:rsidRPr="00513E2E">
        <w:t>став</w:t>
      </w:r>
      <w:proofErr w:type="gramEnd"/>
      <w:r w:rsidRPr="00513E2E">
        <w:t xml:space="preserve"> 1. </w:t>
      </w:r>
      <w:proofErr w:type="gramStart"/>
      <w:r w:rsidRPr="00513E2E">
        <w:t>тачка</w:t>
      </w:r>
      <w:proofErr w:type="gramEnd"/>
      <w:r w:rsidRPr="00513E2E">
        <w:t xml:space="preserve"> 6) ЗЈН, је: </w:t>
      </w:r>
    </w:p>
    <w:p w:rsidR="00513E2E" w:rsidRPr="00513E2E" w:rsidRDefault="00513E2E" w:rsidP="00513E2E">
      <w:pPr>
        <w:pStyle w:val="Default"/>
        <w:jc w:val="both"/>
        <w:rPr>
          <w:color w:val="auto"/>
        </w:rPr>
      </w:pPr>
      <w:r w:rsidRPr="00701DD0">
        <w:rPr>
          <w:b/>
          <w:color w:val="auto"/>
        </w:rPr>
        <w:t>1</w:t>
      </w:r>
      <w:r w:rsidRPr="00513E2E">
        <w:rPr>
          <w:color w:val="auto"/>
        </w:rPr>
        <w:t xml:space="preserve">. </w:t>
      </w:r>
      <w:r w:rsidRPr="00513E2E">
        <w:rPr>
          <w:b/>
          <w:bCs/>
          <w:color w:val="auto"/>
        </w:rPr>
        <w:t xml:space="preserve">Потврда о извршеној уплати таксе </w:t>
      </w:r>
      <w:r w:rsidRPr="00513E2E">
        <w:rPr>
          <w:color w:val="auto"/>
        </w:rPr>
        <w:t xml:space="preserve">из члана 156. ЗЈН која садржи следеће елементе: </w:t>
      </w:r>
    </w:p>
    <w:p w:rsidR="00513E2E" w:rsidRPr="00513E2E" w:rsidRDefault="00513E2E" w:rsidP="00513E2E">
      <w:pPr>
        <w:pStyle w:val="Default"/>
        <w:jc w:val="both"/>
        <w:rPr>
          <w:color w:val="auto"/>
        </w:rPr>
      </w:pPr>
      <w:r w:rsidRPr="00513E2E">
        <w:rPr>
          <w:color w:val="auto"/>
        </w:rPr>
        <w:t xml:space="preserve">   (1) да буде издата од стране банке и да садржи печат банке; </w:t>
      </w:r>
    </w:p>
    <w:p w:rsidR="00513E2E" w:rsidRPr="00513E2E" w:rsidRDefault="00513E2E" w:rsidP="00513E2E">
      <w:pPr>
        <w:pStyle w:val="Default"/>
        <w:jc w:val="both"/>
        <w:rPr>
          <w:color w:val="auto"/>
        </w:rPr>
      </w:pPr>
      <w:r w:rsidRPr="00513E2E">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13E2E" w:rsidRPr="00513E2E" w:rsidRDefault="00513E2E" w:rsidP="00513E2E">
      <w:pPr>
        <w:pStyle w:val="Default"/>
        <w:jc w:val="both"/>
        <w:rPr>
          <w:color w:val="auto"/>
        </w:rPr>
      </w:pPr>
      <w:r w:rsidRPr="00513E2E">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3E2E" w:rsidRPr="00513E2E" w:rsidRDefault="00513E2E" w:rsidP="00513E2E">
      <w:pPr>
        <w:pStyle w:val="Default"/>
        <w:jc w:val="both"/>
        <w:rPr>
          <w:color w:val="auto"/>
        </w:rPr>
      </w:pPr>
      <w:r w:rsidRPr="00513E2E">
        <w:rPr>
          <w:color w:val="auto"/>
        </w:rPr>
        <w:t xml:space="preserve">   (3) износ таксе из члана 156. ЗЈН чија се уплата врши - .................</w:t>
      </w:r>
      <w:r>
        <w:rPr>
          <w:color w:val="auto"/>
        </w:rPr>
        <w:t xml:space="preserve"> динара; </w:t>
      </w:r>
    </w:p>
    <w:p w:rsidR="00513E2E" w:rsidRPr="00513E2E" w:rsidRDefault="00513E2E" w:rsidP="00513E2E">
      <w:pPr>
        <w:pStyle w:val="Default"/>
        <w:jc w:val="both"/>
        <w:rPr>
          <w:color w:val="auto"/>
        </w:rPr>
      </w:pPr>
      <w:r w:rsidRPr="00513E2E">
        <w:rPr>
          <w:color w:val="auto"/>
        </w:rPr>
        <w:t xml:space="preserve">   (4) </w:t>
      </w:r>
      <w:r w:rsidRPr="00513E2E">
        <w:rPr>
          <w:b/>
          <w:color w:val="auto"/>
        </w:rPr>
        <w:t>број рачуна: 840-30678845-06;</w:t>
      </w:r>
      <w:r w:rsidRPr="00513E2E">
        <w:rPr>
          <w:color w:val="auto"/>
        </w:rPr>
        <w:t xml:space="preserve"> </w:t>
      </w:r>
    </w:p>
    <w:p w:rsidR="00513E2E" w:rsidRPr="00513E2E" w:rsidRDefault="00513E2E" w:rsidP="00513E2E">
      <w:pPr>
        <w:pStyle w:val="Default"/>
        <w:jc w:val="both"/>
        <w:rPr>
          <w:color w:val="auto"/>
        </w:rPr>
      </w:pPr>
      <w:r w:rsidRPr="00513E2E">
        <w:rPr>
          <w:color w:val="auto"/>
        </w:rPr>
        <w:t xml:space="preserve">   (5) </w:t>
      </w:r>
      <w:r w:rsidRPr="00513E2E">
        <w:rPr>
          <w:b/>
          <w:color w:val="auto"/>
        </w:rPr>
        <w:t>шифру плаћања: 153 или 253;</w:t>
      </w:r>
      <w:r w:rsidRPr="00513E2E">
        <w:rPr>
          <w:color w:val="auto"/>
        </w:rPr>
        <w:t xml:space="preserve"> </w:t>
      </w:r>
    </w:p>
    <w:p w:rsidR="00513E2E" w:rsidRPr="00513E2E" w:rsidRDefault="00513E2E" w:rsidP="00513E2E">
      <w:pPr>
        <w:pStyle w:val="Default"/>
        <w:jc w:val="both"/>
        <w:rPr>
          <w:b/>
          <w:color w:val="auto"/>
        </w:rPr>
      </w:pPr>
      <w:r w:rsidRPr="00513E2E">
        <w:rPr>
          <w:color w:val="auto"/>
        </w:rPr>
        <w:t xml:space="preserve">   (6) </w:t>
      </w:r>
      <w:r w:rsidRPr="00513E2E">
        <w:rPr>
          <w:b/>
          <w:color w:val="auto"/>
        </w:rPr>
        <w:t xml:space="preserve">позив на број: подаци о броју или ознаци јавне набавке поводом које се подноси захтев за заштиту права; </w:t>
      </w:r>
    </w:p>
    <w:p w:rsidR="00513E2E" w:rsidRPr="00513E2E" w:rsidRDefault="00513E2E" w:rsidP="00513E2E">
      <w:pPr>
        <w:pStyle w:val="Default"/>
        <w:rPr>
          <w:color w:val="auto"/>
        </w:rPr>
      </w:pPr>
      <w:r w:rsidRPr="00513E2E">
        <w:rPr>
          <w:color w:val="auto"/>
        </w:rPr>
        <w:t xml:space="preserve">   (7) </w:t>
      </w:r>
      <w:r w:rsidRPr="00513E2E">
        <w:rPr>
          <w:b/>
          <w:color w:val="auto"/>
        </w:rPr>
        <w:t>сврха: ЗЗП; назив Наручиоца; број јавне набавке</w:t>
      </w:r>
    </w:p>
    <w:p w:rsidR="00513E2E" w:rsidRPr="00513E2E" w:rsidRDefault="00513E2E" w:rsidP="00513E2E">
      <w:pPr>
        <w:pStyle w:val="Default"/>
        <w:jc w:val="both"/>
        <w:rPr>
          <w:color w:val="auto"/>
        </w:rPr>
      </w:pPr>
      <w:r w:rsidRPr="00513E2E">
        <w:rPr>
          <w:color w:val="auto"/>
        </w:rPr>
        <w:t xml:space="preserve">   (8) </w:t>
      </w:r>
      <w:r w:rsidRPr="00513E2E">
        <w:rPr>
          <w:b/>
          <w:color w:val="auto"/>
        </w:rPr>
        <w:t>корисник: буџет Републике Србије</w:t>
      </w:r>
      <w:r w:rsidRPr="00513E2E">
        <w:rPr>
          <w:color w:val="auto"/>
        </w:rPr>
        <w:t xml:space="preserve">; </w:t>
      </w:r>
    </w:p>
    <w:p w:rsidR="00513E2E" w:rsidRPr="00513E2E" w:rsidRDefault="00513E2E" w:rsidP="00513E2E">
      <w:pPr>
        <w:pStyle w:val="Default"/>
        <w:jc w:val="both"/>
        <w:rPr>
          <w:color w:val="auto"/>
        </w:rPr>
      </w:pPr>
      <w:r w:rsidRPr="00513E2E">
        <w:rPr>
          <w:color w:val="auto"/>
        </w:rPr>
        <w:t xml:space="preserve">   (9) </w:t>
      </w:r>
      <w:r w:rsidRPr="00513E2E">
        <w:rPr>
          <w:b/>
          <w:color w:val="auto"/>
        </w:rPr>
        <w:t>назив уплатиоца,</w:t>
      </w:r>
      <w:r w:rsidRPr="00513E2E">
        <w:rPr>
          <w:color w:val="auto"/>
        </w:rPr>
        <w:t xml:space="preserve"> односно назив подносиоца захтева за заштиту права за којег је извршена уплата таксе; </w:t>
      </w:r>
    </w:p>
    <w:p w:rsidR="00513E2E" w:rsidRPr="00513E2E" w:rsidRDefault="00513E2E" w:rsidP="00513E2E">
      <w:pPr>
        <w:pStyle w:val="Default"/>
        <w:rPr>
          <w:color w:val="auto"/>
        </w:rPr>
      </w:pPr>
      <w:r w:rsidRPr="00513E2E">
        <w:rPr>
          <w:color w:val="auto"/>
        </w:rPr>
        <w:t xml:space="preserve">  (10) </w:t>
      </w:r>
      <w:r w:rsidRPr="00513E2E">
        <w:rPr>
          <w:b/>
          <w:color w:val="auto"/>
        </w:rPr>
        <w:t>потпис</w:t>
      </w:r>
      <w:r w:rsidRPr="00513E2E">
        <w:rPr>
          <w:color w:val="auto"/>
        </w:rPr>
        <w:t xml:space="preserve"> овлашћеног лица банке, </w:t>
      </w:r>
      <w:r w:rsidRPr="00513E2E">
        <w:rPr>
          <w:b/>
          <w:bCs/>
          <w:color w:val="auto"/>
        </w:rPr>
        <w:t xml:space="preserve">или </w:t>
      </w:r>
    </w:p>
    <w:p w:rsidR="00513E2E" w:rsidRPr="00513E2E" w:rsidRDefault="00513E2E" w:rsidP="00513E2E">
      <w:pPr>
        <w:pStyle w:val="Default"/>
        <w:jc w:val="both"/>
        <w:rPr>
          <w:color w:val="auto"/>
        </w:rPr>
      </w:pPr>
      <w:r w:rsidRPr="00701DD0">
        <w:rPr>
          <w:b/>
          <w:color w:val="auto"/>
        </w:rPr>
        <w:t>2</w:t>
      </w:r>
      <w:r w:rsidRPr="00513E2E">
        <w:rPr>
          <w:color w:val="auto"/>
        </w:rPr>
        <w:t xml:space="preserve">. </w:t>
      </w:r>
      <w:r w:rsidRPr="00513E2E">
        <w:rPr>
          <w:b/>
          <w:bCs/>
          <w:color w:val="auto"/>
        </w:rPr>
        <w:t>Налог за уплату</w:t>
      </w:r>
      <w:r w:rsidRPr="00513E2E">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3E2E">
        <w:rPr>
          <w:b/>
          <w:bCs/>
          <w:color w:val="auto"/>
        </w:rPr>
        <w:t xml:space="preserve">или </w:t>
      </w:r>
    </w:p>
    <w:p w:rsidR="00513E2E" w:rsidRPr="00513E2E" w:rsidRDefault="00513E2E" w:rsidP="00513E2E">
      <w:pPr>
        <w:pStyle w:val="Default"/>
        <w:jc w:val="both"/>
        <w:rPr>
          <w:color w:val="auto"/>
        </w:rPr>
      </w:pPr>
      <w:r w:rsidRPr="00701DD0">
        <w:rPr>
          <w:b/>
          <w:color w:val="auto"/>
        </w:rPr>
        <w:t>3</w:t>
      </w:r>
      <w:r w:rsidRPr="00513E2E">
        <w:rPr>
          <w:color w:val="auto"/>
        </w:rPr>
        <w:t xml:space="preserve">. </w:t>
      </w:r>
      <w:r w:rsidRPr="00513E2E">
        <w:rPr>
          <w:b/>
          <w:bCs/>
          <w:color w:val="auto"/>
        </w:rPr>
        <w:t>Потврда издата од стране Републике Србије, Министарства финансија, Управе за трезор</w:t>
      </w:r>
      <w:r w:rsidRPr="00513E2E">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w:t>
      </w:r>
      <w:r w:rsidRPr="00513E2E">
        <w:rPr>
          <w:color w:val="auto"/>
        </w:rPr>
        <w:lastRenderedPageBreak/>
        <w:t xml:space="preserve">корисници јавних средстава), </w:t>
      </w:r>
      <w:r w:rsidRPr="00513E2E">
        <w:rPr>
          <w:b/>
          <w:bCs/>
          <w:color w:val="auto"/>
        </w:rPr>
        <w:t xml:space="preserve">или </w:t>
      </w:r>
    </w:p>
    <w:p w:rsidR="00513E2E" w:rsidRPr="00197195" w:rsidRDefault="00513E2E" w:rsidP="00513E2E">
      <w:pPr>
        <w:jc w:val="both"/>
        <w:rPr>
          <w:lang w:val="sr-Latn-CS"/>
        </w:rPr>
      </w:pPr>
      <w:r w:rsidRPr="00197195">
        <w:rPr>
          <w:b/>
          <w:lang w:val="sr-Latn-CS"/>
        </w:rPr>
        <w:t>4</w:t>
      </w:r>
      <w:r w:rsidRPr="00197195">
        <w:rPr>
          <w:lang w:val="sr-Latn-CS"/>
        </w:rPr>
        <w:t xml:space="preserve">. </w:t>
      </w:r>
      <w:r w:rsidRPr="00197195">
        <w:rPr>
          <w:b/>
          <w:bCs/>
          <w:lang w:val="sr-Latn-CS"/>
        </w:rPr>
        <w:t>Потврда издата од стране Народне банке Србије</w:t>
      </w:r>
      <w:r w:rsidRPr="00197195">
        <w:rPr>
          <w:lang w:val="sr-Latn-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13E2E" w:rsidRPr="00197195" w:rsidRDefault="00513E2E" w:rsidP="00513E2E">
      <w:pPr>
        <w:jc w:val="both"/>
        <w:rPr>
          <w:lang w:val="sr-Latn-CS"/>
        </w:rPr>
      </w:pPr>
    </w:p>
    <w:p w:rsidR="00513E2E" w:rsidRDefault="00513E2E" w:rsidP="00464FDF">
      <w:pPr>
        <w:jc w:val="both"/>
        <w:rPr>
          <w:rFonts w:eastAsia="TimesNewRomanPSMT"/>
          <w:bCs/>
          <w:lang w:val="sr-Latn-CS"/>
        </w:rPr>
      </w:pPr>
      <w:r w:rsidRPr="00197195">
        <w:rPr>
          <w:rFonts w:eastAsia="TimesNewRomanPSMT"/>
          <w:bCs/>
          <w:lang w:val="sr-Latn-CS"/>
        </w:rPr>
        <w:t xml:space="preserve">Поступак заштите права понуђача регулисан је одредбама чл. 138. - 166. </w:t>
      </w:r>
      <w:r w:rsidR="00464FDF" w:rsidRPr="00197195">
        <w:rPr>
          <w:rFonts w:eastAsia="TimesNewRomanPSMT"/>
          <w:bCs/>
          <w:lang w:val="sr-Latn-CS"/>
        </w:rPr>
        <w:t>ЗЈН.</w:t>
      </w:r>
    </w:p>
    <w:p w:rsidR="00A67BB1" w:rsidRPr="00197195" w:rsidRDefault="00A67BB1" w:rsidP="00464FDF">
      <w:pPr>
        <w:jc w:val="both"/>
        <w:rPr>
          <w:lang w:val="sr-Latn-CS"/>
        </w:rPr>
      </w:pPr>
    </w:p>
    <w:p w:rsidR="00B90405" w:rsidRPr="00197195" w:rsidRDefault="00B90405" w:rsidP="00A67BB1">
      <w:pPr>
        <w:widowControl/>
        <w:suppressAutoHyphens w:val="0"/>
        <w:rPr>
          <w:rFonts w:eastAsia="Times New Roman"/>
          <w:b/>
          <w:bCs/>
          <w:kern w:val="0"/>
          <w:lang w:val="sr-Latn-CS"/>
        </w:rPr>
      </w:pPr>
      <w:r w:rsidRPr="00197195">
        <w:rPr>
          <w:rFonts w:eastAsia="Times New Roman"/>
          <w:b/>
          <w:bCs/>
          <w:kern w:val="0"/>
          <w:lang w:val="sr-Latn-CS"/>
        </w:rPr>
        <w:t>2</w:t>
      </w:r>
      <w:r w:rsidR="0067717D" w:rsidRPr="001E318E">
        <w:rPr>
          <w:rFonts w:eastAsia="Times New Roman"/>
          <w:b/>
          <w:bCs/>
          <w:kern w:val="0"/>
          <w:lang w:val="sr-Latn-CS"/>
        </w:rPr>
        <w:t>3</w:t>
      </w:r>
      <w:r w:rsidRPr="00197195">
        <w:rPr>
          <w:rFonts w:eastAsia="Times New Roman"/>
          <w:b/>
          <w:bCs/>
          <w:kern w:val="0"/>
          <w:lang w:val="sr-Latn-CS"/>
        </w:rPr>
        <w:t>. РОК У КОЈЕМ ЋЕ УГОВОР БИТИ ЗАКЉУЧЕН</w:t>
      </w:r>
    </w:p>
    <w:p w:rsidR="00B90405" w:rsidRPr="00197195" w:rsidRDefault="00B90405" w:rsidP="00A67BB1">
      <w:pPr>
        <w:widowControl/>
        <w:suppressAutoHyphens w:val="0"/>
        <w:rPr>
          <w:rFonts w:eastAsia="Times New Roman"/>
          <w:kern w:val="0"/>
          <w:lang w:val="sr-Latn-CS"/>
        </w:rPr>
      </w:pPr>
      <w:r w:rsidRPr="00197195">
        <w:rPr>
          <w:rFonts w:eastAsia="Times New Roman"/>
          <w:kern w:val="0"/>
          <w:lang w:val="sr-Latn-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A67BB1" w:rsidRDefault="00B90405" w:rsidP="00A67BB1">
      <w:pPr>
        <w:widowControl/>
        <w:suppressAutoHyphens w:val="0"/>
        <w:rPr>
          <w:rFonts w:eastAsia="Times New Roman"/>
          <w:kern w:val="0"/>
          <w:lang w:val="sr-Latn-CS"/>
        </w:rPr>
      </w:pPr>
      <w:r w:rsidRPr="00197195">
        <w:rPr>
          <w:rFonts w:eastAsia="Times New Roman"/>
          <w:kern w:val="0"/>
          <w:lang w:val="sr-Latn-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67BB1" w:rsidRDefault="00A67BB1" w:rsidP="00A67BB1">
      <w:pPr>
        <w:widowControl/>
        <w:suppressAutoHyphens w:val="0"/>
        <w:rPr>
          <w:rFonts w:eastAsia="Times New Roman"/>
          <w:kern w:val="0"/>
          <w:lang w:val="sr-Latn-CS"/>
        </w:rPr>
      </w:pPr>
    </w:p>
    <w:p w:rsidR="00D6025A" w:rsidRPr="00197195" w:rsidRDefault="00966A94" w:rsidP="00A67BB1">
      <w:pPr>
        <w:widowControl/>
        <w:suppressAutoHyphens w:val="0"/>
        <w:rPr>
          <w:rFonts w:eastAsia="Times New Roman"/>
          <w:b/>
          <w:bCs/>
          <w:kern w:val="0"/>
          <w:lang w:val="sr-Latn-CS"/>
        </w:rPr>
      </w:pPr>
      <w:r w:rsidRPr="00197195">
        <w:rPr>
          <w:rFonts w:eastAsia="Times New Roman"/>
          <w:b/>
          <w:bCs/>
          <w:kern w:val="0"/>
          <w:lang w:val="sr-Latn-CS"/>
        </w:rPr>
        <w:t>2</w:t>
      </w:r>
      <w:r w:rsidR="0067717D" w:rsidRPr="001E318E">
        <w:rPr>
          <w:rFonts w:eastAsia="Times New Roman"/>
          <w:b/>
          <w:bCs/>
          <w:kern w:val="0"/>
          <w:lang w:val="sr-Latn-CS"/>
        </w:rPr>
        <w:t>4</w:t>
      </w:r>
      <w:r w:rsidRPr="00197195">
        <w:rPr>
          <w:rFonts w:eastAsia="Times New Roman"/>
          <w:b/>
          <w:bCs/>
          <w:kern w:val="0"/>
          <w:lang w:val="sr-Latn-CS"/>
        </w:rPr>
        <w:t xml:space="preserve">. </w:t>
      </w:r>
      <w:r w:rsidR="00D6025A" w:rsidRPr="00197195">
        <w:rPr>
          <w:rFonts w:eastAsiaTheme="minorHAnsi"/>
          <w:b/>
          <w:bCs/>
          <w:color w:val="000000"/>
          <w:kern w:val="0"/>
          <w:sz w:val="23"/>
          <w:szCs w:val="23"/>
          <w:lang w:val="sr-Latn-CS"/>
        </w:rPr>
        <w:t xml:space="preserve">ИЗМЕНЕ ТОКОМ ТРАЈАЊА УГОВОРА </w:t>
      </w:r>
    </w:p>
    <w:p w:rsidR="00797534" w:rsidRPr="00197195" w:rsidRDefault="00966A94" w:rsidP="00A67BB1">
      <w:pPr>
        <w:widowControl/>
        <w:suppressAutoHyphens w:val="0"/>
        <w:rPr>
          <w:rFonts w:eastAsia="Times New Roman"/>
          <w:b/>
          <w:bCs/>
          <w:kern w:val="0"/>
          <w:lang w:val="sr-Latn-CS"/>
        </w:rPr>
      </w:pPr>
      <w:r w:rsidRPr="00197195">
        <w:rPr>
          <w:rFonts w:eastAsiaTheme="minorHAnsi"/>
          <w:color w:val="000000"/>
          <w:kern w:val="0"/>
          <w:lang w:val="sr-Latn-CS"/>
        </w:rPr>
        <w:t>Н</w:t>
      </w:r>
      <w:r w:rsidR="00D6025A" w:rsidRPr="00197195">
        <w:rPr>
          <w:rFonts w:eastAsiaTheme="minorHAnsi"/>
          <w:color w:val="000000"/>
          <w:kern w:val="0"/>
          <w:lang w:val="sr-Latn-CS"/>
        </w:rPr>
        <w:t>аручи</w:t>
      </w:r>
      <w:r w:rsidRPr="00197195">
        <w:rPr>
          <w:rFonts w:eastAsiaTheme="minorHAnsi"/>
          <w:color w:val="000000"/>
          <w:kern w:val="0"/>
          <w:lang w:val="sr-Latn-CS"/>
        </w:rPr>
        <w:t xml:space="preserve">лац </w:t>
      </w:r>
      <w:r w:rsidR="00D6025A" w:rsidRPr="00197195">
        <w:rPr>
          <w:rFonts w:eastAsiaTheme="minorHAnsi"/>
          <w:color w:val="000000"/>
          <w:kern w:val="0"/>
          <w:lang w:val="sr-Latn-CS"/>
        </w:rPr>
        <w:t xml:space="preserve"> мо</w:t>
      </w:r>
      <w:r w:rsidRPr="00197195">
        <w:rPr>
          <w:rFonts w:eastAsiaTheme="minorHAnsi"/>
          <w:color w:val="000000"/>
          <w:kern w:val="0"/>
          <w:lang w:val="sr-Latn-CS"/>
        </w:rPr>
        <w:t>же</w:t>
      </w:r>
      <w:r w:rsidR="00D6025A" w:rsidRPr="00197195">
        <w:rPr>
          <w:rFonts w:eastAsiaTheme="minorHAnsi"/>
          <w:color w:val="000000"/>
          <w:kern w:val="0"/>
          <w:lang w:val="sr-Latn-CS"/>
        </w:rPr>
        <w:t xml:space="preserve">, у складу са чланом 115.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5.000.000,00 динара без ПДВ-а. </w:t>
      </w:r>
    </w:p>
    <w:p w:rsidR="00701DD0" w:rsidRPr="00197195" w:rsidRDefault="00701DD0" w:rsidP="00966A94">
      <w:pPr>
        <w:widowControl/>
        <w:suppressAutoHyphens w:val="0"/>
        <w:spacing w:before="100" w:beforeAutospacing="1" w:after="100" w:afterAutospacing="1"/>
        <w:rPr>
          <w:rFonts w:eastAsia="Times New Roman"/>
          <w:b/>
          <w:bCs/>
          <w:kern w:val="0"/>
          <w:lang w:val="sr-Latn-CS"/>
        </w:rPr>
      </w:pPr>
    </w:p>
    <w:p w:rsidR="00464FDF" w:rsidRPr="00197195" w:rsidRDefault="00464FDF" w:rsidP="00966A94">
      <w:pPr>
        <w:widowControl/>
        <w:suppressAutoHyphens w:val="0"/>
        <w:spacing w:before="100" w:beforeAutospacing="1" w:after="100" w:afterAutospacing="1"/>
        <w:rPr>
          <w:rFonts w:eastAsia="Times New Roman"/>
          <w:b/>
          <w:bCs/>
          <w:kern w:val="0"/>
          <w:lang w:val="sr-Latn-CS"/>
        </w:rPr>
      </w:pPr>
    </w:p>
    <w:p w:rsidR="00797534" w:rsidRPr="00197195" w:rsidRDefault="00797534" w:rsidP="00B90405">
      <w:pPr>
        <w:widowControl/>
        <w:suppressAutoHyphens w:val="0"/>
        <w:spacing w:before="100" w:beforeAutospacing="1" w:after="100" w:afterAutospacing="1"/>
        <w:jc w:val="center"/>
        <w:rPr>
          <w:rFonts w:eastAsia="Times New Roman"/>
          <w:b/>
          <w:bCs/>
          <w:kern w:val="0"/>
          <w:lang w:val="sr-Latn-CS"/>
        </w:rPr>
      </w:pPr>
    </w:p>
    <w:p w:rsidR="0067717D" w:rsidRPr="001E318E" w:rsidRDefault="0067717D" w:rsidP="00B90405">
      <w:pPr>
        <w:widowControl/>
        <w:suppressAutoHyphens w:val="0"/>
        <w:spacing w:before="100" w:beforeAutospacing="1" w:after="100" w:afterAutospacing="1"/>
        <w:jc w:val="center"/>
        <w:rPr>
          <w:rFonts w:eastAsia="Times New Roman"/>
          <w:b/>
          <w:bCs/>
          <w:kern w:val="0"/>
          <w:lang w:val="sr-Latn-CS"/>
        </w:rPr>
      </w:pPr>
    </w:p>
    <w:p w:rsidR="0067717D" w:rsidRPr="001E318E" w:rsidRDefault="0067717D" w:rsidP="00B90405">
      <w:pPr>
        <w:widowControl/>
        <w:suppressAutoHyphens w:val="0"/>
        <w:spacing w:before="100" w:beforeAutospacing="1" w:after="100" w:afterAutospacing="1"/>
        <w:jc w:val="center"/>
        <w:rPr>
          <w:rFonts w:eastAsia="Times New Roman"/>
          <w:b/>
          <w:bCs/>
          <w:kern w:val="0"/>
          <w:lang w:val="sr-Latn-CS"/>
        </w:rPr>
      </w:pPr>
    </w:p>
    <w:p w:rsidR="00DB79EB" w:rsidRPr="001E318E" w:rsidRDefault="00DB79EB" w:rsidP="00B90405">
      <w:pPr>
        <w:widowControl/>
        <w:suppressAutoHyphens w:val="0"/>
        <w:spacing w:before="100" w:beforeAutospacing="1" w:after="100" w:afterAutospacing="1"/>
        <w:jc w:val="center"/>
        <w:rPr>
          <w:rFonts w:eastAsia="Times New Roman"/>
          <w:b/>
          <w:bCs/>
          <w:kern w:val="0"/>
          <w:lang w:val="sr-Latn-CS"/>
        </w:rPr>
      </w:pPr>
    </w:p>
    <w:p w:rsidR="00DB79EB" w:rsidRPr="001E318E" w:rsidRDefault="00DB79EB" w:rsidP="00B90405">
      <w:pPr>
        <w:widowControl/>
        <w:suppressAutoHyphens w:val="0"/>
        <w:spacing w:before="100" w:beforeAutospacing="1" w:after="100" w:afterAutospacing="1"/>
        <w:jc w:val="center"/>
        <w:rPr>
          <w:rFonts w:eastAsia="Times New Roman"/>
          <w:b/>
          <w:bCs/>
          <w:kern w:val="0"/>
          <w:lang w:val="sr-Latn-CS"/>
        </w:rPr>
      </w:pPr>
    </w:p>
    <w:p w:rsidR="00DB79EB" w:rsidRPr="001E318E" w:rsidRDefault="00DB79EB" w:rsidP="00B90405">
      <w:pPr>
        <w:widowControl/>
        <w:suppressAutoHyphens w:val="0"/>
        <w:spacing w:before="100" w:beforeAutospacing="1" w:after="100" w:afterAutospacing="1"/>
        <w:jc w:val="center"/>
        <w:rPr>
          <w:rFonts w:eastAsia="Times New Roman"/>
          <w:b/>
          <w:bCs/>
          <w:kern w:val="0"/>
          <w:lang w:val="sr-Latn-CS"/>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A67BB1" w:rsidRDefault="00A67BB1"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lastRenderedPageBreak/>
        <w:t>V</w:t>
      </w:r>
      <w:r w:rsidRPr="00B30BC8">
        <w:rPr>
          <w:rFonts w:eastAsia="Times New Roman"/>
          <w:b/>
          <w:bCs/>
          <w:kern w:val="0"/>
        </w:rPr>
        <w:t>I</w:t>
      </w:r>
      <w:r w:rsidRPr="00B90405">
        <w:rPr>
          <w:rFonts w:eastAsia="Times New Roman"/>
          <w:b/>
          <w:bCs/>
          <w:kern w:val="0"/>
        </w:rPr>
        <w:t xml:space="preserve"> ОБРАЗАЦ ПОНУДЕ</w:t>
      </w:r>
    </w:p>
    <w:p w:rsidR="00062546" w:rsidRPr="00B90405" w:rsidRDefault="00B90405" w:rsidP="00062546">
      <w:pPr>
        <w:widowControl/>
        <w:suppressAutoHyphens w:val="0"/>
        <w:spacing w:before="100" w:beforeAutospacing="1" w:after="100" w:afterAutospacing="1"/>
        <w:rPr>
          <w:rFonts w:eastAsia="Times New Roman"/>
          <w:kern w:val="0"/>
        </w:rPr>
      </w:pPr>
      <w:proofErr w:type="gramStart"/>
      <w:r w:rsidRPr="00B90405">
        <w:rPr>
          <w:rFonts w:eastAsia="Times New Roman"/>
          <w:kern w:val="0"/>
        </w:rPr>
        <w:t>Понуда бр</w:t>
      </w:r>
      <w:r w:rsidR="00B627F9">
        <w:rPr>
          <w:rFonts w:eastAsia="Times New Roman"/>
          <w:kern w:val="0"/>
        </w:rPr>
        <w:t>______</w:t>
      </w:r>
      <w:r w:rsidRPr="00B90405">
        <w:rPr>
          <w:rFonts w:eastAsia="Times New Roman"/>
          <w:kern w:val="0"/>
        </w:rPr>
        <w:t xml:space="preserve"> од </w:t>
      </w:r>
      <w:r w:rsidR="00E15730">
        <w:rPr>
          <w:rFonts w:eastAsia="Times New Roman"/>
          <w:kern w:val="0"/>
        </w:rPr>
        <w:t>________ 201</w:t>
      </w:r>
      <w:r w:rsidR="00C4476D">
        <w:rPr>
          <w:rFonts w:eastAsia="Times New Roman"/>
          <w:kern w:val="0"/>
        </w:rPr>
        <w:t>9</w:t>
      </w:r>
      <w:r w:rsidR="00E15730">
        <w:rPr>
          <w:rFonts w:eastAsia="Times New Roman"/>
          <w:kern w:val="0"/>
        </w:rPr>
        <w:t>.</w:t>
      </w:r>
      <w:proofErr w:type="gramEnd"/>
      <w:r w:rsidRPr="00B90405">
        <w:rPr>
          <w:rFonts w:eastAsia="Times New Roman"/>
          <w:kern w:val="0"/>
        </w:rPr>
        <w:t xml:space="preserve"> </w:t>
      </w:r>
      <w:proofErr w:type="gramStart"/>
      <w:r w:rsidRPr="00B90405">
        <w:rPr>
          <w:rFonts w:eastAsia="Times New Roman"/>
          <w:kern w:val="0"/>
        </w:rPr>
        <w:t>године</w:t>
      </w:r>
      <w:proofErr w:type="gramEnd"/>
      <w:r w:rsidRPr="00B90405">
        <w:rPr>
          <w:rFonts w:eastAsia="Times New Roman"/>
          <w:kern w:val="0"/>
        </w:rPr>
        <w:t xml:space="preserve"> за јавну набавку </w:t>
      </w:r>
      <w:r w:rsidR="003617AE">
        <w:rPr>
          <w:rFonts w:eastAsia="Times New Roman"/>
          <w:kern w:val="0"/>
        </w:rPr>
        <w:t>електричне енергије</w:t>
      </w:r>
      <w:r w:rsidRPr="00B90405">
        <w:rPr>
          <w:rFonts w:eastAsia="Times New Roman"/>
          <w:kern w:val="0"/>
        </w:rPr>
        <w:t xml:space="preserve">, </w:t>
      </w:r>
      <w:r w:rsidR="00062546" w:rsidRPr="00B90405">
        <w:rPr>
          <w:rFonts w:eastAsia="Times New Roman"/>
          <w:kern w:val="0"/>
        </w:rPr>
        <w:t>ЈН</w:t>
      </w:r>
      <w:r w:rsidR="00062546">
        <w:rPr>
          <w:rFonts w:eastAsia="Times New Roman"/>
          <w:kern w:val="0"/>
        </w:rPr>
        <w:t>ВВ</w:t>
      </w:r>
      <w:r w:rsidR="00062546" w:rsidRPr="00B90405">
        <w:rPr>
          <w:rFonts w:eastAsia="Times New Roman"/>
          <w:kern w:val="0"/>
        </w:rPr>
        <w:t xml:space="preserve"> број </w:t>
      </w:r>
      <w:r w:rsidR="00062546">
        <w:rPr>
          <w:rFonts w:eastAsia="Times New Roman"/>
          <w:kern w:val="0"/>
        </w:rPr>
        <w:t>1</w:t>
      </w:r>
      <w:r w:rsidR="00634AE5">
        <w:rPr>
          <w:rFonts w:eastAsia="Times New Roman"/>
          <w:kern w:val="0"/>
        </w:rPr>
        <w:t>.1.1</w:t>
      </w:r>
      <w:r w:rsidR="00062546">
        <w:rPr>
          <w:rFonts w:eastAsia="Times New Roman"/>
          <w:kern w:val="0"/>
        </w:rPr>
        <w:t>/201</w:t>
      </w:r>
      <w:r w:rsidR="00C4476D">
        <w:rPr>
          <w:rFonts w:eastAsia="Times New Roman"/>
          <w:kern w:val="0"/>
        </w:rPr>
        <w:t>9</w:t>
      </w:r>
      <w:r w:rsidR="00062546" w:rsidRPr="00B90405">
        <w:rPr>
          <w:rFonts w:eastAsia="Times New Roman"/>
          <w:kern w:val="0"/>
        </w:rPr>
        <w:t>.</w:t>
      </w: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1)ОПШТИ ПОДАЦИ О ПОНУЂАЧУ</w:t>
      </w:r>
    </w:p>
    <w:tbl>
      <w:tblPr>
        <w:tblW w:w="0" w:type="auto"/>
        <w:tblInd w:w="116" w:type="dxa"/>
        <w:tblLayout w:type="fixed"/>
        <w:tblLook w:val="0000"/>
      </w:tblPr>
      <w:tblGrid>
        <w:gridCol w:w="5379"/>
        <w:gridCol w:w="4097"/>
      </w:tblGrid>
      <w:tr w:rsidR="00E15730" w:rsidRPr="00E15730" w:rsidTr="004D46BE">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D4638F" w:rsidRPr="00E15730" w:rsidTr="004D46BE">
        <w:trPr>
          <w:trHeight w:val="250"/>
        </w:trPr>
        <w:tc>
          <w:tcPr>
            <w:tcW w:w="5379" w:type="dxa"/>
            <w:tcBorders>
              <w:left w:val="single" w:sz="1" w:space="0" w:color="000000"/>
              <w:bottom w:val="single" w:sz="1" w:space="0" w:color="000000"/>
            </w:tcBorders>
            <w:shd w:val="clear" w:color="auto" w:fill="auto"/>
            <w:vAlign w:val="center"/>
          </w:tcPr>
          <w:p w:rsidR="00D4638F" w:rsidRPr="00D4638F" w:rsidRDefault="00D4638F" w:rsidP="00E15730">
            <w:pPr>
              <w:autoSpaceDE w:val="0"/>
              <w:snapToGrid w:val="0"/>
              <w:rPr>
                <w:rFonts w:eastAsia="Arial"/>
                <w:i/>
                <w:iCs/>
                <w:color w:val="000000"/>
                <w:kern w:val="1"/>
                <w:lang w:eastAsia="hi-IN" w:bidi="hi-IN"/>
              </w:rPr>
            </w:pPr>
            <w:r>
              <w:rPr>
                <w:rFonts w:eastAsia="Arial"/>
                <w:i/>
                <w:iCs/>
                <w:color w:val="000000"/>
                <w:kern w:val="1"/>
                <w:lang w:eastAsia="hi-IN" w:bidi="hi-IN"/>
              </w:rPr>
              <w:t>Врста правног лица :микро, мало, средње, велико</w:t>
            </w:r>
          </w:p>
        </w:tc>
        <w:tc>
          <w:tcPr>
            <w:tcW w:w="4097" w:type="dxa"/>
            <w:tcBorders>
              <w:left w:val="single" w:sz="1" w:space="0" w:color="000000"/>
              <w:bottom w:val="single" w:sz="1" w:space="0" w:color="000000"/>
              <w:right w:val="single" w:sz="1" w:space="0" w:color="000000"/>
            </w:tcBorders>
            <w:shd w:val="clear" w:color="auto" w:fill="auto"/>
          </w:tcPr>
          <w:p w:rsidR="00D4638F" w:rsidRPr="00E15730" w:rsidRDefault="00D4638F"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AA1A89">
            <w:pPr>
              <w:autoSpaceDE w:val="0"/>
              <w:snapToGrid w:val="0"/>
              <w:rPr>
                <w:color w:val="000000"/>
                <w:kern w:val="1"/>
                <w:lang w:val="sr-Latn-CS" w:eastAsia="hi-IN" w:bidi="hi-IN"/>
              </w:rPr>
            </w:pPr>
            <w:r w:rsidRPr="00E15730">
              <w:rPr>
                <w:rFonts w:eastAsia="Arial"/>
                <w:i/>
                <w:iCs/>
                <w:color w:val="000000"/>
                <w:kern w:val="1"/>
                <w:lang w:val="sr-Latn-CS" w:eastAsia="hi-IN" w:bidi="hi-IN"/>
              </w:rPr>
              <w:t>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color w:val="000000"/>
                <w:kern w:val="1"/>
                <w:lang w:val="sr-Latn-CS" w:eastAsia="hi-IN" w:bidi="hi-IN"/>
              </w:rPr>
            </w:pPr>
            <w:r w:rsidRPr="00E15730">
              <w:rPr>
                <w:rFonts w:eastAsia="Arial"/>
                <w:i/>
                <w:iCs/>
                <w:color w:val="000000"/>
                <w:kern w:val="1"/>
                <w:lang w:val="sr-Latn-CS" w:eastAsia="hi-IN" w:bidi="hi-IN"/>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Телефон:</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112"/>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rFonts w:eastAsia="Arial"/>
                <w:i/>
                <w:iCs/>
                <w:color w:val="000000"/>
                <w:kern w:val="1"/>
                <w:lang w:val="sr-Latn-CS" w:eastAsia="hi-IN" w:bidi="hi-IN"/>
              </w:rPr>
            </w:pPr>
          </w:p>
        </w:tc>
      </w:tr>
      <w:tr w:rsidR="00E15730" w:rsidRPr="00E15730" w:rsidTr="004D46BE">
        <w:trPr>
          <w:trHeight w:val="250"/>
        </w:trPr>
        <w:tc>
          <w:tcPr>
            <w:tcW w:w="5379" w:type="dxa"/>
            <w:tcBorders>
              <w:left w:val="single" w:sz="1" w:space="0" w:color="000000"/>
              <w:bottom w:val="single" w:sz="1" w:space="0" w:color="000000"/>
            </w:tcBorders>
            <w:shd w:val="clear" w:color="auto" w:fill="auto"/>
            <w:vAlign w:val="center"/>
          </w:tcPr>
          <w:p w:rsidR="00E15730" w:rsidRPr="00E15730" w:rsidRDefault="00E15730" w:rsidP="00E15730">
            <w:pPr>
              <w:autoSpaceDE w:val="0"/>
              <w:snapToGrid w:val="0"/>
              <w:rPr>
                <w:rFonts w:eastAsia="Arial"/>
                <w:i/>
                <w:iCs/>
                <w:color w:val="000000"/>
                <w:kern w:val="1"/>
                <w:lang w:val="sr-Latn-CS" w:eastAsia="hi-IN" w:bidi="hi-IN"/>
              </w:rPr>
            </w:pPr>
            <w:r w:rsidRPr="00E15730">
              <w:rPr>
                <w:rFonts w:eastAsia="Arial"/>
                <w:i/>
                <w:iCs/>
                <w:color w:val="000000"/>
                <w:kern w:val="1"/>
                <w:lang w:val="sr-Latn-CS" w:eastAsia="hi-IN" w:bidi="hi-IN"/>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p>
          <w:p w:rsidR="00E15730" w:rsidRPr="00E15730" w:rsidRDefault="00E15730" w:rsidP="00E15730">
            <w:pPr>
              <w:autoSpaceDE w:val="0"/>
              <w:snapToGrid w:val="0"/>
              <w:rPr>
                <w:color w:val="000000"/>
                <w:kern w:val="1"/>
                <w:lang w:val="sr-Latn-CS" w:eastAsia="hi-IN" w:bidi="hi-IN"/>
              </w:rPr>
            </w:pPr>
          </w:p>
        </w:tc>
      </w:tr>
    </w:tbl>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Layout w:type="fixed"/>
        <w:tblLook w:val="0000"/>
      </w:tblPr>
      <w:tblGrid>
        <w:gridCol w:w="9735"/>
      </w:tblGrid>
      <w:tr w:rsidR="00E15730" w:rsidRPr="00E15730" w:rsidTr="004D46BE">
        <w:trPr>
          <w:trHeight w:val="112"/>
        </w:trPr>
        <w:tc>
          <w:tcPr>
            <w:tcW w:w="9735" w:type="dxa"/>
            <w:shd w:val="clear" w:color="auto" w:fill="auto"/>
          </w:tcPr>
          <w:p w:rsidR="00E15730" w:rsidRPr="00E15730" w:rsidRDefault="00E15730" w:rsidP="00E15730">
            <w:pPr>
              <w:autoSpaceDE w:val="0"/>
              <w:snapToGrid w:val="0"/>
              <w:rPr>
                <w:b/>
                <w:bCs/>
                <w:color w:val="000000"/>
                <w:kern w:val="1"/>
                <w:lang w:val="sr-Latn-CS" w:eastAsia="hi-IN" w:bidi="hi-IN"/>
              </w:rPr>
            </w:pPr>
            <w:r w:rsidRPr="00E15730">
              <w:rPr>
                <w:b/>
                <w:bCs/>
                <w:color w:val="000000"/>
                <w:kern w:val="1"/>
                <w:lang w:val="sr-Latn-CS" w:eastAsia="hi-IN" w:bidi="hi-IN"/>
              </w:rPr>
              <w:t xml:space="preserve">2) ПОНУДУ ПОДНОСИ: </w:t>
            </w:r>
          </w:p>
          <w:p w:rsidR="00E15730" w:rsidRPr="00E15730" w:rsidRDefault="00E15730" w:rsidP="00E15730">
            <w:pPr>
              <w:autoSpaceDE w:val="0"/>
              <w:rPr>
                <w:b/>
                <w:bCs/>
                <w:color w:val="000000"/>
                <w:kern w:val="1"/>
                <w:lang w:val="sr-Latn-CS" w:eastAsia="hi-IN" w:bidi="hi-IN"/>
              </w:rPr>
            </w:pPr>
          </w:p>
          <w:p w:rsidR="00E15730" w:rsidRPr="00E15730" w:rsidRDefault="00E15730" w:rsidP="00E15730">
            <w:pPr>
              <w:autoSpaceDE w:val="0"/>
              <w:rPr>
                <w:rFonts w:eastAsia="Arial"/>
                <w:b/>
                <w:bCs/>
                <w:color w:val="000000"/>
                <w:kern w:val="1"/>
                <w:lang w:val="sr-Latn-CS" w:eastAsia="hi-IN" w:bidi="hi-IN"/>
              </w:rPr>
            </w:pPr>
            <w:r w:rsidRPr="00E15730">
              <w:rPr>
                <w:rFonts w:eastAsia="Arial"/>
                <w:b/>
                <w:bCs/>
                <w:color w:val="000000"/>
                <w:kern w:val="1"/>
                <w:lang w:val="sr-Latn-CS" w:eastAsia="hi-IN" w:bidi="hi-IN"/>
              </w:rPr>
              <w:t xml:space="preserve">А) САМОСТАЛНО </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Б) СА ПОДИЗВОЂАЧЕМ</w:t>
            </w:r>
          </w:p>
        </w:tc>
      </w:tr>
      <w:tr w:rsidR="00E15730" w:rsidRPr="00E15730" w:rsidTr="004D46BE">
        <w:trPr>
          <w:trHeight w:val="112"/>
        </w:trPr>
        <w:tc>
          <w:tcPr>
            <w:tcW w:w="9735" w:type="dxa"/>
            <w:shd w:val="clear" w:color="auto" w:fill="auto"/>
          </w:tcPr>
          <w:p w:rsidR="00E15730" w:rsidRPr="00E15730" w:rsidRDefault="00E15730" w:rsidP="00E15730">
            <w:pPr>
              <w:autoSpaceDE w:val="0"/>
              <w:snapToGrid w:val="0"/>
              <w:rPr>
                <w:rFonts w:eastAsia="Arial"/>
                <w:b/>
                <w:bCs/>
                <w:color w:val="000000"/>
                <w:kern w:val="1"/>
                <w:lang w:val="sr-Latn-CS" w:eastAsia="hi-IN" w:bidi="hi-IN"/>
              </w:rPr>
            </w:pPr>
            <w:r w:rsidRPr="00E15730">
              <w:rPr>
                <w:rFonts w:eastAsia="Arial"/>
                <w:b/>
                <w:bCs/>
                <w:color w:val="000000"/>
                <w:kern w:val="1"/>
                <w:lang w:val="sr-Latn-CS" w:eastAsia="hi-IN" w:bidi="hi-IN"/>
              </w:rPr>
              <w:t>В) КАО ЗАЈЕДНИЧКУ  ПОНУДУ</w:t>
            </w:r>
          </w:p>
        </w:tc>
      </w:tr>
    </w:tbl>
    <w:p w:rsidR="00E15730" w:rsidRPr="00E15730" w:rsidRDefault="00E15730" w:rsidP="00E15730">
      <w:pPr>
        <w:autoSpaceDE w:val="0"/>
        <w:jc w:val="right"/>
        <w:rPr>
          <w:b/>
          <w:bCs/>
          <w:color w:val="000000"/>
          <w:kern w:val="1"/>
          <w:shd w:val="clear" w:color="auto" w:fill="FFFFFF"/>
          <w:lang w:val="sr-Latn-CS" w:eastAsia="hi-IN" w:bidi="hi-IN"/>
        </w:rPr>
      </w:pPr>
    </w:p>
    <w:p w:rsidR="00E15730" w:rsidRPr="00634AE5" w:rsidRDefault="00E15730" w:rsidP="00E15730">
      <w:pPr>
        <w:autoSpaceDE w:val="0"/>
        <w:jc w:val="both"/>
        <w:rPr>
          <w:rFonts w:eastAsia="Arial"/>
          <w:b/>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Напомена: </w:t>
      </w:r>
      <w:r w:rsidRPr="00634AE5">
        <w:rPr>
          <w:rFonts w:eastAsia="Arial"/>
          <w:b/>
          <w:color w:val="000000"/>
          <w:kern w:val="1"/>
          <w:shd w:val="clear" w:color="auto" w:fill="FFFFFF"/>
          <w:lang w:val="sr-Latn-CS" w:eastAsia="hi-IN" w:bidi="hi-IN"/>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E15730" w:rsidRPr="00E15730" w:rsidTr="004D46BE">
        <w:tc>
          <w:tcPr>
            <w:tcW w:w="49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tc>
        <w:tc>
          <w:tcPr>
            <w:tcW w:w="5175"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495"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5175"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Део предмета набавке који ће извршити подизвођач:</w:t>
            </w:r>
            <w:r w:rsidRPr="00E15730">
              <w:rPr>
                <w:color w:val="000000"/>
                <w:kern w:val="1"/>
                <w:lang w:val="sr-Latn-CS" w:eastAsia="hi-IN" w:bidi="hi-IN"/>
              </w:rPr>
              <w:t xml:space="preserve"> </w:t>
            </w:r>
          </w:p>
        </w:tc>
        <w:tc>
          <w:tcPr>
            <w:tcW w:w="400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E15730" w:rsidRPr="00E15730" w:rsidRDefault="00E15730" w:rsidP="00E15730">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15730" w:rsidRDefault="00E15730" w:rsidP="00E15730">
      <w:pPr>
        <w:autoSpaceDE w:val="0"/>
        <w:jc w:val="right"/>
        <w:rPr>
          <w:b/>
          <w:bCs/>
          <w:color w:val="000000"/>
          <w:kern w:val="1"/>
          <w:shd w:val="clear" w:color="auto" w:fill="FFFFFF"/>
          <w:lang w:val="sr-Latn-CS" w:eastAsia="hi-IN" w:bidi="hi-IN"/>
        </w:rPr>
      </w:pPr>
    </w:p>
    <w:p w:rsidR="00472EF9" w:rsidRPr="00E15730" w:rsidRDefault="00472EF9"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right"/>
        <w:rPr>
          <w:b/>
          <w:bCs/>
          <w:color w:val="000000"/>
          <w:kern w:val="1"/>
          <w:shd w:val="clear" w:color="auto" w:fill="FFFFFF"/>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4) ПОДАЦИ О УЧЕСНИКУ  У ЗАЈЕДНИЧКОЈ ПОНУДИ</w:t>
      </w:r>
    </w:p>
    <w:p w:rsidR="00E15730" w:rsidRPr="00E15730" w:rsidRDefault="00E15730" w:rsidP="00E15730">
      <w:pPr>
        <w:autoSpaceDE w:val="0"/>
        <w:jc w:val="right"/>
        <w:rPr>
          <w:b/>
          <w:bCs/>
          <w:color w:val="000000"/>
          <w:kern w:val="1"/>
          <w:shd w:val="clear" w:color="auto" w:fill="FFFFFF"/>
          <w:lang w:val="sr-Latn-CS" w:eastAsia="hi-IN" w:bidi="hi-IN"/>
        </w:rPr>
      </w:pPr>
    </w:p>
    <w:tbl>
      <w:tblPr>
        <w:tblW w:w="0" w:type="auto"/>
        <w:tblInd w:w="55" w:type="dxa"/>
        <w:tblLayout w:type="fixed"/>
        <w:tblCellMar>
          <w:top w:w="55" w:type="dxa"/>
          <w:left w:w="55" w:type="dxa"/>
          <w:bottom w:w="55" w:type="dxa"/>
          <w:right w:w="55" w:type="dxa"/>
        </w:tblCellMar>
        <w:tblLook w:val="0000"/>
      </w:tblPr>
      <w:tblGrid>
        <w:gridCol w:w="390"/>
        <w:gridCol w:w="4320"/>
        <w:gridCol w:w="4963"/>
      </w:tblGrid>
      <w:tr w:rsidR="00E15730" w:rsidRPr="00E15730" w:rsidTr="003B2BDA">
        <w:trPr>
          <w:trHeight w:val="389"/>
        </w:trPr>
        <w:tc>
          <w:tcPr>
            <w:tcW w:w="39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1)</w:t>
            </w:r>
          </w:p>
          <w:p w:rsidR="00E15730" w:rsidRPr="00E15730" w:rsidRDefault="00E15730" w:rsidP="00E15730">
            <w:pPr>
              <w:suppressLineNumbers/>
              <w:rPr>
                <w:kern w:val="1"/>
                <w:lang w:eastAsia="ar-SA"/>
              </w:rPr>
            </w:pPr>
          </w:p>
        </w:tc>
        <w:tc>
          <w:tcPr>
            <w:tcW w:w="4320" w:type="dxa"/>
            <w:tcBorders>
              <w:top w:val="single" w:sz="1" w:space="0" w:color="000000"/>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1E318E"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val="sr-Cyrl-CS" w:eastAsia="ar-SA"/>
              </w:rPr>
            </w:pPr>
            <w:r w:rsidRPr="00E15730">
              <w:rPr>
                <w:kern w:val="1"/>
                <w:lang w:val="sr-Cyrl-CS" w:eastAsia="ar-SA"/>
              </w:rPr>
              <w:t>2)</w:t>
            </w: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color w:val="000000"/>
                <w:kern w:val="1"/>
                <w:lang w:val="sr-Latn-CS" w:eastAsia="hi-IN" w:bidi="hi-IN"/>
              </w:rPr>
            </w:pPr>
            <w:r w:rsidRPr="00E15730">
              <w:rPr>
                <w:rFonts w:eastAsia="Arial"/>
                <w:color w:val="000000"/>
                <w:kern w:val="1"/>
                <w:lang w:val="sr-Latn-CS" w:eastAsia="hi-IN" w:bidi="hi-IN"/>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E15730" w:rsidRPr="00197195" w:rsidRDefault="00E15730" w:rsidP="00E15730">
            <w:pPr>
              <w:suppressLineNumbers/>
              <w:snapToGrid w:val="0"/>
              <w:rPr>
                <w:kern w:val="1"/>
                <w:lang w:val="sr-Cyrl-CS"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197195" w:rsidRDefault="00E15730" w:rsidP="00E15730">
            <w:pPr>
              <w:suppressLineNumbers/>
              <w:snapToGrid w:val="0"/>
              <w:rPr>
                <w:kern w:val="1"/>
                <w:lang w:val="sr-Cyrl-CS"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Адреса:</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r w:rsidR="00E15730" w:rsidRPr="00E15730" w:rsidTr="004D46BE">
        <w:tc>
          <w:tcPr>
            <w:tcW w:w="390" w:type="dxa"/>
            <w:tcBorders>
              <w:left w:val="single" w:sz="1" w:space="0" w:color="000000"/>
              <w:bottom w:val="single" w:sz="1" w:space="0" w:color="000000"/>
            </w:tcBorders>
            <w:shd w:val="clear" w:color="auto" w:fill="auto"/>
          </w:tcPr>
          <w:p w:rsidR="00E15730" w:rsidRPr="00E15730" w:rsidRDefault="00E15730" w:rsidP="00E15730">
            <w:pPr>
              <w:suppressLineNumbers/>
              <w:snapToGrid w:val="0"/>
              <w:rPr>
                <w:kern w:val="1"/>
                <w:lang w:eastAsia="ar-SA"/>
              </w:rPr>
            </w:pPr>
          </w:p>
        </w:tc>
        <w:tc>
          <w:tcPr>
            <w:tcW w:w="4320" w:type="dxa"/>
            <w:tcBorders>
              <w:left w:val="single" w:sz="1" w:space="0" w:color="000000"/>
              <w:bottom w:val="single" w:sz="1" w:space="0" w:color="000000"/>
            </w:tcBorders>
            <w:shd w:val="clear" w:color="auto" w:fill="auto"/>
          </w:tcPr>
          <w:p w:rsidR="00E15730" w:rsidRPr="00E15730" w:rsidRDefault="00E15730" w:rsidP="00E15730">
            <w:pPr>
              <w:autoSpaceDE w:val="0"/>
              <w:snapToGrid w:val="0"/>
              <w:rPr>
                <w:rFonts w:eastAsia="Arial"/>
                <w:color w:val="000000"/>
                <w:kern w:val="1"/>
                <w:lang w:val="sr-Latn-CS" w:eastAsia="hi-IN" w:bidi="hi-IN"/>
              </w:rPr>
            </w:pPr>
            <w:r w:rsidRPr="00E15730">
              <w:rPr>
                <w:rFonts w:eastAsia="Arial"/>
                <w:color w:val="000000"/>
                <w:kern w:val="1"/>
                <w:lang w:val="sr-Latn-CS" w:eastAsia="hi-IN" w:bidi="hi-IN"/>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E15730" w:rsidRPr="00E15730" w:rsidRDefault="00E15730" w:rsidP="00E15730">
            <w:pPr>
              <w:suppressLineNumbers/>
              <w:snapToGrid w:val="0"/>
              <w:rPr>
                <w:kern w:val="1"/>
                <w:lang w:eastAsia="ar-SA"/>
              </w:rPr>
            </w:pPr>
          </w:p>
        </w:tc>
      </w:tr>
    </w:tbl>
    <w:p w:rsidR="00E15730" w:rsidRPr="00E15730" w:rsidRDefault="00E15730" w:rsidP="00E15730">
      <w:pPr>
        <w:autoSpaceDE w:val="0"/>
        <w:jc w:val="both"/>
        <w:rPr>
          <w:color w:val="000000"/>
          <w:kern w:val="1"/>
          <w:lang w:val="sr-Latn-CS" w:eastAsia="hi-IN" w:bidi="hi-IN"/>
        </w:rPr>
      </w:pPr>
    </w:p>
    <w:p w:rsidR="00E15730" w:rsidRPr="00E15730" w:rsidRDefault="00E15730" w:rsidP="00E15730">
      <w:pPr>
        <w:autoSpaceDE w:val="0"/>
        <w:jc w:val="both"/>
        <w:rPr>
          <w:rFonts w:eastAsia="Arial"/>
          <w:b/>
          <w:bCs/>
          <w:color w:val="000000"/>
          <w:kern w:val="1"/>
          <w:shd w:val="clear" w:color="auto" w:fill="FFFFFF"/>
          <w:lang w:val="sr-Latn-CS" w:eastAsia="hi-IN" w:bidi="hi-IN"/>
        </w:rPr>
      </w:pPr>
      <w:r w:rsidRPr="00E15730">
        <w:rPr>
          <w:rFonts w:eastAsia="Arial"/>
          <w:b/>
          <w:bCs/>
          <w:color w:val="000000"/>
          <w:kern w:val="1"/>
          <w:shd w:val="clear" w:color="auto" w:fill="FFFFFF"/>
          <w:lang w:val="sr-Latn-CS" w:eastAsia="hi-IN" w:bidi="hi-IN"/>
        </w:rPr>
        <w:t>Напомена:</w:t>
      </w:r>
    </w:p>
    <w:p w:rsidR="00DB5961" w:rsidRPr="00073DF7" w:rsidRDefault="00E15730" w:rsidP="00073DF7">
      <w:pPr>
        <w:autoSpaceDE w:val="0"/>
        <w:rPr>
          <w:rFonts w:eastAsia="Arial"/>
          <w:color w:val="000000"/>
          <w:kern w:val="1"/>
          <w:lang w:val="sr-Latn-CS" w:eastAsia="hi-IN" w:bidi="hi-IN"/>
        </w:rPr>
      </w:pPr>
      <w:r w:rsidRPr="00E15730">
        <w:rPr>
          <w:rFonts w:eastAsia="Arial"/>
          <w:color w:val="000000"/>
          <w:kern w:val="1"/>
          <w:lang w:val="sr-Latn-CS" w:eastAsia="hi-IN" w:bidi="hi-IN"/>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073DF7">
        <w:rPr>
          <w:rFonts w:eastAsia="Arial"/>
          <w:color w:val="000000"/>
          <w:kern w:val="1"/>
          <w:lang w:val="sr-Latn-CS" w:eastAsia="hi-IN" w:bidi="hi-IN"/>
        </w:rPr>
        <w:t>е учесник у заједничкој понуди.</w:t>
      </w:r>
    </w:p>
    <w:p w:rsidR="00B90405" w:rsidRDefault="00B90405" w:rsidP="00B90405">
      <w:pPr>
        <w:widowControl/>
        <w:suppressAutoHyphens w:val="0"/>
        <w:spacing w:before="100" w:beforeAutospacing="1" w:after="100" w:afterAutospacing="1"/>
        <w:rPr>
          <w:rFonts w:eastAsia="Times New Roman"/>
          <w:b/>
          <w:kern w:val="0"/>
        </w:rPr>
      </w:pPr>
      <w:r w:rsidRPr="00E15730">
        <w:rPr>
          <w:rFonts w:eastAsia="Times New Roman"/>
          <w:b/>
          <w:kern w:val="0"/>
        </w:rPr>
        <w:t xml:space="preserve">5) ОПИС ПРЕДМЕТА НАБАВКЕ </w:t>
      </w:r>
      <w:r w:rsidR="003617AE">
        <w:rPr>
          <w:rFonts w:eastAsia="Times New Roman"/>
          <w:b/>
          <w:kern w:val="0"/>
        </w:rPr>
        <w:t>–</w:t>
      </w:r>
      <w:r w:rsidR="00E15730" w:rsidRPr="00E15730">
        <w:rPr>
          <w:rFonts w:eastAsia="Times New Roman"/>
          <w:b/>
          <w:kern w:val="0"/>
        </w:rPr>
        <w:t xml:space="preserve"> </w:t>
      </w:r>
      <w:r w:rsidR="003617AE">
        <w:rPr>
          <w:rFonts w:eastAsia="Times New Roman"/>
          <w:b/>
          <w:kern w:val="0"/>
        </w:rPr>
        <w:t>електрична енергија</w:t>
      </w:r>
    </w:p>
    <w:tbl>
      <w:tblPr>
        <w:tblStyle w:val="TableGrid"/>
        <w:tblW w:w="0" w:type="auto"/>
        <w:tblLook w:val="04A0"/>
      </w:tblPr>
      <w:tblGrid>
        <w:gridCol w:w="1773"/>
        <w:gridCol w:w="1224"/>
        <w:gridCol w:w="1277"/>
        <w:gridCol w:w="1359"/>
        <w:gridCol w:w="1263"/>
        <w:gridCol w:w="1200"/>
      </w:tblGrid>
      <w:tr w:rsidR="000C7E7D" w:rsidRPr="001E318E" w:rsidTr="000C7E7D">
        <w:tc>
          <w:tcPr>
            <w:tcW w:w="1773"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ПРЕДМЕТ ЈН</w:t>
            </w:r>
          </w:p>
        </w:tc>
        <w:tc>
          <w:tcPr>
            <w:tcW w:w="1224" w:type="dxa"/>
          </w:tcPr>
          <w:p w:rsidR="000C7E7D" w:rsidRDefault="000C7E7D" w:rsidP="008537DB">
            <w:pPr>
              <w:widowControl/>
              <w:suppressAutoHyphens w:val="0"/>
              <w:spacing w:before="100" w:beforeAutospacing="1" w:after="100" w:afterAutospacing="1"/>
              <w:jc w:val="center"/>
              <w:rPr>
                <w:rFonts w:eastAsia="Times New Roman"/>
                <w:b/>
                <w:bCs/>
                <w:kern w:val="0"/>
              </w:rPr>
            </w:pPr>
            <w:r>
              <w:rPr>
                <w:rFonts w:eastAsia="Times New Roman"/>
                <w:b/>
                <w:bCs/>
                <w:kern w:val="0"/>
              </w:rPr>
              <w:t>Количина</w:t>
            </w:r>
          </w:p>
          <w:p w:rsidR="000C7E7D" w:rsidRPr="000C7E7D" w:rsidRDefault="000C7E7D" w:rsidP="008537DB">
            <w:pPr>
              <w:widowControl/>
              <w:suppressAutoHyphens w:val="0"/>
              <w:spacing w:before="100" w:beforeAutospacing="1" w:after="100" w:afterAutospacing="1"/>
              <w:jc w:val="center"/>
              <w:rPr>
                <w:rFonts w:eastAsia="Times New Roman"/>
                <w:b/>
                <w:bCs/>
                <w:kern w:val="0"/>
              </w:rPr>
            </w:pPr>
            <w:r>
              <w:rPr>
                <w:rFonts w:eastAsia="Times New Roman"/>
                <w:b/>
                <w:bCs/>
                <w:kern w:val="0"/>
              </w:rPr>
              <w:t>(</w:t>
            </w:r>
            <w:r w:rsidRPr="000C7E7D">
              <w:rPr>
                <w:rFonts w:eastAsia="Times New Roman"/>
                <w:b/>
                <w:bCs/>
                <w:kern w:val="0"/>
              </w:rPr>
              <w:t>kwh</w:t>
            </w:r>
            <w:r>
              <w:rPr>
                <w:rFonts w:eastAsia="Times New Roman"/>
                <w:b/>
                <w:bCs/>
                <w:kern w:val="0"/>
              </w:rPr>
              <w:t>)</w:t>
            </w:r>
          </w:p>
        </w:tc>
        <w:tc>
          <w:tcPr>
            <w:tcW w:w="1277" w:type="dxa"/>
          </w:tcPr>
          <w:p w:rsidR="000C7E7D" w:rsidRPr="00824D29" w:rsidRDefault="000C7E7D" w:rsidP="000C7E7D">
            <w:pPr>
              <w:widowControl/>
              <w:suppressAutoHyphens w:val="0"/>
              <w:spacing w:before="100" w:beforeAutospacing="1" w:after="100" w:afterAutospacing="1"/>
              <w:jc w:val="center"/>
              <w:rPr>
                <w:rFonts w:eastAsia="Times New Roman"/>
                <w:b/>
                <w:bCs/>
                <w:kern w:val="0"/>
              </w:rPr>
            </w:pPr>
            <w:r>
              <w:rPr>
                <w:rFonts w:eastAsia="Times New Roman"/>
                <w:b/>
                <w:bCs/>
                <w:kern w:val="0"/>
                <w:lang w:val="sr-Cyrl-CS"/>
              </w:rPr>
              <w:t>Јединична цена без ПДВ-а</w:t>
            </w:r>
            <w:r>
              <w:rPr>
                <w:rFonts w:eastAsia="Times New Roman"/>
                <w:b/>
                <w:bCs/>
                <w:kern w:val="0"/>
              </w:rPr>
              <w:t xml:space="preserve"> </w:t>
            </w:r>
          </w:p>
        </w:tc>
        <w:tc>
          <w:tcPr>
            <w:tcW w:w="1359"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Јединична цена са ПДВ-ом</w:t>
            </w:r>
          </w:p>
        </w:tc>
        <w:tc>
          <w:tcPr>
            <w:tcW w:w="1263"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Укупна цена без ПДВ-а</w:t>
            </w:r>
          </w:p>
        </w:tc>
        <w:tc>
          <w:tcPr>
            <w:tcW w:w="1200"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Укупна цена са ПДВ-ом</w:t>
            </w:r>
          </w:p>
        </w:tc>
      </w:tr>
      <w:tr w:rsidR="000C7E7D" w:rsidTr="000C7E7D">
        <w:tc>
          <w:tcPr>
            <w:tcW w:w="1773" w:type="dxa"/>
          </w:tcPr>
          <w:p w:rsidR="000C7E7D" w:rsidRPr="00AA6FF1" w:rsidRDefault="000C7E7D" w:rsidP="008537DB">
            <w:pPr>
              <w:widowControl/>
              <w:suppressAutoHyphens w:val="0"/>
              <w:spacing w:before="100" w:beforeAutospacing="1" w:after="100" w:afterAutospacing="1"/>
              <w:jc w:val="center"/>
              <w:rPr>
                <w:rFonts w:eastAsia="Times New Roman"/>
                <w:bCs/>
                <w:kern w:val="0"/>
                <w:lang w:val="sr-Cyrl-CS"/>
              </w:rPr>
            </w:pPr>
            <w:r w:rsidRPr="00AA6FF1">
              <w:rPr>
                <w:rFonts w:eastAsia="Times New Roman"/>
                <w:bCs/>
                <w:kern w:val="0"/>
                <w:lang w:val="sr-Cyrl-CS"/>
              </w:rPr>
              <w:t>1</w:t>
            </w:r>
          </w:p>
        </w:tc>
        <w:tc>
          <w:tcPr>
            <w:tcW w:w="1224" w:type="dxa"/>
          </w:tcPr>
          <w:p w:rsidR="000C7E7D" w:rsidRPr="00AA6FF1" w:rsidRDefault="000C7E7D" w:rsidP="008537DB">
            <w:pPr>
              <w:widowControl/>
              <w:suppressAutoHyphens w:val="0"/>
              <w:spacing w:before="100" w:beforeAutospacing="1" w:after="100" w:afterAutospacing="1"/>
              <w:jc w:val="center"/>
              <w:rPr>
                <w:rFonts w:eastAsia="Times New Roman"/>
                <w:bCs/>
                <w:kern w:val="0"/>
                <w:lang w:val="sr-Cyrl-CS"/>
              </w:rPr>
            </w:pPr>
            <w:r>
              <w:rPr>
                <w:rFonts w:eastAsia="Times New Roman"/>
                <w:bCs/>
                <w:kern w:val="0"/>
                <w:lang w:val="sr-Cyrl-CS"/>
              </w:rPr>
              <w:t>2</w:t>
            </w:r>
          </w:p>
        </w:tc>
        <w:tc>
          <w:tcPr>
            <w:tcW w:w="1277" w:type="dxa"/>
          </w:tcPr>
          <w:p w:rsidR="000C7E7D" w:rsidRPr="008679F6" w:rsidRDefault="000C7E7D" w:rsidP="008537DB">
            <w:pPr>
              <w:widowControl/>
              <w:suppressAutoHyphens w:val="0"/>
              <w:spacing w:before="100" w:beforeAutospacing="1" w:after="100" w:afterAutospacing="1"/>
              <w:jc w:val="center"/>
              <w:rPr>
                <w:rFonts w:eastAsia="Times New Roman"/>
                <w:bCs/>
                <w:kern w:val="0"/>
                <w:lang w:val="sr-Cyrl-CS"/>
              </w:rPr>
            </w:pPr>
            <w:r w:rsidRPr="008679F6">
              <w:rPr>
                <w:rFonts w:eastAsia="Times New Roman"/>
                <w:bCs/>
                <w:kern w:val="0"/>
                <w:lang w:val="sr-Cyrl-CS"/>
              </w:rPr>
              <w:t>3</w:t>
            </w:r>
          </w:p>
        </w:tc>
        <w:tc>
          <w:tcPr>
            <w:tcW w:w="1359" w:type="dxa"/>
          </w:tcPr>
          <w:p w:rsidR="000C7E7D" w:rsidRPr="008679F6" w:rsidRDefault="000C7E7D" w:rsidP="008537DB">
            <w:pPr>
              <w:widowControl/>
              <w:suppressAutoHyphens w:val="0"/>
              <w:spacing w:before="100" w:beforeAutospacing="1" w:after="100" w:afterAutospacing="1"/>
              <w:jc w:val="center"/>
              <w:rPr>
                <w:rFonts w:eastAsia="Times New Roman"/>
                <w:bCs/>
                <w:kern w:val="0"/>
                <w:lang w:val="sr-Cyrl-CS"/>
              </w:rPr>
            </w:pPr>
            <w:r w:rsidRPr="008679F6">
              <w:rPr>
                <w:rFonts w:eastAsia="Times New Roman"/>
                <w:bCs/>
                <w:kern w:val="0"/>
                <w:lang w:val="sr-Cyrl-CS"/>
              </w:rPr>
              <w:t>4</w:t>
            </w:r>
          </w:p>
        </w:tc>
        <w:tc>
          <w:tcPr>
            <w:tcW w:w="1263" w:type="dxa"/>
          </w:tcPr>
          <w:p w:rsidR="000C7E7D" w:rsidRPr="000C7E7D" w:rsidRDefault="000C7E7D" w:rsidP="008537DB">
            <w:pPr>
              <w:widowControl/>
              <w:suppressAutoHyphens w:val="0"/>
              <w:spacing w:before="100" w:beforeAutospacing="1" w:after="100" w:afterAutospacing="1"/>
              <w:jc w:val="center"/>
              <w:rPr>
                <w:rFonts w:eastAsia="Times New Roman"/>
                <w:bCs/>
                <w:kern w:val="0"/>
              </w:rPr>
            </w:pPr>
            <w:r w:rsidRPr="008679F6">
              <w:rPr>
                <w:rFonts w:eastAsia="Times New Roman"/>
                <w:bCs/>
                <w:kern w:val="0"/>
                <w:lang w:val="sr-Cyrl-CS"/>
              </w:rPr>
              <w:t>5</w:t>
            </w:r>
            <w:r>
              <w:rPr>
                <w:rFonts w:eastAsia="Times New Roman"/>
                <w:bCs/>
                <w:kern w:val="0"/>
                <w:lang w:val="sr-Cyrl-CS"/>
              </w:rPr>
              <w:t>(2</w:t>
            </w:r>
            <w:r>
              <w:rPr>
                <w:rFonts w:eastAsia="Times New Roman"/>
                <w:bCs/>
                <w:kern w:val="0"/>
              </w:rPr>
              <w:t xml:space="preserve"> x3)</w:t>
            </w:r>
          </w:p>
        </w:tc>
        <w:tc>
          <w:tcPr>
            <w:tcW w:w="1200" w:type="dxa"/>
          </w:tcPr>
          <w:p w:rsidR="000C7E7D" w:rsidRPr="008679F6" w:rsidRDefault="000C7E7D" w:rsidP="000C7E7D">
            <w:pPr>
              <w:widowControl/>
              <w:suppressAutoHyphens w:val="0"/>
              <w:spacing w:before="100" w:beforeAutospacing="1" w:after="100" w:afterAutospacing="1"/>
              <w:jc w:val="center"/>
              <w:rPr>
                <w:rFonts w:eastAsia="Times New Roman"/>
                <w:bCs/>
                <w:kern w:val="0"/>
              </w:rPr>
            </w:pPr>
            <w:r>
              <w:rPr>
                <w:rFonts w:eastAsia="Times New Roman"/>
                <w:bCs/>
                <w:kern w:val="0"/>
              </w:rPr>
              <w:t>6(2x4)</w:t>
            </w:r>
          </w:p>
        </w:tc>
      </w:tr>
      <w:tr w:rsidR="000C7E7D" w:rsidTr="000C7E7D">
        <w:tc>
          <w:tcPr>
            <w:tcW w:w="1773" w:type="dxa"/>
          </w:tcPr>
          <w:p w:rsidR="000C7E7D" w:rsidRPr="00AA6FF1" w:rsidRDefault="000C7E7D" w:rsidP="008537DB">
            <w:pPr>
              <w:widowControl/>
              <w:suppressAutoHyphens w:val="0"/>
              <w:spacing w:before="100" w:beforeAutospacing="1" w:after="100" w:afterAutospacing="1"/>
              <w:rPr>
                <w:rFonts w:eastAsia="Times New Roman"/>
                <w:bCs/>
                <w:kern w:val="0"/>
              </w:rPr>
            </w:pPr>
            <w:r w:rsidRPr="00AA6FF1">
              <w:rPr>
                <w:rFonts w:eastAsia="Times New Roman"/>
                <w:bCs/>
                <w:kern w:val="0"/>
                <w:lang w:val="sr-Cyrl-CS"/>
              </w:rPr>
              <w:t xml:space="preserve">ЕЛЕКТРИЧНА ЕНЕРГИЈА </w:t>
            </w:r>
            <w:r>
              <w:rPr>
                <w:rFonts w:eastAsia="Times New Roman"/>
                <w:b/>
                <w:bCs/>
                <w:kern w:val="0"/>
              </w:rPr>
              <w:t>VT</w:t>
            </w:r>
          </w:p>
        </w:tc>
        <w:tc>
          <w:tcPr>
            <w:tcW w:w="1224" w:type="dxa"/>
          </w:tcPr>
          <w:p w:rsidR="000C7E7D" w:rsidRPr="000C7E7D" w:rsidRDefault="000C7E7D" w:rsidP="00C4476D">
            <w:pPr>
              <w:widowControl/>
              <w:suppressAutoHyphens w:val="0"/>
              <w:spacing w:before="100" w:beforeAutospacing="1" w:after="100" w:afterAutospacing="1"/>
              <w:jc w:val="center"/>
              <w:rPr>
                <w:rFonts w:eastAsia="Times New Roman"/>
                <w:b/>
                <w:bCs/>
                <w:kern w:val="0"/>
              </w:rPr>
            </w:pPr>
            <w:r>
              <w:rPr>
                <w:rFonts w:eastAsia="Times New Roman"/>
                <w:b/>
                <w:bCs/>
                <w:kern w:val="0"/>
              </w:rPr>
              <w:t>8.</w:t>
            </w:r>
            <w:r w:rsidR="00C4476D">
              <w:rPr>
                <w:rFonts w:eastAsia="Times New Roman"/>
                <w:b/>
                <w:bCs/>
                <w:kern w:val="0"/>
              </w:rPr>
              <w:t>499</w:t>
            </w:r>
            <w:r>
              <w:rPr>
                <w:rFonts w:eastAsia="Times New Roman"/>
                <w:b/>
                <w:bCs/>
                <w:kern w:val="0"/>
              </w:rPr>
              <w:t>.000</w:t>
            </w:r>
          </w:p>
        </w:tc>
        <w:tc>
          <w:tcPr>
            <w:tcW w:w="1277" w:type="dxa"/>
          </w:tcPr>
          <w:p w:rsidR="000C7E7D" w:rsidRPr="008679F6" w:rsidRDefault="000C7E7D" w:rsidP="008537DB">
            <w:pPr>
              <w:widowControl/>
              <w:suppressAutoHyphens w:val="0"/>
              <w:spacing w:before="100" w:beforeAutospacing="1" w:after="100" w:afterAutospacing="1"/>
              <w:jc w:val="center"/>
              <w:rPr>
                <w:rFonts w:eastAsia="Times New Roman"/>
                <w:b/>
                <w:bCs/>
                <w:kern w:val="0"/>
              </w:rPr>
            </w:pPr>
          </w:p>
        </w:tc>
        <w:tc>
          <w:tcPr>
            <w:tcW w:w="1359"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c>
          <w:tcPr>
            <w:tcW w:w="1263"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c>
          <w:tcPr>
            <w:tcW w:w="1200"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r>
      <w:tr w:rsidR="000C7E7D" w:rsidTr="000C7E7D">
        <w:tc>
          <w:tcPr>
            <w:tcW w:w="1773" w:type="dxa"/>
          </w:tcPr>
          <w:p w:rsidR="000C7E7D" w:rsidRDefault="000C7E7D" w:rsidP="008537DB">
            <w:pPr>
              <w:widowControl/>
              <w:suppressAutoHyphens w:val="0"/>
              <w:spacing w:before="100" w:beforeAutospacing="1" w:after="100" w:afterAutospacing="1"/>
              <w:rPr>
                <w:rFonts w:eastAsia="Times New Roman"/>
                <w:b/>
                <w:bCs/>
                <w:kern w:val="0"/>
                <w:lang w:val="sr-Cyrl-CS"/>
              </w:rPr>
            </w:pPr>
            <w:r w:rsidRPr="00AA6FF1">
              <w:rPr>
                <w:rFonts w:eastAsia="Times New Roman"/>
                <w:bCs/>
                <w:kern w:val="0"/>
                <w:lang w:val="sr-Cyrl-CS"/>
              </w:rPr>
              <w:t>ЕЛЕКТРИЧНА ЕНЕРГИЈА</w:t>
            </w:r>
            <w:r>
              <w:rPr>
                <w:rFonts w:eastAsia="Times New Roman"/>
                <w:bCs/>
                <w:kern w:val="0"/>
                <w:lang w:val="sr-Cyrl-CS"/>
              </w:rPr>
              <w:t xml:space="preserve"> </w:t>
            </w:r>
            <w:r>
              <w:rPr>
                <w:rFonts w:eastAsia="Times New Roman"/>
                <w:b/>
                <w:bCs/>
                <w:kern w:val="0"/>
              </w:rPr>
              <w:t>N</w:t>
            </w:r>
            <w:r w:rsidRPr="00AA6FF1">
              <w:rPr>
                <w:rFonts w:eastAsia="Times New Roman"/>
                <w:b/>
                <w:bCs/>
                <w:kern w:val="0"/>
                <w:lang w:val="sr-Cyrl-CS"/>
              </w:rPr>
              <w:t>Т</w:t>
            </w:r>
          </w:p>
        </w:tc>
        <w:tc>
          <w:tcPr>
            <w:tcW w:w="1224" w:type="dxa"/>
          </w:tcPr>
          <w:p w:rsidR="000C7E7D" w:rsidRPr="000C7E7D" w:rsidRDefault="000C7E7D" w:rsidP="00C4476D">
            <w:pPr>
              <w:widowControl/>
              <w:suppressAutoHyphens w:val="0"/>
              <w:spacing w:before="100" w:beforeAutospacing="1" w:after="100" w:afterAutospacing="1"/>
              <w:jc w:val="center"/>
              <w:rPr>
                <w:rFonts w:eastAsia="Times New Roman"/>
                <w:b/>
                <w:bCs/>
                <w:kern w:val="0"/>
              </w:rPr>
            </w:pPr>
            <w:r>
              <w:rPr>
                <w:rFonts w:eastAsia="Times New Roman"/>
                <w:b/>
                <w:bCs/>
                <w:kern w:val="0"/>
              </w:rPr>
              <w:t>3.</w:t>
            </w:r>
            <w:r w:rsidR="00C4476D">
              <w:rPr>
                <w:rFonts w:eastAsia="Times New Roman"/>
                <w:b/>
                <w:bCs/>
                <w:kern w:val="0"/>
              </w:rPr>
              <w:t>803</w:t>
            </w:r>
            <w:r>
              <w:rPr>
                <w:rFonts w:eastAsia="Times New Roman"/>
                <w:b/>
                <w:bCs/>
                <w:kern w:val="0"/>
              </w:rPr>
              <w:t>.000</w:t>
            </w:r>
          </w:p>
        </w:tc>
        <w:tc>
          <w:tcPr>
            <w:tcW w:w="1277" w:type="dxa"/>
          </w:tcPr>
          <w:p w:rsidR="000C7E7D" w:rsidRPr="008679F6" w:rsidRDefault="000C7E7D" w:rsidP="008537DB">
            <w:pPr>
              <w:widowControl/>
              <w:suppressAutoHyphens w:val="0"/>
              <w:spacing w:before="100" w:beforeAutospacing="1" w:after="100" w:afterAutospacing="1"/>
              <w:jc w:val="center"/>
              <w:rPr>
                <w:rFonts w:eastAsia="Times New Roman"/>
                <w:b/>
                <w:bCs/>
                <w:kern w:val="0"/>
              </w:rPr>
            </w:pPr>
          </w:p>
        </w:tc>
        <w:tc>
          <w:tcPr>
            <w:tcW w:w="1359"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c>
          <w:tcPr>
            <w:tcW w:w="1263"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c>
          <w:tcPr>
            <w:tcW w:w="1200" w:type="dxa"/>
          </w:tcPr>
          <w:p w:rsidR="000C7E7D" w:rsidRDefault="000C7E7D" w:rsidP="008537DB">
            <w:pPr>
              <w:widowControl/>
              <w:suppressAutoHyphens w:val="0"/>
              <w:spacing w:before="100" w:beforeAutospacing="1" w:after="100" w:afterAutospacing="1"/>
              <w:jc w:val="center"/>
              <w:rPr>
                <w:rFonts w:eastAsia="Times New Roman"/>
                <w:b/>
                <w:bCs/>
                <w:kern w:val="0"/>
                <w:lang w:val="sr-Cyrl-CS"/>
              </w:rPr>
            </w:pPr>
          </w:p>
        </w:tc>
      </w:tr>
      <w:tr w:rsidR="000C7E7D" w:rsidTr="000C7E7D">
        <w:tc>
          <w:tcPr>
            <w:tcW w:w="5633" w:type="dxa"/>
            <w:gridSpan w:val="4"/>
          </w:tcPr>
          <w:p w:rsidR="000C7E7D" w:rsidRPr="00DB5961" w:rsidRDefault="000C7E7D" w:rsidP="000C7E7D">
            <w:pPr>
              <w:widowControl/>
              <w:suppressAutoHyphens w:val="0"/>
              <w:spacing w:before="100" w:beforeAutospacing="1" w:after="100" w:afterAutospacing="1"/>
              <w:jc w:val="right"/>
              <w:rPr>
                <w:rFonts w:eastAsia="Times New Roman"/>
                <w:b/>
                <w:bCs/>
                <w:kern w:val="0"/>
              </w:rPr>
            </w:pPr>
            <w:r>
              <w:rPr>
                <w:rFonts w:eastAsia="Times New Roman"/>
                <w:b/>
                <w:bCs/>
                <w:kern w:val="0"/>
              </w:rPr>
              <w:t>Укупно:</w:t>
            </w:r>
          </w:p>
        </w:tc>
        <w:tc>
          <w:tcPr>
            <w:tcW w:w="1263" w:type="dxa"/>
          </w:tcPr>
          <w:p w:rsidR="000C7E7D" w:rsidRPr="00DB5961" w:rsidRDefault="000C7E7D" w:rsidP="000C7E7D">
            <w:pPr>
              <w:widowControl/>
              <w:suppressAutoHyphens w:val="0"/>
              <w:spacing w:before="100" w:beforeAutospacing="1" w:after="100" w:afterAutospacing="1"/>
              <w:rPr>
                <w:rFonts w:eastAsia="Times New Roman"/>
                <w:b/>
                <w:bCs/>
                <w:kern w:val="0"/>
              </w:rPr>
            </w:pPr>
          </w:p>
        </w:tc>
        <w:tc>
          <w:tcPr>
            <w:tcW w:w="1200" w:type="dxa"/>
          </w:tcPr>
          <w:p w:rsidR="000C7E7D" w:rsidRPr="00DB5961" w:rsidRDefault="000C7E7D" w:rsidP="008537DB">
            <w:pPr>
              <w:widowControl/>
              <w:suppressAutoHyphens w:val="0"/>
              <w:spacing w:before="100" w:beforeAutospacing="1" w:after="100" w:afterAutospacing="1"/>
              <w:jc w:val="center"/>
              <w:rPr>
                <w:rFonts w:eastAsia="Times New Roman"/>
                <w:b/>
                <w:bCs/>
                <w:kern w:val="0"/>
              </w:rPr>
            </w:pPr>
          </w:p>
        </w:tc>
      </w:tr>
    </w:tbl>
    <w:p w:rsidR="000C7E7D" w:rsidRPr="000C7E7D" w:rsidRDefault="000C7E7D" w:rsidP="000C7E7D">
      <w:pPr>
        <w:pStyle w:val="ListParagraph"/>
        <w:suppressAutoHyphens w:val="0"/>
        <w:autoSpaceDE w:val="0"/>
        <w:autoSpaceDN w:val="0"/>
        <w:adjustRightInd w:val="0"/>
        <w:rPr>
          <w:rFonts w:eastAsiaTheme="minorHAnsi"/>
          <w:b/>
          <w:bCs/>
          <w:kern w:val="0"/>
        </w:rPr>
      </w:pPr>
    </w:p>
    <w:p w:rsidR="00CF208C" w:rsidRPr="00824D29" w:rsidRDefault="00CF208C" w:rsidP="00CF208C">
      <w:pPr>
        <w:pStyle w:val="ListParagraph"/>
        <w:numPr>
          <w:ilvl w:val="0"/>
          <w:numId w:val="19"/>
        </w:numPr>
        <w:suppressAutoHyphens w:val="0"/>
        <w:autoSpaceDE w:val="0"/>
        <w:autoSpaceDN w:val="0"/>
        <w:adjustRightInd w:val="0"/>
        <w:rPr>
          <w:rFonts w:eastAsiaTheme="minorHAnsi"/>
          <w:b/>
          <w:bCs/>
          <w:kern w:val="0"/>
        </w:rPr>
      </w:pPr>
      <w:r w:rsidRPr="00824D29">
        <w:rPr>
          <w:rFonts w:eastAsiaTheme="minorHAnsi"/>
          <w:b/>
          <w:bCs/>
          <w:kern w:val="0"/>
        </w:rPr>
        <w:t>Исказана цена (Укупно) дата понудом служи као обрачунска категорија за упоређивање понуда по критеријуму- најниже понуђена цена.</w:t>
      </w:r>
    </w:p>
    <w:p w:rsidR="00CF208C" w:rsidRPr="00CF65F5" w:rsidRDefault="00CF208C" w:rsidP="00CF65F5">
      <w:pPr>
        <w:widowControl/>
        <w:suppressAutoHyphens w:val="0"/>
        <w:autoSpaceDE w:val="0"/>
        <w:autoSpaceDN w:val="0"/>
        <w:adjustRightInd w:val="0"/>
        <w:rPr>
          <w:rFonts w:eastAsiaTheme="minorHAnsi"/>
          <w:b/>
          <w:bCs/>
          <w:kern w:val="0"/>
        </w:rPr>
      </w:pPr>
      <w:proofErr w:type="gramStart"/>
      <w:r w:rsidRPr="00CF208C">
        <w:rPr>
          <w:rFonts w:eastAsiaTheme="minorHAnsi"/>
          <w:b/>
          <w:bCs/>
          <w:kern w:val="0"/>
        </w:rPr>
        <w:t xml:space="preserve">Укупна вредност уговора је </w:t>
      </w:r>
      <w:r>
        <w:rPr>
          <w:rFonts w:eastAsiaTheme="minorHAnsi"/>
          <w:b/>
          <w:bCs/>
          <w:kern w:val="0"/>
        </w:rPr>
        <w:t>највише до износа процењене вредности јавне набавке.</w:t>
      </w:r>
      <w:proofErr w:type="gramEnd"/>
      <w:r>
        <w:rPr>
          <w:rFonts w:eastAsiaTheme="minorHAnsi"/>
          <w:b/>
          <w:bCs/>
          <w:kern w:val="0"/>
        </w:rPr>
        <w:t xml:space="preserve"> </w:t>
      </w:r>
    </w:p>
    <w:tbl>
      <w:tblPr>
        <w:tblW w:w="0" w:type="auto"/>
        <w:tblInd w:w="1179" w:type="dxa"/>
        <w:tblLayout w:type="fixed"/>
        <w:tblLook w:val="0000"/>
      </w:tblPr>
      <w:tblGrid>
        <w:gridCol w:w="7764"/>
      </w:tblGrid>
      <w:tr w:rsidR="003617AE" w:rsidRPr="00197195" w:rsidTr="00EA72A6">
        <w:tc>
          <w:tcPr>
            <w:tcW w:w="7764" w:type="dxa"/>
            <w:tcBorders>
              <w:top w:val="single" w:sz="4" w:space="0" w:color="FFFFFF"/>
              <w:left w:val="single" w:sz="4" w:space="0" w:color="FFFFFF"/>
              <w:bottom w:val="single" w:sz="4" w:space="0" w:color="FFFFFF"/>
              <w:right w:val="single" w:sz="4" w:space="0" w:color="FFFFFF"/>
            </w:tcBorders>
            <w:shd w:val="clear" w:color="auto" w:fill="auto"/>
          </w:tcPr>
          <w:p w:rsidR="00CF65F5" w:rsidRDefault="00CF65F5" w:rsidP="00DB5961">
            <w:pPr>
              <w:rPr>
                <w:rFonts w:ascii="Arial" w:hAnsi="Arial" w:cs="Arial"/>
                <w:b/>
                <w:i/>
                <w:lang w:val="sr-Cyrl-CS"/>
              </w:rPr>
            </w:pPr>
          </w:p>
        </w:tc>
      </w:tr>
    </w:tbl>
    <w:p w:rsidR="00025FAF" w:rsidRPr="001D1811" w:rsidRDefault="00025FAF" w:rsidP="00025FAF">
      <w:pPr>
        <w:rPr>
          <w:sz w:val="22"/>
          <w:szCs w:val="22"/>
          <w:lang w:val="sr-Cyrl-CS"/>
        </w:rPr>
      </w:pPr>
      <w:r w:rsidRPr="001D1811">
        <w:rPr>
          <w:b/>
          <w:sz w:val="22"/>
          <w:szCs w:val="22"/>
          <w:lang w:val="sr-Cyrl-CS"/>
        </w:rPr>
        <w:t>Цена</w:t>
      </w:r>
      <w:r w:rsidRPr="001D1811">
        <w:rPr>
          <w:sz w:val="22"/>
          <w:szCs w:val="22"/>
          <w:lang w:val="sr-Cyrl-CS"/>
        </w:rPr>
        <w:t xml:space="preserve"> обухвата цену електричне енергије </w:t>
      </w:r>
      <w:r w:rsidRPr="001D1811">
        <w:rPr>
          <w:b/>
          <w:sz w:val="22"/>
          <w:szCs w:val="22"/>
          <w:lang w:val="sr-Cyrl-CS"/>
        </w:rPr>
        <w:t>са балансном одговорношћу</w:t>
      </w:r>
      <w:r w:rsidRPr="001D1811">
        <w:rPr>
          <w:sz w:val="22"/>
          <w:szCs w:val="22"/>
          <w:lang w:val="sr-Cyrl-CS"/>
        </w:rPr>
        <w:t xml:space="preserve"> у складу са Законом о енергетици</w:t>
      </w:r>
      <w:r w:rsidR="00CF65F5" w:rsidRPr="001D1811">
        <w:rPr>
          <w:sz w:val="22"/>
          <w:szCs w:val="22"/>
          <w:lang w:val="sr-Cyrl-CS"/>
        </w:rPr>
        <w:t>.</w:t>
      </w:r>
    </w:p>
    <w:p w:rsidR="00025FAF" w:rsidRPr="001D1811" w:rsidRDefault="00025FAF" w:rsidP="00025FAF">
      <w:pPr>
        <w:pStyle w:val="ListParagraph1"/>
        <w:ind w:left="360"/>
        <w:jc w:val="both"/>
        <w:rPr>
          <w:b/>
          <w:i/>
          <w:sz w:val="22"/>
          <w:szCs w:val="22"/>
          <w:lang w:val="sr-Cyrl-CS"/>
        </w:rPr>
      </w:pPr>
    </w:p>
    <w:p w:rsidR="00025FAF" w:rsidRPr="001D1811" w:rsidRDefault="00025FAF" w:rsidP="00025FAF">
      <w:pPr>
        <w:jc w:val="both"/>
        <w:rPr>
          <w:sz w:val="22"/>
          <w:szCs w:val="22"/>
          <w:lang w:val="sr-Cyrl-CS"/>
        </w:rPr>
      </w:pPr>
      <w:r w:rsidRPr="001D1811">
        <w:rPr>
          <w:sz w:val="22"/>
          <w:szCs w:val="22"/>
          <w:lang w:val="sr-Cyrl-CS"/>
        </w:rPr>
        <w:t xml:space="preserve">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w:t>
      </w:r>
    </w:p>
    <w:p w:rsidR="00464FDF" w:rsidRPr="001D1811" w:rsidRDefault="00025FAF" w:rsidP="00D4638F">
      <w:pPr>
        <w:jc w:val="both"/>
        <w:rPr>
          <w:sz w:val="22"/>
          <w:szCs w:val="22"/>
          <w:lang w:val="sr-Cyrl-CS"/>
        </w:rPr>
      </w:pPr>
      <w:r w:rsidRPr="001D1811">
        <w:rPr>
          <w:sz w:val="22"/>
          <w:szCs w:val="22"/>
          <w:lang w:val="sr-Cyrl-CS"/>
        </w:rPr>
        <w:lastRenderedPageBreak/>
        <w:t>Калкулатор за израчунавање цене дистрибуције електричне енергије налази се на званичној интернет презентацији Агенције</w:t>
      </w:r>
      <w:r w:rsidR="00D4638F" w:rsidRPr="001D1811">
        <w:rPr>
          <w:sz w:val="22"/>
          <w:szCs w:val="22"/>
          <w:lang w:val="sr-Cyrl-CS"/>
        </w:rPr>
        <w:t xml:space="preserve"> за енергетику Републике Србије</w:t>
      </w:r>
    </w:p>
    <w:p w:rsidR="00464FDF" w:rsidRPr="001D1811" w:rsidRDefault="00464FDF" w:rsidP="00D4638F">
      <w:pPr>
        <w:jc w:val="both"/>
        <w:rPr>
          <w:sz w:val="22"/>
          <w:szCs w:val="22"/>
          <w:lang w:val="sr-Cyrl-CS"/>
        </w:rPr>
      </w:pPr>
    </w:p>
    <w:p w:rsidR="00025FAF" w:rsidRPr="001D1811" w:rsidRDefault="00025FAF" w:rsidP="00025FAF">
      <w:pPr>
        <w:rPr>
          <w:i/>
          <w:lang w:val="sr-Cyrl-CS"/>
        </w:rPr>
      </w:pPr>
      <w:r w:rsidRPr="001D1811">
        <w:rPr>
          <w:b/>
          <w:i/>
          <w:lang w:val="sr-Cyrl-CS"/>
        </w:rPr>
        <w:t>Рок плаћања</w:t>
      </w:r>
      <w:r w:rsidRPr="001D1811">
        <w:rPr>
          <w:i/>
          <w:lang w:val="sr-Cyrl-CS"/>
        </w:rPr>
        <w:t xml:space="preserve">: </w:t>
      </w:r>
    </w:p>
    <w:p w:rsidR="00025FAF" w:rsidRPr="00025FAF" w:rsidRDefault="00025FAF" w:rsidP="00025FAF">
      <w:pPr>
        <w:jc w:val="both"/>
        <w:rPr>
          <w:b/>
          <w:lang w:val="sr-Cyrl-CS"/>
        </w:rPr>
      </w:pPr>
      <w:r w:rsidRPr="00025FAF">
        <w:rPr>
          <w:lang w:val="sr-Cyrl-CS"/>
        </w:rPr>
        <w:t>Наведене цене важе за плаћање  до 20. у текућем месецу за претх</w:t>
      </w:r>
      <w:r w:rsidRPr="00025FAF">
        <w:t>o</w:t>
      </w:r>
      <w:r w:rsidRPr="00025FAF">
        <w:rPr>
          <w:lang w:val="sr-Cyrl-CS"/>
        </w:rPr>
        <w:t>дни месец.</w:t>
      </w:r>
      <w:r w:rsidRPr="00025FAF">
        <w:rPr>
          <w:b/>
          <w:lang w:val="sr-Cyrl-CS"/>
        </w:rPr>
        <w:t xml:space="preserve">         </w:t>
      </w:r>
    </w:p>
    <w:p w:rsidR="00025FAF" w:rsidRPr="00025FAF" w:rsidRDefault="00025FAF" w:rsidP="00025FAF">
      <w:pPr>
        <w:jc w:val="both"/>
        <w:rPr>
          <w:lang w:val="sr-Cyrl-CS"/>
        </w:rPr>
      </w:pPr>
      <w:r w:rsidRPr="00025FAF">
        <w:rPr>
          <w:lang w:val="sr-Cyrl-CS"/>
        </w:rPr>
        <w:t>У случају да Наручилац не плати рачун у уговореном року, Понуђач  ће Наручиоцу  обрачунати камату у складу са Законом о затезној камати и то од дана истека уговореног рока плаћања до датума измирења дуга.</w:t>
      </w:r>
    </w:p>
    <w:p w:rsidR="00025FAF" w:rsidRPr="00025FAF" w:rsidRDefault="00025FAF" w:rsidP="00025FAF">
      <w:pPr>
        <w:rPr>
          <w:lang w:val="sr-Cyrl-CS"/>
        </w:rPr>
      </w:pPr>
      <w:r w:rsidRPr="00025FAF">
        <w:rPr>
          <w:lang w:val="sr-Cyrl-CS"/>
        </w:rPr>
        <w:t xml:space="preserve">                         </w:t>
      </w:r>
    </w:p>
    <w:p w:rsidR="00025FAF" w:rsidRPr="00464FDF" w:rsidRDefault="00B627F9" w:rsidP="00025FAF">
      <w:pPr>
        <w:rPr>
          <w:lang w:val="sr-Cyrl-CS"/>
        </w:rPr>
      </w:pPr>
      <w:r w:rsidRPr="00DB5961">
        <w:rPr>
          <w:b/>
          <w:i/>
          <w:sz w:val="28"/>
          <w:szCs w:val="28"/>
          <w:lang w:val="sr-Cyrl-CS"/>
        </w:rPr>
        <w:t>Рок важења понуде је</w:t>
      </w:r>
      <w:r w:rsidRPr="00197195">
        <w:rPr>
          <w:b/>
          <w:i/>
          <w:lang w:val="sr-Cyrl-CS"/>
        </w:rPr>
        <w:t xml:space="preserve"> </w:t>
      </w:r>
      <w:r w:rsidR="00464FDF">
        <w:rPr>
          <w:b/>
          <w:i/>
          <w:lang w:val="sr-Cyrl-CS"/>
        </w:rPr>
        <w:t>:</w:t>
      </w:r>
      <w:r w:rsidR="00D4638F">
        <w:rPr>
          <w:b/>
          <w:i/>
          <w:lang w:val="sr-Cyrl-CS"/>
        </w:rPr>
        <w:t>____________</w:t>
      </w:r>
      <w:r>
        <w:rPr>
          <w:b/>
          <w:i/>
          <w:lang w:val="sr-Cyrl-CS"/>
        </w:rPr>
        <w:t>дана</w:t>
      </w:r>
      <w:r w:rsidR="00464FDF">
        <w:rPr>
          <w:rFonts w:ascii="Arial" w:hAnsi="Arial" w:cs="Arial"/>
          <w:lang w:val="sr-Cyrl-CS"/>
        </w:rPr>
        <w:t xml:space="preserve"> (</w:t>
      </w:r>
      <w:r>
        <w:rPr>
          <w:lang w:val="sr-Cyrl-CS"/>
        </w:rPr>
        <w:t>не краћи од 60 дана од дана отварања понуда</w:t>
      </w:r>
      <w:r w:rsidR="00464FDF">
        <w:rPr>
          <w:lang w:val="sr-Cyrl-CS"/>
        </w:rPr>
        <w:t>)</w:t>
      </w:r>
    </w:p>
    <w:p w:rsidR="00C4476D" w:rsidRDefault="00C4476D" w:rsidP="001D1811">
      <w:pPr>
        <w:widowControl/>
        <w:suppressAutoHyphens w:val="0"/>
        <w:spacing w:before="100" w:beforeAutospacing="1" w:after="100" w:afterAutospacing="1"/>
        <w:jc w:val="center"/>
        <w:rPr>
          <w:rFonts w:eastAsia="Times New Roman"/>
          <w:kern w:val="0"/>
        </w:rPr>
      </w:pPr>
    </w:p>
    <w:p w:rsidR="00C4476D" w:rsidRDefault="00C4476D" w:rsidP="001D1811">
      <w:pPr>
        <w:widowControl/>
        <w:suppressAutoHyphens w:val="0"/>
        <w:spacing w:before="100" w:beforeAutospacing="1" w:after="100" w:afterAutospacing="1"/>
        <w:jc w:val="center"/>
        <w:rPr>
          <w:rFonts w:eastAsia="Times New Roman"/>
          <w:kern w:val="0"/>
        </w:rPr>
      </w:pPr>
    </w:p>
    <w:p w:rsidR="00B90405" w:rsidRPr="00197195" w:rsidRDefault="00AA1A89" w:rsidP="001D1811">
      <w:pPr>
        <w:widowControl/>
        <w:suppressAutoHyphens w:val="0"/>
        <w:spacing w:before="100" w:beforeAutospacing="1" w:after="100" w:afterAutospacing="1"/>
        <w:jc w:val="center"/>
        <w:rPr>
          <w:rFonts w:eastAsia="Times New Roman"/>
          <w:kern w:val="0"/>
          <w:lang w:val="sr-Cyrl-CS"/>
        </w:rPr>
      </w:pPr>
      <w:r w:rsidRPr="00197195">
        <w:rPr>
          <w:rFonts w:eastAsia="Times New Roman"/>
          <w:kern w:val="0"/>
          <w:lang w:val="sr-Cyrl-CS"/>
        </w:rPr>
        <w:t xml:space="preserve">                                                                                                          Потпис понуђача</w:t>
      </w:r>
    </w:p>
    <w:p w:rsidR="00AA1A89" w:rsidRPr="00197195" w:rsidRDefault="00AA1A89" w:rsidP="00AA1A89">
      <w:pPr>
        <w:widowControl/>
        <w:tabs>
          <w:tab w:val="right" w:pos="9072"/>
        </w:tabs>
        <w:suppressAutoHyphens w:val="0"/>
        <w:spacing w:before="100" w:beforeAutospacing="1" w:after="100" w:afterAutospacing="1"/>
        <w:rPr>
          <w:rFonts w:eastAsia="Times New Roman"/>
          <w:kern w:val="0"/>
          <w:lang w:val="sr-Cyrl-CS"/>
        </w:rPr>
      </w:pPr>
      <w:r w:rsidRPr="00197195">
        <w:rPr>
          <w:rFonts w:eastAsia="Times New Roman"/>
          <w:kern w:val="0"/>
          <w:lang w:val="sr-Cyrl-CS"/>
        </w:rPr>
        <w:t xml:space="preserve">     </w:t>
      </w:r>
      <w:r w:rsidR="001D1811">
        <w:rPr>
          <w:rFonts w:eastAsia="Times New Roman"/>
          <w:kern w:val="0"/>
          <w:lang w:val="sr-Cyrl-CS"/>
        </w:rPr>
        <w:t>Датум________</w:t>
      </w:r>
      <w:r w:rsidRPr="00197195">
        <w:rPr>
          <w:rFonts w:eastAsia="Times New Roman"/>
          <w:kern w:val="0"/>
          <w:lang w:val="sr-Cyrl-CS"/>
        </w:rPr>
        <w:t xml:space="preserve">                  </w:t>
      </w:r>
      <w:r w:rsidR="001D1811">
        <w:rPr>
          <w:rFonts w:eastAsia="Times New Roman"/>
          <w:kern w:val="0"/>
          <w:lang w:val="sr-Cyrl-CS"/>
        </w:rPr>
        <w:t xml:space="preserve">             </w:t>
      </w:r>
      <w:r w:rsidRPr="00197195">
        <w:rPr>
          <w:rFonts w:eastAsia="Times New Roman"/>
          <w:kern w:val="0"/>
          <w:lang w:val="sr-Cyrl-CS"/>
        </w:rPr>
        <w:t xml:space="preserve">   М.П.</w:t>
      </w:r>
      <w:r w:rsidRPr="00197195">
        <w:rPr>
          <w:rFonts w:eastAsia="Times New Roman"/>
          <w:kern w:val="0"/>
          <w:lang w:val="sr-Cyrl-CS"/>
        </w:rPr>
        <w:tab/>
        <w:t>________________________</w:t>
      </w:r>
    </w:p>
    <w:p w:rsidR="00C4476D" w:rsidRDefault="00C4476D" w:rsidP="001D1811">
      <w:pPr>
        <w:widowControl/>
        <w:suppressAutoHyphens w:val="0"/>
        <w:rPr>
          <w:rFonts w:eastAsia="Times New Roman"/>
          <w:b/>
          <w:kern w:val="0"/>
        </w:rPr>
      </w:pPr>
    </w:p>
    <w:p w:rsidR="00C4476D" w:rsidRDefault="00C4476D" w:rsidP="001D1811">
      <w:pPr>
        <w:widowControl/>
        <w:suppressAutoHyphens w:val="0"/>
        <w:rPr>
          <w:rFonts w:eastAsia="Times New Roman"/>
          <w:b/>
          <w:kern w:val="0"/>
        </w:rPr>
      </w:pPr>
    </w:p>
    <w:p w:rsidR="00C4476D" w:rsidRDefault="00C4476D" w:rsidP="001D1811">
      <w:pPr>
        <w:widowControl/>
        <w:suppressAutoHyphens w:val="0"/>
        <w:rPr>
          <w:rFonts w:eastAsia="Times New Roman"/>
          <w:b/>
          <w:kern w:val="0"/>
        </w:rPr>
      </w:pPr>
    </w:p>
    <w:p w:rsidR="00B90405" w:rsidRPr="00197195" w:rsidRDefault="00B90405" w:rsidP="001D1811">
      <w:pPr>
        <w:widowControl/>
        <w:suppressAutoHyphens w:val="0"/>
        <w:rPr>
          <w:rFonts w:eastAsia="Times New Roman"/>
          <w:b/>
          <w:kern w:val="0"/>
          <w:lang w:val="sr-Cyrl-CS"/>
        </w:rPr>
      </w:pPr>
      <w:r w:rsidRPr="00197195">
        <w:rPr>
          <w:rFonts w:eastAsia="Times New Roman"/>
          <w:b/>
          <w:kern w:val="0"/>
          <w:lang w:val="sr-Cyrl-CS"/>
        </w:rPr>
        <w:t>Напомен</w:t>
      </w:r>
      <w:r w:rsidR="001D1811">
        <w:rPr>
          <w:rFonts w:eastAsia="Times New Roman"/>
          <w:b/>
          <w:kern w:val="0"/>
          <w:lang w:val="sr-Cyrl-CS"/>
        </w:rPr>
        <w:t>а</w:t>
      </w:r>
      <w:r w:rsidRPr="00197195">
        <w:rPr>
          <w:rFonts w:eastAsia="Times New Roman"/>
          <w:b/>
          <w:kern w:val="0"/>
          <w:lang w:val="sr-Cyrl-CS"/>
        </w:rPr>
        <w:t xml:space="preserve">: </w:t>
      </w:r>
    </w:p>
    <w:p w:rsidR="00AA6FF1" w:rsidRPr="001D1811" w:rsidRDefault="00B90405" w:rsidP="001D1811">
      <w:pPr>
        <w:widowControl/>
        <w:suppressAutoHyphens w:val="0"/>
        <w:rPr>
          <w:rFonts w:eastAsia="Times New Roman"/>
          <w:kern w:val="0"/>
          <w:sz w:val="22"/>
          <w:szCs w:val="22"/>
          <w:lang w:val="sr-Cyrl-CS"/>
        </w:rPr>
      </w:pPr>
      <w:r w:rsidRPr="001D1811">
        <w:rPr>
          <w:rFonts w:eastAsia="Times New Roman"/>
          <w:kern w:val="0"/>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6FF1" w:rsidRDefault="00AA6FF1" w:rsidP="001D1811">
      <w:pPr>
        <w:widowControl/>
        <w:suppressAutoHyphens w:val="0"/>
        <w:spacing w:before="100" w:beforeAutospacing="1" w:after="100" w:afterAutospacing="1"/>
        <w:jc w:val="center"/>
        <w:rPr>
          <w:rFonts w:eastAsia="Times New Roman"/>
          <w:b/>
          <w:bCs/>
          <w:kern w:val="0"/>
          <w:lang w:val="sr-Cyrl-CS"/>
        </w:rPr>
      </w:pPr>
    </w:p>
    <w:p w:rsidR="00AA6FF1" w:rsidRPr="00197195" w:rsidRDefault="00AA6FF1" w:rsidP="00B90405">
      <w:pPr>
        <w:widowControl/>
        <w:suppressAutoHyphens w:val="0"/>
        <w:spacing w:before="100" w:beforeAutospacing="1" w:after="100" w:afterAutospacing="1"/>
        <w:jc w:val="center"/>
        <w:rPr>
          <w:rFonts w:eastAsia="Times New Roman"/>
          <w:b/>
          <w:bCs/>
          <w:kern w:val="0"/>
          <w:lang w:val="sr-Cyrl-CS"/>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073DF7" w:rsidRDefault="00073DF7" w:rsidP="00634AE5">
      <w:pPr>
        <w:widowControl/>
        <w:suppressAutoHyphens w:val="0"/>
        <w:jc w:val="center"/>
        <w:rPr>
          <w:rFonts w:eastAsia="Times New Roman"/>
          <w:b/>
          <w:bCs/>
          <w:kern w:val="0"/>
        </w:rPr>
      </w:pPr>
    </w:p>
    <w:p w:rsidR="00634AE5" w:rsidRPr="001E318E" w:rsidRDefault="00634AE5" w:rsidP="00634AE5">
      <w:pPr>
        <w:widowControl/>
        <w:suppressAutoHyphens w:val="0"/>
        <w:jc w:val="center"/>
        <w:rPr>
          <w:rFonts w:eastAsia="Times New Roman"/>
          <w:b/>
          <w:bCs/>
          <w:kern w:val="0"/>
          <w:lang w:val="sr-Cyrl-CS"/>
        </w:rPr>
      </w:pPr>
      <w:r w:rsidRPr="00B30BC8">
        <w:rPr>
          <w:rFonts w:eastAsia="Times New Roman"/>
          <w:b/>
          <w:bCs/>
          <w:kern w:val="0"/>
        </w:rPr>
        <w:t>II</w:t>
      </w:r>
      <w:r w:rsidRPr="001E318E">
        <w:rPr>
          <w:rFonts w:eastAsia="Times New Roman"/>
          <w:b/>
          <w:bCs/>
          <w:kern w:val="0"/>
          <w:lang w:val="sr-Cyrl-CS"/>
        </w:rPr>
        <w:t xml:space="preserve"> ОБРАЗАЦ СТРУКТУРЕ ПОНУЂЕНЕ ЦЕНЕ </w:t>
      </w:r>
    </w:p>
    <w:p w:rsidR="00F06AE1" w:rsidRPr="001E318E" w:rsidRDefault="00634AE5" w:rsidP="00634AE5">
      <w:pPr>
        <w:widowControl/>
        <w:suppressAutoHyphens w:val="0"/>
        <w:jc w:val="center"/>
        <w:rPr>
          <w:rFonts w:eastAsia="Times New Roman"/>
          <w:b/>
          <w:bCs/>
          <w:kern w:val="0"/>
          <w:lang w:val="sr-Cyrl-CS"/>
        </w:rPr>
      </w:pPr>
      <w:r w:rsidRPr="001E318E">
        <w:rPr>
          <w:rFonts w:eastAsia="Times New Roman"/>
          <w:b/>
          <w:bCs/>
          <w:kern w:val="0"/>
          <w:lang w:val="sr-Cyrl-CS"/>
        </w:rPr>
        <w:t>СА УПУТСТВОМ КАКО ДА СЕ ПОПУНИ</w:t>
      </w:r>
    </w:p>
    <w:p w:rsidR="00AA6FF1" w:rsidRPr="001E318E" w:rsidRDefault="00AA6FF1" w:rsidP="00634AE5">
      <w:pPr>
        <w:widowControl/>
        <w:suppressAutoHyphens w:val="0"/>
        <w:jc w:val="center"/>
        <w:rPr>
          <w:rFonts w:eastAsia="Times New Roman"/>
          <w:b/>
          <w:bCs/>
          <w:kern w:val="0"/>
          <w:lang w:val="sr-Cyrl-CS"/>
        </w:rPr>
      </w:pPr>
    </w:p>
    <w:tbl>
      <w:tblPr>
        <w:tblStyle w:val="TableGrid"/>
        <w:tblW w:w="0" w:type="auto"/>
        <w:tblLook w:val="04A0"/>
      </w:tblPr>
      <w:tblGrid>
        <w:gridCol w:w="1790"/>
        <w:gridCol w:w="1224"/>
        <w:gridCol w:w="1277"/>
        <w:gridCol w:w="1372"/>
        <w:gridCol w:w="1242"/>
        <w:gridCol w:w="1235"/>
      </w:tblGrid>
      <w:tr w:rsidR="000C7E7D" w:rsidRPr="001E318E" w:rsidTr="000C7E7D">
        <w:tc>
          <w:tcPr>
            <w:tcW w:w="1790" w:type="dxa"/>
          </w:tcPr>
          <w:p w:rsidR="000C7E7D" w:rsidRDefault="000C7E7D" w:rsidP="00AA6FF1">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ПРЕДМЕТ ЈН</w:t>
            </w:r>
          </w:p>
        </w:tc>
        <w:tc>
          <w:tcPr>
            <w:tcW w:w="1224" w:type="dxa"/>
          </w:tcPr>
          <w:p w:rsidR="000C7E7D" w:rsidRDefault="000C7E7D" w:rsidP="000C7E7D">
            <w:pPr>
              <w:widowControl/>
              <w:suppressAutoHyphens w:val="0"/>
              <w:spacing w:before="100" w:beforeAutospacing="1" w:after="100" w:afterAutospacing="1"/>
              <w:jc w:val="center"/>
              <w:rPr>
                <w:rFonts w:eastAsia="Times New Roman"/>
                <w:b/>
                <w:bCs/>
                <w:kern w:val="0"/>
              </w:rPr>
            </w:pPr>
            <w:r>
              <w:rPr>
                <w:rFonts w:eastAsia="Times New Roman"/>
                <w:b/>
                <w:bCs/>
                <w:kern w:val="0"/>
              </w:rPr>
              <w:t>Количина</w:t>
            </w:r>
          </w:p>
          <w:p w:rsidR="000C7E7D" w:rsidRPr="000C7E7D" w:rsidRDefault="000C7E7D" w:rsidP="000C7E7D">
            <w:pPr>
              <w:widowControl/>
              <w:suppressAutoHyphens w:val="0"/>
              <w:spacing w:before="100" w:beforeAutospacing="1" w:after="100" w:afterAutospacing="1"/>
              <w:jc w:val="center"/>
              <w:rPr>
                <w:rFonts w:eastAsia="Times New Roman"/>
                <w:b/>
                <w:bCs/>
                <w:kern w:val="0"/>
              </w:rPr>
            </w:pPr>
            <w:r>
              <w:rPr>
                <w:rFonts w:eastAsia="Times New Roman"/>
                <w:b/>
                <w:bCs/>
                <w:kern w:val="0"/>
              </w:rPr>
              <w:t>(</w:t>
            </w:r>
            <w:r w:rsidRPr="000C7E7D">
              <w:rPr>
                <w:rFonts w:eastAsia="Times New Roman"/>
                <w:b/>
                <w:bCs/>
                <w:kern w:val="0"/>
              </w:rPr>
              <w:t>kwh</w:t>
            </w:r>
            <w:r>
              <w:rPr>
                <w:rFonts w:eastAsia="Times New Roman"/>
                <w:b/>
                <w:bCs/>
                <w:kern w:val="0"/>
              </w:rPr>
              <w:t>)</w:t>
            </w:r>
          </w:p>
        </w:tc>
        <w:tc>
          <w:tcPr>
            <w:tcW w:w="1277" w:type="dxa"/>
          </w:tcPr>
          <w:p w:rsidR="000C7E7D" w:rsidRPr="00824D29" w:rsidRDefault="000C7E7D" w:rsidP="000C7E7D">
            <w:pPr>
              <w:widowControl/>
              <w:suppressAutoHyphens w:val="0"/>
              <w:spacing w:before="100" w:beforeAutospacing="1" w:after="100" w:afterAutospacing="1"/>
              <w:jc w:val="center"/>
              <w:rPr>
                <w:rFonts w:eastAsia="Times New Roman"/>
                <w:b/>
                <w:bCs/>
                <w:kern w:val="0"/>
              </w:rPr>
            </w:pPr>
            <w:r>
              <w:rPr>
                <w:rFonts w:eastAsia="Times New Roman"/>
                <w:b/>
                <w:bCs/>
                <w:kern w:val="0"/>
                <w:lang w:val="sr-Cyrl-CS"/>
              </w:rPr>
              <w:t>Јединична цена без ПДВ-а</w:t>
            </w:r>
            <w:r>
              <w:rPr>
                <w:rFonts w:eastAsia="Times New Roman"/>
                <w:b/>
                <w:bCs/>
                <w:kern w:val="0"/>
              </w:rPr>
              <w:t xml:space="preserve"> </w:t>
            </w:r>
          </w:p>
        </w:tc>
        <w:tc>
          <w:tcPr>
            <w:tcW w:w="137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Јединична цена са ПДВ-ом</w:t>
            </w:r>
          </w:p>
        </w:tc>
        <w:tc>
          <w:tcPr>
            <w:tcW w:w="124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Укупна цена без ПДВ-а</w:t>
            </w:r>
          </w:p>
        </w:tc>
        <w:tc>
          <w:tcPr>
            <w:tcW w:w="1235"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r>
              <w:rPr>
                <w:rFonts w:eastAsia="Times New Roman"/>
                <w:b/>
                <w:bCs/>
                <w:kern w:val="0"/>
                <w:lang w:val="sr-Cyrl-CS"/>
              </w:rPr>
              <w:t>Укупна цена са ПДВ-ом</w:t>
            </w:r>
          </w:p>
        </w:tc>
      </w:tr>
      <w:tr w:rsidR="000C7E7D" w:rsidTr="000C7E7D">
        <w:tc>
          <w:tcPr>
            <w:tcW w:w="1790" w:type="dxa"/>
          </w:tcPr>
          <w:p w:rsidR="000C7E7D" w:rsidRPr="00AA6FF1" w:rsidRDefault="000C7E7D" w:rsidP="00634AE5">
            <w:pPr>
              <w:widowControl/>
              <w:suppressAutoHyphens w:val="0"/>
              <w:spacing w:before="100" w:beforeAutospacing="1" w:after="100" w:afterAutospacing="1"/>
              <w:jc w:val="center"/>
              <w:rPr>
                <w:rFonts w:eastAsia="Times New Roman"/>
                <w:bCs/>
                <w:kern w:val="0"/>
                <w:lang w:val="sr-Cyrl-CS"/>
              </w:rPr>
            </w:pPr>
            <w:r w:rsidRPr="00AA6FF1">
              <w:rPr>
                <w:rFonts w:eastAsia="Times New Roman"/>
                <w:bCs/>
                <w:kern w:val="0"/>
                <w:lang w:val="sr-Cyrl-CS"/>
              </w:rPr>
              <w:t>1</w:t>
            </w:r>
          </w:p>
        </w:tc>
        <w:tc>
          <w:tcPr>
            <w:tcW w:w="1224" w:type="dxa"/>
          </w:tcPr>
          <w:p w:rsidR="000C7E7D" w:rsidRPr="00AA6FF1" w:rsidRDefault="000C7E7D" w:rsidP="000C7E7D">
            <w:pPr>
              <w:widowControl/>
              <w:suppressAutoHyphens w:val="0"/>
              <w:spacing w:before="100" w:beforeAutospacing="1" w:after="100" w:afterAutospacing="1"/>
              <w:jc w:val="center"/>
              <w:rPr>
                <w:rFonts w:eastAsia="Times New Roman"/>
                <w:bCs/>
                <w:kern w:val="0"/>
                <w:lang w:val="sr-Cyrl-CS"/>
              </w:rPr>
            </w:pPr>
            <w:r>
              <w:rPr>
                <w:rFonts w:eastAsia="Times New Roman"/>
                <w:bCs/>
                <w:kern w:val="0"/>
                <w:lang w:val="sr-Cyrl-CS"/>
              </w:rPr>
              <w:t>2</w:t>
            </w:r>
          </w:p>
        </w:tc>
        <w:tc>
          <w:tcPr>
            <w:tcW w:w="1277" w:type="dxa"/>
          </w:tcPr>
          <w:p w:rsidR="000C7E7D" w:rsidRPr="008679F6" w:rsidRDefault="000C7E7D" w:rsidP="000C7E7D">
            <w:pPr>
              <w:widowControl/>
              <w:suppressAutoHyphens w:val="0"/>
              <w:spacing w:before="100" w:beforeAutospacing="1" w:after="100" w:afterAutospacing="1"/>
              <w:jc w:val="center"/>
              <w:rPr>
                <w:rFonts w:eastAsia="Times New Roman"/>
                <w:bCs/>
                <w:kern w:val="0"/>
                <w:lang w:val="sr-Cyrl-CS"/>
              </w:rPr>
            </w:pPr>
            <w:r w:rsidRPr="008679F6">
              <w:rPr>
                <w:rFonts w:eastAsia="Times New Roman"/>
                <w:bCs/>
                <w:kern w:val="0"/>
                <w:lang w:val="sr-Cyrl-CS"/>
              </w:rPr>
              <w:t>3</w:t>
            </w:r>
          </w:p>
        </w:tc>
        <w:tc>
          <w:tcPr>
            <w:tcW w:w="1372" w:type="dxa"/>
          </w:tcPr>
          <w:p w:rsidR="000C7E7D" w:rsidRPr="008679F6" w:rsidRDefault="000C7E7D" w:rsidP="000C7E7D">
            <w:pPr>
              <w:widowControl/>
              <w:suppressAutoHyphens w:val="0"/>
              <w:spacing w:before="100" w:beforeAutospacing="1" w:after="100" w:afterAutospacing="1"/>
              <w:jc w:val="center"/>
              <w:rPr>
                <w:rFonts w:eastAsia="Times New Roman"/>
                <w:bCs/>
                <w:kern w:val="0"/>
                <w:lang w:val="sr-Cyrl-CS"/>
              </w:rPr>
            </w:pPr>
            <w:r w:rsidRPr="008679F6">
              <w:rPr>
                <w:rFonts w:eastAsia="Times New Roman"/>
                <w:bCs/>
                <w:kern w:val="0"/>
                <w:lang w:val="sr-Cyrl-CS"/>
              </w:rPr>
              <w:t>4</w:t>
            </w:r>
          </w:p>
        </w:tc>
        <w:tc>
          <w:tcPr>
            <w:tcW w:w="1242" w:type="dxa"/>
          </w:tcPr>
          <w:p w:rsidR="000C7E7D" w:rsidRPr="000C7E7D" w:rsidRDefault="000C7E7D" w:rsidP="000C7E7D">
            <w:pPr>
              <w:widowControl/>
              <w:suppressAutoHyphens w:val="0"/>
              <w:spacing w:before="100" w:beforeAutospacing="1" w:after="100" w:afterAutospacing="1"/>
              <w:jc w:val="center"/>
              <w:rPr>
                <w:rFonts w:eastAsia="Times New Roman"/>
                <w:bCs/>
                <w:kern w:val="0"/>
              </w:rPr>
            </w:pPr>
            <w:r w:rsidRPr="008679F6">
              <w:rPr>
                <w:rFonts w:eastAsia="Times New Roman"/>
                <w:bCs/>
                <w:kern w:val="0"/>
                <w:lang w:val="sr-Cyrl-CS"/>
              </w:rPr>
              <w:t>5</w:t>
            </w:r>
            <w:r>
              <w:rPr>
                <w:rFonts w:eastAsia="Times New Roman"/>
                <w:bCs/>
                <w:kern w:val="0"/>
                <w:lang w:val="sr-Cyrl-CS"/>
              </w:rPr>
              <w:t>(2</w:t>
            </w:r>
            <w:r>
              <w:rPr>
                <w:rFonts w:eastAsia="Times New Roman"/>
                <w:bCs/>
                <w:kern w:val="0"/>
              </w:rPr>
              <w:t xml:space="preserve"> x3)</w:t>
            </w:r>
          </w:p>
        </w:tc>
        <w:tc>
          <w:tcPr>
            <w:tcW w:w="1235" w:type="dxa"/>
          </w:tcPr>
          <w:p w:rsidR="000C7E7D" w:rsidRPr="008679F6" w:rsidRDefault="000C7E7D" w:rsidP="000C7E7D">
            <w:pPr>
              <w:widowControl/>
              <w:suppressAutoHyphens w:val="0"/>
              <w:spacing w:before="100" w:beforeAutospacing="1" w:after="100" w:afterAutospacing="1"/>
              <w:jc w:val="center"/>
              <w:rPr>
                <w:rFonts w:eastAsia="Times New Roman"/>
                <w:bCs/>
                <w:kern w:val="0"/>
              </w:rPr>
            </w:pPr>
            <w:r>
              <w:rPr>
                <w:rFonts w:eastAsia="Times New Roman"/>
                <w:bCs/>
                <w:kern w:val="0"/>
              </w:rPr>
              <w:t>6(2x4)</w:t>
            </w:r>
          </w:p>
        </w:tc>
      </w:tr>
      <w:tr w:rsidR="000C7E7D" w:rsidTr="000C7E7D">
        <w:tc>
          <w:tcPr>
            <w:tcW w:w="1790" w:type="dxa"/>
          </w:tcPr>
          <w:p w:rsidR="000C7E7D" w:rsidRPr="00AA6FF1" w:rsidRDefault="000C7E7D" w:rsidP="00AA6FF1">
            <w:pPr>
              <w:widowControl/>
              <w:suppressAutoHyphens w:val="0"/>
              <w:spacing w:before="100" w:beforeAutospacing="1" w:after="100" w:afterAutospacing="1"/>
              <w:rPr>
                <w:rFonts w:eastAsia="Times New Roman"/>
                <w:bCs/>
                <w:kern w:val="0"/>
              </w:rPr>
            </w:pPr>
            <w:r w:rsidRPr="00AA6FF1">
              <w:rPr>
                <w:rFonts w:eastAsia="Times New Roman"/>
                <w:bCs/>
                <w:kern w:val="0"/>
                <w:lang w:val="sr-Cyrl-CS"/>
              </w:rPr>
              <w:t xml:space="preserve">ЕЛЕКТРИЧНА ЕНЕРГИЈА </w:t>
            </w:r>
            <w:r>
              <w:rPr>
                <w:rFonts w:eastAsia="Times New Roman"/>
                <w:b/>
                <w:bCs/>
                <w:kern w:val="0"/>
              </w:rPr>
              <w:t>VT</w:t>
            </w:r>
          </w:p>
        </w:tc>
        <w:tc>
          <w:tcPr>
            <w:tcW w:w="1224" w:type="dxa"/>
          </w:tcPr>
          <w:p w:rsidR="000C7E7D" w:rsidRPr="000C7E7D" w:rsidRDefault="000C7E7D" w:rsidP="00C4476D">
            <w:pPr>
              <w:widowControl/>
              <w:suppressAutoHyphens w:val="0"/>
              <w:spacing w:before="100" w:beforeAutospacing="1" w:after="100" w:afterAutospacing="1"/>
              <w:jc w:val="center"/>
              <w:rPr>
                <w:rFonts w:eastAsia="Times New Roman"/>
                <w:b/>
                <w:bCs/>
                <w:kern w:val="0"/>
              </w:rPr>
            </w:pPr>
            <w:r>
              <w:rPr>
                <w:rFonts w:eastAsia="Times New Roman"/>
                <w:b/>
                <w:bCs/>
                <w:kern w:val="0"/>
              </w:rPr>
              <w:t>8.</w:t>
            </w:r>
            <w:r w:rsidR="00C4476D">
              <w:rPr>
                <w:rFonts w:eastAsia="Times New Roman"/>
                <w:b/>
                <w:bCs/>
                <w:kern w:val="0"/>
              </w:rPr>
              <w:t>499</w:t>
            </w:r>
            <w:r>
              <w:rPr>
                <w:rFonts w:eastAsia="Times New Roman"/>
                <w:b/>
                <w:bCs/>
                <w:kern w:val="0"/>
              </w:rPr>
              <w:t>. 000</w:t>
            </w:r>
          </w:p>
        </w:tc>
        <w:tc>
          <w:tcPr>
            <w:tcW w:w="1277" w:type="dxa"/>
          </w:tcPr>
          <w:p w:rsidR="000C7E7D" w:rsidRPr="008679F6" w:rsidRDefault="000C7E7D" w:rsidP="000C7E7D">
            <w:pPr>
              <w:widowControl/>
              <w:suppressAutoHyphens w:val="0"/>
              <w:spacing w:before="100" w:beforeAutospacing="1" w:after="100" w:afterAutospacing="1"/>
              <w:jc w:val="center"/>
              <w:rPr>
                <w:rFonts w:eastAsia="Times New Roman"/>
                <w:b/>
                <w:bCs/>
                <w:kern w:val="0"/>
              </w:rPr>
            </w:pPr>
          </w:p>
        </w:tc>
        <w:tc>
          <w:tcPr>
            <w:tcW w:w="137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c>
          <w:tcPr>
            <w:tcW w:w="124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c>
          <w:tcPr>
            <w:tcW w:w="1235"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r>
      <w:tr w:rsidR="000C7E7D" w:rsidTr="000C7E7D">
        <w:tc>
          <w:tcPr>
            <w:tcW w:w="1790" w:type="dxa"/>
          </w:tcPr>
          <w:p w:rsidR="000C7E7D" w:rsidRDefault="000C7E7D" w:rsidP="00DB5961">
            <w:pPr>
              <w:widowControl/>
              <w:suppressAutoHyphens w:val="0"/>
              <w:spacing w:before="100" w:beforeAutospacing="1" w:after="100" w:afterAutospacing="1"/>
              <w:rPr>
                <w:rFonts w:eastAsia="Times New Roman"/>
                <w:b/>
                <w:bCs/>
                <w:kern w:val="0"/>
                <w:lang w:val="sr-Cyrl-CS"/>
              </w:rPr>
            </w:pPr>
            <w:r w:rsidRPr="00AA6FF1">
              <w:rPr>
                <w:rFonts w:eastAsia="Times New Roman"/>
                <w:bCs/>
                <w:kern w:val="0"/>
                <w:lang w:val="sr-Cyrl-CS"/>
              </w:rPr>
              <w:t>ЕЛЕКТРИЧНА ЕНЕРГИЈА</w:t>
            </w:r>
            <w:r>
              <w:rPr>
                <w:rFonts w:eastAsia="Times New Roman"/>
                <w:bCs/>
                <w:kern w:val="0"/>
                <w:lang w:val="sr-Cyrl-CS"/>
              </w:rPr>
              <w:t xml:space="preserve"> </w:t>
            </w:r>
            <w:r>
              <w:rPr>
                <w:rFonts w:eastAsia="Times New Roman"/>
                <w:b/>
                <w:bCs/>
                <w:kern w:val="0"/>
              </w:rPr>
              <w:t>N</w:t>
            </w:r>
            <w:r w:rsidRPr="00AA6FF1">
              <w:rPr>
                <w:rFonts w:eastAsia="Times New Roman"/>
                <w:b/>
                <w:bCs/>
                <w:kern w:val="0"/>
                <w:lang w:val="sr-Cyrl-CS"/>
              </w:rPr>
              <w:t>Т</w:t>
            </w:r>
          </w:p>
        </w:tc>
        <w:tc>
          <w:tcPr>
            <w:tcW w:w="1224" w:type="dxa"/>
          </w:tcPr>
          <w:p w:rsidR="000C7E7D" w:rsidRPr="000C7E7D" w:rsidRDefault="000C7E7D" w:rsidP="00C4476D">
            <w:pPr>
              <w:widowControl/>
              <w:suppressAutoHyphens w:val="0"/>
              <w:spacing w:before="100" w:beforeAutospacing="1" w:after="100" w:afterAutospacing="1"/>
              <w:jc w:val="center"/>
              <w:rPr>
                <w:rFonts w:eastAsia="Times New Roman"/>
                <w:b/>
                <w:bCs/>
                <w:kern w:val="0"/>
              </w:rPr>
            </w:pPr>
            <w:r>
              <w:rPr>
                <w:rFonts w:eastAsia="Times New Roman"/>
                <w:b/>
                <w:bCs/>
                <w:kern w:val="0"/>
              </w:rPr>
              <w:t>3.</w:t>
            </w:r>
            <w:r w:rsidR="00C4476D">
              <w:rPr>
                <w:rFonts w:eastAsia="Times New Roman"/>
                <w:b/>
                <w:bCs/>
                <w:kern w:val="0"/>
              </w:rPr>
              <w:t>803</w:t>
            </w:r>
            <w:r>
              <w:rPr>
                <w:rFonts w:eastAsia="Times New Roman"/>
                <w:b/>
                <w:bCs/>
                <w:kern w:val="0"/>
              </w:rPr>
              <w:t>.000</w:t>
            </w:r>
          </w:p>
        </w:tc>
        <w:tc>
          <w:tcPr>
            <w:tcW w:w="1277" w:type="dxa"/>
          </w:tcPr>
          <w:p w:rsidR="000C7E7D" w:rsidRPr="008679F6" w:rsidRDefault="000C7E7D" w:rsidP="000C7E7D">
            <w:pPr>
              <w:widowControl/>
              <w:suppressAutoHyphens w:val="0"/>
              <w:spacing w:before="100" w:beforeAutospacing="1" w:after="100" w:afterAutospacing="1"/>
              <w:jc w:val="center"/>
              <w:rPr>
                <w:rFonts w:eastAsia="Times New Roman"/>
                <w:b/>
                <w:bCs/>
                <w:kern w:val="0"/>
              </w:rPr>
            </w:pPr>
          </w:p>
        </w:tc>
        <w:tc>
          <w:tcPr>
            <w:tcW w:w="137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c>
          <w:tcPr>
            <w:tcW w:w="1242"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c>
          <w:tcPr>
            <w:tcW w:w="1235" w:type="dxa"/>
          </w:tcPr>
          <w:p w:rsidR="000C7E7D" w:rsidRDefault="000C7E7D" w:rsidP="000C7E7D">
            <w:pPr>
              <w:widowControl/>
              <w:suppressAutoHyphens w:val="0"/>
              <w:spacing w:before="100" w:beforeAutospacing="1" w:after="100" w:afterAutospacing="1"/>
              <w:jc w:val="center"/>
              <w:rPr>
                <w:rFonts w:eastAsia="Times New Roman"/>
                <w:b/>
                <w:bCs/>
                <w:kern w:val="0"/>
                <w:lang w:val="sr-Cyrl-CS"/>
              </w:rPr>
            </w:pPr>
          </w:p>
        </w:tc>
      </w:tr>
    </w:tbl>
    <w:p w:rsidR="008F2D15" w:rsidRDefault="008F2D15" w:rsidP="008F2D15">
      <w:pPr>
        <w:widowControl/>
        <w:suppressAutoHyphens w:val="0"/>
        <w:rPr>
          <w:rFonts w:eastAsia="Times New Roman"/>
          <w:b/>
          <w:bCs/>
          <w:kern w:val="0"/>
        </w:rPr>
      </w:pPr>
    </w:p>
    <w:p w:rsidR="00634AE5" w:rsidRDefault="008F2D15" w:rsidP="008F2D15">
      <w:pPr>
        <w:widowControl/>
        <w:suppressAutoHyphens w:val="0"/>
        <w:rPr>
          <w:rFonts w:eastAsia="Times New Roman"/>
          <w:b/>
          <w:bCs/>
          <w:kern w:val="0"/>
        </w:rPr>
      </w:pPr>
      <w:r>
        <w:rPr>
          <w:rFonts w:eastAsia="Times New Roman"/>
          <w:b/>
          <w:bCs/>
          <w:kern w:val="0"/>
        </w:rPr>
        <w:t>Упутство како да се попуни образац структуре понуђене цене:</w:t>
      </w:r>
    </w:p>
    <w:p w:rsidR="008F2D15" w:rsidRPr="008F2D15" w:rsidRDefault="008F2D15" w:rsidP="008F2D15">
      <w:pPr>
        <w:pStyle w:val="ListParagraph"/>
        <w:numPr>
          <w:ilvl w:val="0"/>
          <w:numId w:val="20"/>
        </w:numPr>
        <w:suppressAutoHyphens w:val="0"/>
        <w:rPr>
          <w:rFonts w:eastAsia="Times New Roman"/>
          <w:bCs/>
          <w:kern w:val="0"/>
        </w:rPr>
      </w:pPr>
      <w:r>
        <w:rPr>
          <w:rFonts w:eastAsia="Times New Roman"/>
          <w:bCs/>
          <w:kern w:val="0"/>
        </w:rPr>
        <w:t xml:space="preserve">у колони </w:t>
      </w:r>
      <w:r w:rsidR="000C7E7D">
        <w:rPr>
          <w:rFonts w:eastAsia="Times New Roman"/>
          <w:bCs/>
          <w:kern w:val="0"/>
        </w:rPr>
        <w:t>3</w:t>
      </w:r>
      <w:r>
        <w:rPr>
          <w:rFonts w:eastAsia="Times New Roman"/>
          <w:bCs/>
          <w:kern w:val="0"/>
        </w:rPr>
        <w:t xml:space="preserve"> – уписати колико износи </w:t>
      </w:r>
      <w:r w:rsidRPr="008F2D15">
        <w:rPr>
          <w:rFonts w:eastAsia="Times New Roman"/>
          <w:bCs/>
          <w:kern w:val="0"/>
          <w:lang w:val="sr-Cyrl-CS"/>
        </w:rPr>
        <w:t>Јединична цена без ПДВ-а</w:t>
      </w:r>
      <w:r>
        <w:rPr>
          <w:rFonts w:eastAsia="Times New Roman"/>
          <w:bCs/>
          <w:kern w:val="0"/>
          <w:lang w:val="sr-Cyrl-CS"/>
        </w:rPr>
        <w:t>;</w:t>
      </w:r>
    </w:p>
    <w:p w:rsidR="008F2D15" w:rsidRPr="008F2D15" w:rsidRDefault="008F2D15" w:rsidP="008F2D15">
      <w:pPr>
        <w:pStyle w:val="ListParagraph"/>
        <w:numPr>
          <w:ilvl w:val="0"/>
          <w:numId w:val="20"/>
        </w:numPr>
        <w:suppressAutoHyphens w:val="0"/>
        <w:rPr>
          <w:rFonts w:eastAsia="Times New Roman"/>
          <w:bCs/>
          <w:kern w:val="0"/>
        </w:rPr>
      </w:pPr>
      <w:r>
        <w:rPr>
          <w:rFonts w:eastAsia="Times New Roman"/>
          <w:bCs/>
          <w:kern w:val="0"/>
        </w:rPr>
        <w:t xml:space="preserve">у колони </w:t>
      </w:r>
      <w:r w:rsidR="000C7E7D">
        <w:rPr>
          <w:rFonts w:eastAsia="Times New Roman"/>
          <w:bCs/>
          <w:kern w:val="0"/>
        </w:rPr>
        <w:t>4</w:t>
      </w:r>
      <w:r>
        <w:rPr>
          <w:rFonts w:eastAsia="Times New Roman"/>
          <w:bCs/>
          <w:kern w:val="0"/>
        </w:rPr>
        <w:t xml:space="preserve">– уписати колико износи </w:t>
      </w:r>
      <w:r w:rsidRPr="008F2D15">
        <w:rPr>
          <w:rFonts w:eastAsia="Times New Roman"/>
          <w:bCs/>
          <w:kern w:val="0"/>
          <w:lang w:val="sr-Cyrl-CS"/>
        </w:rPr>
        <w:t xml:space="preserve">Јединична цена </w:t>
      </w:r>
      <w:r>
        <w:rPr>
          <w:rFonts w:eastAsia="Times New Roman"/>
          <w:bCs/>
          <w:kern w:val="0"/>
          <w:lang w:val="sr-Cyrl-CS"/>
        </w:rPr>
        <w:t xml:space="preserve">са </w:t>
      </w:r>
      <w:r w:rsidRPr="008F2D15">
        <w:rPr>
          <w:rFonts w:eastAsia="Times New Roman"/>
          <w:bCs/>
          <w:kern w:val="0"/>
          <w:lang w:val="sr-Cyrl-CS"/>
        </w:rPr>
        <w:t>ПДВ-</w:t>
      </w:r>
      <w:r>
        <w:rPr>
          <w:rFonts w:eastAsia="Times New Roman"/>
          <w:bCs/>
          <w:kern w:val="0"/>
          <w:lang w:val="sr-Cyrl-CS"/>
        </w:rPr>
        <w:t>ом;</w:t>
      </w:r>
    </w:p>
    <w:p w:rsidR="008F2D15" w:rsidRPr="008F2D15" w:rsidRDefault="008F2D15" w:rsidP="008F2D15">
      <w:pPr>
        <w:pStyle w:val="ListParagraph"/>
        <w:numPr>
          <w:ilvl w:val="0"/>
          <w:numId w:val="20"/>
        </w:numPr>
        <w:suppressAutoHyphens w:val="0"/>
        <w:rPr>
          <w:rFonts w:eastAsia="Times New Roman"/>
          <w:bCs/>
          <w:kern w:val="0"/>
        </w:rPr>
      </w:pPr>
      <w:r>
        <w:rPr>
          <w:rFonts w:eastAsia="Times New Roman"/>
          <w:bCs/>
          <w:kern w:val="0"/>
        </w:rPr>
        <w:t xml:space="preserve">у колони </w:t>
      </w:r>
      <w:r w:rsidR="000C7E7D">
        <w:rPr>
          <w:rFonts w:eastAsia="Times New Roman"/>
          <w:bCs/>
          <w:kern w:val="0"/>
        </w:rPr>
        <w:t>5</w:t>
      </w:r>
      <w:r>
        <w:rPr>
          <w:rFonts w:eastAsia="Times New Roman"/>
          <w:bCs/>
          <w:kern w:val="0"/>
        </w:rPr>
        <w:t xml:space="preserve"> – уписати колико износи </w:t>
      </w:r>
      <w:r>
        <w:rPr>
          <w:rFonts w:eastAsia="Times New Roman"/>
          <w:bCs/>
          <w:kern w:val="0"/>
          <w:lang w:val="sr-Cyrl-CS"/>
        </w:rPr>
        <w:t xml:space="preserve">Укупна </w:t>
      </w:r>
      <w:r w:rsidRPr="008F2D15">
        <w:rPr>
          <w:rFonts w:eastAsia="Times New Roman"/>
          <w:bCs/>
          <w:kern w:val="0"/>
          <w:lang w:val="sr-Cyrl-CS"/>
        </w:rPr>
        <w:t>цена без ПДВ-а</w:t>
      </w:r>
      <w:r w:rsidR="00267710">
        <w:rPr>
          <w:rFonts w:eastAsia="Times New Roman"/>
          <w:bCs/>
          <w:kern w:val="0"/>
          <w:lang w:val="sr-Cyrl-CS"/>
        </w:rPr>
        <w:t>,</w:t>
      </w:r>
      <w:r>
        <w:rPr>
          <w:rFonts w:eastAsia="Times New Roman"/>
          <w:bCs/>
          <w:kern w:val="0"/>
          <w:lang w:val="sr-Cyrl-CS"/>
        </w:rPr>
        <w:t xml:space="preserve"> која се добија множењем </w:t>
      </w:r>
      <w:r w:rsidRPr="008F2D15">
        <w:rPr>
          <w:rFonts w:eastAsia="Times New Roman"/>
          <w:bCs/>
          <w:kern w:val="0"/>
          <w:lang w:val="sr-Cyrl-CS"/>
        </w:rPr>
        <w:t>Јединичн</w:t>
      </w:r>
      <w:r>
        <w:rPr>
          <w:rFonts w:eastAsia="Times New Roman"/>
          <w:bCs/>
          <w:kern w:val="0"/>
          <w:lang w:val="sr-Cyrl-CS"/>
        </w:rPr>
        <w:t>е</w:t>
      </w:r>
      <w:r w:rsidRPr="008F2D15">
        <w:rPr>
          <w:rFonts w:eastAsia="Times New Roman"/>
          <w:bCs/>
          <w:kern w:val="0"/>
          <w:lang w:val="sr-Cyrl-CS"/>
        </w:rPr>
        <w:t xml:space="preserve"> цен</w:t>
      </w:r>
      <w:r>
        <w:rPr>
          <w:rFonts w:eastAsia="Times New Roman"/>
          <w:bCs/>
          <w:kern w:val="0"/>
          <w:lang w:val="sr-Cyrl-CS"/>
        </w:rPr>
        <w:t>е</w:t>
      </w:r>
      <w:r w:rsidRPr="008F2D15">
        <w:rPr>
          <w:rFonts w:eastAsia="Times New Roman"/>
          <w:bCs/>
          <w:kern w:val="0"/>
          <w:lang w:val="sr-Cyrl-CS"/>
        </w:rPr>
        <w:t xml:space="preserve"> без ПДВ-а</w:t>
      </w:r>
      <w:r w:rsidR="000C7E7D">
        <w:rPr>
          <w:rFonts w:eastAsia="Times New Roman"/>
          <w:bCs/>
          <w:kern w:val="0"/>
          <w:lang w:val="sr-Cyrl-CS"/>
        </w:rPr>
        <w:t xml:space="preserve"> наведене у колони 3</w:t>
      </w:r>
      <w:r>
        <w:rPr>
          <w:rFonts w:eastAsia="Times New Roman"/>
          <w:bCs/>
          <w:kern w:val="0"/>
          <w:lang w:val="sr-Cyrl-CS"/>
        </w:rPr>
        <w:t xml:space="preserve"> и количине наведене у колони </w:t>
      </w:r>
      <w:r w:rsidR="000C7E7D">
        <w:rPr>
          <w:rFonts w:eastAsia="Times New Roman"/>
          <w:bCs/>
          <w:kern w:val="0"/>
          <w:lang w:val="sr-Cyrl-CS"/>
        </w:rPr>
        <w:t>2</w:t>
      </w:r>
    </w:p>
    <w:p w:rsidR="008F2D15" w:rsidRPr="008F2D15" w:rsidRDefault="008F2D15" w:rsidP="008F2D15">
      <w:pPr>
        <w:pStyle w:val="ListParagraph"/>
        <w:numPr>
          <w:ilvl w:val="0"/>
          <w:numId w:val="20"/>
        </w:numPr>
        <w:suppressAutoHyphens w:val="0"/>
        <w:rPr>
          <w:rFonts w:eastAsia="Times New Roman"/>
          <w:bCs/>
          <w:kern w:val="0"/>
        </w:rPr>
      </w:pPr>
      <w:r>
        <w:rPr>
          <w:rFonts w:eastAsia="Times New Roman"/>
          <w:bCs/>
          <w:kern w:val="0"/>
        </w:rPr>
        <w:t xml:space="preserve">у колони </w:t>
      </w:r>
      <w:r w:rsidR="000C7E7D">
        <w:rPr>
          <w:rFonts w:eastAsia="Times New Roman"/>
          <w:bCs/>
          <w:kern w:val="0"/>
        </w:rPr>
        <w:t>6</w:t>
      </w:r>
      <w:r>
        <w:rPr>
          <w:rFonts w:eastAsia="Times New Roman"/>
          <w:bCs/>
          <w:kern w:val="0"/>
        </w:rPr>
        <w:t xml:space="preserve"> – уписати колико износи </w:t>
      </w:r>
      <w:r>
        <w:rPr>
          <w:rFonts w:eastAsia="Times New Roman"/>
          <w:bCs/>
          <w:kern w:val="0"/>
          <w:lang w:val="sr-Cyrl-CS"/>
        </w:rPr>
        <w:t xml:space="preserve">Укупна </w:t>
      </w:r>
      <w:r w:rsidRPr="008F2D15">
        <w:rPr>
          <w:rFonts w:eastAsia="Times New Roman"/>
          <w:bCs/>
          <w:kern w:val="0"/>
          <w:lang w:val="sr-Cyrl-CS"/>
        </w:rPr>
        <w:t xml:space="preserve">цена </w:t>
      </w:r>
      <w:r w:rsidR="00267710">
        <w:rPr>
          <w:rFonts w:eastAsia="Times New Roman"/>
          <w:bCs/>
          <w:kern w:val="0"/>
          <w:lang w:val="sr-Cyrl-CS"/>
        </w:rPr>
        <w:t>са</w:t>
      </w:r>
      <w:r w:rsidRPr="008F2D15">
        <w:rPr>
          <w:rFonts w:eastAsia="Times New Roman"/>
          <w:bCs/>
          <w:kern w:val="0"/>
          <w:lang w:val="sr-Cyrl-CS"/>
        </w:rPr>
        <w:t xml:space="preserve"> ПДВ-</w:t>
      </w:r>
      <w:r w:rsidR="00267710">
        <w:rPr>
          <w:rFonts w:eastAsia="Times New Roman"/>
          <w:bCs/>
          <w:kern w:val="0"/>
          <w:lang w:val="sr-Cyrl-CS"/>
        </w:rPr>
        <w:t>ом,</w:t>
      </w:r>
      <w:r>
        <w:rPr>
          <w:rFonts w:eastAsia="Times New Roman"/>
          <w:bCs/>
          <w:kern w:val="0"/>
          <w:lang w:val="sr-Cyrl-CS"/>
        </w:rPr>
        <w:t xml:space="preserve"> која се добија множењем </w:t>
      </w:r>
      <w:r w:rsidRPr="008F2D15">
        <w:rPr>
          <w:rFonts w:eastAsia="Times New Roman"/>
          <w:bCs/>
          <w:kern w:val="0"/>
          <w:lang w:val="sr-Cyrl-CS"/>
        </w:rPr>
        <w:t>Јединичн</w:t>
      </w:r>
      <w:r>
        <w:rPr>
          <w:rFonts w:eastAsia="Times New Roman"/>
          <w:bCs/>
          <w:kern w:val="0"/>
          <w:lang w:val="sr-Cyrl-CS"/>
        </w:rPr>
        <w:t>е</w:t>
      </w:r>
      <w:r w:rsidRPr="008F2D15">
        <w:rPr>
          <w:rFonts w:eastAsia="Times New Roman"/>
          <w:bCs/>
          <w:kern w:val="0"/>
          <w:lang w:val="sr-Cyrl-CS"/>
        </w:rPr>
        <w:t xml:space="preserve"> цен</w:t>
      </w:r>
      <w:r>
        <w:rPr>
          <w:rFonts w:eastAsia="Times New Roman"/>
          <w:bCs/>
          <w:kern w:val="0"/>
          <w:lang w:val="sr-Cyrl-CS"/>
        </w:rPr>
        <w:t>е</w:t>
      </w:r>
      <w:r w:rsidRPr="008F2D15">
        <w:rPr>
          <w:rFonts w:eastAsia="Times New Roman"/>
          <w:bCs/>
          <w:kern w:val="0"/>
          <w:lang w:val="sr-Cyrl-CS"/>
        </w:rPr>
        <w:t xml:space="preserve"> </w:t>
      </w:r>
      <w:r w:rsidR="00267710">
        <w:rPr>
          <w:rFonts w:eastAsia="Times New Roman"/>
          <w:bCs/>
          <w:kern w:val="0"/>
          <w:lang w:val="sr-Cyrl-CS"/>
        </w:rPr>
        <w:t xml:space="preserve">са </w:t>
      </w:r>
      <w:r w:rsidRPr="008F2D15">
        <w:rPr>
          <w:rFonts w:eastAsia="Times New Roman"/>
          <w:bCs/>
          <w:kern w:val="0"/>
          <w:lang w:val="sr-Cyrl-CS"/>
        </w:rPr>
        <w:t>ПДВ-</w:t>
      </w:r>
      <w:r w:rsidR="00267710">
        <w:rPr>
          <w:rFonts w:eastAsia="Times New Roman"/>
          <w:bCs/>
          <w:kern w:val="0"/>
          <w:lang w:val="sr-Cyrl-CS"/>
        </w:rPr>
        <w:t>ом</w:t>
      </w:r>
      <w:r>
        <w:rPr>
          <w:rFonts w:eastAsia="Times New Roman"/>
          <w:bCs/>
          <w:kern w:val="0"/>
          <w:lang w:val="sr-Cyrl-CS"/>
        </w:rPr>
        <w:t xml:space="preserve"> наведене у колони </w:t>
      </w:r>
      <w:r w:rsidR="000C7E7D">
        <w:rPr>
          <w:rFonts w:eastAsia="Times New Roman"/>
          <w:bCs/>
          <w:kern w:val="0"/>
          <w:lang w:val="sr-Cyrl-CS"/>
        </w:rPr>
        <w:t>4</w:t>
      </w:r>
      <w:r>
        <w:rPr>
          <w:rFonts w:eastAsia="Times New Roman"/>
          <w:bCs/>
          <w:kern w:val="0"/>
          <w:lang w:val="sr-Cyrl-CS"/>
        </w:rPr>
        <w:t xml:space="preserve"> и количине наведене</w:t>
      </w:r>
    </w:p>
    <w:p w:rsidR="004D25B1" w:rsidRPr="00A02B96" w:rsidRDefault="000C7E7D" w:rsidP="00A02B96">
      <w:pPr>
        <w:widowControl/>
        <w:suppressAutoHyphens w:val="0"/>
        <w:rPr>
          <w:rFonts w:eastAsia="Times New Roman"/>
          <w:b/>
          <w:bCs/>
          <w:kern w:val="0"/>
        </w:rPr>
      </w:pPr>
      <w:r>
        <w:rPr>
          <w:rFonts w:eastAsia="Times New Roman"/>
          <w:bCs/>
          <w:kern w:val="0"/>
          <w:lang w:val="sr-Cyrl-CS"/>
        </w:rPr>
        <w:t>у колони 2</w:t>
      </w:r>
      <w:r w:rsidR="00267710">
        <w:rPr>
          <w:rFonts w:eastAsia="Times New Roman"/>
          <w:bCs/>
          <w:kern w:val="0"/>
          <w:lang w:val="sr-Cyrl-CS"/>
        </w:rPr>
        <w:t>.</w:t>
      </w:r>
    </w:p>
    <w:p w:rsidR="004D25B1" w:rsidRDefault="004D25B1" w:rsidP="004D25B1">
      <w:pPr>
        <w:jc w:val="center"/>
        <w:rPr>
          <w:rFonts w:ascii="Arial" w:hAnsi="Arial" w:cs="Arial"/>
          <w:b/>
          <w:i/>
          <w:lang w:val="sr-Cyrl-CS"/>
        </w:rPr>
      </w:pPr>
    </w:p>
    <w:p w:rsidR="00A02B96" w:rsidRPr="001E318E" w:rsidRDefault="00A02B96" w:rsidP="00A02B96">
      <w:pPr>
        <w:pStyle w:val="ListParagraph"/>
        <w:numPr>
          <w:ilvl w:val="0"/>
          <w:numId w:val="19"/>
        </w:numPr>
        <w:suppressAutoHyphens w:val="0"/>
        <w:autoSpaceDE w:val="0"/>
        <w:autoSpaceDN w:val="0"/>
        <w:adjustRightInd w:val="0"/>
        <w:rPr>
          <w:rFonts w:eastAsiaTheme="minorHAnsi"/>
          <w:kern w:val="0"/>
          <w:sz w:val="22"/>
          <w:szCs w:val="22"/>
          <w:lang w:val="sr-Cyrl-CS"/>
        </w:rPr>
      </w:pPr>
      <w:r w:rsidRPr="001E318E">
        <w:rPr>
          <w:rFonts w:eastAsiaTheme="minorHAnsi"/>
          <w:kern w:val="0"/>
          <w:sz w:val="22"/>
          <w:szCs w:val="22"/>
          <w:lang w:val="sr-Cyrl-CS"/>
        </w:rPr>
        <w:t xml:space="preserve">Јединична цена обухвата: Цену једног </w:t>
      </w:r>
      <w:r w:rsidRPr="000C7E7D">
        <w:rPr>
          <w:rFonts w:eastAsiaTheme="minorHAnsi"/>
          <w:kern w:val="0"/>
          <w:sz w:val="22"/>
          <w:szCs w:val="22"/>
        </w:rPr>
        <w:t>KWh</w:t>
      </w:r>
      <w:r w:rsidRPr="001E318E">
        <w:rPr>
          <w:rFonts w:eastAsiaTheme="minorHAnsi"/>
          <w:kern w:val="0"/>
          <w:sz w:val="22"/>
          <w:szCs w:val="22"/>
          <w:lang w:val="sr-Cyrl-CS"/>
        </w:rPr>
        <w:t xml:space="preserve"> очитане вредности испоручене активне</w:t>
      </w:r>
    </w:p>
    <w:p w:rsidR="00A02B96" w:rsidRPr="00A02B96" w:rsidRDefault="00A02B96" w:rsidP="00A02B96">
      <w:pPr>
        <w:widowControl/>
        <w:suppressAutoHyphens w:val="0"/>
        <w:autoSpaceDE w:val="0"/>
        <w:autoSpaceDN w:val="0"/>
        <w:adjustRightInd w:val="0"/>
        <w:rPr>
          <w:rFonts w:eastAsiaTheme="minorHAnsi"/>
          <w:kern w:val="0"/>
          <w:sz w:val="22"/>
          <w:szCs w:val="22"/>
        </w:rPr>
      </w:pPr>
      <w:proofErr w:type="gramStart"/>
      <w:r w:rsidRPr="00A02B96">
        <w:rPr>
          <w:rFonts w:eastAsiaTheme="minorHAnsi"/>
          <w:kern w:val="0"/>
          <w:sz w:val="22"/>
          <w:szCs w:val="22"/>
        </w:rPr>
        <w:t>електричне</w:t>
      </w:r>
      <w:proofErr w:type="gramEnd"/>
      <w:r w:rsidRPr="00A02B96">
        <w:rPr>
          <w:rFonts w:eastAsiaTheme="minorHAnsi"/>
          <w:kern w:val="0"/>
          <w:sz w:val="22"/>
          <w:szCs w:val="22"/>
        </w:rPr>
        <w:t xml:space="preserve"> енергије на месту примопредаје (са трошковима балансирања, царином и</w:t>
      </w:r>
    </w:p>
    <w:p w:rsidR="00A02B96" w:rsidRPr="00A02B96" w:rsidRDefault="00A02B96" w:rsidP="00A02B96">
      <w:pPr>
        <w:widowControl/>
        <w:suppressAutoHyphens w:val="0"/>
        <w:autoSpaceDE w:val="0"/>
        <w:autoSpaceDN w:val="0"/>
        <w:adjustRightInd w:val="0"/>
        <w:rPr>
          <w:rFonts w:eastAsiaTheme="minorHAnsi"/>
          <w:kern w:val="0"/>
          <w:sz w:val="22"/>
          <w:szCs w:val="22"/>
        </w:rPr>
      </w:pPr>
      <w:proofErr w:type="gramStart"/>
      <w:r w:rsidRPr="00A02B96">
        <w:rPr>
          <w:rFonts w:eastAsiaTheme="minorHAnsi"/>
          <w:kern w:val="0"/>
          <w:sz w:val="22"/>
          <w:szCs w:val="22"/>
        </w:rPr>
        <w:t>свим</w:t>
      </w:r>
      <w:proofErr w:type="gramEnd"/>
      <w:r w:rsidRPr="00A02B96">
        <w:rPr>
          <w:rFonts w:eastAsiaTheme="minorHAnsi"/>
          <w:kern w:val="0"/>
          <w:sz w:val="22"/>
          <w:szCs w:val="22"/>
        </w:rPr>
        <w:t xml:space="preserve"> зависним трошковима, а без урачунатих трошкова услуге приступа и коришћења</w:t>
      </w:r>
    </w:p>
    <w:p w:rsidR="00A02B96" w:rsidRPr="00A02B96" w:rsidRDefault="00A02B96" w:rsidP="00A02B96">
      <w:pPr>
        <w:widowControl/>
        <w:suppressAutoHyphens w:val="0"/>
        <w:autoSpaceDE w:val="0"/>
        <w:autoSpaceDN w:val="0"/>
        <w:adjustRightInd w:val="0"/>
        <w:rPr>
          <w:rFonts w:eastAsiaTheme="minorHAnsi"/>
          <w:kern w:val="0"/>
          <w:sz w:val="22"/>
          <w:szCs w:val="22"/>
        </w:rPr>
      </w:pPr>
      <w:proofErr w:type="gramStart"/>
      <w:r w:rsidRPr="00A02B96">
        <w:rPr>
          <w:rFonts w:eastAsiaTheme="minorHAnsi"/>
          <w:kern w:val="0"/>
          <w:sz w:val="22"/>
          <w:szCs w:val="22"/>
        </w:rPr>
        <w:t>преносног</w:t>
      </w:r>
      <w:proofErr w:type="gramEnd"/>
      <w:r w:rsidRPr="00A02B96">
        <w:rPr>
          <w:rFonts w:eastAsiaTheme="minorHAnsi"/>
          <w:kern w:val="0"/>
          <w:sz w:val="22"/>
          <w:szCs w:val="22"/>
        </w:rPr>
        <w:t xml:space="preserve"> система, накнаде за подстицај обновљених извора енергије, акциза и порез</w:t>
      </w:r>
    </w:p>
    <w:p w:rsidR="00A02B96" w:rsidRPr="00A02B96" w:rsidRDefault="00A02B96" w:rsidP="00A02B96">
      <w:pPr>
        <w:widowControl/>
        <w:suppressAutoHyphens w:val="0"/>
        <w:autoSpaceDE w:val="0"/>
        <w:autoSpaceDN w:val="0"/>
        <w:adjustRightInd w:val="0"/>
        <w:rPr>
          <w:rFonts w:eastAsiaTheme="minorHAnsi"/>
          <w:kern w:val="0"/>
          <w:sz w:val="22"/>
          <w:szCs w:val="22"/>
        </w:rPr>
      </w:pPr>
      <w:proofErr w:type="gramStart"/>
      <w:r w:rsidRPr="00A02B96">
        <w:rPr>
          <w:rFonts w:eastAsiaTheme="minorHAnsi"/>
          <w:kern w:val="0"/>
          <w:sz w:val="22"/>
          <w:szCs w:val="22"/>
        </w:rPr>
        <w:t>на</w:t>
      </w:r>
      <w:proofErr w:type="gramEnd"/>
      <w:r w:rsidRPr="00A02B96">
        <w:rPr>
          <w:rFonts w:eastAsiaTheme="minorHAnsi"/>
          <w:kern w:val="0"/>
          <w:sz w:val="22"/>
          <w:szCs w:val="22"/>
        </w:rPr>
        <w:t xml:space="preserve"> додaту вредност, који се обрачунавају и плаћају у складу са прописима Републике</w:t>
      </w:r>
    </w:p>
    <w:p w:rsidR="00A02B96" w:rsidRPr="00A02B96" w:rsidRDefault="00A02B96" w:rsidP="00A02B96">
      <w:pPr>
        <w:widowControl/>
        <w:suppressAutoHyphens w:val="0"/>
        <w:autoSpaceDE w:val="0"/>
        <w:autoSpaceDN w:val="0"/>
        <w:adjustRightInd w:val="0"/>
        <w:rPr>
          <w:rFonts w:eastAsiaTheme="minorHAnsi"/>
          <w:kern w:val="0"/>
          <w:sz w:val="22"/>
          <w:szCs w:val="22"/>
        </w:rPr>
      </w:pPr>
      <w:r w:rsidRPr="00A02B96">
        <w:rPr>
          <w:rFonts w:eastAsiaTheme="minorHAnsi"/>
          <w:kern w:val="0"/>
          <w:sz w:val="22"/>
          <w:szCs w:val="22"/>
        </w:rPr>
        <w:t>Србије на основу рачуна који испоставља Продавац)</w:t>
      </w:r>
    </w:p>
    <w:p w:rsidR="00A02B96" w:rsidRPr="00A02B96" w:rsidRDefault="00A02B96" w:rsidP="00A02B96">
      <w:pPr>
        <w:ind w:left="720" w:firstLine="720"/>
        <w:jc w:val="both"/>
        <w:rPr>
          <w:rFonts w:eastAsia="TimesNewRomanPSMT"/>
          <w:bCs/>
        </w:rPr>
      </w:pPr>
    </w:p>
    <w:p w:rsidR="00A02B96" w:rsidRDefault="00A02B96" w:rsidP="00A02B96">
      <w:pPr>
        <w:ind w:left="720" w:firstLine="720"/>
        <w:jc w:val="both"/>
        <w:rPr>
          <w:rFonts w:ascii="Arial" w:eastAsia="TimesNewRomanPSMT" w:hAnsi="Arial" w:cs="Arial"/>
          <w:bCs/>
        </w:rPr>
      </w:pPr>
    </w:p>
    <w:p w:rsidR="00A02B96" w:rsidRDefault="00A02B96" w:rsidP="00A02B96">
      <w:pPr>
        <w:ind w:left="720" w:firstLine="720"/>
        <w:jc w:val="both"/>
        <w:rPr>
          <w:rFonts w:ascii="Arial" w:eastAsia="TimesNewRomanPSMT" w:hAnsi="Arial" w:cs="Arial"/>
          <w:bCs/>
        </w:rPr>
      </w:pPr>
    </w:p>
    <w:p w:rsidR="00A02B96" w:rsidRDefault="00A02B96" w:rsidP="00A02B96">
      <w:pPr>
        <w:ind w:left="720" w:firstLine="720"/>
        <w:jc w:val="both"/>
        <w:rPr>
          <w:rFonts w:eastAsia="TimesNewRomanPSMT"/>
          <w:bCs/>
        </w:rPr>
      </w:pPr>
    </w:p>
    <w:p w:rsidR="00A02B96" w:rsidRDefault="00A02B96" w:rsidP="00A02B96">
      <w:pPr>
        <w:ind w:left="720" w:firstLine="720"/>
        <w:jc w:val="both"/>
        <w:rPr>
          <w:rFonts w:eastAsia="TimesNewRomanPSMT"/>
          <w:bCs/>
        </w:rPr>
      </w:pPr>
    </w:p>
    <w:p w:rsidR="00A02B96" w:rsidRDefault="00A02B96" w:rsidP="00A02B96">
      <w:pPr>
        <w:ind w:left="720" w:firstLine="720"/>
        <w:jc w:val="both"/>
        <w:rPr>
          <w:rFonts w:eastAsia="TimesNewRomanPSMT"/>
          <w:bCs/>
        </w:rPr>
      </w:pPr>
    </w:p>
    <w:p w:rsidR="00A02B96" w:rsidRPr="00A02B96" w:rsidRDefault="00A02B96" w:rsidP="00A02B96">
      <w:pPr>
        <w:rPr>
          <w:rFonts w:eastAsia="TimesNewRomanPSMT"/>
          <w:bCs/>
          <w:sz w:val="22"/>
          <w:szCs w:val="22"/>
        </w:rPr>
      </w:pPr>
      <w:r>
        <w:rPr>
          <w:rFonts w:eastAsia="TimesNewRomanPSMT"/>
          <w:bCs/>
        </w:rPr>
        <w:t xml:space="preserve">                     </w:t>
      </w:r>
      <w:r w:rsidRPr="00A02B96">
        <w:rPr>
          <w:rFonts w:eastAsia="TimesNewRomanPSMT"/>
          <w:bCs/>
          <w:sz w:val="22"/>
          <w:szCs w:val="22"/>
        </w:rPr>
        <w:t xml:space="preserve">Датум </w:t>
      </w:r>
      <w:r w:rsidRPr="00A02B96">
        <w:rPr>
          <w:rFonts w:eastAsia="TimesNewRomanPSMT"/>
          <w:bCs/>
          <w:sz w:val="22"/>
          <w:szCs w:val="22"/>
        </w:rPr>
        <w:tab/>
      </w:r>
      <w:r w:rsidRPr="00A02B96">
        <w:rPr>
          <w:rFonts w:eastAsia="TimesNewRomanPSMT"/>
          <w:bCs/>
          <w:sz w:val="22"/>
          <w:szCs w:val="22"/>
        </w:rPr>
        <w:tab/>
      </w:r>
      <w:r w:rsidRPr="00A02B96">
        <w:rPr>
          <w:rFonts w:eastAsia="TimesNewRomanPSMT"/>
          <w:bCs/>
          <w:sz w:val="22"/>
          <w:szCs w:val="22"/>
        </w:rPr>
        <w:tab/>
        <w:t xml:space="preserve">                     </w:t>
      </w:r>
      <w:r>
        <w:rPr>
          <w:rFonts w:eastAsia="TimesNewRomanPSMT"/>
          <w:bCs/>
          <w:sz w:val="22"/>
          <w:szCs w:val="22"/>
        </w:rPr>
        <w:t xml:space="preserve">                 </w:t>
      </w:r>
      <w:r w:rsidRPr="00A02B96">
        <w:rPr>
          <w:rFonts w:eastAsia="TimesNewRomanPSMT"/>
          <w:bCs/>
          <w:sz w:val="22"/>
          <w:szCs w:val="22"/>
        </w:rPr>
        <w:t xml:space="preserve"> </w:t>
      </w:r>
      <w:r w:rsidRPr="00A02B96">
        <w:rPr>
          <w:sz w:val="22"/>
          <w:szCs w:val="22"/>
        </w:rPr>
        <w:t>Потпис овлашћеног лица понуђача</w:t>
      </w:r>
    </w:p>
    <w:p w:rsidR="00A02B96" w:rsidRPr="00A02B96" w:rsidRDefault="00A02B96" w:rsidP="00A02B96">
      <w:pPr>
        <w:ind w:left="2880" w:firstLine="720"/>
        <w:jc w:val="both"/>
        <w:rPr>
          <w:rFonts w:eastAsia="TimesNewRomanPSMT"/>
          <w:bCs/>
          <w:sz w:val="22"/>
          <w:szCs w:val="22"/>
        </w:rPr>
      </w:pPr>
      <w:r w:rsidRPr="00A02B96">
        <w:rPr>
          <w:rFonts w:eastAsia="TimesNewRomanPSMT"/>
          <w:bCs/>
          <w:sz w:val="22"/>
          <w:szCs w:val="22"/>
        </w:rPr>
        <w:t xml:space="preserve">    М. П. </w:t>
      </w:r>
    </w:p>
    <w:p w:rsidR="00634AE5" w:rsidRPr="00A02B96" w:rsidRDefault="00A02B96" w:rsidP="00A02B96">
      <w:pPr>
        <w:shd w:val="clear" w:color="auto" w:fill="FFFFFF"/>
        <w:jc w:val="both"/>
        <w:rPr>
          <w:b/>
          <w:bCs/>
          <w:i/>
          <w:iCs/>
          <w:sz w:val="22"/>
          <w:szCs w:val="22"/>
        </w:rPr>
      </w:pPr>
      <w:r w:rsidRPr="00A02B96">
        <w:rPr>
          <w:b/>
          <w:bCs/>
          <w:i/>
          <w:iCs/>
          <w:sz w:val="22"/>
          <w:szCs w:val="22"/>
        </w:rPr>
        <w:t xml:space="preserve">           ________________                                                        </w:t>
      </w:r>
      <w:r>
        <w:rPr>
          <w:b/>
          <w:bCs/>
          <w:i/>
          <w:iCs/>
          <w:sz w:val="22"/>
          <w:szCs w:val="22"/>
        </w:rPr>
        <w:t>_____________________</w:t>
      </w:r>
    </w:p>
    <w:p w:rsidR="00A67BB1" w:rsidRDefault="00A67BB1" w:rsidP="001D1811">
      <w:pPr>
        <w:widowControl/>
        <w:suppressAutoHyphens w:val="0"/>
        <w:rPr>
          <w:rFonts w:eastAsia="Times New Roman"/>
          <w:b/>
          <w:kern w:val="0"/>
          <w:lang w:val="sr-Cyrl-CS"/>
        </w:rPr>
      </w:pPr>
    </w:p>
    <w:p w:rsidR="001D1811" w:rsidRPr="00197195" w:rsidRDefault="001D1811" w:rsidP="001D1811">
      <w:pPr>
        <w:widowControl/>
        <w:suppressAutoHyphens w:val="0"/>
        <w:rPr>
          <w:rFonts w:eastAsia="Times New Roman"/>
          <w:b/>
          <w:kern w:val="0"/>
          <w:lang w:val="sr-Cyrl-CS"/>
        </w:rPr>
      </w:pPr>
      <w:r w:rsidRPr="00197195">
        <w:rPr>
          <w:rFonts w:eastAsia="Times New Roman"/>
          <w:b/>
          <w:kern w:val="0"/>
          <w:lang w:val="sr-Cyrl-CS"/>
        </w:rPr>
        <w:t>Напомен</w:t>
      </w:r>
      <w:r>
        <w:rPr>
          <w:rFonts w:eastAsia="Times New Roman"/>
          <w:b/>
          <w:kern w:val="0"/>
          <w:lang w:val="sr-Cyrl-CS"/>
        </w:rPr>
        <w:t>а</w:t>
      </w:r>
      <w:r w:rsidRPr="00197195">
        <w:rPr>
          <w:rFonts w:eastAsia="Times New Roman"/>
          <w:b/>
          <w:kern w:val="0"/>
          <w:lang w:val="sr-Cyrl-CS"/>
        </w:rPr>
        <w:t xml:space="preserve">: </w:t>
      </w:r>
    </w:p>
    <w:p w:rsidR="001D1811" w:rsidRPr="001D1811" w:rsidRDefault="001D1811" w:rsidP="001D1811">
      <w:pPr>
        <w:widowControl/>
        <w:suppressAutoHyphens w:val="0"/>
        <w:rPr>
          <w:rFonts w:eastAsia="Times New Roman"/>
          <w:kern w:val="0"/>
          <w:sz w:val="22"/>
          <w:szCs w:val="22"/>
          <w:lang w:val="sr-Cyrl-CS"/>
        </w:rPr>
      </w:pPr>
      <w:r w:rsidRPr="001D1811">
        <w:rPr>
          <w:rFonts w:eastAsia="Times New Roman"/>
          <w:kern w:val="0"/>
          <w:sz w:val="22"/>
          <w:szCs w:val="22"/>
          <w:lang w:val="sr-Cyrl-CS"/>
        </w:rPr>
        <w:t xml:space="preserve">Образац </w:t>
      </w:r>
      <w:r>
        <w:rPr>
          <w:rFonts w:eastAsia="Times New Roman"/>
          <w:kern w:val="0"/>
          <w:sz w:val="22"/>
          <w:szCs w:val="22"/>
          <w:lang w:val="sr-Cyrl-CS"/>
        </w:rPr>
        <w:t>структуре цене</w:t>
      </w:r>
      <w:r w:rsidRPr="001D1811">
        <w:rPr>
          <w:rFonts w:eastAsia="Times New Roman"/>
          <w:kern w:val="0"/>
          <w:sz w:val="22"/>
          <w:szCs w:val="22"/>
          <w:lang w:val="sr-Cyrl-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1D1811" w:rsidRDefault="001D1811" w:rsidP="001D1811">
      <w:pPr>
        <w:widowControl/>
        <w:suppressAutoHyphens w:val="0"/>
        <w:spacing w:before="100" w:beforeAutospacing="1" w:after="100" w:afterAutospacing="1"/>
        <w:jc w:val="center"/>
        <w:rPr>
          <w:rFonts w:eastAsia="Times New Roman"/>
          <w:b/>
          <w:bCs/>
          <w:kern w:val="0"/>
          <w:lang w:val="sr-Cyrl-CS"/>
        </w:rPr>
      </w:pPr>
    </w:p>
    <w:p w:rsidR="00634AE5" w:rsidRDefault="00634AE5" w:rsidP="001D1811">
      <w:pPr>
        <w:widowControl/>
        <w:suppressAutoHyphens w:val="0"/>
        <w:spacing w:before="100" w:beforeAutospacing="1" w:after="100" w:afterAutospacing="1"/>
        <w:rPr>
          <w:rFonts w:eastAsia="Times New Roman"/>
          <w:b/>
          <w:bCs/>
          <w:kern w:val="0"/>
          <w:lang w:val="sr-Cyrl-CS"/>
        </w:rPr>
      </w:pPr>
    </w:p>
    <w:p w:rsidR="00634AE5" w:rsidRPr="00197195" w:rsidRDefault="00634AE5" w:rsidP="00634AE5">
      <w:pPr>
        <w:widowControl/>
        <w:suppressAutoHyphens w:val="0"/>
        <w:spacing w:before="100" w:beforeAutospacing="1" w:after="100" w:afterAutospacing="1"/>
        <w:jc w:val="center"/>
        <w:rPr>
          <w:rFonts w:eastAsia="Times New Roman"/>
          <w:b/>
          <w:bCs/>
          <w:kern w:val="0"/>
          <w:lang w:val="sr-Cyrl-CS"/>
        </w:rPr>
      </w:pPr>
    </w:p>
    <w:p w:rsidR="00B90405" w:rsidRPr="00197195" w:rsidRDefault="00B90405" w:rsidP="00824D29">
      <w:pPr>
        <w:widowControl/>
        <w:suppressAutoHyphens w:val="0"/>
        <w:jc w:val="center"/>
        <w:rPr>
          <w:rFonts w:eastAsia="Times New Roman"/>
          <w:b/>
          <w:bCs/>
          <w:kern w:val="0"/>
          <w:lang w:val="sr-Cyrl-CS"/>
        </w:rPr>
      </w:pPr>
      <w:r w:rsidRPr="007A1A7C">
        <w:rPr>
          <w:rFonts w:eastAsia="Times New Roman"/>
          <w:b/>
          <w:bCs/>
          <w:kern w:val="0"/>
        </w:rPr>
        <w:t>VII</w:t>
      </w:r>
      <w:r w:rsidR="00634AE5" w:rsidRPr="007A1A7C">
        <w:rPr>
          <w:rFonts w:eastAsia="Times New Roman"/>
          <w:b/>
          <w:bCs/>
          <w:kern w:val="0"/>
        </w:rPr>
        <w:t>I</w:t>
      </w:r>
      <w:r w:rsidR="00634AE5" w:rsidRPr="001E318E">
        <w:rPr>
          <w:rFonts w:eastAsia="Times New Roman"/>
          <w:b/>
          <w:bCs/>
          <w:kern w:val="0"/>
          <w:lang w:val="sr-Cyrl-CS"/>
        </w:rPr>
        <w:t xml:space="preserve"> </w:t>
      </w:r>
      <w:r w:rsidRPr="00197195">
        <w:rPr>
          <w:rFonts w:eastAsia="Times New Roman"/>
          <w:b/>
          <w:bCs/>
          <w:kern w:val="0"/>
          <w:lang w:val="sr-Cyrl-CS"/>
        </w:rPr>
        <w:t>МОДЕЛ УГОВОРА</w:t>
      </w:r>
    </w:p>
    <w:p w:rsidR="00025FAF" w:rsidRPr="00197195" w:rsidRDefault="00025FAF" w:rsidP="00824D29">
      <w:pPr>
        <w:jc w:val="center"/>
        <w:rPr>
          <w:b/>
          <w:lang w:val="sr-Cyrl-CS"/>
        </w:rPr>
      </w:pPr>
      <w:r w:rsidRPr="00197195">
        <w:rPr>
          <w:b/>
          <w:lang w:val="sr-Cyrl-CS"/>
        </w:rPr>
        <w:t>О ПРОДАЈИ ЕЛЕКТРИЧНЕ ЕНЕРГИЈЕ СА ПОТПУНИМ СНАБДЕВАЊЕМ</w:t>
      </w:r>
    </w:p>
    <w:p w:rsidR="00025FAF" w:rsidRPr="00197195" w:rsidRDefault="00025FAF" w:rsidP="00025FAF">
      <w:pPr>
        <w:jc w:val="center"/>
        <w:rPr>
          <w:b/>
          <w:bCs/>
          <w:i/>
          <w:iCs/>
          <w:lang w:val="sr-Cyrl-CS"/>
        </w:rPr>
      </w:pPr>
      <w:r w:rsidRPr="00197195">
        <w:rPr>
          <w:b/>
          <w:bCs/>
          <w:i/>
          <w:iCs/>
          <w:lang w:val="sr-Cyrl-CS"/>
        </w:rPr>
        <w:t>(у даљем тексту: Уговор)</w:t>
      </w:r>
    </w:p>
    <w:p w:rsidR="00B90405" w:rsidRPr="00514B4A" w:rsidRDefault="00B90405" w:rsidP="00824D29">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Закључен између:</w:t>
      </w:r>
    </w:p>
    <w:p w:rsidR="001D1811" w:rsidRPr="00514B4A" w:rsidRDefault="00D95252" w:rsidP="001D1811">
      <w:pPr>
        <w:widowControl/>
        <w:suppressAutoHyphens w:val="0"/>
        <w:rPr>
          <w:rFonts w:eastAsia="Times New Roman"/>
          <w:kern w:val="0"/>
          <w:sz w:val="20"/>
          <w:szCs w:val="20"/>
          <w:lang w:val="sr-Cyrl-CS"/>
        </w:rPr>
      </w:pPr>
      <w:r w:rsidRPr="00514B4A">
        <w:rPr>
          <w:rFonts w:eastAsia="Times New Roman"/>
          <w:kern w:val="0"/>
          <w:sz w:val="20"/>
          <w:szCs w:val="20"/>
          <w:lang w:val="sr-Cyrl-CS"/>
        </w:rPr>
        <w:t xml:space="preserve">1. Наручиоца ЈКП „ТОПЛАНА“ БОР са седиштем у Бору, Република Србија, улица </w:t>
      </w:r>
    </w:p>
    <w:p w:rsidR="00D95252" w:rsidRPr="00514B4A" w:rsidRDefault="00D95252" w:rsidP="001D1811">
      <w:pPr>
        <w:widowControl/>
        <w:suppressAutoHyphens w:val="0"/>
        <w:rPr>
          <w:rFonts w:eastAsia="Times New Roman"/>
          <w:kern w:val="0"/>
          <w:sz w:val="20"/>
          <w:szCs w:val="20"/>
          <w:lang w:val="sr-Cyrl-CS"/>
        </w:rPr>
      </w:pPr>
      <w:r w:rsidRPr="00514B4A">
        <w:rPr>
          <w:rFonts w:eastAsia="Times New Roman"/>
          <w:kern w:val="0"/>
          <w:sz w:val="20"/>
          <w:szCs w:val="20"/>
          <w:lang w:val="sr-Cyrl-CS"/>
        </w:rPr>
        <w:t xml:space="preserve">Ђ. А. Куна бр. 12, матични број: 17441531, ПИБ: 100500644, текући рачун 160-35971-27, које заступа директор </w:t>
      </w:r>
      <w:r w:rsidR="001D1811" w:rsidRPr="00514B4A">
        <w:rPr>
          <w:rFonts w:eastAsia="Times New Roman"/>
          <w:kern w:val="0"/>
          <w:sz w:val="20"/>
          <w:szCs w:val="20"/>
          <w:lang w:val="sr-Cyrl-CS"/>
        </w:rPr>
        <w:t>Милутин Симић</w:t>
      </w:r>
      <w:r w:rsidR="00701DD0" w:rsidRPr="00514B4A">
        <w:rPr>
          <w:rFonts w:eastAsia="Times New Roman"/>
          <w:kern w:val="0"/>
          <w:sz w:val="20"/>
          <w:szCs w:val="20"/>
          <w:lang w:val="sr-Cyrl-CS"/>
        </w:rPr>
        <w:t>, дипл.инж.</w:t>
      </w:r>
      <w:r w:rsidR="001D1811" w:rsidRPr="00514B4A">
        <w:rPr>
          <w:rFonts w:eastAsia="Times New Roman"/>
          <w:kern w:val="0"/>
          <w:sz w:val="20"/>
          <w:szCs w:val="20"/>
          <w:lang w:val="sr-Cyrl-CS"/>
        </w:rPr>
        <w:t xml:space="preserve"> </w:t>
      </w:r>
      <w:r w:rsidRPr="00514B4A">
        <w:rPr>
          <w:rFonts w:eastAsia="Times New Roman"/>
          <w:kern w:val="0"/>
          <w:sz w:val="20"/>
          <w:szCs w:val="20"/>
          <w:lang w:val="sr-Cyrl-CS"/>
        </w:rPr>
        <w:t>(у даљем тексту: Купац)</w:t>
      </w:r>
    </w:p>
    <w:p w:rsidR="00D95252" w:rsidRPr="00514B4A" w:rsidRDefault="00D95252" w:rsidP="00D95252">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 xml:space="preserve"> и</w:t>
      </w:r>
    </w:p>
    <w:p w:rsidR="00D95252" w:rsidRPr="00514B4A" w:rsidRDefault="00D95252" w:rsidP="00D95252">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2. _____________________ са седиштем у ____________, Република Србија, улица ______________б</w:t>
      </w:r>
      <w:r w:rsidR="00701DD0" w:rsidRPr="00514B4A">
        <w:rPr>
          <w:rFonts w:eastAsia="Times New Roman"/>
          <w:kern w:val="0"/>
          <w:sz w:val="20"/>
          <w:szCs w:val="20"/>
          <w:lang w:val="sr-Cyrl-CS"/>
        </w:rPr>
        <w:t>р.__, матични број:___________, ПИБ:___________</w:t>
      </w:r>
      <w:r w:rsidRPr="00514B4A">
        <w:rPr>
          <w:rFonts w:eastAsia="Times New Roman"/>
          <w:kern w:val="0"/>
          <w:sz w:val="20"/>
          <w:szCs w:val="20"/>
          <w:lang w:val="sr-Cyrl-CS"/>
        </w:rPr>
        <w:t>, т</w:t>
      </w:r>
      <w:r w:rsidR="00701DD0" w:rsidRPr="00514B4A">
        <w:rPr>
          <w:rFonts w:eastAsia="Times New Roman"/>
          <w:kern w:val="0"/>
          <w:sz w:val="20"/>
          <w:szCs w:val="20"/>
          <w:lang w:val="sr-Cyrl-CS"/>
        </w:rPr>
        <w:t xml:space="preserve">екући рачун __________________које заступа______________________(у даљем тексту: </w:t>
      </w:r>
      <w:r w:rsidR="007140F5" w:rsidRPr="00514B4A">
        <w:rPr>
          <w:rFonts w:eastAsia="Times New Roman"/>
          <w:kern w:val="0"/>
          <w:sz w:val="20"/>
          <w:szCs w:val="20"/>
          <w:lang w:val="sr-Cyrl-CS"/>
        </w:rPr>
        <w:t>Продавац)</w:t>
      </w:r>
    </w:p>
    <w:p w:rsidR="00475028" w:rsidRPr="00514B4A" w:rsidRDefault="001D1811" w:rsidP="00D95252">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_______________________________________________________________________</w:t>
      </w:r>
    </w:p>
    <w:p w:rsidR="007767EC" w:rsidRPr="00514B4A" w:rsidRDefault="007767EC" w:rsidP="007767EC">
      <w:pPr>
        <w:widowControl/>
        <w:suppressAutoHyphens w:val="0"/>
        <w:spacing w:before="100" w:beforeAutospacing="1" w:after="100" w:afterAutospacing="1"/>
        <w:rPr>
          <w:rFonts w:eastAsia="Times New Roman"/>
          <w:i/>
          <w:kern w:val="0"/>
          <w:sz w:val="20"/>
          <w:szCs w:val="20"/>
          <w:lang w:val="sr-Cyrl-CS"/>
        </w:rPr>
      </w:pPr>
      <w:r w:rsidRPr="00514B4A">
        <w:rPr>
          <w:rFonts w:eastAsia="Times New Roman"/>
          <w:b/>
          <w:i/>
          <w:kern w:val="0"/>
          <w:sz w:val="20"/>
          <w:szCs w:val="20"/>
          <w:lang w:val="sr-Cyrl-CS"/>
        </w:rPr>
        <w:t>(Напомена:</w:t>
      </w:r>
      <w:r w:rsidRPr="00514B4A">
        <w:rPr>
          <w:rFonts w:eastAsia="Times New Roman"/>
          <w:i/>
          <w:kern w:val="0"/>
          <w:sz w:val="20"/>
          <w:szCs w:val="20"/>
          <w:lang w:val="sr-Cyrl-CS"/>
        </w:rPr>
        <w:t xml:space="preserve"> У случају заједничке понуде сви понуђачи из заједничке понуде биће наведени под тачком 2.)</w:t>
      </w:r>
    </w:p>
    <w:p w:rsidR="00D95252" w:rsidRPr="00514B4A" w:rsidRDefault="00D95252" w:rsidP="00D95252">
      <w:pPr>
        <w:widowControl/>
        <w:suppressAutoHyphens w:val="0"/>
        <w:spacing w:before="100" w:beforeAutospacing="1" w:after="100" w:afterAutospacing="1"/>
        <w:rPr>
          <w:rFonts w:eastAsia="Times New Roman"/>
          <w:kern w:val="0"/>
          <w:sz w:val="20"/>
          <w:szCs w:val="20"/>
          <w:lang w:val="sr-Cyrl-CS"/>
        </w:rPr>
      </w:pPr>
      <w:r w:rsidRPr="00514B4A">
        <w:rPr>
          <w:rFonts w:eastAsia="Times New Roman"/>
          <w:b/>
          <w:kern w:val="0"/>
          <w:sz w:val="20"/>
          <w:szCs w:val="20"/>
          <w:lang w:val="sr-Cyrl-CS"/>
        </w:rPr>
        <w:t>заједно, у овом Уговору названи: Уговорне стране</w:t>
      </w:r>
      <w:r w:rsidRPr="00514B4A">
        <w:rPr>
          <w:rFonts w:eastAsia="Times New Roman"/>
          <w:kern w:val="0"/>
          <w:sz w:val="20"/>
          <w:szCs w:val="20"/>
          <w:lang w:val="sr-Cyrl-CS"/>
        </w:rPr>
        <w:t>.</w:t>
      </w:r>
    </w:p>
    <w:p w:rsidR="00C2114F" w:rsidRPr="00514B4A" w:rsidRDefault="00C2114F" w:rsidP="00C2114F">
      <w:pPr>
        <w:widowControl/>
        <w:suppressAutoHyphens w:val="0"/>
        <w:spacing w:before="100" w:beforeAutospacing="1" w:after="100" w:afterAutospacing="1"/>
        <w:rPr>
          <w:rFonts w:eastAsia="Times New Roman"/>
          <w:kern w:val="0"/>
          <w:sz w:val="20"/>
          <w:szCs w:val="20"/>
          <w:lang w:val="sr-Cyrl-CS"/>
        </w:rPr>
      </w:pPr>
      <w:r w:rsidRPr="00514B4A">
        <w:rPr>
          <w:rFonts w:eastAsia="Times New Roman"/>
          <w:kern w:val="0"/>
          <w:sz w:val="20"/>
          <w:szCs w:val="20"/>
          <w:lang w:val="sr-Cyrl-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C2114F" w:rsidRPr="00514B4A" w:rsidRDefault="00C2114F" w:rsidP="00C2114F">
      <w:pPr>
        <w:widowControl/>
        <w:suppressAutoHyphens w:val="0"/>
        <w:spacing w:before="100" w:beforeAutospacing="1" w:after="100" w:afterAutospacing="1"/>
        <w:rPr>
          <w:rFonts w:eastAsia="Times New Roman"/>
          <w:i/>
          <w:kern w:val="0"/>
          <w:sz w:val="20"/>
          <w:szCs w:val="20"/>
          <w:lang w:val="sr-Cyrl-CS"/>
        </w:rPr>
      </w:pPr>
      <w:r w:rsidRPr="00514B4A">
        <w:rPr>
          <w:rFonts w:eastAsia="Times New Roman"/>
          <w:i/>
          <w:kern w:val="0"/>
          <w:sz w:val="20"/>
          <w:szCs w:val="20"/>
          <w:lang w:val="sr-Cyrl-CS"/>
        </w:rPr>
        <w:t>(навести део предметне небавке који ће извршити подизвођач)</w:t>
      </w:r>
    </w:p>
    <w:p w:rsidR="00B90405" w:rsidRPr="00514B4A" w:rsidRDefault="00B90405" w:rsidP="007767EC">
      <w:pPr>
        <w:widowControl/>
        <w:suppressAutoHyphens w:val="0"/>
        <w:spacing w:before="100" w:beforeAutospacing="1" w:after="100" w:afterAutospacing="1"/>
        <w:rPr>
          <w:rFonts w:eastAsia="Times New Roman"/>
          <w:b/>
          <w:kern w:val="0"/>
          <w:sz w:val="20"/>
          <w:szCs w:val="20"/>
          <w:u w:val="single"/>
          <w:lang w:val="sr-Cyrl-CS"/>
        </w:rPr>
      </w:pPr>
      <w:r w:rsidRPr="00514B4A">
        <w:rPr>
          <w:rFonts w:eastAsia="Times New Roman"/>
          <w:b/>
          <w:kern w:val="0"/>
          <w:sz w:val="20"/>
          <w:szCs w:val="20"/>
          <w:u w:val="single"/>
          <w:lang w:val="sr-Cyrl-CS"/>
        </w:rPr>
        <w:t>Основ уговора:</w:t>
      </w:r>
    </w:p>
    <w:p w:rsidR="00B90405" w:rsidRPr="00C81DE4" w:rsidRDefault="00B90405" w:rsidP="007767EC">
      <w:pPr>
        <w:widowControl/>
        <w:suppressAutoHyphens w:val="0"/>
        <w:rPr>
          <w:rFonts w:eastAsia="Times New Roman"/>
          <w:kern w:val="0"/>
          <w:sz w:val="20"/>
          <w:szCs w:val="20"/>
        </w:rPr>
      </w:pPr>
      <w:r w:rsidRPr="00514B4A">
        <w:rPr>
          <w:rFonts w:eastAsia="Times New Roman"/>
          <w:kern w:val="0"/>
          <w:sz w:val="20"/>
          <w:szCs w:val="20"/>
          <w:lang w:val="sr-Cyrl-CS"/>
        </w:rPr>
        <w:t xml:space="preserve">ЈН Број: </w:t>
      </w:r>
      <w:r w:rsidR="00D95252" w:rsidRPr="00514B4A">
        <w:rPr>
          <w:rFonts w:eastAsia="Times New Roman"/>
          <w:kern w:val="0"/>
          <w:sz w:val="20"/>
          <w:szCs w:val="20"/>
          <w:lang w:val="sr-Cyrl-CS"/>
        </w:rPr>
        <w:t xml:space="preserve">ЈНВВ </w:t>
      </w:r>
      <w:r w:rsidR="001D1811" w:rsidRPr="00514B4A">
        <w:rPr>
          <w:rFonts w:eastAsia="Times New Roman"/>
          <w:kern w:val="0"/>
          <w:sz w:val="20"/>
          <w:szCs w:val="20"/>
          <w:lang w:val="sr-Cyrl-CS"/>
        </w:rPr>
        <w:t>1.1.1</w:t>
      </w:r>
      <w:r w:rsidR="00D95252" w:rsidRPr="00514B4A">
        <w:rPr>
          <w:rFonts w:eastAsia="Times New Roman"/>
          <w:kern w:val="0"/>
          <w:sz w:val="20"/>
          <w:szCs w:val="20"/>
          <w:lang w:val="sr-Cyrl-CS"/>
        </w:rPr>
        <w:t>/201</w:t>
      </w:r>
      <w:r w:rsidR="00C81DE4">
        <w:rPr>
          <w:rFonts w:eastAsia="Times New Roman"/>
          <w:kern w:val="0"/>
          <w:sz w:val="20"/>
          <w:szCs w:val="20"/>
        </w:rPr>
        <w:t>9</w:t>
      </w:r>
    </w:p>
    <w:p w:rsidR="00B90405" w:rsidRPr="00514B4A" w:rsidRDefault="00B90405" w:rsidP="007767EC">
      <w:pPr>
        <w:widowControl/>
        <w:suppressAutoHyphens w:val="0"/>
        <w:rPr>
          <w:rFonts w:eastAsia="Times New Roman"/>
          <w:kern w:val="0"/>
          <w:sz w:val="20"/>
          <w:szCs w:val="20"/>
          <w:lang w:val="sr-Cyrl-CS"/>
        </w:rPr>
      </w:pPr>
      <w:r w:rsidRPr="00514B4A">
        <w:rPr>
          <w:rFonts w:eastAsia="Times New Roman"/>
          <w:kern w:val="0"/>
          <w:sz w:val="20"/>
          <w:szCs w:val="20"/>
          <w:lang w:val="sr-Cyrl-CS"/>
        </w:rPr>
        <w:t xml:space="preserve">Број и датум одлуке о додели уговора: </w:t>
      </w:r>
      <w:r w:rsidR="00D95252" w:rsidRPr="00514B4A">
        <w:rPr>
          <w:rFonts w:eastAsia="Times New Roman"/>
          <w:kern w:val="0"/>
          <w:sz w:val="20"/>
          <w:szCs w:val="20"/>
          <w:lang w:val="sr-Cyrl-CS"/>
        </w:rPr>
        <w:t>_______</w:t>
      </w:r>
      <w:r w:rsidRPr="00514B4A">
        <w:rPr>
          <w:rFonts w:eastAsia="Times New Roman"/>
          <w:kern w:val="0"/>
          <w:sz w:val="20"/>
          <w:szCs w:val="20"/>
          <w:lang w:val="sr-Cyrl-CS"/>
        </w:rPr>
        <w:t xml:space="preserve"> од </w:t>
      </w:r>
      <w:r w:rsidR="00D95252" w:rsidRPr="00514B4A">
        <w:rPr>
          <w:rFonts w:eastAsia="Times New Roman"/>
          <w:kern w:val="0"/>
          <w:sz w:val="20"/>
          <w:szCs w:val="20"/>
          <w:lang w:val="sr-Cyrl-CS"/>
        </w:rPr>
        <w:t>__________</w:t>
      </w:r>
      <w:r w:rsidRPr="00514B4A">
        <w:rPr>
          <w:rFonts w:eastAsia="Times New Roman"/>
          <w:kern w:val="0"/>
          <w:sz w:val="20"/>
          <w:szCs w:val="20"/>
          <w:lang w:val="sr-Cyrl-CS"/>
        </w:rPr>
        <w:t xml:space="preserve"> године</w:t>
      </w:r>
    </w:p>
    <w:p w:rsidR="00DA3C3A" w:rsidRPr="00514B4A" w:rsidRDefault="00B90405" w:rsidP="007767EC">
      <w:pPr>
        <w:widowControl/>
        <w:suppressAutoHyphens w:val="0"/>
        <w:rPr>
          <w:rFonts w:eastAsia="Times New Roman"/>
          <w:kern w:val="0"/>
          <w:sz w:val="20"/>
          <w:szCs w:val="20"/>
          <w:lang w:val="sr-Cyrl-CS"/>
        </w:rPr>
      </w:pPr>
      <w:r w:rsidRPr="00514B4A">
        <w:rPr>
          <w:rFonts w:eastAsia="Times New Roman"/>
          <w:kern w:val="0"/>
          <w:sz w:val="20"/>
          <w:szCs w:val="20"/>
          <w:lang w:val="sr-Cyrl-CS"/>
        </w:rPr>
        <w:t xml:space="preserve">Понуда изабраног понуђача бр. </w:t>
      </w:r>
      <w:r w:rsidR="00D95252" w:rsidRPr="00514B4A">
        <w:rPr>
          <w:rFonts w:eastAsia="Times New Roman"/>
          <w:kern w:val="0"/>
          <w:sz w:val="20"/>
          <w:szCs w:val="20"/>
          <w:lang w:val="sr-Cyrl-CS"/>
        </w:rPr>
        <w:t>_______</w:t>
      </w:r>
      <w:r w:rsidRPr="00514B4A">
        <w:rPr>
          <w:rFonts w:eastAsia="Times New Roman"/>
          <w:kern w:val="0"/>
          <w:sz w:val="20"/>
          <w:szCs w:val="20"/>
          <w:lang w:val="sr-Cyrl-CS"/>
        </w:rPr>
        <w:t xml:space="preserve"> од </w:t>
      </w:r>
      <w:r w:rsidR="00D95252" w:rsidRPr="00514B4A">
        <w:rPr>
          <w:rFonts w:eastAsia="Times New Roman"/>
          <w:kern w:val="0"/>
          <w:sz w:val="20"/>
          <w:szCs w:val="20"/>
          <w:lang w:val="sr-Cyrl-CS"/>
        </w:rPr>
        <w:t>__________</w:t>
      </w:r>
      <w:r w:rsidRPr="00514B4A">
        <w:rPr>
          <w:rFonts w:eastAsia="Times New Roman"/>
          <w:kern w:val="0"/>
          <w:sz w:val="20"/>
          <w:szCs w:val="20"/>
          <w:lang w:val="sr-Cyrl-CS"/>
        </w:rPr>
        <w:t xml:space="preserve"> године</w:t>
      </w:r>
      <w:r w:rsidR="00D95252" w:rsidRPr="00514B4A">
        <w:rPr>
          <w:rFonts w:eastAsia="Times New Roman"/>
          <w:kern w:val="0"/>
          <w:sz w:val="20"/>
          <w:szCs w:val="20"/>
          <w:lang w:val="sr-Cyrl-CS"/>
        </w:rPr>
        <w:t xml:space="preserve"> која је код Наручиоца заведена под броје</w:t>
      </w:r>
      <w:r w:rsidR="00475028" w:rsidRPr="00514B4A">
        <w:rPr>
          <w:rFonts w:eastAsia="Times New Roman"/>
          <w:kern w:val="0"/>
          <w:sz w:val="20"/>
          <w:szCs w:val="20"/>
          <w:lang w:val="sr-Cyrl-CS"/>
        </w:rPr>
        <w:t>м _________ од _________ године.</w:t>
      </w:r>
    </w:p>
    <w:p w:rsidR="00DA3C3A" w:rsidRPr="00514B4A" w:rsidRDefault="00DA3C3A" w:rsidP="00CF4771">
      <w:pPr>
        <w:rPr>
          <w:b/>
          <w:sz w:val="20"/>
          <w:szCs w:val="20"/>
          <w:lang w:val="sr-Cyrl-CS"/>
        </w:rPr>
      </w:pPr>
    </w:p>
    <w:p w:rsidR="00CF4771" w:rsidRPr="00514B4A" w:rsidRDefault="00E908DA" w:rsidP="00E908DA">
      <w:pPr>
        <w:rPr>
          <w:b/>
          <w:sz w:val="20"/>
          <w:szCs w:val="20"/>
          <w:lang w:val="sr-Cyrl-CS"/>
        </w:rPr>
      </w:pPr>
      <w:r w:rsidRPr="00514B4A">
        <w:rPr>
          <w:b/>
          <w:sz w:val="20"/>
          <w:szCs w:val="20"/>
          <w:lang w:val="sr-Cyrl-CS"/>
        </w:rPr>
        <w:t>Предмет уговора</w:t>
      </w:r>
    </w:p>
    <w:p w:rsidR="00CF4771" w:rsidRPr="00514B4A" w:rsidRDefault="00CF4771" w:rsidP="00CF4771">
      <w:pPr>
        <w:jc w:val="center"/>
        <w:rPr>
          <w:b/>
          <w:sz w:val="20"/>
          <w:szCs w:val="20"/>
          <w:lang w:val="sr-Cyrl-CS"/>
        </w:rPr>
      </w:pPr>
      <w:r w:rsidRPr="00514B4A">
        <w:rPr>
          <w:b/>
          <w:sz w:val="20"/>
          <w:szCs w:val="20"/>
          <w:lang w:val="sr-Cyrl-CS"/>
        </w:rPr>
        <w:t>Члан 1.</w:t>
      </w:r>
    </w:p>
    <w:p w:rsidR="00CF4771" w:rsidRPr="00514B4A" w:rsidRDefault="00CF4771" w:rsidP="00CF4771">
      <w:pPr>
        <w:jc w:val="both"/>
        <w:rPr>
          <w:sz w:val="20"/>
          <w:szCs w:val="20"/>
          <w:lang w:val="sr-Cyrl-CS"/>
        </w:rPr>
      </w:pPr>
      <w:r w:rsidRPr="00514B4A">
        <w:rPr>
          <w:sz w:val="20"/>
          <w:szCs w:val="20"/>
          <w:lang w:val="sr-Cyrl-CS"/>
        </w:rPr>
        <w:t xml:space="preserve">Овим уговором </w:t>
      </w:r>
      <w:r w:rsidRPr="00514B4A">
        <w:rPr>
          <w:sz w:val="20"/>
          <w:szCs w:val="20"/>
          <w:lang w:val="sr-Cyrl-BA"/>
        </w:rPr>
        <w:t>Уговорне стране</w:t>
      </w:r>
      <w:r w:rsidRPr="00514B4A">
        <w:rPr>
          <w:sz w:val="20"/>
          <w:szCs w:val="20"/>
          <w:lang w:val="sr-Cyrl-CS"/>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1D1811" w:rsidRPr="00514B4A" w:rsidRDefault="001D1811" w:rsidP="00E908DA">
      <w:pPr>
        <w:rPr>
          <w:b/>
          <w:sz w:val="20"/>
          <w:szCs w:val="20"/>
          <w:lang w:val="sr-Cyrl-CS"/>
        </w:rPr>
      </w:pPr>
    </w:p>
    <w:p w:rsidR="00CF4771" w:rsidRPr="00514B4A" w:rsidRDefault="00E908DA" w:rsidP="00E908DA">
      <w:pPr>
        <w:rPr>
          <w:b/>
          <w:sz w:val="20"/>
          <w:szCs w:val="20"/>
          <w:lang w:val="sr-Cyrl-CS"/>
        </w:rPr>
      </w:pPr>
      <w:r w:rsidRPr="00514B4A">
        <w:rPr>
          <w:b/>
          <w:sz w:val="20"/>
          <w:szCs w:val="20"/>
          <w:lang w:val="sr-Cyrl-CS"/>
        </w:rPr>
        <w:t>Количина и квалитет</w:t>
      </w:r>
    </w:p>
    <w:p w:rsidR="00CF4771" w:rsidRPr="00514B4A" w:rsidRDefault="00CF4771" w:rsidP="00CF4771">
      <w:pPr>
        <w:jc w:val="center"/>
        <w:rPr>
          <w:b/>
          <w:sz w:val="20"/>
          <w:szCs w:val="20"/>
          <w:lang w:val="sr-Cyrl-CS"/>
        </w:rPr>
      </w:pPr>
      <w:r w:rsidRPr="00514B4A">
        <w:rPr>
          <w:b/>
          <w:sz w:val="20"/>
          <w:szCs w:val="20"/>
          <w:lang w:val="sr-Cyrl-CS"/>
        </w:rPr>
        <w:t>Члан 2.</w:t>
      </w:r>
    </w:p>
    <w:p w:rsidR="00CF4771" w:rsidRPr="00514B4A" w:rsidRDefault="00CF4771" w:rsidP="00C81DE4">
      <w:pPr>
        <w:jc w:val="both"/>
        <w:rPr>
          <w:sz w:val="20"/>
          <w:szCs w:val="20"/>
          <w:lang w:val="sr-Cyrl-CS"/>
        </w:rPr>
      </w:pPr>
      <w:r w:rsidRPr="00514B4A">
        <w:rPr>
          <w:sz w:val="20"/>
          <w:szCs w:val="20"/>
          <w:lang w:val="sr-Cyrl-CS"/>
        </w:rPr>
        <w:t>Уговорне стране су сагла</w:t>
      </w:r>
      <w:r w:rsidR="007767EC" w:rsidRPr="00514B4A">
        <w:rPr>
          <w:sz w:val="20"/>
          <w:szCs w:val="20"/>
          <w:lang w:val="sr-Cyrl-CS"/>
        </w:rPr>
        <w:t xml:space="preserve">сне да су продаја, </w:t>
      </w:r>
      <w:r w:rsidRPr="00514B4A">
        <w:rPr>
          <w:sz w:val="20"/>
          <w:szCs w:val="20"/>
          <w:lang w:val="sr-Cyrl-CS"/>
        </w:rPr>
        <w:t>преузимање и плаћање електричне енергије, која је предмет овог Уговора, изврши на следећи начин:</w:t>
      </w:r>
    </w:p>
    <w:p w:rsidR="00CF4771" w:rsidRPr="00514B4A" w:rsidRDefault="00CF4771" w:rsidP="00C81DE4">
      <w:pPr>
        <w:numPr>
          <w:ilvl w:val="0"/>
          <w:numId w:val="13"/>
        </w:numPr>
        <w:tabs>
          <w:tab w:val="left" w:pos="345"/>
        </w:tabs>
        <w:jc w:val="both"/>
        <w:rPr>
          <w:bCs/>
          <w:sz w:val="20"/>
          <w:szCs w:val="20"/>
          <w:lang w:val="sr-Cyrl-CS"/>
        </w:rPr>
      </w:pPr>
      <w:r w:rsidRPr="00514B4A">
        <w:rPr>
          <w:bCs/>
          <w:sz w:val="20"/>
          <w:szCs w:val="20"/>
          <w:lang w:val="sr-Cyrl-CS"/>
        </w:rPr>
        <w:t>Врста продаје: стална и гарантована</w:t>
      </w:r>
    </w:p>
    <w:p w:rsidR="007767EC" w:rsidRPr="00514B4A" w:rsidRDefault="00CF4771" w:rsidP="00C81DE4">
      <w:pPr>
        <w:numPr>
          <w:ilvl w:val="0"/>
          <w:numId w:val="13"/>
        </w:numPr>
        <w:tabs>
          <w:tab w:val="left" w:pos="360"/>
        </w:tabs>
        <w:ind w:left="142" w:firstLine="38"/>
        <w:jc w:val="both"/>
        <w:rPr>
          <w:bCs/>
          <w:sz w:val="20"/>
          <w:szCs w:val="20"/>
          <w:lang w:val="sr-Cyrl-CS"/>
        </w:rPr>
      </w:pPr>
      <w:r w:rsidRPr="00514B4A">
        <w:rPr>
          <w:bCs/>
          <w:sz w:val="20"/>
          <w:szCs w:val="20"/>
          <w:lang w:val="sr-Cyrl-CS"/>
        </w:rPr>
        <w:t xml:space="preserve">капацитет испоруке: на основу </w:t>
      </w:r>
      <w:r w:rsidR="007767EC" w:rsidRPr="00514B4A">
        <w:rPr>
          <w:sz w:val="20"/>
          <w:szCs w:val="20"/>
          <w:lang w:val="sr-Cyrl-CS"/>
        </w:rPr>
        <w:t>остварене  месечне потрошње на местима примопредаје током периода снабдевања</w:t>
      </w:r>
    </w:p>
    <w:p w:rsidR="007767EC" w:rsidRPr="00514B4A" w:rsidRDefault="007767EC" w:rsidP="00C81DE4">
      <w:pPr>
        <w:numPr>
          <w:ilvl w:val="0"/>
          <w:numId w:val="13"/>
        </w:numPr>
        <w:tabs>
          <w:tab w:val="left" w:pos="360"/>
        </w:tabs>
        <w:ind w:left="142" w:firstLine="38"/>
        <w:jc w:val="both"/>
        <w:rPr>
          <w:bCs/>
          <w:sz w:val="20"/>
          <w:szCs w:val="20"/>
          <w:lang w:val="sr-Cyrl-CS"/>
        </w:rPr>
      </w:pPr>
      <w:r w:rsidRPr="00514B4A">
        <w:rPr>
          <w:bCs/>
          <w:sz w:val="20"/>
          <w:szCs w:val="20"/>
          <w:lang w:val="sr-Cyrl-CS"/>
        </w:rPr>
        <w:t>рок испоруке: од 01. априла 201</w:t>
      </w:r>
      <w:r w:rsidR="00C81DE4">
        <w:rPr>
          <w:bCs/>
          <w:sz w:val="20"/>
          <w:szCs w:val="20"/>
        </w:rPr>
        <w:t>9</w:t>
      </w:r>
      <w:r w:rsidRPr="00514B4A">
        <w:rPr>
          <w:bCs/>
          <w:sz w:val="20"/>
          <w:szCs w:val="20"/>
          <w:lang w:val="sr-Cyrl-CS"/>
        </w:rPr>
        <w:t>. године до 31. марта 20</w:t>
      </w:r>
      <w:r w:rsidR="00C81DE4">
        <w:rPr>
          <w:bCs/>
          <w:sz w:val="20"/>
          <w:szCs w:val="20"/>
        </w:rPr>
        <w:t>20</w:t>
      </w:r>
      <w:r w:rsidRPr="00514B4A">
        <w:rPr>
          <w:bCs/>
          <w:sz w:val="20"/>
          <w:szCs w:val="20"/>
          <w:lang w:val="sr-Cyrl-CS"/>
        </w:rPr>
        <w:t>. године од 00:00</w:t>
      </w:r>
      <w:r w:rsidRPr="00514B4A">
        <w:rPr>
          <w:bCs/>
          <w:sz w:val="20"/>
          <w:szCs w:val="20"/>
        </w:rPr>
        <w:t>h</w:t>
      </w:r>
      <w:r w:rsidRPr="00514B4A">
        <w:rPr>
          <w:bCs/>
          <w:sz w:val="20"/>
          <w:szCs w:val="20"/>
          <w:lang w:val="sr-Cyrl-CS"/>
        </w:rPr>
        <w:t xml:space="preserve">  до 24:00</w:t>
      </w:r>
      <w:r w:rsidRPr="00514B4A">
        <w:rPr>
          <w:bCs/>
          <w:sz w:val="20"/>
          <w:szCs w:val="20"/>
        </w:rPr>
        <w:t>h</w:t>
      </w:r>
      <w:r w:rsidRPr="00514B4A">
        <w:rPr>
          <w:bCs/>
          <w:sz w:val="20"/>
          <w:szCs w:val="20"/>
          <w:lang w:val="sr-Cyrl-CS"/>
        </w:rPr>
        <w:t xml:space="preserve">, </w:t>
      </w:r>
    </w:p>
    <w:p w:rsidR="007767EC" w:rsidRPr="00AA2CE7" w:rsidRDefault="007767EC" w:rsidP="00C81DE4">
      <w:pPr>
        <w:tabs>
          <w:tab w:val="left" w:pos="360"/>
        </w:tabs>
        <w:suppressAutoHyphens w:val="0"/>
        <w:spacing w:line="100" w:lineRule="atLeast"/>
        <w:jc w:val="both"/>
        <w:rPr>
          <w:bCs/>
          <w:sz w:val="22"/>
          <w:szCs w:val="22"/>
          <w:lang w:val="sr-Cyrl-CS"/>
        </w:rPr>
      </w:pPr>
      <w:r w:rsidRPr="00AA2CE7">
        <w:rPr>
          <w:bCs/>
          <w:sz w:val="22"/>
          <w:szCs w:val="22"/>
          <w:lang w:val="sr-Cyrl-CS"/>
        </w:rPr>
        <w:t xml:space="preserve">а највише до  утрошка планираних финансијских средстава наручиоца. </w:t>
      </w:r>
    </w:p>
    <w:p w:rsidR="007767EC" w:rsidRDefault="007767EC" w:rsidP="00C81DE4">
      <w:pPr>
        <w:tabs>
          <w:tab w:val="left" w:pos="360"/>
        </w:tabs>
        <w:suppressAutoHyphens w:val="0"/>
        <w:spacing w:line="100" w:lineRule="atLeast"/>
        <w:jc w:val="both"/>
        <w:rPr>
          <w:rFonts w:eastAsiaTheme="minorHAnsi"/>
          <w:kern w:val="0"/>
          <w:sz w:val="20"/>
          <w:szCs w:val="20"/>
          <w:lang w:val="sr-Cyrl-CS"/>
        </w:rPr>
      </w:pPr>
      <w:r w:rsidRPr="00514B4A">
        <w:rPr>
          <w:bCs/>
          <w:sz w:val="20"/>
          <w:szCs w:val="20"/>
          <w:lang w:val="sr-Cyrl-CS"/>
        </w:rPr>
        <w:t xml:space="preserve">Односно од завршетка законске процедуре промене снабдевача (очитавања стања на бројилу) у складу са </w:t>
      </w:r>
      <w:r w:rsidRPr="00514B4A">
        <w:rPr>
          <w:rFonts w:eastAsiaTheme="minorHAnsi"/>
          <w:kern w:val="0"/>
          <w:sz w:val="20"/>
          <w:szCs w:val="20"/>
          <w:lang w:val="sr-Latn-CS"/>
        </w:rPr>
        <w:t>Правилима о промени снабдевача</w:t>
      </w:r>
      <w:r w:rsidRPr="00514B4A">
        <w:rPr>
          <w:bCs/>
          <w:sz w:val="20"/>
          <w:szCs w:val="20"/>
          <w:lang w:val="sr-Cyrl-CS"/>
        </w:rPr>
        <w:t xml:space="preserve"> </w:t>
      </w:r>
      <w:r w:rsidRPr="00514B4A">
        <w:rPr>
          <w:rFonts w:eastAsiaTheme="minorHAnsi"/>
          <w:kern w:val="0"/>
          <w:sz w:val="20"/>
          <w:szCs w:val="20"/>
          <w:lang w:val="sr-Latn-CS"/>
        </w:rPr>
        <w:t>донетим од стране Агенције за енергетику Републике Србије на основу члана 51. став1. тачка 1) Закона о енергетици („Сл. гласник РС“ бр. 145/2014</w:t>
      </w:r>
      <w:r w:rsidR="00C81DE4">
        <w:rPr>
          <w:rFonts w:eastAsiaTheme="minorHAnsi"/>
          <w:kern w:val="0"/>
          <w:sz w:val="20"/>
          <w:szCs w:val="20"/>
          <w:lang w:val="sr-Latn-CS"/>
        </w:rPr>
        <w:t xml:space="preserve"> i 95/2018</w:t>
      </w:r>
      <w:r w:rsidRPr="00514B4A">
        <w:rPr>
          <w:rFonts w:eastAsiaTheme="minorHAnsi"/>
          <w:kern w:val="0"/>
          <w:sz w:val="20"/>
          <w:szCs w:val="20"/>
          <w:lang w:val="sr-Latn-CS"/>
        </w:rPr>
        <w:t>)</w:t>
      </w:r>
      <w:r w:rsidRPr="001E318E">
        <w:rPr>
          <w:rFonts w:eastAsiaTheme="minorHAnsi"/>
          <w:kern w:val="0"/>
          <w:sz w:val="20"/>
          <w:szCs w:val="20"/>
          <w:lang w:val="sr-Cyrl-CS"/>
        </w:rPr>
        <w:t xml:space="preserve">. </w:t>
      </w:r>
    </w:p>
    <w:p w:rsidR="00073DF7" w:rsidRDefault="00073DF7" w:rsidP="00AA2CE7">
      <w:pPr>
        <w:tabs>
          <w:tab w:val="left" w:pos="360"/>
        </w:tabs>
        <w:suppressAutoHyphens w:val="0"/>
        <w:spacing w:line="100" w:lineRule="atLeast"/>
        <w:rPr>
          <w:rFonts w:eastAsiaTheme="minorHAnsi"/>
          <w:kern w:val="0"/>
          <w:sz w:val="20"/>
          <w:szCs w:val="20"/>
          <w:lang w:val="sr-Cyrl-CS"/>
        </w:rPr>
      </w:pPr>
    </w:p>
    <w:p w:rsidR="00A67BB1" w:rsidRDefault="00A67BB1" w:rsidP="00AA2CE7">
      <w:pPr>
        <w:tabs>
          <w:tab w:val="left" w:pos="360"/>
        </w:tabs>
        <w:suppressAutoHyphens w:val="0"/>
        <w:spacing w:line="100" w:lineRule="atLeast"/>
        <w:rPr>
          <w:rFonts w:eastAsiaTheme="minorHAnsi"/>
          <w:kern w:val="0"/>
          <w:sz w:val="20"/>
          <w:szCs w:val="20"/>
          <w:lang w:val="sr-Cyrl-CS"/>
        </w:rPr>
      </w:pPr>
    </w:p>
    <w:p w:rsidR="00A67BB1" w:rsidRPr="00514B4A" w:rsidRDefault="00A67BB1" w:rsidP="00AA2CE7">
      <w:pPr>
        <w:tabs>
          <w:tab w:val="left" w:pos="360"/>
        </w:tabs>
        <w:suppressAutoHyphens w:val="0"/>
        <w:spacing w:line="100" w:lineRule="atLeast"/>
        <w:rPr>
          <w:bCs/>
          <w:sz w:val="20"/>
          <w:szCs w:val="20"/>
          <w:lang w:val="sr-Cyrl-CS"/>
        </w:rPr>
      </w:pPr>
    </w:p>
    <w:p w:rsidR="009F11D5" w:rsidRPr="00514B4A" w:rsidRDefault="009F11D5" w:rsidP="009F11D5">
      <w:pPr>
        <w:numPr>
          <w:ilvl w:val="0"/>
          <w:numId w:val="9"/>
        </w:numPr>
        <w:tabs>
          <w:tab w:val="left" w:pos="360"/>
        </w:tabs>
        <w:suppressAutoHyphens w:val="0"/>
        <w:spacing w:line="100" w:lineRule="atLeast"/>
        <w:ind w:left="-15" w:firstLine="15"/>
        <w:jc w:val="both"/>
        <w:rPr>
          <w:bCs/>
          <w:sz w:val="20"/>
          <w:szCs w:val="20"/>
          <w:lang w:val="sr-Cyrl-CS"/>
        </w:rPr>
      </w:pPr>
      <w:r w:rsidRPr="00514B4A">
        <w:rPr>
          <w:bCs/>
          <w:sz w:val="20"/>
          <w:szCs w:val="20"/>
          <w:lang w:val="sr-Cyrl-CS"/>
        </w:rPr>
        <w:t>Место испоруке</w:t>
      </w:r>
    </w:p>
    <w:p w:rsidR="009F11D5" w:rsidRPr="00514B4A" w:rsidRDefault="009F11D5" w:rsidP="00C81DE4">
      <w:pPr>
        <w:widowControl/>
        <w:suppressAutoHyphens w:val="0"/>
        <w:autoSpaceDE w:val="0"/>
        <w:autoSpaceDN w:val="0"/>
        <w:adjustRightInd w:val="0"/>
        <w:jc w:val="both"/>
        <w:rPr>
          <w:sz w:val="20"/>
          <w:szCs w:val="20"/>
          <w:shd w:val="clear" w:color="auto" w:fill="FFFFFF"/>
          <w:lang w:val="sr-Cyrl-CS"/>
        </w:rPr>
      </w:pPr>
      <w:r w:rsidRPr="00514B4A">
        <w:rPr>
          <w:b/>
          <w:sz w:val="20"/>
          <w:szCs w:val="20"/>
          <w:lang w:val="sr-Cyrl-CS"/>
        </w:rPr>
        <w:t xml:space="preserve">Мерна места купца </w:t>
      </w:r>
      <w:r w:rsidRPr="00514B4A">
        <w:rPr>
          <w:sz w:val="20"/>
          <w:szCs w:val="20"/>
          <w:lang w:val="sr-Cyrl-CS"/>
        </w:rPr>
        <w:t xml:space="preserve">(наручиоца) прикључена на дистрибутивни систем у категорији потрошње на </w:t>
      </w:r>
      <w:r w:rsidRPr="00514B4A">
        <w:rPr>
          <w:sz w:val="20"/>
          <w:szCs w:val="20"/>
          <w:shd w:val="clear" w:color="auto" w:fill="FFFFFF"/>
          <w:lang w:val="sr-Cyrl-CS"/>
        </w:rPr>
        <w:t>средњем и ниском напону. Списак мерних места саставни је део уго</w:t>
      </w:r>
      <w:r w:rsidR="00514B4A">
        <w:rPr>
          <w:sz w:val="20"/>
          <w:szCs w:val="20"/>
          <w:shd w:val="clear" w:color="auto" w:fill="FFFFFF"/>
          <w:lang w:val="sr-Cyrl-CS"/>
        </w:rPr>
        <w:t>в</w:t>
      </w:r>
      <w:r w:rsidRPr="00514B4A">
        <w:rPr>
          <w:sz w:val="20"/>
          <w:szCs w:val="20"/>
          <w:shd w:val="clear" w:color="auto" w:fill="FFFFFF"/>
          <w:lang w:val="sr-Cyrl-CS"/>
        </w:rPr>
        <w:t>ора. Наручилац задржава право да изврши корекцију мерних места, односно неко од постојећих мерних места искључи  или нова мерна места укључи у систем обрачуна електричне енерг</w:t>
      </w:r>
      <w:r w:rsidR="00DC45AA">
        <w:rPr>
          <w:sz w:val="20"/>
          <w:szCs w:val="20"/>
          <w:shd w:val="clear" w:color="auto" w:fill="FFFFFF"/>
          <w:lang w:val="sr-Cyrl-CS"/>
        </w:rPr>
        <w:t>ије  што ће бити регулисано  ан</w:t>
      </w:r>
      <w:r w:rsidRPr="00514B4A">
        <w:rPr>
          <w:sz w:val="20"/>
          <w:szCs w:val="20"/>
          <w:shd w:val="clear" w:color="auto" w:fill="FFFFFF"/>
          <w:lang w:val="sr-Cyrl-CS"/>
        </w:rPr>
        <w:t>ексом  уговора. Понуђач је дужан да за нова мерна места  врши обрачун утрошене  електричне енергије према јединичним ценама из уговора.</w:t>
      </w:r>
    </w:p>
    <w:p w:rsidR="009F11D5" w:rsidRPr="00514B4A" w:rsidRDefault="009F11D5" w:rsidP="009F11D5">
      <w:pPr>
        <w:ind w:left="315"/>
        <w:rPr>
          <w:sz w:val="20"/>
          <w:szCs w:val="20"/>
          <w:shd w:val="clear" w:color="auto" w:fill="FFFFFF"/>
          <w:lang w:val="sr-Cyrl-CS"/>
        </w:rPr>
      </w:pPr>
    </w:p>
    <w:p w:rsidR="009F11D5" w:rsidRPr="00514B4A" w:rsidRDefault="009F11D5" w:rsidP="00C81DE4">
      <w:pPr>
        <w:jc w:val="both"/>
        <w:rPr>
          <w:b/>
          <w:sz w:val="20"/>
          <w:szCs w:val="20"/>
          <w:lang w:val="sr-Cyrl-CS"/>
        </w:rPr>
      </w:pPr>
      <w:r w:rsidRPr="00514B4A">
        <w:rPr>
          <w:b/>
          <w:sz w:val="20"/>
          <w:szCs w:val="20"/>
          <w:lang w:val="sr-Cyrl-CS"/>
        </w:rPr>
        <w:t>Понуђач је дужан да уз понуду достави изјаву на свом  меморандуму</w:t>
      </w:r>
      <w:r w:rsidRPr="00514B4A">
        <w:rPr>
          <w:sz w:val="20"/>
          <w:szCs w:val="20"/>
          <w:lang w:val="sr-Cyrl-CS"/>
        </w:rPr>
        <w:t>,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w:t>
      </w:r>
      <w:r w:rsidRPr="00514B4A">
        <w:rPr>
          <w:b/>
          <w:sz w:val="20"/>
          <w:szCs w:val="20"/>
          <w:lang w:val="sr-Cyrl-CS"/>
        </w:rPr>
        <w:t xml:space="preserve">, </w:t>
      </w:r>
      <w:r w:rsidRPr="00514B4A">
        <w:rPr>
          <w:sz w:val="20"/>
          <w:szCs w:val="20"/>
          <w:lang w:val="sr-Cyrl-CS"/>
        </w:rPr>
        <w:t xml:space="preserve">поступити у складу са </w:t>
      </w:r>
      <w:r w:rsidRPr="00514B4A">
        <w:rPr>
          <w:b/>
          <w:sz w:val="20"/>
          <w:szCs w:val="20"/>
          <w:lang w:val="sr-Cyrl-CS"/>
        </w:rPr>
        <w:t>чл.188.  став 3. Закона о енергетици</w:t>
      </w:r>
      <w:r w:rsidRPr="00514B4A">
        <w:rPr>
          <w:sz w:val="20"/>
          <w:szCs w:val="20"/>
          <w:lang w:val="sr-Cyrl-CS"/>
        </w:rPr>
        <w:t xml:space="preserve"> („Сл.гласник РС“ бр.145/2014), </w:t>
      </w:r>
      <w:r w:rsidRPr="00514B4A">
        <w:rPr>
          <w:b/>
          <w:sz w:val="20"/>
          <w:szCs w:val="20"/>
          <w:lang w:val="sr-Cyrl-CS"/>
        </w:rPr>
        <w:t xml:space="preserve">односно да ће одмах по потписивању уговора закључити: </w:t>
      </w:r>
    </w:p>
    <w:p w:rsidR="009F11D5" w:rsidRPr="00514B4A" w:rsidRDefault="009F11D5" w:rsidP="00C81DE4">
      <w:pPr>
        <w:ind w:left="315"/>
        <w:jc w:val="both"/>
        <w:rPr>
          <w:sz w:val="20"/>
          <w:szCs w:val="20"/>
          <w:lang w:val="sr-Cyrl-CS"/>
        </w:rPr>
      </w:pPr>
      <w:r w:rsidRPr="00514B4A">
        <w:rPr>
          <w:b/>
          <w:sz w:val="20"/>
          <w:szCs w:val="20"/>
          <w:lang w:val="sr-Cyrl-CS"/>
        </w:rPr>
        <w:t>1</w:t>
      </w:r>
      <w:r w:rsidRPr="00514B4A">
        <w:rPr>
          <w:sz w:val="20"/>
          <w:szCs w:val="20"/>
          <w:lang w:val="sr-Cyrl-CS"/>
        </w:rPr>
        <w:t xml:space="preserve">) Уговор о приступу систему са оператором система на који је објекат крајњег купца прикључен и </w:t>
      </w:r>
    </w:p>
    <w:p w:rsidR="009F11D5" w:rsidRPr="00514B4A" w:rsidRDefault="00A67BB1" w:rsidP="00C81DE4">
      <w:pPr>
        <w:ind w:left="285"/>
        <w:jc w:val="both"/>
        <w:rPr>
          <w:bCs/>
          <w:sz w:val="20"/>
          <w:szCs w:val="20"/>
          <w:lang w:val="sr-Cyrl-CS"/>
        </w:rPr>
      </w:pPr>
      <w:r>
        <w:rPr>
          <w:b/>
          <w:bCs/>
          <w:sz w:val="20"/>
          <w:szCs w:val="20"/>
          <w:lang w:val="sr-Cyrl-CS"/>
        </w:rPr>
        <w:t xml:space="preserve"> </w:t>
      </w:r>
      <w:r w:rsidR="009F11D5" w:rsidRPr="00514B4A">
        <w:rPr>
          <w:b/>
          <w:bCs/>
          <w:sz w:val="20"/>
          <w:szCs w:val="20"/>
          <w:lang w:val="sr-Cyrl-CS"/>
        </w:rPr>
        <w:t>2</w:t>
      </w:r>
      <w:r w:rsidR="009F11D5" w:rsidRPr="00514B4A">
        <w:rPr>
          <w:bCs/>
          <w:sz w:val="20"/>
          <w:szCs w:val="20"/>
          <w:lang w:val="sr-Cyrl-CS"/>
        </w:rPr>
        <w:t>) Уговор којим преузима балансну одговорност за места примопредаје крајњег купца</w:t>
      </w:r>
    </w:p>
    <w:p w:rsidR="009F11D5" w:rsidRPr="00514B4A" w:rsidRDefault="009F11D5" w:rsidP="009F11D5">
      <w:pPr>
        <w:ind w:left="15"/>
        <w:rPr>
          <w:bCs/>
          <w:sz w:val="20"/>
          <w:szCs w:val="20"/>
          <w:lang w:val="sr-Cyrl-CS"/>
        </w:rPr>
      </w:pPr>
      <w:r w:rsidRPr="00514B4A">
        <w:rPr>
          <w:bCs/>
          <w:sz w:val="20"/>
          <w:szCs w:val="20"/>
          <w:lang w:val="sr-Cyrl-CS"/>
        </w:rPr>
        <w:t xml:space="preserve"> </w:t>
      </w:r>
    </w:p>
    <w:p w:rsidR="009F11D5" w:rsidRPr="001E318E" w:rsidRDefault="009F11D5" w:rsidP="00C81DE4">
      <w:pPr>
        <w:ind w:left="15"/>
        <w:jc w:val="both"/>
        <w:rPr>
          <w:rFonts w:eastAsiaTheme="minorHAnsi"/>
          <w:kern w:val="0"/>
          <w:sz w:val="20"/>
          <w:szCs w:val="20"/>
          <w:lang w:val="sr-Cyrl-CS"/>
        </w:rPr>
      </w:pPr>
      <w:r w:rsidRPr="00514B4A">
        <w:rPr>
          <w:bCs/>
          <w:sz w:val="20"/>
          <w:szCs w:val="20"/>
          <w:lang w:val="sr-Cyrl-CS"/>
        </w:rPr>
        <w:t xml:space="preserve">Уговорена количина  и квалитет испоруке  електричне енергије мора бити у  складу са Законом о енергетици </w:t>
      </w:r>
      <w:r w:rsidRPr="001E318E">
        <w:rPr>
          <w:rFonts w:eastAsiaTheme="minorHAnsi"/>
          <w:kern w:val="0"/>
          <w:sz w:val="20"/>
          <w:szCs w:val="20"/>
          <w:lang w:val="sr-Cyrl-CS"/>
        </w:rPr>
        <w:t>(,,Службени гласник РС“, бр.145/14),</w:t>
      </w:r>
      <w:r w:rsidRPr="00514B4A">
        <w:rPr>
          <w:bCs/>
          <w:sz w:val="20"/>
          <w:szCs w:val="20"/>
          <w:lang w:val="sr-Cyrl-CS"/>
        </w:rPr>
        <w:t xml:space="preserve"> </w:t>
      </w:r>
      <w:r w:rsidRPr="001E318E">
        <w:rPr>
          <w:rFonts w:eastAsiaTheme="minorHAnsi"/>
          <w:kern w:val="0"/>
          <w:sz w:val="20"/>
          <w:szCs w:val="20"/>
          <w:lang w:val="sr-Cyrl-CS"/>
        </w:rPr>
        <w:t xml:space="preserve">), Правилима о раду тржишта електричне енергије (,,Службени гласник РС“, број 120/12 и 120/14), </w:t>
      </w:r>
      <w:r w:rsidRPr="00514B4A">
        <w:rPr>
          <w:bCs/>
          <w:sz w:val="20"/>
          <w:szCs w:val="20"/>
          <w:lang w:val="sr-Cyrl-CS"/>
        </w:rPr>
        <w:t xml:space="preserve"> Правилима о раду преносног система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Оператора система) и Уредбе о условима испоруке и снабдевања електричном енергијом </w:t>
      </w:r>
      <w:r w:rsidRPr="00514B4A">
        <w:rPr>
          <w:b/>
          <w:bCs/>
          <w:i/>
          <w:iCs/>
          <w:sz w:val="20"/>
          <w:szCs w:val="20"/>
          <w:lang w:val="ru-RU"/>
        </w:rPr>
        <w:t xml:space="preserve">( </w:t>
      </w:r>
      <w:r w:rsidRPr="001E318E">
        <w:rPr>
          <w:b/>
          <w:bCs/>
          <w:iCs/>
          <w:sz w:val="20"/>
          <w:szCs w:val="20"/>
          <w:lang w:val="sr-Cyrl-CS"/>
        </w:rPr>
        <w:t>„</w:t>
      </w:r>
      <w:r w:rsidRPr="00514B4A">
        <w:rPr>
          <w:b/>
          <w:bCs/>
          <w:i/>
          <w:iCs/>
          <w:sz w:val="20"/>
          <w:szCs w:val="20"/>
          <w:lang w:val="ru-RU"/>
        </w:rPr>
        <w:t>Сл.гласник РС</w:t>
      </w:r>
      <w:r w:rsidRPr="001E318E">
        <w:rPr>
          <w:b/>
          <w:bCs/>
          <w:i/>
          <w:iCs/>
          <w:sz w:val="20"/>
          <w:szCs w:val="20"/>
          <w:lang w:val="sr-Cyrl-CS"/>
        </w:rPr>
        <w:t>” бр. 63/2013)</w:t>
      </w:r>
      <w:r w:rsidRPr="001E318E">
        <w:rPr>
          <w:rFonts w:ascii="ArialMT" w:eastAsiaTheme="minorHAnsi" w:hAnsi="ArialMT" w:cs="ArialMT"/>
          <w:kern w:val="0"/>
          <w:sz w:val="20"/>
          <w:szCs w:val="20"/>
          <w:lang w:val="sr-Cyrl-CS"/>
        </w:rPr>
        <w:t xml:space="preserve"> </w:t>
      </w:r>
      <w:r w:rsidRPr="001E318E">
        <w:rPr>
          <w:rFonts w:eastAsiaTheme="minorHAnsi"/>
          <w:kern w:val="0"/>
          <w:sz w:val="20"/>
          <w:szCs w:val="20"/>
          <w:lang w:val="sr-Cyrl-CS"/>
        </w:rPr>
        <w:t>, и Правилима о промени снабдевача донетим од стране агенције за енергетику Републике Србије на основу чл.51.став.1.тачка1)</w:t>
      </w:r>
      <w:r w:rsidR="00C81DE4">
        <w:rPr>
          <w:rFonts w:eastAsiaTheme="minorHAnsi"/>
          <w:kern w:val="0"/>
          <w:sz w:val="20"/>
          <w:szCs w:val="20"/>
        </w:rPr>
        <w:t xml:space="preserve"> </w:t>
      </w:r>
      <w:r w:rsidRPr="001E318E">
        <w:rPr>
          <w:rFonts w:eastAsiaTheme="minorHAnsi"/>
          <w:kern w:val="0"/>
          <w:sz w:val="20"/>
          <w:szCs w:val="20"/>
          <w:lang w:val="sr-Cyrl-CS"/>
        </w:rPr>
        <w:t>Закона о енергетици („Сл.гл. РС“ бр.145/2014</w:t>
      </w:r>
      <w:r w:rsidR="00C81DE4">
        <w:rPr>
          <w:rFonts w:eastAsiaTheme="minorHAnsi"/>
          <w:kern w:val="0"/>
          <w:sz w:val="20"/>
          <w:szCs w:val="20"/>
        </w:rPr>
        <w:t xml:space="preserve"> i 95/2018</w:t>
      </w:r>
      <w:r w:rsidRPr="001E318E">
        <w:rPr>
          <w:rFonts w:eastAsiaTheme="minorHAnsi"/>
          <w:kern w:val="0"/>
          <w:sz w:val="20"/>
          <w:szCs w:val="20"/>
          <w:lang w:val="sr-Cyrl-CS"/>
        </w:rPr>
        <w:t>),   односно у складу са важећим законским и подзаконским прописима који регулишу испоруку електричне енергије.</w:t>
      </w:r>
    </w:p>
    <w:p w:rsidR="009F11D5" w:rsidRDefault="009F11D5" w:rsidP="009F11D5">
      <w:pPr>
        <w:suppressAutoHyphens w:val="0"/>
        <w:spacing w:line="100" w:lineRule="atLeast"/>
        <w:jc w:val="both"/>
        <w:rPr>
          <w:b/>
          <w:bCs/>
          <w:lang w:val="sr-Cyrl-CS"/>
        </w:rPr>
      </w:pPr>
    </w:p>
    <w:p w:rsidR="00C81DE4" w:rsidRPr="00E76C1D" w:rsidRDefault="00C81DE4" w:rsidP="00C81DE4">
      <w:pPr>
        <w:suppressAutoHyphens w:val="0"/>
        <w:spacing w:line="100" w:lineRule="atLeast"/>
        <w:jc w:val="both"/>
        <w:rPr>
          <w:b/>
          <w:bCs/>
          <w:lang w:val="sr-Cyrl-CS"/>
        </w:rPr>
      </w:pPr>
      <w:r w:rsidRPr="00E76C1D">
        <w:rPr>
          <w:b/>
          <w:bCs/>
          <w:lang w:val="sr-Cyrl-CS"/>
        </w:rPr>
        <w:t>СРЕДЊИ НАПОН (ТГ 3/4)</w:t>
      </w:r>
    </w:p>
    <w:p w:rsidR="00C81DE4" w:rsidRPr="00E76C1D" w:rsidRDefault="00C81DE4" w:rsidP="00C81DE4">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Одобрена снага 2.</w:t>
      </w:r>
      <w:r>
        <w:t xml:space="preserve">485 </w:t>
      </w:r>
      <w:r w:rsidRPr="00E76C1D">
        <w:rPr>
          <w:lang w:val="sr-Latn-CS"/>
        </w:rPr>
        <w:t>KW</w:t>
      </w:r>
    </w:p>
    <w:p w:rsidR="00C81DE4" w:rsidRPr="001B7E68" w:rsidRDefault="00C81DE4" w:rsidP="00C81DE4">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C81DE4" w:rsidRPr="00EA2844" w:rsidTr="00914E99">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81DE4" w:rsidRPr="00EA2844" w:rsidRDefault="00C81DE4" w:rsidP="00914E99">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C81DE4" w:rsidRPr="00EA2844" w:rsidRDefault="00C81DE4" w:rsidP="00914E99">
            <w:pPr>
              <w:snapToGrid w:val="0"/>
              <w:ind w:left="30" w:right="30"/>
              <w:jc w:val="center"/>
              <w:rPr>
                <w:lang w:val="sr-Latn-CS"/>
              </w:rPr>
            </w:pPr>
            <w:r w:rsidRPr="00EA2844">
              <w:t xml:space="preserve">IV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firstLine="15"/>
              <w:jc w:val="center"/>
              <w:rPr>
                <w:lang w:val="sr-Latn-CS"/>
              </w:rPr>
            </w:pPr>
            <w:r w:rsidRPr="00EA2844">
              <w:t xml:space="preserve">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hanging="30"/>
              <w:jc w:val="center"/>
              <w:rPr>
                <w:lang w:val="sr-Latn-CS"/>
              </w:rPr>
            </w:pPr>
            <w:r w:rsidRPr="00EA2844">
              <w:rPr>
                <w:lang w:val="sr-Latn-CS"/>
              </w:rPr>
              <w:t>VI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jc w:val="center"/>
              <w:rPr>
                <w:lang w:val="sr-Latn-CS"/>
              </w:rPr>
            </w:pPr>
            <w:r w:rsidRPr="00EA2844">
              <w:rPr>
                <w:lang w:val="sr-Latn-CS"/>
              </w:rPr>
              <w:t>VII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hanging="30"/>
              <w:jc w:val="center"/>
              <w:rPr>
                <w:lang w:val="sr-Latn-CS"/>
              </w:rPr>
            </w:pPr>
            <w:r w:rsidRPr="00EA2844">
              <w:t>VI</w:t>
            </w:r>
            <w:r w:rsidRPr="00EA2844">
              <w:rPr>
                <w:lang w:val="sr-Latn-CS"/>
              </w:rPr>
              <w:t>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30" w:hanging="15"/>
              <w:jc w:val="center"/>
              <w:rPr>
                <w:lang w:val="sr-Latn-CS"/>
              </w:rPr>
            </w:pPr>
            <w:r w:rsidRPr="00EA2844">
              <w:rPr>
                <w:lang w:val="sr-Latn-CS"/>
              </w:rPr>
              <w:t>IX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jc w:val="center"/>
              <w:rPr>
                <w:lang w:val="sr-Latn-CS"/>
              </w:rPr>
            </w:pPr>
            <w:r w:rsidRPr="00EA2844">
              <w:rPr>
                <w:lang w:val="sr-Latn-CS"/>
              </w:rPr>
              <w:t>X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X</w:t>
            </w:r>
            <w:r w:rsidRPr="00EA2844">
              <w:rPr>
                <w:lang w:val="sr-Latn-CS"/>
              </w:rPr>
              <w:t>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X</w:t>
            </w:r>
            <w:r w:rsidRPr="00EA2844">
              <w:rPr>
                <w:lang w:val="sr-Latn-CS"/>
              </w:rPr>
              <w:t>II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Default="00C81DE4" w:rsidP="00914E99">
            <w:pPr>
              <w:snapToGrid w:val="0"/>
              <w:ind w:firstLine="15"/>
              <w:jc w:val="center"/>
            </w:pPr>
            <w:r w:rsidRPr="00EA2844">
              <w:t xml:space="preserve">I  </w:t>
            </w:r>
          </w:p>
          <w:p w:rsidR="00C81DE4" w:rsidRPr="006A3352" w:rsidRDefault="00C81DE4" w:rsidP="00914E99">
            <w:pPr>
              <w:snapToGrid w:val="0"/>
              <w:ind w:firstLine="15"/>
              <w:jc w:val="center"/>
            </w:pPr>
            <w:r w:rsidRPr="00EA2844">
              <w:rPr>
                <w:lang w:val="sr-Latn-CS"/>
              </w:rPr>
              <w:t>20</w:t>
            </w:r>
            <w:r>
              <w:t>20.</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 xml:space="preserve">II </w:t>
            </w:r>
            <w:r w:rsidRPr="00EA2844">
              <w:rPr>
                <w:lang w:val="sr-Latn-CS"/>
              </w:rPr>
              <w:t>20</w:t>
            </w:r>
            <w:r>
              <w:t>20</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hanging="15"/>
              <w:jc w:val="center"/>
              <w:rPr>
                <w:lang w:val="sr-Latn-CS"/>
              </w:rPr>
            </w:pPr>
            <w:r w:rsidRPr="00EA2844">
              <w:t xml:space="preserve">III </w:t>
            </w:r>
            <w:r w:rsidRPr="00EA2844">
              <w:rPr>
                <w:lang w:val="sr-Latn-CS"/>
              </w:rPr>
              <w:t>20</w:t>
            </w:r>
            <w:r>
              <w:t>20</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C81DE4" w:rsidRPr="00EA2844" w:rsidRDefault="00C81DE4" w:rsidP="00914E99">
            <w:pPr>
              <w:snapToGrid w:val="0"/>
              <w:ind w:left="75"/>
              <w:jc w:val="both"/>
              <w:rPr>
                <w:lang w:val="sr-Cyrl-CS"/>
              </w:rPr>
            </w:pPr>
            <w:r w:rsidRPr="00EA2844">
              <w:rPr>
                <w:lang w:val="sr-Cyrl-CS"/>
              </w:rPr>
              <w:t>Укупно</w:t>
            </w:r>
          </w:p>
        </w:tc>
      </w:tr>
      <w:tr w:rsidR="00C81DE4" w:rsidRPr="001B7E68" w:rsidTr="00914E99">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C81DE4" w:rsidRDefault="00C81DE4" w:rsidP="00914E99">
            <w:pPr>
              <w:snapToGrid w:val="0"/>
              <w:ind w:left="-18" w:right="-93"/>
              <w:rPr>
                <w:bCs/>
                <w:lang w:val="sr-Cyrl-CS"/>
              </w:rPr>
            </w:pPr>
            <w:r>
              <w:rPr>
                <w:bCs/>
                <w:lang w:val="sr-Cyrl-CS"/>
              </w:rPr>
              <w:t>Просечне</w:t>
            </w:r>
          </w:p>
          <w:p w:rsidR="00C81DE4" w:rsidRDefault="00C81DE4" w:rsidP="00914E99">
            <w:pPr>
              <w:snapToGrid w:val="0"/>
              <w:ind w:left="-18" w:right="-93"/>
              <w:rPr>
                <w:bCs/>
                <w:lang w:val="sr-Cyrl-CS"/>
              </w:rPr>
            </w:pPr>
            <w:r>
              <w:rPr>
                <w:bCs/>
                <w:lang w:val="sr-Cyrl-CS"/>
              </w:rPr>
              <w:t xml:space="preserve">месечне </w:t>
            </w:r>
          </w:p>
          <w:p w:rsidR="00C81DE4" w:rsidRDefault="00C81DE4" w:rsidP="00914E99">
            <w:pPr>
              <w:snapToGrid w:val="0"/>
              <w:ind w:left="-18" w:right="-93"/>
              <w:rPr>
                <w:bCs/>
                <w:lang w:val="sr-Cyrl-CS"/>
              </w:rPr>
            </w:pPr>
            <w:r>
              <w:rPr>
                <w:bCs/>
                <w:lang w:val="sr-Cyrl-CS"/>
              </w:rPr>
              <w:t>количине</w:t>
            </w:r>
          </w:p>
          <w:p w:rsidR="00C81DE4" w:rsidRPr="00237D1C" w:rsidRDefault="00C81DE4" w:rsidP="00914E99">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DC5127" w:rsidRDefault="00C81DE4" w:rsidP="00914E99">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B0573F" w:rsidRDefault="00C81DE4" w:rsidP="00914E99">
            <w:pPr>
              <w:snapToGrid w:val="0"/>
              <w:jc w:val="center"/>
            </w:pPr>
            <w:r>
              <w:t>270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pPr>
            <w:r>
              <w:t xml:space="preserve">  </w:t>
            </w:r>
          </w:p>
          <w:p w:rsidR="00C81DE4" w:rsidRPr="00B0573F" w:rsidRDefault="00C81DE4" w:rsidP="00914E99">
            <w:pPr>
              <w:snapToGrid w:val="0"/>
            </w:pPr>
            <w:r>
              <w:t xml:space="preserve">   52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rPr>
                <w:lang w:val="sr-Cyrl-CS"/>
              </w:rPr>
            </w:pPr>
          </w:p>
          <w:p w:rsidR="00C81DE4" w:rsidRPr="001B7E68" w:rsidRDefault="00C81DE4" w:rsidP="00914E99">
            <w:pPr>
              <w:snapToGrid w:val="0"/>
              <w:jc w:val="center"/>
              <w:rPr>
                <w:lang w:val="sr-Cyrl-CS"/>
              </w:rPr>
            </w:pPr>
            <w:r>
              <w:rPr>
                <w:lang w:val="sr-Cyrl-CS"/>
              </w:rPr>
              <w:t>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rPr>
                <w:lang w:val="sr-Cyrl-CS"/>
              </w:rPr>
            </w:pPr>
          </w:p>
          <w:p w:rsidR="00C81DE4" w:rsidRPr="001B7E68" w:rsidRDefault="00C81DE4" w:rsidP="00914E99">
            <w:pPr>
              <w:snapToGrid w:val="0"/>
              <w:jc w:val="center"/>
              <w:rPr>
                <w:lang w:val="sr-Cyrl-CS"/>
              </w:rPr>
            </w:pPr>
            <w:r>
              <w:rPr>
                <w:lang w:val="sr-Cyrl-CS"/>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C84671" w:rsidRDefault="00C81DE4" w:rsidP="00914E99">
            <w:pPr>
              <w:snapToGrid w:val="0"/>
              <w:jc w:val="center"/>
            </w:pPr>
            <w:r>
              <w:t>450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862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rPr>
                <w:lang w:val="sr-Cyrl-CS"/>
              </w:rPr>
            </w:pPr>
          </w:p>
          <w:p w:rsidR="00C81DE4" w:rsidRPr="001B7E68" w:rsidRDefault="00C81DE4" w:rsidP="00914E99">
            <w:pPr>
              <w:snapToGrid w:val="0"/>
              <w:jc w:val="center"/>
              <w:rPr>
                <w:lang w:val="sr-Cyrl-CS"/>
              </w:rPr>
            </w:pPr>
            <w:r>
              <w:rPr>
                <w:lang w:val="sr-Cyrl-CS"/>
              </w:rPr>
              <w:t>980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ind w:left="-60" w:right="120"/>
              <w:jc w:val="center"/>
              <w:rPr>
                <w:lang w:val="sr-Cyrl-CS"/>
              </w:rPr>
            </w:pPr>
          </w:p>
          <w:p w:rsidR="00C81DE4" w:rsidRPr="001B7E68" w:rsidRDefault="00C81DE4" w:rsidP="00914E99">
            <w:pPr>
              <w:snapToGrid w:val="0"/>
              <w:ind w:left="-60" w:right="120"/>
              <w:jc w:val="center"/>
              <w:rPr>
                <w:lang w:val="sr-Cyrl-CS"/>
              </w:rPr>
            </w:pPr>
            <w:r>
              <w:rPr>
                <w:lang w:val="sr-Cyrl-CS"/>
              </w:rPr>
              <w:t>1.051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rPr>
                <w:lang w:val="sr-Cyrl-CS"/>
              </w:rPr>
            </w:pPr>
          </w:p>
          <w:p w:rsidR="00C81DE4" w:rsidRPr="001B7E68" w:rsidRDefault="00C81DE4" w:rsidP="00914E99">
            <w:pPr>
              <w:snapToGrid w:val="0"/>
              <w:jc w:val="center"/>
              <w:rPr>
                <w:lang w:val="sr-Cyrl-CS"/>
              </w:rPr>
            </w:pPr>
            <w:r>
              <w:rPr>
                <w:lang w:val="sr-Cyrl-CS"/>
              </w:rPr>
              <w:t>964</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rPr>
                <w:lang w:val="sr-Cyrl-CS"/>
              </w:rPr>
            </w:pPr>
          </w:p>
          <w:p w:rsidR="00C81DE4" w:rsidRPr="001B7E68" w:rsidRDefault="00C81DE4" w:rsidP="00914E99">
            <w:pPr>
              <w:snapToGrid w:val="0"/>
              <w:rPr>
                <w:lang w:val="sr-Cyrl-CS"/>
              </w:rPr>
            </w:pPr>
            <w:r>
              <w:rPr>
                <w:lang w:val="sr-Cyrl-CS"/>
              </w:rPr>
              <w:t xml:space="preserve">  880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5.588</w:t>
            </w:r>
          </w:p>
        </w:tc>
      </w:tr>
      <w:tr w:rsidR="00C81DE4" w:rsidRPr="001B7E68" w:rsidTr="00914E99">
        <w:trPr>
          <w:trHeight w:val="696"/>
        </w:trPr>
        <w:tc>
          <w:tcPr>
            <w:tcW w:w="976" w:type="dxa"/>
            <w:vMerge/>
            <w:tcBorders>
              <w:left w:val="single" w:sz="4" w:space="0" w:color="auto"/>
              <w:right w:val="single" w:sz="4" w:space="0" w:color="auto"/>
            </w:tcBorders>
            <w:shd w:val="clear" w:color="auto" w:fill="auto"/>
            <w:vAlign w:val="center"/>
          </w:tcPr>
          <w:p w:rsidR="00C81DE4" w:rsidRPr="001B7E68" w:rsidRDefault="00C81DE4" w:rsidP="00914E99">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pPr>
          </w:p>
          <w:p w:rsidR="00C81DE4" w:rsidRPr="005B6A33" w:rsidRDefault="00C81DE4" w:rsidP="00914E99">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B0573F" w:rsidRDefault="00C81DE4" w:rsidP="00914E99">
            <w:pPr>
              <w:snapToGrid w:val="0"/>
              <w:jc w:val="center"/>
            </w:pPr>
            <w:r>
              <w:t>120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81DE4" w:rsidP="00914E99">
            <w:pPr>
              <w:snapToGrid w:val="0"/>
              <w:jc w:val="center"/>
              <w:rPr>
                <w:lang w:val="sr-Cyrl-CS"/>
              </w:rPr>
            </w:pPr>
            <w:r>
              <w:rPr>
                <w:lang w:val="sr-Cyrl-CS"/>
              </w:rPr>
              <w:t>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DC5127" w:rsidRDefault="00C81DE4" w:rsidP="00914E99">
            <w:pPr>
              <w:snapToGrid w:val="0"/>
              <w:jc w:val="center"/>
            </w:pPr>
            <w: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81DE4" w:rsidP="00914E99">
            <w:pPr>
              <w:snapToGrid w:val="0"/>
              <w:jc w:val="center"/>
              <w:rPr>
                <w:lang w:val="sr-Cyrl-CS"/>
              </w:rPr>
            </w:pPr>
            <w:r>
              <w:rPr>
                <w:lang w:val="sr-Cyrl-CS"/>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C84671" w:rsidRDefault="00C81DE4" w:rsidP="00914E99">
            <w:pPr>
              <w:snapToGrid w:val="0"/>
              <w:jc w:val="center"/>
            </w:pPr>
            <w:r>
              <w:t>200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333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81DE4" w:rsidP="00914E99">
            <w:pPr>
              <w:snapToGrid w:val="0"/>
              <w:jc w:val="center"/>
              <w:rPr>
                <w:lang w:val="sr-Cyrl-CS"/>
              </w:rPr>
            </w:pPr>
            <w:r>
              <w:rPr>
                <w:lang w:val="sr-Cyrl-CS"/>
              </w:rPr>
              <w:t>487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81DE4" w:rsidP="00914E99">
            <w:pPr>
              <w:snapToGrid w:val="0"/>
              <w:ind w:left="-60" w:right="120"/>
              <w:jc w:val="center"/>
              <w:rPr>
                <w:lang w:val="sr-Cyrl-CS"/>
              </w:rPr>
            </w:pPr>
            <w:r>
              <w:rPr>
                <w:lang w:val="sr-Cyrl-CS"/>
              </w:rPr>
              <w:t>514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B7E68" w:rsidRDefault="00C81DE4" w:rsidP="00914E99">
            <w:pPr>
              <w:snapToGrid w:val="0"/>
              <w:jc w:val="center"/>
              <w:rPr>
                <w:lang w:val="sr-Cyrl-CS"/>
              </w:rPr>
            </w:pPr>
            <w:r>
              <w:rPr>
                <w:lang w:val="sr-Cyrl-CS"/>
              </w:rPr>
              <w:t>460</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rPr>
                <w:lang w:val="sr-Cyrl-CS"/>
              </w:rPr>
            </w:pPr>
          </w:p>
          <w:p w:rsidR="00C81DE4" w:rsidRPr="001B7E68" w:rsidRDefault="00C81DE4" w:rsidP="00914E99">
            <w:pPr>
              <w:snapToGrid w:val="0"/>
              <w:jc w:val="center"/>
              <w:rPr>
                <w:lang w:val="sr-Cyrl-CS"/>
              </w:rPr>
            </w:pPr>
            <w:r>
              <w:rPr>
                <w:lang w:val="sr-Cyrl-CS"/>
              </w:rPr>
              <w:t>373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2.546</w:t>
            </w:r>
          </w:p>
        </w:tc>
      </w:tr>
      <w:tr w:rsidR="00C81DE4" w:rsidRPr="001B7E68" w:rsidTr="00914E99">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C81DE4" w:rsidRPr="001B7E68" w:rsidRDefault="00C81DE4" w:rsidP="00914E99">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pPr>
          </w:p>
          <w:p w:rsidR="00C81DE4" w:rsidRPr="005B6A33" w:rsidRDefault="00C81DE4" w:rsidP="00914E99">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pPr>
          </w:p>
          <w:p w:rsidR="00C81DE4" w:rsidRPr="00DC5127" w:rsidRDefault="00C81DE4" w:rsidP="00914E99">
            <w:pPr>
              <w:snapToGrid w:val="0"/>
            </w:pPr>
            <w:r>
              <w:t xml:space="preserve">390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pPr>
            <w:r>
              <w:t xml:space="preserve">  </w:t>
            </w:r>
          </w:p>
          <w:p w:rsidR="00C81DE4" w:rsidRPr="00DC5127" w:rsidRDefault="00C81DE4" w:rsidP="00914E99">
            <w:pPr>
              <w:snapToGrid w:val="0"/>
            </w:pPr>
            <w:r>
              <w:t xml:space="preserve">   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B7E68" w:rsidRDefault="00C81DE4" w:rsidP="00914E99">
            <w:pPr>
              <w:snapToGrid w:val="0"/>
              <w:jc w:val="center"/>
              <w:rPr>
                <w:lang w:val="sr-Cyrl-CS"/>
              </w:rPr>
            </w:pPr>
            <w:r>
              <w:rPr>
                <w:lang w:val="sr-Cyrl-CS"/>
              </w:rPr>
              <w:t>34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B7E68" w:rsidRDefault="00C81DE4" w:rsidP="00914E99">
            <w:pPr>
              <w:snapToGrid w:val="0"/>
              <w:jc w:val="center"/>
              <w:rPr>
                <w:lang w:val="sr-Cyrl-CS"/>
              </w:rPr>
            </w:pPr>
            <w:r>
              <w:rPr>
                <w:lang w:val="sr-Cyrl-CS"/>
              </w:rPr>
              <w:t>31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C84671" w:rsidRDefault="00C81DE4" w:rsidP="00914E99">
            <w:pPr>
              <w:snapToGrid w:val="0"/>
              <w:jc w:val="center"/>
            </w:pPr>
            <w:r>
              <w:t>650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1.195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B7E68" w:rsidRDefault="00C81DE4" w:rsidP="00914E99">
            <w:pPr>
              <w:snapToGrid w:val="0"/>
              <w:jc w:val="center"/>
              <w:rPr>
                <w:lang w:val="sr-Cyrl-CS"/>
              </w:rPr>
            </w:pPr>
            <w:r>
              <w:rPr>
                <w:lang w:val="sr-Cyrl-CS"/>
              </w:rPr>
              <w:t>1.467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ind w:left="-60" w:right="120"/>
              <w:jc w:val="center"/>
            </w:pPr>
          </w:p>
          <w:p w:rsidR="00C81DE4" w:rsidRPr="001B7E68" w:rsidRDefault="00C81DE4" w:rsidP="00914E99">
            <w:pPr>
              <w:snapToGrid w:val="0"/>
              <w:ind w:left="-60" w:right="120"/>
              <w:jc w:val="center"/>
              <w:rPr>
                <w:lang w:val="sr-Cyrl-CS"/>
              </w:rPr>
            </w:pPr>
            <w:r>
              <w:rPr>
                <w:lang w:val="sr-Cyrl-CS"/>
              </w:rPr>
              <w:t>1.565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B7E68" w:rsidRDefault="00C81DE4" w:rsidP="00914E99">
            <w:pPr>
              <w:snapToGrid w:val="0"/>
              <w:jc w:val="center"/>
              <w:rPr>
                <w:lang w:val="sr-Cyrl-CS"/>
              </w:rPr>
            </w:pPr>
            <w:r>
              <w:rPr>
                <w:lang w:val="sr-Cyrl-CS"/>
              </w:rPr>
              <w:t>1.424</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rPr>
                <w:lang w:val="sr-Cyrl-CS"/>
              </w:rPr>
            </w:pPr>
          </w:p>
          <w:p w:rsidR="00C81DE4" w:rsidRPr="001B7E68" w:rsidRDefault="00C81DE4" w:rsidP="00914E99">
            <w:pPr>
              <w:snapToGrid w:val="0"/>
              <w:jc w:val="center"/>
              <w:rPr>
                <w:lang w:val="sr-Cyrl-CS"/>
              </w:rPr>
            </w:pPr>
            <w:r>
              <w:rPr>
                <w:lang w:val="sr-Cyrl-CS"/>
              </w:rPr>
              <w:t>1.253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8.134</w:t>
            </w:r>
          </w:p>
        </w:tc>
      </w:tr>
    </w:tbl>
    <w:p w:rsidR="00C81DE4" w:rsidRPr="00493794" w:rsidRDefault="00C81DE4" w:rsidP="00C81DE4">
      <w:pPr>
        <w:numPr>
          <w:ilvl w:val="0"/>
          <w:numId w:val="14"/>
        </w:numPr>
        <w:shd w:val="clear" w:color="auto" w:fill="FFFFFF"/>
        <w:tabs>
          <w:tab w:val="left" w:pos="360"/>
        </w:tabs>
        <w:suppressAutoHyphens w:val="0"/>
        <w:spacing w:line="100" w:lineRule="atLeast"/>
        <w:jc w:val="both"/>
        <w:rPr>
          <w:lang w:val="sr-Cyrl-CS"/>
        </w:rPr>
      </w:pPr>
      <w:r w:rsidRPr="00E76C1D">
        <w:rPr>
          <w:lang w:val="sr-Cyrl-CS"/>
        </w:rPr>
        <w:t>Место примопредаје: ТС Бор 3 – Топлана Бор</w:t>
      </w:r>
    </w:p>
    <w:p w:rsidR="00C81DE4" w:rsidRPr="00E76C1D" w:rsidRDefault="00C81DE4" w:rsidP="00C81DE4">
      <w:pPr>
        <w:shd w:val="clear" w:color="auto" w:fill="FFFFFF"/>
        <w:tabs>
          <w:tab w:val="left" w:pos="360"/>
        </w:tabs>
        <w:suppressAutoHyphens w:val="0"/>
        <w:spacing w:line="100" w:lineRule="atLeast"/>
        <w:jc w:val="both"/>
        <w:rPr>
          <w:lang w:val="sr-Cyrl-CS"/>
        </w:rPr>
      </w:pPr>
    </w:p>
    <w:p w:rsidR="00C81DE4" w:rsidRPr="00E76C1D" w:rsidRDefault="00C81DE4" w:rsidP="00C81DE4">
      <w:pPr>
        <w:shd w:val="clear" w:color="auto" w:fill="FFFFFF"/>
        <w:tabs>
          <w:tab w:val="left" w:pos="360"/>
        </w:tabs>
        <w:suppressAutoHyphens w:val="0"/>
        <w:spacing w:line="100" w:lineRule="atLeast"/>
        <w:ind w:left="330" w:hanging="360"/>
        <w:jc w:val="both"/>
      </w:pPr>
    </w:p>
    <w:p w:rsidR="00C81DE4" w:rsidRPr="00631105" w:rsidRDefault="00C81DE4" w:rsidP="00C81DE4">
      <w:pPr>
        <w:suppressAutoHyphens w:val="0"/>
        <w:spacing w:line="100" w:lineRule="atLeast"/>
        <w:jc w:val="both"/>
        <w:rPr>
          <w:b/>
          <w:bCs/>
        </w:rPr>
      </w:pPr>
      <w:r w:rsidRPr="00E76C1D">
        <w:rPr>
          <w:b/>
          <w:bCs/>
          <w:lang w:val="sr-Cyrl-CS"/>
        </w:rPr>
        <w:t>Б) НИСКИ НАПОН (ТГ 4/4)</w:t>
      </w:r>
    </w:p>
    <w:p w:rsidR="00C81DE4" w:rsidRPr="00E76C1D" w:rsidRDefault="00C81DE4" w:rsidP="00C81DE4">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Одобрена снага 1.</w:t>
      </w:r>
      <w:r>
        <w:t xml:space="preserve">129,33 </w:t>
      </w:r>
      <w:r w:rsidRPr="00E76C1D">
        <w:rPr>
          <w:lang w:val="sr-Latn-CS"/>
        </w:rPr>
        <w:t>KW</w:t>
      </w:r>
    </w:p>
    <w:p w:rsidR="00C81DE4" w:rsidRPr="00E76C1D" w:rsidRDefault="00C81DE4" w:rsidP="00C81DE4">
      <w:pPr>
        <w:pStyle w:val="ListParagraph1"/>
        <w:numPr>
          <w:ilvl w:val="0"/>
          <w:numId w:val="9"/>
        </w:numPr>
        <w:shd w:val="clear" w:color="auto" w:fill="FFFFFF"/>
        <w:tabs>
          <w:tab w:val="left" w:pos="360"/>
        </w:tabs>
        <w:suppressAutoHyphens w:val="0"/>
        <w:snapToGrid w:val="0"/>
        <w:spacing w:line="276" w:lineRule="auto"/>
        <w:ind w:left="15" w:hanging="30"/>
        <w:jc w:val="both"/>
      </w:pPr>
      <w:r w:rsidRPr="00E76C1D">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C81DE4" w:rsidRPr="00EA2844" w:rsidTr="00914E99">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81DE4" w:rsidRPr="00EA2844" w:rsidRDefault="00C81DE4" w:rsidP="00914E99">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C81DE4" w:rsidRPr="00EA2844" w:rsidRDefault="00C81DE4" w:rsidP="00914E99">
            <w:pPr>
              <w:snapToGrid w:val="0"/>
              <w:ind w:left="30" w:right="30"/>
              <w:jc w:val="center"/>
              <w:rPr>
                <w:lang w:val="sr-Latn-CS"/>
              </w:rPr>
            </w:pPr>
            <w:r w:rsidRPr="00EA2844">
              <w:t xml:space="preserve">IV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firstLine="15"/>
              <w:jc w:val="center"/>
              <w:rPr>
                <w:lang w:val="sr-Latn-CS"/>
              </w:rPr>
            </w:pPr>
            <w:r w:rsidRPr="00EA2844">
              <w:t xml:space="preserve">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hanging="30"/>
              <w:jc w:val="center"/>
              <w:rPr>
                <w:lang w:val="sr-Latn-CS"/>
              </w:rPr>
            </w:pPr>
            <w:r w:rsidRPr="00EA2844">
              <w:rPr>
                <w:lang w:val="sr-Latn-CS"/>
              </w:rPr>
              <w:t>VI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jc w:val="center"/>
              <w:rPr>
                <w:lang w:val="sr-Latn-CS"/>
              </w:rPr>
            </w:pPr>
            <w:r w:rsidRPr="00EA2844">
              <w:rPr>
                <w:lang w:val="sr-Latn-CS"/>
              </w:rPr>
              <w:t>VII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hanging="30"/>
              <w:jc w:val="center"/>
              <w:rPr>
                <w:lang w:val="sr-Latn-CS"/>
              </w:rPr>
            </w:pPr>
            <w:r w:rsidRPr="00EA2844">
              <w:t>VI</w:t>
            </w:r>
            <w:r w:rsidRPr="00EA2844">
              <w:rPr>
                <w:lang w:val="sr-Latn-CS"/>
              </w:rPr>
              <w:t>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30" w:hanging="15"/>
              <w:jc w:val="center"/>
              <w:rPr>
                <w:lang w:val="sr-Latn-CS"/>
              </w:rPr>
            </w:pPr>
            <w:r w:rsidRPr="00EA2844">
              <w:rPr>
                <w:lang w:val="sr-Latn-CS"/>
              </w:rPr>
              <w:t>IX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jc w:val="center"/>
              <w:rPr>
                <w:lang w:val="sr-Latn-CS"/>
              </w:rPr>
            </w:pPr>
            <w:r w:rsidRPr="00EA2844">
              <w:rPr>
                <w:lang w:val="sr-Latn-CS"/>
              </w:rPr>
              <w:t>X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X</w:t>
            </w:r>
            <w:r w:rsidRPr="00EA2844">
              <w:rPr>
                <w:lang w:val="sr-Latn-CS"/>
              </w:rPr>
              <w:t>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X</w:t>
            </w:r>
            <w:r w:rsidRPr="00EA2844">
              <w:rPr>
                <w:lang w:val="sr-Latn-CS"/>
              </w:rPr>
              <w:t>II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Default="00C81DE4" w:rsidP="00914E99">
            <w:pPr>
              <w:snapToGrid w:val="0"/>
              <w:ind w:firstLine="15"/>
              <w:jc w:val="center"/>
            </w:pPr>
            <w:r w:rsidRPr="00EA2844">
              <w:t xml:space="preserve">I  </w:t>
            </w:r>
          </w:p>
          <w:p w:rsidR="00C81DE4" w:rsidRPr="006A3352" w:rsidRDefault="00C81DE4" w:rsidP="00914E99">
            <w:pPr>
              <w:snapToGrid w:val="0"/>
              <w:ind w:firstLine="15"/>
              <w:jc w:val="center"/>
            </w:pPr>
            <w:r w:rsidRPr="00EA2844">
              <w:rPr>
                <w:lang w:val="sr-Latn-CS"/>
              </w:rPr>
              <w:t>20</w:t>
            </w:r>
            <w:r>
              <w:t>20.</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 xml:space="preserve">II </w:t>
            </w:r>
            <w:r w:rsidRPr="00EA2844">
              <w:rPr>
                <w:lang w:val="sr-Latn-CS"/>
              </w:rPr>
              <w:t>20</w:t>
            </w:r>
            <w:r>
              <w:t>20</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hanging="15"/>
              <w:jc w:val="center"/>
              <w:rPr>
                <w:lang w:val="sr-Latn-CS"/>
              </w:rPr>
            </w:pPr>
            <w:r w:rsidRPr="00EA2844">
              <w:t xml:space="preserve">III </w:t>
            </w:r>
            <w:r w:rsidRPr="00EA2844">
              <w:rPr>
                <w:lang w:val="sr-Latn-CS"/>
              </w:rPr>
              <w:t>20</w:t>
            </w:r>
            <w:r>
              <w:t>20</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C81DE4" w:rsidRPr="00EA2844" w:rsidRDefault="00C81DE4" w:rsidP="00914E99">
            <w:pPr>
              <w:snapToGrid w:val="0"/>
              <w:ind w:left="75"/>
              <w:jc w:val="both"/>
              <w:rPr>
                <w:lang w:val="sr-Cyrl-CS"/>
              </w:rPr>
            </w:pPr>
            <w:r w:rsidRPr="00EA2844">
              <w:rPr>
                <w:lang w:val="sr-Cyrl-CS"/>
              </w:rPr>
              <w:t>Укупно</w:t>
            </w:r>
          </w:p>
        </w:tc>
      </w:tr>
      <w:tr w:rsidR="00C81DE4" w:rsidRPr="00C84671" w:rsidTr="00914E99">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C81DE4" w:rsidRDefault="00C81DE4" w:rsidP="00914E99">
            <w:pPr>
              <w:snapToGrid w:val="0"/>
              <w:ind w:left="-18" w:right="-93"/>
              <w:rPr>
                <w:bCs/>
                <w:lang w:val="sr-Cyrl-CS"/>
              </w:rPr>
            </w:pPr>
            <w:r>
              <w:rPr>
                <w:bCs/>
                <w:lang w:val="sr-Cyrl-CS"/>
              </w:rPr>
              <w:t>Просечне</w:t>
            </w:r>
          </w:p>
          <w:p w:rsidR="00C81DE4" w:rsidRDefault="00C81DE4" w:rsidP="00914E99">
            <w:pPr>
              <w:snapToGrid w:val="0"/>
              <w:ind w:left="-18" w:right="-93"/>
              <w:rPr>
                <w:bCs/>
                <w:lang w:val="sr-Cyrl-CS"/>
              </w:rPr>
            </w:pPr>
            <w:r>
              <w:rPr>
                <w:bCs/>
                <w:lang w:val="sr-Cyrl-CS"/>
              </w:rPr>
              <w:t xml:space="preserve">месечне </w:t>
            </w:r>
          </w:p>
          <w:p w:rsidR="00C81DE4" w:rsidRDefault="00C81DE4" w:rsidP="00914E99">
            <w:pPr>
              <w:snapToGrid w:val="0"/>
              <w:ind w:left="-18" w:right="-93"/>
              <w:rPr>
                <w:bCs/>
                <w:lang w:val="sr-Cyrl-CS"/>
              </w:rPr>
            </w:pPr>
            <w:r>
              <w:rPr>
                <w:bCs/>
                <w:lang w:val="sr-Cyrl-CS"/>
              </w:rPr>
              <w:lastRenderedPageBreak/>
              <w:t>количине</w:t>
            </w:r>
          </w:p>
          <w:p w:rsidR="00C81DE4" w:rsidRPr="00237D1C" w:rsidRDefault="00C81DE4" w:rsidP="00914E99">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DC5127" w:rsidRDefault="00C81DE4" w:rsidP="00914E99">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B0573F" w:rsidRDefault="00C81DE4" w:rsidP="00914E99">
            <w:pPr>
              <w:snapToGrid w:val="0"/>
              <w:jc w:val="center"/>
            </w:pPr>
            <w:r>
              <w:t>214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184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196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162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192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158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5B6A33" w:rsidRDefault="00C81DE4" w:rsidP="00914E99">
            <w:pPr>
              <w:snapToGrid w:val="0"/>
              <w:jc w:val="center"/>
            </w:pPr>
            <w:r>
              <w:t>270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5B6A33" w:rsidRDefault="00C81DE4" w:rsidP="00914E99">
            <w:pPr>
              <w:snapToGrid w:val="0"/>
              <w:jc w:val="center"/>
            </w:pPr>
            <w:r>
              <w:t>260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211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ind w:left="-60" w:right="120"/>
              <w:jc w:val="center"/>
            </w:pPr>
          </w:p>
          <w:p w:rsidR="00C81DE4" w:rsidRPr="001E7C0A" w:rsidRDefault="00C81DE4" w:rsidP="00914E99">
            <w:pPr>
              <w:snapToGrid w:val="0"/>
              <w:ind w:left="-60" w:right="120"/>
              <w:jc w:val="center"/>
            </w:pPr>
            <w:r>
              <w:t xml:space="preserve">   206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194</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pPr>
          </w:p>
          <w:p w:rsidR="00C81DE4" w:rsidRPr="001E7C0A" w:rsidRDefault="00C81DE4" w:rsidP="00914E99">
            <w:pPr>
              <w:snapToGrid w:val="0"/>
              <w:jc w:val="center"/>
            </w:pPr>
            <w:r>
              <w:t>219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2.466</w:t>
            </w:r>
          </w:p>
        </w:tc>
      </w:tr>
      <w:tr w:rsidR="00C81DE4" w:rsidRPr="00C84671" w:rsidTr="00914E99">
        <w:trPr>
          <w:trHeight w:val="696"/>
        </w:trPr>
        <w:tc>
          <w:tcPr>
            <w:tcW w:w="976" w:type="dxa"/>
            <w:vMerge/>
            <w:tcBorders>
              <w:left w:val="single" w:sz="4" w:space="0" w:color="auto"/>
              <w:right w:val="single" w:sz="4" w:space="0" w:color="auto"/>
            </w:tcBorders>
            <w:shd w:val="clear" w:color="auto" w:fill="auto"/>
            <w:vAlign w:val="center"/>
          </w:tcPr>
          <w:p w:rsidR="00C81DE4" w:rsidRPr="001B7E68" w:rsidRDefault="00C81DE4" w:rsidP="00914E99">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5B6A33" w:rsidRDefault="00C81DE4" w:rsidP="00914E99">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B0573F" w:rsidRDefault="00C81DE4" w:rsidP="00914E99">
            <w:pPr>
              <w:snapToGrid w:val="0"/>
              <w:jc w:val="center"/>
            </w:pPr>
            <w:r>
              <w:t>92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79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83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67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79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B0573F" w:rsidRDefault="00C81DE4" w:rsidP="00914E99">
            <w:pPr>
              <w:snapToGrid w:val="0"/>
              <w:jc w:val="center"/>
            </w:pPr>
            <w:r>
              <w:t>119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119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 xml:space="preserve">  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ind w:left="-60" w:right="120"/>
              <w:jc w:val="center"/>
            </w:pPr>
            <w:r>
              <w:t xml:space="preserve">     106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 xml:space="preserve">  98</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1E7C0A" w:rsidRDefault="00C81DE4" w:rsidP="00914E99">
            <w:pPr>
              <w:snapToGrid w:val="0"/>
              <w:jc w:val="center"/>
            </w:pPr>
            <w:r>
              <w:t>106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1.112</w:t>
            </w:r>
          </w:p>
        </w:tc>
      </w:tr>
      <w:tr w:rsidR="00C81DE4" w:rsidRPr="00C84671" w:rsidTr="00914E99">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C81DE4" w:rsidRPr="001B7E68" w:rsidRDefault="00C81DE4" w:rsidP="00914E99">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pPr>
          </w:p>
          <w:p w:rsidR="00C81DE4" w:rsidRPr="005B6A33" w:rsidRDefault="00C81DE4" w:rsidP="00914E99">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pPr>
          </w:p>
          <w:p w:rsidR="00C81DE4" w:rsidRPr="00B0573F" w:rsidRDefault="00C81DE4" w:rsidP="00914E99">
            <w:pPr>
              <w:snapToGrid w:val="0"/>
              <w:jc w:val="center"/>
            </w:pPr>
            <w:r>
              <w:t>306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263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279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229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271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224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B0573F" w:rsidRDefault="00C81DE4" w:rsidP="00914E99">
            <w:pPr>
              <w:snapToGrid w:val="0"/>
              <w:jc w:val="center"/>
            </w:pPr>
            <w:r>
              <w:t>389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379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309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ind w:left="-60" w:right="120"/>
              <w:jc w:val="center"/>
            </w:pPr>
          </w:p>
          <w:p w:rsidR="00C81DE4" w:rsidRPr="001E7C0A" w:rsidRDefault="00C81DE4" w:rsidP="00914E99">
            <w:pPr>
              <w:snapToGrid w:val="0"/>
              <w:ind w:left="-60" w:right="120"/>
              <w:jc w:val="center"/>
            </w:pPr>
            <w:r>
              <w:t xml:space="preserve">   312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292</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1E7C0A" w:rsidRDefault="00C81DE4" w:rsidP="00914E99">
            <w:pPr>
              <w:snapToGrid w:val="0"/>
              <w:jc w:val="center"/>
            </w:pPr>
            <w:r>
              <w:t>325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3.578</w:t>
            </w:r>
          </w:p>
        </w:tc>
      </w:tr>
    </w:tbl>
    <w:p w:rsidR="00C81DE4" w:rsidRPr="00E76C1D" w:rsidRDefault="00C81DE4" w:rsidP="00C81DE4">
      <w:pPr>
        <w:numPr>
          <w:ilvl w:val="0"/>
          <w:numId w:val="10"/>
        </w:numPr>
        <w:shd w:val="clear" w:color="auto" w:fill="FFFFFF"/>
        <w:tabs>
          <w:tab w:val="left" w:pos="360"/>
        </w:tabs>
        <w:suppressAutoHyphens w:val="0"/>
        <w:spacing w:line="100" w:lineRule="atLeast"/>
        <w:ind w:left="330"/>
        <w:jc w:val="both"/>
        <w:rPr>
          <w:lang w:val="sr-Cyrl-CS"/>
        </w:rPr>
      </w:pPr>
      <w:r w:rsidRPr="00E76C1D">
        <w:rPr>
          <w:lang w:val="sr-Cyrl-CS"/>
        </w:rPr>
        <w:t>Место примопредаје: Погон Бор</w:t>
      </w:r>
    </w:p>
    <w:p w:rsidR="00C81DE4" w:rsidRPr="00E76C1D" w:rsidRDefault="00C81DE4" w:rsidP="00C81DE4">
      <w:pPr>
        <w:shd w:val="clear" w:color="auto" w:fill="FFFFFF"/>
        <w:tabs>
          <w:tab w:val="left" w:pos="360"/>
        </w:tabs>
        <w:suppressAutoHyphens w:val="0"/>
        <w:spacing w:line="100" w:lineRule="atLeast"/>
        <w:ind w:left="330" w:hanging="360"/>
        <w:jc w:val="both"/>
        <w:rPr>
          <w:color w:val="FF0000"/>
        </w:rPr>
      </w:pPr>
    </w:p>
    <w:p w:rsidR="00C81DE4" w:rsidRPr="00E76C1D" w:rsidRDefault="00C81DE4" w:rsidP="00C81DE4">
      <w:pPr>
        <w:suppressAutoHyphens w:val="0"/>
        <w:spacing w:line="100" w:lineRule="atLeast"/>
        <w:jc w:val="both"/>
        <w:rPr>
          <w:b/>
          <w:bCs/>
          <w:lang w:val="sr-Cyrl-CS"/>
        </w:rPr>
      </w:pPr>
      <w:r w:rsidRPr="00E76C1D">
        <w:rPr>
          <w:b/>
          <w:bCs/>
          <w:lang w:val="sr-Cyrl-CS"/>
        </w:rPr>
        <w:t>В) ШИРОКА ПОТРОШЊА (ТГ 5/6)</w:t>
      </w:r>
    </w:p>
    <w:p w:rsidR="00C81DE4" w:rsidRPr="00E76C1D" w:rsidRDefault="00C81DE4" w:rsidP="00C81DE4">
      <w:pPr>
        <w:numPr>
          <w:ilvl w:val="0"/>
          <w:numId w:val="11"/>
        </w:numPr>
        <w:tabs>
          <w:tab w:val="left" w:pos="390"/>
        </w:tabs>
        <w:suppressAutoHyphens w:val="0"/>
        <w:spacing w:line="100" w:lineRule="atLeast"/>
        <w:ind w:left="375"/>
        <w:jc w:val="both"/>
        <w:rPr>
          <w:lang w:val="sr-Cyrl-CS"/>
        </w:rPr>
      </w:pPr>
      <w:r w:rsidRPr="00E76C1D">
        <w:rPr>
          <w:lang w:val="sr-Cyrl-CS"/>
        </w:rPr>
        <w:t>Одобрена снага 2.</w:t>
      </w:r>
      <w:r>
        <w:rPr>
          <w:lang w:val="sr-Cyrl-CS"/>
        </w:rPr>
        <w:t>288,62</w:t>
      </w:r>
      <w:r w:rsidRPr="00E76C1D">
        <w:rPr>
          <w:lang w:val="sr-Cyrl-CS"/>
        </w:rPr>
        <w:t xml:space="preserve"> </w:t>
      </w:r>
      <w:r w:rsidRPr="00E76C1D">
        <w:rPr>
          <w:lang w:val="sr-Latn-CS"/>
        </w:rPr>
        <w:t>KW</w:t>
      </w:r>
      <w:r w:rsidRPr="00E76C1D">
        <w:rPr>
          <w:lang w:val="sr-Cyrl-CS"/>
        </w:rPr>
        <w:t xml:space="preserve"> </w:t>
      </w:r>
    </w:p>
    <w:p w:rsidR="00C81DE4" w:rsidRPr="00197195" w:rsidRDefault="00C81DE4" w:rsidP="00C81DE4">
      <w:pPr>
        <w:pStyle w:val="ListParagraph1"/>
        <w:numPr>
          <w:ilvl w:val="0"/>
          <w:numId w:val="9"/>
        </w:numPr>
        <w:shd w:val="clear" w:color="auto" w:fill="FFFFFF"/>
        <w:tabs>
          <w:tab w:val="left" w:pos="360"/>
        </w:tabs>
        <w:suppressAutoHyphens w:val="0"/>
        <w:snapToGrid w:val="0"/>
        <w:spacing w:after="200" w:line="276" w:lineRule="auto"/>
        <w:ind w:left="15" w:hanging="30"/>
        <w:jc w:val="both"/>
        <w:rPr>
          <w:lang w:val="sr-Cyrl-CS"/>
        </w:rPr>
      </w:pPr>
      <w:r w:rsidRPr="00197195">
        <w:rPr>
          <w:lang w:val="sr-Cyrl-CS"/>
        </w:rPr>
        <w:t>количина енергије са процењеном месечном динамиком Купца дате су у табели како следи:</w:t>
      </w:r>
    </w:p>
    <w:tbl>
      <w:tblPr>
        <w:tblW w:w="10767" w:type="dxa"/>
        <w:tblInd w:w="-545" w:type="dxa"/>
        <w:tblLayout w:type="fixed"/>
        <w:tblCellMar>
          <w:left w:w="0" w:type="dxa"/>
          <w:right w:w="0" w:type="dxa"/>
        </w:tblCellMar>
        <w:tblLook w:val="0000"/>
      </w:tblPr>
      <w:tblGrid>
        <w:gridCol w:w="976"/>
        <w:gridCol w:w="914"/>
        <w:gridCol w:w="630"/>
        <w:gridCol w:w="630"/>
        <w:gridCol w:w="630"/>
        <w:gridCol w:w="630"/>
        <w:gridCol w:w="630"/>
        <w:gridCol w:w="630"/>
        <w:gridCol w:w="630"/>
        <w:gridCol w:w="720"/>
        <w:gridCol w:w="720"/>
        <w:gridCol w:w="720"/>
        <w:gridCol w:w="630"/>
        <w:gridCol w:w="658"/>
        <w:gridCol w:w="1019"/>
      </w:tblGrid>
      <w:tr w:rsidR="00C81DE4" w:rsidRPr="00EA2844" w:rsidTr="00914E99">
        <w:trPr>
          <w:trHeight w:val="286"/>
        </w:trPr>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C81DE4" w:rsidRPr="00EA2844" w:rsidRDefault="00C81DE4" w:rsidP="00914E99">
            <w:pPr>
              <w:snapToGrid w:val="0"/>
              <w:ind w:left="30" w:right="30"/>
              <w:jc w:val="center"/>
            </w:pPr>
            <w:r>
              <w:t xml:space="preserve">    Месец</w:t>
            </w:r>
          </w:p>
        </w:tc>
        <w:tc>
          <w:tcPr>
            <w:tcW w:w="630" w:type="dxa"/>
            <w:tcBorders>
              <w:top w:val="single" w:sz="4" w:space="0" w:color="000000"/>
              <w:left w:val="single" w:sz="4" w:space="0" w:color="000000"/>
              <w:bottom w:val="single" w:sz="4" w:space="0" w:color="auto"/>
            </w:tcBorders>
            <w:vAlign w:val="center"/>
          </w:tcPr>
          <w:p w:rsidR="00C81DE4" w:rsidRPr="00EA2844" w:rsidRDefault="00C81DE4" w:rsidP="00914E99">
            <w:pPr>
              <w:snapToGrid w:val="0"/>
              <w:ind w:left="30" w:right="30"/>
              <w:jc w:val="center"/>
              <w:rPr>
                <w:lang w:val="sr-Latn-CS"/>
              </w:rPr>
            </w:pPr>
            <w:r w:rsidRPr="00EA2844">
              <w:t xml:space="preserve">IV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firstLine="15"/>
              <w:jc w:val="center"/>
              <w:rPr>
                <w:lang w:val="sr-Latn-CS"/>
              </w:rPr>
            </w:pPr>
            <w:r w:rsidRPr="00EA2844">
              <w:t xml:space="preserve">V </w:t>
            </w:r>
            <w:r w:rsidRPr="00EA2844">
              <w:rPr>
                <w:lang w:val="sr-Latn-CS"/>
              </w:rPr>
              <w:t>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hanging="30"/>
              <w:jc w:val="center"/>
              <w:rPr>
                <w:lang w:val="sr-Latn-CS"/>
              </w:rPr>
            </w:pPr>
            <w:r w:rsidRPr="00EA2844">
              <w:rPr>
                <w:lang w:val="sr-Latn-CS"/>
              </w:rPr>
              <w:t>VI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jc w:val="center"/>
              <w:rPr>
                <w:lang w:val="sr-Latn-CS"/>
              </w:rPr>
            </w:pPr>
            <w:r w:rsidRPr="00EA2844">
              <w:rPr>
                <w:lang w:val="sr-Latn-CS"/>
              </w:rPr>
              <w:t>VII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hanging="30"/>
              <w:jc w:val="center"/>
              <w:rPr>
                <w:lang w:val="sr-Latn-CS"/>
              </w:rPr>
            </w:pPr>
            <w:r w:rsidRPr="00EA2844">
              <w:t>VI</w:t>
            </w:r>
            <w:r w:rsidRPr="00EA2844">
              <w:rPr>
                <w:lang w:val="sr-Latn-CS"/>
              </w:rPr>
              <w:t>II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30" w:hanging="15"/>
              <w:jc w:val="center"/>
              <w:rPr>
                <w:lang w:val="sr-Latn-CS"/>
              </w:rPr>
            </w:pPr>
            <w:r w:rsidRPr="00EA2844">
              <w:rPr>
                <w:lang w:val="sr-Latn-CS"/>
              </w:rPr>
              <w:t>IX 201</w:t>
            </w:r>
            <w:r>
              <w:t>9</w:t>
            </w:r>
            <w:r w:rsidRPr="00EA2844">
              <w:rPr>
                <w:lang w:val="sr-Latn-CS"/>
              </w:rPr>
              <w:t>.</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jc w:val="center"/>
              <w:rPr>
                <w:lang w:val="sr-Latn-CS"/>
              </w:rPr>
            </w:pPr>
            <w:r w:rsidRPr="00EA2844">
              <w:rPr>
                <w:lang w:val="sr-Latn-CS"/>
              </w:rPr>
              <w:t>X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X</w:t>
            </w:r>
            <w:r w:rsidRPr="00EA2844">
              <w:rPr>
                <w:lang w:val="sr-Latn-CS"/>
              </w:rPr>
              <w:t>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X</w:t>
            </w:r>
            <w:r w:rsidRPr="00EA2844">
              <w:rPr>
                <w:lang w:val="sr-Latn-CS"/>
              </w:rPr>
              <w:t>II 201</w:t>
            </w:r>
            <w:r>
              <w:t>9</w:t>
            </w:r>
            <w:r w:rsidRPr="00EA2844">
              <w:rPr>
                <w:lang w:val="sr-Latn-CS"/>
              </w:rPr>
              <w:t>.</w:t>
            </w:r>
          </w:p>
        </w:tc>
        <w:tc>
          <w:tcPr>
            <w:tcW w:w="720" w:type="dxa"/>
            <w:tcBorders>
              <w:top w:val="single" w:sz="4" w:space="0" w:color="000000"/>
              <w:left w:val="single" w:sz="4" w:space="0" w:color="000000"/>
              <w:bottom w:val="single" w:sz="4" w:space="0" w:color="auto"/>
            </w:tcBorders>
            <w:shd w:val="clear" w:color="auto" w:fill="auto"/>
            <w:vAlign w:val="center"/>
          </w:tcPr>
          <w:p w:rsidR="00C81DE4" w:rsidRDefault="00C81DE4" w:rsidP="00914E99">
            <w:pPr>
              <w:snapToGrid w:val="0"/>
              <w:ind w:firstLine="15"/>
              <w:jc w:val="center"/>
            </w:pPr>
            <w:r w:rsidRPr="00EA2844">
              <w:t xml:space="preserve">I  </w:t>
            </w:r>
          </w:p>
          <w:p w:rsidR="00C81DE4" w:rsidRPr="006A3352" w:rsidRDefault="00C81DE4" w:rsidP="00914E99">
            <w:pPr>
              <w:snapToGrid w:val="0"/>
              <w:ind w:firstLine="15"/>
              <w:jc w:val="center"/>
            </w:pPr>
            <w:r w:rsidRPr="00EA2844">
              <w:rPr>
                <w:lang w:val="sr-Latn-CS"/>
              </w:rPr>
              <w:t>20</w:t>
            </w:r>
            <w:r>
              <w:t>20.</w:t>
            </w:r>
          </w:p>
        </w:tc>
        <w:tc>
          <w:tcPr>
            <w:tcW w:w="630"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hanging="15"/>
              <w:jc w:val="center"/>
              <w:rPr>
                <w:lang w:val="sr-Latn-CS"/>
              </w:rPr>
            </w:pPr>
            <w:r w:rsidRPr="00EA2844">
              <w:t xml:space="preserve">II </w:t>
            </w:r>
            <w:r w:rsidRPr="00EA2844">
              <w:rPr>
                <w:lang w:val="sr-Latn-CS"/>
              </w:rPr>
              <w:t>20</w:t>
            </w:r>
            <w:r>
              <w:t>20</w:t>
            </w:r>
            <w:r w:rsidRPr="00EA2844">
              <w:rPr>
                <w:lang w:val="sr-Latn-CS"/>
              </w:rPr>
              <w:t>.</w:t>
            </w:r>
          </w:p>
        </w:tc>
        <w:tc>
          <w:tcPr>
            <w:tcW w:w="658" w:type="dxa"/>
            <w:tcBorders>
              <w:top w:val="single" w:sz="4" w:space="0" w:color="000000"/>
              <w:left w:val="single" w:sz="4" w:space="0" w:color="000000"/>
              <w:bottom w:val="single" w:sz="4" w:space="0" w:color="auto"/>
            </w:tcBorders>
            <w:shd w:val="clear" w:color="auto" w:fill="auto"/>
            <w:vAlign w:val="center"/>
          </w:tcPr>
          <w:p w:rsidR="00C81DE4" w:rsidRPr="00EA2844" w:rsidRDefault="00C81DE4" w:rsidP="00914E99">
            <w:pPr>
              <w:snapToGrid w:val="0"/>
              <w:ind w:left="15" w:right="30" w:hanging="15"/>
              <w:jc w:val="center"/>
              <w:rPr>
                <w:lang w:val="sr-Latn-CS"/>
              </w:rPr>
            </w:pPr>
            <w:r w:rsidRPr="00EA2844">
              <w:t xml:space="preserve">III </w:t>
            </w:r>
            <w:r w:rsidRPr="00EA2844">
              <w:rPr>
                <w:lang w:val="sr-Latn-CS"/>
              </w:rPr>
              <w:t>20</w:t>
            </w:r>
            <w:r>
              <w:t>20</w:t>
            </w:r>
            <w:r w:rsidRPr="00EA2844">
              <w:rPr>
                <w:lang w:val="sr-Latn-CS"/>
              </w:rPr>
              <w:t>.</w:t>
            </w:r>
          </w:p>
        </w:tc>
        <w:tc>
          <w:tcPr>
            <w:tcW w:w="1019" w:type="dxa"/>
            <w:tcBorders>
              <w:top w:val="single" w:sz="4" w:space="0" w:color="000000"/>
              <w:left w:val="single" w:sz="4" w:space="0" w:color="000000"/>
              <w:bottom w:val="single" w:sz="4" w:space="0" w:color="auto"/>
              <w:right w:val="single" w:sz="4" w:space="0" w:color="000000"/>
            </w:tcBorders>
            <w:shd w:val="clear" w:color="auto" w:fill="auto"/>
            <w:vAlign w:val="center"/>
          </w:tcPr>
          <w:p w:rsidR="00C81DE4" w:rsidRPr="00EA2844" w:rsidRDefault="00C81DE4" w:rsidP="00914E99">
            <w:pPr>
              <w:snapToGrid w:val="0"/>
              <w:ind w:left="75"/>
              <w:jc w:val="both"/>
              <w:rPr>
                <w:lang w:val="sr-Cyrl-CS"/>
              </w:rPr>
            </w:pPr>
            <w:r w:rsidRPr="00EA2844">
              <w:rPr>
                <w:lang w:val="sr-Cyrl-CS"/>
              </w:rPr>
              <w:t>Укупно</w:t>
            </w:r>
          </w:p>
        </w:tc>
      </w:tr>
      <w:tr w:rsidR="00C81DE4" w:rsidRPr="00A61DE8" w:rsidTr="00914E99">
        <w:trPr>
          <w:trHeight w:val="615"/>
        </w:trPr>
        <w:tc>
          <w:tcPr>
            <w:tcW w:w="976" w:type="dxa"/>
            <w:vMerge w:val="restart"/>
            <w:tcBorders>
              <w:top w:val="single" w:sz="4" w:space="0" w:color="auto"/>
              <w:left w:val="single" w:sz="4" w:space="0" w:color="auto"/>
              <w:right w:val="single" w:sz="4" w:space="0" w:color="auto"/>
            </w:tcBorders>
            <w:shd w:val="clear" w:color="auto" w:fill="auto"/>
            <w:vAlign w:val="center"/>
          </w:tcPr>
          <w:p w:rsidR="00C81DE4" w:rsidRDefault="00C81DE4" w:rsidP="00914E99">
            <w:pPr>
              <w:snapToGrid w:val="0"/>
              <w:ind w:left="-18" w:right="-93"/>
              <w:rPr>
                <w:bCs/>
                <w:lang w:val="sr-Cyrl-CS"/>
              </w:rPr>
            </w:pPr>
            <w:r>
              <w:rPr>
                <w:bCs/>
                <w:lang w:val="sr-Cyrl-CS"/>
              </w:rPr>
              <w:t>Просечне</w:t>
            </w:r>
          </w:p>
          <w:p w:rsidR="00C81DE4" w:rsidRDefault="00C81DE4" w:rsidP="00914E99">
            <w:pPr>
              <w:snapToGrid w:val="0"/>
              <w:ind w:left="-18" w:right="-93"/>
              <w:rPr>
                <w:bCs/>
                <w:lang w:val="sr-Cyrl-CS"/>
              </w:rPr>
            </w:pPr>
            <w:r>
              <w:rPr>
                <w:bCs/>
                <w:lang w:val="sr-Cyrl-CS"/>
              </w:rPr>
              <w:t xml:space="preserve">месечне </w:t>
            </w:r>
          </w:p>
          <w:p w:rsidR="00C81DE4" w:rsidRDefault="00C81DE4" w:rsidP="00914E99">
            <w:pPr>
              <w:snapToGrid w:val="0"/>
              <w:ind w:left="-18" w:right="-93"/>
              <w:rPr>
                <w:bCs/>
                <w:lang w:val="sr-Cyrl-CS"/>
              </w:rPr>
            </w:pPr>
            <w:r>
              <w:rPr>
                <w:bCs/>
                <w:lang w:val="sr-Cyrl-CS"/>
              </w:rPr>
              <w:t>количине</w:t>
            </w:r>
          </w:p>
          <w:p w:rsidR="00C81DE4" w:rsidRPr="00237D1C" w:rsidRDefault="00C81DE4" w:rsidP="00914E99">
            <w:pPr>
              <w:rPr>
                <w:lang w:val="sr-Cyrl-CS"/>
              </w:rPr>
            </w:pPr>
            <w:r w:rsidRPr="00EA2844">
              <w:t>[</w:t>
            </w:r>
            <w:r w:rsidRPr="00EA2844">
              <w:rPr>
                <w:lang w:val="sr-Cyrl-CS"/>
              </w:rPr>
              <w:t>М</w:t>
            </w:r>
            <w:r w:rsidRPr="00EA2844">
              <w:t>Wh]</w:t>
            </w: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DC5127" w:rsidRDefault="00C81DE4" w:rsidP="00914E99">
            <w:pPr>
              <w:snapToGrid w:val="0"/>
              <w:jc w:val="center"/>
            </w:pPr>
            <w:r>
              <w:t>ВТ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1E7C0A" w:rsidRDefault="00C81DE4" w:rsidP="00914E99">
            <w:pPr>
              <w:snapToGrid w:val="0"/>
              <w:jc w:val="center"/>
            </w:pPr>
            <w:r>
              <w:t>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73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ind w:left="-60" w:right="120"/>
              <w:jc w:val="center"/>
            </w:pPr>
          </w:p>
          <w:p w:rsidR="00C81DE4" w:rsidRPr="001E7C0A" w:rsidRDefault="00C81DE4" w:rsidP="00914E99">
            <w:pPr>
              <w:snapToGrid w:val="0"/>
              <w:ind w:left="-60" w:right="120"/>
              <w:jc w:val="center"/>
            </w:pPr>
            <w:r>
              <w:t xml:space="preserve">   88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72</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1E7C0A" w:rsidRDefault="00C81DE4" w:rsidP="00914E99">
            <w:pPr>
              <w:snapToGrid w:val="0"/>
              <w:jc w:val="center"/>
            </w:pPr>
            <w:r>
              <w:t>72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445</w:t>
            </w:r>
          </w:p>
        </w:tc>
      </w:tr>
      <w:tr w:rsidR="00C81DE4" w:rsidRPr="00A61DE8" w:rsidTr="00914E99">
        <w:trPr>
          <w:trHeight w:val="696"/>
        </w:trPr>
        <w:tc>
          <w:tcPr>
            <w:tcW w:w="976" w:type="dxa"/>
            <w:vMerge/>
            <w:tcBorders>
              <w:left w:val="single" w:sz="4" w:space="0" w:color="auto"/>
              <w:right w:val="single" w:sz="4" w:space="0" w:color="auto"/>
            </w:tcBorders>
            <w:shd w:val="clear" w:color="auto" w:fill="auto"/>
            <w:vAlign w:val="center"/>
          </w:tcPr>
          <w:p w:rsidR="00C81DE4" w:rsidRPr="001B7E68" w:rsidRDefault="00C81DE4" w:rsidP="00914E99">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5B6A33" w:rsidRDefault="00C81DE4" w:rsidP="00914E99">
            <w:pPr>
              <w:snapToGrid w:val="0"/>
              <w:jc w:val="center"/>
            </w:pPr>
            <w:r>
              <w:t>НТ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1E7C0A" w:rsidRDefault="00C81DE4" w:rsidP="00914E99">
            <w:pPr>
              <w:snapToGrid w:val="0"/>
              <w:jc w:val="center"/>
            </w:pPr>
            <w: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B6A33" w:rsidRDefault="00C81DE4" w:rsidP="00914E99">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A61DE8" w:rsidRDefault="00C81DE4" w:rsidP="00914E99">
            <w:pPr>
              <w:snapToGrid w:val="0"/>
              <w:jc w:val="center"/>
            </w:pPr>
            <w: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B6A33" w:rsidRDefault="00C81DE4" w:rsidP="00914E99">
            <w:pPr>
              <w:snapToGrid w:val="0"/>
              <w:jc w:val="center"/>
            </w:pPr>
            <w: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5B6A33" w:rsidRDefault="00C81DE4" w:rsidP="00914E99">
            <w:pPr>
              <w:snapToGrid w:val="0"/>
              <w:ind w:left="-60" w:right="120"/>
              <w:jc w:val="center"/>
            </w:pPr>
            <w:r>
              <w:t xml:space="preserve">   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24</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1E7C0A" w:rsidRDefault="00C81DE4" w:rsidP="00914E99">
            <w:pPr>
              <w:snapToGrid w:val="0"/>
              <w:jc w:val="center"/>
            </w:pPr>
            <w:r>
              <w:t>24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Pr="001E7C0A" w:rsidRDefault="00C81DE4" w:rsidP="00914E99">
            <w:pPr>
              <w:snapToGrid w:val="0"/>
              <w:jc w:val="center"/>
            </w:pPr>
            <w:r>
              <w:t>145</w:t>
            </w:r>
          </w:p>
        </w:tc>
      </w:tr>
      <w:tr w:rsidR="00C81DE4" w:rsidRPr="00A61DE8" w:rsidTr="00914E99">
        <w:trPr>
          <w:trHeight w:val="550"/>
        </w:trPr>
        <w:tc>
          <w:tcPr>
            <w:tcW w:w="976" w:type="dxa"/>
            <w:vMerge/>
            <w:tcBorders>
              <w:left w:val="single" w:sz="4" w:space="0" w:color="auto"/>
              <w:bottom w:val="single" w:sz="4" w:space="0" w:color="auto"/>
              <w:right w:val="single" w:sz="4" w:space="0" w:color="auto"/>
            </w:tcBorders>
            <w:shd w:val="clear" w:color="auto" w:fill="auto"/>
            <w:vAlign w:val="center"/>
          </w:tcPr>
          <w:p w:rsidR="00C81DE4" w:rsidRPr="001B7E68" w:rsidRDefault="00C81DE4" w:rsidP="00914E99">
            <w:pPr>
              <w:snapToGrid w:val="0"/>
              <w:ind w:left="-18" w:right="-93"/>
              <w:jc w:val="center"/>
              <w:rPr>
                <w:bCs/>
                <w:lang w:val="sr-Cyrl-CS"/>
              </w:rPr>
            </w:pPr>
          </w:p>
        </w:tc>
        <w:tc>
          <w:tcPr>
            <w:tcW w:w="914"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pPr>
          </w:p>
          <w:p w:rsidR="00C81DE4" w:rsidRPr="005B6A33" w:rsidRDefault="00C81DE4" w:rsidP="00914E99">
            <w:pPr>
              <w:snapToGrid w:val="0"/>
            </w:pPr>
            <w:r>
              <w:t>ВТ+ НТ</w:t>
            </w:r>
          </w:p>
        </w:tc>
        <w:tc>
          <w:tcPr>
            <w:tcW w:w="630"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1E7C0A" w:rsidRDefault="00C81DE4" w:rsidP="00914E99">
            <w:pPr>
              <w:snapToGrid w:val="0"/>
              <w:jc w:val="center"/>
            </w:pPr>
            <w:r>
              <w:t>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B7E68" w:rsidRDefault="00C81DE4" w:rsidP="00914E99">
            <w:pPr>
              <w:snapToGrid w:val="0"/>
              <w:jc w:val="center"/>
            </w:pPr>
            <w: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5B6A33" w:rsidRDefault="00C81DE4" w:rsidP="00914E99">
            <w:pPr>
              <w:snapToGrid w:val="0"/>
              <w:jc w:val="center"/>
            </w:pPr>
            <w: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ind w:left="-60" w:right="120"/>
              <w:jc w:val="center"/>
            </w:pPr>
          </w:p>
          <w:p w:rsidR="00C81DE4" w:rsidRPr="001E7C0A" w:rsidRDefault="00C81DE4" w:rsidP="00914E99">
            <w:pPr>
              <w:snapToGrid w:val="0"/>
              <w:ind w:left="-60" w:right="120"/>
              <w:jc w:val="center"/>
            </w:pPr>
            <w:r>
              <w:t xml:space="preserve">  117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96</w:t>
            </w:r>
          </w:p>
        </w:tc>
        <w:tc>
          <w:tcPr>
            <w:tcW w:w="658" w:type="dxa"/>
            <w:tcBorders>
              <w:top w:val="single" w:sz="4" w:space="0" w:color="auto"/>
              <w:left w:val="single" w:sz="4" w:space="0" w:color="auto"/>
              <w:bottom w:val="single" w:sz="4" w:space="0" w:color="auto"/>
              <w:right w:val="single" w:sz="4" w:space="0" w:color="auto"/>
            </w:tcBorders>
          </w:tcPr>
          <w:p w:rsidR="00C81DE4" w:rsidRDefault="00C81DE4" w:rsidP="00914E99">
            <w:pPr>
              <w:snapToGrid w:val="0"/>
              <w:jc w:val="center"/>
            </w:pPr>
          </w:p>
          <w:p w:rsidR="00C81DE4" w:rsidRPr="001E7C0A" w:rsidRDefault="00C81DE4" w:rsidP="00914E99">
            <w:pPr>
              <w:snapToGrid w:val="0"/>
              <w:jc w:val="center"/>
            </w:pPr>
            <w:r>
              <w:t>96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C81DE4" w:rsidRDefault="00C81DE4" w:rsidP="00914E99">
            <w:pPr>
              <w:snapToGrid w:val="0"/>
              <w:jc w:val="center"/>
            </w:pPr>
          </w:p>
          <w:p w:rsidR="00C81DE4" w:rsidRPr="001E7C0A" w:rsidRDefault="00C81DE4" w:rsidP="00914E99">
            <w:pPr>
              <w:snapToGrid w:val="0"/>
              <w:jc w:val="center"/>
            </w:pPr>
            <w:r>
              <w:t>590</w:t>
            </w:r>
          </w:p>
        </w:tc>
      </w:tr>
    </w:tbl>
    <w:p w:rsidR="00C81DE4" w:rsidRPr="00A61DE8" w:rsidRDefault="00C81DE4" w:rsidP="00C81DE4">
      <w:pPr>
        <w:pStyle w:val="ListParagraph"/>
        <w:numPr>
          <w:ilvl w:val="0"/>
          <w:numId w:val="19"/>
        </w:numPr>
        <w:shd w:val="clear" w:color="auto" w:fill="FFFFFF"/>
        <w:tabs>
          <w:tab w:val="left" w:pos="360"/>
        </w:tabs>
        <w:suppressAutoHyphens w:val="0"/>
        <w:jc w:val="both"/>
        <w:rPr>
          <w:lang w:val="sr-Cyrl-CS"/>
        </w:rPr>
      </w:pPr>
      <w:r w:rsidRPr="00A61DE8">
        <w:rPr>
          <w:lang w:val="sr-Cyrl-CS"/>
        </w:rPr>
        <w:t>Место примопредаје: Погон Бор</w:t>
      </w:r>
    </w:p>
    <w:p w:rsidR="00D75D08" w:rsidRDefault="00D75D08" w:rsidP="006306D6">
      <w:pPr>
        <w:rPr>
          <w:b/>
          <w:sz w:val="20"/>
          <w:szCs w:val="20"/>
        </w:rPr>
      </w:pPr>
    </w:p>
    <w:p w:rsidR="00D75D08" w:rsidRDefault="00D75D08" w:rsidP="006306D6">
      <w:pPr>
        <w:rPr>
          <w:b/>
          <w:sz w:val="20"/>
          <w:szCs w:val="20"/>
        </w:rPr>
      </w:pPr>
      <w:r>
        <w:rPr>
          <w:b/>
          <w:sz w:val="20"/>
          <w:szCs w:val="20"/>
        </w:rPr>
        <w:t>Мерна места</w:t>
      </w:r>
    </w:p>
    <w:tbl>
      <w:tblPr>
        <w:tblStyle w:val="TableGrid"/>
        <w:tblW w:w="0" w:type="auto"/>
        <w:tblLook w:val="04A0"/>
      </w:tblPr>
      <w:tblGrid>
        <w:gridCol w:w="734"/>
        <w:gridCol w:w="2635"/>
        <w:gridCol w:w="4961"/>
      </w:tblGrid>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Р.бр.</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ЕД број</w:t>
            </w:r>
          </w:p>
        </w:tc>
        <w:tc>
          <w:tcPr>
            <w:tcW w:w="4961"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Место</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128 73654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Ђорђа Вајферта 15,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128 73662</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128 73670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128 73689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128 73697</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128 73700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128 73719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128 73727</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128 73735</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128 73743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128 73751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294,Бор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128 73760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Црновршке бригаде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128 73778</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128 73786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304,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128 73794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 Миловановића 15,Бор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128 73808</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62,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128 73816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П. Радовановића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128 73824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Радичевића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128 73832</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Нушића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128 73840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Нушића 12,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128 73859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Шистекова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128 73875</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Др.Миловановића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128 73883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Др.Миловановића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128 73891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Међеда Усеиновића1/бб,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128 73905</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П.Радовановића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128 73913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Ф.Филиповића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128 73921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Његошева- кућица,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128 73930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Нушића 9/А,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29.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128 73948</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С.Мокрањца,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128 73956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Љ.Нешића,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31.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128 73964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 Абрашевића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128 73972</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Његошева- кућица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128 73980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Ђ.Симеоновића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128 73999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 Димић 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128 74006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Кучајна кућица 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128 74014</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xml:space="preserve">. 8. Марта бб, Бор </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128 74022</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28. Марта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128 74030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22, Бор, бојлер 1-Е 2</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128 74049</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10, Бор, бојлер Л 4</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128 74057</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xml:space="preserve">. Ц.Лазара 12, Бор, бојлер „Зизи“14 </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128 74065</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Југовића 4, Бор, бојлер „Зизи“ 7</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128 74073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Ц.Лазара 4, Бор, бојлер „Зизи“10</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128 74081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С.Ковачевића 5,Бор, бојлер „Зизи“10</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128 74090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128 74103</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С.Ковачевића  15, Бор, бојлер Е7-B1</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128 74111</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128 74120</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С.Ковачевића 15,Бор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128 74138</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49.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128 74146</w:t>
            </w:r>
          </w:p>
        </w:tc>
        <w:tc>
          <w:tcPr>
            <w:tcW w:w="4961"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13,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128 74154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128 74162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Др.Бобија 66,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128 74170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128 74189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Д.Киша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128 74197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128 74200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128 74219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Радничка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128 74227</w:t>
            </w:r>
          </w:p>
        </w:tc>
        <w:tc>
          <w:tcPr>
            <w:tcW w:w="4961" w:type="dxa"/>
          </w:tcPr>
          <w:p w:rsidR="00073DF7" w:rsidRPr="00C27211" w:rsidRDefault="00073DF7" w:rsidP="00073DF7">
            <w:pPr>
              <w:rPr>
                <w:sz w:val="20"/>
                <w:szCs w:val="20"/>
              </w:rPr>
            </w:pPr>
            <w:r w:rsidRPr="00C27211">
              <w:rPr>
                <w:rFonts w:eastAsia="Times New Roman"/>
                <w:bCs/>
                <w:kern w:val="0"/>
                <w:sz w:val="20"/>
                <w:szCs w:val="20"/>
              </w:rPr>
              <w:t>Круг  РТБ-а,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34674230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Котларница Б.Поље,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59.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128 74243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128 74251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128 74260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128 74278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128 74286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128 74294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128 74308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128 74316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128 74324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21,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128 74332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69.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128 74340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128 74359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128 74367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128 74375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128 74383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128 74391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128 74405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76.</w:t>
            </w:r>
          </w:p>
        </w:tc>
        <w:tc>
          <w:tcPr>
            <w:tcW w:w="2635" w:type="dxa"/>
          </w:tcPr>
          <w:p w:rsidR="00073DF7" w:rsidRPr="00C27211" w:rsidRDefault="00073DF7" w:rsidP="00073DF7">
            <w:pPr>
              <w:widowControl/>
              <w:suppressAutoHyphens w:val="0"/>
              <w:spacing w:before="100" w:beforeAutospacing="1" w:after="100" w:afterAutospacing="1"/>
              <w:rPr>
                <w:rFonts w:eastAsia="Times New Roman"/>
                <w:bCs/>
                <w:kern w:val="0"/>
                <w:sz w:val="20"/>
                <w:szCs w:val="20"/>
              </w:rPr>
            </w:pPr>
            <w:r>
              <w:rPr>
                <w:rFonts w:eastAsia="Times New Roman"/>
                <w:bCs/>
                <w:kern w:val="0"/>
                <w:sz w:val="20"/>
                <w:szCs w:val="20"/>
              </w:rPr>
              <w:t xml:space="preserve">                </w:t>
            </w:r>
            <w:r w:rsidRPr="00C27211">
              <w:rPr>
                <w:rFonts w:eastAsia="Times New Roman"/>
                <w:bCs/>
                <w:kern w:val="0"/>
                <w:sz w:val="20"/>
                <w:szCs w:val="20"/>
              </w:rPr>
              <w:t>128 74</w:t>
            </w:r>
            <w:r>
              <w:rPr>
                <w:rFonts w:eastAsia="Times New Roman"/>
                <w:bCs/>
                <w:kern w:val="0"/>
                <w:sz w:val="20"/>
                <w:szCs w:val="20"/>
              </w:rPr>
              <w:t>4</w:t>
            </w:r>
            <w:r w:rsidRPr="00C27211">
              <w:rPr>
                <w:rFonts w:eastAsia="Times New Roman"/>
                <w:bCs/>
                <w:kern w:val="0"/>
                <w:sz w:val="20"/>
                <w:szCs w:val="20"/>
              </w:rPr>
              <w:t>13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128 74421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А.Споменице 12,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128 74430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Зелени Булевар 14, Бор - подстаница</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79.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128 74448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Црног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128 74456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Црног 17,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128 74464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Јована Дучића 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128 74472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Тимочке Дивизије 26 - подстаница</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128 74480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Г.П.Илића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128 74499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Г.П.Илића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128 74502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Г.П.Илића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128 74510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Г.П.Илића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128 74529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Краља Петра Првог 6 - подстаница</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88.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128 74537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21,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89.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128 74545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25,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128 74553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29,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128 74561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80,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128 74570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96,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128 74588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Трг Ослобођења 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128 74596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20,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128 74600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32,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128 74618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Пензионерска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128 74626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Трг Ослобођења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128 74624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Пионирска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99.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128 74642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128 74650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128 74669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128 74677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24,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128 74685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128 74693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128 74707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128 74715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128 74723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128 74731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109.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128 74740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128 74758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49,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128 74766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51,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128 74774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63,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128 74782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75,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128 74790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79,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128 74804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83,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128 74812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87,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128 74820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95,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128 74839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99,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119.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128 74847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103,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128 74855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107,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128 74863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115,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128 74871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119,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128 74880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128 74898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128 74901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128 74910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128 74928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19,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128 74936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Краља Петра Првог 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128 74944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М.Пијаде 43,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128 74952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27,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128 74960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128 74979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1.Мај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128 74987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26,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128 74995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128 75002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23,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128 75010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20,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128 75029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Димитрија Туцовића 16,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128 75037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Зелени Булевар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139.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128 75045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91,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128 75053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Б.Црни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128 75061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Ђ.Ђаковића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128 75070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16,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128 75088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Ј. Дучића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128 75096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61,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128 75100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128 75118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lastRenderedPageBreak/>
              <w:t>147.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128 75126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128 75134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Т. Дивизије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149.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128 75142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232,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128 75150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36,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128 75169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1.Мај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128 75177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7. Јули 30,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128 75185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7. Јули 36,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128 75193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128 75207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Ђ.Ђаковића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128 75215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Б.Бухе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128 75223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7. Јули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128 75231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7. Јули 39,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159.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128 75240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Ђ.А.Куна 18,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128 75258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9. Бригаде 22,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128 75266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128 75274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Његошева 5А,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128 75282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Моше Пијаде 74, Бор -самачки хотел</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128 75290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Моше Пијаде 74, Бор -самачки хотел</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128 75304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И. Л. Рибара 34,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128 75312</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Кестенова 43,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128 75320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xml:space="preserve">. Др. Драгише Мишовића 4, </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128 75339</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 Нушића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169.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128 75347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Шистекова 29,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128 75355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Шистекова 17,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128 75363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Дринска 1/бб,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128 75371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И. Л. Рибара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128 76888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Војске Југославије 9,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128 75398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150,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128 75401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3.Октобар 94,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128 75410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Николе Пашића 5,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128 75428</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Цара Лазара бб,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128 75436</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28. Март 11,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179.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128 75444</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3. Октобар 19/27,  Бор ТП 7,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128 75457</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128 75465</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182.</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128 75473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183.</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128 75481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8,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184.</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346 75490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12,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185.</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346 75503</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10,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186.</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346 75511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187.</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346 75520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Бањско Поље 16,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188.</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128 133470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Ђуре Ђаковића 14,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189.</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128 155180</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И. Л. Рибара 21, Бор</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190.</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128 155511</w:t>
            </w:r>
          </w:p>
        </w:tc>
        <w:tc>
          <w:tcPr>
            <w:tcW w:w="4961" w:type="dxa"/>
          </w:tcPr>
          <w:p w:rsidR="00073DF7" w:rsidRPr="00C27211" w:rsidRDefault="00073DF7" w:rsidP="00073DF7">
            <w:pPr>
              <w:rPr>
                <w:sz w:val="20"/>
                <w:szCs w:val="20"/>
              </w:rPr>
            </w:pPr>
            <w:r w:rsidRPr="00C27211">
              <w:rPr>
                <w:rFonts w:eastAsia="Times New Roman"/>
                <w:bCs/>
                <w:kern w:val="0"/>
                <w:sz w:val="20"/>
                <w:szCs w:val="20"/>
              </w:rPr>
              <w:t>ул.7. Јули 17/бб, Бор – Топлотна подстаница</w:t>
            </w:r>
          </w:p>
        </w:tc>
      </w:tr>
      <w:tr w:rsidR="00073DF7" w:rsidRPr="00C27211" w:rsidTr="00073DF7">
        <w:tc>
          <w:tcPr>
            <w:tcW w:w="734"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191.</w:t>
            </w:r>
          </w:p>
        </w:tc>
        <w:tc>
          <w:tcPr>
            <w:tcW w:w="2635" w:type="dxa"/>
          </w:tcPr>
          <w:p w:rsidR="00073DF7" w:rsidRPr="00C27211" w:rsidRDefault="00073DF7" w:rsidP="00073DF7">
            <w:pPr>
              <w:widowControl/>
              <w:suppressAutoHyphens w:val="0"/>
              <w:spacing w:before="100" w:beforeAutospacing="1" w:after="100" w:afterAutospacing="1"/>
              <w:jc w:val="center"/>
              <w:rPr>
                <w:rFonts w:eastAsia="Times New Roman"/>
                <w:bCs/>
                <w:kern w:val="0"/>
                <w:sz w:val="20"/>
                <w:szCs w:val="20"/>
              </w:rPr>
            </w:pPr>
            <w:r w:rsidRPr="00C27211">
              <w:rPr>
                <w:rFonts w:eastAsia="Times New Roman"/>
                <w:bCs/>
                <w:kern w:val="0"/>
                <w:sz w:val="20"/>
                <w:szCs w:val="20"/>
              </w:rPr>
              <w:t>128 69571</w:t>
            </w:r>
          </w:p>
        </w:tc>
        <w:tc>
          <w:tcPr>
            <w:tcW w:w="4961" w:type="dxa"/>
          </w:tcPr>
          <w:p w:rsidR="00073DF7" w:rsidRPr="00C27211" w:rsidRDefault="00073DF7" w:rsidP="00073DF7">
            <w:pPr>
              <w:rPr>
                <w:sz w:val="20"/>
                <w:szCs w:val="20"/>
              </w:rPr>
            </w:pPr>
            <w:proofErr w:type="gramStart"/>
            <w:r w:rsidRPr="00C27211">
              <w:rPr>
                <w:rFonts w:eastAsia="Times New Roman"/>
                <w:bCs/>
                <w:kern w:val="0"/>
                <w:sz w:val="20"/>
                <w:szCs w:val="20"/>
              </w:rPr>
              <w:t>ул</w:t>
            </w:r>
            <w:proofErr w:type="gramEnd"/>
            <w:r w:rsidRPr="00C27211">
              <w:rPr>
                <w:rFonts w:eastAsia="Times New Roman"/>
                <w:bCs/>
                <w:kern w:val="0"/>
                <w:sz w:val="20"/>
                <w:szCs w:val="20"/>
              </w:rPr>
              <w:t>. Моше Пијаде 16, Бор</w:t>
            </w:r>
          </w:p>
        </w:tc>
      </w:tr>
    </w:tbl>
    <w:p w:rsidR="00D75D08" w:rsidRDefault="00D75D08" w:rsidP="006306D6">
      <w:pPr>
        <w:rPr>
          <w:b/>
          <w:sz w:val="20"/>
          <w:szCs w:val="20"/>
        </w:rPr>
      </w:pPr>
    </w:p>
    <w:p w:rsidR="00CF4771" w:rsidRPr="00514B4A" w:rsidRDefault="00CF4771" w:rsidP="006306D6">
      <w:pPr>
        <w:rPr>
          <w:b/>
          <w:sz w:val="20"/>
          <w:szCs w:val="20"/>
          <w:lang w:val="sr-Cyrl-CS"/>
        </w:rPr>
      </w:pPr>
      <w:r w:rsidRPr="00514B4A">
        <w:rPr>
          <w:b/>
          <w:sz w:val="20"/>
          <w:szCs w:val="20"/>
        </w:rPr>
        <w:t>Цена</w:t>
      </w:r>
      <w:r w:rsidR="006306D6" w:rsidRPr="00514B4A">
        <w:rPr>
          <w:b/>
          <w:sz w:val="20"/>
          <w:szCs w:val="20"/>
          <w:lang w:val="sr-Cyrl-CS"/>
        </w:rPr>
        <w:t xml:space="preserve"> електричне енергије</w:t>
      </w:r>
    </w:p>
    <w:p w:rsidR="00CF4771" w:rsidRPr="00514B4A" w:rsidRDefault="00CF4771" w:rsidP="00CF4771">
      <w:pPr>
        <w:jc w:val="center"/>
        <w:rPr>
          <w:b/>
          <w:sz w:val="20"/>
          <w:szCs w:val="20"/>
          <w:lang w:val="sr-Cyrl-CS"/>
        </w:rPr>
      </w:pPr>
      <w:r w:rsidRPr="00514B4A">
        <w:rPr>
          <w:b/>
          <w:sz w:val="20"/>
          <w:szCs w:val="20"/>
          <w:lang w:val="sr-Cyrl-CS"/>
        </w:rPr>
        <w:t>Члан 3.</w:t>
      </w:r>
    </w:p>
    <w:p w:rsidR="00CF4771" w:rsidRPr="00514B4A" w:rsidRDefault="00CF4771" w:rsidP="00CF4771">
      <w:pPr>
        <w:jc w:val="both"/>
        <w:rPr>
          <w:sz w:val="20"/>
          <w:szCs w:val="20"/>
          <w:lang w:val="sr-Cyrl-CS"/>
        </w:rPr>
      </w:pPr>
      <w:r w:rsidRPr="00514B4A">
        <w:rPr>
          <w:sz w:val="20"/>
          <w:szCs w:val="20"/>
          <w:lang w:val="sr-Cyrl-CS"/>
        </w:rPr>
        <w:t xml:space="preserve">Купац се обавезује да плати Продавцу, за један  </w:t>
      </w:r>
      <w:r w:rsidR="001E5016" w:rsidRPr="00514B4A">
        <w:rPr>
          <w:sz w:val="20"/>
          <w:szCs w:val="20"/>
          <w:lang w:val="sr-Cyrl-CS"/>
        </w:rPr>
        <w:t>К</w:t>
      </w:r>
      <w:r w:rsidRPr="00514B4A">
        <w:rPr>
          <w:sz w:val="20"/>
          <w:szCs w:val="20"/>
          <w:lang w:val="sr-Latn-CS"/>
        </w:rPr>
        <w:t xml:space="preserve">Wh </w:t>
      </w:r>
      <w:r w:rsidRPr="00514B4A">
        <w:rPr>
          <w:sz w:val="20"/>
          <w:szCs w:val="20"/>
          <w:lang w:val="sr-Cyrl-CS"/>
        </w:rPr>
        <w:t xml:space="preserve">електричне енергије износ од: </w:t>
      </w:r>
    </w:p>
    <w:p w:rsidR="00CF4771" w:rsidRPr="00514B4A" w:rsidRDefault="00CF4771" w:rsidP="00CF4771">
      <w:pPr>
        <w:jc w:val="both"/>
        <w:rPr>
          <w:sz w:val="20"/>
          <w:szCs w:val="20"/>
          <w:lang w:val="sr-Cyrl-CS"/>
        </w:rPr>
      </w:pPr>
    </w:p>
    <w:p w:rsidR="00CF4771" w:rsidRPr="00514B4A" w:rsidRDefault="00CF4771" w:rsidP="00CF4771">
      <w:pPr>
        <w:jc w:val="both"/>
        <w:rPr>
          <w:sz w:val="20"/>
          <w:szCs w:val="20"/>
          <w:lang w:val="sr-Cyrl-CS"/>
        </w:rPr>
      </w:pPr>
      <w:r w:rsidRPr="00514B4A">
        <w:rPr>
          <w:sz w:val="20"/>
          <w:szCs w:val="20"/>
          <w:lang w:val="sr-Cyrl-CS"/>
        </w:rPr>
        <w:t xml:space="preserve">1) ВТ: _____________ </w:t>
      </w:r>
      <w:r w:rsidR="001E5016" w:rsidRPr="00514B4A">
        <w:rPr>
          <w:sz w:val="20"/>
          <w:szCs w:val="20"/>
          <w:lang w:val="sr-Cyrl-CS"/>
        </w:rPr>
        <w:t>РСД</w:t>
      </w:r>
      <w:r w:rsidRPr="00514B4A">
        <w:rPr>
          <w:sz w:val="20"/>
          <w:szCs w:val="20"/>
          <w:lang w:val="sr-Latn-CS"/>
        </w:rPr>
        <w:t xml:space="preserve">, </w:t>
      </w:r>
      <w:r w:rsidRPr="00514B4A">
        <w:rPr>
          <w:sz w:val="20"/>
          <w:szCs w:val="20"/>
          <w:lang w:val="sr-Cyrl-CS"/>
        </w:rPr>
        <w:t xml:space="preserve">НТ: ____________ </w:t>
      </w:r>
      <w:r w:rsidR="001E5016" w:rsidRPr="00514B4A">
        <w:rPr>
          <w:sz w:val="20"/>
          <w:szCs w:val="20"/>
          <w:lang w:val="sr-Cyrl-CS"/>
        </w:rPr>
        <w:t>РСД</w:t>
      </w:r>
      <w:r w:rsidRPr="00514B4A">
        <w:rPr>
          <w:sz w:val="20"/>
          <w:szCs w:val="20"/>
          <w:lang w:val="sr-Cyrl-CS"/>
        </w:rPr>
        <w:t>.</w:t>
      </w:r>
    </w:p>
    <w:tbl>
      <w:tblPr>
        <w:tblW w:w="0" w:type="auto"/>
        <w:tblInd w:w="139" w:type="dxa"/>
        <w:tblLayout w:type="fixed"/>
        <w:tblLook w:val="0000"/>
      </w:tblPr>
      <w:tblGrid>
        <w:gridCol w:w="8800"/>
      </w:tblGrid>
      <w:tr w:rsidR="00CF4771" w:rsidRPr="00514B4A" w:rsidTr="00EA72A6">
        <w:tc>
          <w:tcPr>
            <w:tcW w:w="8800" w:type="dxa"/>
            <w:tcBorders>
              <w:top w:val="single" w:sz="4" w:space="0" w:color="FFFFFF"/>
              <w:left w:val="single" w:sz="4" w:space="0" w:color="FFFFFF"/>
              <w:bottom w:val="single" w:sz="4" w:space="0" w:color="FFFFFF"/>
              <w:right w:val="single" w:sz="4" w:space="0" w:color="FFFFFF"/>
            </w:tcBorders>
            <w:shd w:val="clear" w:color="auto" w:fill="auto"/>
          </w:tcPr>
          <w:p w:rsidR="00CF4771" w:rsidRPr="00514B4A" w:rsidRDefault="00CF4771" w:rsidP="00EA72A6">
            <w:pPr>
              <w:snapToGrid w:val="0"/>
              <w:jc w:val="center"/>
              <w:rPr>
                <w:sz w:val="20"/>
                <w:szCs w:val="20"/>
              </w:rPr>
            </w:pPr>
          </w:p>
        </w:tc>
      </w:tr>
    </w:tbl>
    <w:p w:rsidR="00E63A0A" w:rsidRPr="00514B4A" w:rsidRDefault="00CF4771" w:rsidP="00CF4771">
      <w:pPr>
        <w:jc w:val="both"/>
        <w:rPr>
          <w:sz w:val="20"/>
          <w:szCs w:val="20"/>
          <w:lang w:val="sr-Cyrl-CS"/>
        </w:rPr>
      </w:pPr>
      <w:r w:rsidRPr="00514B4A">
        <w:rPr>
          <w:sz w:val="20"/>
          <w:szCs w:val="20"/>
          <w:lang w:val="sr-Cyrl-CS"/>
        </w:rPr>
        <w:t>Обрачун – фактурисање и наплата испоручене количине електричне енергије врши се по цени из претходног става а према стварно испорученој количини електричне</w:t>
      </w:r>
      <w:r w:rsidR="007B125F" w:rsidRPr="00514B4A">
        <w:rPr>
          <w:sz w:val="20"/>
          <w:szCs w:val="20"/>
          <w:lang w:val="sr-Cyrl-CS"/>
        </w:rPr>
        <w:t xml:space="preserve"> енергије за обарачунски период, највише </w:t>
      </w:r>
      <w:r w:rsidRPr="00514B4A">
        <w:rPr>
          <w:sz w:val="20"/>
          <w:szCs w:val="20"/>
          <w:lang w:val="sr-Cyrl-CS"/>
        </w:rPr>
        <w:t xml:space="preserve">до </w:t>
      </w:r>
      <w:r w:rsidR="007B125F" w:rsidRPr="00514B4A">
        <w:rPr>
          <w:sz w:val="20"/>
          <w:szCs w:val="20"/>
          <w:lang w:val="sr-Cyrl-CS"/>
        </w:rPr>
        <w:t xml:space="preserve">утрошка планираних средстава наручиоца у износу од </w:t>
      </w:r>
      <w:r w:rsidRPr="00514B4A">
        <w:rPr>
          <w:sz w:val="20"/>
          <w:szCs w:val="20"/>
          <w:lang w:val="sr-Cyrl-CS"/>
        </w:rPr>
        <w:t xml:space="preserve">  </w:t>
      </w:r>
      <w:r w:rsidR="007B125F" w:rsidRPr="00514B4A">
        <w:rPr>
          <w:b/>
          <w:sz w:val="20"/>
          <w:szCs w:val="20"/>
          <w:lang w:val="sr-Cyrl-CS"/>
        </w:rPr>
        <w:t>9</w:t>
      </w:r>
      <w:r w:rsidR="00C81DE4">
        <w:rPr>
          <w:b/>
          <w:sz w:val="20"/>
          <w:szCs w:val="20"/>
        </w:rPr>
        <w:t>1</w:t>
      </w:r>
      <w:r w:rsidR="007B125F" w:rsidRPr="00514B4A">
        <w:rPr>
          <w:b/>
          <w:sz w:val="20"/>
          <w:szCs w:val="20"/>
          <w:lang w:val="sr-Cyrl-CS"/>
        </w:rPr>
        <w:t>.000.000</w:t>
      </w:r>
      <w:r w:rsidR="00E63A0A" w:rsidRPr="00514B4A">
        <w:rPr>
          <w:b/>
          <w:sz w:val="20"/>
          <w:szCs w:val="20"/>
          <w:lang w:val="sr-Cyrl-CS"/>
        </w:rPr>
        <w:t>,00</w:t>
      </w:r>
      <w:r w:rsidRPr="00514B4A">
        <w:rPr>
          <w:sz w:val="20"/>
          <w:szCs w:val="20"/>
          <w:shd w:val="clear" w:color="auto" w:fill="FFFFFF"/>
          <w:lang w:val="sr-Cyrl-CS"/>
        </w:rPr>
        <w:t xml:space="preserve"> д</w:t>
      </w:r>
      <w:r w:rsidRPr="00514B4A">
        <w:rPr>
          <w:sz w:val="20"/>
          <w:szCs w:val="20"/>
          <w:lang w:val="sr-Cyrl-CS"/>
        </w:rPr>
        <w:t xml:space="preserve">инара. </w:t>
      </w:r>
    </w:p>
    <w:p w:rsidR="00CF4771" w:rsidRPr="00514B4A" w:rsidRDefault="00CF4771" w:rsidP="00CF4771">
      <w:pPr>
        <w:jc w:val="both"/>
        <w:rPr>
          <w:sz w:val="20"/>
          <w:szCs w:val="20"/>
          <w:lang w:val="sr-Cyrl-CS"/>
        </w:rPr>
      </w:pPr>
      <w:r w:rsidRPr="00514B4A">
        <w:rPr>
          <w:sz w:val="20"/>
          <w:szCs w:val="20"/>
          <w:lang w:val="sr-Cyrl-CS"/>
        </w:rPr>
        <w:t>У цену из става 1. овог члана урачуната је цена активне елактричне енергије са балансирањем.</w:t>
      </w:r>
    </w:p>
    <w:p w:rsidR="00CF4771" w:rsidRPr="00514B4A" w:rsidRDefault="00CF4771" w:rsidP="00CF4771">
      <w:pPr>
        <w:jc w:val="both"/>
        <w:rPr>
          <w:sz w:val="20"/>
          <w:szCs w:val="20"/>
          <w:lang w:val="sr-Cyrl-CS"/>
        </w:rPr>
      </w:pPr>
      <w:r w:rsidRPr="00514B4A">
        <w:rPr>
          <w:sz w:val="20"/>
          <w:szCs w:val="20"/>
          <w:lang w:val="sr-Cyrl-CS"/>
        </w:rPr>
        <w:t xml:space="preserve">У цену из става 1.овог члана нису урачунати трошкови приступа дистрибутивном систему електричне енергије, трошкови накнаде за подстицај повлашћених произвођача.Трошкови приступа дистрибутивном </w:t>
      </w:r>
      <w:r w:rsidRPr="00514B4A">
        <w:rPr>
          <w:sz w:val="20"/>
          <w:szCs w:val="20"/>
          <w:lang w:val="sr-Cyrl-CS"/>
        </w:rPr>
        <w:lastRenderedPageBreak/>
        <w:t>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Сл.Гласнику РС.Трошкови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w:t>
      </w:r>
      <w:r w:rsidR="0059467D" w:rsidRPr="00514B4A">
        <w:rPr>
          <w:sz w:val="20"/>
          <w:szCs w:val="20"/>
          <w:lang w:val="sr-Cyrl-CS"/>
        </w:rPr>
        <w:t>е</w:t>
      </w:r>
      <w:r w:rsidRPr="00514B4A">
        <w:rPr>
          <w:sz w:val="20"/>
          <w:szCs w:val="20"/>
          <w:lang w:val="sr-Cyrl-CS"/>
        </w:rPr>
        <w:t xml:space="preserve"> купца, добијене од оператора дистрибутивног система.Трошкови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kwh а која се примењује у складу са одлукама Владе Републике Србије.</w:t>
      </w:r>
    </w:p>
    <w:p w:rsidR="00CF4771" w:rsidRPr="006100D0" w:rsidRDefault="00CF4771" w:rsidP="00CF4771">
      <w:pPr>
        <w:jc w:val="center"/>
        <w:rPr>
          <w:b/>
          <w:sz w:val="20"/>
          <w:szCs w:val="20"/>
          <w:lang w:val="sr-Cyrl-CS"/>
        </w:rPr>
      </w:pPr>
      <w:r w:rsidRPr="006100D0">
        <w:rPr>
          <w:b/>
          <w:sz w:val="20"/>
          <w:szCs w:val="20"/>
          <w:lang w:val="sr-Cyrl-CS"/>
        </w:rPr>
        <w:t xml:space="preserve">Члан </w:t>
      </w:r>
      <w:r w:rsidR="00C22E93">
        <w:rPr>
          <w:b/>
          <w:sz w:val="20"/>
          <w:szCs w:val="20"/>
          <w:lang w:val="sr-Cyrl-CS"/>
        </w:rPr>
        <w:t>4</w:t>
      </w:r>
      <w:r w:rsidRPr="006100D0">
        <w:rPr>
          <w:b/>
          <w:sz w:val="20"/>
          <w:szCs w:val="20"/>
          <w:lang w:val="sr-Cyrl-CS"/>
        </w:rPr>
        <w:t>.</w:t>
      </w:r>
    </w:p>
    <w:p w:rsidR="00CF4771" w:rsidRPr="006100D0" w:rsidRDefault="00CF4771" w:rsidP="00CF4771">
      <w:pPr>
        <w:jc w:val="both"/>
        <w:rPr>
          <w:bCs/>
          <w:sz w:val="20"/>
          <w:szCs w:val="20"/>
          <w:lang w:val="sr-Cyrl-CS"/>
        </w:rPr>
      </w:pPr>
      <w:r w:rsidRPr="006100D0">
        <w:rPr>
          <w:bCs/>
          <w:sz w:val="20"/>
          <w:szCs w:val="20"/>
          <w:lang w:val="sr-Cyrl-CS"/>
        </w:rPr>
        <w:t>Купац је дужан да плати рачун до 20-тог  у текућем месецу за предходни месец.</w:t>
      </w:r>
    </w:p>
    <w:p w:rsidR="00CF4771" w:rsidRPr="006100D0" w:rsidRDefault="00CF4771" w:rsidP="00CF4771">
      <w:pPr>
        <w:jc w:val="both"/>
        <w:rPr>
          <w:bCs/>
          <w:sz w:val="20"/>
          <w:szCs w:val="20"/>
          <w:lang w:val="sr-Cyrl-CS"/>
        </w:rPr>
      </w:pPr>
      <w:r w:rsidRPr="006100D0">
        <w:rPr>
          <w:bCs/>
          <w:sz w:val="20"/>
          <w:szCs w:val="20"/>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CF4771" w:rsidRPr="00CF4771" w:rsidRDefault="00CF4771" w:rsidP="00CF4771">
      <w:pPr>
        <w:jc w:val="both"/>
        <w:rPr>
          <w:bCs/>
          <w:lang w:val="sr-Cyrl-CS"/>
        </w:rPr>
      </w:pPr>
    </w:p>
    <w:p w:rsidR="00CF4771" w:rsidRPr="006100D0" w:rsidRDefault="00CF4771" w:rsidP="00CF4771">
      <w:pPr>
        <w:rPr>
          <w:b/>
          <w:bCs/>
          <w:sz w:val="20"/>
          <w:szCs w:val="20"/>
          <w:u w:val="single"/>
          <w:lang w:val="sr-Cyrl-CS"/>
        </w:rPr>
      </w:pPr>
      <w:r w:rsidRPr="006100D0">
        <w:rPr>
          <w:b/>
          <w:bCs/>
          <w:sz w:val="20"/>
          <w:szCs w:val="20"/>
          <w:lang w:val="sr-Cyrl-CS"/>
        </w:rPr>
        <w:t xml:space="preserve"> </w:t>
      </w:r>
      <w:r w:rsidRPr="006100D0">
        <w:rPr>
          <w:b/>
          <w:bCs/>
          <w:sz w:val="20"/>
          <w:szCs w:val="20"/>
          <w:u w:val="single"/>
          <w:lang w:val="sr-Cyrl-CS"/>
        </w:rPr>
        <w:t>Гаранције</w:t>
      </w:r>
    </w:p>
    <w:p w:rsidR="00CF4771" w:rsidRPr="006100D0" w:rsidRDefault="00CF4771" w:rsidP="00CF4771">
      <w:pPr>
        <w:jc w:val="center"/>
        <w:rPr>
          <w:b/>
          <w:sz w:val="20"/>
          <w:szCs w:val="20"/>
          <w:lang w:val="sr-Cyrl-CS"/>
        </w:rPr>
      </w:pPr>
      <w:r w:rsidRPr="006100D0">
        <w:rPr>
          <w:b/>
          <w:sz w:val="20"/>
          <w:szCs w:val="20"/>
          <w:lang w:val="sr-Cyrl-CS"/>
        </w:rPr>
        <w:t xml:space="preserve">Члан </w:t>
      </w:r>
      <w:r w:rsidR="00C22E93">
        <w:rPr>
          <w:b/>
          <w:sz w:val="20"/>
          <w:szCs w:val="20"/>
          <w:lang w:val="sr-Cyrl-CS"/>
        </w:rPr>
        <w:t>5</w:t>
      </w:r>
      <w:r w:rsidRPr="006100D0">
        <w:rPr>
          <w:b/>
          <w:sz w:val="20"/>
          <w:szCs w:val="20"/>
          <w:lang w:val="sr-Cyrl-CS"/>
        </w:rPr>
        <w:t>.</w:t>
      </w:r>
    </w:p>
    <w:p w:rsidR="00CF4771" w:rsidRPr="006100D0" w:rsidRDefault="00CF4771" w:rsidP="00C81DE4">
      <w:pPr>
        <w:jc w:val="both"/>
        <w:rPr>
          <w:sz w:val="20"/>
          <w:szCs w:val="20"/>
          <w:lang w:val="sr-Cyrl-CS"/>
        </w:rPr>
      </w:pPr>
      <w:r w:rsidRPr="006100D0">
        <w:rPr>
          <w:sz w:val="20"/>
          <w:szCs w:val="20"/>
          <w:lang w:val="sr-Cyrl-CS"/>
        </w:rPr>
        <w:t>Продавац се обавезује да на дан закључења Уговора преда Купцу, као средство обезбеђења за добро извршење посла, бланко соло меницу са меничним овлашћењем и  потврдом своје пословне банке о евидентирању датих средстава финансијског обезбеђења на износ од 10% вредности уговора.</w:t>
      </w:r>
    </w:p>
    <w:p w:rsidR="00CF4771" w:rsidRPr="006100D0" w:rsidRDefault="00CF4771" w:rsidP="00C81DE4">
      <w:pPr>
        <w:jc w:val="both"/>
        <w:rPr>
          <w:sz w:val="20"/>
          <w:szCs w:val="20"/>
          <w:lang w:val="sr-Cyrl-CS"/>
        </w:rPr>
      </w:pPr>
      <w:r w:rsidRPr="006100D0">
        <w:rPr>
          <w:sz w:val="20"/>
          <w:szCs w:val="20"/>
          <w:lang w:val="sr-Cyrl-CS"/>
        </w:rPr>
        <w:t>Меница ће бити наплаћена у случају кашњења у испоруци или неиспоруке добара у свему у складу са овим уговором.</w:t>
      </w:r>
    </w:p>
    <w:p w:rsidR="00CF4771" w:rsidRPr="006100D0" w:rsidRDefault="00CF4771" w:rsidP="00C81DE4">
      <w:pPr>
        <w:jc w:val="both"/>
        <w:rPr>
          <w:sz w:val="20"/>
          <w:szCs w:val="20"/>
          <w:lang w:val="sr-Cyrl-CS"/>
        </w:rPr>
      </w:pPr>
      <w:r w:rsidRPr="006100D0">
        <w:rPr>
          <w:sz w:val="20"/>
          <w:szCs w:val="20"/>
          <w:lang w:val="sr-Cyrl-CS"/>
        </w:rPr>
        <w:t>Купац ће одмах након истека важности уговора, Продавцу вратити примљену меницу.</w:t>
      </w:r>
    </w:p>
    <w:p w:rsidR="00CF4771" w:rsidRPr="006100D0" w:rsidRDefault="00CF4771" w:rsidP="00CF4771">
      <w:pPr>
        <w:jc w:val="both"/>
        <w:rPr>
          <w:b/>
          <w:bCs/>
          <w:sz w:val="20"/>
          <w:szCs w:val="20"/>
          <w:lang w:val="sr-Cyrl-CS"/>
        </w:rPr>
      </w:pPr>
    </w:p>
    <w:p w:rsidR="00CF4771" w:rsidRPr="006100D0" w:rsidRDefault="00CF4771" w:rsidP="00CF4771">
      <w:pPr>
        <w:jc w:val="center"/>
        <w:rPr>
          <w:bCs/>
          <w:sz w:val="20"/>
          <w:szCs w:val="20"/>
          <w:lang w:val="sr-Cyrl-CS"/>
        </w:rPr>
      </w:pPr>
      <w:r w:rsidRPr="006100D0">
        <w:rPr>
          <w:b/>
          <w:bCs/>
          <w:sz w:val="20"/>
          <w:szCs w:val="20"/>
          <w:lang w:val="sr-Cyrl-CS"/>
        </w:rPr>
        <w:t xml:space="preserve">Члан </w:t>
      </w:r>
      <w:r w:rsidR="00C22E93">
        <w:rPr>
          <w:b/>
          <w:bCs/>
          <w:sz w:val="20"/>
          <w:szCs w:val="20"/>
          <w:lang w:val="sr-Cyrl-CS"/>
        </w:rPr>
        <w:t>6</w:t>
      </w:r>
      <w:r w:rsidRPr="006100D0">
        <w:rPr>
          <w:bCs/>
          <w:sz w:val="20"/>
          <w:szCs w:val="20"/>
          <w:lang w:val="sr-Cyrl-CS"/>
        </w:rPr>
        <w:t>.</w:t>
      </w:r>
    </w:p>
    <w:p w:rsidR="00CF4771" w:rsidRPr="006100D0" w:rsidRDefault="00CF4771" w:rsidP="00CF4771">
      <w:pPr>
        <w:jc w:val="both"/>
        <w:rPr>
          <w:sz w:val="20"/>
          <w:szCs w:val="20"/>
          <w:lang w:val="sr-Cyrl-CS"/>
        </w:rPr>
      </w:pPr>
      <w:r w:rsidRPr="006100D0">
        <w:rPr>
          <w:bCs/>
          <w:sz w:val="20"/>
          <w:szCs w:val="20"/>
          <w:lang w:val="sr-Cyrl-CS"/>
        </w:rPr>
        <w:t xml:space="preserve">Купац </w:t>
      </w:r>
      <w:r w:rsidRPr="006100D0">
        <w:rPr>
          <w:sz w:val="20"/>
          <w:szCs w:val="20"/>
          <w:lang w:val="sr-Cyrl-CS"/>
        </w:rPr>
        <w:t>се обавезује да на дан закључења Уговора преда Продавцу, као средство обезбеђења плаћања, две бланко соло менице са меничним овлашћењем и  потврдом своје пословне банке о евидентирању датих средстава финансијског обезбеђења.</w:t>
      </w:r>
    </w:p>
    <w:p w:rsidR="00CF4771" w:rsidRPr="006100D0" w:rsidRDefault="00CF4771" w:rsidP="00CF4771">
      <w:pPr>
        <w:jc w:val="both"/>
        <w:rPr>
          <w:sz w:val="20"/>
          <w:szCs w:val="20"/>
          <w:lang w:val="sr-Cyrl-CS"/>
        </w:rPr>
      </w:pPr>
      <w:r w:rsidRPr="006100D0">
        <w:rPr>
          <w:sz w:val="20"/>
          <w:szCs w:val="20"/>
          <w:lang w:val="sr-Cyrl-CS"/>
        </w:rPr>
        <w:t>Продавац се обавезује да три дана пре достављања менице на наплату о томе обавести Купца.</w:t>
      </w:r>
    </w:p>
    <w:p w:rsidR="00CF4771" w:rsidRPr="006100D0" w:rsidRDefault="00CF4771" w:rsidP="00CF4771">
      <w:pPr>
        <w:jc w:val="both"/>
        <w:rPr>
          <w:sz w:val="20"/>
          <w:szCs w:val="20"/>
          <w:lang w:val="sr-Cyrl-CS"/>
        </w:rPr>
      </w:pPr>
      <w:r w:rsidRPr="006100D0">
        <w:rPr>
          <w:sz w:val="20"/>
          <w:szCs w:val="20"/>
          <w:lang w:val="sr-Cyrl-CS"/>
        </w:rPr>
        <w:t>Продавац ће одмах након истека важности уговора, Купцу вратити примљене менице.</w:t>
      </w:r>
    </w:p>
    <w:p w:rsidR="00DC45AA" w:rsidRDefault="00DC45AA" w:rsidP="00DC45AA">
      <w:pPr>
        <w:jc w:val="center"/>
        <w:rPr>
          <w:b/>
          <w:bCs/>
          <w:sz w:val="20"/>
          <w:szCs w:val="20"/>
          <w:lang w:val="sr-Cyrl-CS"/>
        </w:rPr>
      </w:pPr>
    </w:p>
    <w:p w:rsidR="00DC45AA" w:rsidRPr="006100D0" w:rsidRDefault="00DC45AA" w:rsidP="00DC45AA">
      <w:pPr>
        <w:jc w:val="center"/>
        <w:rPr>
          <w:bCs/>
          <w:sz w:val="20"/>
          <w:szCs w:val="20"/>
          <w:lang w:val="sr-Cyrl-CS"/>
        </w:rPr>
      </w:pPr>
      <w:r w:rsidRPr="006100D0">
        <w:rPr>
          <w:b/>
          <w:bCs/>
          <w:sz w:val="20"/>
          <w:szCs w:val="20"/>
          <w:lang w:val="sr-Cyrl-CS"/>
        </w:rPr>
        <w:t xml:space="preserve">Члан </w:t>
      </w:r>
      <w:r w:rsidR="00C22E93">
        <w:rPr>
          <w:b/>
          <w:bCs/>
          <w:sz w:val="20"/>
          <w:szCs w:val="20"/>
          <w:lang w:val="sr-Cyrl-CS"/>
        </w:rPr>
        <w:t>7</w:t>
      </w:r>
      <w:r w:rsidRPr="006100D0">
        <w:rPr>
          <w:bCs/>
          <w:sz w:val="20"/>
          <w:szCs w:val="20"/>
          <w:lang w:val="sr-Cyrl-CS"/>
        </w:rPr>
        <w:t>.</w:t>
      </w:r>
    </w:p>
    <w:p w:rsidR="00DC45AA" w:rsidRPr="00DC45AA" w:rsidRDefault="00DC45AA" w:rsidP="00C81DE4">
      <w:pPr>
        <w:widowControl/>
        <w:suppressAutoHyphens w:val="0"/>
        <w:autoSpaceDE w:val="0"/>
        <w:autoSpaceDN w:val="0"/>
        <w:adjustRightInd w:val="0"/>
        <w:jc w:val="both"/>
        <w:rPr>
          <w:rFonts w:ascii="ArialMT" w:eastAsiaTheme="minorHAnsi" w:hAnsi="ArialMT" w:cs="ArialMT"/>
          <w:kern w:val="0"/>
          <w:sz w:val="20"/>
          <w:szCs w:val="20"/>
        </w:rPr>
      </w:pPr>
      <w:r w:rsidRPr="001E318E">
        <w:rPr>
          <w:rFonts w:ascii="ArialMT" w:eastAsiaTheme="minorHAnsi" w:hAnsi="ArialMT" w:cs="ArialMT"/>
          <w:kern w:val="0"/>
          <w:sz w:val="20"/>
          <w:szCs w:val="20"/>
          <w:lang w:val="sr-Cyrl-CS"/>
        </w:rPr>
        <w:t>Уговорне стране су сагласне да се евентуалне измене и допуне овог Уговора</w:t>
      </w:r>
      <w:r w:rsidR="00C81DE4">
        <w:rPr>
          <w:rFonts w:asciiTheme="minorHAnsi" w:eastAsiaTheme="minorHAnsi" w:hAnsiTheme="minorHAnsi" w:cs="ArialMT"/>
          <w:kern w:val="0"/>
          <w:sz w:val="20"/>
          <w:szCs w:val="20"/>
        </w:rPr>
        <w:t xml:space="preserve"> </w:t>
      </w:r>
      <w:r w:rsidRPr="00DC45AA">
        <w:rPr>
          <w:rFonts w:ascii="ArialMT" w:eastAsiaTheme="minorHAnsi" w:hAnsi="ArialMT" w:cs="ArialMT"/>
          <w:kern w:val="0"/>
          <w:sz w:val="20"/>
          <w:szCs w:val="20"/>
        </w:rPr>
        <w:t xml:space="preserve">изврше у писаној форми </w:t>
      </w:r>
      <w:r w:rsidRPr="00DC45AA">
        <w:rPr>
          <w:rFonts w:ascii="Arial" w:eastAsiaTheme="minorHAnsi" w:hAnsi="Arial" w:cs="Arial"/>
          <w:kern w:val="0"/>
          <w:sz w:val="20"/>
          <w:szCs w:val="20"/>
        </w:rPr>
        <w:t xml:space="preserve">– </w:t>
      </w:r>
      <w:r w:rsidRPr="00DC45AA">
        <w:rPr>
          <w:rFonts w:ascii="ArialMT" w:eastAsiaTheme="minorHAnsi" w:hAnsi="ArialMT" w:cs="ArialMT"/>
          <w:kern w:val="0"/>
          <w:sz w:val="20"/>
          <w:szCs w:val="20"/>
        </w:rPr>
        <w:t>закључивањем анекса уговорa у складу са важећим</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прописима о јавним набавкама.</w:t>
      </w:r>
    </w:p>
    <w:p w:rsidR="00DC45AA" w:rsidRPr="00DC45AA" w:rsidRDefault="00DC45AA" w:rsidP="00C81DE4">
      <w:pPr>
        <w:widowControl/>
        <w:suppressAutoHyphens w:val="0"/>
        <w:autoSpaceDE w:val="0"/>
        <w:autoSpaceDN w:val="0"/>
        <w:adjustRightInd w:val="0"/>
        <w:jc w:val="both"/>
        <w:rPr>
          <w:rFonts w:ascii="ArialMT" w:eastAsiaTheme="minorHAnsi" w:hAnsi="ArialMT" w:cs="ArialMT"/>
          <w:kern w:val="0"/>
          <w:sz w:val="20"/>
          <w:szCs w:val="20"/>
        </w:rPr>
      </w:pPr>
      <w:r w:rsidRPr="00DC45AA">
        <w:rPr>
          <w:rFonts w:ascii="ArialMT" w:eastAsiaTheme="minorHAnsi" w:hAnsi="ArialMT" w:cs="ArialMT"/>
          <w:kern w:val="0"/>
          <w:sz w:val="20"/>
          <w:szCs w:val="20"/>
        </w:rPr>
        <w:t>Наручилац може да дозволи анексирање овог уговора из објективних разлога</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као што су: виша сила, измена важећих законских прописа, или неке друге објективне</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околности које наручилац није могао предвидети у моменту закључења овог уговора</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или се због којих не може остварити сврха овог Уговора</w:t>
      </w:r>
    </w:p>
    <w:p w:rsidR="00DC45AA" w:rsidRPr="00DC45AA" w:rsidRDefault="00DC45AA" w:rsidP="00C81DE4">
      <w:pPr>
        <w:widowControl/>
        <w:suppressAutoHyphens w:val="0"/>
        <w:autoSpaceDE w:val="0"/>
        <w:autoSpaceDN w:val="0"/>
        <w:adjustRightInd w:val="0"/>
        <w:jc w:val="both"/>
        <w:rPr>
          <w:bCs/>
          <w:sz w:val="20"/>
          <w:szCs w:val="20"/>
          <w:lang w:val="sr-Cyrl-CS"/>
        </w:rPr>
      </w:pPr>
      <w:proofErr w:type="gramStart"/>
      <w:r w:rsidRPr="00DC45AA">
        <w:rPr>
          <w:rFonts w:ascii="ArialMT" w:eastAsiaTheme="minorHAnsi" w:hAnsi="ArialMT" w:cs="ArialMT"/>
          <w:kern w:val="0"/>
          <w:sz w:val="20"/>
          <w:szCs w:val="20"/>
        </w:rPr>
        <w:t>У случају наступања објективних разлога из претходног става, Наручилац ће</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са Добављачем закључити анекс овог уговора, а након доношења Одлуке о измени</w:t>
      </w:r>
      <w:r w:rsidR="00C81DE4">
        <w:rPr>
          <w:rFonts w:ascii="ArialMT" w:eastAsiaTheme="minorHAnsi" w:hAnsi="ArialMT" w:cs="ArialMT"/>
          <w:kern w:val="0"/>
          <w:sz w:val="20"/>
          <w:szCs w:val="20"/>
        </w:rPr>
        <w:t xml:space="preserve"> </w:t>
      </w:r>
      <w:r w:rsidRPr="00DC45AA">
        <w:rPr>
          <w:rFonts w:ascii="ArialMT" w:eastAsiaTheme="minorHAnsi" w:hAnsi="ArialMT" w:cs="ArialMT"/>
          <w:kern w:val="0"/>
          <w:sz w:val="20"/>
          <w:szCs w:val="20"/>
        </w:rPr>
        <w:t>уговора у складу са чланом 115 ЗЈН.</w:t>
      </w:r>
      <w:proofErr w:type="gramEnd"/>
    </w:p>
    <w:p w:rsidR="00DC45AA" w:rsidRDefault="00DC45AA" w:rsidP="00CF4771">
      <w:pPr>
        <w:jc w:val="both"/>
        <w:rPr>
          <w:bCs/>
          <w:sz w:val="20"/>
          <w:szCs w:val="20"/>
          <w:lang w:val="sr-Cyrl-CS"/>
        </w:rPr>
      </w:pPr>
    </w:p>
    <w:p w:rsidR="00DC45AA" w:rsidRDefault="00DC45AA" w:rsidP="00CF4771">
      <w:pPr>
        <w:jc w:val="both"/>
        <w:rPr>
          <w:bCs/>
          <w:sz w:val="20"/>
          <w:szCs w:val="20"/>
          <w:lang w:val="sr-Cyrl-CS"/>
        </w:rPr>
      </w:pPr>
    </w:p>
    <w:p w:rsidR="00CF4771" w:rsidRPr="006100D0" w:rsidRDefault="00CF4771" w:rsidP="00CF4771">
      <w:pPr>
        <w:jc w:val="both"/>
        <w:rPr>
          <w:b/>
          <w:bCs/>
          <w:sz w:val="20"/>
          <w:szCs w:val="20"/>
          <w:u w:val="single"/>
          <w:lang w:val="sr-Cyrl-CS"/>
        </w:rPr>
      </w:pPr>
      <w:r w:rsidRPr="006100D0">
        <w:rPr>
          <w:b/>
          <w:bCs/>
          <w:sz w:val="20"/>
          <w:szCs w:val="20"/>
          <w:u w:val="single"/>
          <w:lang w:val="sr-Cyrl-CS"/>
        </w:rPr>
        <w:t>Неизвршење уговорених обавеза</w:t>
      </w:r>
    </w:p>
    <w:p w:rsidR="00CF4771" w:rsidRPr="006100D0" w:rsidRDefault="00CF4771" w:rsidP="00CF4771">
      <w:pPr>
        <w:jc w:val="center"/>
        <w:rPr>
          <w:b/>
          <w:sz w:val="20"/>
          <w:szCs w:val="20"/>
          <w:lang w:val="sr-Cyrl-CS"/>
        </w:rPr>
      </w:pPr>
      <w:r w:rsidRPr="006100D0">
        <w:rPr>
          <w:b/>
          <w:sz w:val="20"/>
          <w:szCs w:val="20"/>
          <w:lang w:val="sr-Cyrl-CS"/>
        </w:rPr>
        <w:t xml:space="preserve">Члан </w:t>
      </w:r>
      <w:r w:rsidR="00C22E93">
        <w:rPr>
          <w:b/>
          <w:sz w:val="20"/>
          <w:szCs w:val="20"/>
          <w:lang w:val="sr-Cyrl-CS"/>
        </w:rPr>
        <w:t>8</w:t>
      </w:r>
      <w:r w:rsidRPr="006100D0">
        <w:rPr>
          <w:b/>
          <w:sz w:val="20"/>
          <w:szCs w:val="20"/>
          <w:lang w:val="sr-Cyrl-CS"/>
        </w:rPr>
        <w:t>.</w:t>
      </w:r>
    </w:p>
    <w:p w:rsidR="00CF4771" w:rsidRPr="006100D0" w:rsidRDefault="00CF4771" w:rsidP="00C81DE4">
      <w:pPr>
        <w:spacing w:line="260" w:lineRule="exact"/>
        <w:jc w:val="both"/>
        <w:rPr>
          <w:sz w:val="20"/>
          <w:szCs w:val="20"/>
          <w:shd w:val="clear" w:color="auto" w:fill="FFFFFF"/>
          <w:lang w:val="sr-Cyrl-CS"/>
        </w:rPr>
      </w:pPr>
      <w:r w:rsidRPr="006100D0">
        <w:rPr>
          <w:sz w:val="20"/>
          <w:szCs w:val="20"/>
          <w:shd w:val="clear" w:color="auto" w:fill="FFFFFF"/>
          <w:lang w:val="sr-Cyrl-CS"/>
        </w:rPr>
        <w:t>Купац ће наплатити меницу за добро извршење посла у случају да Продавац не испоручи електричну енергију под условима и на начин утврђеним овим уговором.</w:t>
      </w:r>
    </w:p>
    <w:p w:rsidR="00CF4771" w:rsidRPr="006100D0" w:rsidRDefault="00CF4771" w:rsidP="00C81DE4">
      <w:pPr>
        <w:jc w:val="both"/>
        <w:rPr>
          <w:sz w:val="20"/>
          <w:szCs w:val="20"/>
          <w:lang w:val="sr-Cyrl-CS"/>
        </w:rPr>
      </w:pPr>
      <w:r w:rsidRPr="006100D0">
        <w:rPr>
          <w:sz w:val="20"/>
          <w:szCs w:val="20"/>
          <w:lang w:val="sr-Cyrl-CS"/>
        </w:rPr>
        <w:t xml:space="preserve">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CF4771" w:rsidRPr="006100D0" w:rsidRDefault="00CF4771" w:rsidP="00CF4771">
      <w:pPr>
        <w:rPr>
          <w:sz w:val="20"/>
          <w:szCs w:val="20"/>
          <w:lang w:val="sr-Cyrl-CS"/>
        </w:rPr>
      </w:pPr>
    </w:p>
    <w:p w:rsidR="00CF4771" w:rsidRPr="006100D0" w:rsidRDefault="00CF4771" w:rsidP="00CF4771">
      <w:pPr>
        <w:rPr>
          <w:b/>
          <w:sz w:val="20"/>
          <w:szCs w:val="20"/>
          <w:u w:val="single"/>
          <w:lang w:val="sr-Cyrl-CS"/>
        </w:rPr>
      </w:pPr>
      <w:r w:rsidRPr="006100D0">
        <w:rPr>
          <w:b/>
          <w:sz w:val="20"/>
          <w:szCs w:val="20"/>
          <w:u w:val="single"/>
          <w:lang w:val="sr-Cyrl-CS"/>
        </w:rPr>
        <w:t xml:space="preserve">Виша сила </w:t>
      </w:r>
    </w:p>
    <w:p w:rsidR="00CF4771" w:rsidRPr="006100D0" w:rsidRDefault="00CF4771" w:rsidP="00CF4771">
      <w:pPr>
        <w:jc w:val="center"/>
        <w:rPr>
          <w:b/>
          <w:sz w:val="20"/>
          <w:szCs w:val="20"/>
          <w:lang w:val="sr-Cyrl-CS"/>
        </w:rPr>
      </w:pPr>
      <w:r w:rsidRPr="006100D0">
        <w:rPr>
          <w:b/>
          <w:sz w:val="20"/>
          <w:szCs w:val="20"/>
          <w:lang w:val="sr-Cyrl-CS"/>
        </w:rPr>
        <w:t xml:space="preserve">Члан </w:t>
      </w:r>
      <w:r w:rsidR="00C22E93">
        <w:rPr>
          <w:b/>
          <w:sz w:val="20"/>
          <w:szCs w:val="20"/>
          <w:lang w:val="sr-Cyrl-CS"/>
        </w:rPr>
        <w:t>9</w:t>
      </w:r>
      <w:r w:rsidRPr="006100D0">
        <w:rPr>
          <w:b/>
          <w:sz w:val="20"/>
          <w:szCs w:val="20"/>
          <w:lang w:val="sr-Cyrl-CS"/>
        </w:rPr>
        <w:t>.</w:t>
      </w:r>
    </w:p>
    <w:p w:rsidR="00CF4771" w:rsidRPr="006100D0" w:rsidRDefault="00CF4771" w:rsidP="00CF4771">
      <w:pPr>
        <w:jc w:val="both"/>
        <w:rPr>
          <w:sz w:val="20"/>
          <w:szCs w:val="20"/>
          <w:lang w:val="sr-Cyrl-CS"/>
        </w:rPr>
      </w:pPr>
      <w:r w:rsidRPr="006100D0">
        <w:rPr>
          <w:sz w:val="20"/>
          <w:szCs w:val="20"/>
          <w:lang w:val="sr-Cyrl-CS"/>
        </w:rPr>
        <w:t>Продавац и Купац могу бити ослобођени од одговорности за накнаду штете у случају више силе.</w:t>
      </w:r>
    </w:p>
    <w:p w:rsidR="00CF4771" w:rsidRPr="006100D0" w:rsidRDefault="00CF4771" w:rsidP="00CF4771">
      <w:pPr>
        <w:jc w:val="both"/>
        <w:rPr>
          <w:sz w:val="20"/>
          <w:szCs w:val="20"/>
          <w:lang w:val="sr-Cyrl-CS"/>
        </w:rPr>
      </w:pPr>
      <w:r w:rsidRPr="006100D0">
        <w:rPr>
          <w:sz w:val="20"/>
          <w:szCs w:val="20"/>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CF4771" w:rsidRPr="006100D0" w:rsidRDefault="00CF4771" w:rsidP="00CF4771">
      <w:pPr>
        <w:jc w:val="both"/>
        <w:rPr>
          <w:sz w:val="20"/>
          <w:szCs w:val="20"/>
          <w:lang w:val="sr-Cyrl-CS"/>
        </w:rPr>
      </w:pPr>
      <w:r w:rsidRPr="006100D0">
        <w:rPr>
          <w:sz w:val="20"/>
          <w:szCs w:val="20"/>
          <w:lang w:val="sr-Cyrl-CS"/>
        </w:rPr>
        <w:t>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CF4771" w:rsidRPr="006100D0" w:rsidRDefault="00CF4771" w:rsidP="00CF4771">
      <w:pPr>
        <w:jc w:val="both"/>
        <w:rPr>
          <w:sz w:val="20"/>
          <w:szCs w:val="20"/>
          <w:lang w:val="sr-Cyrl-CS"/>
        </w:rPr>
      </w:pPr>
      <w:r w:rsidRPr="006100D0">
        <w:rPr>
          <w:sz w:val="20"/>
          <w:szCs w:val="20"/>
          <w:lang w:val="sr-Cyrl-CS"/>
        </w:rPr>
        <w:t xml:space="preserve">Уговорна страна која је погођена деловањем више силе обавезна је да обавести другу уговорну страну </w:t>
      </w:r>
      <w:r w:rsidRPr="006100D0">
        <w:rPr>
          <w:sz w:val="20"/>
          <w:szCs w:val="20"/>
          <w:lang w:val="sr-Cyrl-CS"/>
        </w:rPr>
        <w:lastRenderedPageBreak/>
        <w:t>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CF4771" w:rsidRPr="006100D0" w:rsidRDefault="00CF4771" w:rsidP="00C22E93">
      <w:pPr>
        <w:jc w:val="both"/>
        <w:rPr>
          <w:sz w:val="20"/>
          <w:szCs w:val="20"/>
          <w:lang w:val="sr-Cyrl-CS"/>
        </w:rPr>
      </w:pPr>
      <w:r w:rsidRPr="006100D0">
        <w:rPr>
          <w:sz w:val="20"/>
          <w:szCs w:val="20"/>
          <w:lang w:val="sr-Cyrl-CS"/>
        </w:rPr>
        <w:t>За време трајања више силе, права и обавезе Уговорних страна мирују и не примењују се санкције за неизвршење уговрних обавеза.</w:t>
      </w:r>
    </w:p>
    <w:p w:rsidR="00CF4771" w:rsidRPr="006100D0" w:rsidRDefault="00CF4771" w:rsidP="00C22E93">
      <w:pPr>
        <w:jc w:val="both"/>
        <w:rPr>
          <w:sz w:val="20"/>
          <w:szCs w:val="20"/>
          <w:lang w:val="sr-Cyrl-CS"/>
        </w:rPr>
      </w:pPr>
      <w:r w:rsidRPr="006100D0">
        <w:rPr>
          <w:sz w:val="20"/>
          <w:szCs w:val="20"/>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CF4771" w:rsidRDefault="00CF4771" w:rsidP="00C22E93">
      <w:pPr>
        <w:jc w:val="both"/>
        <w:rPr>
          <w:sz w:val="20"/>
          <w:szCs w:val="20"/>
          <w:lang w:val="sr-Cyrl-CS"/>
        </w:rPr>
      </w:pPr>
      <w:r w:rsidRPr="006100D0">
        <w:rPr>
          <w:sz w:val="20"/>
          <w:szCs w:val="20"/>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6325A" w:rsidRPr="006100D0" w:rsidRDefault="00C6325A" w:rsidP="00C22E93">
      <w:pPr>
        <w:jc w:val="both"/>
        <w:rPr>
          <w:sz w:val="20"/>
          <w:szCs w:val="20"/>
          <w:lang w:val="sr-Cyrl-CS"/>
        </w:rPr>
      </w:pPr>
    </w:p>
    <w:p w:rsidR="00B627F9" w:rsidRPr="00FF73A5" w:rsidRDefault="00CF4771" w:rsidP="00CF4771">
      <w:pPr>
        <w:rPr>
          <w:b/>
          <w:sz w:val="20"/>
          <w:szCs w:val="20"/>
          <w:u w:val="single"/>
          <w:lang w:val="sr-Cyrl-CS"/>
        </w:rPr>
      </w:pPr>
      <w:r w:rsidRPr="00FF73A5">
        <w:rPr>
          <w:b/>
          <w:sz w:val="20"/>
          <w:szCs w:val="20"/>
          <w:u w:val="single"/>
          <w:lang w:val="sr-Cyrl-CS"/>
        </w:rPr>
        <w:t>Раскид уговора</w:t>
      </w:r>
    </w:p>
    <w:p w:rsidR="00CF4771" w:rsidRPr="00FF73A5"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0</w:t>
      </w:r>
      <w:r w:rsidRPr="00FF73A5">
        <w:rPr>
          <w:b/>
          <w:sz w:val="20"/>
          <w:szCs w:val="20"/>
          <w:lang w:val="sr-Cyrl-CS"/>
        </w:rPr>
        <w:t>.</w:t>
      </w:r>
    </w:p>
    <w:p w:rsidR="00CF4771" w:rsidRPr="00FF73A5" w:rsidRDefault="00CF4771" w:rsidP="00CF4771">
      <w:pPr>
        <w:jc w:val="both"/>
        <w:rPr>
          <w:sz w:val="20"/>
          <w:szCs w:val="20"/>
          <w:lang w:val="sr-Cyrl-CS"/>
        </w:rPr>
      </w:pPr>
      <w:r w:rsidRPr="00FF73A5">
        <w:rPr>
          <w:sz w:val="20"/>
          <w:szCs w:val="20"/>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w:t>
      </w:r>
    </w:p>
    <w:p w:rsidR="00CF4771" w:rsidRPr="00FF73A5" w:rsidRDefault="00CF4771" w:rsidP="00CF4771">
      <w:pPr>
        <w:jc w:val="center"/>
        <w:rPr>
          <w:b/>
          <w:sz w:val="20"/>
          <w:szCs w:val="20"/>
          <w:lang w:val="sr-Cyrl-CS"/>
        </w:rPr>
      </w:pPr>
    </w:p>
    <w:p w:rsidR="00CF4771" w:rsidRPr="00FF73A5"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1</w:t>
      </w:r>
      <w:r w:rsidRPr="00FF73A5">
        <w:rPr>
          <w:b/>
          <w:sz w:val="20"/>
          <w:szCs w:val="20"/>
          <w:lang w:val="sr-Cyrl-CS"/>
        </w:rPr>
        <w:t>.</w:t>
      </w:r>
    </w:p>
    <w:p w:rsidR="00CF4771" w:rsidRPr="00FF73A5" w:rsidRDefault="00CF4771" w:rsidP="00CF4771">
      <w:pPr>
        <w:jc w:val="both"/>
        <w:rPr>
          <w:sz w:val="20"/>
          <w:szCs w:val="20"/>
          <w:lang w:val="sr-Cyrl-CS"/>
        </w:rPr>
      </w:pPr>
      <w:r w:rsidRPr="00FF73A5">
        <w:rPr>
          <w:sz w:val="20"/>
          <w:szCs w:val="20"/>
          <w:lang w:val="sr-Cyrl-CS"/>
        </w:rPr>
        <w:t>Уговор се може раскинути и на основу писаног споразума сагласношћу воља уговорних страна.</w:t>
      </w:r>
    </w:p>
    <w:p w:rsidR="00CF4771" w:rsidRPr="00CF4771" w:rsidRDefault="00CF4771" w:rsidP="00CF4771">
      <w:pPr>
        <w:jc w:val="both"/>
        <w:rPr>
          <w:lang w:val="sr-Cyrl-CS"/>
        </w:rPr>
      </w:pPr>
    </w:p>
    <w:p w:rsidR="00CF4771" w:rsidRPr="00FF73A5" w:rsidRDefault="00CF4771" w:rsidP="00CF4771">
      <w:pPr>
        <w:rPr>
          <w:b/>
          <w:sz w:val="20"/>
          <w:szCs w:val="20"/>
          <w:u w:val="single"/>
          <w:lang w:val="sr-Cyrl-CS"/>
        </w:rPr>
      </w:pPr>
      <w:r w:rsidRPr="00FF73A5">
        <w:rPr>
          <w:b/>
          <w:sz w:val="20"/>
          <w:szCs w:val="20"/>
          <w:u w:val="single"/>
          <w:lang w:val="sr-Cyrl-CS"/>
        </w:rPr>
        <w:t>Решавање спорова</w:t>
      </w:r>
    </w:p>
    <w:p w:rsidR="00CF4771" w:rsidRPr="00FF73A5"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2</w:t>
      </w:r>
      <w:r w:rsidRPr="00FF73A5">
        <w:rPr>
          <w:b/>
          <w:sz w:val="20"/>
          <w:szCs w:val="20"/>
          <w:lang w:val="sr-Cyrl-CS"/>
        </w:rPr>
        <w:t>.</w:t>
      </w:r>
    </w:p>
    <w:p w:rsidR="00CF4771" w:rsidRPr="00FF73A5" w:rsidRDefault="00CF4771" w:rsidP="00CF4771">
      <w:pPr>
        <w:jc w:val="both"/>
        <w:rPr>
          <w:sz w:val="20"/>
          <w:szCs w:val="20"/>
          <w:lang w:val="sr-Cyrl-CS"/>
        </w:rPr>
      </w:pPr>
      <w:r w:rsidRPr="00FF73A5">
        <w:rPr>
          <w:sz w:val="20"/>
          <w:szCs w:val="20"/>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F4771" w:rsidRPr="00FF73A5" w:rsidRDefault="00CF4771" w:rsidP="00CF4771">
      <w:pPr>
        <w:jc w:val="both"/>
        <w:rPr>
          <w:b/>
          <w:sz w:val="20"/>
          <w:szCs w:val="20"/>
          <w:lang w:val="sr-Cyrl-CS"/>
        </w:rPr>
      </w:pPr>
      <w:r w:rsidRPr="00FF73A5">
        <w:rPr>
          <w:sz w:val="20"/>
          <w:szCs w:val="20"/>
          <w:lang w:val="sr-Cyrl-CS"/>
        </w:rPr>
        <w:t xml:space="preserve">У случају да се настали спор не може решити мирним путем, спорове из овог Уговора или поводом овог Уговора, решаваће </w:t>
      </w:r>
      <w:r w:rsidR="00FF73A5">
        <w:rPr>
          <w:sz w:val="20"/>
          <w:szCs w:val="20"/>
          <w:lang w:val="sr-Cyrl-CS"/>
        </w:rPr>
        <w:t xml:space="preserve">Привредни </w:t>
      </w:r>
      <w:r w:rsidRPr="00FF73A5">
        <w:rPr>
          <w:sz w:val="20"/>
          <w:szCs w:val="20"/>
          <w:lang w:val="sr-Cyrl-CS"/>
        </w:rPr>
        <w:t xml:space="preserve">суд у </w:t>
      </w:r>
      <w:r w:rsidR="00FF73A5">
        <w:rPr>
          <w:sz w:val="20"/>
          <w:szCs w:val="20"/>
          <w:lang w:val="sr-Cyrl-CS"/>
        </w:rPr>
        <w:t>Зајечару.</w:t>
      </w:r>
    </w:p>
    <w:p w:rsidR="00FF73A5" w:rsidRDefault="00FF73A5" w:rsidP="00CF4771">
      <w:pPr>
        <w:rPr>
          <w:b/>
          <w:u w:val="single"/>
          <w:lang w:val="sr-Cyrl-CS"/>
        </w:rPr>
      </w:pPr>
    </w:p>
    <w:p w:rsidR="00CF4771" w:rsidRPr="00FF73A5" w:rsidRDefault="00CF4771" w:rsidP="00CF4771">
      <w:pPr>
        <w:rPr>
          <w:b/>
          <w:sz w:val="20"/>
          <w:szCs w:val="20"/>
          <w:u w:val="single"/>
          <w:lang w:val="sr-Cyrl-CS"/>
        </w:rPr>
      </w:pPr>
      <w:r w:rsidRPr="00FF73A5">
        <w:rPr>
          <w:b/>
          <w:sz w:val="20"/>
          <w:szCs w:val="20"/>
          <w:u w:val="single"/>
          <w:lang w:val="sr-Cyrl-CS"/>
        </w:rPr>
        <w:t>Завршне одредбе</w:t>
      </w:r>
    </w:p>
    <w:p w:rsidR="00CF4771" w:rsidRPr="00FF73A5" w:rsidRDefault="00CF4771" w:rsidP="00CF4771">
      <w:pPr>
        <w:tabs>
          <w:tab w:val="left" w:pos="2130"/>
        </w:tabs>
        <w:jc w:val="center"/>
        <w:rPr>
          <w:b/>
          <w:sz w:val="20"/>
          <w:szCs w:val="20"/>
          <w:lang w:val="sr-Cyrl-CS"/>
        </w:rPr>
      </w:pPr>
      <w:r w:rsidRPr="00FF73A5">
        <w:rPr>
          <w:b/>
          <w:sz w:val="20"/>
          <w:szCs w:val="20"/>
          <w:lang w:val="sr-Cyrl-CS"/>
        </w:rPr>
        <w:t>Члан 1</w:t>
      </w:r>
      <w:r w:rsidR="00C22E93">
        <w:rPr>
          <w:b/>
          <w:sz w:val="20"/>
          <w:szCs w:val="20"/>
          <w:lang w:val="sr-Cyrl-CS"/>
        </w:rPr>
        <w:t>3</w:t>
      </w:r>
      <w:r w:rsidRPr="00FF73A5">
        <w:rPr>
          <w:b/>
          <w:sz w:val="20"/>
          <w:szCs w:val="20"/>
          <w:lang w:val="sr-Cyrl-CS"/>
        </w:rPr>
        <w:t>.</w:t>
      </w:r>
    </w:p>
    <w:p w:rsidR="00CF4771" w:rsidRPr="00FF73A5" w:rsidRDefault="00CF4771" w:rsidP="00CF4771">
      <w:pPr>
        <w:jc w:val="both"/>
        <w:rPr>
          <w:sz w:val="20"/>
          <w:szCs w:val="20"/>
          <w:lang w:val="sr-Cyrl-CS"/>
        </w:rPr>
      </w:pPr>
      <w:r w:rsidRPr="00FF73A5">
        <w:rPr>
          <w:sz w:val="20"/>
          <w:szCs w:val="20"/>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CF4771" w:rsidRPr="00CF4771" w:rsidRDefault="00CF4771" w:rsidP="00CF4771">
      <w:pPr>
        <w:rPr>
          <w:b/>
          <w:lang w:val="sr-Cyrl-CS"/>
        </w:rPr>
      </w:pPr>
    </w:p>
    <w:p w:rsidR="00CF4771" w:rsidRPr="00FF73A5"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4</w:t>
      </w:r>
      <w:r w:rsidRPr="00FF73A5">
        <w:rPr>
          <w:b/>
          <w:sz w:val="20"/>
          <w:szCs w:val="20"/>
          <w:lang w:val="sr-Cyrl-CS"/>
        </w:rPr>
        <w:t>.</w:t>
      </w:r>
    </w:p>
    <w:p w:rsidR="00CF4771" w:rsidRDefault="00CF4771" w:rsidP="00CF4771">
      <w:pPr>
        <w:jc w:val="both"/>
        <w:rPr>
          <w:sz w:val="20"/>
          <w:szCs w:val="20"/>
          <w:lang w:val="sr-Cyrl-CS"/>
        </w:rPr>
      </w:pPr>
      <w:r w:rsidRPr="00FF73A5">
        <w:rPr>
          <w:sz w:val="20"/>
          <w:szCs w:val="20"/>
          <w:lang w:val="sr-Cyrl-CS"/>
        </w:rPr>
        <w:t>Овај уговор се сматра закљученим када га потпишу законски заступници уговорних страна или од њих овлашћена лица и предају инструменти обезбеђењ</w:t>
      </w:r>
      <w:r w:rsidR="00FF73A5">
        <w:rPr>
          <w:sz w:val="20"/>
          <w:szCs w:val="20"/>
          <w:lang w:val="sr-Cyrl-CS"/>
        </w:rPr>
        <w:t>а из члана 7. и 8. овог Уговора, а примењиваће се од 01.04.201</w:t>
      </w:r>
      <w:r w:rsidR="00C81DE4">
        <w:rPr>
          <w:sz w:val="20"/>
          <w:szCs w:val="20"/>
        </w:rPr>
        <w:t>9</w:t>
      </w:r>
      <w:r w:rsidR="00FF73A5">
        <w:rPr>
          <w:sz w:val="20"/>
          <w:szCs w:val="20"/>
          <w:lang w:val="sr-Cyrl-CS"/>
        </w:rPr>
        <w:t>.год. (односно од завршетка законске процедуре промене снабдевача)</w:t>
      </w:r>
    </w:p>
    <w:p w:rsidR="00FF73A5" w:rsidRPr="00FF73A5" w:rsidRDefault="00FF73A5" w:rsidP="00CF4771">
      <w:pPr>
        <w:jc w:val="both"/>
        <w:rPr>
          <w:sz w:val="20"/>
          <w:szCs w:val="20"/>
          <w:lang w:val="sr-Cyrl-CS"/>
        </w:rPr>
      </w:pPr>
      <w:r>
        <w:rPr>
          <w:sz w:val="20"/>
          <w:szCs w:val="20"/>
          <w:lang w:val="sr-Cyrl-CS"/>
        </w:rPr>
        <w:t>Уговор се закључује на период од дванаест месеци.</w:t>
      </w:r>
    </w:p>
    <w:p w:rsidR="00CF4771" w:rsidRPr="00FF73A5" w:rsidRDefault="00CF4771" w:rsidP="00CF4771">
      <w:pPr>
        <w:jc w:val="both"/>
        <w:rPr>
          <w:sz w:val="20"/>
          <w:szCs w:val="20"/>
          <w:lang w:val="sr-Cyrl-CS"/>
        </w:rPr>
      </w:pPr>
      <w:r w:rsidRPr="00FF73A5">
        <w:rPr>
          <w:sz w:val="20"/>
          <w:szCs w:val="20"/>
          <w:lang w:val="sr-Cyrl-CS"/>
        </w:rPr>
        <w:t xml:space="preserve">Протеком времена на који је уговор закључен или утрошком расположивих средстава Купца у износу од </w:t>
      </w:r>
      <w:r w:rsidR="00AD6319" w:rsidRPr="00FF73A5">
        <w:rPr>
          <w:b/>
          <w:sz w:val="20"/>
          <w:szCs w:val="20"/>
          <w:lang w:val="sr-Cyrl-CS"/>
        </w:rPr>
        <w:t>9</w:t>
      </w:r>
      <w:r w:rsidR="00C81DE4">
        <w:rPr>
          <w:b/>
          <w:sz w:val="20"/>
          <w:szCs w:val="20"/>
        </w:rPr>
        <w:t>1</w:t>
      </w:r>
      <w:r w:rsidRPr="00FF73A5">
        <w:rPr>
          <w:b/>
          <w:sz w:val="20"/>
          <w:szCs w:val="20"/>
          <w:lang w:val="sr-Cyrl-CS"/>
        </w:rPr>
        <w:t>.000.000</w:t>
      </w:r>
      <w:r w:rsidR="00AD6319" w:rsidRPr="00FF73A5">
        <w:rPr>
          <w:b/>
          <w:sz w:val="20"/>
          <w:szCs w:val="20"/>
          <w:lang w:val="sr-Cyrl-CS"/>
        </w:rPr>
        <w:t>,00</w:t>
      </w:r>
      <w:r w:rsidRPr="00FF73A5">
        <w:rPr>
          <w:sz w:val="20"/>
          <w:szCs w:val="20"/>
          <w:shd w:val="clear" w:color="auto" w:fill="FFFFFF"/>
          <w:lang w:val="sr-Cyrl-CS"/>
        </w:rPr>
        <w:t xml:space="preserve"> д</w:t>
      </w:r>
      <w:r w:rsidRPr="00FF73A5">
        <w:rPr>
          <w:sz w:val="20"/>
          <w:szCs w:val="20"/>
          <w:lang w:val="sr-Cyrl-CS"/>
        </w:rPr>
        <w:t xml:space="preserve">инара без пдв-а, овај уговор престаје да важи, о чему ће Купац обавестити Снабдевача. </w:t>
      </w:r>
    </w:p>
    <w:p w:rsidR="00CF4771" w:rsidRPr="00197195" w:rsidRDefault="00CF4771" w:rsidP="00CF4771">
      <w:pPr>
        <w:jc w:val="both"/>
        <w:rPr>
          <w:b/>
          <w:lang w:val="sr-Cyrl-CS"/>
        </w:rPr>
      </w:pPr>
    </w:p>
    <w:p w:rsidR="00CF4771" w:rsidRDefault="00CF4771" w:rsidP="00CF4771">
      <w:pPr>
        <w:jc w:val="center"/>
        <w:rPr>
          <w:b/>
          <w:sz w:val="20"/>
          <w:szCs w:val="20"/>
          <w:lang w:val="sr-Cyrl-CS"/>
        </w:rPr>
      </w:pPr>
      <w:r w:rsidRPr="00FF73A5">
        <w:rPr>
          <w:b/>
          <w:sz w:val="20"/>
          <w:szCs w:val="20"/>
          <w:lang w:val="sr-Cyrl-CS"/>
        </w:rPr>
        <w:t>Члан 1</w:t>
      </w:r>
      <w:r w:rsidR="00C22E93">
        <w:rPr>
          <w:b/>
          <w:sz w:val="20"/>
          <w:szCs w:val="20"/>
          <w:lang w:val="sr-Cyrl-CS"/>
        </w:rPr>
        <w:t>5</w:t>
      </w:r>
      <w:r w:rsidRPr="00FF73A5">
        <w:rPr>
          <w:b/>
          <w:sz w:val="20"/>
          <w:szCs w:val="20"/>
          <w:lang w:val="sr-Cyrl-CS"/>
        </w:rPr>
        <w:t>.</w:t>
      </w:r>
    </w:p>
    <w:p w:rsidR="00C22E93" w:rsidRPr="001E318E" w:rsidRDefault="00C22E93" w:rsidP="00C22E93">
      <w:pPr>
        <w:widowControl/>
        <w:suppressAutoHyphens w:val="0"/>
        <w:autoSpaceDE w:val="0"/>
        <w:autoSpaceDN w:val="0"/>
        <w:adjustRightInd w:val="0"/>
        <w:rPr>
          <w:rFonts w:eastAsiaTheme="minorHAnsi"/>
          <w:kern w:val="0"/>
          <w:sz w:val="20"/>
          <w:szCs w:val="20"/>
          <w:lang w:val="sr-Cyrl-CS"/>
        </w:rPr>
      </w:pPr>
      <w:r w:rsidRPr="00C22E93">
        <w:rPr>
          <w:sz w:val="20"/>
          <w:szCs w:val="20"/>
          <w:lang w:val="sr-Cyrl-CS"/>
        </w:rPr>
        <w:t xml:space="preserve">Уговорне стране сагласно изјављују да су уговор прочитале </w:t>
      </w:r>
      <w:r w:rsidRPr="001E318E">
        <w:rPr>
          <w:rFonts w:eastAsiaTheme="minorHAnsi"/>
          <w:kern w:val="0"/>
          <w:sz w:val="20"/>
          <w:szCs w:val="20"/>
          <w:lang w:val="sr-Cyrl-CS"/>
        </w:rPr>
        <w:t>разумеле и да уговорне одредбе  у свему представљају израз њихове стварне воље.</w:t>
      </w:r>
    </w:p>
    <w:p w:rsidR="00C22E93" w:rsidRPr="00C22E93" w:rsidRDefault="00C22E93" w:rsidP="00C22E93">
      <w:pPr>
        <w:rPr>
          <w:sz w:val="20"/>
          <w:szCs w:val="20"/>
          <w:lang w:val="sr-Cyrl-CS"/>
        </w:rPr>
      </w:pPr>
    </w:p>
    <w:p w:rsidR="00FF73A5" w:rsidRPr="00FF73A5" w:rsidRDefault="00C22E93" w:rsidP="00CF4771">
      <w:pPr>
        <w:jc w:val="center"/>
        <w:rPr>
          <w:b/>
          <w:sz w:val="20"/>
          <w:szCs w:val="20"/>
          <w:lang w:val="sr-Cyrl-CS"/>
        </w:rPr>
      </w:pPr>
      <w:r w:rsidRPr="00FF73A5">
        <w:rPr>
          <w:b/>
          <w:sz w:val="20"/>
          <w:szCs w:val="20"/>
          <w:lang w:val="sr-Cyrl-CS"/>
        </w:rPr>
        <w:t>Члан 1</w:t>
      </w:r>
      <w:r>
        <w:rPr>
          <w:b/>
          <w:sz w:val="20"/>
          <w:szCs w:val="20"/>
          <w:lang w:val="sr-Cyrl-CS"/>
        </w:rPr>
        <w:t>6.</w:t>
      </w:r>
    </w:p>
    <w:p w:rsidR="00CF4771" w:rsidRPr="00FF73A5" w:rsidRDefault="00CF4771" w:rsidP="00CF4771">
      <w:pPr>
        <w:rPr>
          <w:sz w:val="20"/>
          <w:szCs w:val="20"/>
          <w:lang w:val="sr-Cyrl-CS"/>
        </w:rPr>
      </w:pPr>
      <w:r w:rsidRPr="00FF73A5">
        <w:rPr>
          <w:sz w:val="20"/>
          <w:szCs w:val="20"/>
          <w:lang w:val="sr-Cyrl-CS"/>
        </w:rPr>
        <w:t xml:space="preserve">Овај Уговор је сачињен у 6 (шест) истоветних примерака, по три примерка за сваку Уговорну страну.  </w:t>
      </w:r>
    </w:p>
    <w:p w:rsidR="00CF4771" w:rsidRPr="00CF4771" w:rsidRDefault="00CF4771" w:rsidP="00CF4771">
      <w:pPr>
        <w:rPr>
          <w:lang w:val="sr-Cyrl-CS"/>
        </w:rPr>
      </w:pPr>
    </w:p>
    <w:tbl>
      <w:tblPr>
        <w:tblW w:w="9328" w:type="dxa"/>
        <w:tblInd w:w="-20" w:type="dxa"/>
        <w:tblLayout w:type="fixed"/>
        <w:tblLook w:val="0000"/>
      </w:tblPr>
      <w:tblGrid>
        <w:gridCol w:w="2805"/>
        <w:gridCol w:w="3121"/>
        <w:gridCol w:w="3372"/>
        <w:gridCol w:w="30"/>
      </w:tblGrid>
      <w:tr w:rsidR="00CF4771" w:rsidRPr="001E318E" w:rsidTr="00C81DE4">
        <w:trPr>
          <w:gridAfter w:val="1"/>
          <w:wAfter w:w="30" w:type="dxa"/>
        </w:trPr>
        <w:tc>
          <w:tcPr>
            <w:tcW w:w="2805"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p>
        </w:tc>
        <w:tc>
          <w:tcPr>
            <w:tcW w:w="3121"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p>
        </w:tc>
        <w:tc>
          <w:tcPr>
            <w:tcW w:w="3372" w:type="dxa"/>
            <w:tcBorders>
              <w:bottom w:val="single" w:sz="4" w:space="0" w:color="FFFFFF"/>
            </w:tcBorders>
            <w:shd w:val="clear" w:color="auto" w:fill="auto"/>
          </w:tcPr>
          <w:p w:rsidR="00CF4771" w:rsidRPr="00CF4771" w:rsidRDefault="00CF4771" w:rsidP="00EA72A6">
            <w:pPr>
              <w:pStyle w:val="BodyText"/>
              <w:snapToGrid w:val="0"/>
              <w:jc w:val="center"/>
              <w:rPr>
                <w:lang w:val="sr-Cyrl-BA"/>
              </w:rPr>
            </w:pPr>
          </w:p>
        </w:tc>
      </w:tr>
      <w:tr w:rsidR="00CF4771" w:rsidRPr="00CF4771" w:rsidTr="00C81DE4">
        <w:tc>
          <w:tcPr>
            <w:tcW w:w="2805" w:type="dxa"/>
            <w:tcBorders>
              <w:top w:val="single" w:sz="4" w:space="0" w:color="FFFFFF"/>
              <w:left w:val="single" w:sz="4" w:space="0" w:color="FFFFFF"/>
              <w:bottom w:val="single" w:sz="4" w:space="0" w:color="000000"/>
            </w:tcBorders>
            <w:shd w:val="clear" w:color="auto" w:fill="auto"/>
          </w:tcPr>
          <w:p w:rsidR="00CF4771" w:rsidRPr="00CF4771" w:rsidRDefault="00C22E93" w:rsidP="00EA72A6">
            <w:pPr>
              <w:pStyle w:val="BodyText"/>
              <w:snapToGrid w:val="0"/>
              <w:rPr>
                <w:lang w:val="sr-Cyrl-BA"/>
              </w:rPr>
            </w:pPr>
            <w:r>
              <w:rPr>
                <w:lang w:val="sr-Cyrl-BA"/>
              </w:rPr>
              <w:t xml:space="preserve">           Продавац</w:t>
            </w:r>
          </w:p>
          <w:p w:rsidR="00CF4771" w:rsidRPr="00CF4771" w:rsidRDefault="00CF4771" w:rsidP="00EA72A6">
            <w:pPr>
              <w:pStyle w:val="BodyText"/>
              <w:rPr>
                <w:lang w:val="sr-Cyrl-BA"/>
              </w:rPr>
            </w:pPr>
          </w:p>
        </w:tc>
        <w:tc>
          <w:tcPr>
            <w:tcW w:w="3121" w:type="dxa"/>
            <w:tcBorders>
              <w:top w:val="single" w:sz="4" w:space="0" w:color="FFFFFF"/>
              <w:left w:val="single" w:sz="4" w:space="0" w:color="FFFFFF"/>
              <w:bottom w:val="single" w:sz="4" w:space="0" w:color="FFFFFF"/>
            </w:tcBorders>
            <w:shd w:val="clear" w:color="auto" w:fill="auto"/>
          </w:tcPr>
          <w:p w:rsidR="00CF4771" w:rsidRPr="00CF4771" w:rsidRDefault="00CF4771" w:rsidP="00EA72A6">
            <w:pPr>
              <w:pStyle w:val="BodyText"/>
              <w:snapToGrid w:val="0"/>
              <w:rPr>
                <w:lang w:val="sr-Cyrl-BA"/>
              </w:rPr>
            </w:pPr>
          </w:p>
        </w:tc>
        <w:tc>
          <w:tcPr>
            <w:tcW w:w="3402" w:type="dxa"/>
            <w:gridSpan w:val="2"/>
            <w:tcBorders>
              <w:top w:val="single" w:sz="4" w:space="0" w:color="FFFFFF"/>
              <w:left w:val="single" w:sz="4" w:space="0" w:color="FFFFFF"/>
              <w:bottom w:val="single" w:sz="4" w:space="0" w:color="000000"/>
              <w:right w:val="single" w:sz="4" w:space="0" w:color="FFFFFF"/>
            </w:tcBorders>
            <w:shd w:val="clear" w:color="auto" w:fill="auto"/>
          </w:tcPr>
          <w:p w:rsidR="00CF4771" w:rsidRPr="00CF4771" w:rsidRDefault="00C22E93" w:rsidP="00EA72A6">
            <w:pPr>
              <w:pStyle w:val="BodyText"/>
              <w:snapToGrid w:val="0"/>
              <w:rPr>
                <w:lang w:val="sr-Cyrl-BA"/>
              </w:rPr>
            </w:pPr>
            <w:r>
              <w:rPr>
                <w:lang w:val="sr-Cyrl-BA"/>
              </w:rPr>
              <w:t xml:space="preserve">                    Купац</w:t>
            </w:r>
          </w:p>
        </w:tc>
      </w:tr>
    </w:tbl>
    <w:p w:rsidR="00270E72" w:rsidRDefault="00270E72" w:rsidP="00270E72">
      <w:pPr>
        <w:pStyle w:val="BodyText"/>
        <w:jc w:val="center"/>
      </w:pPr>
      <w:r>
        <w:t xml:space="preserve">                                                                                                       Директор</w:t>
      </w:r>
    </w:p>
    <w:p w:rsidR="006F7702" w:rsidRPr="00270E72" w:rsidRDefault="00270E72" w:rsidP="00270E72">
      <w:pPr>
        <w:pStyle w:val="BodyText"/>
        <w:jc w:val="center"/>
      </w:pPr>
      <w:r>
        <w:t xml:space="preserve">                                                                                               </w:t>
      </w:r>
      <w:proofErr w:type="gramStart"/>
      <w:r w:rsidR="00C22E93">
        <w:t>Милутин Симић</w:t>
      </w:r>
      <w:r>
        <w:t>, дипл.инж.</w:t>
      </w:r>
      <w:proofErr w:type="gramEnd"/>
    </w:p>
    <w:p w:rsidR="00EE60CF" w:rsidRDefault="00EE60CF" w:rsidP="00B90405">
      <w:pPr>
        <w:widowControl/>
        <w:suppressAutoHyphens w:val="0"/>
        <w:spacing w:before="100" w:beforeAutospacing="1" w:after="100" w:afterAutospacing="1"/>
        <w:rPr>
          <w:rFonts w:eastAsia="Times New Roman"/>
          <w:kern w:val="0"/>
        </w:rPr>
      </w:pPr>
    </w:p>
    <w:p w:rsidR="00C6325A" w:rsidRDefault="00C6325A" w:rsidP="00AD6319">
      <w:pPr>
        <w:widowControl/>
        <w:suppressAutoHyphens w:val="0"/>
        <w:spacing w:before="100" w:beforeAutospacing="1" w:after="100" w:afterAutospacing="1"/>
        <w:jc w:val="center"/>
        <w:rPr>
          <w:rFonts w:eastAsia="Times New Roman"/>
          <w:b/>
          <w:bCs/>
          <w:kern w:val="0"/>
        </w:rPr>
      </w:pPr>
    </w:p>
    <w:p w:rsidR="00EE60CF" w:rsidRDefault="00D75D08" w:rsidP="00AD6319">
      <w:pPr>
        <w:widowControl/>
        <w:suppressAutoHyphens w:val="0"/>
        <w:spacing w:before="100" w:beforeAutospacing="1" w:after="100" w:afterAutospacing="1"/>
        <w:jc w:val="center"/>
        <w:rPr>
          <w:rFonts w:eastAsia="Times New Roman"/>
          <w:b/>
          <w:bCs/>
          <w:kern w:val="0"/>
        </w:rPr>
      </w:pPr>
      <w:proofErr w:type="gramStart"/>
      <w:r>
        <w:rPr>
          <w:rFonts w:eastAsia="Times New Roman"/>
          <w:b/>
          <w:bCs/>
          <w:kern w:val="0"/>
        </w:rPr>
        <w:t xml:space="preserve">IX </w:t>
      </w:r>
      <w:r w:rsidR="00AD6319">
        <w:rPr>
          <w:rFonts w:eastAsia="Times New Roman"/>
          <w:b/>
          <w:bCs/>
          <w:kern w:val="0"/>
        </w:rPr>
        <w:t>ОБРАЗАЦ ИЗЈАВЕ О ПОШТОВАЊУ ОБАВЕЗА ИЗ ЧЛ.75 СТАВ 2.</w:t>
      </w:r>
      <w:proofErr w:type="gramEnd"/>
      <w:r w:rsidR="00AD6319">
        <w:rPr>
          <w:rFonts w:eastAsia="Times New Roman"/>
          <w:b/>
          <w:bCs/>
          <w:kern w:val="0"/>
        </w:rPr>
        <w:t xml:space="preserve"> ЗЈН</w:t>
      </w:r>
    </w:p>
    <w:p w:rsidR="00AD6319" w:rsidRDefault="00AD6319" w:rsidP="00AD6319">
      <w:pPr>
        <w:widowControl/>
        <w:suppressAutoHyphens w:val="0"/>
        <w:spacing w:before="100" w:beforeAutospacing="1" w:after="100" w:afterAutospacing="1"/>
        <w:jc w:val="center"/>
        <w:rPr>
          <w:rFonts w:eastAsia="Times New Roman"/>
          <w:b/>
          <w:bCs/>
          <w:kern w:val="0"/>
        </w:rPr>
      </w:pPr>
    </w:p>
    <w:p w:rsidR="00AD6319" w:rsidRPr="00AD6319" w:rsidRDefault="00AD6319" w:rsidP="00AD6319">
      <w:pPr>
        <w:widowControl/>
        <w:suppressAutoHyphens w:val="0"/>
        <w:spacing w:before="100" w:beforeAutospacing="1" w:after="100" w:afterAutospacing="1"/>
        <w:rPr>
          <w:rFonts w:eastAsia="Times New Roman"/>
          <w:kern w:val="0"/>
        </w:rPr>
      </w:pPr>
    </w:p>
    <w:p w:rsidR="00AD6319" w:rsidRPr="00C6325A" w:rsidRDefault="00AD6319" w:rsidP="00AD6319">
      <w:pPr>
        <w:widowControl/>
        <w:suppressAutoHyphens w:val="0"/>
        <w:autoSpaceDE w:val="0"/>
        <w:autoSpaceDN w:val="0"/>
        <w:adjustRightInd w:val="0"/>
        <w:rPr>
          <w:rFonts w:eastAsiaTheme="minorHAnsi"/>
          <w:kern w:val="0"/>
        </w:rPr>
      </w:pPr>
      <w:r>
        <w:rPr>
          <w:rFonts w:eastAsiaTheme="minorHAnsi"/>
          <w:kern w:val="0"/>
        </w:rPr>
        <w:t xml:space="preserve">               </w:t>
      </w:r>
      <w:proofErr w:type="gramStart"/>
      <w:r w:rsidRPr="00C6325A">
        <w:rPr>
          <w:rFonts w:eastAsiaTheme="minorHAnsi"/>
          <w:kern w:val="0"/>
        </w:rPr>
        <w:t>У вези члана 75.</w:t>
      </w:r>
      <w:proofErr w:type="gramEnd"/>
      <w:r w:rsidRPr="00C6325A">
        <w:rPr>
          <w:rFonts w:eastAsiaTheme="minorHAnsi"/>
          <w:kern w:val="0"/>
        </w:rPr>
        <w:t xml:space="preserve"> </w:t>
      </w:r>
      <w:proofErr w:type="gramStart"/>
      <w:r w:rsidRPr="00C6325A">
        <w:rPr>
          <w:rFonts w:eastAsiaTheme="minorHAnsi"/>
          <w:kern w:val="0"/>
        </w:rPr>
        <w:t>став</w:t>
      </w:r>
      <w:proofErr w:type="gramEnd"/>
      <w:r w:rsidRPr="00C6325A">
        <w:rPr>
          <w:rFonts w:eastAsiaTheme="minorHAnsi"/>
          <w:kern w:val="0"/>
        </w:rPr>
        <w:t xml:space="preserve"> 2. Закона о јавним набавкама, као заступник </w:t>
      </w:r>
      <w:proofErr w:type="gramStart"/>
      <w:r w:rsidRPr="00C6325A">
        <w:rPr>
          <w:rFonts w:eastAsiaTheme="minorHAnsi"/>
          <w:kern w:val="0"/>
        </w:rPr>
        <w:t xml:space="preserve">понуђача </w:t>
      </w:r>
      <w:r w:rsidR="00AC7BE0" w:rsidRPr="00C6325A">
        <w:rPr>
          <w:rFonts w:eastAsiaTheme="minorHAnsi"/>
          <w:kern w:val="0"/>
        </w:rPr>
        <w:t xml:space="preserve"> под</w:t>
      </w:r>
      <w:proofErr w:type="gramEnd"/>
      <w:r w:rsidR="00AC7BE0" w:rsidRPr="00C6325A">
        <w:rPr>
          <w:rFonts w:eastAsiaTheme="minorHAnsi"/>
          <w:kern w:val="0"/>
        </w:rPr>
        <w:t xml:space="preserve"> пуном материјалном и кривичном одговорношћу  </w:t>
      </w:r>
      <w:r w:rsidRPr="00C6325A">
        <w:rPr>
          <w:rFonts w:eastAsiaTheme="minorHAnsi"/>
          <w:kern w:val="0"/>
        </w:rPr>
        <w:t>дајем следећу</w:t>
      </w:r>
    </w:p>
    <w:p w:rsidR="00AD6319" w:rsidRPr="00C6325A" w:rsidRDefault="00AD6319" w:rsidP="00AD6319">
      <w:pPr>
        <w:widowControl/>
        <w:suppressAutoHyphens w:val="0"/>
        <w:autoSpaceDE w:val="0"/>
        <w:autoSpaceDN w:val="0"/>
        <w:adjustRightInd w:val="0"/>
        <w:rPr>
          <w:rFonts w:eastAsiaTheme="minorHAnsi"/>
          <w:kern w:val="0"/>
        </w:rPr>
      </w:pPr>
    </w:p>
    <w:p w:rsidR="00AD6319" w:rsidRPr="00C6325A" w:rsidRDefault="00AD6319" w:rsidP="00AD6319">
      <w:pPr>
        <w:widowControl/>
        <w:suppressAutoHyphens w:val="0"/>
        <w:autoSpaceDE w:val="0"/>
        <w:autoSpaceDN w:val="0"/>
        <w:adjustRightInd w:val="0"/>
        <w:rPr>
          <w:rFonts w:eastAsiaTheme="minorHAnsi"/>
          <w:kern w:val="0"/>
        </w:rPr>
      </w:pPr>
    </w:p>
    <w:p w:rsidR="00AD6319" w:rsidRPr="00C6325A" w:rsidRDefault="00AD6319" w:rsidP="00AD6319">
      <w:pPr>
        <w:widowControl/>
        <w:suppressAutoHyphens w:val="0"/>
        <w:autoSpaceDE w:val="0"/>
        <w:autoSpaceDN w:val="0"/>
        <w:adjustRightInd w:val="0"/>
        <w:rPr>
          <w:rFonts w:eastAsiaTheme="minorHAnsi"/>
          <w:b/>
          <w:bCs/>
          <w:kern w:val="0"/>
        </w:rPr>
      </w:pPr>
      <w:r w:rsidRPr="00C6325A">
        <w:rPr>
          <w:rFonts w:eastAsiaTheme="minorHAnsi"/>
          <w:b/>
          <w:bCs/>
          <w:kern w:val="0"/>
        </w:rPr>
        <w:t xml:space="preserve">                                               И З Ј А В У</w:t>
      </w:r>
    </w:p>
    <w:p w:rsidR="00AD6319" w:rsidRPr="00C6325A" w:rsidRDefault="00AD6319" w:rsidP="00AD6319">
      <w:pPr>
        <w:widowControl/>
        <w:suppressAutoHyphens w:val="0"/>
        <w:autoSpaceDE w:val="0"/>
        <w:autoSpaceDN w:val="0"/>
        <w:adjustRightInd w:val="0"/>
        <w:rPr>
          <w:rFonts w:eastAsiaTheme="minorHAnsi"/>
          <w:b/>
          <w:bCs/>
          <w:kern w:val="0"/>
        </w:rPr>
      </w:pPr>
    </w:p>
    <w:p w:rsidR="00AD6319" w:rsidRPr="00C6325A" w:rsidRDefault="00AD6319" w:rsidP="00AD6319">
      <w:pPr>
        <w:widowControl/>
        <w:suppressAutoHyphens w:val="0"/>
        <w:autoSpaceDE w:val="0"/>
        <w:autoSpaceDN w:val="0"/>
        <w:adjustRightInd w:val="0"/>
        <w:rPr>
          <w:rFonts w:eastAsiaTheme="minorHAnsi"/>
          <w:i/>
          <w:iCs/>
          <w:kern w:val="0"/>
        </w:rPr>
      </w:pPr>
      <w:r w:rsidRPr="00C6325A">
        <w:rPr>
          <w:rFonts w:eastAsiaTheme="minorHAnsi"/>
          <w:kern w:val="0"/>
        </w:rPr>
        <w:t>Понуђач ______________________</w:t>
      </w:r>
      <w:r w:rsidRPr="00C6325A">
        <w:rPr>
          <w:rFonts w:eastAsiaTheme="minorHAnsi"/>
          <w:i/>
          <w:iCs/>
          <w:kern w:val="0"/>
        </w:rPr>
        <w:t>___________________</w:t>
      </w:r>
    </w:p>
    <w:p w:rsidR="00AD6319" w:rsidRPr="00C6325A" w:rsidRDefault="00AD6319" w:rsidP="00AD6319">
      <w:pPr>
        <w:widowControl/>
        <w:suppressAutoHyphens w:val="0"/>
        <w:autoSpaceDE w:val="0"/>
        <w:autoSpaceDN w:val="0"/>
        <w:adjustRightInd w:val="0"/>
        <w:rPr>
          <w:rFonts w:eastAsiaTheme="minorHAnsi"/>
          <w:iCs/>
          <w:kern w:val="0"/>
        </w:rPr>
      </w:pPr>
      <w:r w:rsidRPr="00C6325A">
        <w:rPr>
          <w:rFonts w:eastAsiaTheme="minorHAnsi"/>
          <w:iCs/>
          <w:kern w:val="0"/>
        </w:rPr>
        <w:t xml:space="preserve">                                                   (</w:t>
      </w:r>
      <w:proofErr w:type="gramStart"/>
      <w:r w:rsidRPr="00C6325A">
        <w:rPr>
          <w:rFonts w:eastAsiaTheme="minorHAnsi"/>
          <w:iCs/>
          <w:kern w:val="0"/>
        </w:rPr>
        <w:t>назив</w:t>
      </w:r>
      <w:proofErr w:type="gramEnd"/>
      <w:r w:rsidRPr="00C6325A">
        <w:rPr>
          <w:rFonts w:eastAsiaTheme="minorHAnsi"/>
          <w:iCs/>
          <w:kern w:val="0"/>
        </w:rPr>
        <w:t xml:space="preserve"> понуђача)</w:t>
      </w:r>
    </w:p>
    <w:p w:rsidR="00AD6319" w:rsidRPr="00C6325A" w:rsidRDefault="00AD6319" w:rsidP="00C6325A">
      <w:pPr>
        <w:widowControl/>
        <w:suppressAutoHyphens w:val="0"/>
        <w:autoSpaceDE w:val="0"/>
        <w:autoSpaceDN w:val="0"/>
        <w:adjustRightInd w:val="0"/>
        <w:rPr>
          <w:rFonts w:eastAsiaTheme="minorHAnsi"/>
          <w:kern w:val="0"/>
        </w:rPr>
      </w:pPr>
      <w:proofErr w:type="gramStart"/>
      <w:r w:rsidRPr="00C6325A">
        <w:rPr>
          <w:rFonts w:eastAsiaTheme="minorHAnsi"/>
          <w:kern w:val="0"/>
        </w:rPr>
        <w:t>у</w:t>
      </w:r>
      <w:proofErr w:type="gramEnd"/>
      <w:r w:rsidRPr="00C6325A">
        <w:rPr>
          <w:rFonts w:eastAsiaTheme="minorHAnsi"/>
          <w:kern w:val="0"/>
        </w:rPr>
        <w:t xml:space="preserve"> поступку јавне набавке </w:t>
      </w:r>
      <w:r w:rsidR="003B1FA7" w:rsidRPr="00C6325A">
        <w:rPr>
          <w:rFonts w:eastAsiaTheme="minorHAnsi"/>
          <w:bCs/>
          <w:kern w:val="0"/>
        </w:rPr>
        <w:t>Е</w:t>
      </w:r>
      <w:r w:rsidRPr="00C6325A">
        <w:rPr>
          <w:rFonts w:eastAsiaTheme="minorHAnsi"/>
          <w:bCs/>
          <w:kern w:val="0"/>
        </w:rPr>
        <w:t>лектричн</w:t>
      </w:r>
      <w:r w:rsidR="003B1FA7" w:rsidRPr="00C6325A">
        <w:rPr>
          <w:rFonts w:eastAsiaTheme="minorHAnsi"/>
          <w:bCs/>
          <w:kern w:val="0"/>
        </w:rPr>
        <w:t>е</w:t>
      </w:r>
      <w:r w:rsidRPr="00C6325A">
        <w:rPr>
          <w:rFonts w:eastAsiaTheme="minorHAnsi"/>
          <w:bCs/>
          <w:kern w:val="0"/>
        </w:rPr>
        <w:t xml:space="preserve"> енергија, </w:t>
      </w:r>
      <w:r w:rsidR="003B1FA7" w:rsidRPr="00C6325A">
        <w:rPr>
          <w:rFonts w:eastAsiaTheme="minorHAnsi"/>
          <w:bCs/>
          <w:kern w:val="0"/>
        </w:rPr>
        <w:t>бр.</w:t>
      </w:r>
      <w:r w:rsidRPr="00C6325A">
        <w:rPr>
          <w:rFonts w:eastAsiaTheme="minorHAnsi"/>
          <w:kern w:val="0"/>
        </w:rPr>
        <w:t>ЈНВВ</w:t>
      </w:r>
      <w:r w:rsidR="003B1FA7" w:rsidRPr="00C6325A">
        <w:rPr>
          <w:rFonts w:eastAsiaTheme="minorHAnsi"/>
          <w:kern w:val="0"/>
        </w:rPr>
        <w:t xml:space="preserve"> 1.1.</w:t>
      </w:r>
      <w:r w:rsidRPr="00C6325A">
        <w:rPr>
          <w:rFonts w:eastAsiaTheme="minorHAnsi"/>
          <w:kern w:val="0"/>
        </w:rPr>
        <w:t>1/201</w:t>
      </w:r>
      <w:r w:rsidR="00C81DE4">
        <w:rPr>
          <w:rFonts w:eastAsiaTheme="minorHAnsi"/>
          <w:kern w:val="0"/>
        </w:rPr>
        <w:t xml:space="preserve">9 </w:t>
      </w:r>
      <w:r w:rsidRPr="00C6325A">
        <w:rPr>
          <w:rFonts w:eastAsiaTheme="minorHAnsi"/>
          <w:kern w:val="0"/>
        </w:rPr>
        <w:t>поштовао је обавезе које произлазе из важећих прописа о заштити на</w:t>
      </w:r>
      <w:r w:rsidR="00C81DE4">
        <w:rPr>
          <w:rFonts w:eastAsiaTheme="minorHAnsi"/>
          <w:kern w:val="0"/>
        </w:rPr>
        <w:t xml:space="preserve"> </w:t>
      </w:r>
      <w:r w:rsidRPr="00C6325A">
        <w:rPr>
          <w:rFonts w:eastAsiaTheme="minorHAnsi"/>
          <w:kern w:val="0"/>
        </w:rPr>
        <w:t>раду, запошљавању и условима рада, заштити</w:t>
      </w:r>
      <w:r w:rsidR="00AC7BE0" w:rsidRPr="00C6325A">
        <w:rPr>
          <w:rFonts w:eastAsiaTheme="minorHAnsi"/>
          <w:kern w:val="0"/>
        </w:rPr>
        <w:t xml:space="preserve"> животне средине и нема забрану </w:t>
      </w:r>
      <w:r w:rsidRPr="00C6325A">
        <w:rPr>
          <w:rFonts w:eastAsiaTheme="minorHAnsi"/>
          <w:kern w:val="0"/>
        </w:rPr>
        <w:t>обављања делатности, која је на снази у време подношења понуде</w:t>
      </w:r>
      <w:r w:rsidR="00AC7BE0" w:rsidRPr="00C6325A">
        <w:rPr>
          <w:rFonts w:eastAsiaTheme="minorHAnsi"/>
          <w:kern w:val="0"/>
        </w:rPr>
        <w:t>.</w:t>
      </w: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C7BE0" w:rsidRPr="00C6325A" w:rsidRDefault="00AC7BE0" w:rsidP="00AD6319">
      <w:pPr>
        <w:widowControl/>
        <w:suppressAutoHyphens w:val="0"/>
        <w:autoSpaceDE w:val="0"/>
        <w:autoSpaceDN w:val="0"/>
        <w:adjustRightInd w:val="0"/>
        <w:rPr>
          <w:rFonts w:eastAsiaTheme="minorHAnsi"/>
          <w:kern w:val="0"/>
        </w:rPr>
      </w:pPr>
    </w:p>
    <w:p w:rsidR="00AD6319" w:rsidRPr="00C6325A" w:rsidRDefault="00AC7BE0" w:rsidP="00AD6319">
      <w:pPr>
        <w:widowControl/>
        <w:suppressAutoHyphens w:val="0"/>
        <w:autoSpaceDE w:val="0"/>
        <w:autoSpaceDN w:val="0"/>
        <w:adjustRightInd w:val="0"/>
        <w:rPr>
          <w:rFonts w:eastAsiaTheme="minorHAnsi"/>
          <w:kern w:val="0"/>
        </w:rPr>
      </w:pPr>
      <w:r w:rsidRPr="00C6325A">
        <w:rPr>
          <w:rFonts w:eastAsiaTheme="minorHAnsi"/>
          <w:kern w:val="0"/>
        </w:rPr>
        <w:t xml:space="preserve">                                                                                   </w:t>
      </w:r>
      <w:r w:rsidR="00C6325A">
        <w:rPr>
          <w:rFonts w:eastAsiaTheme="minorHAnsi"/>
          <w:kern w:val="0"/>
        </w:rPr>
        <w:t xml:space="preserve">                </w:t>
      </w:r>
      <w:r w:rsidRPr="00C6325A">
        <w:rPr>
          <w:rFonts w:eastAsiaTheme="minorHAnsi"/>
          <w:kern w:val="0"/>
        </w:rPr>
        <w:t xml:space="preserve"> </w:t>
      </w:r>
      <w:r w:rsidR="00C6325A">
        <w:rPr>
          <w:rFonts w:eastAsiaTheme="minorHAnsi"/>
          <w:kern w:val="0"/>
        </w:rPr>
        <w:t xml:space="preserve">    </w:t>
      </w:r>
      <w:r w:rsidR="00AD6319" w:rsidRPr="00C6325A">
        <w:rPr>
          <w:rFonts w:eastAsiaTheme="minorHAnsi"/>
          <w:kern w:val="0"/>
        </w:rPr>
        <w:t>Потпис овлашћеног лица:</w:t>
      </w:r>
    </w:p>
    <w:p w:rsidR="00AC7BE0" w:rsidRPr="00C6325A" w:rsidRDefault="00AC7BE0" w:rsidP="00AD6319">
      <w:pPr>
        <w:widowControl/>
        <w:suppressAutoHyphens w:val="0"/>
        <w:autoSpaceDE w:val="0"/>
        <w:autoSpaceDN w:val="0"/>
        <w:adjustRightInd w:val="0"/>
        <w:rPr>
          <w:rFonts w:eastAsiaTheme="minorHAnsi"/>
          <w:kern w:val="0"/>
        </w:rPr>
      </w:pPr>
      <w:r w:rsidRPr="00C6325A">
        <w:rPr>
          <w:rFonts w:eastAsiaTheme="minorHAnsi"/>
          <w:kern w:val="0"/>
        </w:rPr>
        <w:t xml:space="preserve">                                                                                    </w:t>
      </w:r>
      <w:r w:rsidR="00C6325A">
        <w:rPr>
          <w:rFonts w:eastAsiaTheme="minorHAnsi"/>
          <w:kern w:val="0"/>
        </w:rPr>
        <w:t xml:space="preserve">                     </w:t>
      </w:r>
      <w:r w:rsidRPr="00C6325A">
        <w:rPr>
          <w:rFonts w:eastAsiaTheme="minorHAnsi"/>
          <w:kern w:val="0"/>
        </w:rPr>
        <w:t xml:space="preserve"> ______________________</w:t>
      </w:r>
    </w:p>
    <w:p w:rsidR="00AD6319" w:rsidRPr="00C6325A" w:rsidRDefault="008537DB" w:rsidP="008537DB">
      <w:pPr>
        <w:widowControl/>
        <w:tabs>
          <w:tab w:val="center" w:pos="4536"/>
        </w:tabs>
        <w:suppressAutoHyphens w:val="0"/>
        <w:autoSpaceDE w:val="0"/>
        <w:autoSpaceDN w:val="0"/>
        <w:adjustRightInd w:val="0"/>
        <w:rPr>
          <w:rFonts w:eastAsiaTheme="minorHAnsi"/>
          <w:kern w:val="0"/>
        </w:rPr>
      </w:pPr>
      <w:proofErr w:type="gramStart"/>
      <w:r w:rsidRPr="00C6325A">
        <w:rPr>
          <w:rFonts w:eastAsiaTheme="minorHAnsi"/>
          <w:kern w:val="0"/>
        </w:rPr>
        <w:t>Датум___________</w:t>
      </w:r>
      <w:r w:rsidRPr="00C6325A">
        <w:rPr>
          <w:rFonts w:eastAsiaTheme="minorHAnsi"/>
          <w:kern w:val="0"/>
        </w:rPr>
        <w:tab/>
      </w:r>
      <w:r w:rsidR="00AD6319" w:rsidRPr="00C6325A">
        <w:rPr>
          <w:rFonts w:eastAsiaTheme="minorHAnsi"/>
          <w:kern w:val="0"/>
        </w:rPr>
        <w:t>М.П.</w:t>
      </w:r>
      <w:proofErr w:type="gramEnd"/>
    </w:p>
    <w:p w:rsidR="00AD6319" w:rsidRPr="00C6325A" w:rsidRDefault="00AD6319" w:rsidP="00263FC9">
      <w:pPr>
        <w:widowControl/>
        <w:suppressAutoHyphens w:val="0"/>
        <w:spacing w:before="100" w:beforeAutospacing="1" w:after="100" w:afterAutospacing="1"/>
        <w:jc w:val="center"/>
        <w:rPr>
          <w:rFonts w:eastAsia="Times New Roman"/>
          <w:b/>
          <w:bCs/>
          <w:kern w:val="0"/>
        </w:rPr>
      </w:pPr>
    </w:p>
    <w:p w:rsidR="00AD6319" w:rsidRPr="00C6325A"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AD6319" w:rsidRDefault="00AD6319" w:rsidP="00263FC9">
      <w:pPr>
        <w:widowControl/>
        <w:suppressAutoHyphens w:val="0"/>
        <w:spacing w:before="100" w:beforeAutospacing="1" w:after="100" w:afterAutospacing="1"/>
        <w:jc w:val="center"/>
        <w:rPr>
          <w:rFonts w:eastAsia="Times New Roman"/>
          <w:b/>
          <w:bCs/>
          <w:kern w:val="0"/>
        </w:rPr>
      </w:pPr>
    </w:p>
    <w:p w:rsidR="008537DB" w:rsidRDefault="008537DB" w:rsidP="008537DB">
      <w:pPr>
        <w:jc w:val="center"/>
        <w:rPr>
          <w:rFonts w:ascii="Arial" w:eastAsia="Times New Roman" w:hAnsi="Arial" w:cs="Arial"/>
          <w:b/>
        </w:rPr>
      </w:pPr>
    </w:p>
    <w:p w:rsidR="008537DB" w:rsidRDefault="008537DB" w:rsidP="008537DB">
      <w:pPr>
        <w:jc w:val="center"/>
        <w:rPr>
          <w:rFonts w:ascii="Arial" w:eastAsia="Times New Roman" w:hAnsi="Arial" w:cs="Arial"/>
          <w:b/>
        </w:rPr>
      </w:pPr>
    </w:p>
    <w:p w:rsidR="008537DB" w:rsidRDefault="008537DB" w:rsidP="008537DB">
      <w:pPr>
        <w:jc w:val="center"/>
        <w:rPr>
          <w:rFonts w:eastAsia="Times New Roman"/>
          <w:b/>
        </w:rPr>
      </w:pPr>
    </w:p>
    <w:p w:rsidR="008537DB" w:rsidRDefault="008537DB" w:rsidP="008537DB">
      <w:pPr>
        <w:jc w:val="center"/>
        <w:rPr>
          <w:rFonts w:eastAsia="Times New Roman"/>
          <w:b/>
        </w:rPr>
      </w:pPr>
    </w:p>
    <w:p w:rsidR="008537DB" w:rsidRDefault="008537DB" w:rsidP="008537DB">
      <w:pPr>
        <w:jc w:val="center"/>
        <w:rPr>
          <w:rFonts w:eastAsia="Times New Roman"/>
          <w:b/>
        </w:rPr>
      </w:pPr>
    </w:p>
    <w:p w:rsidR="008537DB" w:rsidRDefault="008537DB" w:rsidP="008537DB">
      <w:pPr>
        <w:jc w:val="center"/>
        <w:rPr>
          <w:rFonts w:eastAsia="Times New Roman"/>
          <w:b/>
        </w:rPr>
      </w:pPr>
    </w:p>
    <w:p w:rsidR="008537DB" w:rsidRDefault="008537DB" w:rsidP="008537DB">
      <w:pPr>
        <w:jc w:val="center"/>
        <w:rPr>
          <w:rFonts w:eastAsia="Times New Roman"/>
          <w:b/>
        </w:rPr>
      </w:pPr>
    </w:p>
    <w:p w:rsidR="008537DB" w:rsidRPr="008537DB" w:rsidRDefault="008537DB" w:rsidP="008537DB">
      <w:pPr>
        <w:jc w:val="center"/>
        <w:rPr>
          <w:rFonts w:eastAsia="Times New Roman"/>
          <w:b/>
        </w:rPr>
      </w:pPr>
      <w:r w:rsidRPr="008537DB">
        <w:rPr>
          <w:rFonts w:eastAsia="Times New Roman"/>
          <w:b/>
        </w:rPr>
        <w:t xml:space="preserve">ОБРАЗАЦ ИЗЈАВЕ ПОДИЗВОЂАЧА О ПОШТОВАЊУ </w:t>
      </w:r>
      <w:proofErr w:type="gramStart"/>
      <w:r w:rsidRPr="008537DB">
        <w:rPr>
          <w:rFonts w:eastAsia="Times New Roman"/>
          <w:b/>
        </w:rPr>
        <w:t>ОБАВЕЗА  ИЗ</w:t>
      </w:r>
      <w:proofErr w:type="gramEnd"/>
      <w:r w:rsidRPr="008537DB">
        <w:rPr>
          <w:rFonts w:eastAsia="Times New Roman"/>
          <w:b/>
        </w:rPr>
        <w:t xml:space="preserve"> ЧЛ. 75. СТ. 2. ЗАКОНА</w:t>
      </w:r>
    </w:p>
    <w:p w:rsidR="008537DB" w:rsidRPr="008537DB" w:rsidRDefault="008537DB" w:rsidP="008537DB">
      <w:pPr>
        <w:rPr>
          <w:rFonts w:eastAsia="Times New Roman"/>
          <w:b/>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roofErr w:type="gramStart"/>
      <w:r w:rsidRPr="008537DB">
        <w:rPr>
          <w:rFonts w:eastAsia="Times New Roman"/>
        </w:rPr>
        <w:t>У вези члана 75.</w:t>
      </w:r>
      <w:proofErr w:type="gramEnd"/>
      <w:r w:rsidRPr="008537DB">
        <w:rPr>
          <w:rFonts w:eastAsia="Times New Roman"/>
        </w:rPr>
        <w:t xml:space="preserve"> </w:t>
      </w:r>
      <w:proofErr w:type="gramStart"/>
      <w:r w:rsidRPr="008537DB">
        <w:rPr>
          <w:rFonts w:eastAsia="Times New Roman"/>
        </w:rPr>
        <w:t>став</w:t>
      </w:r>
      <w:proofErr w:type="gramEnd"/>
      <w:r w:rsidRPr="008537DB">
        <w:rPr>
          <w:rFonts w:eastAsia="Times New Roman"/>
        </w:rPr>
        <w:t xml:space="preserve"> 2. Закона о јавним набавкама, као заступник </w:t>
      </w:r>
      <w:proofErr w:type="gramStart"/>
      <w:r w:rsidRPr="008537DB">
        <w:rPr>
          <w:rFonts w:eastAsia="Times New Roman"/>
        </w:rPr>
        <w:t>подизвођача  дајем</w:t>
      </w:r>
      <w:proofErr w:type="gramEnd"/>
      <w:r w:rsidRPr="008537DB">
        <w:rPr>
          <w:rFonts w:eastAsia="Times New Roman"/>
        </w:rPr>
        <w:t xml:space="preserve"> следећу</w:t>
      </w: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jc w:val="center"/>
        <w:rPr>
          <w:rFonts w:eastAsia="Times New Roman"/>
        </w:rPr>
      </w:pPr>
      <w:r w:rsidRPr="008537DB">
        <w:rPr>
          <w:rFonts w:eastAsia="Times New Roman"/>
        </w:rPr>
        <w:t>ИЗЈАВУ</w:t>
      </w:r>
    </w:p>
    <w:p w:rsidR="008537DB" w:rsidRPr="008537DB" w:rsidRDefault="008537DB" w:rsidP="008537DB">
      <w:pPr>
        <w:rPr>
          <w:rFonts w:eastAsia="Times New Roman"/>
        </w:rPr>
      </w:pPr>
    </w:p>
    <w:p w:rsidR="008537DB" w:rsidRPr="008537DB" w:rsidRDefault="008537DB" w:rsidP="00C81DE4">
      <w:pPr>
        <w:jc w:val="both"/>
        <w:rPr>
          <w:rFonts w:eastAsia="Times New Roman"/>
        </w:rPr>
      </w:pPr>
      <w:r w:rsidRPr="008537DB">
        <w:rPr>
          <w:rFonts w:eastAsia="Times New Roman"/>
        </w:rPr>
        <w:t>Подизвођач</w:t>
      </w:r>
      <w:proofErr w:type="gramStart"/>
      <w:r w:rsidRPr="008537DB">
        <w:rPr>
          <w:rFonts w:eastAsia="Times New Roman"/>
        </w:rPr>
        <w:t>....................................................[</w:t>
      </w:r>
      <w:proofErr w:type="gramEnd"/>
      <w:r w:rsidRPr="008537DB">
        <w:rPr>
          <w:rFonts w:eastAsia="Times New Roman"/>
        </w:rPr>
        <w:t xml:space="preserve">навести назив понуђача] у поступку јавне набавке </w:t>
      </w:r>
      <w:r w:rsidRPr="008537DB">
        <w:rPr>
          <w:rFonts w:eastAsiaTheme="minorHAnsi"/>
          <w:bCs/>
          <w:kern w:val="0"/>
        </w:rPr>
        <w:t>Електричне енергиј</w:t>
      </w:r>
      <w:r>
        <w:rPr>
          <w:rFonts w:eastAsiaTheme="minorHAnsi"/>
          <w:bCs/>
          <w:kern w:val="0"/>
        </w:rPr>
        <w:t>е</w:t>
      </w:r>
      <w:r w:rsidRPr="008537DB">
        <w:rPr>
          <w:rFonts w:eastAsiaTheme="minorHAnsi"/>
          <w:bCs/>
          <w:kern w:val="0"/>
        </w:rPr>
        <w:t>, бр.</w:t>
      </w:r>
      <w:r w:rsidR="00C81DE4">
        <w:rPr>
          <w:rFonts w:eastAsiaTheme="minorHAnsi"/>
          <w:bCs/>
          <w:kern w:val="0"/>
        </w:rPr>
        <w:t xml:space="preserve"> </w:t>
      </w:r>
      <w:proofErr w:type="gramStart"/>
      <w:r w:rsidRPr="008537DB">
        <w:rPr>
          <w:rFonts w:eastAsiaTheme="minorHAnsi"/>
          <w:kern w:val="0"/>
        </w:rPr>
        <w:t>ЈНВВ 1.1.1/201</w:t>
      </w:r>
      <w:r w:rsidR="00C81DE4">
        <w:rPr>
          <w:rFonts w:eastAsiaTheme="minorHAnsi"/>
          <w:kern w:val="0"/>
        </w:rPr>
        <w:t>9</w:t>
      </w:r>
      <w:r w:rsidRPr="008537DB">
        <w:rPr>
          <w:rFonts w:eastAsia="Times New Roman"/>
        </w:rPr>
        <w:t>, 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w:t>
      </w:r>
      <w:r>
        <w:rPr>
          <w:rFonts w:eastAsia="Times New Roman"/>
        </w:rPr>
        <w:t xml:space="preserve"> снази у време подношења понуде.</w:t>
      </w:r>
      <w:proofErr w:type="gramEnd"/>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r w:rsidRPr="008537DB">
        <w:rPr>
          <w:rFonts w:eastAsia="Times New Roman"/>
        </w:rPr>
        <w:t xml:space="preserve">             Датум </w:t>
      </w:r>
      <w:r w:rsidRPr="008537DB">
        <w:rPr>
          <w:rFonts w:eastAsia="Times New Roman"/>
        </w:rPr>
        <w:tab/>
      </w:r>
      <w:r w:rsidRPr="008537DB">
        <w:rPr>
          <w:rFonts w:eastAsia="Times New Roman"/>
        </w:rPr>
        <w:tab/>
        <w:t xml:space="preserve">                                                          Подизвођач</w:t>
      </w:r>
    </w:p>
    <w:p w:rsidR="008537DB" w:rsidRPr="008537DB" w:rsidRDefault="008537DB" w:rsidP="008537DB">
      <w:pPr>
        <w:rPr>
          <w:rFonts w:eastAsia="Times New Roman"/>
        </w:rPr>
      </w:pPr>
      <w:proofErr w:type="gramStart"/>
      <w:r w:rsidRPr="008537DB">
        <w:rPr>
          <w:rFonts w:eastAsia="Times New Roman"/>
        </w:rPr>
        <w:t>________________                        М.П.</w:t>
      </w:r>
      <w:proofErr w:type="gramEnd"/>
      <w:r w:rsidRPr="008537DB">
        <w:rPr>
          <w:rFonts w:eastAsia="Times New Roman"/>
        </w:rPr>
        <w:t xml:space="preserve">                           __________________</w:t>
      </w:r>
    </w:p>
    <w:p w:rsidR="008537DB" w:rsidRPr="008537DB" w:rsidRDefault="008537DB" w:rsidP="008537DB">
      <w:pPr>
        <w:rPr>
          <w:rFonts w:eastAsia="Times New Roman"/>
        </w:rPr>
      </w:pPr>
      <w:r w:rsidRPr="008537DB">
        <w:rPr>
          <w:rFonts w:eastAsia="Times New Roman"/>
        </w:rPr>
        <w:t xml:space="preserve">                                                                   </w:t>
      </w: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r w:rsidRPr="008537DB">
        <w:rPr>
          <w:rFonts w:eastAsia="Times New Roman"/>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8537DB" w:rsidRPr="008537DB" w:rsidRDefault="008537DB" w:rsidP="008537DB">
      <w:pPr>
        <w:rPr>
          <w:rFonts w:eastAsia="Times New Roman"/>
        </w:rPr>
      </w:pPr>
    </w:p>
    <w:p w:rsidR="003B1FA7" w:rsidRPr="008537DB" w:rsidRDefault="003B1FA7" w:rsidP="00263FC9">
      <w:pPr>
        <w:widowControl/>
        <w:suppressAutoHyphens w:val="0"/>
        <w:spacing w:before="100" w:beforeAutospacing="1" w:after="100" w:afterAutospacing="1"/>
        <w:jc w:val="center"/>
        <w:rPr>
          <w:rFonts w:eastAsia="Times New Roman"/>
          <w:b/>
          <w:bCs/>
          <w:kern w:val="0"/>
        </w:rPr>
      </w:pPr>
    </w:p>
    <w:p w:rsidR="008537DB" w:rsidRDefault="008537DB" w:rsidP="00263FC9">
      <w:pPr>
        <w:widowControl/>
        <w:suppressAutoHyphens w:val="0"/>
        <w:spacing w:before="100" w:beforeAutospacing="1" w:after="100" w:afterAutospacing="1"/>
        <w:jc w:val="center"/>
        <w:rPr>
          <w:rFonts w:eastAsia="Times New Roman"/>
          <w:b/>
          <w:bCs/>
          <w:kern w:val="0"/>
        </w:rPr>
      </w:pPr>
    </w:p>
    <w:p w:rsidR="008537DB" w:rsidRDefault="008537DB" w:rsidP="00263FC9">
      <w:pPr>
        <w:widowControl/>
        <w:suppressAutoHyphens w:val="0"/>
        <w:spacing w:before="100" w:beforeAutospacing="1" w:after="100" w:afterAutospacing="1"/>
        <w:jc w:val="center"/>
        <w:rPr>
          <w:rFonts w:eastAsia="Times New Roman"/>
          <w:b/>
          <w:bCs/>
          <w:kern w:val="0"/>
        </w:rPr>
      </w:pPr>
    </w:p>
    <w:p w:rsidR="008537DB" w:rsidRDefault="008537DB" w:rsidP="00263FC9">
      <w:pPr>
        <w:widowControl/>
        <w:suppressAutoHyphens w:val="0"/>
        <w:spacing w:before="100" w:beforeAutospacing="1" w:after="100" w:afterAutospacing="1"/>
        <w:jc w:val="center"/>
        <w:rPr>
          <w:rFonts w:eastAsia="Times New Roman"/>
          <w:b/>
          <w:bCs/>
          <w:kern w:val="0"/>
        </w:rPr>
      </w:pPr>
    </w:p>
    <w:p w:rsidR="00D75D08" w:rsidRDefault="00D75D08"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C6325A" w:rsidRDefault="00C6325A" w:rsidP="00D75D08">
      <w:pPr>
        <w:shd w:val="clear" w:color="auto" w:fill="FFFFFF"/>
        <w:jc w:val="center"/>
        <w:rPr>
          <w:rFonts w:eastAsia="Times New Roman"/>
          <w:b/>
          <w:bCs/>
          <w:kern w:val="0"/>
        </w:rPr>
      </w:pPr>
    </w:p>
    <w:p w:rsidR="00D75D08" w:rsidRPr="008537DB" w:rsidRDefault="00D75D08" w:rsidP="00D75D08">
      <w:pPr>
        <w:shd w:val="clear" w:color="auto" w:fill="FFFFFF"/>
        <w:jc w:val="center"/>
        <w:rPr>
          <w:b/>
          <w:bCs/>
          <w:iCs/>
          <w:color w:val="000000"/>
          <w:shd w:val="clear" w:color="auto" w:fill="FFFFFF"/>
        </w:rPr>
      </w:pPr>
      <w:proofErr w:type="gramStart"/>
      <w:r>
        <w:rPr>
          <w:rFonts w:eastAsia="Times New Roman"/>
          <w:b/>
          <w:bCs/>
          <w:kern w:val="0"/>
        </w:rPr>
        <w:t>X</w:t>
      </w:r>
      <w:r w:rsidRPr="00386EF5">
        <w:rPr>
          <w:rFonts w:ascii="Arial" w:hAnsi="Arial" w:cs="Arial"/>
          <w:b/>
          <w:bCs/>
          <w:iCs/>
          <w:color w:val="000000"/>
          <w:shd w:val="clear" w:color="auto" w:fill="FFFFFF"/>
        </w:rPr>
        <w:t xml:space="preserve">  </w:t>
      </w:r>
      <w:r w:rsidRPr="008537DB">
        <w:rPr>
          <w:b/>
          <w:bCs/>
          <w:iCs/>
          <w:color w:val="000000"/>
          <w:shd w:val="clear" w:color="auto" w:fill="FFFFFF"/>
        </w:rPr>
        <w:t>ОБРАЗАЦ</w:t>
      </w:r>
      <w:proofErr w:type="gramEnd"/>
      <w:r w:rsidRPr="008537DB">
        <w:rPr>
          <w:b/>
          <w:bCs/>
          <w:iCs/>
          <w:color w:val="000000"/>
          <w:shd w:val="clear" w:color="auto" w:fill="FFFFFF"/>
        </w:rPr>
        <w:t xml:space="preserve"> ТРОШКОВА ПРИПРЕМЕ ПОНУДЕ</w:t>
      </w:r>
    </w:p>
    <w:p w:rsidR="00D75D08" w:rsidRPr="008537DB" w:rsidRDefault="00D75D08" w:rsidP="00D75D08">
      <w:pPr>
        <w:shd w:val="clear" w:color="auto" w:fill="FFFFFF"/>
        <w:jc w:val="center"/>
        <w:rPr>
          <w:b/>
          <w:bCs/>
          <w:iCs/>
          <w:color w:val="000000"/>
          <w:shd w:val="clear" w:color="auto" w:fill="FFFFFF"/>
        </w:rPr>
      </w:pPr>
    </w:p>
    <w:p w:rsidR="00D75D08" w:rsidRPr="008537DB" w:rsidRDefault="00D75D08" w:rsidP="00D75D08">
      <w:pPr>
        <w:rPr>
          <w:b/>
          <w:bCs/>
          <w:iCs/>
          <w:color w:val="000000"/>
          <w:shd w:val="clear" w:color="auto" w:fill="FFFFFF"/>
        </w:rPr>
      </w:pPr>
    </w:p>
    <w:p w:rsidR="00D75D08" w:rsidRPr="008537DB" w:rsidRDefault="00D75D08" w:rsidP="00D75D08">
      <w:pPr>
        <w:rPr>
          <w:b/>
          <w:bCs/>
          <w:i/>
          <w:iCs/>
          <w:color w:val="000000"/>
        </w:rPr>
      </w:pPr>
    </w:p>
    <w:p w:rsidR="00D75D08" w:rsidRPr="008537DB" w:rsidRDefault="00D75D08" w:rsidP="00D75D08">
      <w:pPr>
        <w:rPr>
          <w:b/>
          <w:bCs/>
          <w:i/>
          <w:iCs/>
          <w:color w:val="000000"/>
        </w:rPr>
      </w:pPr>
    </w:p>
    <w:p w:rsidR="00D75D08" w:rsidRPr="008537DB" w:rsidRDefault="00D75D08" w:rsidP="00D75D08">
      <w:pPr>
        <w:spacing w:after="120"/>
        <w:jc w:val="both"/>
        <w:rPr>
          <w:color w:val="000000"/>
        </w:rPr>
      </w:pPr>
      <w:proofErr w:type="gramStart"/>
      <w:r w:rsidRPr="008537DB">
        <w:rPr>
          <w:color w:val="000000"/>
        </w:rPr>
        <w:t>У складу са чланом 88.</w:t>
      </w:r>
      <w:proofErr w:type="gramEnd"/>
      <w:r w:rsidRPr="008537DB">
        <w:rPr>
          <w:color w:val="000000"/>
        </w:rPr>
        <w:t xml:space="preserve"> </w:t>
      </w:r>
      <w:r w:rsidRPr="008537DB">
        <w:rPr>
          <w:color w:val="000000"/>
          <w:lang w:val="sr-Cyrl-CS"/>
        </w:rPr>
        <w:t>став 1.</w:t>
      </w:r>
      <w:r w:rsidRPr="008537DB">
        <w:rPr>
          <w:color w:val="000000"/>
        </w:rPr>
        <w:t xml:space="preserve"> Закона, понуђач ____________________ </w:t>
      </w:r>
      <w:r w:rsidRPr="008537DB">
        <w:rPr>
          <w:i/>
          <w:color w:val="000000"/>
          <w:lang w:val="ru-RU"/>
        </w:rPr>
        <w:t>[</w:t>
      </w:r>
      <w:r w:rsidRPr="008537DB">
        <w:rPr>
          <w:i/>
          <w:iCs/>
          <w:color w:val="000000"/>
        </w:rPr>
        <w:t xml:space="preserve">навести </w:t>
      </w:r>
      <w:r w:rsidRPr="008537DB">
        <w:rPr>
          <w:i/>
          <w:iCs/>
          <w:color w:val="000000"/>
          <w:lang w:val="sr-Cyrl-CS"/>
        </w:rPr>
        <w:t>назив понуђача</w:t>
      </w:r>
      <w:r w:rsidRPr="008537DB">
        <w:rPr>
          <w:i/>
          <w:iCs/>
          <w:color w:val="000000"/>
        </w:rPr>
        <w:t xml:space="preserve">], </w:t>
      </w:r>
      <w:r w:rsidRPr="008537DB">
        <w:rPr>
          <w:color w:val="000000"/>
        </w:rPr>
        <w:t>достав</w:t>
      </w:r>
      <w:r w:rsidRPr="008537DB">
        <w:rPr>
          <w:color w:val="000000"/>
          <w:lang w:val="sr-Cyrl-CS"/>
        </w:rPr>
        <w:t xml:space="preserve">ља </w:t>
      </w:r>
      <w:r w:rsidRPr="008537DB">
        <w:rPr>
          <w:color w:val="000000"/>
        </w:rPr>
        <w:t xml:space="preserve">укупан износ и структуру трошкова припремања понуде, </w:t>
      </w:r>
      <w:r w:rsidRPr="008537DB">
        <w:rPr>
          <w:color w:val="000000"/>
          <w:lang w:val="sr-Cyrl-CS"/>
        </w:rPr>
        <w:t xml:space="preserve">како следи у </w:t>
      </w:r>
      <w:r w:rsidRPr="008537DB">
        <w:rPr>
          <w:color w:val="000000"/>
        </w:rPr>
        <w:t>табели:</w:t>
      </w:r>
    </w:p>
    <w:tbl>
      <w:tblPr>
        <w:tblW w:w="0" w:type="auto"/>
        <w:tblInd w:w="133" w:type="dxa"/>
        <w:tblLayout w:type="fixed"/>
        <w:tblLook w:val="0000"/>
      </w:tblPr>
      <w:tblGrid>
        <w:gridCol w:w="5565"/>
        <w:gridCol w:w="3340"/>
      </w:tblGrid>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center"/>
              <w:rPr>
                <w:b/>
                <w:i/>
                <w:color w:val="000000"/>
              </w:rPr>
            </w:pPr>
            <w:r w:rsidRPr="008537DB">
              <w:rPr>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jc w:val="center"/>
              <w:rPr>
                <w:b/>
                <w:i/>
                <w:color w:val="000000"/>
              </w:rPr>
            </w:pPr>
            <w:r w:rsidRPr="008537DB">
              <w:rPr>
                <w:b/>
                <w:i/>
                <w:color w:val="000000"/>
              </w:rPr>
              <w:t>ИЗНОС ТРОШКА У РСД</w:t>
            </w: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jc w:val="right"/>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jc w:val="right"/>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rPr>
            </w:pPr>
          </w:p>
        </w:tc>
      </w:tr>
      <w:tr w:rsidR="00D75D08" w:rsidRPr="008537DB" w:rsidTr="000C7E7D">
        <w:tc>
          <w:tcPr>
            <w:tcW w:w="5565" w:type="dxa"/>
            <w:tcBorders>
              <w:top w:val="single" w:sz="4" w:space="0" w:color="000000"/>
              <w:left w:val="single" w:sz="4" w:space="0" w:color="000000"/>
              <w:bottom w:val="single" w:sz="4" w:space="0" w:color="000000"/>
            </w:tcBorders>
            <w:shd w:val="clear" w:color="auto" w:fill="auto"/>
          </w:tcPr>
          <w:p w:rsidR="00D75D08" w:rsidRPr="008537DB" w:rsidRDefault="00D75D08" w:rsidP="000C7E7D">
            <w:pPr>
              <w:snapToGrid w:val="0"/>
              <w:jc w:val="both"/>
              <w:rPr>
                <w:i/>
                <w:color w:val="000000"/>
              </w:rPr>
            </w:pPr>
          </w:p>
          <w:p w:rsidR="00D75D08" w:rsidRPr="008537DB" w:rsidRDefault="00D75D08" w:rsidP="000C7E7D">
            <w:pPr>
              <w:jc w:val="both"/>
              <w:rPr>
                <w:b/>
                <w:i/>
                <w:color w:val="000000"/>
              </w:rPr>
            </w:pPr>
            <w:r w:rsidRPr="008537DB">
              <w:rPr>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D75D08" w:rsidRPr="008537DB" w:rsidRDefault="00D75D08" w:rsidP="000C7E7D">
            <w:pPr>
              <w:snapToGrid w:val="0"/>
              <w:rPr>
                <w:color w:val="000000"/>
                <w:lang w:val="ru-RU"/>
              </w:rPr>
            </w:pPr>
          </w:p>
        </w:tc>
      </w:tr>
    </w:tbl>
    <w:p w:rsidR="00D75D08" w:rsidRPr="008537DB" w:rsidRDefault="00D75D08" w:rsidP="00D75D08">
      <w:pPr>
        <w:jc w:val="both"/>
        <w:rPr>
          <w:color w:val="000000"/>
        </w:rPr>
      </w:pPr>
    </w:p>
    <w:p w:rsidR="00D75D08" w:rsidRPr="008537DB" w:rsidRDefault="00D75D08" w:rsidP="00D75D08">
      <w:pPr>
        <w:jc w:val="both"/>
        <w:rPr>
          <w:color w:val="000000"/>
        </w:rPr>
      </w:pPr>
      <w:proofErr w:type="gramStart"/>
      <w:r w:rsidRPr="008537DB">
        <w:rPr>
          <w:color w:val="000000"/>
        </w:rPr>
        <w:t>Трошкове припреме и подношења понуде сноси искључиво понуђач и не може тражити од наручиоца накнаду трошкова.</w:t>
      </w:r>
      <w:proofErr w:type="gramEnd"/>
    </w:p>
    <w:p w:rsidR="00D75D08" w:rsidRPr="008537DB" w:rsidRDefault="00D75D08" w:rsidP="00D75D08">
      <w:pPr>
        <w:jc w:val="both"/>
        <w:rPr>
          <w:color w:val="000000"/>
        </w:rPr>
      </w:pPr>
      <w:r w:rsidRPr="008537DB">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75D08" w:rsidRPr="008537DB" w:rsidRDefault="00D75D08" w:rsidP="00D75D08">
      <w:pPr>
        <w:spacing w:after="120"/>
        <w:ind w:firstLine="426"/>
        <w:jc w:val="both"/>
        <w:rPr>
          <w:b/>
          <w:bCs/>
          <w:i/>
          <w:color w:val="000000"/>
        </w:rPr>
      </w:pPr>
    </w:p>
    <w:p w:rsidR="00D75D08" w:rsidRPr="008537DB" w:rsidRDefault="00D75D08" w:rsidP="00D75D08">
      <w:pPr>
        <w:spacing w:after="120"/>
        <w:jc w:val="both"/>
        <w:rPr>
          <w:bCs/>
          <w:i/>
          <w:color w:val="000000"/>
        </w:rPr>
      </w:pPr>
      <w:r w:rsidRPr="008537DB">
        <w:rPr>
          <w:b/>
          <w:bCs/>
          <w:i/>
          <w:color w:val="000000"/>
        </w:rPr>
        <w:t xml:space="preserve">Напомена: </w:t>
      </w:r>
      <w:r w:rsidRPr="008537DB">
        <w:rPr>
          <w:bCs/>
          <w:i/>
          <w:color w:val="000000"/>
        </w:rPr>
        <w:t>достављање овог обрасца није обавезно.</w:t>
      </w:r>
    </w:p>
    <w:p w:rsidR="00D75D08" w:rsidRPr="008537DB" w:rsidRDefault="00D75D08" w:rsidP="00D75D08">
      <w:pPr>
        <w:spacing w:after="120"/>
        <w:jc w:val="both"/>
        <w:rPr>
          <w:bCs/>
          <w:color w:val="000000"/>
        </w:rPr>
      </w:pPr>
    </w:p>
    <w:tbl>
      <w:tblPr>
        <w:tblW w:w="0" w:type="auto"/>
        <w:tblLayout w:type="fixed"/>
        <w:tblLook w:val="0000"/>
      </w:tblPr>
      <w:tblGrid>
        <w:gridCol w:w="3080"/>
        <w:gridCol w:w="3068"/>
        <w:gridCol w:w="3094"/>
      </w:tblGrid>
      <w:tr w:rsidR="00D75D08" w:rsidRPr="008537DB" w:rsidTr="000C7E7D">
        <w:tc>
          <w:tcPr>
            <w:tcW w:w="3080" w:type="dxa"/>
            <w:shd w:val="clear" w:color="auto" w:fill="auto"/>
            <w:vAlign w:val="center"/>
          </w:tcPr>
          <w:p w:rsidR="00D75D08" w:rsidRPr="008537DB" w:rsidRDefault="00D75D08" w:rsidP="000C7E7D">
            <w:pPr>
              <w:pStyle w:val="BodyText21"/>
              <w:snapToGrid w:val="0"/>
              <w:spacing w:line="100" w:lineRule="atLeast"/>
              <w:jc w:val="center"/>
              <w:rPr>
                <w:color w:val="000000"/>
              </w:rPr>
            </w:pPr>
            <w:r w:rsidRPr="008537DB">
              <w:rPr>
                <w:color w:val="000000"/>
              </w:rPr>
              <w:t>Датум:</w:t>
            </w:r>
          </w:p>
        </w:tc>
        <w:tc>
          <w:tcPr>
            <w:tcW w:w="3068" w:type="dxa"/>
            <w:shd w:val="clear" w:color="auto" w:fill="auto"/>
            <w:vAlign w:val="center"/>
          </w:tcPr>
          <w:p w:rsidR="00D75D08" w:rsidRPr="008537DB" w:rsidRDefault="00D75D08" w:rsidP="000C7E7D">
            <w:pPr>
              <w:pStyle w:val="BodyText21"/>
              <w:snapToGrid w:val="0"/>
              <w:spacing w:line="100" w:lineRule="atLeast"/>
              <w:jc w:val="center"/>
              <w:rPr>
                <w:color w:val="000000"/>
              </w:rPr>
            </w:pPr>
            <w:r w:rsidRPr="008537DB">
              <w:rPr>
                <w:color w:val="000000"/>
              </w:rPr>
              <w:t>М.П.</w:t>
            </w:r>
          </w:p>
        </w:tc>
        <w:tc>
          <w:tcPr>
            <w:tcW w:w="3094" w:type="dxa"/>
            <w:shd w:val="clear" w:color="auto" w:fill="auto"/>
            <w:vAlign w:val="center"/>
          </w:tcPr>
          <w:p w:rsidR="00D75D08" w:rsidRPr="008537DB" w:rsidRDefault="00D75D08" w:rsidP="000C7E7D">
            <w:pPr>
              <w:pStyle w:val="BodyText21"/>
              <w:snapToGrid w:val="0"/>
              <w:spacing w:line="100" w:lineRule="atLeast"/>
              <w:jc w:val="center"/>
              <w:rPr>
                <w:color w:val="000000"/>
              </w:rPr>
            </w:pPr>
            <w:r w:rsidRPr="008537DB">
              <w:rPr>
                <w:color w:val="000000"/>
              </w:rPr>
              <w:t>Потпис понуђача</w:t>
            </w:r>
          </w:p>
        </w:tc>
      </w:tr>
      <w:tr w:rsidR="00D75D08" w:rsidRPr="008537DB" w:rsidTr="000C7E7D">
        <w:tc>
          <w:tcPr>
            <w:tcW w:w="3080" w:type="dxa"/>
            <w:tcBorders>
              <w:bottom w:val="single" w:sz="4" w:space="0" w:color="000000"/>
            </w:tcBorders>
            <w:shd w:val="clear" w:color="auto" w:fill="auto"/>
          </w:tcPr>
          <w:p w:rsidR="00D75D08" w:rsidRPr="008537DB" w:rsidRDefault="00D75D08" w:rsidP="000C7E7D">
            <w:pPr>
              <w:pStyle w:val="BodyText21"/>
              <w:snapToGrid w:val="0"/>
              <w:spacing w:line="100" w:lineRule="atLeast"/>
              <w:jc w:val="both"/>
              <w:rPr>
                <w:color w:val="000000"/>
              </w:rPr>
            </w:pPr>
          </w:p>
        </w:tc>
        <w:tc>
          <w:tcPr>
            <w:tcW w:w="3068" w:type="dxa"/>
            <w:shd w:val="clear" w:color="auto" w:fill="auto"/>
          </w:tcPr>
          <w:p w:rsidR="00D75D08" w:rsidRPr="008537DB" w:rsidRDefault="00D75D08" w:rsidP="000C7E7D">
            <w:pPr>
              <w:pStyle w:val="BodyText21"/>
              <w:snapToGrid w:val="0"/>
              <w:spacing w:line="100" w:lineRule="atLeast"/>
              <w:jc w:val="both"/>
              <w:rPr>
                <w:color w:val="000000"/>
              </w:rPr>
            </w:pPr>
          </w:p>
        </w:tc>
        <w:tc>
          <w:tcPr>
            <w:tcW w:w="3094" w:type="dxa"/>
            <w:tcBorders>
              <w:bottom w:val="single" w:sz="4" w:space="0" w:color="000000"/>
            </w:tcBorders>
            <w:shd w:val="clear" w:color="auto" w:fill="auto"/>
          </w:tcPr>
          <w:p w:rsidR="00D75D08" w:rsidRPr="008537DB" w:rsidRDefault="00D75D08" w:rsidP="000C7E7D">
            <w:pPr>
              <w:pStyle w:val="BodyText21"/>
              <w:snapToGrid w:val="0"/>
              <w:spacing w:line="100" w:lineRule="atLeast"/>
              <w:jc w:val="both"/>
              <w:rPr>
                <w:color w:val="000000"/>
              </w:rPr>
            </w:pPr>
          </w:p>
        </w:tc>
      </w:tr>
    </w:tbl>
    <w:p w:rsidR="00D75D08" w:rsidRDefault="00D75D08" w:rsidP="00D75D08">
      <w:pPr>
        <w:widowControl/>
        <w:suppressAutoHyphens w:val="0"/>
        <w:spacing w:before="100" w:beforeAutospacing="1" w:after="100" w:afterAutospacing="1"/>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D75D08" w:rsidRDefault="00D75D08" w:rsidP="00263FC9">
      <w:pPr>
        <w:widowControl/>
        <w:suppressAutoHyphens w:val="0"/>
        <w:spacing w:before="100" w:beforeAutospacing="1" w:after="100" w:afterAutospacing="1"/>
        <w:jc w:val="center"/>
        <w:rPr>
          <w:rFonts w:eastAsia="Times New Roman"/>
          <w:b/>
          <w:bCs/>
          <w:kern w:val="0"/>
        </w:rPr>
      </w:pPr>
    </w:p>
    <w:p w:rsidR="003B1FA7" w:rsidRPr="003B1FA7" w:rsidRDefault="003B1FA7" w:rsidP="003B1FA7">
      <w:pPr>
        <w:widowControl/>
        <w:suppressAutoHyphens w:val="0"/>
        <w:spacing w:before="100" w:beforeAutospacing="1" w:after="100" w:afterAutospacing="1"/>
        <w:jc w:val="center"/>
        <w:rPr>
          <w:rFonts w:eastAsia="Times New Roman"/>
          <w:b/>
          <w:bCs/>
          <w:kern w:val="0"/>
        </w:rPr>
      </w:pPr>
      <w:r w:rsidRPr="00210C34">
        <w:rPr>
          <w:rFonts w:ascii="Arial" w:eastAsia="Times New Roman" w:hAnsi="Arial" w:cs="Arial"/>
          <w:b/>
          <w:bCs/>
          <w:kern w:val="0"/>
        </w:rPr>
        <w:t>X</w:t>
      </w:r>
      <w:r>
        <w:rPr>
          <w:rFonts w:ascii="Arial" w:eastAsia="Times New Roman" w:hAnsi="Arial" w:cs="Arial"/>
          <w:b/>
          <w:bCs/>
          <w:kern w:val="0"/>
        </w:rPr>
        <w:t>I</w:t>
      </w:r>
      <w:r w:rsidRPr="00210C34">
        <w:rPr>
          <w:rFonts w:ascii="Arial" w:eastAsia="Times New Roman" w:hAnsi="Arial" w:cs="Arial"/>
          <w:b/>
          <w:bCs/>
          <w:kern w:val="0"/>
        </w:rPr>
        <w:t xml:space="preserve"> </w:t>
      </w:r>
      <w:r w:rsidRPr="003B1FA7">
        <w:rPr>
          <w:rFonts w:eastAsia="Times New Roman"/>
          <w:b/>
          <w:bCs/>
          <w:kern w:val="0"/>
        </w:rPr>
        <w:t>ОБРАЗАЦ</w:t>
      </w:r>
      <w:r>
        <w:rPr>
          <w:rFonts w:eastAsia="Times New Roman"/>
          <w:bCs/>
          <w:kern w:val="0"/>
        </w:rPr>
        <w:t xml:space="preserve"> </w:t>
      </w:r>
      <w:r w:rsidRPr="003B1FA7">
        <w:rPr>
          <w:rFonts w:eastAsia="Times New Roman"/>
          <w:b/>
          <w:bCs/>
          <w:kern w:val="0"/>
        </w:rPr>
        <w:t>ИЗЈАВ</w:t>
      </w:r>
      <w:r>
        <w:rPr>
          <w:rFonts w:eastAsia="Times New Roman"/>
          <w:b/>
          <w:bCs/>
          <w:kern w:val="0"/>
        </w:rPr>
        <w:t>Е</w:t>
      </w:r>
      <w:r w:rsidRPr="003B1FA7">
        <w:rPr>
          <w:rFonts w:eastAsia="Times New Roman"/>
          <w:b/>
          <w:bCs/>
          <w:kern w:val="0"/>
        </w:rPr>
        <w:t xml:space="preserve"> ПОНУЂАЧА О ДАВАЊУ СРЕДСТВА ОБЕЗБЕЂЕЊА ЗА ДОБРО ИЗВРШЕЊЕ ПОСЛА</w:t>
      </w: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p>
    <w:p w:rsidR="003B1FA7" w:rsidRPr="003B1FA7" w:rsidRDefault="003B1FA7" w:rsidP="003B1FA7">
      <w:pPr>
        <w:widowControl/>
        <w:suppressAutoHyphens w:val="0"/>
        <w:spacing w:before="100" w:beforeAutospacing="1" w:after="100" w:afterAutospacing="1"/>
        <w:rPr>
          <w:rFonts w:eastAsia="Times New Roman"/>
          <w:b/>
          <w:bCs/>
          <w:kern w:val="0"/>
          <w:sz w:val="22"/>
          <w:szCs w:val="22"/>
        </w:rPr>
      </w:pPr>
      <w:r>
        <w:rPr>
          <w:rFonts w:eastAsia="Times New Roman"/>
          <w:b/>
          <w:bCs/>
          <w:kern w:val="0"/>
          <w:sz w:val="22"/>
          <w:szCs w:val="22"/>
        </w:rPr>
        <w:t xml:space="preserve"> </w:t>
      </w: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r w:rsidRPr="003B1FA7">
        <w:rPr>
          <w:rFonts w:eastAsia="Times New Roman"/>
          <w:b/>
          <w:bCs/>
          <w:kern w:val="0"/>
          <w:sz w:val="22"/>
          <w:szCs w:val="22"/>
        </w:rPr>
        <w:t>_________________________________</w:t>
      </w: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r w:rsidRPr="003B1FA7">
        <w:rPr>
          <w:rFonts w:eastAsia="Times New Roman"/>
          <w:b/>
          <w:bCs/>
          <w:kern w:val="0"/>
          <w:sz w:val="22"/>
          <w:szCs w:val="22"/>
        </w:rPr>
        <w:t>(</w:t>
      </w:r>
      <w:proofErr w:type="gramStart"/>
      <w:r w:rsidRPr="003B1FA7">
        <w:rPr>
          <w:rFonts w:eastAsia="Times New Roman"/>
          <w:b/>
          <w:bCs/>
          <w:kern w:val="0"/>
          <w:sz w:val="22"/>
          <w:szCs w:val="22"/>
        </w:rPr>
        <w:t>назив</w:t>
      </w:r>
      <w:proofErr w:type="gramEnd"/>
      <w:r w:rsidRPr="003B1FA7">
        <w:rPr>
          <w:rFonts w:eastAsia="Times New Roman"/>
          <w:b/>
          <w:bCs/>
          <w:kern w:val="0"/>
          <w:sz w:val="22"/>
          <w:szCs w:val="22"/>
        </w:rPr>
        <w:t xml:space="preserve"> понуђача</w:t>
      </w:r>
      <w:r>
        <w:rPr>
          <w:rFonts w:eastAsia="Times New Roman"/>
          <w:b/>
          <w:bCs/>
          <w:kern w:val="0"/>
          <w:sz w:val="22"/>
          <w:szCs w:val="22"/>
        </w:rPr>
        <w:t xml:space="preserve"> </w:t>
      </w:r>
      <w:r w:rsidRPr="003B1FA7">
        <w:rPr>
          <w:rFonts w:eastAsia="Times New Roman"/>
          <w:b/>
          <w:bCs/>
          <w:kern w:val="0"/>
          <w:sz w:val="22"/>
          <w:szCs w:val="22"/>
        </w:rPr>
        <w:t>)</w:t>
      </w: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p>
    <w:p w:rsidR="003B1FA7" w:rsidRPr="003B1FA7" w:rsidRDefault="003B1FA7" w:rsidP="003B1FA7">
      <w:pPr>
        <w:widowControl/>
        <w:suppressAutoHyphens w:val="0"/>
        <w:spacing w:before="100" w:beforeAutospacing="1" w:after="100" w:afterAutospacing="1"/>
        <w:jc w:val="center"/>
        <w:rPr>
          <w:rFonts w:eastAsia="Times New Roman"/>
          <w:b/>
          <w:bCs/>
          <w:kern w:val="0"/>
          <w:sz w:val="22"/>
          <w:szCs w:val="22"/>
        </w:rPr>
      </w:pPr>
    </w:p>
    <w:p w:rsidR="003B1FA7" w:rsidRPr="003B1FA7" w:rsidRDefault="003B1FA7" w:rsidP="003B1FA7">
      <w:pPr>
        <w:widowControl/>
        <w:suppressAutoHyphens w:val="0"/>
        <w:spacing w:before="100" w:beforeAutospacing="1" w:after="100" w:afterAutospacing="1"/>
        <w:jc w:val="both"/>
        <w:rPr>
          <w:rFonts w:eastAsia="Times New Roman"/>
          <w:bCs/>
          <w:kern w:val="0"/>
          <w:sz w:val="22"/>
          <w:szCs w:val="22"/>
        </w:rPr>
      </w:pPr>
      <w:proofErr w:type="gramStart"/>
      <w:r w:rsidRPr="003B1FA7">
        <w:rPr>
          <w:rFonts w:eastAsia="Times New Roman"/>
          <w:kern w:val="0"/>
          <w:sz w:val="22"/>
          <w:szCs w:val="22"/>
        </w:rPr>
        <w:t>Под пуном материјалном и кривичном одговорношћу потврђујем да ћу у поступку јавне набавке Електричне енергије, бр.</w:t>
      </w:r>
      <w:proofErr w:type="gramEnd"/>
      <w:r w:rsidRPr="003B1FA7">
        <w:rPr>
          <w:rFonts w:eastAsia="Times New Roman"/>
          <w:kern w:val="0"/>
          <w:sz w:val="22"/>
          <w:szCs w:val="22"/>
        </w:rPr>
        <w:t xml:space="preserve"> ЈНВВ 1.1.1/201</w:t>
      </w:r>
      <w:r w:rsidR="00C81DE4">
        <w:rPr>
          <w:rFonts w:eastAsia="Times New Roman"/>
          <w:kern w:val="0"/>
          <w:sz w:val="22"/>
          <w:szCs w:val="22"/>
        </w:rPr>
        <w:t>9</w:t>
      </w:r>
      <w:r w:rsidRPr="003B1FA7">
        <w:rPr>
          <w:rFonts w:eastAsia="Times New Roman"/>
          <w:kern w:val="0"/>
          <w:sz w:val="22"/>
          <w:szCs w:val="22"/>
        </w:rPr>
        <w:t xml:space="preserve">, </w:t>
      </w:r>
      <w:r w:rsidRPr="003B1FA7">
        <w:rPr>
          <w:rFonts w:eastAsia="Times New Roman"/>
          <w:bCs/>
          <w:kern w:val="0"/>
          <w:sz w:val="22"/>
          <w:szCs w:val="22"/>
        </w:rPr>
        <w:t>у тренутку закључења уговора,</w:t>
      </w:r>
      <w:r w:rsidR="000C6832" w:rsidRPr="000C6832">
        <w:rPr>
          <w:rFonts w:eastAsia="Times New Roman"/>
          <w:bCs/>
          <w:kern w:val="0"/>
        </w:rPr>
        <w:t xml:space="preserve"> </w:t>
      </w:r>
      <w:r w:rsidR="000C6832" w:rsidRPr="000C6832">
        <w:rPr>
          <w:rFonts w:eastAsia="Times New Roman"/>
          <w:bCs/>
          <w:kern w:val="0"/>
          <w:sz w:val="22"/>
          <w:szCs w:val="22"/>
        </w:rPr>
        <w:t>а најкасније у року од 7 дана од дана закључења уговора</w:t>
      </w:r>
      <w:r w:rsidR="000C6832">
        <w:rPr>
          <w:rFonts w:eastAsia="Times New Roman"/>
          <w:bCs/>
          <w:kern w:val="0"/>
        </w:rPr>
        <w:t>,</w:t>
      </w:r>
      <w:r w:rsidRPr="003B1FA7">
        <w:rPr>
          <w:rFonts w:eastAsia="Times New Roman"/>
          <w:bCs/>
          <w:kern w:val="0"/>
          <w:sz w:val="22"/>
          <w:szCs w:val="22"/>
        </w:rPr>
        <w:t xml:space="preserve"> предати наручиоцу бланко сопствену меницу, која ће бити евидентирана у Регистру меница и овлашћења Народне банке Србије. Меница ће бити оверена печатом и потписана од стране лица овлашћеног за заступање, а уз исту ћу доставити попуњено и оверено менично овлашћење – писмо, са назначеним износом од 10</w:t>
      </w:r>
      <w:proofErr w:type="gramStart"/>
      <w:r w:rsidRPr="003B1FA7">
        <w:rPr>
          <w:rFonts w:eastAsia="Times New Roman"/>
          <w:bCs/>
          <w:kern w:val="0"/>
          <w:sz w:val="22"/>
          <w:szCs w:val="22"/>
        </w:rPr>
        <w:t>%  од</w:t>
      </w:r>
      <w:proofErr w:type="gramEnd"/>
      <w:r w:rsidRPr="003B1FA7">
        <w:rPr>
          <w:rFonts w:eastAsia="Times New Roman"/>
          <w:bCs/>
          <w:kern w:val="0"/>
          <w:sz w:val="22"/>
          <w:szCs w:val="22"/>
        </w:rPr>
        <w:t xml:space="preserve"> укупне вредности уговора без ПДВ-а</w:t>
      </w:r>
      <w:r w:rsidR="00C81DE4">
        <w:rPr>
          <w:rFonts w:eastAsia="Times New Roman"/>
          <w:bCs/>
          <w:kern w:val="0"/>
          <w:sz w:val="22"/>
          <w:szCs w:val="22"/>
        </w:rPr>
        <w:t xml:space="preserve"> </w:t>
      </w:r>
      <w:r>
        <w:rPr>
          <w:rFonts w:eastAsia="Times New Roman"/>
          <w:bCs/>
          <w:kern w:val="0"/>
          <w:sz w:val="22"/>
          <w:szCs w:val="22"/>
        </w:rPr>
        <w:t>(9</w:t>
      </w:r>
      <w:r w:rsidR="00C81DE4">
        <w:rPr>
          <w:rFonts w:eastAsia="Times New Roman"/>
          <w:bCs/>
          <w:kern w:val="0"/>
          <w:sz w:val="22"/>
          <w:szCs w:val="22"/>
        </w:rPr>
        <w:t>1</w:t>
      </w:r>
      <w:r>
        <w:rPr>
          <w:rFonts w:eastAsia="Times New Roman"/>
          <w:bCs/>
          <w:kern w:val="0"/>
          <w:sz w:val="22"/>
          <w:szCs w:val="22"/>
        </w:rPr>
        <w:t xml:space="preserve">.000.000,00 динара). </w:t>
      </w:r>
      <w:r w:rsidRPr="003B1FA7">
        <w:rPr>
          <w:rFonts w:eastAsia="Times New Roman"/>
          <w:bCs/>
          <w:kern w:val="0"/>
          <w:sz w:val="22"/>
          <w:szCs w:val="22"/>
        </w:rPr>
        <w:t xml:space="preserve"> Уз меницу ћу доставити копију картона депонованих потписа који је издат од стране пословне банке која </w:t>
      </w:r>
      <w:proofErr w:type="gramStart"/>
      <w:r w:rsidRPr="003B1FA7">
        <w:rPr>
          <w:rFonts w:eastAsia="Times New Roman"/>
          <w:bCs/>
          <w:kern w:val="0"/>
          <w:sz w:val="22"/>
          <w:szCs w:val="22"/>
        </w:rPr>
        <w:t>је  наводена</w:t>
      </w:r>
      <w:proofErr w:type="gramEnd"/>
      <w:r w:rsidRPr="003B1FA7">
        <w:rPr>
          <w:rFonts w:eastAsia="Times New Roman"/>
          <w:bCs/>
          <w:kern w:val="0"/>
          <w:sz w:val="22"/>
          <w:szCs w:val="22"/>
        </w:rPr>
        <w:t xml:space="preserve"> у меничном овлашћењу – писму. </w:t>
      </w:r>
      <w:proofErr w:type="gramStart"/>
      <w:r w:rsidRPr="003B1FA7">
        <w:rPr>
          <w:rFonts w:eastAsia="Times New Roman"/>
          <w:bCs/>
          <w:kern w:val="0"/>
          <w:sz w:val="22"/>
          <w:szCs w:val="22"/>
        </w:rPr>
        <w:t>Рок важења менице ће бити 30 дана дужи од рока важења уговора.</w:t>
      </w:r>
      <w:proofErr w:type="gramEnd"/>
      <w:r w:rsidRPr="003B1FA7">
        <w:rPr>
          <w:rFonts w:eastAsia="Times New Roman"/>
          <w:bCs/>
          <w:kern w:val="0"/>
          <w:sz w:val="22"/>
          <w:szCs w:val="22"/>
        </w:rPr>
        <w:t xml:space="preserve"> </w:t>
      </w:r>
      <w:proofErr w:type="gramStart"/>
      <w:r w:rsidRPr="003B1FA7">
        <w:rPr>
          <w:rFonts w:eastAsia="Times New Roman"/>
          <w:bCs/>
          <w:kern w:val="0"/>
          <w:sz w:val="22"/>
          <w:szCs w:val="22"/>
        </w:rPr>
        <w:t>Ако се за време трајања уговора промене рокови за извршење уговорне обавезе, важност менице за добро извршење посла ће се продужи.</w:t>
      </w:r>
      <w:proofErr w:type="gramEnd"/>
      <w:r w:rsidRPr="003B1FA7">
        <w:rPr>
          <w:rFonts w:eastAsia="Times New Roman"/>
          <w:bCs/>
          <w:kern w:val="0"/>
          <w:sz w:val="22"/>
          <w:szCs w:val="22"/>
        </w:rPr>
        <w:t xml:space="preserve"> </w:t>
      </w:r>
      <w:proofErr w:type="gramStart"/>
      <w:r w:rsidRPr="003B1FA7">
        <w:rPr>
          <w:rFonts w:eastAsia="Times New Roman"/>
          <w:bCs/>
          <w:kern w:val="0"/>
          <w:sz w:val="22"/>
          <w:szCs w:val="22"/>
        </w:rPr>
        <w:t>Дозволићу наручиоцу да уновчи меницу за добро извршење посла у случају да не будем извршавао своје уговорне обавезе у роковима и на начин предвиђен уговором.</w:t>
      </w:r>
      <w:proofErr w:type="gramEnd"/>
      <w:r w:rsidRPr="003B1FA7">
        <w:rPr>
          <w:rFonts w:eastAsia="Times New Roman"/>
          <w:bCs/>
          <w:kern w:val="0"/>
          <w:sz w:val="22"/>
          <w:szCs w:val="22"/>
        </w:rPr>
        <w:t xml:space="preserve"> </w:t>
      </w:r>
    </w:p>
    <w:p w:rsidR="003B1FA7" w:rsidRPr="003B1FA7" w:rsidRDefault="003B1FA7" w:rsidP="003B1FA7">
      <w:pPr>
        <w:widowControl/>
        <w:suppressAutoHyphens w:val="0"/>
        <w:spacing w:before="100" w:beforeAutospacing="1" w:after="100" w:afterAutospacing="1"/>
        <w:jc w:val="both"/>
        <w:rPr>
          <w:rFonts w:eastAsia="Times New Roman"/>
          <w:bCs/>
          <w:kern w:val="0"/>
          <w:sz w:val="22"/>
          <w:szCs w:val="22"/>
        </w:rPr>
      </w:pPr>
    </w:p>
    <w:p w:rsidR="003B1FA7" w:rsidRPr="003B1FA7" w:rsidRDefault="003B1FA7" w:rsidP="003B1FA7">
      <w:pPr>
        <w:widowControl/>
        <w:suppressAutoHyphens w:val="0"/>
        <w:spacing w:before="100" w:beforeAutospacing="1" w:after="100" w:afterAutospacing="1"/>
        <w:jc w:val="both"/>
        <w:rPr>
          <w:rFonts w:eastAsia="Times New Roman"/>
          <w:bCs/>
          <w:kern w:val="0"/>
        </w:rPr>
      </w:pPr>
    </w:p>
    <w:p w:rsidR="003B1FA7" w:rsidRDefault="003B1FA7" w:rsidP="003B1FA7">
      <w:pPr>
        <w:widowControl/>
        <w:suppressAutoHyphens w:val="0"/>
        <w:autoSpaceDE w:val="0"/>
        <w:autoSpaceDN w:val="0"/>
        <w:adjustRightInd w:val="0"/>
        <w:rPr>
          <w:rFonts w:eastAsiaTheme="minorHAnsi"/>
          <w:kern w:val="0"/>
          <w:sz w:val="28"/>
          <w:szCs w:val="28"/>
        </w:rPr>
      </w:pPr>
      <w:proofErr w:type="gramStart"/>
      <w:r w:rsidRPr="003B1FA7">
        <w:rPr>
          <w:rFonts w:eastAsiaTheme="minorHAnsi"/>
          <w:kern w:val="0"/>
        </w:rPr>
        <w:t>У _______________ дана _________ 201</w:t>
      </w:r>
      <w:r w:rsidR="00C81DE4">
        <w:rPr>
          <w:rFonts w:eastAsiaTheme="minorHAnsi"/>
          <w:kern w:val="0"/>
        </w:rPr>
        <w:t>9</w:t>
      </w:r>
      <w:r w:rsidRPr="003B1FA7">
        <w:rPr>
          <w:rFonts w:eastAsiaTheme="minorHAnsi"/>
          <w:kern w:val="0"/>
        </w:rPr>
        <w:t>.год</w:t>
      </w:r>
      <w:r w:rsidRPr="00AD6319">
        <w:rPr>
          <w:rFonts w:eastAsiaTheme="minorHAnsi"/>
          <w:kern w:val="0"/>
          <w:sz w:val="28"/>
          <w:szCs w:val="28"/>
        </w:rPr>
        <w:t>.</w:t>
      </w:r>
      <w:proofErr w:type="gramEnd"/>
    </w:p>
    <w:p w:rsidR="003B1FA7" w:rsidRDefault="003B1FA7" w:rsidP="003B1FA7">
      <w:pPr>
        <w:widowControl/>
        <w:suppressAutoHyphens w:val="0"/>
        <w:autoSpaceDE w:val="0"/>
        <w:autoSpaceDN w:val="0"/>
        <w:adjustRightInd w:val="0"/>
        <w:rPr>
          <w:rFonts w:eastAsiaTheme="minorHAnsi"/>
          <w:kern w:val="0"/>
          <w:sz w:val="28"/>
          <w:szCs w:val="28"/>
        </w:rPr>
      </w:pPr>
    </w:p>
    <w:p w:rsidR="003B1FA7" w:rsidRDefault="003B1FA7" w:rsidP="003B1FA7">
      <w:pPr>
        <w:widowControl/>
        <w:suppressAutoHyphens w:val="0"/>
        <w:autoSpaceDE w:val="0"/>
        <w:autoSpaceDN w:val="0"/>
        <w:adjustRightInd w:val="0"/>
        <w:rPr>
          <w:rFonts w:eastAsiaTheme="minorHAnsi"/>
          <w:kern w:val="0"/>
          <w:sz w:val="28"/>
          <w:szCs w:val="28"/>
        </w:rPr>
      </w:pPr>
    </w:p>
    <w:p w:rsidR="003B1FA7" w:rsidRPr="00AC7BE0" w:rsidRDefault="003B1FA7" w:rsidP="003B1FA7">
      <w:pPr>
        <w:widowControl/>
        <w:suppressAutoHyphens w:val="0"/>
        <w:autoSpaceDE w:val="0"/>
        <w:autoSpaceDN w:val="0"/>
        <w:adjustRightInd w:val="0"/>
        <w:rPr>
          <w:rFonts w:eastAsiaTheme="minorHAnsi"/>
          <w:kern w:val="0"/>
          <w:sz w:val="28"/>
          <w:szCs w:val="28"/>
        </w:rPr>
      </w:pPr>
    </w:p>
    <w:p w:rsidR="003B1FA7" w:rsidRPr="003B1FA7" w:rsidRDefault="003B1FA7" w:rsidP="003B1FA7">
      <w:pPr>
        <w:widowControl/>
        <w:suppressAutoHyphens w:val="0"/>
        <w:autoSpaceDE w:val="0"/>
        <w:autoSpaceDN w:val="0"/>
        <w:adjustRightInd w:val="0"/>
        <w:jc w:val="right"/>
        <w:rPr>
          <w:rFonts w:eastAsiaTheme="minorHAnsi"/>
          <w:kern w:val="0"/>
        </w:rPr>
      </w:pPr>
      <w:r>
        <w:rPr>
          <w:rFonts w:eastAsiaTheme="minorHAnsi"/>
          <w:kern w:val="0"/>
          <w:sz w:val="28"/>
          <w:szCs w:val="28"/>
        </w:rPr>
        <w:t xml:space="preserve">                                                                                           </w:t>
      </w:r>
      <w:r w:rsidRPr="003B1FA7">
        <w:rPr>
          <w:rFonts w:eastAsiaTheme="minorHAnsi"/>
          <w:kern w:val="0"/>
        </w:rPr>
        <w:t>Потпис овлашћеног лица:</w:t>
      </w:r>
    </w:p>
    <w:p w:rsidR="003B1FA7" w:rsidRPr="003B1FA7" w:rsidRDefault="003B1FA7" w:rsidP="003B1FA7">
      <w:pPr>
        <w:widowControl/>
        <w:suppressAutoHyphens w:val="0"/>
        <w:autoSpaceDE w:val="0"/>
        <w:autoSpaceDN w:val="0"/>
        <w:adjustRightInd w:val="0"/>
        <w:rPr>
          <w:rFonts w:eastAsiaTheme="minorHAnsi"/>
          <w:kern w:val="0"/>
        </w:rPr>
      </w:pPr>
      <w:r w:rsidRPr="003B1FA7">
        <w:rPr>
          <w:rFonts w:eastAsiaTheme="minorHAnsi"/>
          <w:kern w:val="0"/>
        </w:rPr>
        <w:t xml:space="preserve">                                                                                     </w:t>
      </w:r>
      <w:r>
        <w:rPr>
          <w:rFonts w:eastAsiaTheme="minorHAnsi"/>
          <w:kern w:val="0"/>
        </w:rPr>
        <w:t xml:space="preserve">                      </w:t>
      </w:r>
      <w:r w:rsidRPr="003B1FA7">
        <w:rPr>
          <w:rFonts w:eastAsiaTheme="minorHAnsi"/>
          <w:kern w:val="0"/>
        </w:rPr>
        <w:t>______________________</w:t>
      </w:r>
    </w:p>
    <w:p w:rsidR="003B1FA7" w:rsidRPr="003B1FA7" w:rsidRDefault="003B1FA7" w:rsidP="003B1FA7">
      <w:pPr>
        <w:widowControl/>
        <w:suppressAutoHyphens w:val="0"/>
        <w:autoSpaceDE w:val="0"/>
        <w:autoSpaceDN w:val="0"/>
        <w:adjustRightInd w:val="0"/>
        <w:jc w:val="center"/>
        <w:rPr>
          <w:rFonts w:eastAsiaTheme="minorHAnsi"/>
          <w:kern w:val="0"/>
        </w:rPr>
      </w:pPr>
      <w:r>
        <w:rPr>
          <w:rFonts w:eastAsiaTheme="minorHAnsi"/>
          <w:kern w:val="0"/>
        </w:rPr>
        <w:t>М.П</w:t>
      </w:r>
    </w:p>
    <w:p w:rsidR="003B1FA7" w:rsidRDefault="003B1FA7" w:rsidP="00263FC9">
      <w:pPr>
        <w:widowControl/>
        <w:suppressAutoHyphens w:val="0"/>
        <w:spacing w:before="100" w:beforeAutospacing="1" w:after="100" w:afterAutospacing="1"/>
        <w:jc w:val="center"/>
        <w:rPr>
          <w:rFonts w:eastAsia="Times New Roman"/>
          <w:b/>
          <w:bCs/>
          <w:kern w:val="0"/>
        </w:rPr>
      </w:pPr>
    </w:p>
    <w:p w:rsidR="003B1FA7" w:rsidRDefault="003B1FA7" w:rsidP="00263FC9">
      <w:pPr>
        <w:widowControl/>
        <w:suppressAutoHyphens w:val="0"/>
        <w:spacing w:before="100" w:beforeAutospacing="1" w:after="100" w:afterAutospacing="1"/>
        <w:jc w:val="center"/>
        <w:rPr>
          <w:rFonts w:eastAsia="Times New Roman"/>
          <w:b/>
          <w:bCs/>
          <w:kern w:val="0"/>
        </w:rPr>
      </w:pPr>
    </w:p>
    <w:p w:rsidR="003B1FA7" w:rsidRDefault="003B1FA7" w:rsidP="00263FC9">
      <w:pPr>
        <w:widowControl/>
        <w:suppressAutoHyphens w:val="0"/>
        <w:spacing w:before="100" w:beforeAutospacing="1" w:after="100" w:afterAutospacing="1"/>
        <w:jc w:val="center"/>
        <w:rPr>
          <w:rFonts w:eastAsia="Times New Roman"/>
          <w:b/>
          <w:bCs/>
          <w:kern w:val="0"/>
        </w:rPr>
      </w:pPr>
    </w:p>
    <w:p w:rsidR="003B1FA7" w:rsidRDefault="003B1FA7" w:rsidP="00263FC9">
      <w:pPr>
        <w:widowControl/>
        <w:suppressAutoHyphens w:val="0"/>
        <w:spacing w:before="100" w:beforeAutospacing="1" w:after="100" w:afterAutospacing="1"/>
        <w:jc w:val="center"/>
        <w:rPr>
          <w:rFonts w:eastAsia="Times New Roman"/>
          <w:b/>
          <w:bCs/>
          <w:kern w:val="0"/>
        </w:rPr>
      </w:pPr>
    </w:p>
    <w:p w:rsidR="00B90405" w:rsidRDefault="00B90405" w:rsidP="00B90405">
      <w:pPr>
        <w:widowControl/>
        <w:suppressAutoHyphens w:val="0"/>
        <w:spacing w:before="100" w:beforeAutospacing="1" w:after="100" w:afterAutospacing="1"/>
        <w:jc w:val="center"/>
        <w:rPr>
          <w:rFonts w:eastAsia="Times New Roman"/>
          <w:b/>
          <w:bCs/>
          <w:kern w:val="0"/>
        </w:rPr>
      </w:pPr>
      <w:proofErr w:type="gramStart"/>
      <w:r w:rsidRPr="00B90405">
        <w:rPr>
          <w:rFonts w:eastAsia="Times New Roman"/>
          <w:b/>
          <w:bCs/>
          <w:kern w:val="0"/>
        </w:rPr>
        <w:t>X</w:t>
      </w:r>
      <w:r w:rsidR="00D75D08">
        <w:rPr>
          <w:rFonts w:eastAsia="Times New Roman"/>
          <w:b/>
          <w:bCs/>
          <w:kern w:val="0"/>
        </w:rPr>
        <w:t xml:space="preserve">II </w:t>
      </w:r>
      <w:r w:rsidRPr="00B90405">
        <w:rPr>
          <w:rFonts w:eastAsia="Times New Roman"/>
          <w:b/>
          <w:bCs/>
          <w:kern w:val="0"/>
        </w:rPr>
        <w:t xml:space="preserve"> ОБРАЗАЦ</w:t>
      </w:r>
      <w:proofErr w:type="gramEnd"/>
      <w:r w:rsidRPr="00B90405">
        <w:rPr>
          <w:rFonts w:eastAsia="Times New Roman"/>
          <w:b/>
          <w:bCs/>
          <w:kern w:val="0"/>
        </w:rPr>
        <w:t xml:space="preserve"> ИЗЈАВЕ О НЕЗАВИСНОЈ ПОНУДИ</w:t>
      </w:r>
    </w:p>
    <w:p w:rsidR="00AC1840" w:rsidRDefault="00AC1840" w:rsidP="00B90405">
      <w:pPr>
        <w:widowControl/>
        <w:suppressAutoHyphens w:val="0"/>
        <w:spacing w:before="100" w:beforeAutospacing="1" w:after="100" w:afterAutospacing="1"/>
        <w:jc w:val="center"/>
        <w:rPr>
          <w:rFonts w:eastAsia="Times New Roman"/>
          <w:b/>
          <w:bCs/>
          <w:kern w:val="0"/>
        </w:rPr>
      </w:pPr>
    </w:p>
    <w:p w:rsidR="00AC1840" w:rsidRPr="00B90405" w:rsidRDefault="00AC1840" w:rsidP="00B90405">
      <w:pPr>
        <w:widowControl/>
        <w:suppressAutoHyphens w:val="0"/>
        <w:spacing w:before="100" w:beforeAutospacing="1" w:after="100" w:afterAutospacing="1"/>
        <w:jc w:val="center"/>
        <w:rPr>
          <w:rFonts w:eastAsia="Times New Roman"/>
          <w:b/>
          <w:bCs/>
          <w:kern w:val="0"/>
        </w:rPr>
      </w:pPr>
    </w:p>
    <w:p w:rsidR="00AC1840" w:rsidRDefault="00B90405" w:rsidP="00AC1840">
      <w:pPr>
        <w:widowControl/>
        <w:suppressAutoHyphens w:val="0"/>
        <w:rPr>
          <w:rFonts w:eastAsia="Times New Roman"/>
          <w:kern w:val="0"/>
        </w:rPr>
      </w:pPr>
      <w:proofErr w:type="gramStart"/>
      <w:r w:rsidRPr="00B90405">
        <w:rPr>
          <w:rFonts w:eastAsia="Times New Roman"/>
          <w:kern w:val="0"/>
        </w:rPr>
        <w:t>У складу са чланом 26.</w:t>
      </w:r>
      <w:proofErr w:type="gramEnd"/>
      <w:r w:rsidRPr="00B90405">
        <w:rPr>
          <w:rFonts w:eastAsia="Times New Roman"/>
          <w:kern w:val="0"/>
        </w:rPr>
        <w:t xml:space="preserve"> Закона, </w:t>
      </w:r>
      <w:r w:rsidR="008537DB">
        <w:rPr>
          <w:rFonts w:eastAsia="Times New Roman"/>
          <w:kern w:val="0"/>
        </w:rPr>
        <w:t xml:space="preserve">понуђач __________________________________                 </w:t>
      </w:r>
    </w:p>
    <w:p w:rsidR="00B90405" w:rsidRPr="00AC1840" w:rsidRDefault="00AC1840" w:rsidP="00AC1840">
      <w:pPr>
        <w:widowControl/>
        <w:suppressAutoHyphens w:val="0"/>
        <w:rPr>
          <w:rFonts w:eastAsia="Times New Roman"/>
          <w:i/>
          <w:kern w:val="0"/>
        </w:rPr>
      </w:pPr>
      <w:r w:rsidRPr="00AC1840">
        <w:rPr>
          <w:rFonts w:eastAsia="Times New Roman"/>
          <w:i/>
          <w:kern w:val="0"/>
        </w:rPr>
        <w:t xml:space="preserve">                                                                           </w:t>
      </w:r>
      <w:r w:rsidR="00B90405" w:rsidRPr="00AC1840">
        <w:rPr>
          <w:rFonts w:eastAsia="Times New Roman"/>
          <w:i/>
          <w:kern w:val="0"/>
        </w:rPr>
        <w:t>(</w:t>
      </w:r>
      <w:proofErr w:type="gramStart"/>
      <w:r w:rsidR="00B90405" w:rsidRPr="00AC1840">
        <w:rPr>
          <w:rFonts w:eastAsia="Times New Roman"/>
          <w:i/>
          <w:kern w:val="0"/>
        </w:rPr>
        <w:t>назив</w:t>
      </w:r>
      <w:proofErr w:type="gramEnd"/>
      <w:r w:rsidR="00B90405" w:rsidRPr="00AC1840">
        <w:rPr>
          <w:rFonts w:eastAsia="Times New Roman"/>
          <w:i/>
          <w:kern w:val="0"/>
        </w:rPr>
        <w:t xml:space="preserve"> понуђача)</w:t>
      </w:r>
    </w:p>
    <w:p w:rsidR="00B90405" w:rsidRPr="00B90405" w:rsidRDefault="00B90405" w:rsidP="00AC1840">
      <w:pPr>
        <w:widowControl/>
        <w:suppressAutoHyphens w:val="0"/>
        <w:rPr>
          <w:rFonts w:eastAsia="Times New Roman"/>
          <w:kern w:val="0"/>
        </w:rPr>
      </w:pPr>
      <w:proofErr w:type="gramStart"/>
      <w:r w:rsidRPr="00B90405">
        <w:rPr>
          <w:rFonts w:eastAsia="Times New Roman"/>
          <w:kern w:val="0"/>
        </w:rPr>
        <w:t>даје</w:t>
      </w:r>
      <w:proofErr w:type="gramEnd"/>
      <w:r w:rsidRPr="00B90405">
        <w:rPr>
          <w:rFonts w:eastAsia="Times New Roman"/>
          <w:kern w:val="0"/>
        </w:rPr>
        <w:t xml:space="preserve">: </w:t>
      </w:r>
    </w:p>
    <w:p w:rsidR="00AC1840" w:rsidRDefault="00AC1840" w:rsidP="00B90405">
      <w:pPr>
        <w:widowControl/>
        <w:suppressAutoHyphens w:val="0"/>
        <w:spacing w:before="100" w:beforeAutospacing="1" w:after="100" w:afterAutospacing="1"/>
        <w:jc w:val="center"/>
        <w:rPr>
          <w:rFonts w:eastAsia="Times New Roman"/>
          <w:b/>
          <w:bCs/>
          <w:kern w:val="0"/>
        </w:rPr>
      </w:pPr>
    </w:p>
    <w:p w:rsidR="00B90405" w:rsidRPr="00B90405" w:rsidRDefault="00B90405" w:rsidP="00B90405">
      <w:pPr>
        <w:widowControl/>
        <w:suppressAutoHyphens w:val="0"/>
        <w:spacing w:before="100" w:beforeAutospacing="1" w:after="100" w:afterAutospacing="1"/>
        <w:jc w:val="center"/>
        <w:rPr>
          <w:rFonts w:eastAsia="Times New Roman"/>
          <w:b/>
          <w:bCs/>
          <w:kern w:val="0"/>
        </w:rPr>
      </w:pPr>
      <w:r w:rsidRPr="00B90405">
        <w:rPr>
          <w:rFonts w:eastAsia="Times New Roman"/>
          <w:b/>
          <w:bCs/>
          <w:kern w:val="0"/>
        </w:rPr>
        <w:t>ИЗЈАВУ</w:t>
      </w:r>
    </w:p>
    <w:p w:rsidR="00B90405" w:rsidRPr="00AC1840" w:rsidRDefault="00B90405" w:rsidP="00B90405">
      <w:pPr>
        <w:widowControl/>
        <w:suppressAutoHyphens w:val="0"/>
        <w:spacing w:before="100" w:beforeAutospacing="1" w:after="100" w:afterAutospacing="1"/>
        <w:jc w:val="center"/>
        <w:rPr>
          <w:rFonts w:eastAsia="Times New Roman"/>
          <w:b/>
          <w:kern w:val="0"/>
        </w:rPr>
      </w:pPr>
      <w:r w:rsidRPr="00AC1840">
        <w:rPr>
          <w:rFonts w:eastAsia="Times New Roman"/>
          <w:b/>
          <w:kern w:val="0"/>
        </w:rPr>
        <w:t>О НЕЗАВИСНОЈ ПОНУДИ</w:t>
      </w:r>
    </w:p>
    <w:p w:rsidR="00B90405" w:rsidRDefault="00804BB5" w:rsidP="00C81DE4">
      <w:pPr>
        <w:widowControl/>
        <w:suppressAutoHyphens w:val="0"/>
        <w:spacing w:before="100" w:beforeAutospacing="1" w:after="100" w:afterAutospacing="1"/>
        <w:jc w:val="both"/>
        <w:rPr>
          <w:rFonts w:eastAsia="Times New Roman"/>
          <w:kern w:val="0"/>
        </w:rPr>
      </w:pPr>
      <w:r>
        <w:rPr>
          <w:rFonts w:eastAsia="Times New Roman"/>
          <w:kern w:val="0"/>
        </w:rPr>
        <w:t xml:space="preserve">         </w:t>
      </w:r>
      <w:proofErr w:type="gramStart"/>
      <w:r w:rsidR="00B90405" w:rsidRPr="00B90405">
        <w:rPr>
          <w:rFonts w:eastAsia="Times New Roman"/>
          <w:kern w:val="0"/>
        </w:rPr>
        <w:t xml:space="preserve">Под пуном материјалном и кривичном одговорношћу потврђујем да сам понуду у поступку јавне </w:t>
      </w:r>
      <w:r w:rsidR="00DA3C3A">
        <w:rPr>
          <w:rFonts w:eastAsia="Times New Roman"/>
          <w:kern w:val="0"/>
        </w:rPr>
        <w:t xml:space="preserve">набавке </w:t>
      </w:r>
      <w:r w:rsidR="00DA3C3A" w:rsidRPr="00804BB5">
        <w:rPr>
          <w:rFonts w:eastAsia="Times New Roman"/>
          <w:b/>
          <w:kern w:val="0"/>
        </w:rPr>
        <w:t>електричне енергије</w:t>
      </w:r>
      <w:r w:rsidR="00B90405" w:rsidRPr="00804BB5">
        <w:rPr>
          <w:rFonts w:eastAsia="Times New Roman"/>
          <w:b/>
          <w:kern w:val="0"/>
        </w:rPr>
        <w:t>, бр.</w:t>
      </w:r>
      <w:proofErr w:type="gramEnd"/>
      <w:r w:rsidR="00B90405" w:rsidRPr="00804BB5">
        <w:rPr>
          <w:rFonts w:eastAsia="Times New Roman"/>
          <w:b/>
          <w:kern w:val="0"/>
        </w:rPr>
        <w:t xml:space="preserve"> </w:t>
      </w:r>
      <w:r w:rsidR="00AC1840" w:rsidRPr="00804BB5">
        <w:rPr>
          <w:rFonts w:eastAsia="Times New Roman"/>
          <w:b/>
          <w:kern w:val="0"/>
        </w:rPr>
        <w:t xml:space="preserve">ЈНВВ </w:t>
      </w:r>
      <w:r w:rsidR="008537DB">
        <w:rPr>
          <w:rFonts w:eastAsia="Times New Roman"/>
          <w:b/>
          <w:kern w:val="0"/>
        </w:rPr>
        <w:t>1.1.</w:t>
      </w:r>
      <w:r w:rsidR="00DA3C3A" w:rsidRPr="00804BB5">
        <w:rPr>
          <w:rFonts w:eastAsia="Times New Roman"/>
          <w:b/>
          <w:kern w:val="0"/>
        </w:rPr>
        <w:t>1</w:t>
      </w:r>
      <w:r w:rsidR="00AC1840" w:rsidRPr="00804BB5">
        <w:rPr>
          <w:rFonts w:eastAsia="Times New Roman"/>
          <w:b/>
          <w:kern w:val="0"/>
        </w:rPr>
        <w:t>/</w:t>
      </w:r>
      <w:proofErr w:type="gramStart"/>
      <w:r w:rsidR="00AC1840" w:rsidRPr="00804BB5">
        <w:rPr>
          <w:rFonts w:eastAsia="Times New Roman"/>
          <w:b/>
          <w:kern w:val="0"/>
        </w:rPr>
        <w:t>201</w:t>
      </w:r>
      <w:r w:rsidR="00C81DE4">
        <w:rPr>
          <w:rFonts w:eastAsia="Times New Roman"/>
          <w:b/>
          <w:kern w:val="0"/>
        </w:rPr>
        <w:t>9</w:t>
      </w:r>
      <w:r w:rsidRPr="00804BB5">
        <w:rPr>
          <w:rFonts w:eastAsia="Times New Roman"/>
          <w:b/>
          <w:kern w:val="0"/>
        </w:rPr>
        <w:t xml:space="preserve"> </w:t>
      </w:r>
      <w:r w:rsidR="00F5173A">
        <w:rPr>
          <w:rFonts w:eastAsia="Times New Roman"/>
          <w:b/>
          <w:kern w:val="0"/>
        </w:rPr>
        <w:t xml:space="preserve"> </w:t>
      </w:r>
      <w:r w:rsidRPr="00804BB5">
        <w:rPr>
          <w:rFonts w:eastAsia="Times New Roman"/>
          <w:b/>
          <w:kern w:val="0"/>
        </w:rPr>
        <w:t>Наручиоца</w:t>
      </w:r>
      <w:proofErr w:type="gramEnd"/>
      <w:r w:rsidRPr="00804BB5">
        <w:rPr>
          <w:rFonts w:eastAsia="Times New Roman"/>
          <w:b/>
          <w:kern w:val="0"/>
        </w:rPr>
        <w:t xml:space="preserve"> ЈКП „Топлана“ Бор</w:t>
      </w:r>
      <w:r w:rsidR="00B90405" w:rsidRPr="00B90405">
        <w:rPr>
          <w:rFonts w:eastAsia="Times New Roman"/>
          <w:kern w:val="0"/>
        </w:rPr>
        <w:t>, поднео независно, без договора са другим понуђачима или заинтересованим лицима.</w:t>
      </w:r>
    </w:p>
    <w:p w:rsidR="0005664C" w:rsidRDefault="0005664C" w:rsidP="00B90405">
      <w:pPr>
        <w:widowControl/>
        <w:suppressAutoHyphens w:val="0"/>
        <w:spacing w:before="100" w:beforeAutospacing="1" w:after="100" w:afterAutospacing="1"/>
        <w:rPr>
          <w:rFonts w:eastAsia="Times New Roman"/>
          <w:kern w:val="0"/>
        </w:rPr>
      </w:pPr>
    </w:p>
    <w:p w:rsidR="0005664C" w:rsidRDefault="0005664C" w:rsidP="00B90405">
      <w:pPr>
        <w:widowControl/>
        <w:suppressAutoHyphens w:val="0"/>
        <w:spacing w:before="100" w:beforeAutospacing="1" w:after="100" w:afterAutospacing="1"/>
        <w:rPr>
          <w:rFonts w:eastAsia="Times New Roman"/>
          <w:kern w:val="0"/>
        </w:rPr>
      </w:pPr>
    </w:p>
    <w:p w:rsidR="00804BB5" w:rsidRPr="00F5173A" w:rsidRDefault="00804BB5" w:rsidP="00804BB5">
      <w:pPr>
        <w:widowControl/>
        <w:suppressAutoHyphens w:val="0"/>
        <w:spacing w:before="100" w:beforeAutospacing="1" w:after="100" w:afterAutospacing="1"/>
        <w:rPr>
          <w:rFonts w:eastAsia="Times New Roman"/>
          <w:bCs/>
          <w:kern w:val="0"/>
        </w:rPr>
      </w:pPr>
      <w:r w:rsidRPr="00F5173A">
        <w:rPr>
          <w:rFonts w:eastAsia="Times New Roman"/>
          <w:bCs/>
          <w:kern w:val="0"/>
        </w:rPr>
        <w:t>Датум: ________________                      М.П.                                  ____________________</w:t>
      </w:r>
    </w:p>
    <w:p w:rsidR="00804BB5" w:rsidRPr="00F5173A" w:rsidRDefault="00804BB5" w:rsidP="00804BB5">
      <w:pPr>
        <w:widowControl/>
        <w:suppressAutoHyphens w:val="0"/>
        <w:spacing w:before="100" w:beforeAutospacing="1" w:after="100" w:afterAutospacing="1"/>
        <w:jc w:val="center"/>
        <w:rPr>
          <w:rFonts w:eastAsia="Times New Roman"/>
          <w:bCs/>
          <w:kern w:val="0"/>
        </w:rPr>
      </w:pPr>
      <w:r w:rsidRPr="00F5173A">
        <w:rPr>
          <w:rFonts w:eastAsia="Times New Roman"/>
          <w:bCs/>
          <w:kern w:val="0"/>
        </w:rPr>
        <w:t xml:space="preserve">                                                                                                        </w:t>
      </w:r>
      <w:r w:rsidR="00F5173A">
        <w:rPr>
          <w:rFonts w:eastAsia="Times New Roman"/>
          <w:bCs/>
          <w:kern w:val="0"/>
        </w:rPr>
        <w:t xml:space="preserve">    </w:t>
      </w:r>
      <w:r w:rsidRPr="00F5173A">
        <w:rPr>
          <w:rFonts w:eastAsia="Times New Roman"/>
          <w:bCs/>
          <w:kern w:val="0"/>
        </w:rPr>
        <w:t>Потпис понуђача</w:t>
      </w:r>
    </w:p>
    <w:p w:rsidR="0005664C" w:rsidRPr="00804BB5" w:rsidRDefault="0005664C" w:rsidP="00B90405">
      <w:pPr>
        <w:widowControl/>
        <w:suppressAutoHyphens w:val="0"/>
        <w:spacing w:before="100" w:beforeAutospacing="1" w:after="100" w:afterAutospacing="1"/>
        <w:rPr>
          <w:rFonts w:eastAsia="Times New Roman"/>
          <w:kern w:val="0"/>
        </w:rPr>
      </w:pPr>
    </w:p>
    <w:p w:rsidR="00B90405" w:rsidRPr="00B90405" w:rsidRDefault="00B90405" w:rsidP="00B90405">
      <w:pPr>
        <w:widowControl/>
        <w:suppressAutoHyphens w:val="0"/>
        <w:spacing w:before="100" w:beforeAutospacing="1" w:after="100" w:afterAutospacing="1"/>
        <w:rPr>
          <w:rFonts w:eastAsia="Times New Roman"/>
          <w:kern w:val="0"/>
        </w:rPr>
      </w:pPr>
      <w:r w:rsidRPr="006A2E6A">
        <w:rPr>
          <w:rFonts w:eastAsia="Times New Roman"/>
          <w:b/>
          <w:kern w:val="0"/>
        </w:rPr>
        <w:t>Напомена:</w:t>
      </w:r>
      <w:r w:rsidRPr="00B90405">
        <w:rPr>
          <w:rFonts w:eastAsia="Times New Roman"/>
          <w:kern w:val="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B90405">
        <w:rPr>
          <w:rFonts w:eastAsia="Times New Roman"/>
          <w:kern w:val="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B90405">
        <w:rPr>
          <w:rFonts w:eastAsia="Times New Roman"/>
          <w:kern w:val="0"/>
        </w:rPr>
        <w:t xml:space="preserve"> </w:t>
      </w:r>
      <w:proofErr w:type="gramStart"/>
      <w:r w:rsidRPr="00B90405">
        <w:rPr>
          <w:rFonts w:eastAsia="Times New Roman"/>
          <w:kern w:val="0"/>
        </w:rPr>
        <w:t>Мера забране учешћа у поступку јавне набавке може трајати до две године.</w:t>
      </w:r>
      <w:proofErr w:type="gramEnd"/>
      <w:r w:rsidRPr="00B90405">
        <w:rPr>
          <w:rFonts w:eastAsia="Times New Roman"/>
          <w:kern w:val="0"/>
        </w:rPr>
        <w:t xml:space="preserve"> </w:t>
      </w:r>
      <w:proofErr w:type="gramStart"/>
      <w:r w:rsidRPr="00B90405">
        <w:rPr>
          <w:rFonts w:eastAsia="Times New Roman"/>
          <w:kern w:val="0"/>
        </w:rPr>
        <w:t>Повреда конкуренције представља негативну референцу, у смислу члана 82.</w:t>
      </w:r>
      <w:proofErr w:type="gramEnd"/>
      <w:r w:rsidRPr="00B90405">
        <w:rPr>
          <w:rFonts w:eastAsia="Times New Roman"/>
          <w:kern w:val="0"/>
        </w:rPr>
        <w:t xml:space="preserve"> </w:t>
      </w:r>
      <w:proofErr w:type="gramStart"/>
      <w:r w:rsidRPr="00B90405">
        <w:rPr>
          <w:rFonts w:eastAsia="Times New Roman"/>
          <w:kern w:val="0"/>
        </w:rPr>
        <w:t>став</w:t>
      </w:r>
      <w:proofErr w:type="gramEnd"/>
      <w:r w:rsidRPr="00B90405">
        <w:rPr>
          <w:rFonts w:eastAsia="Times New Roman"/>
          <w:kern w:val="0"/>
        </w:rPr>
        <w:t xml:space="preserve"> 1. </w:t>
      </w:r>
      <w:proofErr w:type="gramStart"/>
      <w:r w:rsidRPr="00B90405">
        <w:rPr>
          <w:rFonts w:eastAsia="Times New Roman"/>
          <w:kern w:val="0"/>
        </w:rPr>
        <w:t>тачка</w:t>
      </w:r>
      <w:proofErr w:type="gramEnd"/>
      <w:r w:rsidRPr="00B90405">
        <w:rPr>
          <w:rFonts w:eastAsia="Times New Roman"/>
          <w:kern w:val="0"/>
        </w:rPr>
        <w:t xml:space="preserve"> 2. </w:t>
      </w:r>
      <w:proofErr w:type="gramStart"/>
      <w:r w:rsidRPr="00B90405">
        <w:rPr>
          <w:rFonts w:eastAsia="Times New Roman"/>
          <w:kern w:val="0"/>
        </w:rPr>
        <w:t>Закона.</w:t>
      </w:r>
      <w:proofErr w:type="gramEnd"/>
    </w:p>
    <w:p w:rsidR="00AC1840" w:rsidRDefault="00B90405" w:rsidP="0005664C">
      <w:pPr>
        <w:widowControl/>
        <w:suppressAutoHyphens w:val="0"/>
        <w:spacing w:before="100" w:beforeAutospacing="1" w:after="100" w:afterAutospacing="1"/>
        <w:rPr>
          <w:rFonts w:eastAsia="Times New Roman"/>
          <w:kern w:val="0"/>
        </w:rPr>
      </w:pPr>
      <w:proofErr w:type="gramStart"/>
      <w:r w:rsidRPr="00B90405">
        <w:rPr>
          <w:rFonts w:eastAsia="Times New Roman"/>
          <w:kern w:val="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sectPr w:rsidR="00AC1840" w:rsidSect="006F19B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1D" w:rsidRDefault="008C0F1D" w:rsidP="00EE1657">
      <w:r>
        <w:separator/>
      </w:r>
    </w:p>
  </w:endnote>
  <w:endnote w:type="continuationSeparator" w:id="0">
    <w:p w:rsidR="008C0F1D" w:rsidRDefault="008C0F1D" w:rsidP="00EE1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MT">
    <w:altName w:val="Times New Roman"/>
    <w:panose1 w:val="00000000000000000000"/>
    <w:charset w:val="CC"/>
    <w:family w:val="auto"/>
    <w:notTrueType/>
    <w:pitch w:val="default"/>
    <w:sig w:usb0="00000201" w:usb1="00000000" w:usb2="00000000" w:usb3="00000000" w:csb0="00000004" w:csb1="00000000"/>
  </w:font>
  <w:font w:name="TTE2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900113"/>
      <w:docPartObj>
        <w:docPartGallery w:val="Page Numbers (Bottom of Page)"/>
        <w:docPartUnique/>
      </w:docPartObj>
    </w:sdtPr>
    <w:sdtContent>
      <w:sdt>
        <w:sdtPr>
          <w:id w:val="-1769616900"/>
          <w:docPartObj>
            <w:docPartGallery w:val="Page Numbers (Top of Page)"/>
            <w:docPartUnique/>
          </w:docPartObj>
        </w:sdtPr>
        <w:sdtContent>
          <w:p w:rsidR="00914E99" w:rsidRDefault="00914E99">
            <w:pPr>
              <w:pStyle w:val="Footer"/>
              <w:jc w:val="right"/>
            </w:pPr>
            <w:r>
              <w:t xml:space="preserve">Page </w:t>
            </w:r>
            <w:r w:rsidR="009B5469">
              <w:rPr>
                <w:b/>
                <w:bCs/>
              </w:rPr>
              <w:fldChar w:fldCharType="begin"/>
            </w:r>
            <w:r>
              <w:rPr>
                <w:b/>
                <w:bCs/>
              </w:rPr>
              <w:instrText xml:space="preserve"> PAGE </w:instrText>
            </w:r>
            <w:r w:rsidR="009B5469">
              <w:rPr>
                <w:b/>
                <w:bCs/>
              </w:rPr>
              <w:fldChar w:fldCharType="separate"/>
            </w:r>
            <w:r w:rsidR="0076601D">
              <w:rPr>
                <w:b/>
                <w:bCs/>
                <w:noProof/>
              </w:rPr>
              <w:t>1</w:t>
            </w:r>
            <w:r w:rsidR="009B5469">
              <w:rPr>
                <w:b/>
                <w:bCs/>
              </w:rPr>
              <w:fldChar w:fldCharType="end"/>
            </w:r>
            <w:r>
              <w:t xml:space="preserve"> of </w:t>
            </w:r>
            <w:r w:rsidR="009B5469">
              <w:rPr>
                <w:b/>
                <w:bCs/>
              </w:rPr>
              <w:fldChar w:fldCharType="begin"/>
            </w:r>
            <w:r>
              <w:rPr>
                <w:b/>
                <w:bCs/>
              </w:rPr>
              <w:instrText xml:space="preserve"> NUMPAGES  </w:instrText>
            </w:r>
            <w:r w:rsidR="009B5469">
              <w:rPr>
                <w:b/>
                <w:bCs/>
              </w:rPr>
              <w:fldChar w:fldCharType="separate"/>
            </w:r>
            <w:r w:rsidR="0076601D">
              <w:rPr>
                <w:b/>
                <w:bCs/>
                <w:noProof/>
              </w:rPr>
              <w:t>40</w:t>
            </w:r>
            <w:r w:rsidR="009B5469">
              <w:rPr>
                <w:b/>
                <w:bCs/>
              </w:rPr>
              <w:fldChar w:fldCharType="end"/>
            </w:r>
          </w:p>
        </w:sdtContent>
      </w:sdt>
    </w:sdtContent>
  </w:sdt>
  <w:p w:rsidR="00914E99" w:rsidRDefault="00914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1D" w:rsidRDefault="008C0F1D" w:rsidP="00EE1657">
      <w:r>
        <w:separator/>
      </w:r>
    </w:p>
  </w:footnote>
  <w:footnote w:type="continuationSeparator" w:id="0">
    <w:p w:rsidR="008C0F1D" w:rsidRDefault="008C0F1D" w:rsidP="00EE1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99" w:rsidRDefault="00914E99" w:rsidP="00197195">
    <w:pPr>
      <w:pStyle w:val="Header"/>
      <w:jc w:val="right"/>
      <w:rPr>
        <w:i/>
      </w:rPr>
    </w:pPr>
    <w:r>
      <w:rPr>
        <w:i/>
      </w:rPr>
      <w:t xml:space="preserve">                     Конкурсна документација за набавку </w:t>
    </w:r>
  </w:p>
  <w:p w:rsidR="00914E99" w:rsidRPr="00F16F09" w:rsidRDefault="00914E99" w:rsidP="00197195">
    <w:pPr>
      <w:pStyle w:val="Header"/>
      <w:jc w:val="right"/>
      <w:rPr>
        <w:i/>
      </w:rPr>
    </w:pPr>
    <w:proofErr w:type="gramStart"/>
    <w:r>
      <w:rPr>
        <w:i/>
      </w:rPr>
      <w:t>електричне</w:t>
    </w:r>
    <w:proofErr w:type="gramEnd"/>
    <w:r>
      <w:rPr>
        <w:i/>
      </w:rPr>
      <w:t xml:space="preserve"> енергије бр.ЈНВВ 1.1.1/2019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b/>
        <w:i w:val="0"/>
        <w:iCs/>
        <w:sz w:val="22"/>
        <w:szCs w:val="22"/>
        <w:lang w:val="sr-Cyrl-C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00000007"/>
    <w:name w:val="WW8Num7"/>
    <w:lvl w:ilvl="0">
      <w:start w:val="1"/>
      <w:numFmt w:val="bullet"/>
      <w:lvlText w:val=""/>
      <w:lvlJc w:val="left"/>
      <w:pPr>
        <w:tabs>
          <w:tab w:val="num" w:pos="0"/>
        </w:tabs>
        <w:ind w:left="540" w:hanging="360"/>
      </w:pPr>
      <w:rPr>
        <w:rFonts w:ascii="Symbol" w:hAnsi="Symbol"/>
        <w:b w:val="0"/>
        <w:i w:val="0"/>
        <w:color w:val="00000A"/>
      </w:rPr>
    </w:lvl>
  </w:abstractNum>
  <w:abstractNum w:abstractNumId="4">
    <w:nsid w:val="00000008"/>
    <w:multiLevelType w:val="multilevel"/>
    <w:tmpl w:val="00000008"/>
    <w:name w:val="WW8Num10"/>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22EAB"/>
    <w:multiLevelType w:val="hybridMultilevel"/>
    <w:tmpl w:val="1398F000"/>
    <w:lvl w:ilvl="0" w:tplc="04090001">
      <w:start w:val="1"/>
      <w:numFmt w:val="bullet"/>
      <w:lvlText w:val=""/>
      <w:lvlJc w:val="left"/>
      <w:pPr>
        <w:ind w:left="720" w:hanging="360"/>
      </w:pPr>
      <w:rPr>
        <w:rFonts w:ascii="Symbol" w:hAnsi="Symbol" w:hint="default"/>
      </w:rPr>
    </w:lvl>
    <w:lvl w:ilvl="1" w:tplc="ED545F0A">
      <w:start w:val="1"/>
      <w:numFmt w:val="decimal"/>
      <w:lvlText w:val="%2."/>
      <w:lvlJc w:val="left"/>
      <w:pPr>
        <w:ind w:left="1440" w:hanging="360"/>
      </w:pPr>
      <w:rPr>
        <w:rFonts w:ascii="Arial" w:eastAsia="Calibr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91147"/>
    <w:multiLevelType w:val="hybridMultilevel"/>
    <w:tmpl w:val="EB7EC4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4577B53"/>
    <w:multiLevelType w:val="hybridMultilevel"/>
    <w:tmpl w:val="BF7C81CC"/>
    <w:lvl w:ilvl="0" w:tplc="C2BAD152">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D62729"/>
    <w:multiLevelType w:val="hybridMultilevel"/>
    <w:tmpl w:val="9DF8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56083AD4"/>
    <w:multiLevelType w:val="hybridMultilevel"/>
    <w:tmpl w:val="EA56A738"/>
    <w:lvl w:ilvl="0" w:tplc="0409000F">
      <w:start w:val="1"/>
      <w:numFmt w:val="decimal"/>
      <w:lvlText w:val="%1."/>
      <w:lvlJc w:val="left"/>
      <w:pPr>
        <w:ind w:left="720" w:hanging="360"/>
      </w:pPr>
    </w:lvl>
    <w:lvl w:ilvl="1" w:tplc="B31839A2">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792796F"/>
    <w:multiLevelType w:val="hybridMultilevel"/>
    <w:tmpl w:val="D2EE94A0"/>
    <w:lvl w:ilvl="0" w:tplc="4DC4CD2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17"/>
  </w:num>
  <w:num w:numId="6">
    <w:abstractNumId w:val="16"/>
  </w:num>
  <w:num w:numId="7">
    <w:abstractNumId w:val="0"/>
  </w:num>
  <w:num w:numId="8">
    <w:abstractNumId w:val="4"/>
  </w:num>
  <w:num w:numId="9">
    <w:abstractNumId w:val="5"/>
  </w:num>
  <w:num w:numId="10">
    <w:abstractNumId w:val="6"/>
  </w:num>
  <w:num w:numId="11">
    <w:abstractNumId w:val="7"/>
  </w:num>
  <w:num w:numId="12">
    <w:abstractNumId w:val="2"/>
  </w:num>
  <w:num w:numId="13">
    <w:abstractNumId w:val="3"/>
  </w:num>
  <w:num w:numId="14">
    <w:abstractNumId w:val="10"/>
  </w:num>
  <w:num w:numId="15">
    <w:abstractNumId w:val="18"/>
  </w:num>
  <w:num w:numId="16">
    <w:abstractNumId w:val="1"/>
    <w:lvlOverride w:ilvl="0">
      <w:startOverride w:val="1"/>
    </w:lvlOverride>
  </w:num>
  <w:num w:numId="17">
    <w:abstractNumId w:val="11"/>
  </w:num>
  <w:num w:numId="18">
    <w:abstractNumId w:val="8"/>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D4AB3"/>
    <w:rsid w:val="0001444F"/>
    <w:rsid w:val="00015CFE"/>
    <w:rsid w:val="00025FAF"/>
    <w:rsid w:val="00034ECD"/>
    <w:rsid w:val="00037CAE"/>
    <w:rsid w:val="0005664C"/>
    <w:rsid w:val="0005674A"/>
    <w:rsid w:val="00062546"/>
    <w:rsid w:val="000641E4"/>
    <w:rsid w:val="0006730D"/>
    <w:rsid w:val="00071203"/>
    <w:rsid w:val="00073DF7"/>
    <w:rsid w:val="000A6E43"/>
    <w:rsid w:val="000B031B"/>
    <w:rsid w:val="000C6832"/>
    <w:rsid w:val="000C7E7D"/>
    <w:rsid w:val="00102E14"/>
    <w:rsid w:val="00112233"/>
    <w:rsid w:val="001238FB"/>
    <w:rsid w:val="00126239"/>
    <w:rsid w:val="00144DB9"/>
    <w:rsid w:val="00172893"/>
    <w:rsid w:val="00181684"/>
    <w:rsid w:val="001868EB"/>
    <w:rsid w:val="00197195"/>
    <w:rsid w:val="001B24CE"/>
    <w:rsid w:val="001B7E68"/>
    <w:rsid w:val="001C4EBA"/>
    <w:rsid w:val="001D1811"/>
    <w:rsid w:val="001E00BC"/>
    <w:rsid w:val="001E318E"/>
    <w:rsid w:val="001E4E01"/>
    <w:rsid w:val="001E5016"/>
    <w:rsid w:val="001E7C0A"/>
    <w:rsid w:val="00233D66"/>
    <w:rsid w:val="00237D1C"/>
    <w:rsid w:val="0024099F"/>
    <w:rsid w:val="002417B2"/>
    <w:rsid w:val="00254899"/>
    <w:rsid w:val="00263FC9"/>
    <w:rsid w:val="00267557"/>
    <w:rsid w:val="00267710"/>
    <w:rsid w:val="00270E72"/>
    <w:rsid w:val="00283AFA"/>
    <w:rsid w:val="002A487C"/>
    <w:rsid w:val="002A4F87"/>
    <w:rsid w:val="002B3124"/>
    <w:rsid w:val="002B36BC"/>
    <w:rsid w:val="002D2851"/>
    <w:rsid w:val="002E0711"/>
    <w:rsid w:val="00302006"/>
    <w:rsid w:val="00331FF5"/>
    <w:rsid w:val="00340B42"/>
    <w:rsid w:val="00343D5A"/>
    <w:rsid w:val="00344D84"/>
    <w:rsid w:val="00353BB7"/>
    <w:rsid w:val="00357A39"/>
    <w:rsid w:val="00360878"/>
    <w:rsid w:val="003617AE"/>
    <w:rsid w:val="003960A4"/>
    <w:rsid w:val="003A0844"/>
    <w:rsid w:val="003B0465"/>
    <w:rsid w:val="003B1FA7"/>
    <w:rsid w:val="003B2BDA"/>
    <w:rsid w:val="003B7218"/>
    <w:rsid w:val="003F1F25"/>
    <w:rsid w:val="00401E39"/>
    <w:rsid w:val="00402695"/>
    <w:rsid w:val="00420C53"/>
    <w:rsid w:val="004263E8"/>
    <w:rsid w:val="004274AC"/>
    <w:rsid w:val="00430441"/>
    <w:rsid w:val="004415A8"/>
    <w:rsid w:val="00457DA0"/>
    <w:rsid w:val="00464223"/>
    <w:rsid w:val="00464FDF"/>
    <w:rsid w:val="00472EF9"/>
    <w:rsid w:val="00475028"/>
    <w:rsid w:val="00480EF4"/>
    <w:rsid w:val="00481F8B"/>
    <w:rsid w:val="00493794"/>
    <w:rsid w:val="004A6A67"/>
    <w:rsid w:val="004B5585"/>
    <w:rsid w:val="004C44A3"/>
    <w:rsid w:val="004C6CFB"/>
    <w:rsid w:val="004D25B1"/>
    <w:rsid w:val="004D335B"/>
    <w:rsid w:val="004D46BE"/>
    <w:rsid w:val="004D7DCE"/>
    <w:rsid w:val="004F6DE1"/>
    <w:rsid w:val="00513E2E"/>
    <w:rsid w:val="00514B4A"/>
    <w:rsid w:val="00527E02"/>
    <w:rsid w:val="00534797"/>
    <w:rsid w:val="005433B1"/>
    <w:rsid w:val="005441E1"/>
    <w:rsid w:val="00544663"/>
    <w:rsid w:val="00557813"/>
    <w:rsid w:val="00575890"/>
    <w:rsid w:val="0059467D"/>
    <w:rsid w:val="005B51D5"/>
    <w:rsid w:val="005B6A33"/>
    <w:rsid w:val="005D5DE4"/>
    <w:rsid w:val="005E3833"/>
    <w:rsid w:val="005E6CDB"/>
    <w:rsid w:val="005F4AB8"/>
    <w:rsid w:val="006023BB"/>
    <w:rsid w:val="006100D0"/>
    <w:rsid w:val="00617830"/>
    <w:rsid w:val="006306D6"/>
    <w:rsid w:val="00631105"/>
    <w:rsid w:val="00634AE5"/>
    <w:rsid w:val="006442FA"/>
    <w:rsid w:val="00662B8C"/>
    <w:rsid w:val="00676800"/>
    <w:rsid w:val="0067717D"/>
    <w:rsid w:val="00680A1E"/>
    <w:rsid w:val="00685580"/>
    <w:rsid w:val="0069773E"/>
    <w:rsid w:val="006A2E6A"/>
    <w:rsid w:val="006A3352"/>
    <w:rsid w:val="006B6ABD"/>
    <w:rsid w:val="006C039A"/>
    <w:rsid w:val="006F19BE"/>
    <w:rsid w:val="006F6A03"/>
    <w:rsid w:val="006F7702"/>
    <w:rsid w:val="00701D84"/>
    <w:rsid w:val="00701DD0"/>
    <w:rsid w:val="007020FD"/>
    <w:rsid w:val="0070272C"/>
    <w:rsid w:val="007108E0"/>
    <w:rsid w:val="007140F5"/>
    <w:rsid w:val="007263DB"/>
    <w:rsid w:val="007301FF"/>
    <w:rsid w:val="0076601D"/>
    <w:rsid w:val="00767445"/>
    <w:rsid w:val="007678F5"/>
    <w:rsid w:val="007767EC"/>
    <w:rsid w:val="00797534"/>
    <w:rsid w:val="007A1A7C"/>
    <w:rsid w:val="007A7249"/>
    <w:rsid w:val="007B125F"/>
    <w:rsid w:val="007C37BA"/>
    <w:rsid w:val="007C5B64"/>
    <w:rsid w:val="007D0426"/>
    <w:rsid w:val="007D7A96"/>
    <w:rsid w:val="007E0445"/>
    <w:rsid w:val="00804BB5"/>
    <w:rsid w:val="00815958"/>
    <w:rsid w:val="00821437"/>
    <w:rsid w:val="00824D29"/>
    <w:rsid w:val="008436C2"/>
    <w:rsid w:val="008537DB"/>
    <w:rsid w:val="008679F6"/>
    <w:rsid w:val="00881333"/>
    <w:rsid w:val="00891064"/>
    <w:rsid w:val="0089369D"/>
    <w:rsid w:val="008C0F1D"/>
    <w:rsid w:val="008C42F1"/>
    <w:rsid w:val="008F2D15"/>
    <w:rsid w:val="008F5677"/>
    <w:rsid w:val="00904224"/>
    <w:rsid w:val="0091212C"/>
    <w:rsid w:val="00914E99"/>
    <w:rsid w:val="00917CDD"/>
    <w:rsid w:val="00921FAC"/>
    <w:rsid w:val="00960DD9"/>
    <w:rsid w:val="00966A94"/>
    <w:rsid w:val="00991458"/>
    <w:rsid w:val="009B5469"/>
    <w:rsid w:val="009D1FA2"/>
    <w:rsid w:val="009D4742"/>
    <w:rsid w:val="009E2642"/>
    <w:rsid w:val="009E7ADB"/>
    <w:rsid w:val="009F11D5"/>
    <w:rsid w:val="00A02B96"/>
    <w:rsid w:val="00A039CD"/>
    <w:rsid w:val="00A0506F"/>
    <w:rsid w:val="00A12A1C"/>
    <w:rsid w:val="00A272D1"/>
    <w:rsid w:val="00A27611"/>
    <w:rsid w:val="00A46B0A"/>
    <w:rsid w:val="00A61DE8"/>
    <w:rsid w:val="00A655E5"/>
    <w:rsid w:val="00A67BB1"/>
    <w:rsid w:val="00A70E11"/>
    <w:rsid w:val="00A93E5A"/>
    <w:rsid w:val="00AA1A89"/>
    <w:rsid w:val="00AA2CE7"/>
    <w:rsid w:val="00AA4FD3"/>
    <w:rsid w:val="00AA6FF1"/>
    <w:rsid w:val="00AC1457"/>
    <w:rsid w:val="00AC174E"/>
    <w:rsid w:val="00AC1840"/>
    <w:rsid w:val="00AC7BE0"/>
    <w:rsid w:val="00AD6148"/>
    <w:rsid w:val="00AD6319"/>
    <w:rsid w:val="00AE2F1C"/>
    <w:rsid w:val="00B011AA"/>
    <w:rsid w:val="00B0151A"/>
    <w:rsid w:val="00B0573F"/>
    <w:rsid w:val="00B07A8B"/>
    <w:rsid w:val="00B164A4"/>
    <w:rsid w:val="00B234E0"/>
    <w:rsid w:val="00B27069"/>
    <w:rsid w:val="00B30BC8"/>
    <w:rsid w:val="00B35FAA"/>
    <w:rsid w:val="00B364BB"/>
    <w:rsid w:val="00B612A4"/>
    <w:rsid w:val="00B612BE"/>
    <w:rsid w:val="00B627F9"/>
    <w:rsid w:val="00B810AE"/>
    <w:rsid w:val="00B81311"/>
    <w:rsid w:val="00B90405"/>
    <w:rsid w:val="00B926D7"/>
    <w:rsid w:val="00BA1770"/>
    <w:rsid w:val="00BF4DAE"/>
    <w:rsid w:val="00BF6200"/>
    <w:rsid w:val="00BF647C"/>
    <w:rsid w:val="00C0312F"/>
    <w:rsid w:val="00C03663"/>
    <w:rsid w:val="00C10E54"/>
    <w:rsid w:val="00C16BB1"/>
    <w:rsid w:val="00C2114F"/>
    <w:rsid w:val="00C22E93"/>
    <w:rsid w:val="00C27211"/>
    <w:rsid w:val="00C4476D"/>
    <w:rsid w:val="00C536F1"/>
    <w:rsid w:val="00C62893"/>
    <w:rsid w:val="00C6325A"/>
    <w:rsid w:val="00C81DE4"/>
    <w:rsid w:val="00C84671"/>
    <w:rsid w:val="00CA6D64"/>
    <w:rsid w:val="00CC3CFC"/>
    <w:rsid w:val="00CC5E53"/>
    <w:rsid w:val="00CD4AB3"/>
    <w:rsid w:val="00CE0809"/>
    <w:rsid w:val="00CE65E7"/>
    <w:rsid w:val="00CE6EAF"/>
    <w:rsid w:val="00CF208C"/>
    <w:rsid w:val="00CF4771"/>
    <w:rsid w:val="00CF5293"/>
    <w:rsid w:val="00CF65F5"/>
    <w:rsid w:val="00D001AA"/>
    <w:rsid w:val="00D11120"/>
    <w:rsid w:val="00D1439A"/>
    <w:rsid w:val="00D24F91"/>
    <w:rsid w:val="00D44BF4"/>
    <w:rsid w:val="00D4638F"/>
    <w:rsid w:val="00D6025A"/>
    <w:rsid w:val="00D61EA0"/>
    <w:rsid w:val="00D66D86"/>
    <w:rsid w:val="00D75D08"/>
    <w:rsid w:val="00D801A8"/>
    <w:rsid w:val="00D8178C"/>
    <w:rsid w:val="00D95252"/>
    <w:rsid w:val="00D96C09"/>
    <w:rsid w:val="00DA07DB"/>
    <w:rsid w:val="00DA0B6A"/>
    <w:rsid w:val="00DA3C3A"/>
    <w:rsid w:val="00DB5961"/>
    <w:rsid w:val="00DB79EB"/>
    <w:rsid w:val="00DC45AA"/>
    <w:rsid w:val="00DC5127"/>
    <w:rsid w:val="00DD4F3E"/>
    <w:rsid w:val="00DE4D62"/>
    <w:rsid w:val="00DE79C1"/>
    <w:rsid w:val="00DF2DD2"/>
    <w:rsid w:val="00E1196D"/>
    <w:rsid w:val="00E15730"/>
    <w:rsid w:val="00E47F2D"/>
    <w:rsid w:val="00E5665C"/>
    <w:rsid w:val="00E63A0A"/>
    <w:rsid w:val="00E66544"/>
    <w:rsid w:val="00E76C1D"/>
    <w:rsid w:val="00E908DA"/>
    <w:rsid w:val="00E95E03"/>
    <w:rsid w:val="00EA2844"/>
    <w:rsid w:val="00EA72A6"/>
    <w:rsid w:val="00EB75E4"/>
    <w:rsid w:val="00EC6B9A"/>
    <w:rsid w:val="00ED29CC"/>
    <w:rsid w:val="00ED7F27"/>
    <w:rsid w:val="00EE1657"/>
    <w:rsid w:val="00EE60CF"/>
    <w:rsid w:val="00F06AE1"/>
    <w:rsid w:val="00F07C9D"/>
    <w:rsid w:val="00F16F09"/>
    <w:rsid w:val="00F210F0"/>
    <w:rsid w:val="00F251FF"/>
    <w:rsid w:val="00F353D5"/>
    <w:rsid w:val="00F5173A"/>
    <w:rsid w:val="00F53E86"/>
    <w:rsid w:val="00F666DF"/>
    <w:rsid w:val="00F86A3E"/>
    <w:rsid w:val="00F943A5"/>
    <w:rsid w:val="00F95EC9"/>
    <w:rsid w:val="00FA02D8"/>
    <w:rsid w:val="00FA7EEE"/>
    <w:rsid w:val="00FD4AD5"/>
    <w:rsid w:val="00FF7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05"/>
    <w:pPr>
      <w:widowControl w:val="0"/>
      <w:suppressAutoHyphens/>
      <w:spacing w:after="0" w:line="240" w:lineRule="auto"/>
    </w:pPr>
    <w:rPr>
      <w:rFonts w:ascii="Times New Roman" w:eastAsia="Andale Sans UI" w:hAnsi="Times New Roman" w:cs="Times New Roman"/>
      <w:kern w:val="2"/>
      <w:sz w:val="24"/>
      <w:szCs w:val="24"/>
    </w:rPr>
  </w:style>
  <w:style w:type="paragraph" w:styleId="Heading6">
    <w:name w:val="heading 6"/>
    <w:basedOn w:val="Normal"/>
    <w:next w:val="Normal"/>
    <w:link w:val="Heading6Char"/>
    <w:qFormat/>
    <w:rsid w:val="00C2114F"/>
    <w:pPr>
      <w:numPr>
        <w:ilvl w:val="5"/>
        <w:numId w:val="1"/>
      </w:numPr>
      <w:spacing w:before="240" w:after="60"/>
      <w:outlineLvl w:val="5"/>
    </w:pPr>
    <w:rPr>
      <w:b/>
      <w:bC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90405"/>
    <w:rPr>
      <w:color w:val="0000FF"/>
      <w:u w:val="single"/>
    </w:rPr>
  </w:style>
  <w:style w:type="paragraph" w:styleId="Header">
    <w:name w:val="header"/>
    <w:basedOn w:val="Normal"/>
    <w:link w:val="HeaderChar"/>
    <w:uiPriority w:val="99"/>
    <w:unhideWhenUsed/>
    <w:rsid w:val="00EE1657"/>
    <w:pPr>
      <w:tabs>
        <w:tab w:val="center" w:pos="4536"/>
        <w:tab w:val="right" w:pos="9072"/>
      </w:tabs>
    </w:pPr>
  </w:style>
  <w:style w:type="character" w:customStyle="1" w:styleId="HeaderChar">
    <w:name w:val="Header Char"/>
    <w:basedOn w:val="DefaultParagraphFont"/>
    <w:link w:val="Header"/>
    <w:uiPriority w:val="99"/>
    <w:rsid w:val="00EE1657"/>
    <w:rPr>
      <w:rFonts w:ascii="Times New Roman" w:eastAsia="Andale Sans UI" w:hAnsi="Times New Roman" w:cs="Times New Roman"/>
      <w:kern w:val="2"/>
      <w:sz w:val="24"/>
      <w:szCs w:val="24"/>
    </w:rPr>
  </w:style>
  <w:style w:type="paragraph" w:styleId="Footer">
    <w:name w:val="footer"/>
    <w:basedOn w:val="Normal"/>
    <w:link w:val="FooterChar"/>
    <w:uiPriority w:val="99"/>
    <w:unhideWhenUsed/>
    <w:rsid w:val="00EE1657"/>
    <w:pPr>
      <w:tabs>
        <w:tab w:val="center" w:pos="4536"/>
        <w:tab w:val="right" w:pos="9072"/>
      </w:tabs>
    </w:pPr>
  </w:style>
  <w:style w:type="character" w:customStyle="1" w:styleId="FooterChar">
    <w:name w:val="Footer Char"/>
    <w:basedOn w:val="DefaultParagraphFont"/>
    <w:link w:val="Footer"/>
    <w:uiPriority w:val="99"/>
    <w:rsid w:val="00EE1657"/>
    <w:rPr>
      <w:rFonts w:ascii="Times New Roman" w:eastAsia="Andale Sans UI" w:hAnsi="Times New Roman" w:cs="Times New Roman"/>
      <w:kern w:val="2"/>
      <w:sz w:val="24"/>
      <w:szCs w:val="24"/>
    </w:rPr>
  </w:style>
  <w:style w:type="paragraph" w:styleId="NoSpacing">
    <w:name w:val="No Spacing"/>
    <w:uiPriority w:val="1"/>
    <w:qFormat/>
    <w:rsid w:val="006F6A0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6F6A03"/>
    <w:pPr>
      <w:widowControl/>
      <w:spacing w:line="100" w:lineRule="atLeast"/>
      <w:ind w:left="720"/>
    </w:pPr>
    <w:rPr>
      <w:rFonts w:eastAsia="Arial Unicode MS"/>
      <w:color w:val="000000"/>
      <w:lang w:eastAsia="ar-SA"/>
    </w:rPr>
  </w:style>
  <w:style w:type="paragraph" w:customStyle="1" w:styleId="Default">
    <w:name w:val="Default"/>
    <w:basedOn w:val="Normal"/>
    <w:rsid w:val="007263DB"/>
    <w:pPr>
      <w:autoSpaceDE w:val="0"/>
    </w:pPr>
    <w:rPr>
      <w:color w:val="000000"/>
      <w:kern w:val="1"/>
      <w:lang w:val="sr-Latn-CS" w:eastAsia="hi-IN" w:bidi="hi-IN"/>
    </w:rPr>
  </w:style>
  <w:style w:type="table" w:styleId="TableGrid">
    <w:name w:val="Table Grid"/>
    <w:basedOn w:val="TableNormal"/>
    <w:uiPriority w:val="39"/>
    <w:rsid w:val="00E15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C2114F"/>
    <w:rPr>
      <w:rFonts w:ascii="Times New Roman" w:eastAsia="Andale Sans UI" w:hAnsi="Times New Roman" w:cs="Times New Roman"/>
      <w:b/>
      <w:bCs/>
      <w:kern w:val="1"/>
    </w:rPr>
  </w:style>
  <w:style w:type="paragraph" w:styleId="BodyText">
    <w:name w:val="Body Text"/>
    <w:basedOn w:val="Normal"/>
    <w:link w:val="BodyTextChar"/>
    <w:rsid w:val="00C2114F"/>
    <w:pPr>
      <w:spacing w:after="120"/>
    </w:pPr>
    <w:rPr>
      <w:kern w:val="1"/>
    </w:rPr>
  </w:style>
  <w:style w:type="character" w:customStyle="1" w:styleId="BodyTextChar">
    <w:name w:val="Body Text Char"/>
    <w:basedOn w:val="DefaultParagraphFont"/>
    <w:link w:val="BodyText"/>
    <w:rsid w:val="00C2114F"/>
    <w:rPr>
      <w:rFonts w:ascii="Times New Roman" w:eastAsia="Andale Sans UI" w:hAnsi="Times New Roman" w:cs="Times New Roman"/>
      <w:kern w:val="1"/>
      <w:sz w:val="24"/>
      <w:szCs w:val="24"/>
    </w:rPr>
  </w:style>
  <w:style w:type="paragraph" w:customStyle="1" w:styleId="BodyTextIndent31">
    <w:name w:val="Body Text Indent 31"/>
    <w:basedOn w:val="Normal"/>
    <w:rsid w:val="00C2114F"/>
    <w:pPr>
      <w:spacing w:after="120"/>
      <w:ind w:left="283"/>
    </w:pPr>
    <w:rPr>
      <w:kern w:val="1"/>
      <w:sz w:val="16"/>
      <w:szCs w:val="16"/>
    </w:rPr>
  </w:style>
  <w:style w:type="paragraph" w:customStyle="1" w:styleId="ListParagraph1">
    <w:name w:val="List Paragraph1"/>
    <w:basedOn w:val="Normal"/>
    <w:rsid w:val="00E76C1D"/>
    <w:pPr>
      <w:ind w:left="720"/>
    </w:pPr>
    <w:rPr>
      <w:kern w:val="1"/>
    </w:rPr>
  </w:style>
  <w:style w:type="paragraph" w:styleId="BalloonText">
    <w:name w:val="Balloon Text"/>
    <w:basedOn w:val="Normal"/>
    <w:link w:val="BalloonTextChar"/>
    <w:uiPriority w:val="99"/>
    <w:semiHidden/>
    <w:unhideWhenUsed/>
    <w:rsid w:val="0005674A"/>
    <w:rPr>
      <w:rFonts w:ascii="Tahoma" w:hAnsi="Tahoma" w:cs="Tahoma"/>
      <w:sz w:val="16"/>
      <w:szCs w:val="16"/>
    </w:rPr>
  </w:style>
  <w:style w:type="character" w:customStyle="1" w:styleId="BalloonTextChar">
    <w:name w:val="Balloon Text Char"/>
    <w:basedOn w:val="DefaultParagraphFont"/>
    <w:link w:val="BalloonText"/>
    <w:uiPriority w:val="99"/>
    <w:semiHidden/>
    <w:rsid w:val="0005674A"/>
    <w:rPr>
      <w:rFonts w:ascii="Tahoma" w:eastAsia="Andale Sans UI" w:hAnsi="Tahoma" w:cs="Tahoma"/>
      <w:kern w:val="2"/>
      <w:sz w:val="16"/>
      <w:szCs w:val="16"/>
    </w:rPr>
  </w:style>
  <w:style w:type="paragraph" w:styleId="BodyText3">
    <w:name w:val="Body Text 3"/>
    <w:basedOn w:val="Normal"/>
    <w:link w:val="BodyText3Char"/>
    <w:rsid w:val="00513E2E"/>
    <w:pPr>
      <w:widowControl/>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513E2E"/>
    <w:rPr>
      <w:rFonts w:ascii="Times New Roman" w:eastAsia="Times New Roman" w:hAnsi="Times New Roman" w:cs="Times New Roman"/>
      <w:color w:val="000000"/>
      <w:kern w:val="1"/>
      <w:sz w:val="16"/>
      <w:szCs w:val="16"/>
      <w:lang w:eastAsia="ar-SA"/>
    </w:rPr>
  </w:style>
  <w:style w:type="paragraph" w:customStyle="1" w:styleId="BodyText21">
    <w:name w:val="Body Text 21"/>
    <w:basedOn w:val="Normal"/>
    <w:rsid w:val="008537DB"/>
    <w:pPr>
      <w:spacing w:after="120" w:line="480" w:lineRule="auto"/>
    </w:pPr>
    <w:rPr>
      <w:kern w:val="1"/>
    </w:rPr>
  </w:style>
</w:styles>
</file>

<file path=word/webSettings.xml><?xml version="1.0" encoding="utf-8"?>
<w:webSettings xmlns:r="http://schemas.openxmlformats.org/officeDocument/2006/relationships" xmlns:w="http://schemas.openxmlformats.org/wordprocessingml/2006/main">
  <w:divs>
    <w:div w:id="233124885">
      <w:bodyDiv w:val="1"/>
      <w:marLeft w:val="0"/>
      <w:marRight w:val="0"/>
      <w:marTop w:val="0"/>
      <w:marBottom w:val="0"/>
      <w:divBdr>
        <w:top w:val="none" w:sz="0" w:space="0" w:color="auto"/>
        <w:left w:val="none" w:sz="0" w:space="0" w:color="auto"/>
        <w:bottom w:val="none" w:sz="0" w:space="0" w:color="auto"/>
        <w:right w:val="none" w:sz="0" w:space="0" w:color="auto"/>
      </w:divBdr>
    </w:div>
    <w:div w:id="301277847">
      <w:bodyDiv w:val="1"/>
      <w:marLeft w:val="0"/>
      <w:marRight w:val="0"/>
      <w:marTop w:val="0"/>
      <w:marBottom w:val="0"/>
      <w:divBdr>
        <w:top w:val="none" w:sz="0" w:space="0" w:color="auto"/>
        <w:left w:val="none" w:sz="0" w:space="0" w:color="auto"/>
        <w:bottom w:val="none" w:sz="0" w:space="0" w:color="auto"/>
        <w:right w:val="none" w:sz="0" w:space="0" w:color="auto"/>
      </w:divBdr>
      <w:divsChild>
        <w:div w:id="1743943705">
          <w:marLeft w:val="0"/>
          <w:marRight w:val="0"/>
          <w:marTop w:val="0"/>
          <w:marBottom w:val="0"/>
          <w:divBdr>
            <w:top w:val="none" w:sz="0" w:space="0" w:color="auto"/>
            <w:left w:val="none" w:sz="0" w:space="0" w:color="auto"/>
            <w:bottom w:val="none" w:sz="0" w:space="0" w:color="auto"/>
            <w:right w:val="none" w:sz="0" w:space="0" w:color="auto"/>
          </w:divBdr>
          <w:divsChild>
            <w:div w:id="569462462">
              <w:marLeft w:val="0"/>
              <w:marRight w:val="0"/>
              <w:marTop w:val="0"/>
              <w:marBottom w:val="0"/>
              <w:divBdr>
                <w:top w:val="none" w:sz="0" w:space="0" w:color="auto"/>
                <w:left w:val="none" w:sz="0" w:space="0" w:color="auto"/>
                <w:bottom w:val="none" w:sz="0" w:space="0" w:color="auto"/>
                <w:right w:val="none" w:sz="0" w:space="0" w:color="auto"/>
              </w:divBdr>
              <w:divsChild>
                <w:div w:id="1623223224">
                  <w:marLeft w:val="0"/>
                  <w:marRight w:val="0"/>
                  <w:marTop w:val="0"/>
                  <w:marBottom w:val="0"/>
                  <w:divBdr>
                    <w:top w:val="none" w:sz="0" w:space="0" w:color="auto"/>
                    <w:left w:val="none" w:sz="0" w:space="0" w:color="auto"/>
                    <w:bottom w:val="none" w:sz="0" w:space="0" w:color="auto"/>
                    <w:right w:val="none" w:sz="0" w:space="0" w:color="auto"/>
                  </w:divBdr>
                  <w:divsChild>
                    <w:div w:id="676691142">
                      <w:marLeft w:val="0"/>
                      <w:marRight w:val="0"/>
                      <w:marTop w:val="0"/>
                      <w:marBottom w:val="0"/>
                      <w:divBdr>
                        <w:top w:val="none" w:sz="0" w:space="0" w:color="auto"/>
                        <w:left w:val="none" w:sz="0" w:space="0" w:color="auto"/>
                        <w:bottom w:val="none" w:sz="0" w:space="0" w:color="auto"/>
                        <w:right w:val="none" w:sz="0" w:space="0" w:color="auto"/>
                      </w:divBdr>
                      <w:divsChild>
                        <w:div w:id="578445880">
                          <w:marLeft w:val="0"/>
                          <w:marRight w:val="0"/>
                          <w:marTop w:val="0"/>
                          <w:marBottom w:val="0"/>
                          <w:divBdr>
                            <w:top w:val="none" w:sz="0" w:space="0" w:color="auto"/>
                            <w:left w:val="none" w:sz="0" w:space="0" w:color="auto"/>
                            <w:bottom w:val="none" w:sz="0" w:space="0" w:color="auto"/>
                            <w:right w:val="none" w:sz="0" w:space="0" w:color="auto"/>
                          </w:divBdr>
                          <w:divsChild>
                            <w:div w:id="1043293309">
                              <w:marLeft w:val="0"/>
                              <w:marRight w:val="0"/>
                              <w:marTop w:val="0"/>
                              <w:marBottom w:val="0"/>
                              <w:divBdr>
                                <w:top w:val="none" w:sz="0" w:space="0" w:color="auto"/>
                                <w:left w:val="none" w:sz="0" w:space="0" w:color="auto"/>
                                <w:bottom w:val="none" w:sz="0" w:space="0" w:color="auto"/>
                                <w:right w:val="none" w:sz="0" w:space="0" w:color="auto"/>
                              </w:divBdr>
                              <w:divsChild>
                                <w:div w:id="2056083180">
                                  <w:marLeft w:val="0"/>
                                  <w:marRight w:val="0"/>
                                  <w:marTop w:val="0"/>
                                  <w:marBottom w:val="0"/>
                                  <w:divBdr>
                                    <w:top w:val="none" w:sz="0" w:space="0" w:color="auto"/>
                                    <w:left w:val="none" w:sz="0" w:space="0" w:color="auto"/>
                                    <w:bottom w:val="none" w:sz="0" w:space="0" w:color="auto"/>
                                    <w:right w:val="none" w:sz="0" w:space="0" w:color="auto"/>
                                  </w:divBdr>
                                  <w:divsChild>
                                    <w:div w:id="5292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00030">
      <w:bodyDiv w:val="1"/>
      <w:marLeft w:val="0"/>
      <w:marRight w:val="0"/>
      <w:marTop w:val="0"/>
      <w:marBottom w:val="0"/>
      <w:divBdr>
        <w:top w:val="none" w:sz="0" w:space="0" w:color="auto"/>
        <w:left w:val="none" w:sz="0" w:space="0" w:color="auto"/>
        <w:bottom w:val="none" w:sz="0" w:space="0" w:color="auto"/>
        <w:right w:val="none" w:sz="0" w:space="0" w:color="auto"/>
      </w:divBdr>
    </w:div>
    <w:div w:id="1556695699">
      <w:bodyDiv w:val="1"/>
      <w:marLeft w:val="0"/>
      <w:marRight w:val="0"/>
      <w:marTop w:val="0"/>
      <w:marBottom w:val="0"/>
      <w:divBdr>
        <w:top w:val="none" w:sz="0" w:space="0" w:color="auto"/>
        <w:left w:val="none" w:sz="0" w:space="0" w:color="auto"/>
        <w:bottom w:val="none" w:sz="0" w:space="0" w:color="auto"/>
        <w:right w:val="none" w:sz="0" w:space="0" w:color="auto"/>
      </w:divBdr>
    </w:div>
    <w:div w:id="21068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6567-9838-4C33-A119-CA3E2383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12733</Words>
  <Characters>72579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4</cp:revision>
  <cp:lastPrinted>2019-01-28T09:08:00Z</cp:lastPrinted>
  <dcterms:created xsi:type="dcterms:W3CDTF">2019-01-28T09:34:00Z</dcterms:created>
  <dcterms:modified xsi:type="dcterms:W3CDTF">2019-01-29T07:16:00Z</dcterms:modified>
</cp:coreProperties>
</file>