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8E" w:rsidRPr="00386EF5" w:rsidRDefault="00BC168E" w:rsidP="00BC168E">
      <w:pPr>
        <w:jc w:val="both"/>
        <w:rPr>
          <w:rFonts w:ascii="Arial" w:hAnsi="Arial" w:cs="Arial"/>
          <w:b/>
          <w:bCs/>
          <w:i/>
          <w:iCs/>
          <w:color w:val="000000"/>
          <w:sz w:val="32"/>
          <w:szCs w:val="32"/>
          <w:lang w:val="sr-Cyrl-CS"/>
        </w:rPr>
      </w:pPr>
      <w:r>
        <w:rPr>
          <w:rFonts w:ascii="Arial" w:hAnsi="Arial" w:cs="Arial"/>
          <w:noProof/>
          <w:color w:val="000000"/>
        </w:rPr>
        <w:drawing>
          <wp:inline distT="0" distB="0" distL="0" distR="0">
            <wp:extent cx="1152525" cy="1133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52525" cy="1133475"/>
                    </a:xfrm>
                    <a:prstGeom prst="rect">
                      <a:avLst/>
                    </a:prstGeom>
                    <a:solidFill>
                      <a:srgbClr val="FFFFFF"/>
                    </a:solidFill>
                    <a:ln w="9525">
                      <a:noFill/>
                      <a:miter lim="800000"/>
                      <a:headEnd/>
                      <a:tailEnd/>
                    </a:ln>
                  </pic:spPr>
                </pic:pic>
              </a:graphicData>
            </a:graphic>
          </wp:inline>
        </w:drawing>
      </w:r>
      <w:r w:rsidRPr="00386EF5">
        <w:rPr>
          <w:rFonts w:ascii="Arial" w:hAnsi="Arial" w:cs="Arial"/>
          <w:color w:val="000000"/>
          <w:lang w:val="sr-Cyrl-CS"/>
        </w:rPr>
        <w:t xml:space="preserve">   </w:t>
      </w:r>
      <w:r w:rsidRPr="00386EF5">
        <w:rPr>
          <w:rFonts w:ascii="Arial" w:hAnsi="Arial" w:cs="Arial"/>
          <w:b/>
          <w:bCs/>
          <w:i/>
          <w:iCs/>
          <w:color w:val="000000"/>
          <w:sz w:val="32"/>
          <w:szCs w:val="32"/>
          <w:lang w:val="sr-Cyrl-CS"/>
        </w:rPr>
        <w:t>Јавно Комунално Предузеће „Топлана“ Бор</w:t>
      </w:r>
    </w:p>
    <w:p w:rsidR="00BC168E" w:rsidRPr="00386EF5" w:rsidRDefault="00BC168E" w:rsidP="00BC168E">
      <w:pPr>
        <w:jc w:val="center"/>
        <w:rPr>
          <w:color w:val="000000"/>
        </w:rPr>
      </w:pPr>
      <w:r w:rsidRPr="00386EF5">
        <w:rPr>
          <w:rFonts w:cs="Arial"/>
          <w:i/>
          <w:iCs/>
          <w:color w:val="000000"/>
          <w:sz w:val="22"/>
          <w:szCs w:val="22"/>
          <w:lang w:val="sr-Cyrl-CS"/>
        </w:rPr>
        <w:t>Ђ. А. Куна бр. 12, Бор</w:t>
      </w:r>
      <w:r w:rsidRPr="00386EF5">
        <w:rPr>
          <w:rFonts w:cs="Arial"/>
          <w:i/>
          <w:iCs/>
          <w:color w:val="000000"/>
          <w:sz w:val="22"/>
          <w:szCs w:val="22"/>
        </w:rPr>
        <w:t>;</w:t>
      </w:r>
      <w:r w:rsidRPr="00386EF5">
        <w:rPr>
          <w:rFonts w:cs="Arial"/>
          <w:i/>
          <w:iCs/>
          <w:color w:val="000000"/>
          <w:sz w:val="22"/>
          <w:szCs w:val="22"/>
          <w:lang w:val="sr-Cyrl-CS"/>
        </w:rPr>
        <w:t xml:space="preserve"> АПР – БД. 34029/2005; број рачуна 160-35971-27 Банка Интеса</w:t>
      </w:r>
      <w:r w:rsidRPr="00386EF5">
        <w:rPr>
          <w:rFonts w:cs="Arial"/>
          <w:i/>
          <w:iCs/>
          <w:color w:val="000000"/>
          <w:sz w:val="22"/>
          <w:szCs w:val="22"/>
          <w:lang w:val="sr-Latn-CS"/>
        </w:rPr>
        <w:t xml:space="preserve">, </w:t>
      </w:r>
      <w:r w:rsidRPr="00386EF5">
        <w:rPr>
          <w:rFonts w:cs="Arial"/>
          <w:i/>
          <w:iCs/>
          <w:color w:val="000000"/>
          <w:sz w:val="22"/>
          <w:szCs w:val="22"/>
          <w:lang w:val="sr-Cyrl-CS"/>
        </w:rPr>
        <w:t xml:space="preserve">експозитура у Бору;  матични бр. 17441531; ПИБ 100500644; факс 030/458-056; </w:t>
      </w:r>
      <w:hyperlink r:id="rId9" w:history="1">
        <w:r w:rsidRPr="00386EF5">
          <w:rPr>
            <w:rStyle w:val="Hyperlink"/>
            <w:color w:val="000000"/>
          </w:rPr>
          <w:t>www.toplana.rs</w:t>
        </w:r>
      </w:hyperlink>
    </w:p>
    <w:p w:rsidR="00BC168E" w:rsidRDefault="00BC168E" w:rsidP="00BC168E">
      <w:pPr>
        <w:rPr>
          <w:color w:val="000000"/>
        </w:rPr>
      </w:pPr>
    </w:p>
    <w:p w:rsidR="00BC168E" w:rsidRPr="00BC168E" w:rsidRDefault="00BC168E" w:rsidP="00BC168E">
      <w:pPr>
        <w:rPr>
          <w:color w:val="000000"/>
        </w:rPr>
      </w:pPr>
    </w:p>
    <w:p w:rsidR="00BC168E" w:rsidRPr="00386EF5" w:rsidRDefault="00BC168E" w:rsidP="00BC168E">
      <w:pPr>
        <w:rPr>
          <w:color w:val="000000"/>
        </w:rPr>
      </w:pPr>
    </w:p>
    <w:p w:rsidR="00BC168E" w:rsidRPr="00386EF5" w:rsidRDefault="00BC168E" w:rsidP="00BC168E">
      <w:pPr>
        <w:rPr>
          <w:color w:val="000000"/>
          <w:lang w:val="sr-Cyrl-CS"/>
        </w:rPr>
      </w:pPr>
      <w:r w:rsidRPr="00386EF5">
        <w:rPr>
          <w:color w:val="000000"/>
          <w:lang w:val="sr-Cyrl-CS"/>
        </w:rPr>
        <w:t>Комисија за јавне набавке</w:t>
      </w:r>
    </w:p>
    <w:p w:rsidR="00BC168E" w:rsidRPr="006525EE" w:rsidRDefault="001627D2" w:rsidP="00BC168E">
      <w:pPr>
        <w:rPr>
          <w:color w:val="000000"/>
        </w:rPr>
      </w:pPr>
      <w:hyperlink r:id="rId10" w:history="1">
        <w:r w:rsidR="00BC168E" w:rsidRPr="00386EF5">
          <w:rPr>
            <w:rStyle w:val="Hyperlink"/>
            <w:color w:val="000000"/>
          </w:rPr>
          <w:t>toplanaborjn</w:t>
        </w:r>
      </w:hyperlink>
      <w:hyperlink r:id="rId11" w:history="1">
        <w:r w:rsidR="00BC168E" w:rsidRPr="00386EF5">
          <w:rPr>
            <w:rStyle w:val="Hyperlink"/>
            <w:color w:val="000000"/>
          </w:rPr>
          <w:t>@</w:t>
        </w:r>
        <w:r w:rsidR="00BC168E">
          <w:rPr>
            <w:rStyle w:val="Hyperlink"/>
            <w:color w:val="000000"/>
          </w:rPr>
          <w:t>mts</w:t>
        </w:r>
        <w:r w:rsidR="00BC168E" w:rsidRPr="00386EF5">
          <w:rPr>
            <w:rStyle w:val="Hyperlink"/>
            <w:color w:val="000000"/>
          </w:rPr>
          <w:t>.rs</w:t>
        </w:r>
      </w:hyperlink>
    </w:p>
    <w:p w:rsidR="00BC168E" w:rsidRPr="00837C7A" w:rsidRDefault="00BC168E" w:rsidP="00BC168E">
      <w:pPr>
        <w:rPr>
          <w:color w:val="000000"/>
          <w:shd w:val="clear" w:color="auto" w:fill="FFFF00"/>
        </w:rPr>
      </w:pPr>
      <w:r w:rsidRPr="00386EF5">
        <w:rPr>
          <w:color w:val="000000"/>
          <w:lang w:val="sr-Cyrl-CS"/>
        </w:rPr>
        <w:t xml:space="preserve">Број: </w:t>
      </w:r>
      <w:r w:rsidR="00837C7A">
        <w:rPr>
          <w:color w:val="000000"/>
        </w:rPr>
        <w:t>5548</w:t>
      </w:r>
    </w:p>
    <w:p w:rsidR="00BC168E" w:rsidRPr="006525EE" w:rsidRDefault="00BC168E" w:rsidP="00BC168E">
      <w:pPr>
        <w:rPr>
          <w:color w:val="000000"/>
          <w:shd w:val="clear" w:color="auto" w:fill="FFFFFF"/>
        </w:rPr>
      </w:pPr>
      <w:r w:rsidRPr="00012BDD">
        <w:rPr>
          <w:color w:val="000000"/>
          <w:lang w:val="sr-Cyrl-CS"/>
        </w:rPr>
        <w:t xml:space="preserve">Бор,  </w:t>
      </w:r>
      <w:r w:rsidR="00837C7A">
        <w:rPr>
          <w:color w:val="000000"/>
        </w:rPr>
        <w:t>22</w:t>
      </w:r>
      <w:r>
        <w:rPr>
          <w:color w:val="000000"/>
        </w:rPr>
        <w:t>.</w:t>
      </w:r>
      <w:r w:rsidR="004F62DD">
        <w:rPr>
          <w:color w:val="000000"/>
        </w:rPr>
        <w:t>10</w:t>
      </w:r>
      <w:r w:rsidRPr="00012BDD">
        <w:rPr>
          <w:color w:val="000000"/>
          <w:lang w:val="sr-Latn-CS"/>
        </w:rPr>
        <w:t>.201</w:t>
      </w:r>
      <w:r w:rsidR="00703146">
        <w:rPr>
          <w:color w:val="000000"/>
        </w:rPr>
        <w:t>8</w:t>
      </w:r>
      <w:r w:rsidRPr="00012BDD">
        <w:rPr>
          <w:color w:val="000000"/>
          <w:lang w:val="sr-Cyrl-CS"/>
        </w:rPr>
        <w:t>.</w:t>
      </w:r>
      <w:r w:rsidRPr="00386EF5">
        <w:rPr>
          <w:color w:val="000000"/>
          <w:shd w:val="clear" w:color="auto" w:fill="FFFFFF"/>
          <w:lang w:val="sr-Cyrl-CS"/>
        </w:rPr>
        <w:t xml:space="preserve"> године</w:t>
      </w:r>
    </w:p>
    <w:p w:rsidR="00BC168E" w:rsidRPr="00386EF5" w:rsidRDefault="00BC168E" w:rsidP="00BC168E">
      <w:pPr>
        <w:jc w:val="both"/>
        <w:rPr>
          <w:rFonts w:ascii="Arial" w:hAnsi="Arial" w:cs="Arial"/>
          <w:b/>
          <w:color w:val="000000"/>
          <w:sz w:val="22"/>
          <w:szCs w:val="22"/>
          <w:lang w:val="sr-Cyrl-CS"/>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shd w:val="clear" w:color="auto" w:fill="FFFFFF"/>
        <w:jc w:val="center"/>
        <w:rPr>
          <w:rFonts w:ascii="Arial" w:hAnsi="Arial" w:cs="Arial"/>
          <w:color w:val="000000"/>
        </w:rPr>
      </w:pPr>
    </w:p>
    <w:p w:rsidR="00BC168E" w:rsidRPr="00386EF5" w:rsidRDefault="00BC168E" w:rsidP="00BC168E">
      <w:pPr>
        <w:shd w:val="clear" w:color="auto" w:fill="FFFFFF"/>
        <w:jc w:val="center"/>
        <w:rPr>
          <w:rFonts w:ascii="Arial" w:hAnsi="Arial" w:cs="Arial"/>
          <w:b/>
          <w:bCs/>
          <w:color w:val="000000"/>
          <w:sz w:val="28"/>
          <w:szCs w:val="28"/>
        </w:rPr>
      </w:pPr>
      <w:r w:rsidRPr="00386EF5">
        <w:rPr>
          <w:rFonts w:ascii="Arial" w:hAnsi="Arial" w:cs="Arial"/>
          <w:b/>
          <w:bCs/>
          <w:color w:val="000000"/>
          <w:sz w:val="28"/>
          <w:szCs w:val="28"/>
        </w:rPr>
        <w:t>КОНКУРСНA ДОКУМЕНТАЦИЈA</w:t>
      </w:r>
    </w:p>
    <w:p w:rsidR="00BC168E" w:rsidRPr="00386EF5" w:rsidRDefault="00BC168E" w:rsidP="00BC168E">
      <w:pPr>
        <w:jc w:val="center"/>
        <w:rPr>
          <w:rFonts w:ascii="Arial" w:hAnsi="Arial" w:cs="Arial"/>
          <w:color w:val="000000"/>
          <w:lang w:val="ru-RU"/>
        </w:rPr>
      </w:pPr>
    </w:p>
    <w:p w:rsidR="00BC168E" w:rsidRPr="00386EF5" w:rsidRDefault="00BC168E" w:rsidP="00BC168E">
      <w:pPr>
        <w:jc w:val="center"/>
        <w:rPr>
          <w:rFonts w:ascii="Arial" w:hAnsi="Arial" w:cs="Arial"/>
          <w:b/>
          <w:bCs/>
          <w:i/>
          <w:iCs/>
          <w:color w:val="000000"/>
          <w:lang w:val="ru-RU"/>
        </w:rPr>
      </w:pPr>
    </w:p>
    <w:p w:rsidR="00BC168E" w:rsidRPr="00386EF5" w:rsidRDefault="00BC168E" w:rsidP="00BC168E">
      <w:pPr>
        <w:jc w:val="center"/>
        <w:rPr>
          <w:rFonts w:ascii="Arial" w:hAnsi="Arial" w:cs="Arial"/>
          <w:b/>
          <w:bCs/>
          <w:i/>
          <w:iCs/>
          <w:color w:val="000000"/>
          <w:lang w:val="ru-RU"/>
        </w:rPr>
      </w:pPr>
    </w:p>
    <w:p w:rsidR="004F62DD" w:rsidRDefault="00BC168E" w:rsidP="00BC168E">
      <w:pPr>
        <w:jc w:val="center"/>
        <w:rPr>
          <w:rFonts w:ascii="Arial" w:hAnsi="Arial" w:cs="Arial"/>
          <w:b/>
          <w:bCs/>
          <w:color w:val="000000"/>
          <w:lang w:val="sr-Cyrl-CS"/>
        </w:rPr>
      </w:pPr>
      <w:r w:rsidRPr="00386EF5">
        <w:rPr>
          <w:rFonts w:ascii="Arial" w:hAnsi="Arial" w:cs="Arial"/>
          <w:b/>
          <w:bCs/>
          <w:color w:val="000000"/>
        </w:rPr>
        <w:t>ЈАВНА НАБАВКА</w:t>
      </w:r>
      <w:r w:rsidRPr="00386EF5">
        <w:rPr>
          <w:rFonts w:ascii="Arial" w:hAnsi="Arial" w:cs="Arial"/>
          <w:b/>
          <w:bCs/>
          <w:color w:val="000000"/>
          <w:lang w:val="sr-Cyrl-CS"/>
        </w:rPr>
        <w:t xml:space="preserve"> ДОБАРА </w:t>
      </w:r>
    </w:p>
    <w:p w:rsidR="00BC168E" w:rsidRDefault="00BC168E" w:rsidP="00BC168E">
      <w:pPr>
        <w:jc w:val="center"/>
        <w:rPr>
          <w:rFonts w:ascii="Arial" w:hAnsi="Arial" w:cs="Arial"/>
          <w:b/>
          <w:bCs/>
          <w:color w:val="000000"/>
        </w:rPr>
      </w:pPr>
      <w:r w:rsidRPr="00386EF5">
        <w:rPr>
          <w:rFonts w:ascii="Arial" w:hAnsi="Arial" w:cs="Arial"/>
          <w:b/>
          <w:bCs/>
          <w:color w:val="000000"/>
          <w:lang w:val="sr-Cyrl-CS"/>
        </w:rPr>
        <w:t xml:space="preserve">– </w:t>
      </w:r>
      <w:r w:rsidR="004F62DD">
        <w:rPr>
          <w:rFonts w:ascii="Arial" w:hAnsi="Arial" w:cs="Arial"/>
          <w:b/>
          <w:bCs/>
          <w:color w:val="000000"/>
        </w:rPr>
        <w:t>ЦИРКУЛАЦИОНЕ ПУМПЕ СА ФРЕКВЕНТНИМ РЕГУЛАТОРОМ</w:t>
      </w:r>
      <w:r>
        <w:rPr>
          <w:rFonts w:ascii="Arial" w:hAnsi="Arial" w:cs="Arial"/>
          <w:b/>
          <w:bCs/>
          <w:color w:val="000000"/>
        </w:rPr>
        <w:t xml:space="preserve"> </w:t>
      </w:r>
    </w:p>
    <w:p w:rsidR="00BC168E" w:rsidRPr="00386EF5" w:rsidRDefault="00BC168E" w:rsidP="00BC168E">
      <w:pPr>
        <w:jc w:val="center"/>
        <w:rPr>
          <w:rFonts w:ascii="Arial" w:hAnsi="Arial" w:cs="Arial"/>
          <w:b/>
          <w:bCs/>
          <w:i/>
          <w:iCs/>
          <w:color w:val="000000"/>
        </w:rPr>
      </w:pPr>
    </w:p>
    <w:p w:rsidR="00BC168E" w:rsidRPr="00386EF5" w:rsidRDefault="00BC168E" w:rsidP="00BC168E">
      <w:pPr>
        <w:jc w:val="center"/>
        <w:rPr>
          <w:rFonts w:ascii="Arial" w:hAnsi="Arial" w:cs="Arial"/>
          <w:b/>
          <w:bCs/>
          <w:color w:val="000000"/>
          <w:lang w:val="sr-Cyrl-CS"/>
        </w:rPr>
      </w:pPr>
      <w:r>
        <w:rPr>
          <w:rFonts w:ascii="Arial" w:hAnsi="Arial" w:cs="Arial"/>
          <w:b/>
          <w:bCs/>
          <w:color w:val="000000"/>
          <w:lang w:val="sr-Cyrl-CS"/>
        </w:rPr>
        <w:t>ЈАВНА НАБАВКА МАЛЕ ВРЕДНОСТИ</w:t>
      </w:r>
    </w:p>
    <w:p w:rsidR="00BC168E" w:rsidRPr="00386EF5" w:rsidRDefault="00BC168E" w:rsidP="00BC168E">
      <w:pPr>
        <w:jc w:val="center"/>
        <w:rPr>
          <w:rFonts w:ascii="Arial" w:hAnsi="Arial" w:cs="Arial"/>
          <w:b/>
          <w:bCs/>
          <w:color w:val="000000"/>
        </w:rPr>
      </w:pPr>
    </w:p>
    <w:p w:rsidR="00BC168E" w:rsidRPr="006525EE" w:rsidRDefault="00BC168E" w:rsidP="00BC168E">
      <w:pPr>
        <w:jc w:val="center"/>
        <w:rPr>
          <w:rFonts w:ascii="Arial" w:hAnsi="Arial" w:cs="Arial"/>
          <w:b/>
          <w:bCs/>
          <w:color w:val="000000"/>
        </w:rPr>
      </w:pPr>
      <w:r w:rsidRPr="00386EF5">
        <w:rPr>
          <w:rFonts w:ascii="Arial" w:hAnsi="Arial" w:cs="Arial"/>
          <w:b/>
          <w:bCs/>
          <w:color w:val="000000"/>
        </w:rPr>
        <w:t xml:space="preserve">бр. </w:t>
      </w:r>
      <w:r>
        <w:rPr>
          <w:rFonts w:ascii="Arial" w:hAnsi="Arial" w:cs="Arial"/>
          <w:b/>
          <w:bCs/>
          <w:color w:val="000000"/>
        </w:rPr>
        <w:t xml:space="preserve">ЈНМВ </w:t>
      </w:r>
      <w:r w:rsidR="00703146">
        <w:rPr>
          <w:rFonts w:ascii="Arial" w:hAnsi="Arial" w:cs="Arial"/>
          <w:b/>
          <w:bCs/>
          <w:color w:val="000000"/>
          <w:lang w:val="sr-Cyrl-CS"/>
        </w:rPr>
        <w:t>1.1.1</w:t>
      </w:r>
      <w:r w:rsidR="004F62DD">
        <w:rPr>
          <w:rFonts w:ascii="Arial" w:hAnsi="Arial" w:cs="Arial"/>
          <w:b/>
          <w:bCs/>
          <w:color w:val="000000"/>
          <w:lang w:val="sr-Cyrl-CS"/>
        </w:rPr>
        <w:t>2</w:t>
      </w:r>
      <w:r w:rsidR="00703146">
        <w:rPr>
          <w:rFonts w:ascii="Arial" w:hAnsi="Arial" w:cs="Arial"/>
          <w:b/>
          <w:bCs/>
          <w:color w:val="000000"/>
          <w:lang w:val="sr-Cyrl-CS"/>
        </w:rPr>
        <w:t>/2018</w:t>
      </w: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607B51" w:rsidRDefault="00BC168E" w:rsidP="00BC168E">
      <w:pP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Default="00BC168E" w:rsidP="00BC168E">
      <w:pPr>
        <w:jc w:val="center"/>
        <w:rPr>
          <w:rFonts w:ascii="Arial" w:hAnsi="Arial" w:cs="Arial"/>
          <w:color w:val="000000"/>
        </w:rPr>
      </w:pPr>
      <w:r w:rsidRPr="00386EF5">
        <w:rPr>
          <w:rFonts w:ascii="Arial" w:hAnsi="Arial" w:cs="Arial"/>
          <w:color w:val="000000"/>
          <w:lang w:val="sr-Cyrl-CS"/>
        </w:rPr>
        <w:t xml:space="preserve">Бор, </w:t>
      </w:r>
      <w:r w:rsidR="004F62DD">
        <w:rPr>
          <w:rFonts w:ascii="Arial" w:hAnsi="Arial" w:cs="Arial"/>
          <w:color w:val="000000"/>
        </w:rPr>
        <w:t>октобар</w:t>
      </w:r>
      <w:r>
        <w:rPr>
          <w:rFonts w:ascii="Arial" w:hAnsi="Arial" w:cs="Arial"/>
          <w:color w:val="000000"/>
        </w:rPr>
        <w:t xml:space="preserve"> </w:t>
      </w:r>
      <w:r w:rsidRPr="00386EF5">
        <w:rPr>
          <w:rFonts w:ascii="Arial" w:hAnsi="Arial" w:cs="Arial"/>
          <w:color w:val="000000"/>
        </w:rPr>
        <w:t xml:space="preserve"> 201</w:t>
      </w:r>
      <w:r w:rsidR="00703146">
        <w:rPr>
          <w:rFonts w:ascii="Arial" w:hAnsi="Arial" w:cs="Arial"/>
          <w:color w:val="000000"/>
          <w:lang w:val="sr-Cyrl-CS"/>
        </w:rPr>
        <w:t>8</w:t>
      </w:r>
      <w:r w:rsidRPr="00386EF5">
        <w:rPr>
          <w:rFonts w:ascii="Arial" w:hAnsi="Arial" w:cs="Arial"/>
          <w:color w:val="000000"/>
        </w:rPr>
        <w:t xml:space="preserve">. </w:t>
      </w:r>
      <w:r>
        <w:rPr>
          <w:rFonts w:ascii="Arial" w:hAnsi="Arial" w:cs="Arial"/>
          <w:color w:val="000000"/>
          <w:lang w:val="sr-Cyrl-CS"/>
        </w:rPr>
        <w:t>г</w:t>
      </w:r>
      <w:r w:rsidRPr="00386EF5">
        <w:rPr>
          <w:rFonts w:ascii="Arial" w:hAnsi="Arial" w:cs="Arial"/>
          <w:color w:val="000000"/>
        </w:rPr>
        <w:t>одине</w:t>
      </w:r>
    </w:p>
    <w:p w:rsidR="00BC168E" w:rsidRDefault="00BC168E" w:rsidP="00BC168E">
      <w:pPr>
        <w:jc w:val="both"/>
        <w:rPr>
          <w:rFonts w:ascii="Arial" w:eastAsia="TimesNewRomanPSMT" w:hAnsi="Arial" w:cs="Arial"/>
        </w:rPr>
      </w:pPr>
      <w:r>
        <w:rPr>
          <w:rFonts w:ascii="Arial" w:eastAsia="TimesNewRomanPSMT" w:hAnsi="Arial" w:cs="Arial"/>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набавке</w:t>
      </w:r>
      <w:r w:rsidR="00BC6230">
        <w:rPr>
          <w:rFonts w:ascii="Arial" w:hAnsi="Arial" w:cs="Arial"/>
        </w:rPr>
        <w:t xml:space="preserve"> бр.</w:t>
      </w:r>
      <w:r w:rsidR="00703146">
        <w:rPr>
          <w:rFonts w:ascii="Arial" w:hAnsi="Arial" w:cs="Arial"/>
        </w:rPr>
        <w:t xml:space="preserve"> </w:t>
      </w:r>
      <w:r w:rsidR="00BC6230">
        <w:rPr>
          <w:rFonts w:ascii="Arial" w:hAnsi="Arial" w:cs="Arial"/>
        </w:rPr>
        <w:t xml:space="preserve">ЈНМВ </w:t>
      </w:r>
      <w:r w:rsidR="00703146">
        <w:rPr>
          <w:rFonts w:ascii="Arial" w:hAnsi="Arial" w:cs="Arial"/>
        </w:rPr>
        <w:t>1.1.1</w:t>
      </w:r>
      <w:r w:rsidR="004F62DD">
        <w:rPr>
          <w:rFonts w:ascii="Arial" w:hAnsi="Arial" w:cs="Arial"/>
        </w:rPr>
        <w:t>2</w:t>
      </w:r>
      <w:r w:rsidR="00703146">
        <w:rPr>
          <w:rFonts w:ascii="Arial" w:hAnsi="Arial" w:cs="Arial"/>
        </w:rPr>
        <w:t>/2018</w:t>
      </w:r>
      <w:r w:rsidR="00BC6230">
        <w:rPr>
          <w:rFonts w:ascii="Arial" w:hAnsi="Arial" w:cs="Arial"/>
        </w:rPr>
        <w:t xml:space="preserve"> </w:t>
      </w:r>
      <w:r>
        <w:rPr>
          <w:rFonts w:ascii="Arial" w:hAnsi="Arial" w:cs="Arial"/>
        </w:rPr>
        <w:t xml:space="preserve">број </w:t>
      </w:r>
      <w:r w:rsidR="004F62DD">
        <w:rPr>
          <w:rFonts w:ascii="Arial" w:hAnsi="Arial" w:cs="Arial"/>
        </w:rPr>
        <w:t>5491</w:t>
      </w:r>
      <w:r w:rsidR="00BC6230">
        <w:rPr>
          <w:rFonts w:ascii="Arial" w:hAnsi="Arial" w:cs="Arial"/>
        </w:rPr>
        <w:t xml:space="preserve"> о</w:t>
      </w:r>
      <w:r w:rsidR="00456EAB">
        <w:rPr>
          <w:rFonts w:ascii="Arial" w:hAnsi="Arial" w:cs="Arial"/>
        </w:rPr>
        <w:t xml:space="preserve">д </w:t>
      </w:r>
      <w:r w:rsidR="004F62DD">
        <w:rPr>
          <w:rFonts w:ascii="Arial" w:hAnsi="Arial" w:cs="Arial"/>
        </w:rPr>
        <w:t>19.10</w:t>
      </w:r>
      <w:r w:rsidR="00456EAB">
        <w:rPr>
          <w:rFonts w:ascii="Arial" w:hAnsi="Arial" w:cs="Arial"/>
        </w:rPr>
        <w:t>.201</w:t>
      </w:r>
      <w:r w:rsidR="00703146">
        <w:rPr>
          <w:rFonts w:ascii="Arial" w:hAnsi="Arial" w:cs="Arial"/>
        </w:rPr>
        <w:t>8</w:t>
      </w:r>
      <w:r w:rsidR="00456EAB">
        <w:rPr>
          <w:rFonts w:ascii="Arial" w:hAnsi="Arial" w:cs="Arial"/>
        </w:rPr>
        <w:t xml:space="preserve">. године и </w:t>
      </w:r>
      <w:r w:rsidRPr="00BC6230">
        <w:rPr>
          <w:rFonts w:ascii="Arial" w:hAnsi="Arial" w:cs="Arial"/>
        </w:rPr>
        <w:t>Решења</w:t>
      </w:r>
      <w:r w:rsidRPr="00444BC8">
        <w:rPr>
          <w:rFonts w:ascii="Arial" w:hAnsi="Arial" w:cs="Arial"/>
          <w:i/>
        </w:rPr>
        <w:t xml:space="preserve"> </w:t>
      </w:r>
      <w:r w:rsidRPr="00BC6230">
        <w:rPr>
          <w:rFonts w:ascii="Arial" w:hAnsi="Arial" w:cs="Arial"/>
        </w:rPr>
        <w:t>о образовању комисије за јавну набавку</w:t>
      </w:r>
      <w:r w:rsidR="00BC6230" w:rsidRPr="00BC6230">
        <w:rPr>
          <w:rFonts w:ascii="Arial" w:hAnsi="Arial" w:cs="Arial"/>
        </w:rPr>
        <w:t xml:space="preserve"> </w:t>
      </w:r>
      <w:r w:rsidR="00BC6230">
        <w:rPr>
          <w:rFonts w:ascii="Arial" w:hAnsi="Arial" w:cs="Arial"/>
        </w:rPr>
        <w:t>бр.</w:t>
      </w:r>
      <w:r w:rsidR="00703146">
        <w:rPr>
          <w:rFonts w:ascii="Arial" w:hAnsi="Arial" w:cs="Arial"/>
        </w:rPr>
        <w:t xml:space="preserve"> </w:t>
      </w:r>
      <w:r w:rsidR="00BC6230">
        <w:rPr>
          <w:rFonts w:ascii="Arial" w:hAnsi="Arial" w:cs="Arial"/>
        </w:rPr>
        <w:t xml:space="preserve">ЈНМВ </w:t>
      </w:r>
      <w:r w:rsidR="00703146">
        <w:rPr>
          <w:rFonts w:ascii="Arial" w:hAnsi="Arial" w:cs="Arial"/>
        </w:rPr>
        <w:t>1.1.1</w:t>
      </w:r>
      <w:r w:rsidR="004F62DD">
        <w:rPr>
          <w:rFonts w:ascii="Arial" w:hAnsi="Arial" w:cs="Arial"/>
        </w:rPr>
        <w:t>2</w:t>
      </w:r>
      <w:r w:rsidR="00703146">
        <w:rPr>
          <w:rFonts w:ascii="Arial" w:hAnsi="Arial" w:cs="Arial"/>
        </w:rPr>
        <w:t>/2018</w:t>
      </w:r>
      <w:r w:rsidR="00BC6230">
        <w:rPr>
          <w:rFonts w:ascii="Arial" w:hAnsi="Arial" w:cs="Arial"/>
        </w:rPr>
        <w:t xml:space="preserve">  број </w:t>
      </w:r>
      <w:r>
        <w:rPr>
          <w:rFonts w:ascii="Arial" w:hAnsi="Arial" w:cs="Arial"/>
        </w:rPr>
        <w:t xml:space="preserve"> </w:t>
      </w:r>
      <w:r w:rsidR="004F62DD">
        <w:rPr>
          <w:rFonts w:ascii="Arial" w:hAnsi="Arial" w:cs="Arial"/>
        </w:rPr>
        <w:t>5492</w:t>
      </w:r>
      <w:r w:rsidR="00BC6230">
        <w:rPr>
          <w:rFonts w:ascii="Arial" w:hAnsi="Arial" w:cs="Arial"/>
        </w:rPr>
        <w:t xml:space="preserve"> од </w:t>
      </w:r>
      <w:r w:rsidR="004F62DD">
        <w:rPr>
          <w:rFonts w:ascii="Arial" w:hAnsi="Arial" w:cs="Arial"/>
        </w:rPr>
        <w:t>19.10</w:t>
      </w:r>
      <w:r w:rsidR="00BC6230">
        <w:rPr>
          <w:rFonts w:ascii="Arial" w:hAnsi="Arial" w:cs="Arial"/>
        </w:rPr>
        <w:t>.201</w:t>
      </w:r>
      <w:r w:rsidR="004F62DD">
        <w:rPr>
          <w:rFonts w:ascii="Arial" w:hAnsi="Arial" w:cs="Arial"/>
        </w:rPr>
        <w:t>8</w:t>
      </w:r>
      <w:r w:rsidR="00703146">
        <w:rPr>
          <w:rFonts w:ascii="Arial" w:hAnsi="Arial" w:cs="Arial"/>
        </w:rPr>
        <w:t>. године,</w:t>
      </w:r>
      <w:r w:rsidR="00BC6230">
        <w:rPr>
          <w:rFonts w:ascii="Arial" w:hAnsi="Arial" w:cs="Arial"/>
        </w:rPr>
        <w:t xml:space="preserve"> </w:t>
      </w:r>
      <w:r>
        <w:rPr>
          <w:rFonts w:ascii="Arial" w:hAnsi="Arial" w:cs="Arial"/>
        </w:rPr>
        <w:t>припремљена је:</w:t>
      </w:r>
    </w:p>
    <w:p w:rsidR="00BC168E" w:rsidRDefault="00BC168E" w:rsidP="00BC168E">
      <w:pPr>
        <w:ind w:firstLine="720"/>
        <w:jc w:val="both"/>
        <w:rPr>
          <w:rFonts w:ascii="Arial" w:eastAsia="TimesNewRomanPSMT" w:hAnsi="Arial" w:cs="Arial"/>
        </w:rPr>
      </w:pPr>
    </w:p>
    <w:p w:rsidR="00BC6230" w:rsidRPr="00386EF5" w:rsidRDefault="00BC6230" w:rsidP="00BC6230">
      <w:pPr>
        <w:shd w:val="clear" w:color="auto" w:fill="FFFFFF"/>
        <w:jc w:val="center"/>
        <w:rPr>
          <w:rFonts w:ascii="Arial" w:eastAsia="TimesNewRomanPS-BoldMT" w:hAnsi="Arial" w:cs="Arial"/>
          <w:b/>
          <w:bCs/>
          <w:color w:val="000000"/>
        </w:rPr>
      </w:pPr>
      <w:r w:rsidRPr="00386EF5">
        <w:rPr>
          <w:rFonts w:ascii="Arial" w:eastAsia="TimesNewRomanPS-BoldMT" w:hAnsi="Arial" w:cs="Arial"/>
          <w:b/>
          <w:bCs/>
          <w:color w:val="000000"/>
        </w:rPr>
        <w:t>КОНКУРСНА ДОКУМЕНТАЦИЈА</w:t>
      </w:r>
    </w:p>
    <w:p w:rsidR="00BC6230" w:rsidRDefault="00BC6230" w:rsidP="00BC6230">
      <w:pPr>
        <w:shd w:val="clear" w:color="auto" w:fill="FFFFFF"/>
        <w:jc w:val="center"/>
        <w:rPr>
          <w:rFonts w:ascii="Arial" w:eastAsia="TimesNewRomanPS-BoldMT" w:hAnsi="Arial" w:cs="Arial"/>
          <w:b/>
          <w:bCs/>
          <w:color w:val="000000"/>
          <w:lang w:val="sr-Cyrl-CS"/>
        </w:rPr>
      </w:pPr>
      <w:r w:rsidRPr="00386EF5">
        <w:rPr>
          <w:rFonts w:ascii="Arial" w:eastAsia="TimesNewRomanPS-BoldMT" w:hAnsi="Arial" w:cs="Arial"/>
          <w:b/>
          <w:bCs/>
          <w:color w:val="000000"/>
          <w:lang w:val="sr-Cyrl-CS"/>
        </w:rPr>
        <w:t xml:space="preserve">за </w:t>
      </w:r>
      <w:r w:rsidRPr="00386EF5">
        <w:rPr>
          <w:rFonts w:ascii="Arial" w:eastAsia="TimesNewRomanPS-BoldMT" w:hAnsi="Arial" w:cs="Arial"/>
          <w:b/>
          <w:bCs/>
          <w:color w:val="000000"/>
        </w:rPr>
        <w:t xml:space="preserve">јавну набавку </w:t>
      </w:r>
      <w:r w:rsidR="004F62DD">
        <w:rPr>
          <w:rFonts w:ascii="Arial" w:eastAsia="TimesNewRomanPS-BoldMT" w:hAnsi="Arial" w:cs="Arial"/>
          <w:b/>
          <w:bCs/>
          <w:color w:val="000000"/>
          <w:lang w:val="sr-Cyrl-CS"/>
        </w:rPr>
        <w:t xml:space="preserve">циркулационих пумпи са фреквентним регулатором </w:t>
      </w:r>
      <w:r w:rsidRPr="00386EF5">
        <w:rPr>
          <w:rFonts w:ascii="Arial" w:eastAsia="TimesNewRomanPS-BoldMT" w:hAnsi="Arial" w:cs="Arial"/>
          <w:b/>
          <w:bCs/>
          <w:color w:val="000000"/>
          <w:lang w:val="sr-Cyrl-CS"/>
        </w:rPr>
        <w:t>у поступку</w:t>
      </w:r>
      <w:r>
        <w:rPr>
          <w:rFonts w:ascii="Arial" w:eastAsia="TimesNewRomanPS-BoldMT" w:hAnsi="Arial" w:cs="Arial"/>
          <w:b/>
          <w:bCs/>
          <w:color w:val="000000"/>
          <w:lang w:val="sr-Cyrl-CS"/>
        </w:rPr>
        <w:t xml:space="preserve"> јавне набавке мале вредности  </w:t>
      </w:r>
    </w:p>
    <w:p w:rsidR="00BC6230" w:rsidRPr="00386EF5" w:rsidRDefault="00BC6230" w:rsidP="002220AD">
      <w:pPr>
        <w:shd w:val="clear" w:color="auto" w:fill="FFFFFF"/>
        <w:jc w:val="center"/>
        <w:rPr>
          <w:rFonts w:ascii="Arial" w:eastAsia="TimesNewRomanPS-BoldMT" w:hAnsi="Arial" w:cs="Arial"/>
          <w:b/>
          <w:bCs/>
          <w:color w:val="000000"/>
          <w:lang w:val="sr-Cyrl-CS"/>
        </w:rPr>
      </w:pPr>
      <w:r w:rsidRPr="00386EF5">
        <w:rPr>
          <w:rFonts w:ascii="Arial" w:eastAsia="TimesNewRomanPS-BoldMT" w:hAnsi="Arial" w:cs="Arial"/>
          <w:b/>
          <w:bCs/>
          <w:color w:val="000000"/>
        </w:rPr>
        <w:t>бр</w:t>
      </w:r>
      <w:r w:rsidRPr="00386EF5">
        <w:rPr>
          <w:rFonts w:ascii="Arial" w:eastAsia="TimesNewRomanPS-BoldMT" w:hAnsi="Arial" w:cs="Arial"/>
          <w:b/>
          <w:bCs/>
          <w:color w:val="000000"/>
          <w:lang w:val="sr-Cyrl-CS"/>
        </w:rPr>
        <w:t>.</w:t>
      </w:r>
      <w:r>
        <w:rPr>
          <w:rFonts w:ascii="Arial" w:eastAsia="TimesNewRomanPS-BoldMT" w:hAnsi="Arial" w:cs="Arial"/>
          <w:b/>
          <w:bCs/>
          <w:color w:val="000000"/>
          <w:lang w:val="sr-Cyrl-CS"/>
        </w:rPr>
        <w:t xml:space="preserve"> </w:t>
      </w:r>
      <w:r w:rsidRPr="00386EF5">
        <w:rPr>
          <w:rFonts w:ascii="Arial" w:eastAsia="TimesNewRomanPS-BoldMT" w:hAnsi="Arial" w:cs="Arial"/>
          <w:b/>
          <w:bCs/>
          <w:color w:val="000000"/>
        </w:rPr>
        <w:t>ЈН</w:t>
      </w:r>
      <w:r>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 xml:space="preserve">В </w:t>
      </w:r>
      <w:r w:rsidR="00703146">
        <w:rPr>
          <w:rFonts w:ascii="Arial" w:eastAsia="TimesNewRomanPS-BoldMT" w:hAnsi="Arial" w:cs="Arial"/>
          <w:b/>
          <w:bCs/>
          <w:color w:val="000000"/>
          <w:lang w:val="sr-Cyrl-CS"/>
        </w:rPr>
        <w:t>1.1.1</w:t>
      </w:r>
      <w:r w:rsidR="004F62DD">
        <w:rPr>
          <w:rFonts w:ascii="Arial" w:eastAsia="TimesNewRomanPS-BoldMT" w:hAnsi="Arial" w:cs="Arial"/>
          <w:b/>
          <w:bCs/>
          <w:color w:val="000000"/>
          <w:lang w:val="sr-Cyrl-CS"/>
        </w:rPr>
        <w:t>2</w:t>
      </w:r>
      <w:r w:rsidR="00703146">
        <w:rPr>
          <w:rFonts w:ascii="Arial" w:eastAsia="TimesNewRomanPS-BoldMT" w:hAnsi="Arial" w:cs="Arial"/>
          <w:b/>
          <w:bCs/>
          <w:color w:val="000000"/>
          <w:lang w:val="sr-Cyrl-CS"/>
        </w:rPr>
        <w:t>/2018</w:t>
      </w:r>
      <w:r w:rsidRPr="00386EF5">
        <w:rPr>
          <w:rFonts w:ascii="Arial" w:eastAsia="TimesNewRomanPS-BoldMT" w:hAnsi="Arial" w:cs="Arial"/>
          <w:b/>
          <w:bCs/>
          <w:color w:val="000000"/>
          <w:lang w:val="sr-Cyrl-CS"/>
        </w:rPr>
        <w:t xml:space="preserve"> </w:t>
      </w:r>
    </w:p>
    <w:p w:rsidR="00BC6230" w:rsidRPr="00386EF5" w:rsidRDefault="00BC6230" w:rsidP="00BC6230">
      <w:pPr>
        <w:shd w:val="clear" w:color="auto" w:fill="FFFFFF"/>
        <w:jc w:val="center"/>
        <w:rPr>
          <w:rFonts w:ascii="Arial" w:eastAsia="TimesNewRomanPS-BoldMT" w:hAnsi="Arial" w:cs="Arial"/>
          <w:b/>
          <w:bCs/>
          <w:color w:val="000000"/>
        </w:rPr>
      </w:pPr>
    </w:p>
    <w:p w:rsidR="00BC6230" w:rsidRPr="00386EF5" w:rsidRDefault="00BC6230" w:rsidP="00BC6230">
      <w:pPr>
        <w:jc w:val="both"/>
        <w:rPr>
          <w:rFonts w:ascii="Arial" w:eastAsia="TimesNewRomanPSMT" w:hAnsi="Arial" w:cs="Arial"/>
          <w:color w:val="000000"/>
        </w:rPr>
      </w:pPr>
      <w:r w:rsidRPr="00386EF5">
        <w:rPr>
          <w:rFonts w:ascii="Arial" w:eastAsia="TimesNewRomanPSMT" w:hAnsi="Arial" w:cs="Arial"/>
          <w:color w:val="000000"/>
        </w:rPr>
        <w:t>Конкурсна документација садржи:</w:t>
      </w:r>
    </w:p>
    <w:tbl>
      <w:tblPr>
        <w:tblW w:w="9342" w:type="dxa"/>
        <w:tblInd w:w="-50" w:type="dxa"/>
        <w:tblLayout w:type="fixed"/>
        <w:tblLook w:val="0000"/>
      </w:tblPr>
      <w:tblGrid>
        <w:gridCol w:w="1563"/>
        <w:gridCol w:w="6119"/>
        <w:gridCol w:w="1660"/>
      </w:tblGrid>
      <w:tr w:rsidR="00BC6230" w:rsidRPr="00386EF5" w:rsidTr="00714D1B">
        <w:tc>
          <w:tcPr>
            <w:tcW w:w="1563" w:type="dxa"/>
            <w:tcBorders>
              <w:top w:val="single" w:sz="4" w:space="0" w:color="000000"/>
              <w:left w:val="single" w:sz="4" w:space="0" w:color="000000"/>
              <w:bottom w:val="single" w:sz="4" w:space="0" w:color="000000"/>
            </w:tcBorders>
            <w:shd w:val="clear" w:color="auto" w:fill="auto"/>
          </w:tcPr>
          <w:p w:rsidR="00BC6230" w:rsidRPr="00386EF5" w:rsidRDefault="00BC6230" w:rsidP="00714D1B">
            <w:pPr>
              <w:snapToGrid w:val="0"/>
              <w:jc w:val="both"/>
              <w:rPr>
                <w:rFonts w:ascii="Arial" w:eastAsia="TimesNewRomanPSMT" w:hAnsi="Arial" w:cs="Arial"/>
                <w:b/>
                <w:i/>
                <w:color w:val="000000"/>
                <w:lang w:val="sr-Cyrl-CS"/>
              </w:rPr>
            </w:pPr>
            <w:bookmarkStart w:id="0" w:name="_GoBack"/>
            <w:r w:rsidRPr="00386EF5">
              <w:rPr>
                <w:rFonts w:ascii="Arial" w:eastAsia="TimesNewRomanPSMT" w:hAnsi="Arial" w:cs="Arial"/>
                <w:b/>
                <w:i/>
                <w:color w:val="000000"/>
                <w:lang w:val="sr-Cyrl-CS"/>
              </w:rPr>
              <w:t>Поглавље</w:t>
            </w:r>
            <w:bookmarkEnd w:id="0"/>
          </w:p>
        </w:tc>
        <w:tc>
          <w:tcPr>
            <w:tcW w:w="6119" w:type="dxa"/>
            <w:tcBorders>
              <w:top w:val="single" w:sz="4" w:space="0" w:color="000000"/>
              <w:left w:val="single" w:sz="4" w:space="0" w:color="000000"/>
              <w:bottom w:val="single" w:sz="4" w:space="0" w:color="000000"/>
            </w:tcBorders>
            <w:shd w:val="clear" w:color="auto" w:fill="auto"/>
          </w:tcPr>
          <w:p w:rsidR="00BC6230" w:rsidRPr="00386EF5" w:rsidRDefault="00BC6230" w:rsidP="00714D1B">
            <w:pPr>
              <w:snapToGrid w:val="0"/>
              <w:jc w:val="center"/>
              <w:rPr>
                <w:rFonts w:ascii="Arial" w:eastAsia="TimesNewRomanPSMT" w:hAnsi="Arial" w:cs="Arial"/>
                <w:b/>
                <w:i/>
                <w:color w:val="000000"/>
                <w:lang w:val="sr-Cyrl-CS"/>
              </w:rPr>
            </w:pPr>
            <w:r w:rsidRPr="00386EF5">
              <w:rPr>
                <w:rFonts w:ascii="Arial" w:eastAsia="TimesNewRomanPSMT" w:hAnsi="Arial" w:cs="Arial"/>
                <w:b/>
                <w:i/>
                <w:color w:val="000000"/>
              </w:rPr>
              <w:t>Назив</w:t>
            </w:r>
            <w:r w:rsidRPr="00386EF5">
              <w:rPr>
                <w:rFonts w:ascii="Arial" w:eastAsia="TimesNewRomanPSMT" w:hAnsi="Arial" w:cs="Arial"/>
                <w:b/>
                <w:i/>
                <w:color w:val="000000"/>
                <w:lang w:val="sr-Cyrl-CS"/>
              </w:rPr>
              <w:t xml:space="preserve"> поглавља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C6230" w:rsidRPr="00386EF5" w:rsidRDefault="00BC6230" w:rsidP="00714D1B">
            <w:pPr>
              <w:snapToGrid w:val="0"/>
              <w:jc w:val="center"/>
              <w:rPr>
                <w:rFonts w:ascii="Arial" w:eastAsia="TimesNewRomanPSMT" w:hAnsi="Arial" w:cs="Arial"/>
                <w:b/>
                <w:i/>
                <w:color w:val="000000"/>
              </w:rPr>
            </w:pPr>
            <w:r w:rsidRPr="00386EF5">
              <w:rPr>
                <w:rFonts w:ascii="Arial" w:eastAsia="TimesNewRomanPSMT" w:hAnsi="Arial" w:cs="Arial"/>
                <w:b/>
                <w:i/>
                <w:color w:val="000000"/>
              </w:rPr>
              <w:t>Страна</w:t>
            </w:r>
          </w:p>
        </w:tc>
      </w:tr>
      <w:tr w:rsidR="00BC6230"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hAnsi="Arial" w:cs="Arial"/>
                <w:bCs/>
                <w:iCs/>
                <w:color w:val="000000"/>
              </w:rPr>
            </w:pPr>
            <w:r w:rsidRPr="00386EF5">
              <w:rPr>
                <w:rFonts w:ascii="Arial" w:hAnsi="Arial" w:cs="Arial"/>
                <w:bCs/>
                <w:iCs/>
                <w:color w:val="000000"/>
              </w:rPr>
              <w:t>I</w:t>
            </w:r>
          </w:p>
        </w:tc>
        <w:tc>
          <w:tcPr>
            <w:tcW w:w="6119" w:type="dxa"/>
            <w:tcBorders>
              <w:top w:val="single" w:sz="4" w:space="0" w:color="000000"/>
              <w:left w:val="single" w:sz="4" w:space="0" w:color="000000"/>
              <w:bottom w:val="single" w:sz="4" w:space="0" w:color="000000"/>
            </w:tcBorders>
            <w:shd w:val="clear" w:color="auto" w:fill="auto"/>
          </w:tcPr>
          <w:p w:rsidR="00BC6230" w:rsidRPr="00551DA5" w:rsidRDefault="00BC6230" w:rsidP="00714D1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Општи подаци о јавној набавци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C6230" w:rsidRPr="00A50B0D" w:rsidRDefault="00A50B0D" w:rsidP="00714D1B">
            <w:pPr>
              <w:snapToGrid w:val="0"/>
              <w:jc w:val="center"/>
              <w:rPr>
                <w:rFonts w:ascii="Arial" w:hAnsi="Arial" w:cs="Arial"/>
                <w:bCs/>
                <w:iCs/>
                <w:color w:val="000000"/>
              </w:rPr>
            </w:pPr>
            <w:r>
              <w:rPr>
                <w:rFonts w:ascii="Arial" w:hAnsi="Arial" w:cs="Arial"/>
                <w:bCs/>
                <w:iCs/>
                <w:color w:val="000000"/>
              </w:rPr>
              <w:t>4</w:t>
            </w:r>
          </w:p>
        </w:tc>
      </w:tr>
      <w:tr w:rsidR="00BC6230"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hAnsi="Arial" w:cs="Arial"/>
                <w:bCs/>
                <w:iCs/>
                <w:color w:val="000000"/>
              </w:rPr>
            </w:pPr>
            <w:r w:rsidRPr="00386EF5">
              <w:rPr>
                <w:rFonts w:ascii="Arial" w:hAnsi="Arial" w:cs="Arial"/>
                <w:bCs/>
                <w:iCs/>
                <w:color w:val="000000"/>
              </w:rPr>
              <w:t>II</w:t>
            </w:r>
          </w:p>
        </w:tc>
        <w:tc>
          <w:tcPr>
            <w:tcW w:w="6119" w:type="dxa"/>
            <w:tcBorders>
              <w:top w:val="single" w:sz="4" w:space="0" w:color="000000"/>
              <w:left w:val="single" w:sz="4" w:space="0" w:color="000000"/>
              <w:bottom w:val="single" w:sz="4" w:space="0" w:color="000000"/>
            </w:tcBorders>
            <w:shd w:val="clear" w:color="auto" w:fill="auto"/>
          </w:tcPr>
          <w:p w:rsidR="00BC6230" w:rsidRPr="00551DA5" w:rsidRDefault="00BC6230" w:rsidP="00714D1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Подаци о предмету јавне набавке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C6230" w:rsidRPr="00A50B0D" w:rsidRDefault="00A50B0D" w:rsidP="00714D1B">
            <w:pPr>
              <w:snapToGrid w:val="0"/>
              <w:jc w:val="center"/>
              <w:rPr>
                <w:rFonts w:ascii="Arial" w:eastAsia="TimesNewRomanPSMT" w:hAnsi="Arial" w:cs="Arial"/>
                <w:color w:val="000000"/>
              </w:rPr>
            </w:pPr>
            <w:r>
              <w:rPr>
                <w:rFonts w:ascii="Arial" w:eastAsia="TimesNewRomanPSMT" w:hAnsi="Arial" w:cs="Arial"/>
                <w:color w:val="000000"/>
              </w:rPr>
              <w:t>5</w:t>
            </w:r>
          </w:p>
        </w:tc>
      </w:tr>
      <w:tr w:rsidR="00BC6230"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eastAsia="TimesNewRomanPSMT" w:hAnsi="Arial" w:cs="Arial"/>
                <w:color w:val="000000"/>
              </w:rPr>
            </w:pPr>
            <w:r w:rsidRPr="00386EF5">
              <w:rPr>
                <w:rFonts w:ascii="Arial" w:eastAsia="TimesNewRomanPSMT" w:hAnsi="Arial" w:cs="Arial"/>
                <w:color w:val="000000"/>
              </w:rPr>
              <w:t>III</w:t>
            </w:r>
          </w:p>
        </w:tc>
        <w:tc>
          <w:tcPr>
            <w:tcW w:w="6119" w:type="dxa"/>
            <w:tcBorders>
              <w:top w:val="single" w:sz="4" w:space="0" w:color="000000"/>
              <w:left w:val="single" w:sz="4" w:space="0" w:color="000000"/>
              <w:bottom w:val="single" w:sz="4" w:space="0" w:color="000000"/>
            </w:tcBorders>
            <w:shd w:val="clear" w:color="auto" w:fill="auto"/>
          </w:tcPr>
          <w:p w:rsidR="00BC6230" w:rsidRPr="006A4EE6" w:rsidRDefault="00BC6230" w:rsidP="00456EAB">
            <w:pPr>
              <w:snapToGrid w:val="0"/>
              <w:rPr>
                <w:rFonts w:ascii="Arial" w:eastAsia="TimesNewRomanPSMT" w:hAnsi="Arial" w:cs="Arial"/>
                <w:color w:val="000000"/>
              </w:rPr>
            </w:pPr>
            <w:r w:rsidRPr="00551DA5">
              <w:rPr>
                <w:rFonts w:ascii="Arial" w:eastAsia="TimesNewRomanPSMT" w:hAnsi="Arial" w:cs="Arial"/>
                <w:color w:val="000000"/>
                <w:sz w:val="22"/>
                <w:szCs w:val="22"/>
              </w:rPr>
              <w:t>Врста, техничке карактеристике,</w:t>
            </w:r>
            <w:r w:rsidR="00456EAB">
              <w:rPr>
                <w:rFonts w:ascii="Arial" w:eastAsia="TimesNewRomanPSMT" w:hAnsi="Arial" w:cs="Arial"/>
                <w:color w:val="000000"/>
                <w:sz w:val="22"/>
                <w:szCs w:val="22"/>
              </w:rPr>
              <w:t xml:space="preserve"> (спецификације)</w:t>
            </w:r>
            <w:r w:rsidRPr="00551DA5">
              <w:rPr>
                <w:rFonts w:ascii="Arial" w:eastAsia="TimesNewRomanPSMT" w:hAnsi="Arial" w:cs="Arial"/>
                <w:color w:val="000000"/>
                <w:sz w:val="22"/>
                <w:szCs w:val="22"/>
              </w:rPr>
              <w:t xml:space="preserve"> квалитет, количина и опис добара, начин спровођења контроле и обезбеђења гаранције квалитета, рок извршења, место испoруке добара, евентуалне додатне услуге и сл.</w:t>
            </w:r>
            <w:r w:rsidR="006A4EE6">
              <w:rPr>
                <w:rFonts w:ascii="Arial" w:eastAsia="TimesNewRomanPSMT" w:hAnsi="Arial" w:cs="Arial"/>
                <w:color w:val="000000"/>
                <w:sz w:val="22"/>
                <w:szCs w:val="22"/>
              </w:rPr>
              <w:t xml:space="preserve">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C6230" w:rsidRDefault="00BC6230" w:rsidP="00714D1B">
            <w:pPr>
              <w:snapToGrid w:val="0"/>
              <w:jc w:val="center"/>
              <w:rPr>
                <w:rFonts w:ascii="Arial" w:eastAsia="TimesNewRomanPSMT" w:hAnsi="Arial" w:cs="Arial"/>
                <w:color w:val="000000"/>
                <w:shd w:val="clear" w:color="auto" w:fill="FFFFFF"/>
              </w:rPr>
            </w:pPr>
          </w:p>
          <w:p w:rsidR="0094591E" w:rsidRDefault="0094591E" w:rsidP="00714D1B">
            <w:pPr>
              <w:snapToGrid w:val="0"/>
              <w:jc w:val="center"/>
              <w:rPr>
                <w:rFonts w:ascii="Arial" w:eastAsia="TimesNewRomanPSMT" w:hAnsi="Arial" w:cs="Arial"/>
                <w:color w:val="000000"/>
                <w:shd w:val="clear" w:color="auto" w:fill="FFFFFF"/>
              </w:rPr>
            </w:pPr>
          </w:p>
          <w:p w:rsidR="0094591E" w:rsidRPr="0094591E" w:rsidRDefault="0094591E" w:rsidP="00714D1B">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4</w:t>
            </w:r>
          </w:p>
        </w:tc>
      </w:tr>
      <w:tr w:rsidR="00BC6230"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eastAsia="TimesNewRomanPSMT" w:hAnsi="Arial" w:cs="Arial"/>
                <w:color w:val="000000"/>
              </w:rPr>
            </w:pPr>
            <w:r w:rsidRPr="00386EF5">
              <w:rPr>
                <w:rFonts w:ascii="Arial" w:eastAsia="TimesNewRomanPSMT" w:hAnsi="Arial" w:cs="Arial"/>
                <w:color w:val="000000"/>
              </w:rPr>
              <w:t>IV</w:t>
            </w:r>
          </w:p>
        </w:tc>
        <w:tc>
          <w:tcPr>
            <w:tcW w:w="6119" w:type="dxa"/>
            <w:tcBorders>
              <w:top w:val="single" w:sz="4" w:space="0" w:color="000000"/>
              <w:left w:val="single" w:sz="4" w:space="0" w:color="000000"/>
              <w:bottom w:val="single" w:sz="4" w:space="0" w:color="000000"/>
            </w:tcBorders>
            <w:shd w:val="clear" w:color="auto" w:fill="auto"/>
          </w:tcPr>
          <w:p w:rsidR="00BC6230" w:rsidRPr="00551DA5" w:rsidRDefault="00BC6230" w:rsidP="00456EAB">
            <w:pPr>
              <w:snapToGrid w:val="0"/>
              <w:rPr>
                <w:rFonts w:ascii="Arial" w:eastAsia="TimesNewRomanPSMT" w:hAnsi="Arial" w:cs="Arial"/>
                <w:color w:val="000000"/>
              </w:rPr>
            </w:pPr>
            <w:r w:rsidRPr="00551DA5">
              <w:rPr>
                <w:rFonts w:ascii="Arial" w:eastAsia="TimesNewRomanPSMT" w:hAnsi="Arial" w:cs="Arial"/>
                <w:color w:val="000000"/>
                <w:sz w:val="22"/>
                <w:szCs w:val="22"/>
              </w:rPr>
              <w:t>Услови за учешће у поступку јавне набавке из чл. 75.</w:t>
            </w:r>
            <w:r w:rsidR="004B5525">
              <w:rPr>
                <w:rFonts w:ascii="Arial" w:eastAsia="TimesNewRomanPSMT" w:hAnsi="Arial" w:cs="Arial"/>
                <w:color w:val="000000"/>
                <w:sz w:val="22"/>
                <w:szCs w:val="22"/>
              </w:rPr>
              <w:t xml:space="preserve"> и 76.</w:t>
            </w:r>
            <w:r w:rsidRPr="00551DA5">
              <w:rPr>
                <w:rFonts w:ascii="Arial" w:eastAsia="TimesNewRomanPSMT" w:hAnsi="Arial" w:cs="Arial"/>
                <w:color w:val="000000"/>
                <w:sz w:val="22"/>
                <w:szCs w:val="22"/>
              </w:rPr>
              <w:t xml:space="preserve"> Закона и упутство како се доказује испуњеност тих услова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C6230" w:rsidRDefault="00BC6230" w:rsidP="00714D1B">
            <w:pPr>
              <w:snapToGrid w:val="0"/>
              <w:jc w:val="center"/>
              <w:rPr>
                <w:rFonts w:ascii="Arial" w:eastAsia="TimesNewRomanPSMT" w:hAnsi="Arial" w:cs="Arial"/>
                <w:color w:val="000000"/>
                <w:shd w:val="clear" w:color="auto" w:fill="FFFFFF"/>
              </w:rPr>
            </w:pPr>
          </w:p>
          <w:p w:rsidR="0094591E" w:rsidRPr="0094591E" w:rsidRDefault="0094591E" w:rsidP="00714D1B">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5-7</w:t>
            </w:r>
          </w:p>
        </w:tc>
      </w:tr>
      <w:tr w:rsidR="004B3BA5"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4B3BA5" w:rsidRPr="00386EF5" w:rsidRDefault="00A716B9" w:rsidP="00714D1B">
            <w:pPr>
              <w:snapToGrid w:val="0"/>
              <w:jc w:val="center"/>
              <w:rPr>
                <w:rFonts w:ascii="Arial" w:eastAsia="TimesNewRomanPSMT" w:hAnsi="Arial" w:cs="Arial"/>
                <w:color w:val="000000"/>
              </w:rPr>
            </w:pPr>
            <w:r w:rsidRPr="00386EF5">
              <w:rPr>
                <w:rFonts w:ascii="Arial" w:eastAsia="TimesNewRomanPSMT" w:hAnsi="Arial" w:cs="Arial"/>
                <w:color w:val="000000"/>
              </w:rPr>
              <w:t>V</w:t>
            </w:r>
          </w:p>
        </w:tc>
        <w:tc>
          <w:tcPr>
            <w:tcW w:w="6119" w:type="dxa"/>
            <w:tcBorders>
              <w:top w:val="single" w:sz="4" w:space="0" w:color="000000"/>
              <w:left w:val="single" w:sz="4" w:space="0" w:color="000000"/>
              <w:bottom w:val="single" w:sz="4" w:space="0" w:color="000000"/>
            </w:tcBorders>
            <w:shd w:val="clear" w:color="auto" w:fill="auto"/>
          </w:tcPr>
          <w:p w:rsidR="004B3BA5" w:rsidRPr="004B3BA5" w:rsidRDefault="004B3BA5" w:rsidP="00714D1B">
            <w:pPr>
              <w:snapToGrid w:val="0"/>
              <w:jc w:val="both"/>
              <w:rPr>
                <w:rFonts w:ascii="Arial" w:eastAsia="TimesNewRomanPSMT" w:hAnsi="Arial" w:cs="Arial"/>
                <w:color w:val="000000"/>
              </w:rPr>
            </w:pPr>
            <w:r>
              <w:rPr>
                <w:rFonts w:ascii="Arial" w:eastAsia="TimesNewRomanPSMT" w:hAnsi="Arial" w:cs="Arial"/>
                <w:color w:val="000000"/>
                <w:sz w:val="22"/>
                <w:szCs w:val="22"/>
              </w:rPr>
              <w:t xml:space="preserve">Критеријуми за доделу уговора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4B3BA5" w:rsidRPr="0094591E" w:rsidRDefault="0094591E" w:rsidP="00714D1B">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8</w:t>
            </w:r>
          </w:p>
        </w:tc>
      </w:tr>
      <w:tr w:rsidR="004F62DD"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4F62DD" w:rsidRPr="00714D1B" w:rsidRDefault="004F62DD" w:rsidP="004F62DD">
            <w:pPr>
              <w:snapToGrid w:val="0"/>
              <w:jc w:val="center"/>
              <w:rPr>
                <w:rFonts w:ascii="Arial" w:eastAsia="TimesNewRomanPSMT" w:hAnsi="Arial" w:cs="Arial"/>
                <w:color w:val="000000"/>
              </w:rPr>
            </w:pPr>
            <w:r w:rsidRPr="00E719E0">
              <w:rPr>
                <w:rFonts w:ascii="Arial" w:eastAsia="TimesNewRomanPSMT" w:hAnsi="Arial" w:cs="Arial"/>
                <w:color w:val="000000"/>
              </w:rPr>
              <w:t>VI</w:t>
            </w:r>
          </w:p>
        </w:tc>
        <w:tc>
          <w:tcPr>
            <w:tcW w:w="6119" w:type="dxa"/>
            <w:tcBorders>
              <w:top w:val="single" w:sz="4" w:space="0" w:color="000000"/>
              <w:left w:val="single" w:sz="4" w:space="0" w:color="000000"/>
              <w:bottom w:val="single" w:sz="4" w:space="0" w:color="000000"/>
            </w:tcBorders>
            <w:shd w:val="clear" w:color="auto" w:fill="auto"/>
          </w:tcPr>
          <w:p w:rsidR="004F62DD" w:rsidRPr="00C16E62" w:rsidRDefault="004F62DD" w:rsidP="004F62DD">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r>
              <w:rPr>
                <w:rFonts w:ascii="Arial" w:eastAsia="TimesNewRomanPSMT" w:hAnsi="Arial" w:cs="Arial"/>
                <w:color w:val="000000"/>
                <w:sz w:val="22"/>
                <w:szCs w:val="22"/>
              </w:rPr>
              <w:t xml:space="preserve">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4F62DD" w:rsidRPr="0094591E" w:rsidRDefault="0094591E" w:rsidP="00714D1B">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9-12</w:t>
            </w:r>
          </w:p>
        </w:tc>
      </w:tr>
      <w:tr w:rsidR="004F62DD"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4F62DD" w:rsidRPr="004F62DD" w:rsidRDefault="004F62DD" w:rsidP="004F62DD">
            <w:pPr>
              <w:snapToGrid w:val="0"/>
              <w:jc w:val="center"/>
              <w:rPr>
                <w:rFonts w:ascii="Arial" w:eastAsia="TimesNewRomanPSMT" w:hAnsi="Arial" w:cs="Arial"/>
                <w:color w:val="000000"/>
              </w:rPr>
            </w:pPr>
            <w:r>
              <w:rPr>
                <w:rFonts w:ascii="Arial" w:eastAsia="TimesNewRomanPSMT" w:hAnsi="Arial" w:cs="Arial"/>
                <w:color w:val="000000"/>
              </w:rPr>
              <w:t>VI</w:t>
            </w:r>
            <w:r w:rsidRPr="00386EF5">
              <w:rPr>
                <w:rFonts w:ascii="Arial" w:eastAsia="TimesNewRomanPSMT" w:hAnsi="Arial" w:cs="Arial"/>
                <w:color w:val="000000"/>
              </w:rPr>
              <w:t>I</w:t>
            </w:r>
          </w:p>
        </w:tc>
        <w:tc>
          <w:tcPr>
            <w:tcW w:w="6119" w:type="dxa"/>
            <w:tcBorders>
              <w:top w:val="single" w:sz="4" w:space="0" w:color="000000"/>
              <w:left w:val="single" w:sz="4" w:space="0" w:color="000000"/>
              <w:bottom w:val="single" w:sz="4" w:space="0" w:color="000000"/>
            </w:tcBorders>
            <w:shd w:val="clear" w:color="auto" w:fill="auto"/>
            <w:vAlign w:val="center"/>
          </w:tcPr>
          <w:p w:rsidR="004F62DD" w:rsidRPr="00551DA5" w:rsidRDefault="004F62DD" w:rsidP="004F62DD">
            <w:pPr>
              <w:snapToGrid w:val="0"/>
              <w:rPr>
                <w:rFonts w:ascii="Arial" w:eastAsia="TimesNewRomanPSMT" w:hAnsi="Arial" w:cs="Arial"/>
                <w:b/>
                <w:color w:val="000000"/>
              </w:rPr>
            </w:pPr>
            <w:r>
              <w:rPr>
                <w:rFonts w:ascii="Arial" w:eastAsia="TimesNewRomanPSMT" w:hAnsi="Arial" w:cs="Arial"/>
                <w:color w:val="000000"/>
                <w:sz w:val="22"/>
                <w:szCs w:val="22"/>
              </w:rPr>
              <w:t xml:space="preserve">Образац структуре понуђене цене са упутством како да се попуни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94591E" w:rsidRDefault="0094591E" w:rsidP="00714D1B">
            <w:pPr>
              <w:snapToGrid w:val="0"/>
              <w:jc w:val="center"/>
              <w:rPr>
                <w:rFonts w:ascii="Arial" w:eastAsia="TimesNewRomanPSMT" w:hAnsi="Arial" w:cs="Arial"/>
                <w:color w:val="000000"/>
                <w:shd w:val="clear" w:color="auto" w:fill="FFFFFF"/>
              </w:rPr>
            </w:pPr>
          </w:p>
          <w:p w:rsidR="004F62DD" w:rsidRPr="0094591E" w:rsidRDefault="0094591E" w:rsidP="00714D1B">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13-14</w:t>
            </w:r>
          </w:p>
        </w:tc>
      </w:tr>
      <w:tr w:rsidR="004F62DD"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4F62DD" w:rsidRPr="00386EF5" w:rsidRDefault="004F62DD" w:rsidP="004F62DD">
            <w:pPr>
              <w:snapToGrid w:val="0"/>
              <w:jc w:val="center"/>
              <w:rPr>
                <w:rFonts w:ascii="Arial" w:eastAsia="TimesNewRomanPSMT" w:hAnsi="Arial" w:cs="Arial"/>
                <w:color w:val="000000"/>
              </w:rPr>
            </w:pPr>
            <w:r>
              <w:rPr>
                <w:rFonts w:ascii="Arial" w:eastAsia="TimesNewRomanPSMT" w:hAnsi="Arial" w:cs="Arial"/>
                <w:color w:val="000000"/>
              </w:rPr>
              <w:t>VIII</w:t>
            </w:r>
          </w:p>
        </w:tc>
        <w:tc>
          <w:tcPr>
            <w:tcW w:w="6119" w:type="dxa"/>
            <w:tcBorders>
              <w:top w:val="single" w:sz="4" w:space="0" w:color="000000"/>
              <w:left w:val="single" w:sz="4" w:space="0" w:color="000000"/>
              <w:bottom w:val="single" w:sz="4" w:space="0" w:color="000000"/>
            </w:tcBorders>
            <w:shd w:val="clear" w:color="auto" w:fill="auto"/>
          </w:tcPr>
          <w:p w:rsidR="004F62DD" w:rsidRPr="00714D1B" w:rsidRDefault="004F62DD" w:rsidP="004F62DD">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трошкова припреме понуде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4F62DD" w:rsidRPr="0094591E" w:rsidRDefault="0094591E" w:rsidP="00714D1B">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15</w:t>
            </w:r>
          </w:p>
        </w:tc>
      </w:tr>
      <w:tr w:rsidR="004F62DD"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4F62DD" w:rsidRPr="00386EF5" w:rsidRDefault="004F62DD" w:rsidP="004F62DD">
            <w:pPr>
              <w:snapToGrid w:val="0"/>
              <w:jc w:val="center"/>
              <w:rPr>
                <w:rFonts w:ascii="Arial" w:eastAsia="TimesNewRomanPSMT" w:hAnsi="Arial" w:cs="Arial"/>
                <w:color w:val="000000"/>
              </w:rPr>
            </w:pPr>
            <w:r>
              <w:rPr>
                <w:rFonts w:ascii="Arial" w:eastAsia="TimesNewRomanPSMT" w:hAnsi="Arial" w:cs="Arial"/>
                <w:color w:val="000000"/>
              </w:rPr>
              <w:t>IX</w:t>
            </w:r>
          </w:p>
        </w:tc>
        <w:tc>
          <w:tcPr>
            <w:tcW w:w="6119" w:type="dxa"/>
            <w:tcBorders>
              <w:top w:val="single" w:sz="4" w:space="0" w:color="000000"/>
              <w:left w:val="single" w:sz="4" w:space="0" w:color="000000"/>
              <w:bottom w:val="single" w:sz="4" w:space="0" w:color="000000"/>
            </w:tcBorders>
            <w:shd w:val="clear" w:color="auto" w:fill="auto"/>
          </w:tcPr>
          <w:p w:rsidR="004F62DD" w:rsidRPr="00551DA5" w:rsidRDefault="004F62DD" w:rsidP="004F62DD">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изјаве о независној понуди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4F62DD" w:rsidRPr="0094591E" w:rsidRDefault="0094591E" w:rsidP="00714D1B">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16</w:t>
            </w:r>
          </w:p>
        </w:tc>
      </w:tr>
      <w:tr w:rsidR="004F62DD"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4F62DD" w:rsidRPr="00386EF5" w:rsidRDefault="004F62DD" w:rsidP="00714D1B">
            <w:pPr>
              <w:snapToGrid w:val="0"/>
              <w:jc w:val="center"/>
              <w:rPr>
                <w:rFonts w:ascii="Arial" w:eastAsia="TimesNewRomanPSMT" w:hAnsi="Arial" w:cs="Arial"/>
                <w:color w:val="000000"/>
              </w:rPr>
            </w:pPr>
            <w:r>
              <w:rPr>
                <w:rFonts w:ascii="Arial" w:eastAsia="TimesNewRomanPSMT" w:hAnsi="Arial" w:cs="Arial"/>
                <w:color w:val="000000"/>
              </w:rPr>
              <w:t>X</w:t>
            </w:r>
          </w:p>
        </w:tc>
        <w:tc>
          <w:tcPr>
            <w:tcW w:w="6119" w:type="dxa"/>
            <w:tcBorders>
              <w:top w:val="single" w:sz="4" w:space="0" w:color="000000"/>
              <w:left w:val="single" w:sz="4" w:space="0" w:color="000000"/>
              <w:bottom w:val="single" w:sz="4" w:space="0" w:color="000000"/>
            </w:tcBorders>
            <w:shd w:val="clear" w:color="auto" w:fill="auto"/>
          </w:tcPr>
          <w:p w:rsidR="004F62DD" w:rsidRPr="00714D1B" w:rsidRDefault="004F62DD" w:rsidP="004F62DD">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изјаве понуђача о испуњености услова из чл.75. ЗЈН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4F62DD" w:rsidRPr="0094591E" w:rsidRDefault="0094591E" w:rsidP="00714D1B">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17</w:t>
            </w:r>
          </w:p>
        </w:tc>
      </w:tr>
      <w:tr w:rsidR="004F62DD"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4F62DD" w:rsidRPr="00386EF5" w:rsidRDefault="004F62DD" w:rsidP="00714D1B">
            <w:pPr>
              <w:snapToGrid w:val="0"/>
              <w:jc w:val="center"/>
              <w:rPr>
                <w:rFonts w:ascii="Arial" w:eastAsia="TimesNewRomanPSMT" w:hAnsi="Arial" w:cs="Arial"/>
                <w:color w:val="000000"/>
              </w:rPr>
            </w:pPr>
            <w:r>
              <w:rPr>
                <w:rFonts w:ascii="Arial" w:eastAsia="TimesNewRomanPSMT" w:hAnsi="Arial" w:cs="Arial"/>
                <w:color w:val="000000"/>
              </w:rPr>
              <w:t>XI</w:t>
            </w:r>
          </w:p>
        </w:tc>
        <w:tc>
          <w:tcPr>
            <w:tcW w:w="6119" w:type="dxa"/>
            <w:tcBorders>
              <w:top w:val="single" w:sz="4" w:space="0" w:color="000000"/>
              <w:left w:val="single" w:sz="4" w:space="0" w:color="000000"/>
              <w:bottom w:val="single" w:sz="4" w:space="0" w:color="000000"/>
            </w:tcBorders>
            <w:shd w:val="clear" w:color="auto" w:fill="auto"/>
          </w:tcPr>
          <w:p w:rsidR="004F62DD" w:rsidRPr="00551DA5" w:rsidRDefault="004F62DD" w:rsidP="004F62DD">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изјаве подизвођача о испуњености обавезних  услова  из чл.75. ЗЈН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4F62DD" w:rsidRPr="0094591E" w:rsidRDefault="0094591E" w:rsidP="005D28A0">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18</w:t>
            </w:r>
          </w:p>
        </w:tc>
      </w:tr>
      <w:tr w:rsidR="004F62DD"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4F62DD" w:rsidRPr="00386EF5" w:rsidRDefault="004F62DD" w:rsidP="00714D1B">
            <w:pPr>
              <w:snapToGrid w:val="0"/>
              <w:jc w:val="center"/>
              <w:rPr>
                <w:rFonts w:ascii="Arial" w:eastAsia="TimesNewRomanPSMT" w:hAnsi="Arial" w:cs="Arial"/>
                <w:color w:val="000000"/>
              </w:rPr>
            </w:pPr>
            <w:r>
              <w:rPr>
                <w:rFonts w:ascii="Arial" w:eastAsia="TimesNewRomanPSMT" w:hAnsi="Arial" w:cs="Arial"/>
                <w:color w:val="000000"/>
              </w:rPr>
              <w:t>XII</w:t>
            </w:r>
          </w:p>
        </w:tc>
        <w:tc>
          <w:tcPr>
            <w:tcW w:w="6119" w:type="dxa"/>
            <w:tcBorders>
              <w:top w:val="single" w:sz="4" w:space="0" w:color="000000"/>
              <w:left w:val="single" w:sz="4" w:space="0" w:color="000000"/>
              <w:bottom w:val="single" w:sz="4" w:space="0" w:color="000000"/>
            </w:tcBorders>
            <w:shd w:val="clear" w:color="auto" w:fill="auto"/>
          </w:tcPr>
          <w:p w:rsidR="004F62DD" w:rsidRPr="006A4EE6" w:rsidRDefault="004F62DD" w:rsidP="004F62DD">
            <w:pPr>
              <w:snapToGrid w:val="0"/>
              <w:jc w:val="both"/>
              <w:rPr>
                <w:rFonts w:ascii="Arial" w:eastAsia="TimesNewRomanPSMT" w:hAnsi="Arial" w:cs="Arial"/>
                <w:color w:val="000000"/>
              </w:rPr>
            </w:pPr>
            <w:r>
              <w:rPr>
                <w:rFonts w:ascii="Arial" w:eastAsia="TimesNewRomanPSMT" w:hAnsi="Arial" w:cs="Arial"/>
                <w:color w:val="000000"/>
                <w:sz w:val="22"/>
                <w:szCs w:val="22"/>
              </w:rPr>
              <w:t xml:space="preserve">Модел уговора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4F62DD" w:rsidRPr="0094591E" w:rsidRDefault="0094591E" w:rsidP="00714D1B">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19-21</w:t>
            </w:r>
          </w:p>
        </w:tc>
      </w:tr>
      <w:tr w:rsidR="00613BEE"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613BEE" w:rsidRDefault="00613BEE" w:rsidP="00714D1B">
            <w:pPr>
              <w:snapToGrid w:val="0"/>
              <w:jc w:val="center"/>
              <w:rPr>
                <w:rFonts w:ascii="Arial" w:eastAsia="TimesNewRomanPSMT" w:hAnsi="Arial" w:cs="Arial"/>
                <w:color w:val="000000"/>
              </w:rPr>
            </w:pPr>
            <w:r>
              <w:rPr>
                <w:rFonts w:ascii="Arial" w:eastAsia="TimesNewRomanPSMT" w:hAnsi="Arial" w:cs="Arial"/>
                <w:color w:val="000000"/>
              </w:rPr>
              <w:t>XIII</w:t>
            </w:r>
          </w:p>
        </w:tc>
        <w:tc>
          <w:tcPr>
            <w:tcW w:w="6119" w:type="dxa"/>
            <w:tcBorders>
              <w:top w:val="single" w:sz="4" w:space="0" w:color="000000"/>
              <w:left w:val="single" w:sz="4" w:space="0" w:color="000000"/>
              <w:bottom w:val="single" w:sz="4" w:space="0" w:color="000000"/>
            </w:tcBorders>
            <w:shd w:val="clear" w:color="auto" w:fill="auto"/>
          </w:tcPr>
          <w:p w:rsidR="00613BEE" w:rsidRPr="00613BEE" w:rsidRDefault="00613BEE" w:rsidP="004F62DD">
            <w:pPr>
              <w:snapToGrid w:val="0"/>
              <w:jc w:val="both"/>
              <w:rPr>
                <w:rFonts w:ascii="Arial" w:eastAsia="TimesNewRomanPSMT" w:hAnsi="Arial" w:cs="Arial"/>
                <w:color w:val="000000"/>
              </w:rPr>
            </w:pPr>
            <w:r>
              <w:rPr>
                <w:rFonts w:ascii="Arial" w:eastAsia="TimesNewRomanPSMT" w:hAnsi="Arial" w:cs="Arial"/>
                <w:color w:val="000000"/>
                <w:sz w:val="22"/>
                <w:szCs w:val="22"/>
              </w:rPr>
              <w:t>Упутство понуђачима како да сачине понуду</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613BEE" w:rsidRPr="0094591E" w:rsidRDefault="0094591E" w:rsidP="00714D1B">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22-29</w:t>
            </w:r>
          </w:p>
        </w:tc>
      </w:tr>
      <w:tr w:rsidR="004F62DD" w:rsidRPr="00386EF5" w:rsidTr="004F62DD">
        <w:tc>
          <w:tcPr>
            <w:tcW w:w="7682" w:type="dxa"/>
            <w:gridSpan w:val="2"/>
            <w:tcBorders>
              <w:top w:val="single" w:sz="4" w:space="0" w:color="000000"/>
              <w:left w:val="single" w:sz="4" w:space="0" w:color="000000"/>
              <w:bottom w:val="single" w:sz="4" w:space="0" w:color="000000"/>
            </w:tcBorders>
            <w:shd w:val="clear" w:color="auto" w:fill="auto"/>
            <w:vAlign w:val="center"/>
          </w:tcPr>
          <w:p w:rsidR="004F62DD" w:rsidRPr="007368EB" w:rsidRDefault="004F62DD" w:rsidP="007368EB">
            <w:pPr>
              <w:snapToGrid w:val="0"/>
              <w:jc w:val="right"/>
              <w:rPr>
                <w:rFonts w:ascii="Arial" w:eastAsia="TimesNewRomanPSMT" w:hAnsi="Arial" w:cs="Arial"/>
                <w:color w:val="000000"/>
              </w:rPr>
            </w:pPr>
            <w:r>
              <w:rPr>
                <w:rFonts w:ascii="Arial" w:eastAsia="TimesNewRomanPSMT" w:hAnsi="Arial" w:cs="Arial"/>
                <w:color w:val="000000"/>
                <w:sz w:val="22"/>
                <w:szCs w:val="22"/>
              </w:rPr>
              <w:t>Укупан број страница: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2DD" w:rsidRPr="0094591E" w:rsidRDefault="0094591E" w:rsidP="00714D1B">
            <w:pPr>
              <w:snapToGrid w:val="0"/>
              <w:jc w:val="center"/>
              <w:rPr>
                <w:rFonts w:ascii="Arial" w:hAnsi="Arial" w:cs="Arial"/>
                <w:color w:val="000000"/>
                <w:shd w:val="clear" w:color="auto" w:fill="FFFFFF"/>
              </w:rPr>
            </w:pPr>
            <w:r>
              <w:rPr>
                <w:rFonts w:ascii="Arial" w:hAnsi="Arial" w:cs="Arial"/>
                <w:color w:val="000000"/>
                <w:shd w:val="clear" w:color="auto" w:fill="FFFFFF"/>
              </w:rPr>
              <w:t>29</w:t>
            </w:r>
          </w:p>
        </w:tc>
      </w:tr>
    </w:tbl>
    <w:p w:rsidR="00BC168E" w:rsidRPr="00BC168E" w:rsidRDefault="00BC168E" w:rsidP="00BC168E"/>
    <w:p w:rsidR="00BC168E" w:rsidRPr="00BC168E" w:rsidRDefault="00BC168E" w:rsidP="00BC168E"/>
    <w:p w:rsidR="00BC168E" w:rsidRPr="00BC168E" w:rsidRDefault="00BC168E" w:rsidP="00BC168E"/>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456EAB" w:rsidRPr="00456EAB" w:rsidRDefault="00456EAB" w:rsidP="00456EAB">
      <w:pPr>
        <w:shd w:val="clear" w:color="auto" w:fill="FFFFFF"/>
        <w:jc w:val="center"/>
        <w:rPr>
          <w:rFonts w:ascii="Arial" w:hAnsi="Arial" w:cs="Arial"/>
          <w:b/>
          <w:bCs/>
          <w:iCs/>
          <w:color w:val="000000"/>
        </w:rPr>
      </w:pPr>
      <w:r w:rsidRPr="00456EAB">
        <w:rPr>
          <w:rFonts w:ascii="Arial" w:hAnsi="Arial" w:cs="Arial"/>
          <w:b/>
          <w:bCs/>
          <w:iCs/>
          <w:color w:val="000000"/>
        </w:rPr>
        <w:t>I</w:t>
      </w:r>
      <w:r w:rsidRPr="00456EAB">
        <w:rPr>
          <w:rFonts w:ascii="Arial" w:hAnsi="Arial" w:cs="Arial"/>
          <w:b/>
          <w:bCs/>
          <w:iCs/>
          <w:color w:val="000000"/>
          <w:lang w:val="ru-RU"/>
        </w:rPr>
        <w:t xml:space="preserve">   </w:t>
      </w:r>
      <w:r w:rsidRPr="00456EAB">
        <w:rPr>
          <w:rFonts w:ascii="Arial" w:hAnsi="Arial" w:cs="Arial"/>
          <w:b/>
          <w:bCs/>
          <w:iCs/>
          <w:color w:val="000000"/>
        </w:rPr>
        <w:t xml:space="preserve">ОПШТИ ПОДАЦИ О ЈАВНОЈ НАБАВЦИ </w:t>
      </w:r>
    </w:p>
    <w:p w:rsidR="00456EAB" w:rsidRPr="00456EAB" w:rsidRDefault="00456EAB" w:rsidP="00456EAB">
      <w:pPr>
        <w:shd w:val="clear" w:color="auto" w:fill="FFFFFF"/>
        <w:jc w:val="center"/>
        <w:rPr>
          <w:rFonts w:ascii="Arial" w:hAnsi="Arial" w:cs="Arial"/>
          <w:b/>
          <w:bCs/>
          <w:iCs/>
          <w:color w:val="000000"/>
        </w:rPr>
      </w:pPr>
    </w:p>
    <w:p w:rsidR="00456EAB" w:rsidRPr="00456EAB" w:rsidRDefault="00456EAB" w:rsidP="00456EAB">
      <w:pPr>
        <w:jc w:val="both"/>
        <w:rPr>
          <w:rFonts w:ascii="Arial" w:hAnsi="Arial" w:cs="Arial"/>
          <w:b/>
          <w:bCs/>
          <w:i/>
          <w:iCs/>
          <w:color w:val="000000"/>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1. Подаци о наручиоцу</w:t>
      </w:r>
    </w:p>
    <w:p w:rsidR="00456EAB" w:rsidRPr="00456EAB" w:rsidRDefault="00456EAB" w:rsidP="00456EAB">
      <w:pPr>
        <w:rPr>
          <w:rFonts w:ascii="Arial" w:hAnsi="Arial" w:cs="Arial"/>
          <w:color w:val="000000"/>
          <w:lang w:val="sr-Cyrl-CS"/>
        </w:rPr>
      </w:pPr>
      <w:r w:rsidRPr="00456EAB">
        <w:rPr>
          <w:rFonts w:ascii="Arial" w:hAnsi="Arial" w:cs="Arial"/>
          <w:color w:val="000000"/>
        </w:rPr>
        <w:t>Назив наручиоца..........................ЈКП "</w:t>
      </w:r>
      <w:r w:rsidRPr="00456EAB">
        <w:rPr>
          <w:rFonts w:ascii="Arial" w:hAnsi="Arial" w:cs="Arial"/>
          <w:color w:val="000000"/>
          <w:lang w:val="sr-Cyrl-CS"/>
        </w:rPr>
        <w:t>Топлана“ Бор</w:t>
      </w:r>
    </w:p>
    <w:p w:rsidR="00456EAB" w:rsidRPr="00456EAB" w:rsidRDefault="00456EAB" w:rsidP="00456EAB">
      <w:pPr>
        <w:rPr>
          <w:rFonts w:ascii="Arial" w:hAnsi="Arial" w:cs="Arial"/>
          <w:color w:val="000000"/>
          <w:lang w:val="sr-Cyrl-CS"/>
        </w:rPr>
      </w:pPr>
      <w:r w:rsidRPr="00456EAB">
        <w:rPr>
          <w:rFonts w:ascii="Arial" w:hAnsi="Arial" w:cs="Arial"/>
          <w:color w:val="000000"/>
        </w:rPr>
        <w:t>Адреса...........................................</w:t>
      </w:r>
      <w:r w:rsidRPr="00456EAB">
        <w:rPr>
          <w:rFonts w:ascii="Arial" w:hAnsi="Arial" w:cs="Arial"/>
          <w:color w:val="000000"/>
          <w:lang w:val="sr-Cyrl-CS"/>
        </w:rPr>
        <w:t>Ђ. А. Куна 12, 19210 Бор</w:t>
      </w:r>
    </w:p>
    <w:p w:rsidR="00456EAB" w:rsidRPr="00456EAB" w:rsidRDefault="00456EAB" w:rsidP="00456EAB">
      <w:pPr>
        <w:rPr>
          <w:rFonts w:ascii="Arial" w:hAnsi="Arial" w:cs="Arial"/>
          <w:color w:val="000000"/>
          <w:lang w:val="sr-Cyrl-CS"/>
        </w:rPr>
      </w:pPr>
      <w:r w:rsidRPr="00456EAB">
        <w:rPr>
          <w:rFonts w:ascii="Arial" w:hAnsi="Arial" w:cs="Arial"/>
          <w:color w:val="000000"/>
        </w:rPr>
        <w:t>ПИБ...............................................10</w:t>
      </w:r>
      <w:r w:rsidRPr="00456EAB">
        <w:rPr>
          <w:rFonts w:ascii="Arial" w:hAnsi="Arial" w:cs="Arial"/>
          <w:color w:val="000000"/>
          <w:lang w:val="sr-Cyrl-CS"/>
        </w:rPr>
        <w:t>0500644</w:t>
      </w:r>
    </w:p>
    <w:p w:rsidR="00456EAB" w:rsidRPr="00456EAB" w:rsidRDefault="00456EAB" w:rsidP="00456EAB">
      <w:pPr>
        <w:rPr>
          <w:rFonts w:ascii="Arial" w:hAnsi="Arial" w:cs="Arial"/>
          <w:color w:val="000000"/>
          <w:lang w:val="sr-Cyrl-CS"/>
        </w:rPr>
      </w:pPr>
      <w:r w:rsidRPr="00456EAB">
        <w:rPr>
          <w:rFonts w:ascii="Arial" w:hAnsi="Arial" w:cs="Arial"/>
          <w:color w:val="000000"/>
        </w:rPr>
        <w:t>Матични број ...............................</w:t>
      </w:r>
      <w:r w:rsidRPr="00456EAB">
        <w:rPr>
          <w:rFonts w:ascii="Arial" w:hAnsi="Arial" w:cs="Arial"/>
          <w:color w:val="000000"/>
          <w:lang w:val="sr-Cyrl-CS"/>
        </w:rPr>
        <w:t>17441531</w:t>
      </w:r>
    </w:p>
    <w:p w:rsidR="00456EAB" w:rsidRPr="00456EAB" w:rsidRDefault="00456EAB" w:rsidP="00456EAB">
      <w:pPr>
        <w:rPr>
          <w:rFonts w:ascii="Arial" w:hAnsi="Arial" w:cs="Arial"/>
          <w:color w:val="000000"/>
          <w:lang w:val="sr-Cyrl-CS"/>
        </w:rPr>
      </w:pPr>
      <w:r w:rsidRPr="00456EAB">
        <w:rPr>
          <w:rFonts w:ascii="Arial" w:hAnsi="Arial" w:cs="Arial"/>
          <w:color w:val="000000"/>
        </w:rPr>
        <w:t>Шифра делатности ......................3</w:t>
      </w:r>
      <w:r w:rsidRPr="00456EAB">
        <w:rPr>
          <w:rFonts w:ascii="Arial" w:hAnsi="Arial" w:cs="Arial"/>
          <w:color w:val="000000"/>
          <w:lang w:val="sr-Cyrl-CS"/>
        </w:rPr>
        <w:t>530</w:t>
      </w:r>
    </w:p>
    <w:p w:rsidR="00456EAB" w:rsidRPr="00456EAB" w:rsidRDefault="00456EAB" w:rsidP="00456EAB">
      <w:pPr>
        <w:jc w:val="both"/>
        <w:rPr>
          <w:rFonts w:ascii="Arial" w:hAnsi="Arial" w:cs="Arial"/>
          <w:i/>
          <w:iCs/>
          <w:color w:val="000000"/>
        </w:rPr>
      </w:pPr>
      <w:r w:rsidRPr="00456EAB">
        <w:rPr>
          <w:rFonts w:ascii="Arial" w:hAnsi="Arial" w:cs="Arial"/>
          <w:color w:val="000000"/>
        </w:rPr>
        <w:t>Интернет страница</w:t>
      </w:r>
      <w:r w:rsidRPr="00456EAB">
        <w:rPr>
          <w:rFonts w:ascii="Arial" w:hAnsi="Arial" w:cs="Arial"/>
          <w:i/>
          <w:iCs/>
          <w:color w:val="000000"/>
        </w:rPr>
        <w:t xml:space="preserve"> ......................</w:t>
      </w:r>
      <w:r w:rsidRPr="00456EAB">
        <w:rPr>
          <w:rFonts w:ascii="Arial" w:hAnsi="Arial" w:cs="Arial"/>
          <w:iCs/>
          <w:color w:val="000000"/>
        </w:rPr>
        <w:t>www.</w:t>
      </w:r>
      <w:r w:rsidRPr="00456EAB">
        <w:rPr>
          <w:rFonts w:ascii="Arial" w:hAnsi="Arial" w:cs="Arial"/>
          <w:iCs/>
          <w:color w:val="000000"/>
          <w:lang w:val="sr-Latn-CS"/>
        </w:rPr>
        <w:t>toplana</w:t>
      </w:r>
      <w:r w:rsidRPr="00456EAB">
        <w:rPr>
          <w:rFonts w:ascii="Arial" w:hAnsi="Arial" w:cs="Arial"/>
          <w:iCs/>
          <w:color w:val="000000"/>
        </w:rPr>
        <w:t>.rs</w:t>
      </w:r>
      <w:r w:rsidRPr="00456EAB">
        <w:rPr>
          <w:rFonts w:ascii="Arial" w:hAnsi="Arial" w:cs="Arial"/>
          <w:i/>
          <w:iCs/>
          <w:color w:val="000000"/>
        </w:rPr>
        <w:t xml:space="preserve"> </w:t>
      </w:r>
    </w:p>
    <w:p w:rsidR="00456EAB" w:rsidRPr="00456EAB" w:rsidRDefault="00456EAB" w:rsidP="00456EAB">
      <w:pPr>
        <w:jc w:val="both"/>
        <w:rPr>
          <w:rFonts w:ascii="Arial" w:hAnsi="Arial" w:cs="Arial"/>
          <w:color w:val="000000"/>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2. Врста поступка јавне набавке</w:t>
      </w:r>
    </w:p>
    <w:p w:rsidR="00456EAB" w:rsidRPr="00456EAB" w:rsidRDefault="00456EAB" w:rsidP="00456EAB">
      <w:pPr>
        <w:jc w:val="both"/>
        <w:rPr>
          <w:rFonts w:ascii="Arial" w:hAnsi="Arial" w:cs="Arial"/>
          <w:color w:val="000000"/>
        </w:rPr>
      </w:pPr>
      <w:r w:rsidRPr="00456EAB">
        <w:rPr>
          <w:rFonts w:ascii="Arial" w:hAnsi="Arial" w:cs="Arial"/>
          <w:color w:val="000000"/>
        </w:rPr>
        <w:t xml:space="preserve">Предметна јавна набавка се спроводи у </w:t>
      </w:r>
      <w:r>
        <w:rPr>
          <w:rFonts w:ascii="Arial" w:hAnsi="Arial" w:cs="Arial"/>
          <w:color w:val="000000"/>
          <w:lang w:val="sr-Cyrl-CS"/>
        </w:rPr>
        <w:t xml:space="preserve">поступку јавне набавке мале вредности </w:t>
      </w:r>
      <w:r w:rsidRPr="00456EAB">
        <w:rPr>
          <w:rFonts w:ascii="Arial" w:hAnsi="Arial" w:cs="Arial"/>
          <w:color w:val="000000"/>
        </w:rPr>
        <w:t>у складу са Законом и подзаконским актима којима се уређују јавне набавке.</w:t>
      </w:r>
    </w:p>
    <w:p w:rsidR="00456EAB" w:rsidRPr="00456EAB" w:rsidRDefault="00456EAB" w:rsidP="00456EAB">
      <w:pPr>
        <w:jc w:val="both"/>
        <w:rPr>
          <w:rFonts w:ascii="Arial" w:hAnsi="Arial" w:cs="Arial"/>
          <w:color w:val="000000"/>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3. Предмет јавне набавке</w:t>
      </w:r>
    </w:p>
    <w:p w:rsidR="00443096" w:rsidRDefault="00456EAB" w:rsidP="00443096">
      <w:pPr>
        <w:rPr>
          <w:rFonts w:ascii="Arial" w:hAnsi="Arial" w:cs="Arial"/>
          <w:i/>
          <w:color w:val="000000"/>
        </w:rPr>
      </w:pPr>
      <w:r w:rsidRPr="00456EAB">
        <w:rPr>
          <w:rFonts w:ascii="Arial" w:hAnsi="Arial" w:cs="Arial"/>
          <w:color w:val="000000"/>
        </w:rPr>
        <w:t>Предмет јавне набавке ЈН</w:t>
      </w:r>
      <w:r w:rsidR="00443096">
        <w:rPr>
          <w:rFonts w:ascii="Arial" w:hAnsi="Arial" w:cs="Arial"/>
          <w:color w:val="000000"/>
        </w:rPr>
        <w:t>М</w:t>
      </w:r>
      <w:r w:rsidRPr="00456EAB">
        <w:rPr>
          <w:rFonts w:ascii="Arial" w:hAnsi="Arial" w:cs="Arial"/>
          <w:color w:val="000000"/>
        </w:rPr>
        <w:t>В</w:t>
      </w:r>
      <w:r w:rsidRPr="00456EAB">
        <w:rPr>
          <w:rFonts w:ascii="Arial" w:hAnsi="Arial" w:cs="Arial"/>
          <w:color w:val="000000"/>
          <w:lang w:val="ru-RU"/>
        </w:rPr>
        <w:t xml:space="preserve"> </w:t>
      </w:r>
      <w:r w:rsidR="00703146">
        <w:rPr>
          <w:rFonts w:ascii="Arial" w:hAnsi="Arial" w:cs="Arial"/>
          <w:color w:val="000000"/>
          <w:lang w:val="sr-Cyrl-CS"/>
        </w:rPr>
        <w:t>1.1.1</w:t>
      </w:r>
      <w:r w:rsidR="004F62DD">
        <w:rPr>
          <w:rFonts w:ascii="Arial" w:hAnsi="Arial" w:cs="Arial"/>
          <w:color w:val="000000"/>
        </w:rPr>
        <w:t>2</w:t>
      </w:r>
      <w:r w:rsidR="00703146">
        <w:rPr>
          <w:rFonts w:ascii="Arial" w:hAnsi="Arial" w:cs="Arial"/>
          <w:color w:val="000000"/>
          <w:lang w:val="sr-Cyrl-CS"/>
        </w:rPr>
        <w:t>/2018</w:t>
      </w:r>
      <w:r w:rsidRPr="00456EAB">
        <w:rPr>
          <w:rFonts w:ascii="Arial" w:hAnsi="Arial" w:cs="Arial"/>
          <w:i/>
          <w:iCs/>
          <w:color w:val="000000"/>
          <w:lang w:val="sr-Cyrl-CS"/>
        </w:rPr>
        <w:t xml:space="preserve"> </w:t>
      </w:r>
      <w:r w:rsidRPr="00456EAB">
        <w:rPr>
          <w:rFonts w:ascii="Arial" w:hAnsi="Arial" w:cs="Arial"/>
          <w:color w:val="000000"/>
        </w:rPr>
        <w:t xml:space="preserve">су: добра – </w:t>
      </w:r>
      <w:r w:rsidR="004F62DD">
        <w:rPr>
          <w:rFonts w:ascii="Arial" w:hAnsi="Arial" w:cs="Arial"/>
          <w:color w:val="000000"/>
        </w:rPr>
        <w:t>Циркулационе пумпе са фреквентним регулатором</w:t>
      </w:r>
      <w:r w:rsidRPr="00456EAB">
        <w:rPr>
          <w:rFonts w:ascii="Arial" w:hAnsi="Arial" w:cs="Arial"/>
          <w:i/>
          <w:color w:val="000000"/>
        </w:rPr>
        <w:t xml:space="preserve"> </w:t>
      </w:r>
    </w:p>
    <w:p w:rsidR="00456EAB" w:rsidRPr="00443096" w:rsidRDefault="00456EAB" w:rsidP="00443096">
      <w:pPr>
        <w:rPr>
          <w:rFonts w:ascii="Arial" w:hAnsi="Arial" w:cs="Arial"/>
          <w:color w:val="000000"/>
        </w:rPr>
      </w:pPr>
      <w:r w:rsidRPr="00456EAB">
        <w:rPr>
          <w:rFonts w:ascii="Arial" w:hAnsi="Arial" w:cs="Arial"/>
          <w:color w:val="000000"/>
        </w:rPr>
        <w:t xml:space="preserve">ОРН: </w:t>
      </w:r>
      <w:r w:rsidR="004F62DD">
        <w:rPr>
          <w:rFonts w:ascii="Arial" w:hAnsi="Arial" w:cs="Arial"/>
          <w:color w:val="000000"/>
          <w:lang w:val="sr-Cyrl-CS"/>
        </w:rPr>
        <w:t xml:space="preserve">42122130 </w:t>
      </w:r>
      <w:r w:rsidR="00443096" w:rsidRPr="00456EAB">
        <w:rPr>
          <w:rFonts w:ascii="Arial" w:hAnsi="Arial" w:cs="Arial"/>
          <w:color w:val="000000"/>
        </w:rPr>
        <w:t>–</w:t>
      </w:r>
      <w:r w:rsidR="00443096">
        <w:rPr>
          <w:rFonts w:ascii="Arial" w:hAnsi="Arial" w:cs="Arial"/>
          <w:color w:val="000000"/>
        </w:rPr>
        <w:t xml:space="preserve"> </w:t>
      </w:r>
      <w:r w:rsidR="006C45C3">
        <w:rPr>
          <w:rFonts w:ascii="Arial" w:hAnsi="Arial" w:cs="Arial"/>
          <w:color w:val="000000"/>
        </w:rPr>
        <w:t>Пумпе за воду</w:t>
      </w:r>
      <w:r w:rsidR="00443096">
        <w:rPr>
          <w:rFonts w:ascii="Arial" w:hAnsi="Arial" w:cs="Arial"/>
          <w:color w:val="000000"/>
        </w:rPr>
        <w:t xml:space="preserve"> </w:t>
      </w:r>
    </w:p>
    <w:p w:rsidR="006C45C3" w:rsidRDefault="006C45C3" w:rsidP="00443096">
      <w:pPr>
        <w:rPr>
          <w:rFonts w:ascii="Arial" w:hAnsi="Arial" w:cs="Arial"/>
          <w:color w:val="000000"/>
        </w:rPr>
      </w:pPr>
    </w:p>
    <w:p w:rsidR="00456EAB" w:rsidRPr="00456EAB" w:rsidRDefault="00456EAB" w:rsidP="00443096">
      <w:pPr>
        <w:rPr>
          <w:rFonts w:ascii="Arial" w:hAnsi="Arial" w:cs="Arial"/>
          <w:color w:val="000000"/>
        </w:rPr>
      </w:pPr>
      <w:r w:rsidRPr="00456EAB">
        <w:rPr>
          <w:rFonts w:ascii="Arial" w:hAnsi="Arial" w:cs="Arial"/>
          <w:color w:val="000000"/>
        </w:rPr>
        <w:t xml:space="preserve">Набавка </w:t>
      </w:r>
      <w:r w:rsidR="006C45C3">
        <w:rPr>
          <w:rFonts w:ascii="Arial" w:hAnsi="Arial" w:cs="Arial"/>
          <w:color w:val="000000"/>
        </w:rPr>
        <w:t>ни</w:t>
      </w:r>
      <w:r w:rsidRPr="00456EAB">
        <w:rPr>
          <w:rFonts w:ascii="Arial" w:hAnsi="Arial" w:cs="Arial"/>
          <w:color w:val="000000"/>
        </w:rPr>
        <w:t>је обликована у партиј</w:t>
      </w:r>
      <w:r w:rsidR="00703146">
        <w:rPr>
          <w:rFonts w:ascii="Arial" w:hAnsi="Arial" w:cs="Arial"/>
          <w:color w:val="000000"/>
        </w:rPr>
        <w:t>е</w:t>
      </w:r>
      <w:r w:rsidRPr="00456EAB">
        <w:rPr>
          <w:rFonts w:ascii="Arial" w:hAnsi="Arial" w:cs="Arial"/>
          <w:color w:val="000000"/>
        </w:rPr>
        <w:t>.</w:t>
      </w:r>
    </w:p>
    <w:p w:rsidR="00456EAB" w:rsidRPr="00456EAB" w:rsidRDefault="00456EAB" w:rsidP="00443096">
      <w:pPr>
        <w:rPr>
          <w:rFonts w:ascii="Arial" w:hAnsi="Arial" w:cs="Arial"/>
          <w:color w:val="000000"/>
        </w:rPr>
      </w:pPr>
    </w:p>
    <w:p w:rsidR="00456EAB" w:rsidRPr="00456EAB" w:rsidRDefault="00456EAB" w:rsidP="00456EAB">
      <w:pPr>
        <w:jc w:val="both"/>
        <w:rPr>
          <w:rFonts w:ascii="Arial" w:hAnsi="Arial" w:cs="Arial"/>
          <w:b/>
          <w:bCs/>
          <w:color w:val="000000"/>
          <w:lang w:val="sr-Cyrl-CS"/>
        </w:rPr>
      </w:pPr>
      <w:r w:rsidRPr="00456EAB">
        <w:rPr>
          <w:rFonts w:ascii="Arial" w:hAnsi="Arial" w:cs="Arial"/>
          <w:b/>
          <w:bCs/>
          <w:color w:val="000000"/>
          <w:lang w:val="sr-Cyrl-CS"/>
        </w:rPr>
        <w:t>4. Циљ поступка</w:t>
      </w:r>
    </w:p>
    <w:p w:rsidR="00456EAB" w:rsidRDefault="00456EAB" w:rsidP="00456EAB">
      <w:pPr>
        <w:jc w:val="both"/>
        <w:rPr>
          <w:rFonts w:ascii="Arial" w:hAnsi="Arial" w:cs="Arial"/>
          <w:color w:val="000000"/>
          <w:lang w:val="sr-Cyrl-CS"/>
        </w:rPr>
      </w:pPr>
      <w:r w:rsidRPr="00456EAB">
        <w:rPr>
          <w:rFonts w:ascii="Arial" w:hAnsi="Arial" w:cs="Arial"/>
          <w:color w:val="000000"/>
          <w:lang w:val="sr-Cyrl-CS"/>
        </w:rPr>
        <w:t>Поступак јавне набавке се спроводи ради закључења уговора о јавној набавци.</w:t>
      </w:r>
    </w:p>
    <w:p w:rsidR="00456EAB" w:rsidRPr="00456EAB" w:rsidRDefault="00456EAB" w:rsidP="00456EAB">
      <w:pPr>
        <w:jc w:val="both"/>
        <w:rPr>
          <w:rFonts w:ascii="Arial" w:hAnsi="Arial" w:cs="Arial"/>
          <w:i/>
          <w:iCs/>
          <w:color w:val="000000"/>
          <w:lang w:val="sr-Cyrl-CS"/>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 xml:space="preserve">5. Контакт </w:t>
      </w:r>
    </w:p>
    <w:p w:rsidR="00456EAB" w:rsidRPr="00456EAB" w:rsidRDefault="00456EAB" w:rsidP="00456EAB">
      <w:pPr>
        <w:rPr>
          <w:rFonts w:ascii="Arial" w:hAnsi="Arial" w:cs="Arial"/>
          <w:bCs/>
          <w:color w:val="000000"/>
        </w:rPr>
      </w:pPr>
      <w:r w:rsidRPr="00456EAB">
        <w:rPr>
          <w:rFonts w:ascii="Arial" w:hAnsi="Arial" w:cs="Arial"/>
          <w:color w:val="000000"/>
        </w:rPr>
        <w:t xml:space="preserve">Лице за контакт: </w:t>
      </w:r>
      <w:r w:rsidR="006C45C3">
        <w:rPr>
          <w:rFonts w:ascii="Arial" w:hAnsi="Arial" w:cs="Arial"/>
          <w:color w:val="000000"/>
          <w:lang w:val="sr-Cyrl-CS"/>
        </w:rPr>
        <w:t>Јасмина Дамњановић</w:t>
      </w:r>
      <w:r w:rsidRPr="00456EAB">
        <w:rPr>
          <w:rFonts w:ascii="Arial" w:hAnsi="Arial" w:cs="Arial"/>
          <w:i/>
          <w:iCs/>
          <w:color w:val="000000"/>
        </w:rPr>
        <w:t xml:space="preserve">, </w:t>
      </w:r>
      <w:hyperlink r:id="rId12" w:history="1">
        <w:r w:rsidRPr="00456EAB">
          <w:rPr>
            <w:rStyle w:val="Hyperlink"/>
            <w:rFonts w:ascii="Arial" w:hAnsi="Arial" w:cs="Arial"/>
          </w:rPr>
          <w:t>toplanaborjn@mts.rs</w:t>
        </w:r>
      </w:hyperlink>
      <w:r w:rsidRPr="00456EAB">
        <w:rPr>
          <w:rFonts w:ascii="Arial" w:hAnsi="Arial" w:cs="Arial"/>
          <w:color w:val="000000"/>
        </w:rPr>
        <w:t xml:space="preserve">, факс: </w:t>
      </w:r>
      <w:r w:rsidRPr="00456EAB">
        <w:rPr>
          <w:rFonts w:ascii="Arial" w:hAnsi="Arial" w:cs="Arial"/>
          <w:color w:val="000000"/>
          <w:lang w:val="sr-Cyrl-CS"/>
        </w:rPr>
        <w:t xml:space="preserve">030/458-056 </w:t>
      </w:r>
      <w:r w:rsidRPr="00456EAB">
        <w:rPr>
          <w:rFonts w:ascii="Arial" w:hAnsi="Arial" w:cs="Arial"/>
          <w:bCs/>
          <w:color w:val="000000"/>
        </w:rPr>
        <w:t xml:space="preserve"> </w:t>
      </w:r>
    </w:p>
    <w:p w:rsidR="00456EAB" w:rsidRPr="00456EAB" w:rsidRDefault="00456EAB" w:rsidP="00456EAB">
      <w:pPr>
        <w:jc w:val="both"/>
        <w:rPr>
          <w:rFonts w:ascii="Arial" w:hAnsi="Arial" w:cs="Arial"/>
          <w:bCs/>
          <w:color w:val="000000"/>
          <w:lang w:val="sr-Cyrl-CS"/>
        </w:rPr>
      </w:pPr>
    </w:p>
    <w:p w:rsidR="00456EAB" w:rsidRPr="00456EAB" w:rsidRDefault="00456EAB" w:rsidP="00456EAB">
      <w:pPr>
        <w:jc w:val="both"/>
        <w:rPr>
          <w:rFonts w:ascii="Arial" w:hAnsi="Arial" w:cs="Arial"/>
          <w:bCs/>
          <w:color w:val="000000"/>
          <w:lang w:val="sr-Latn-CS"/>
        </w:rPr>
      </w:pPr>
    </w:p>
    <w:p w:rsidR="00456EAB" w:rsidRPr="00456EAB" w:rsidRDefault="00456EAB" w:rsidP="00456EAB">
      <w:pPr>
        <w:jc w:val="both"/>
        <w:rPr>
          <w:rFonts w:ascii="Arial" w:hAnsi="Arial" w:cs="Arial"/>
          <w:bCs/>
          <w:color w:val="000000"/>
          <w:lang w:val="sr-Latn-CS"/>
        </w:rPr>
      </w:pPr>
    </w:p>
    <w:p w:rsidR="00BC168E" w:rsidRDefault="00BC168E" w:rsidP="00BC168E">
      <w:pPr>
        <w:tabs>
          <w:tab w:val="left" w:pos="5790"/>
        </w:tabs>
      </w:pPr>
    </w:p>
    <w:p w:rsidR="00FA53A3" w:rsidRPr="00386EF5" w:rsidRDefault="00FA53A3" w:rsidP="00FA53A3">
      <w:pPr>
        <w:shd w:val="clear" w:color="auto" w:fill="FFFFFF"/>
        <w:jc w:val="center"/>
        <w:rPr>
          <w:rFonts w:ascii="Arial" w:hAnsi="Arial" w:cs="Arial"/>
          <w:b/>
          <w:bCs/>
          <w:iCs/>
          <w:color w:val="000000"/>
        </w:rPr>
      </w:pPr>
      <w:r w:rsidRPr="00386EF5">
        <w:rPr>
          <w:rFonts w:ascii="Arial" w:hAnsi="Arial" w:cs="Arial"/>
          <w:b/>
          <w:bCs/>
          <w:iCs/>
          <w:color w:val="000000"/>
        </w:rPr>
        <w:t>II  ПОДАЦИ О ПРЕДМЕТУ ЈАВНЕ НАБАВКЕ</w:t>
      </w:r>
    </w:p>
    <w:p w:rsidR="00FA53A3" w:rsidRPr="00386EF5" w:rsidRDefault="00FA53A3" w:rsidP="00FA53A3">
      <w:pPr>
        <w:shd w:val="clear" w:color="auto" w:fill="FFFFFF"/>
        <w:jc w:val="center"/>
        <w:rPr>
          <w:rFonts w:ascii="Arial" w:hAnsi="Arial" w:cs="Arial"/>
          <w:b/>
          <w:bCs/>
          <w:iCs/>
          <w:color w:val="000000"/>
        </w:rPr>
      </w:pPr>
    </w:p>
    <w:p w:rsidR="00FA53A3" w:rsidRPr="00386EF5" w:rsidRDefault="00FA53A3" w:rsidP="00FA53A3">
      <w:pPr>
        <w:jc w:val="both"/>
        <w:rPr>
          <w:rFonts w:ascii="Arial" w:hAnsi="Arial" w:cs="Arial"/>
          <w:b/>
          <w:bCs/>
          <w:i/>
          <w:iCs/>
          <w:color w:val="000000"/>
        </w:rPr>
      </w:pPr>
    </w:p>
    <w:p w:rsidR="00FA53A3" w:rsidRPr="00386EF5" w:rsidRDefault="00FA53A3" w:rsidP="00FA53A3">
      <w:pPr>
        <w:jc w:val="both"/>
        <w:rPr>
          <w:rFonts w:ascii="Arial" w:hAnsi="Arial" w:cs="Arial"/>
          <w:b/>
          <w:bCs/>
          <w:color w:val="000000"/>
        </w:rPr>
      </w:pPr>
      <w:r w:rsidRPr="00386EF5">
        <w:rPr>
          <w:rFonts w:ascii="Arial" w:hAnsi="Arial" w:cs="Arial"/>
          <w:b/>
          <w:bCs/>
          <w:color w:val="000000"/>
        </w:rPr>
        <w:t>1. Предмет јавне набавке</w:t>
      </w:r>
    </w:p>
    <w:p w:rsidR="006C45C3" w:rsidRDefault="00FA53A3" w:rsidP="006C45C3">
      <w:pPr>
        <w:rPr>
          <w:rFonts w:ascii="Arial" w:hAnsi="Arial" w:cs="Arial"/>
          <w:i/>
          <w:color w:val="000000"/>
        </w:rPr>
      </w:pPr>
      <w:r w:rsidRPr="00386EF5">
        <w:rPr>
          <w:rFonts w:ascii="Arial" w:hAnsi="Arial" w:cs="Arial"/>
          <w:color w:val="000000"/>
        </w:rPr>
        <w:t xml:space="preserve">Предмет јавне набавке </w:t>
      </w:r>
      <w:r>
        <w:rPr>
          <w:rFonts w:ascii="Arial" w:hAnsi="Arial" w:cs="Arial"/>
          <w:color w:val="000000"/>
        </w:rPr>
        <w:t>ЈН</w:t>
      </w:r>
      <w:r w:rsidR="00C34766">
        <w:rPr>
          <w:rFonts w:ascii="Arial" w:hAnsi="Arial" w:cs="Arial"/>
          <w:color w:val="000000"/>
        </w:rPr>
        <w:t>М</w:t>
      </w:r>
      <w:r>
        <w:rPr>
          <w:rFonts w:ascii="Arial" w:hAnsi="Arial" w:cs="Arial"/>
          <w:color w:val="000000"/>
        </w:rPr>
        <w:t>В</w:t>
      </w:r>
      <w:r>
        <w:rPr>
          <w:rFonts w:ascii="Arial" w:hAnsi="Arial" w:cs="Arial"/>
          <w:color w:val="000000"/>
          <w:lang w:val="ru-RU"/>
        </w:rPr>
        <w:t xml:space="preserve"> </w:t>
      </w:r>
      <w:r w:rsidR="00703146">
        <w:rPr>
          <w:rFonts w:ascii="Arial" w:hAnsi="Arial" w:cs="Arial"/>
          <w:color w:val="000000"/>
          <w:lang w:val="sr-Cyrl-CS"/>
        </w:rPr>
        <w:t>1.1.1</w:t>
      </w:r>
      <w:r w:rsidR="006C45C3">
        <w:rPr>
          <w:rFonts w:ascii="Arial" w:hAnsi="Arial" w:cs="Arial"/>
          <w:color w:val="000000"/>
          <w:lang w:val="sr-Cyrl-CS"/>
        </w:rPr>
        <w:t>2</w:t>
      </w:r>
      <w:r w:rsidR="00703146">
        <w:rPr>
          <w:rFonts w:ascii="Arial" w:hAnsi="Arial" w:cs="Arial"/>
          <w:color w:val="000000"/>
          <w:lang w:val="sr-Cyrl-CS"/>
        </w:rPr>
        <w:t>/2018</w:t>
      </w:r>
      <w:r w:rsidRPr="00386EF5">
        <w:rPr>
          <w:rFonts w:ascii="Arial" w:hAnsi="Arial" w:cs="Arial"/>
          <w:i/>
          <w:iCs/>
          <w:color w:val="000000"/>
          <w:lang w:val="sr-Cyrl-CS"/>
        </w:rPr>
        <w:t xml:space="preserve"> </w:t>
      </w:r>
      <w:r w:rsidRPr="00386EF5">
        <w:rPr>
          <w:rFonts w:ascii="Arial" w:hAnsi="Arial" w:cs="Arial"/>
          <w:color w:val="000000"/>
        </w:rPr>
        <w:t xml:space="preserve">су добра </w:t>
      </w:r>
      <w:r w:rsidRPr="00386EF5">
        <w:rPr>
          <w:rFonts w:ascii="Arial" w:hAnsi="Arial" w:cs="Arial"/>
          <w:i/>
          <w:color w:val="000000"/>
        </w:rPr>
        <w:t xml:space="preserve"> – </w:t>
      </w:r>
      <w:r w:rsidR="006C45C3">
        <w:rPr>
          <w:rFonts w:ascii="Arial" w:hAnsi="Arial" w:cs="Arial"/>
          <w:color w:val="000000"/>
        </w:rPr>
        <w:t>Циркулационе пумпе са фреквентним регулатором</w:t>
      </w:r>
      <w:r w:rsidR="006C45C3" w:rsidRPr="00456EAB">
        <w:rPr>
          <w:rFonts w:ascii="Arial" w:hAnsi="Arial" w:cs="Arial"/>
          <w:i/>
          <w:color w:val="000000"/>
        </w:rPr>
        <w:t xml:space="preserve"> </w:t>
      </w:r>
    </w:p>
    <w:p w:rsidR="006C45C3" w:rsidRPr="00443096" w:rsidRDefault="006C45C3" w:rsidP="006C45C3">
      <w:pPr>
        <w:rPr>
          <w:rFonts w:ascii="Arial" w:hAnsi="Arial" w:cs="Arial"/>
          <w:color w:val="000000"/>
        </w:rPr>
      </w:pPr>
      <w:r w:rsidRPr="00456EAB">
        <w:rPr>
          <w:rFonts w:ascii="Arial" w:hAnsi="Arial" w:cs="Arial"/>
          <w:color w:val="000000"/>
        </w:rPr>
        <w:t xml:space="preserve">ОРН: </w:t>
      </w:r>
      <w:r>
        <w:rPr>
          <w:rFonts w:ascii="Arial" w:hAnsi="Arial" w:cs="Arial"/>
          <w:color w:val="000000"/>
          <w:lang w:val="sr-Cyrl-CS"/>
        </w:rPr>
        <w:t xml:space="preserve">42122130 </w:t>
      </w:r>
      <w:r w:rsidRPr="00456EAB">
        <w:rPr>
          <w:rFonts w:ascii="Arial" w:hAnsi="Arial" w:cs="Arial"/>
          <w:color w:val="000000"/>
        </w:rPr>
        <w:t>–</w:t>
      </w:r>
      <w:r>
        <w:rPr>
          <w:rFonts w:ascii="Arial" w:hAnsi="Arial" w:cs="Arial"/>
          <w:color w:val="000000"/>
        </w:rPr>
        <w:t xml:space="preserve"> Пумпе за воду </w:t>
      </w:r>
    </w:p>
    <w:p w:rsidR="00FA53A3" w:rsidRPr="00386EF5" w:rsidRDefault="00FA53A3" w:rsidP="006C45C3">
      <w:pPr>
        <w:rPr>
          <w:rFonts w:ascii="Arial" w:hAnsi="Arial" w:cs="Arial"/>
          <w:i/>
          <w:color w:val="000000"/>
        </w:rPr>
      </w:pPr>
    </w:p>
    <w:p w:rsidR="00FA53A3" w:rsidRDefault="00FA53A3" w:rsidP="00FA53A3">
      <w:pPr>
        <w:numPr>
          <w:ilvl w:val="0"/>
          <w:numId w:val="1"/>
        </w:numPr>
        <w:tabs>
          <w:tab w:val="left" w:pos="270"/>
        </w:tabs>
        <w:jc w:val="both"/>
        <w:rPr>
          <w:rFonts w:ascii="Arial" w:hAnsi="Arial" w:cs="Arial"/>
          <w:color w:val="000000"/>
          <w:lang w:val="sr-Cyrl-CS"/>
        </w:rPr>
      </w:pPr>
      <w:r w:rsidRPr="00386EF5">
        <w:rPr>
          <w:rFonts w:ascii="Arial" w:hAnsi="Arial" w:cs="Arial"/>
          <w:b/>
          <w:bCs/>
          <w:color w:val="000000"/>
          <w:lang w:val="sr-Cyrl-CS"/>
        </w:rPr>
        <w:t xml:space="preserve">Партије: </w:t>
      </w:r>
      <w:r w:rsidRPr="00386EF5">
        <w:rPr>
          <w:rFonts w:ascii="Arial" w:hAnsi="Arial" w:cs="Arial"/>
          <w:color w:val="000000"/>
          <w:lang w:val="sr-Cyrl-CS"/>
        </w:rPr>
        <w:t xml:space="preserve">Предмет јавне набавке </w:t>
      </w:r>
      <w:r w:rsidR="006C45C3">
        <w:rPr>
          <w:rFonts w:ascii="Arial" w:hAnsi="Arial" w:cs="Arial"/>
          <w:color w:val="000000"/>
          <w:lang w:val="sr-Cyrl-CS"/>
        </w:rPr>
        <w:t>ни</w:t>
      </w:r>
      <w:r w:rsidRPr="00386EF5">
        <w:rPr>
          <w:rFonts w:ascii="Arial" w:hAnsi="Arial" w:cs="Arial"/>
          <w:color w:val="000000"/>
          <w:lang w:val="sr-Cyrl-CS"/>
        </w:rPr>
        <w:t xml:space="preserve">је обликован </w:t>
      </w:r>
      <w:r w:rsidR="00C34766">
        <w:rPr>
          <w:rFonts w:ascii="Arial" w:hAnsi="Arial" w:cs="Arial"/>
          <w:color w:val="000000"/>
          <w:lang w:val="sr-Cyrl-CS"/>
        </w:rPr>
        <w:t xml:space="preserve">у </w:t>
      </w:r>
      <w:r w:rsidRPr="00386EF5">
        <w:rPr>
          <w:rFonts w:ascii="Arial" w:hAnsi="Arial" w:cs="Arial"/>
          <w:color w:val="000000"/>
          <w:lang w:val="sr-Cyrl-CS"/>
        </w:rPr>
        <w:t>партиј</w:t>
      </w:r>
      <w:r w:rsidR="00703146">
        <w:rPr>
          <w:rFonts w:ascii="Arial" w:hAnsi="Arial" w:cs="Arial"/>
          <w:color w:val="000000"/>
          <w:lang w:val="sr-Cyrl-CS"/>
        </w:rPr>
        <w:t>е</w:t>
      </w:r>
      <w:r w:rsidRPr="00386EF5">
        <w:rPr>
          <w:rFonts w:ascii="Arial" w:hAnsi="Arial" w:cs="Arial"/>
          <w:color w:val="000000"/>
          <w:lang w:val="sr-Cyrl-CS"/>
        </w:rPr>
        <w:t>:</w:t>
      </w:r>
    </w:p>
    <w:p w:rsidR="00C34766" w:rsidRPr="00386EF5" w:rsidRDefault="00C34766" w:rsidP="00C34766">
      <w:pPr>
        <w:tabs>
          <w:tab w:val="left" w:pos="270"/>
        </w:tabs>
        <w:ind w:left="345"/>
        <w:jc w:val="both"/>
        <w:rPr>
          <w:rFonts w:ascii="Arial" w:hAnsi="Arial" w:cs="Arial"/>
          <w:color w:val="000000"/>
          <w:lang w:val="sr-Cyrl-CS"/>
        </w:rPr>
      </w:pPr>
    </w:p>
    <w:p w:rsidR="00CE27A0" w:rsidRPr="00CE5C3B" w:rsidRDefault="00C34766" w:rsidP="006C45C3">
      <w:pPr>
        <w:tabs>
          <w:tab w:val="left" w:pos="270"/>
        </w:tabs>
        <w:jc w:val="both"/>
        <w:rPr>
          <w:rFonts w:ascii="Arial" w:eastAsia="Times New Roman" w:hAnsi="Arial" w:cs="Arial"/>
        </w:rPr>
      </w:pPr>
      <w:r>
        <w:rPr>
          <w:rFonts w:ascii="Arial" w:eastAsia="Times New Roman" w:hAnsi="Arial" w:cs="Arial"/>
        </w:rPr>
        <w:t xml:space="preserve">    </w:t>
      </w:r>
    </w:p>
    <w:p w:rsidR="00CE27A0" w:rsidRDefault="00CE27A0" w:rsidP="00C34766">
      <w:pPr>
        <w:rPr>
          <w:rFonts w:ascii="Arial" w:eastAsia="Times New Roman" w:hAnsi="Arial" w:cs="Arial"/>
        </w:rPr>
      </w:pPr>
      <w:r>
        <w:rPr>
          <w:rFonts w:ascii="Arial" w:eastAsia="Times New Roman" w:hAnsi="Arial" w:cs="Arial"/>
        </w:rPr>
        <w:t xml:space="preserve">    </w:t>
      </w:r>
    </w:p>
    <w:p w:rsidR="00CE27A0" w:rsidRDefault="00CE27A0" w:rsidP="00703146">
      <w:pPr>
        <w:rPr>
          <w:rFonts w:ascii="Arial" w:eastAsia="Times New Roman" w:hAnsi="Arial" w:cs="Arial"/>
        </w:rPr>
      </w:pPr>
      <w:r>
        <w:rPr>
          <w:rFonts w:ascii="Arial" w:eastAsia="Times New Roman" w:hAnsi="Arial" w:cs="Arial"/>
        </w:rPr>
        <w:lastRenderedPageBreak/>
        <w:t xml:space="preserve">    </w:t>
      </w:r>
    </w:p>
    <w:p w:rsidR="00CE27A0" w:rsidRPr="00090CC5" w:rsidRDefault="00CE27A0" w:rsidP="00741B04">
      <w:pPr>
        <w:shd w:val="clear" w:color="auto" w:fill="FFFFFF"/>
        <w:jc w:val="both"/>
        <w:rPr>
          <w:rFonts w:ascii="Arial" w:hAnsi="Arial" w:cs="Arial"/>
          <w:b/>
          <w:bCs/>
          <w:iCs/>
          <w:color w:val="000000"/>
        </w:rPr>
      </w:pPr>
      <w:r w:rsidRPr="00090CC5">
        <w:rPr>
          <w:rFonts w:ascii="Arial" w:hAnsi="Arial" w:cs="Arial"/>
          <w:b/>
          <w:bCs/>
          <w:iCs/>
          <w:color w:val="000000"/>
        </w:rPr>
        <w:t xml:space="preserve">III </w:t>
      </w:r>
      <w:r>
        <w:rPr>
          <w:rFonts w:ascii="Arial" w:hAnsi="Arial" w:cs="Arial"/>
          <w:b/>
          <w:bCs/>
          <w:iCs/>
          <w:color w:val="000000"/>
        </w:rPr>
        <w:t xml:space="preserve"> ВРСТА, ТЕХНИЧКЕ КАРАКТЕРИСТИКЕ ( СПЕЦИФИКАЦИЈЕ)</w:t>
      </w:r>
      <w:r w:rsidRPr="00090CC5">
        <w:rPr>
          <w:rFonts w:ascii="Arial" w:hAnsi="Arial" w:cs="Arial"/>
          <w:b/>
          <w:bCs/>
          <w:iCs/>
          <w:color w:val="000000"/>
        </w:rPr>
        <w:t xml:space="preserve"> КВАЛИТЕТ, </w:t>
      </w:r>
    </w:p>
    <w:p w:rsidR="00CE27A0" w:rsidRDefault="00CE27A0" w:rsidP="00741B04">
      <w:pPr>
        <w:shd w:val="clear" w:color="auto" w:fill="FFFFFF"/>
        <w:jc w:val="center"/>
        <w:rPr>
          <w:rFonts w:ascii="Arial" w:hAnsi="Arial" w:cs="Arial"/>
          <w:b/>
          <w:bCs/>
          <w:iCs/>
          <w:color w:val="000000"/>
        </w:rPr>
      </w:pPr>
      <w:r w:rsidRPr="00090CC5">
        <w:rPr>
          <w:rFonts w:ascii="Arial" w:hAnsi="Arial" w:cs="Arial"/>
          <w:b/>
          <w:bCs/>
          <w:iCs/>
          <w:color w:val="000000"/>
        </w:rPr>
        <w:t>КОЛИЧИНА И ОПИС ДОБАРА</w:t>
      </w:r>
      <w:r w:rsidRPr="00090CC5">
        <w:rPr>
          <w:rFonts w:ascii="Arial" w:hAnsi="Arial" w:cs="Arial"/>
          <w:b/>
          <w:bCs/>
          <w:iCs/>
          <w:color w:val="000000"/>
          <w:lang w:val="ru-RU"/>
        </w:rPr>
        <w:t xml:space="preserve"> </w:t>
      </w:r>
      <w:r w:rsidR="00741B04">
        <w:rPr>
          <w:rFonts w:ascii="Arial" w:hAnsi="Arial" w:cs="Arial"/>
          <w:b/>
          <w:bCs/>
          <w:iCs/>
          <w:color w:val="000000"/>
        </w:rPr>
        <w:t>, НАЧИН СПРОВОЂЕЊА КОНТРОЛЕ И    ОБЕЗБЕЂИВАЊЕ ГАРАНЦИЈЕ КВАЛИТЕТА, РОК ИСПОРУКЕ, МЕСТО ИСПОРУКЕ</w:t>
      </w:r>
    </w:p>
    <w:p w:rsidR="00741B04" w:rsidRDefault="00741B04" w:rsidP="00741B04">
      <w:pPr>
        <w:shd w:val="clear" w:color="auto" w:fill="FFFFFF"/>
        <w:rPr>
          <w:rFonts w:ascii="Arial" w:hAnsi="Arial" w:cs="Arial"/>
          <w:b/>
          <w:bCs/>
          <w:iCs/>
          <w:color w:val="000000"/>
        </w:rPr>
      </w:pPr>
    </w:p>
    <w:p w:rsidR="00CE27A0" w:rsidRPr="00741B04" w:rsidRDefault="00741B04" w:rsidP="006C45C3">
      <w:pPr>
        <w:pStyle w:val="ListParagraph"/>
        <w:numPr>
          <w:ilvl w:val="0"/>
          <w:numId w:val="6"/>
        </w:numPr>
        <w:shd w:val="clear" w:color="auto" w:fill="FFFFFF"/>
        <w:ind w:firstLine="491"/>
        <w:jc w:val="both"/>
        <w:rPr>
          <w:rFonts w:ascii="Arial" w:hAnsi="Arial" w:cs="Arial"/>
          <w:b/>
          <w:bCs/>
          <w:iCs/>
          <w:color w:val="000000"/>
          <w:lang w:val="ru-RU"/>
        </w:rPr>
      </w:pPr>
      <w:r>
        <w:rPr>
          <w:rFonts w:ascii="Arial" w:hAnsi="Arial" w:cs="Arial"/>
          <w:b/>
          <w:bCs/>
          <w:iCs/>
          <w:color w:val="000000"/>
          <w:lang w:val="ru-RU"/>
        </w:rPr>
        <w:t>ТЕХНИЧКЕ КАРАКТЕРИСТИКЕ</w:t>
      </w:r>
    </w:p>
    <w:tbl>
      <w:tblPr>
        <w:tblW w:w="10748" w:type="dxa"/>
        <w:tblInd w:w="98" w:type="dxa"/>
        <w:tblLook w:val="04A0"/>
      </w:tblPr>
      <w:tblGrid>
        <w:gridCol w:w="328"/>
        <w:gridCol w:w="2092"/>
        <w:gridCol w:w="1559"/>
        <w:gridCol w:w="1850"/>
        <w:gridCol w:w="1269"/>
        <w:gridCol w:w="673"/>
        <w:gridCol w:w="1417"/>
        <w:gridCol w:w="1560"/>
      </w:tblGrid>
      <w:tr w:rsidR="00DB2B6C" w:rsidRPr="006C45C3" w:rsidTr="006F7281">
        <w:trPr>
          <w:trHeight w:val="585"/>
        </w:trPr>
        <w:tc>
          <w:tcPr>
            <w:tcW w:w="328" w:type="dxa"/>
            <w:tcBorders>
              <w:top w:val="single" w:sz="8" w:space="0" w:color="auto"/>
              <w:left w:val="single" w:sz="8" w:space="0" w:color="auto"/>
              <w:bottom w:val="single" w:sz="8" w:space="0" w:color="auto"/>
              <w:right w:val="nil"/>
            </w:tcBorders>
            <w:shd w:val="clear" w:color="000000" w:fill="D8D8D8"/>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 </w:t>
            </w:r>
          </w:p>
        </w:tc>
        <w:tc>
          <w:tcPr>
            <w:tcW w:w="2092"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TIP PUMPE</w:t>
            </w:r>
          </w:p>
        </w:tc>
        <w:tc>
          <w:tcPr>
            <w:tcW w:w="1559" w:type="dxa"/>
            <w:tcBorders>
              <w:top w:val="single" w:sz="8" w:space="0" w:color="auto"/>
              <w:left w:val="nil"/>
              <w:bottom w:val="nil"/>
              <w:right w:val="single" w:sz="8" w:space="0" w:color="auto"/>
            </w:tcBorders>
            <w:shd w:val="clear" w:color="000000" w:fill="D8D8D8"/>
            <w:noWrap/>
            <w:vAlign w:val="bottom"/>
            <w:hideMark/>
          </w:tcPr>
          <w:p w:rsidR="006C45C3" w:rsidRPr="006C45C3" w:rsidRDefault="006C45C3" w:rsidP="006C45C3">
            <w:pPr>
              <w:widowControl/>
              <w:suppressAutoHyphens w:val="0"/>
              <w:rPr>
                <w:rFonts w:ascii="Calibri" w:eastAsia="Times New Roman" w:hAnsi="Calibri" w:cs="Calibri"/>
                <w:i/>
                <w:iCs/>
                <w:color w:val="000000"/>
                <w:kern w:val="0"/>
              </w:rPr>
            </w:pPr>
            <w:r w:rsidRPr="006C45C3">
              <w:rPr>
                <w:rFonts w:ascii="Calibri" w:eastAsia="Times New Roman" w:hAnsi="Calibri" w:cs="Calibri"/>
                <w:i/>
                <w:iCs/>
                <w:color w:val="000000"/>
                <w:kern w:val="0"/>
                <w:sz w:val="22"/>
                <w:szCs w:val="22"/>
              </w:rPr>
              <w:t>Snaga motora</w:t>
            </w:r>
          </w:p>
        </w:tc>
        <w:tc>
          <w:tcPr>
            <w:tcW w:w="1850" w:type="dxa"/>
            <w:tcBorders>
              <w:top w:val="single" w:sz="8" w:space="0" w:color="auto"/>
              <w:left w:val="nil"/>
              <w:bottom w:val="single" w:sz="8" w:space="0" w:color="auto"/>
              <w:right w:val="single" w:sz="8" w:space="0" w:color="auto"/>
            </w:tcBorders>
            <w:shd w:val="clear" w:color="000000" w:fill="D8D8D8"/>
            <w:noWrap/>
            <w:vAlign w:val="bottom"/>
            <w:hideMark/>
          </w:tcPr>
          <w:p w:rsidR="006C45C3" w:rsidRPr="006C45C3" w:rsidRDefault="006C45C3" w:rsidP="006C45C3">
            <w:pPr>
              <w:widowControl/>
              <w:suppressAutoHyphens w:val="0"/>
              <w:jc w:val="center"/>
              <w:rPr>
                <w:rFonts w:ascii="Calibri" w:eastAsia="Times New Roman" w:hAnsi="Calibri" w:cs="Calibri"/>
                <w:i/>
                <w:iCs/>
                <w:color w:val="000000"/>
                <w:kern w:val="0"/>
              </w:rPr>
            </w:pPr>
            <w:r w:rsidRPr="006C45C3">
              <w:rPr>
                <w:rFonts w:ascii="Calibri" w:eastAsia="Times New Roman" w:hAnsi="Calibri" w:cs="Calibri"/>
                <w:i/>
                <w:iCs/>
                <w:color w:val="000000"/>
                <w:kern w:val="0"/>
                <w:sz w:val="22"/>
                <w:szCs w:val="22"/>
              </w:rPr>
              <w:t>Ugradna dužina</w:t>
            </w:r>
          </w:p>
        </w:tc>
        <w:tc>
          <w:tcPr>
            <w:tcW w:w="1269" w:type="dxa"/>
            <w:tcBorders>
              <w:top w:val="single" w:sz="8" w:space="0" w:color="auto"/>
              <w:left w:val="nil"/>
              <w:bottom w:val="single" w:sz="8" w:space="0" w:color="auto"/>
              <w:right w:val="single" w:sz="8" w:space="0" w:color="auto"/>
            </w:tcBorders>
            <w:shd w:val="clear" w:color="000000" w:fill="D8D8D8"/>
            <w:noWrap/>
            <w:vAlign w:val="bottom"/>
            <w:hideMark/>
          </w:tcPr>
          <w:p w:rsidR="006C45C3" w:rsidRPr="006C45C3" w:rsidRDefault="006C45C3" w:rsidP="006C45C3">
            <w:pPr>
              <w:widowControl/>
              <w:suppressAutoHyphens w:val="0"/>
              <w:jc w:val="center"/>
              <w:rPr>
                <w:rFonts w:ascii="Calibri" w:eastAsia="Times New Roman" w:hAnsi="Calibri" w:cs="Calibri"/>
                <w:i/>
                <w:iCs/>
                <w:color w:val="000000"/>
                <w:kern w:val="0"/>
              </w:rPr>
            </w:pPr>
            <w:r w:rsidRPr="006C45C3">
              <w:rPr>
                <w:rFonts w:ascii="Calibri" w:eastAsia="Times New Roman" w:hAnsi="Calibri" w:cs="Calibri"/>
                <w:i/>
                <w:iCs/>
                <w:color w:val="000000"/>
                <w:kern w:val="0"/>
                <w:sz w:val="22"/>
                <w:szCs w:val="22"/>
              </w:rPr>
              <w:t>Prirubnica</w:t>
            </w:r>
          </w:p>
        </w:tc>
        <w:tc>
          <w:tcPr>
            <w:tcW w:w="673" w:type="dxa"/>
            <w:tcBorders>
              <w:top w:val="single" w:sz="8" w:space="0" w:color="auto"/>
              <w:left w:val="nil"/>
              <w:bottom w:val="single" w:sz="8" w:space="0" w:color="auto"/>
              <w:right w:val="single" w:sz="8" w:space="0" w:color="auto"/>
            </w:tcBorders>
            <w:shd w:val="clear" w:color="000000" w:fill="D8D8D8"/>
            <w:noWrap/>
            <w:vAlign w:val="bottom"/>
            <w:hideMark/>
          </w:tcPr>
          <w:p w:rsidR="006C45C3" w:rsidRPr="006C45C3" w:rsidRDefault="006C45C3" w:rsidP="006C45C3">
            <w:pPr>
              <w:widowControl/>
              <w:suppressAutoHyphens w:val="0"/>
              <w:jc w:val="center"/>
              <w:rPr>
                <w:rFonts w:ascii="Calibri" w:eastAsia="Times New Roman" w:hAnsi="Calibri" w:cs="Calibri"/>
                <w:i/>
                <w:iCs/>
                <w:color w:val="000000"/>
                <w:kern w:val="0"/>
              </w:rPr>
            </w:pPr>
            <w:r w:rsidRPr="006C45C3">
              <w:rPr>
                <w:rFonts w:ascii="Calibri" w:eastAsia="Times New Roman" w:hAnsi="Calibri" w:cs="Calibri"/>
                <w:i/>
                <w:iCs/>
                <w:color w:val="000000"/>
                <w:kern w:val="0"/>
                <w:sz w:val="22"/>
                <w:szCs w:val="22"/>
              </w:rPr>
              <w:t>Kom.</w:t>
            </w:r>
          </w:p>
        </w:tc>
        <w:tc>
          <w:tcPr>
            <w:tcW w:w="1417" w:type="dxa"/>
            <w:tcBorders>
              <w:top w:val="single" w:sz="8" w:space="0" w:color="auto"/>
              <w:left w:val="nil"/>
              <w:bottom w:val="single" w:sz="8" w:space="0" w:color="auto"/>
              <w:right w:val="single" w:sz="8" w:space="0" w:color="auto"/>
            </w:tcBorders>
            <w:shd w:val="clear" w:color="000000" w:fill="D8D8D8"/>
            <w:noWrap/>
            <w:vAlign w:val="bottom"/>
            <w:hideMark/>
          </w:tcPr>
          <w:p w:rsidR="006C45C3" w:rsidRPr="006C45C3" w:rsidRDefault="006C45C3" w:rsidP="006C45C3">
            <w:pPr>
              <w:widowControl/>
              <w:suppressAutoHyphens w:val="0"/>
              <w:jc w:val="center"/>
              <w:rPr>
                <w:rFonts w:ascii="Calibri" w:eastAsia="Times New Roman" w:hAnsi="Calibri" w:cs="Calibri"/>
                <w:i/>
                <w:iCs/>
                <w:color w:val="000000"/>
                <w:kern w:val="0"/>
                <w:sz w:val="28"/>
                <w:szCs w:val="28"/>
              </w:rPr>
            </w:pPr>
            <w:r w:rsidRPr="006C45C3">
              <w:rPr>
                <w:rFonts w:ascii="Calibri" w:eastAsia="Times New Roman" w:hAnsi="Calibri" w:cs="Calibri"/>
                <w:i/>
                <w:iCs/>
                <w:color w:val="000000"/>
                <w:kern w:val="0"/>
                <w:sz w:val="28"/>
                <w:szCs w:val="28"/>
              </w:rPr>
              <w:t>Q</w:t>
            </w:r>
            <w:r w:rsidRPr="006C45C3">
              <w:rPr>
                <w:rFonts w:ascii="Calibri" w:eastAsia="Times New Roman" w:hAnsi="Calibri" w:cs="Calibri"/>
                <w:color w:val="000000"/>
                <w:kern w:val="0"/>
                <w:sz w:val="28"/>
                <w:szCs w:val="28"/>
                <w:vertAlign w:val="subscript"/>
              </w:rPr>
              <w:t>max</w:t>
            </w:r>
          </w:p>
        </w:tc>
        <w:tc>
          <w:tcPr>
            <w:tcW w:w="1560" w:type="dxa"/>
            <w:tcBorders>
              <w:top w:val="single" w:sz="8" w:space="0" w:color="auto"/>
              <w:left w:val="nil"/>
              <w:bottom w:val="single" w:sz="8" w:space="0" w:color="auto"/>
              <w:right w:val="single" w:sz="8" w:space="0" w:color="auto"/>
            </w:tcBorders>
            <w:shd w:val="clear" w:color="000000" w:fill="D8D8D8"/>
            <w:noWrap/>
            <w:vAlign w:val="bottom"/>
            <w:hideMark/>
          </w:tcPr>
          <w:p w:rsidR="006C45C3" w:rsidRPr="006C45C3" w:rsidRDefault="006C45C3" w:rsidP="006C45C3">
            <w:pPr>
              <w:widowControl/>
              <w:suppressAutoHyphens w:val="0"/>
              <w:jc w:val="center"/>
              <w:rPr>
                <w:rFonts w:ascii="Calibri" w:eastAsia="Times New Roman" w:hAnsi="Calibri" w:cs="Calibri"/>
                <w:i/>
                <w:iCs/>
                <w:color w:val="000000"/>
                <w:kern w:val="0"/>
                <w:sz w:val="28"/>
                <w:szCs w:val="28"/>
              </w:rPr>
            </w:pPr>
            <w:r w:rsidRPr="006C45C3">
              <w:rPr>
                <w:rFonts w:ascii="Calibri" w:eastAsia="Times New Roman" w:hAnsi="Calibri" w:cs="Calibri"/>
                <w:i/>
                <w:iCs/>
                <w:color w:val="000000"/>
                <w:kern w:val="0"/>
                <w:sz w:val="28"/>
                <w:szCs w:val="28"/>
              </w:rPr>
              <w:t>H</w:t>
            </w:r>
            <w:r w:rsidRPr="006C45C3">
              <w:rPr>
                <w:rFonts w:ascii="Calibri" w:eastAsia="Times New Roman" w:hAnsi="Calibri" w:cs="Calibri"/>
                <w:color w:val="000000"/>
                <w:kern w:val="0"/>
                <w:sz w:val="28"/>
                <w:szCs w:val="28"/>
                <w:vertAlign w:val="subscript"/>
              </w:rPr>
              <w:t>max</w:t>
            </w:r>
          </w:p>
        </w:tc>
      </w:tr>
      <w:tr w:rsidR="00DB2B6C" w:rsidRPr="006C45C3" w:rsidTr="006F7281">
        <w:trPr>
          <w:trHeight w:val="585"/>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w:t>
            </w:r>
          </w:p>
        </w:tc>
        <w:tc>
          <w:tcPr>
            <w:tcW w:w="2092" w:type="dxa"/>
            <w:tcBorders>
              <w:top w:val="nil"/>
              <w:left w:val="nil"/>
              <w:bottom w:val="single" w:sz="4" w:space="0" w:color="auto"/>
              <w:right w:val="single" w:sz="4" w:space="0" w:color="auto"/>
            </w:tcBorders>
            <w:shd w:val="clear" w:color="000000" w:fill="FFFFFF"/>
            <w:vAlign w:val="center"/>
            <w:hideMark/>
          </w:tcPr>
          <w:p w:rsidR="006C45C3" w:rsidRPr="006C45C3" w:rsidRDefault="006C45C3" w:rsidP="006C45C3">
            <w:pPr>
              <w:widowControl/>
              <w:suppressAutoHyphens w:val="0"/>
              <w:jc w:val="center"/>
              <w:rPr>
                <w:rFonts w:ascii="Arial" w:eastAsia="Times New Roman" w:hAnsi="Arial" w:cs="Arial"/>
                <w:kern w:val="0"/>
              </w:rPr>
            </w:pPr>
            <w:r w:rsidRPr="006C45C3">
              <w:rPr>
                <w:rFonts w:ascii="Arial" w:eastAsia="Times New Roman" w:hAnsi="Arial" w:cs="Arial"/>
                <w:kern w:val="0"/>
                <w:sz w:val="22"/>
                <w:szCs w:val="22"/>
              </w:rPr>
              <w:t>Stratos 80/1-12</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40 - 1550 W</w:t>
            </w:r>
          </w:p>
        </w:tc>
        <w:tc>
          <w:tcPr>
            <w:tcW w:w="1850"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360</w:t>
            </w:r>
          </w:p>
        </w:tc>
        <w:tc>
          <w:tcPr>
            <w:tcW w:w="1269"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80</w:t>
            </w:r>
          </w:p>
        </w:tc>
        <w:tc>
          <w:tcPr>
            <w:tcW w:w="673" w:type="dxa"/>
            <w:tcBorders>
              <w:top w:val="nil"/>
              <w:left w:val="nil"/>
              <w:bottom w:val="single" w:sz="4" w:space="0" w:color="auto"/>
              <w:right w:val="nil"/>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62.0 m3/h</w:t>
            </w:r>
          </w:p>
        </w:tc>
        <w:tc>
          <w:tcPr>
            <w:tcW w:w="1560" w:type="dxa"/>
            <w:tcBorders>
              <w:top w:val="nil"/>
              <w:left w:val="nil"/>
              <w:bottom w:val="single" w:sz="4" w:space="0" w:color="auto"/>
              <w:right w:val="single" w:sz="4" w:space="0" w:color="auto"/>
            </w:tcBorders>
            <w:shd w:val="clear" w:color="000000" w:fill="FFFFFF"/>
            <w:noWrap/>
            <w:vAlign w:val="bottom"/>
            <w:hideMark/>
          </w:tcPr>
          <w:p w:rsidR="006C45C3" w:rsidRPr="006C45C3" w:rsidRDefault="00DB2B6C" w:rsidP="00DB2B6C">
            <w:pPr>
              <w:widowControl/>
              <w:tabs>
                <w:tab w:val="left" w:pos="3179"/>
              </w:tabs>
              <w:suppressAutoHyphens w:val="0"/>
              <w:ind w:right="318"/>
              <w:jc w:val="center"/>
              <w:rPr>
                <w:rFonts w:ascii="Calibri" w:eastAsia="Times New Roman" w:hAnsi="Calibri" w:cs="Calibri"/>
                <w:color w:val="000000"/>
                <w:kern w:val="0"/>
              </w:rPr>
            </w:pPr>
            <w:r>
              <w:rPr>
                <w:rFonts w:ascii="Calibri" w:eastAsia="Times New Roman" w:hAnsi="Calibri" w:cs="Calibri"/>
                <w:color w:val="000000"/>
                <w:kern w:val="0"/>
                <w:sz w:val="22"/>
                <w:szCs w:val="22"/>
              </w:rPr>
              <w:t xml:space="preserve">    </w:t>
            </w:r>
            <w:r w:rsidR="006C45C3" w:rsidRPr="006C45C3">
              <w:rPr>
                <w:rFonts w:ascii="Calibri" w:eastAsia="Times New Roman" w:hAnsi="Calibri" w:cs="Calibri"/>
                <w:color w:val="000000"/>
                <w:kern w:val="0"/>
                <w:sz w:val="22"/>
                <w:szCs w:val="22"/>
              </w:rPr>
              <w:t>12.7 m</w:t>
            </w:r>
          </w:p>
        </w:tc>
      </w:tr>
      <w:tr w:rsidR="00DB2B6C" w:rsidRPr="006C45C3" w:rsidTr="006F7281">
        <w:trPr>
          <w:trHeight w:val="585"/>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2</w:t>
            </w:r>
          </w:p>
        </w:tc>
        <w:tc>
          <w:tcPr>
            <w:tcW w:w="2092" w:type="dxa"/>
            <w:tcBorders>
              <w:top w:val="nil"/>
              <w:left w:val="nil"/>
              <w:bottom w:val="single" w:sz="4" w:space="0" w:color="auto"/>
              <w:right w:val="single" w:sz="4" w:space="0" w:color="auto"/>
            </w:tcBorders>
            <w:shd w:val="clear" w:color="000000" w:fill="FFFFFF"/>
            <w:vAlign w:val="center"/>
            <w:hideMark/>
          </w:tcPr>
          <w:p w:rsidR="006C45C3" w:rsidRPr="006C45C3" w:rsidRDefault="006C45C3" w:rsidP="006C45C3">
            <w:pPr>
              <w:widowControl/>
              <w:suppressAutoHyphens w:val="0"/>
              <w:jc w:val="center"/>
              <w:rPr>
                <w:rFonts w:ascii="Arial" w:eastAsia="Times New Roman" w:hAnsi="Arial" w:cs="Arial"/>
                <w:kern w:val="0"/>
              </w:rPr>
            </w:pPr>
            <w:r w:rsidRPr="006C45C3">
              <w:rPr>
                <w:rFonts w:ascii="Arial" w:eastAsia="Times New Roman" w:hAnsi="Arial" w:cs="Arial"/>
                <w:kern w:val="0"/>
                <w:sz w:val="22"/>
                <w:szCs w:val="22"/>
              </w:rPr>
              <w:t>Stratos 65/1-16</w:t>
            </w:r>
          </w:p>
        </w:tc>
        <w:tc>
          <w:tcPr>
            <w:tcW w:w="1559"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40 - 1450 W</w:t>
            </w:r>
          </w:p>
        </w:tc>
        <w:tc>
          <w:tcPr>
            <w:tcW w:w="1850"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340</w:t>
            </w:r>
          </w:p>
        </w:tc>
        <w:tc>
          <w:tcPr>
            <w:tcW w:w="1269"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65</w:t>
            </w:r>
          </w:p>
        </w:tc>
        <w:tc>
          <w:tcPr>
            <w:tcW w:w="673" w:type="dxa"/>
            <w:tcBorders>
              <w:top w:val="nil"/>
              <w:left w:val="nil"/>
              <w:bottom w:val="single" w:sz="4" w:space="0" w:color="auto"/>
              <w:right w:val="nil"/>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52.0 m3/h</w:t>
            </w:r>
          </w:p>
        </w:tc>
        <w:tc>
          <w:tcPr>
            <w:tcW w:w="1560" w:type="dxa"/>
            <w:tcBorders>
              <w:top w:val="nil"/>
              <w:left w:val="nil"/>
              <w:bottom w:val="single" w:sz="4" w:space="0" w:color="auto"/>
              <w:right w:val="single" w:sz="4" w:space="0" w:color="auto"/>
            </w:tcBorders>
            <w:shd w:val="clear" w:color="000000" w:fill="FFFFFF"/>
            <w:noWrap/>
            <w:vAlign w:val="bottom"/>
            <w:hideMark/>
          </w:tcPr>
          <w:p w:rsidR="006C45C3" w:rsidRPr="006C45C3" w:rsidRDefault="006C45C3" w:rsidP="006C45C3">
            <w:pPr>
              <w:widowControl/>
              <w:tabs>
                <w:tab w:val="left" w:pos="3544"/>
              </w:tabs>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16.5 m</w:t>
            </w:r>
          </w:p>
        </w:tc>
      </w:tr>
      <w:tr w:rsidR="00DB2B6C" w:rsidRPr="006C45C3" w:rsidTr="006F7281">
        <w:trPr>
          <w:trHeight w:val="585"/>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3</w:t>
            </w:r>
          </w:p>
        </w:tc>
        <w:tc>
          <w:tcPr>
            <w:tcW w:w="2092" w:type="dxa"/>
            <w:tcBorders>
              <w:top w:val="nil"/>
              <w:left w:val="nil"/>
              <w:bottom w:val="single" w:sz="4" w:space="0" w:color="auto"/>
              <w:right w:val="single" w:sz="4" w:space="0" w:color="auto"/>
            </w:tcBorders>
            <w:shd w:val="clear" w:color="000000" w:fill="FFFFFF"/>
            <w:vAlign w:val="center"/>
            <w:hideMark/>
          </w:tcPr>
          <w:p w:rsidR="006C45C3" w:rsidRPr="006C45C3" w:rsidRDefault="006C45C3" w:rsidP="006C45C3">
            <w:pPr>
              <w:widowControl/>
              <w:suppressAutoHyphens w:val="0"/>
              <w:jc w:val="center"/>
              <w:rPr>
                <w:rFonts w:ascii="Arial" w:eastAsia="Times New Roman" w:hAnsi="Arial" w:cs="Arial"/>
                <w:kern w:val="0"/>
              </w:rPr>
            </w:pPr>
            <w:r w:rsidRPr="006C45C3">
              <w:rPr>
                <w:rFonts w:ascii="Arial" w:eastAsia="Times New Roman" w:hAnsi="Arial" w:cs="Arial"/>
                <w:kern w:val="0"/>
                <w:sz w:val="22"/>
                <w:szCs w:val="22"/>
              </w:rPr>
              <w:t>Stratos 50/1-16</w:t>
            </w:r>
          </w:p>
        </w:tc>
        <w:tc>
          <w:tcPr>
            <w:tcW w:w="1559"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40 - 1250 W</w:t>
            </w:r>
          </w:p>
        </w:tc>
        <w:tc>
          <w:tcPr>
            <w:tcW w:w="1850"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340</w:t>
            </w:r>
          </w:p>
        </w:tc>
        <w:tc>
          <w:tcPr>
            <w:tcW w:w="1269"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50</w:t>
            </w:r>
          </w:p>
        </w:tc>
        <w:tc>
          <w:tcPr>
            <w:tcW w:w="673"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40.0 m3/h</w:t>
            </w:r>
          </w:p>
        </w:tc>
        <w:tc>
          <w:tcPr>
            <w:tcW w:w="1560" w:type="dxa"/>
            <w:tcBorders>
              <w:top w:val="nil"/>
              <w:left w:val="nil"/>
              <w:bottom w:val="single" w:sz="4" w:space="0" w:color="auto"/>
              <w:right w:val="single" w:sz="4" w:space="0" w:color="auto"/>
            </w:tcBorders>
            <w:shd w:val="clear" w:color="000000" w:fill="FFFFFF"/>
            <w:noWrap/>
            <w:vAlign w:val="bottom"/>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17.5 m</w:t>
            </w:r>
          </w:p>
        </w:tc>
      </w:tr>
      <w:tr w:rsidR="00DB2B6C" w:rsidRPr="006C45C3" w:rsidTr="006F7281">
        <w:trPr>
          <w:trHeight w:val="570"/>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4</w:t>
            </w:r>
          </w:p>
        </w:tc>
        <w:tc>
          <w:tcPr>
            <w:tcW w:w="2092" w:type="dxa"/>
            <w:tcBorders>
              <w:top w:val="nil"/>
              <w:left w:val="nil"/>
              <w:bottom w:val="single" w:sz="4" w:space="0" w:color="auto"/>
              <w:right w:val="single" w:sz="4" w:space="0" w:color="auto"/>
            </w:tcBorders>
            <w:shd w:val="clear" w:color="000000" w:fill="FFFFFF"/>
            <w:vAlign w:val="center"/>
            <w:hideMark/>
          </w:tcPr>
          <w:p w:rsidR="006C45C3" w:rsidRPr="006C45C3" w:rsidRDefault="006C45C3" w:rsidP="006C45C3">
            <w:pPr>
              <w:widowControl/>
              <w:suppressAutoHyphens w:val="0"/>
              <w:jc w:val="center"/>
              <w:rPr>
                <w:rFonts w:ascii="Arial" w:eastAsia="Times New Roman" w:hAnsi="Arial" w:cs="Arial"/>
                <w:kern w:val="0"/>
              </w:rPr>
            </w:pPr>
            <w:r w:rsidRPr="006C45C3">
              <w:rPr>
                <w:rFonts w:ascii="Arial" w:eastAsia="Times New Roman" w:hAnsi="Arial" w:cs="Arial"/>
                <w:kern w:val="0"/>
                <w:sz w:val="22"/>
                <w:szCs w:val="22"/>
              </w:rPr>
              <w:t>Stratos 50/1-12</w:t>
            </w:r>
          </w:p>
        </w:tc>
        <w:tc>
          <w:tcPr>
            <w:tcW w:w="1559"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25 - 590 W</w:t>
            </w:r>
          </w:p>
        </w:tc>
        <w:tc>
          <w:tcPr>
            <w:tcW w:w="1850"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280</w:t>
            </w:r>
          </w:p>
        </w:tc>
        <w:tc>
          <w:tcPr>
            <w:tcW w:w="1269"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50</w:t>
            </w:r>
          </w:p>
        </w:tc>
        <w:tc>
          <w:tcPr>
            <w:tcW w:w="673"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28,7 m3/h</w:t>
            </w:r>
          </w:p>
        </w:tc>
        <w:tc>
          <w:tcPr>
            <w:tcW w:w="1560" w:type="dxa"/>
            <w:tcBorders>
              <w:top w:val="nil"/>
              <w:left w:val="nil"/>
              <w:bottom w:val="single" w:sz="4" w:space="0" w:color="auto"/>
              <w:right w:val="single" w:sz="4" w:space="0" w:color="auto"/>
            </w:tcBorders>
            <w:shd w:val="clear" w:color="000000" w:fill="FFFFFF"/>
            <w:noWrap/>
            <w:vAlign w:val="bottom"/>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12,0 m</w:t>
            </w:r>
          </w:p>
        </w:tc>
      </w:tr>
      <w:tr w:rsidR="00DB2B6C" w:rsidRPr="006C45C3" w:rsidTr="006F7281">
        <w:trPr>
          <w:trHeight w:val="570"/>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5</w:t>
            </w:r>
          </w:p>
        </w:tc>
        <w:tc>
          <w:tcPr>
            <w:tcW w:w="2092" w:type="dxa"/>
            <w:tcBorders>
              <w:top w:val="nil"/>
              <w:left w:val="nil"/>
              <w:bottom w:val="single" w:sz="4" w:space="0" w:color="auto"/>
              <w:right w:val="single" w:sz="4" w:space="0" w:color="auto"/>
            </w:tcBorders>
            <w:shd w:val="clear" w:color="000000" w:fill="FFFFFF"/>
            <w:vAlign w:val="center"/>
            <w:hideMark/>
          </w:tcPr>
          <w:p w:rsidR="006C45C3" w:rsidRPr="006C45C3" w:rsidRDefault="006C45C3" w:rsidP="006C45C3">
            <w:pPr>
              <w:widowControl/>
              <w:suppressAutoHyphens w:val="0"/>
              <w:jc w:val="center"/>
              <w:rPr>
                <w:rFonts w:ascii="Arial" w:eastAsia="Times New Roman" w:hAnsi="Arial" w:cs="Arial"/>
                <w:kern w:val="0"/>
              </w:rPr>
            </w:pPr>
            <w:r w:rsidRPr="006C45C3">
              <w:rPr>
                <w:rFonts w:ascii="Arial" w:eastAsia="Times New Roman" w:hAnsi="Arial" w:cs="Arial"/>
                <w:kern w:val="0"/>
                <w:sz w:val="22"/>
                <w:szCs w:val="22"/>
              </w:rPr>
              <w:t>Stratos 40/1-16</w:t>
            </w:r>
          </w:p>
        </w:tc>
        <w:tc>
          <w:tcPr>
            <w:tcW w:w="1559"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35 - 800 W</w:t>
            </w:r>
          </w:p>
        </w:tc>
        <w:tc>
          <w:tcPr>
            <w:tcW w:w="1850"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250</w:t>
            </w:r>
          </w:p>
        </w:tc>
        <w:tc>
          <w:tcPr>
            <w:tcW w:w="1269"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40</w:t>
            </w:r>
          </w:p>
        </w:tc>
        <w:tc>
          <w:tcPr>
            <w:tcW w:w="673"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28.7 m3/h</w:t>
            </w:r>
          </w:p>
        </w:tc>
        <w:tc>
          <w:tcPr>
            <w:tcW w:w="1560" w:type="dxa"/>
            <w:tcBorders>
              <w:top w:val="nil"/>
              <w:left w:val="nil"/>
              <w:bottom w:val="single" w:sz="4" w:space="0" w:color="auto"/>
              <w:right w:val="single" w:sz="4" w:space="0" w:color="auto"/>
            </w:tcBorders>
            <w:shd w:val="clear" w:color="000000" w:fill="FFFFFF"/>
            <w:noWrap/>
            <w:vAlign w:val="bottom"/>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17.3 m</w:t>
            </w:r>
          </w:p>
        </w:tc>
      </w:tr>
      <w:tr w:rsidR="00DB2B6C" w:rsidRPr="006C45C3" w:rsidTr="006F7281">
        <w:trPr>
          <w:trHeight w:val="600"/>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6</w:t>
            </w:r>
          </w:p>
        </w:tc>
        <w:tc>
          <w:tcPr>
            <w:tcW w:w="2092" w:type="dxa"/>
            <w:tcBorders>
              <w:top w:val="nil"/>
              <w:left w:val="nil"/>
              <w:bottom w:val="single" w:sz="4" w:space="0" w:color="auto"/>
              <w:right w:val="single" w:sz="4" w:space="0" w:color="auto"/>
            </w:tcBorders>
            <w:shd w:val="clear" w:color="000000" w:fill="FFFFFF"/>
            <w:vAlign w:val="center"/>
            <w:hideMark/>
          </w:tcPr>
          <w:p w:rsidR="006C45C3" w:rsidRPr="006C45C3" w:rsidRDefault="006C45C3" w:rsidP="006C45C3">
            <w:pPr>
              <w:widowControl/>
              <w:suppressAutoHyphens w:val="0"/>
              <w:jc w:val="center"/>
              <w:rPr>
                <w:rFonts w:ascii="Arial" w:eastAsia="Times New Roman" w:hAnsi="Arial" w:cs="Arial"/>
                <w:kern w:val="0"/>
              </w:rPr>
            </w:pPr>
            <w:r w:rsidRPr="006C45C3">
              <w:rPr>
                <w:rFonts w:ascii="Arial" w:eastAsia="Times New Roman" w:hAnsi="Arial" w:cs="Arial"/>
                <w:kern w:val="0"/>
                <w:sz w:val="22"/>
                <w:szCs w:val="22"/>
              </w:rPr>
              <w:t>Stratos 40/1-8</w:t>
            </w:r>
          </w:p>
        </w:tc>
        <w:tc>
          <w:tcPr>
            <w:tcW w:w="1559"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12 - 310 W</w:t>
            </w:r>
          </w:p>
        </w:tc>
        <w:tc>
          <w:tcPr>
            <w:tcW w:w="1850"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220</w:t>
            </w:r>
          </w:p>
        </w:tc>
        <w:tc>
          <w:tcPr>
            <w:tcW w:w="1269"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40</w:t>
            </w:r>
          </w:p>
        </w:tc>
        <w:tc>
          <w:tcPr>
            <w:tcW w:w="673"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17.0 m3/h</w:t>
            </w:r>
          </w:p>
        </w:tc>
        <w:tc>
          <w:tcPr>
            <w:tcW w:w="1560" w:type="dxa"/>
            <w:tcBorders>
              <w:top w:val="nil"/>
              <w:left w:val="nil"/>
              <w:bottom w:val="single" w:sz="4" w:space="0" w:color="auto"/>
              <w:right w:val="single" w:sz="4" w:space="0" w:color="auto"/>
            </w:tcBorders>
            <w:shd w:val="clear" w:color="000000" w:fill="FFFFFF"/>
            <w:noWrap/>
            <w:vAlign w:val="bottom"/>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8.4 m</w:t>
            </w:r>
          </w:p>
        </w:tc>
      </w:tr>
      <w:tr w:rsidR="00DB2B6C" w:rsidRPr="006C45C3" w:rsidTr="006F7281">
        <w:trPr>
          <w:trHeight w:val="585"/>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7</w:t>
            </w:r>
          </w:p>
        </w:tc>
        <w:tc>
          <w:tcPr>
            <w:tcW w:w="2092" w:type="dxa"/>
            <w:tcBorders>
              <w:top w:val="nil"/>
              <w:left w:val="nil"/>
              <w:bottom w:val="single" w:sz="4" w:space="0" w:color="auto"/>
              <w:right w:val="single" w:sz="4" w:space="0" w:color="auto"/>
            </w:tcBorders>
            <w:shd w:val="clear" w:color="000000" w:fill="FFFFFF"/>
            <w:vAlign w:val="center"/>
            <w:hideMark/>
          </w:tcPr>
          <w:p w:rsidR="006C45C3" w:rsidRPr="006C45C3" w:rsidRDefault="006C45C3" w:rsidP="006C45C3">
            <w:pPr>
              <w:widowControl/>
              <w:suppressAutoHyphens w:val="0"/>
              <w:jc w:val="center"/>
              <w:rPr>
                <w:rFonts w:ascii="Arial" w:eastAsia="Times New Roman" w:hAnsi="Arial" w:cs="Arial"/>
                <w:kern w:val="0"/>
              </w:rPr>
            </w:pPr>
            <w:r w:rsidRPr="006C45C3">
              <w:rPr>
                <w:rFonts w:ascii="Arial" w:eastAsia="Times New Roman" w:hAnsi="Arial" w:cs="Arial"/>
                <w:kern w:val="0"/>
                <w:sz w:val="22"/>
                <w:szCs w:val="22"/>
              </w:rPr>
              <w:t>Stratos 32/1-12</w:t>
            </w:r>
          </w:p>
        </w:tc>
        <w:tc>
          <w:tcPr>
            <w:tcW w:w="1559"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12 - 310 W</w:t>
            </w:r>
          </w:p>
        </w:tc>
        <w:tc>
          <w:tcPr>
            <w:tcW w:w="1850"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220</w:t>
            </w:r>
          </w:p>
        </w:tc>
        <w:tc>
          <w:tcPr>
            <w:tcW w:w="1269"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32</w:t>
            </w:r>
          </w:p>
        </w:tc>
        <w:tc>
          <w:tcPr>
            <w:tcW w:w="673"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15.4 m3/h</w:t>
            </w:r>
          </w:p>
        </w:tc>
        <w:tc>
          <w:tcPr>
            <w:tcW w:w="1560" w:type="dxa"/>
            <w:tcBorders>
              <w:top w:val="nil"/>
              <w:left w:val="nil"/>
              <w:bottom w:val="single" w:sz="4" w:space="0" w:color="auto"/>
              <w:right w:val="single" w:sz="4" w:space="0" w:color="auto"/>
            </w:tcBorders>
            <w:shd w:val="clear" w:color="000000" w:fill="FFFFFF"/>
            <w:noWrap/>
            <w:vAlign w:val="bottom"/>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9.7 m</w:t>
            </w:r>
          </w:p>
        </w:tc>
      </w:tr>
      <w:tr w:rsidR="00DB2B6C" w:rsidRPr="006C45C3" w:rsidTr="006F7281">
        <w:trPr>
          <w:trHeight w:val="555"/>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8</w:t>
            </w:r>
          </w:p>
        </w:tc>
        <w:tc>
          <w:tcPr>
            <w:tcW w:w="2092" w:type="dxa"/>
            <w:tcBorders>
              <w:top w:val="nil"/>
              <w:left w:val="nil"/>
              <w:bottom w:val="single" w:sz="4" w:space="0" w:color="auto"/>
              <w:right w:val="single" w:sz="4" w:space="0" w:color="auto"/>
            </w:tcBorders>
            <w:shd w:val="clear" w:color="000000" w:fill="FFFFFF"/>
            <w:vAlign w:val="center"/>
            <w:hideMark/>
          </w:tcPr>
          <w:p w:rsidR="006C45C3" w:rsidRPr="006C45C3" w:rsidRDefault="006C45C3" w:rsidP="006C45C3">
            <w:pPr>
              <w:widowControl/>
              <w:suppressAutoHyphens w:val="0"/>
              <w:jc w:val="center"/>
              <w:rPr>
                <w:rFonts w:ascii="Arial" w:eastAsia="Times New Roman" w:hAnsi="Arial" w:cs="Arial"/>
                <w:kern w:val="0"/>
              </w:rPr>
            </w:pPr>
            <w:r w:rsidRPr="006C45C3">
              <w:rPr>
                <w:rFonts w:ascii="Arial" w:eastAsia="Times New Roman" w:hAnsi="Arial" w:cs="Arial"/>
                <w:kern w:val="0"/>
                <w:sz w:val="22"/>
                <w:szCs w:val="22"/>
              </w:rPr>
              <w:t>Stratos 30/1-12</w:t>
            </w:r>
          </w:p>
        </w:tc>
        <w:tc>
          <w:tcPr>
            <w:tcW w:w="1559"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12 - 300 W</w:t>
            </w:r>
          </w:p>
        </w:tc>
        <w:tc>
          <w:tcPr>
            <w:tcW w:w="1850"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180</w:t>
            </w:r>
          </w:p>
        </w:tc>
        <w:tc>
          <w:tcPr>
            <w:tcW w:w="1269"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1,1/4</w:t>
            </w:r>
          </w:p>
        </w:tc>
        <w:tc>
          <w:tcPr>
            <w:tcW w:w="673"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12,0 m3/h</w:t>
            </w:r>
          </w:p>
        </w:tc>
        <w:tc>
          <w:tcPr>
            <w:tcW w:w="1560" w:type="dxa"/>
            <w:tcBorders>
              <w:top w:val="nil"/>
              <w:left w:val="nil"/>
              <w:bottom w:val="single" w:sz="4" w:space="0" w:color="auto"/>
              <w:right w:val="single" w:sz="4" w:space="0" w:color="auto"/>
            </w:tcBorders>
            <w:shd w:val="clear" w:color="000000" w:fill="FFFFFF"/>
            <w:noWrap/>
            <w:vAlign w:val="bottom"/>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12,5 m</w:t>
            </w:r>
          </w:p>
        </w:tc>
      </w:tr>
      <w:tr w:rsidR="00DB2B6C" w:rsidRPr="006C45C3" w:rsidTr="006F7281">
        <w:trPr>
          <w:trHeight w:val="555"/>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9</w:t>
            </w:r>
          </w:p>
        </w:tc>
        <w:tc>
          <w:tcPr>
            <w:tcW w:w="2092" w:type="dxa"/>
            <w:tcBorders>
              <w:top w:val="nil"/>
              <w:left w:val="nil"/>
              <w:bottom w:val="single" w:sz="4" w:space="0" w:color="auto"/>
              <w:right w:val="single" w:sz="4" w:space="0" w:color="auto"/>
            </w:tcBorders>
            <w:shd w:val="clear" w:color="000000" w:fill="FFFFFF"/>
            <w:vAlign w:val="center"/>
            <w:hideMark/>
          </w:tcPr>
          <w:p w:rsidR="006C45C3" w:rsidRPr="006C45C3" w:rsidRDefault="006C45C3" w:rsidP="006C45C3">
            <w:pPr>
              <w:widowControl/>
              <w:suppressAutoHyphens w:val="0"/>
              <w:jc w:val="center"/>
              <w:rPr>
                <w:rFonts w:ascii="Arial" w:eastAsia="Times New Roman" w:hAnsi="Arial" w:cs="Arial"/>
                <w:kern w:val="0"/>
              </w:rPr>
            </w:pPr>
            <w:r w:rsidRPr="006C45C3">
              <w:rPr>
                <w:rFonts w:ascii="Arial" w:eastAsia="Times New Roman" w:hAnsi="Arial" w:cs="Arial"/>
                <w:kern w:val="0"/>
                <w:sz w:val="22"/>
                <w:szCs w:val="22"/>
              </w:rPr>
              <w:t>Stratos 25/1-10</w:t>
            </w:r>
          </w:p>
        </w:tc>
        <w:tc>
          <w:tcPr>
            <w:tcW w:w="1559"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9 - 190 W</w:t>
            </w:r>
          </w:p>
        </w:tc>
        <w:tc>
          <w:tcPr>
            <w:tcW w:w="1850"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180</w:t>
            </w:r>
          </w:p>
        </w:tc>
        <w:tc>
          <w:tcPr>
            <w:tcW w:w="1269"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w:t>
            </w:r>
          </w:p>
        </w:tc>
        <w:tc>
          <w:tcPr>
            <w:tcW w:w="673" w:type="dxa"/>
            <w:tcBorders>
              <w:top w:val="nil"/>
              <w:left w:val="nil"/>
              <w:bottom w:val="single" w:sz="4" w:space="0" w:color="auto"/>
              <w:right w:val="single" w:sz="4" w:space="0" w:color="auto"/>
            </w:tcBorders>
            <w:shd w:val="clear" w:color="000000" w:fill="FFFFFF"/>
            <w:noWrap/>
            <w:vAlign w:val="center"/>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8,0 m3/h</w:t>
            </w:r>
          </w:p>
        </w:tc>
        <w:tc>
          <w:tcPr>
            <w:tcW w:w="1560" w:type="dxa"/>
            <w:tcBorders>
              <w:top w:val="nil"/>
              <w:left w:val="nil"/>
              <w:bottom w:val="single" w:sz="4" w:space="0" w:color="auto"/>
              <w:right w:val="single" w:sz="4" w:space="0" w:color="auto"/>
            </w:tcBorders>
            <w:shd w:val="clear" w:color="000000" w:fill="FFFFFF"/>
            <w:noWrap/>
            <w:vAlign w:val="bottom"/>
            <w:hideMark/>
          </w:tcPr>
          <w:p w:rsidR="006C45C3" w:rsidRPr="006C45C3" w:rsidRDefault="006C45C3" w:rsidP="006C45C3">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10,8 m</w:t>
            </w:r>
          </w:p>
        </w:tc>
      </w:tr>
    </w:tbl>
    <w:p w:rsidR="005460EC" w:rsidRPr="006F7281" w:rsidRDefault="005460EC" w:rsidP="006C45C3">
      <w:pPr>
        <w:jc w:val="both"/>
        <w:rPr>
          <w:rFonts w:ascii="Arial" w:hAnsi="Arial" w:cs="Arial"/>
          <w:b/>
          <w:bCs/>
          <w:iCs/>
          <w:color w:val="000000"/>
          <w:sz w:val="16"/>
          <w:szCs w:val="16"/>
        </w:rPr>
      </w:pPr>
    </w:p>
    <w:p w:rsidR="00741B04" w:rsidRPr="00DB2B6C" w:rsidRDefault="00DB2B6C" w:rsidP="00DB2B6C">
      <w:pPr>
        <w:ind w:left="1701" w:hanging="1701"/>
        <w:jc w:val="both"/>
        <w:rPr>
          <w:rFonts w:ascii="Arial" w:eastAsia="Times New Roman" w:hAnsi="Arial" w:cs="Arial"/>
          <w:b/>
          <w:bCs/>
        </w:rPr>
      </w:pPr>
      <w:r w:rsidRPr="00DB2B6C">
        <w:rPr>
          <w:rFonts w:ascii="Arial" w:eastAsia="Times New Roman" w:hAnsi="Arial" w:cs="Arial"/>
          <w:b/>
          <w:bCs/>
        </w:rPr>
        <w:t xml:space="preserve">НАПОМЕНА: </w:t>
      </w:r>
      <w:r>
        <w:rPr>
          <w:rFonts w:ascii="Arial" w:eastAsia="Times New Roman" w:hAnsi="Arial" w:cs="Arial"/>
          <w:b/>
          <w:bCs/>
        </w:rPr>
        <w:t>Подстанице у чијем су саставу и наведене пумпе су добијене из донације KFW-a и из тих разлога је наведен тип пумпе. Могу се понудити и одговарајуће пумпе које имају потпуне исте карактеристике и могу се уградити у подстанице.</w:t>
      </w:r>
    </w:p>
    <w:p w:rsidR="00741B04" w:rsidRPr="006F7281" w:rsidRDefault="00741B04" w:rsidP="00741B04">
      <w:pPr>
        <w:jc w:val="both"/>
        <w:rPr>
          <w:rFonts w:ascii="Arial" w:eastAsia="Times New Roman" w:hAnsi="Arial" w:cs="Arial"/>
          <w:bCs/>
          <w:sz w:val="16"/>
          <w:szCs w:val="16"/>
        </w:rPr>
      </w:pPr>
    </w:p>
    <w:p w:rsidR="00741B04" w:rsidRPr="006058F7" w:rsidRDefault="00741B04" w:rsidP="00D85ECD">
      <w:pPr>
        <w:rPr>
          <w:rFonts w:ascii="Arial" w:eastAsia="Times New Roman" w:hAnsi="Arial" w:cs="Arial"/>
          <w:b/>
          <w:bCs/>
        </w:rPr>
      </w:pPr>
      <w:r w:rsidRPr="006058F7">
        <w:rPr>
          <w:rFonts w:ascii="Arial" w:eastAsia="Times New Roman" w:hAnsi="Arial" w:cs="Arial"/>
          <w:b/>
          <w:bCs/>
        </w:rPr>
        <w:t>(2)  КВАЛИТЕТ</w:t>
      </w:r>
    </w:p>
    <w:p w:rsidR="00741B04" w:rsidRPr="00A73722" w:rsidRDefault="00741B04" w:rsidP="00D919C7">
      <w:pPr>
        <w:rPr>
          <w:rFonts w:ascii="Arial" w:eastAsia="Times New Roman" w:hAnsi="Arial" w:cs="Arial"/>
          <w:bCs/>
        </w:rPr>
      </w:pPr>
      <w:r>
        <w:rPr>
          <w:rFonts w:ascii="Arial" w:eastAsia="Times New Roman" w:hAnsi="Arial" w:cs="Arial"/>
          <w:bCs/>
        </w:rPr>
        <w:t xml:space="preserve">Квалитет понуђених добара </w:t>
      </w:r>
      <w:r w:rsidR="00D919C7">
        <w:rPr>
          <w:rFonts w:ascii="Arial" w:eastAsia="Times New Roman" w:hAnsi="Arial" w:cs="Arial"/>
          <w:bCs/>
        </w:rPr>
        <w:t xml:space="preserve"> </w:t>
      </w:r>
      <w:r>
        <w:rPr>
          <w:rFonts w:ascii="Arial" w:eastAsia="Times New Roman" w:hAnsi="Arial" w:cs="Arial"/>
          <w:bCs/>
        </w:rPr>
        <w:t xml:space="preserve">мора </w:t>
      </w:r>
      <w:r w:rsidR="00D919C7">
        <w:rPr>
          <w:rFonts w:ascii="Arial" w:eastAsia="Times New Roman" w:hAnsi="Arial" w:cs="Arial"/>
          <w:bCs/>
        </w:rPr>
        <w:t xml:space="preserve">одговарати </w:t>
      </w:r>
      <w:r>
        <w:rPr>
          <w:rFonts w:ascii="Arial" w:eastAsia="Times New Roman" w:hAnsi="Arial" w:cs="Arial"/>
          <w:bCs/>
        </w:rPr>
        <w:t xml:space="preserve"> траженом квалитету.</w:t>
      </w:r>
    </w:p>
    <w:p w:rsidR="00741B04" w:rsidRPr="006F7281" w:rsidRDefault="00741B04" w:rsidP="00741B04">
      <w:pPr>
        <w:jc w:val="both"/>
        <w:rPr>
          <w:rFonts w:ascii="Arial" w:eastAsia="Times New Roman" w:hAnsi="Arial" w:cs="Arial"/>
          <w:bCs/>
          <w:sz w:val="16"/>
          <w:szCs w:val="16"/>
        </w:rPr>
      </w:pPr>
    </w:p>
    <w:p w:rsidR="00741B04" w:rsidRPr="00741B04" w:rsidRDefault="00741B04" w:rsidP="00741B04">
      <w:pPr>
        <w:jc w:val="both"/>
        <w:rPr>
          <w:rFonts w:ascii="Arial" w:eastAsia="Times New Roman" w:hAnsi="Arial" w:cs="Arial"/>
          <w:b/>
          <w:bCs/>
        </w:rPr>
      </w:pPr>
      <w:r w:rsidRPr="00741B04">
        <w:rPr>
          <w:rFonts w:ascii="Arial" w:eastAsia="Times New Roman" w:hAnsi="Arial" w:cs="Arial"/>
          <w:b/>
          <w:bCs/>
        </w:rPr>
        <w:t>(3)  НАЧИН СПРОВОЂЕЊА КОНТРОЛЕ И И ОБЕЗБЕЂИВАЊЕ ГАРАНЦИЈЕ</w:t>
      </w:r>
    </w:p>
    <w:p w:rsidR="00741B04" w:rsidRDefault="006D05B9" w:rsidP="00741B04">
      <w:pPr>
        <w:jc w:val="both"/>
        <w:rPr>
          <w:rFonts w:ascii="Arial" w:eastAsia="Times New Roman" w:hAnsi="Arial" w:cs="Arial"/>
          <w:b/>
          <w:bCs/>
        </w:rPr>
      </w:pPr>
      <w:r>
        <w:rPr>
          <w:rFonts w:ascii="Arial" w:eastAsia="Times New Roman" w:hAnsi="Arial" w:cs="Arial"/>
          <w:b/>
          <w:bCs/>
        </w:rPr>
        <w:t xml:space="preserve">      </w:t>
      </w:r>
      <w:r w:rsidR="00741B04" w:rsidRPr="00741B04">
        <w:rPr>
          <w:rFonts w:ascii="Arial" w:eastAsia="Times New Roman" w:hAnsi="Arial" w:cs="Arial"/>
          <w:b/>
          <w:bCs/>
        </w:rPr>
        <w:t>КВАЛИТЕТА</w:t>
      </w:r>
    </w:p>
    <w:p w:rsidR="006D05B9" w:rsidRDefault="00741B04" w:rsidP="00741B04">
      <w:pPr>
        <w:jc w:val="both"/>
        <w:rPr>
          <w:rFonts w:ascii="Arial" w:eastAsia="Times New Roman" w:hAnsi="Arial" w:cs="Arial"/>
          <w:bCs/>
        </w:rPr>
      </w:pPr>
      <w:r>
        <w:rPr>
          <w:rFonts w:ascii="Arial" w:eastAsia="Times New Roman" w:hAnsi="Arial" w:cs="Arial"/>
          <w:bCs/>
        </w:rPr>
        <w:t>Понуђач</w:t>
      </w:r>
      <w:r w:rsidRPr="003415EB">
        <w:rPr>
          <w:rFonts w:ascii="Arial" w:eastAsia="Times New Roman" w:hAnsi="Arial" w:cs="Arial"/>
          <w:bCs/>
        </w:rPr>
        <w:t xml:space="preserve"> </w:t>
      </w:r>
      <w:r>
        <w:rPr>
          <w:rFonts w:ascii="Arial" w:eastAsia="Times New Roman" w:hAnsi="Arial" w:cs="Arial"/>
          <w:bCs/>
        </w:rPr>
        <w:t>доказује</w:t>
      </w:r>
      <w:r w:rsidRPr="003415EB">
        <w:rPr>
          <w:rFonts w:ascii="Arial" w:eastAsia="Times New Roman" w:hAnsi="Arial" w:cs="Arial"/>
          <w:bCs/>
        </w:rPr>
        <w:t xml:space="preserve"> квалитет испоручен</w:t>
      </w:r>
      <w:r>
        <w:rPr>
          <w:rFonts w:ascii="Arial" w:eastAsia="Times New Roman" w:hAnsi="Arial" w:cs="Arial"/>
          <w:bCs/>
        </w:rPr>
        <w:t>их</w:t>
      </w:r>
      <w:r w:rsidRPr="003415EB">
        <w:rPr>
          <w:rFonts w:ascii="Arial" w:eastAsia="Times New Roman" w:hAnsi="Arial" w:cs="Arial"/>
          <w:bCs/>
        </w:rPr>
        <w:t xml:space="preserve"> доб</w:t>
      </w:r>
      <w:r>
        <w:rPr>
          <w:rFonts w:ascii="Arial" w:eastAsia="Times New Roman" w:hAnsi="Arial" w:cs="Arial"/>
          <w:bCs/>
        </w:rPr>
        <w:t>а</w:t>
      </w:r>
      <w:r w:rsidRPr="003415EB">
        <w:rPr>
          <w:rFonts w:ascii="Arial" w:eastAsia="Times New Roman" w:hAnsi="Arial" w:cs="Arial"/>
          <w:bCs/>
        </w:rPr>
        <w:t>ра</w:t>
      </w:r>
      <w:r>
        <w:rPr>
          <w:rFonts w:ascii="Arial" w:eastAsia="Times New Roman" w:hAnsi="Arial" w:cs="Arial"/>
          <w:bCs/>
        </w:rPr>
        <w:t xml:space="preserve"> достављањем сертификата</w:t>
      </w:r>
    </w:p>
    <w:p w:rsidR="00741B04" w:rsidRDefault="006D05B9" w:rsidP="00741B04">
      <w:pPr>
        <w:jc w:val="both"/>
        <w:rPr>
          <w:rFonts w:ascii="Arial" w:eastAsia="Times New Roman" w:hAnsi="Arial" w:cs="Arial"/>
          <w:bCs/>
        </w:rPr>
      </w:pPr>
      <w:r>
        <w:rPr>
          <w:rFonts w:ascii="Arial" w:eastAsia="Times New Roman" w:hAnsi="Arial" w:cs="Arial"/>
          <w:bCs/>
        </w:rPr>
        <w:t>(фабричке декларације)</w:t>
      </w:r>
      <w:r w:rsidR="00741B04">
        <w:rPr>
          <w:rFonts w:ascii="Arial" w:eastAsia="Times New Roman" w:hAnsi="Arial" w:cs="Arial"/>
          <w:bCs/>
        </w:rPr>
        <w:t xml:space="preserve"> о квалитету приликом испоруке добара</w:t>
      </w:r>
      <w:r w:rsidR="00D919C7">
        <w:rPr>
          <w:rFonts w:ascii="Arial" w:eastAsia="Times New Roman" w:hAnsi="Arial" w:cs="Arial"/>
          <w:bCs/>
        </w:rPr>
        <w:t>.</w:t>
      </w:r>
    </w:p>
    <w:p w:rsidR="00741B04" w:rsidRPr="006F7281" w:rsidRDefault="00741B04" w:rsidP="00741B04">
      <w:pPr>
        <w:jc w:val="both"/>
        <w:rPr>
          <w:rFonts w:ascii="Arial" w:eastAsia="Times New Roman" w:hAnsi="Arial" w:cs="Arial"/>
          <w:bCs/>
          <w:sz w:val="16"/>
          <w:szCs w:val="16"/>
        </w:rPr>
      </w:pPr>
    </w:p>
    <w:p w:rsidR="00D919C7" w:rsidRDefault="00741B04" w:rsidP="00741B04">
      <w:pPr>
        <w:jc w:val="both"/>
        <w:rPr>
          <w:rFonts w:ascii="Arial" w:eastAsia="Times New Roman" w:hAnsi="Arial" w:cs="Arial"/>
          <w:b/>
          <w:bCs/>
        </w:rPr>
      </w:pPr>
      <w:r w:rsidRPr="00D919C7">
        <w:rPr>
          <w:rFonts w:ascii="Arial" w:eastAsia="Times New Roman" w:hAnsi="Arial" w:cs="Arial"/>
          <w:b/>
          <w:bCs/>
        </w:rPr>
        <w:t>(4)</w:t>
      </w:r>
      <w:r w:rsidR="00D919C7">
        <w:rPr>
          <w:rFonts w:ascii="Arial" w:eastAsia="Times New Roman" w:hAnsi="Arial" w:cs="Arial"/>
          <w:bCs/>
        </w:rPr>
        <w:t xml:space="preserve"> </w:t>
      </w:r>
      <w:r w:rsidR="00D919C7" w:rsidRPr="00D919C7">
        <w:rPr>
          <w:rFonts w:ascii="Arial" w:eastAsia="Times New Roman" w:hAnsi="Arial" w:cs="Arial"/>
          <w:b/>
          <w:bCs/>
        </w:rPr>
        <w:t>Р</w:t>
      </w:r>
      <w:r w:rsidR="00D919C7">
        <w:rPr>
          <w:rFonts w:ascii="Arial" w:eastAsia="Times New Roman" w:hAnsi="Arial" w:cs="Arial"/>
          <w:b/>
          <w:bCs/>
        </w:rPr>
        <w:t xml:space="preserve">ОК </w:t>
      </w:r>
      <w:r w:rsidR="00D919C7" w:rsidRPr="00D919C7">
        <w:rPr>
          <w:rFonts w:ascii="Arial" w:eastAsia="Times New Roman" w:hAnsi="Arial" w:cs="Arial"/>
          <w:b/>
          <w:bCs/>
        </w:rPr>
        <w:t xml:space="preserve"> </w:t>
      </w:r>
      <w:r w:rsidR="00D919C7">
        <w:rPr>
          <w:rFonts w:ascii="Arial" w:eastAsia="Times New Roman" w:hAnsi="Arial" w:cs="Arial"/>
          <w:b/>
          <w:bCs/>
        </w:rPr>
        <w:t>ИСПОРУКЕ</w:t>
      </w:r>
    </w:p>
    <w:p w:rsidR="006D05B9" w:rsidRDefault="00D919C7" w:rsidP="006D05B9">
      <w:pPr>
        <w:rPr>
          <w:rFonts w:ascii="Arial" w:eastAsia="Times New Roman" w:hAnsi="Arial" w:cs="Arial"/>
          <w:bCs/>
        </w:rPr>
      </w:pPr>
      <w:r w:rsidRPr="00D85ECD">
        <w:rPr>
          <w:rFonts w:ascii="Arial" w:eastAsia="Times New Roman" w:hAnsi="Arial" w:cs="Arial"/>
          <w:bCs/>
        </w:rPr>
        <w:t xml:space="preserve">Рок испоруке не сме бити дужи од </w:t>
      </w:r>
      <w:r w:rsidR="006F7281">
        <w:rPr>
          <w:rFonts w:ascii="Arial" w:eastAsia="Times New Roman" w:hAnsi="Arial" w:cs="Arial"/>
          <w:bCs/>
        </w:rPr>
        <w:t>30</w:t>
      </w:r>
      <w:r w:rsidRPr="00D85ECD">
        <w:rPr>
          <w:rFonts w:ascii="Arial" w:eastAsia="Times New Roman" w:hAnsi="Arial" w:cs="Arial"/>
          <w:bCs/>
        </w:rPr>
        <w:t xml:space="preserve"> дана од </w:t>
      </w:r>
      <w:r w:rsidR="006D05B9" w:rsidRPr="00D85ECD">
        <w:rPr>
          <w:rFonts w:ascii="Arial" w:eastAsia="Times New Roman" w:hAnsi="Arial" w:cs="Arial"/>
          <w:bCs/>
        </w:rPr>
        <w:t xml:space="preserve">поруџбенице </w:t>
      </w:r>
      <w:r w:rsidRPr="00D85ECD">
        <w:rPr>
          <w:rFonts w:ascii="Arial" w:eastAsia="Times New Roman" w:hAnsi="Arial" w:cs="Arial"/>
          <w:bCs/>
        </w:rPr>
        <w:t xml:space="preserve"> наручиоца</w:t>
      </w:r>
      <w:r w:rsidR="006D05B9" w:rsidRPr="00D85ECD">
        <w:rPr>
          <w:rFonts w:ascii="Arial" w:eastAsia="Times New Roman" w:hAnsi="Arial" w:cs="Arial"/>
          <w:bCs/>
        </w:rPr>
        <w:t>.</w:t>
      </w:r>
      <w:r w:rsidR="006D05B9">
        <w:rPr>
          <w:rFonts w:ascii="Arial" w:eastAsia="Times New Roman" w:hAnsi="Arial" w:cs="Arial"/>
          <w:bCs/>
        </w:rPr>
        <w:t xml:space="preserve"> </w:t>
      </w:r>
    </w:p>
    <w:p w:rsidR="006D05B9" w:rsidRPr="006F7281" w:rsidRDefault="006D05B9" w:rsidP="006D05B9">
      <w:pPr>
        <w:rPr>
          <w:rFonts w:ascii="Arial" w:eastAsia="Times New Roman" w:hAnsi="Arial" w:cs="Arial"/>
          <w:bCs/>
          <w:sz w:val="16"/>
          <w:szCs w:val="16"/>
        </w:rPr>
      </w:pPr>
    </w:p>
    <w:p w:rsidR="00D919C7" w:rsidRDefault="00D919C7" w:rsidP="00741B04">
      <w:pPr>
        <w:jc w:val="both"/>
        <w:rPr>
          <w:rFonts w:ascii="Arial" w:eastAsia="Times New Roman" w:hAnsi="Arial" w:cs="Arial"/>
          <w:b/>
          <w:bCs/>
        </w:rPr>
      </w:pPr>
      <w:r w:rsidRPr="00D919C7">
        <w:rPr>
          <w:rFonts w:ascii="Arial" w:eastAsia="Times New Roman" w:hAnsi="Arial" w:cs="Arial"/>
          <w:b/>
          <w:bCs/>
        </w:rPr>
        <w:t>(5) МЕСТО ИСПОРУКЕ</w:t>
      </w:r>
    </w:p>
    <w:p w:rsidR="00D919C7" w:rsidRPr="000035A0" w:rsidRDefault="00D919C7" w:rsidP="00741B04">
      <w:pPr>
        <w:jc w:val="both"/>
        <w:rPr>
          <w:rFonts w:ascii="Arial" w:eastAsia="Times New Roman" w:hAnsi="Arial" w:cs="Arial"/>
          <w:bCs/>
        </w:rPr>
      </w:pPr>
      <w:r w:rsidRPr="000035A0">
        <w:rPr>
          <w:rFonts w:ascii="Arial" w:eastAsia="Times New Roman" w:hAnsi="Arial" w:cs="Arial"/>
          <w:bCs/>
        </w:rPr>
        <w:t xml:space="preserve">Понуђач је дужан да </w:t>
      </w:r>
      <w:r w:rsidR="000035A0" w:rsidRPr="000035A0">
        <w:rPr>
          <w:rFonts w:ascii="Arial" w:eastAsia="Times New Roman" w:hAnsi="Arial" w:cs="Arial"/>
          <w:bCs/>
        </w:rPr>
        <w:t>изврши испоруку f-co магацин наручиоца који се налази у кругу РТБ-а Бор.</w:t>
      </w:r>
    </w:p>
    <w:p w:rsidR="00D919C7" w:rsidRDefault="00D919C7" w:rsidP="00741B04">
      <w:pPr>
        <w:jc w:val="both"/>
        <w:rPr>
          <w:rFonts w:ascii="Arial" w:eastAsia="Times New Roman" w:hAnsi="Arial" w:cs="Arial"/>
          <w:bCs/>
        </w:rPr>
      </w:pPr>
    </w:p>
    <w:p w:rsidR="00D919C7" w:rsidRDefault="00D919C7" w:rsidP="00741B04">
      <w:pPr>
        <w:jc w:val="both"/>
        <w:rPr>
          <w:rFonts w:ascii="Arial" w:eastAsia="Times New Roman" w:hAnsi="Arial" w:cs="Arial"/>
          <w:bCs/>
        </w:rPr>
      </w:pPr>
    </w:p>
    <w:p w:rsidR="006F7281" w:rsidRDefault="006F7281" w:rsidP="00237E02">
      <w:pPr>
        <w:shd w:val="clear" w:color="auto" w:fill="FFFFFF"/>
        <w:jc w:val="center"/>
        <w:rPr>
          <w:rFonts w:ascii="Arial" w:eastAsia="Times New Roman" w:hAnsi="Arial" w:cs="Arial"/>
          <w:bCs/>
        </w:rPr>
      </w:pPr>
    </w:p>
    <w:p w:rsidR="00237E02" w:rsidRDefault="00237E02" w:rsidP="00237E02">
      <w:pPr>
        <w:shd w:val="clear" w:color="auto" w:fill="FFFFFF"/>
        <w:jc w:val="center"/>
        <w:rPr>
          <w:rFonts w:ascii="Arial" w:hAnsi="Arial" w:cs="Arial"/>
          <w:b/>
          <w:bCs/>
          <w:iCs/>
        </w:rPr>
      </w:pPr>
      <w:r w:rsidRPr="002C7F59">
        <w:rPr>
          <w:rFonts w:ascii="Arial" w:hAnsi="Arial" w:cs="Arial"/>
          <w:b/>
          <w:bCs/>
          <w:iCs/>
        </w:rPr>
        <w:t xml:space="preserve">IV   УСЛОВИ ЗА УЧЕШЋЕ У ПОСТУПКУ ЈАВНЕ НАБАВКЕ ИЗ ЧЛ. 75. </w:t>
      </w:r>
      <w:r>
        <w:rPr>
          <w:rFonts w:ascii="Arial" w:hAnsi="Arial" w:cs="Arial"/>
          <w:b/>
          <w:bCs/>
          <w:iCs/>
        </w:rPr>
        <w:t xml:space="preserve"> </w:t>
      </w:r>
      <w:r w:rsidRPr="002C7F59">
        <w:rPr>
          <w:rFonts w:ascii="Arial" w:hAnsi="Arial" w:cs="Arial"/>
          <w:b/>
          <w:bCs/>
          <w:iCs/>
        </w:rPr>
        <w:t>ЗАКОНА И УПУТСТВО КАКО СЕ ДОКАЗУЈЕ ИСПУЊЕНОСТ ТИХ УСЛОВА</w:t>
      </w:r>
    </w:p>
    <w:p w:rsidR="00237E02" w:rsidRPr="002C7F59" w:rsidRDefault="00237E02" w:rsidP="00237E02">
      <w:pPr>
        <w:shd w:val="clear" w:color="auto" w:fill="FFFFFF"/>
        <w:jc w:val="center"/>
        <w:rPr>
          <w:rFonts w:ascii="Arial" w:hAnsi="Arial" w:cs="Arial"/>
          <w:b/>
          <w:bCs/>
          <w:iCs/>
        </w:rPr>
      </w:pPr>
    </w:p>
    <w:p w:rsidR="00237E02" w:rsidRDefault="00237E02" w:rsidP="00237E02">
      <w:pPr>
        <w:pStyle w:val="ListParagraph1"/>
        <w:ind w:left="0"/>
        <w:rPr>
          <w:rFonts w:ascii="Arial" w:hAnsi="Arial" w:cs="Arial"/>
          <w:iCs/>
        </w:rPr>
      </w:pPr>
      <w:r>
        <w:rPr>
          <w:rFonts w:ascii="Arial" w:hAnsi="Arial" w:cs="Arial"/>
          <w:iCs/>
        </w:rPr>
        <w:t>Право на учешће у поступку предметне јавне набавке има понуђач који</w:t>
      </w:r>
    </w:p>
    <w:p w:rsidR="00237E02" w:rsidRDefault="00237E02" w:rsidP="00237E02">
      <w:pPr>
        <w:pStyle w:val="ListParagraph1"/>
        <w:ind w:left="0" w:hanging="142"/>
        <w:rPr>
          <w:rFonts w:ascii="Arial" w:hAnsi="Arial" w:cs="Arial"/>
          <w:iCs/>
        </w:rPr>
      </w:pPr>
      <w:r>
        <w:rPr>
          <w:rFonts w:ascii="Arial" w:hAnsi="Arial" w:cs="Arial"/>
          <w:iCs/>
        </w:rPr>
        <w:t xml:space="preserve">  испуњава </w:t>
      </w:r>
      <w:r w:rsidR="006F7281">
        <w:rPr>
          <w:rFonts w:ascii="Arial" w:hAnsi="Arial" w:cs="Arial"/>
          <w:iCs/>
        </w:rPr>
        <w:t xml:space="preserve"> </w:t>
      </w:r>
      <w:r>
        <w:rPr>
          <w:rFonts w:ascii="Arial" w:hAnsi="Arial" w:cs="Arial"/>
          <w:b/>
          <w:iCs/>
        </w:rPr>
        <w:t xml:space="preserve">обавезне услове </w:t>
      </w:r>
      <w:r>
        <w:rPr>
          <w:rFonts w:ascii="Arial" w:hAnsi="Arial" w:cs="Arial"/>
          <w:iCs/>
        </w:rPr>
        <w:t>за учешће у поступку јавне набавке  дефинисане чл. 75. Закона, и то:</w:t>
      </w:r>
    </w:p>
    <w:p w:rsidR="00237E02" w:rsidRPr="00237E02" w:rsidRDefault="00237E02" w:rsidP="00237E02">
      <w:pPr>
        <w:pStyle w:val="ListParagraph1"/>
        <w:ind w:left="0"/>
        <w:rPr>
          <w:rFonts w:ascii="Arial" w:hAnsi="Arial" w:cs="Arial"/>
          <w:iCs/>
        </w:rPr>
      </w:pPr>
    </w:p>
    <w:p w:rsidR="00237E02" w:rsidRDefault="00237E02" w:rsidP="00237E02">
      <w:pPr>
        <w:pStyle w:val="ListParagraph1"/>
        <w:numPr>
          <w:ilvl w:val="0"/>
          <w:numId w:val="7"/>
        </w:numPr>
        <w:ind w:left="810" w:hanging="315"/>
        <w:jc w:val="both"/>
        <w:rPr>
          <w:rFonts w:ascii="Arial" w:hAnsi="Arial" w:cs="Arial"/>
          <w:i/>
          <w:iCs/>
          <w:lang w:val="sr-Cyrl-CS"/>
        </w:rPr>
      </w:pPr>
      <w:r w:rsidRPr="00D75679">
        <w:rPr>
          <w:rFonts w:ascii="Arial" w:hAnsi="Arial" w:cs="Arial"/>
          <w:b/>
          <w:iCs/>
        </w:rPr>
        <w:t>Да је регистрован код надлежног органа</w:t>
      </w:r>
      <w:r>
        <w:rPr>
          <w:rFonts w:ascii="Arial" w:hAnsi="Arial" w:cs="Arial"/>
          <w:iCs/>
        </w:rPr>
        <w:t>,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37E02" w:rsidRDefault="00237E02" w:rsidP="00237E02">
      <w:pPr>
        <w:pStyle w:val="ListParagraph1"/>
        <w:ind w:left="810"/>
        <w:jc w:val="both"/>
        <w:rPr>
          <w:rFonts w:ascii="Arial" w:hAnsi="Arial" w:cs="Arial"/>
          <w:i/>
          <w:iCs/>
          <w:lang w:val="sr-Cyrl-CS"/>
        </w:rPr>
      </w:pPr>
    </w:p>
    <w:p w:rsidR="00237E02" w:rsidRDefault="00237E02" w:rsidP="00237E02">
      <w:pPr>
        <w:pStyle w:val="ListParagraph1"/>
        <w:numPr>
          <w:ilvl w:val="0"/>
          <w:numId w:val="7"/>
        </w:numPr>
        <w:ind w:left="825" w:hanging="345"/>
        <w:jc w:val="both"/>
        <w:rPr>
          <w:rFonts w:ascii="Arial" w:hAnsi="Arial" w:cs="Arial"/>
          <w:i/>
          <w:iCs/>
          <w:lang w:val="sr-Cyrl-CS"/>
        </w:rPr>
      </w:pPr>
      <w:r w:rsidRPr="00D75679">
        <w:rPr>
          <w:rFonts w:ascii="Arial" w:hAnsi="Arial" w:cs="Arial"/>
          <w:b/>
        </w:rPr>
        <w:t>Да он и његов законски заступник није осуђиван</w:t>
      </w:r>
      <w:r>
        <w:rPr>
          <w:rFonts w:ascii="Arial" w:hAnsi="Arial" w:cs="Arial"/>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37E02" w:rsidRDefault="00237E02" w:rsidP="00237E02">
      <w:pPr>
        <w:pStyle w:val="ListParagraph"/>
        <w:rPr>
          <w:i/>
          <w:iCs/>
          <w:lang w:val="sr-Cyrl-CS"/>
        </w:rPr>
      </w:pPr>
    </w:p>
    <w:p w:rsidR="00237E02" w:rsidRDefault="00237E02" w:rsidP="00237E02">
      <w:pPr>
        <w:pStyle w:val="ListParagraph1"/>
        <w:numPr>
          <w:ilvl w:val="0"/>
          <w:numId w:val="7"/>
        </w:numPr>
        <w:ind w:left="795" w:hanging="330"/>
        <w:jc w:val="both"/>
        <w:rPr>
          <w:rFonts w:ascii="Arial" w:hAnsi="Arial" w:cs="Arial"/>
          <w:i/>
          <w:iCs/>
          <w:lang w:val="sr-Cyrl-CS"/>
        </w:rPr>
      </w:pPr>
      <w:r w:rsidRPr="00D75679">
        <w:rPr>
          <w:rFonts w:ascii="Arial" w:hAnsi="Arial" w:cs="Arial"/>
          <w:b/>
        </w:rPr>
        <w:t>Да је измирио доспеле порезе, доприносе и друге јавне дажбине</w:t>
      </w:r>
      <w:r>
        <w:rPr>
          <w:rFonts w:ascii="Arial" w:hAnsi="Arial" w:cs="Arial"/>
        </w:rPr>
        <w:t xml:space="preserve">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37E02" w:rsidRPr="009B2782" w:rsidRDefault="00237E02" w:rsidP="00237E02">
      <w:pPr>
        <w:pStyle w:val="ListParagraph1"/>
        <w:ind w:left="780"/>
        <w:jc w:val="both"/>
        <w:rPr>
          <w:rFonts w:ascii="Arial" w:hAnsi="Arial" w:cs="Arial"/>
          <w:sz w:val="16"/>
          <w:szCs w:val="16"/>
        </w:rPr>
      </w:pPr>
    </w:p>
    <w:p w:rsidR="00237E02" w:rsidRDefault="00237E02" w:rsidP="00F54DC1">
      <w:pPr>
        <w:pStyle w:val="ListParagraph1"/>
        <w:ind w:left="-142"/>
        <w:rPr>
          <w:rFonts w:ascii="Arial" w:hAnsi="Arial" w:cs="Arial"/>
          <w:i/>
          <w:iCs/>
          <w:lang w:val="sr-Cyrl-CS"/>
        </w:rPr>
      </w:pPr>
      <w:r w:rsidRPr="00D75679">
        <w:rPr>
          <w:rFonts w:ascii="Arial" w:hAnsi="Arial" w:cs="Arial"/>
          <w:b/>
        </w:rPr>
        <w:t>Понуђач је дужан</w:t>
      </w:r>
      <w:r>
        <w:rPr>
          <w:rFonts w:ascii="Arial" w:hAnsi="Arial" w:cs="Arial"/>
        </w:rPr>
        <w:t xml:space="preserve">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r>
        <w:rPr>
          <w:rFonts w:ascii="Arial" w:hAnsi="Arial" w:cs="Arial"/>
          <w:lang w:val="sr-Cyrl-CS"/>
        </w:rPr>
        <w:t xml:space="preserve"> </w:t>
      </w:r>
      <w:r>
        <w:rPr>
          <w:rFonts w:ascii="Arial" w:hAnsi="Arial" w:cs="Arial"/>
          <w:i/>
          <w:iCs/>
          <w:lang w:val="sr-Cyrl-CS"/>
        </w:rPr>
        <w:t>(чл. 75. ст. 2. Закона).</w:t>
      </w:r>
    </w:p>
    <w:p w:rsidR="00237E02" w:rsidRPr="002A0C01" w:rsidRDefault="00237E02" w:rsidP="00F54DC1">
      <w:pPr>
        <w:autoSpaceDE w:val="0"/>
        <w:ind w:left="-142"/>
        <w:jc w:val="both"/>
        <w:rPr>
          <w:rFonts w:ascii="Arial" w:hAnsi="Arial" w:cs="Arial"/>
          <w:bCs/>
          <w:iCs/>
        </w:rPr>
      </w:pPr>
    </w:p>
    <w:p w:rsidR="006F7281" w:rsidRDefault="008E2531" w:rsidP="008E2531">
      <w:pPr>
        <w:pStyle w:val="ListParagraph1"/>
        <w:shd w:val="clear" w:color="auto" w:fill="FFFFFF"/>
        <w:tabs>
          <w:tab w:val="left" w:pos="390"/>
        </w:tabs>
        <w:ind w:left="0"/>
        <w:rPr>
          <w:rFonts w:ascii="Arial" w:hAnsi="Arial" w:cs="Arial"/>
          <w:b/>
          <w:bCs/>
          <w:iCs/>
        </w:rPr>
      </w:pPr>
      <w:r w:rsidRPr="002C7F59">
        <w:rPr>
          <w:rFonts w:ascii="Arial" w:hAnsi="Arial" w:cs="Arial"/>
          <w:b/>
          <w:bCs/>
          <w:iCs/>
        </w:rPr>
        <w:t xml:space="preserve">                       </w:t>
      </w:r>
    </w:p>
    <w:p w:rsidR="006F7281" w:rsidRDefault="006F7281" w:rsidP="008E2531">
      <w:pPr>
        <w:pStyle w:val="ListParagraph1"/>
        <w:shd w:val="clear" w:color="auto" w:fill="FFFFFF"/>
        <w:tabs>
          <w:tab w:val="left" w:pos="390"/>
        </w:tabs>
        <w:ind w:left="0"/>
        <w:rPr>
          <w:rFonts w:ascii="Arial" w:hAnsi="Arial" w:cs="Arial"/>
          <w:b/>
          <w:bCs/>
          <w:iCs/>
        </w:rPr>
      </w:pPr>
    </w:p>
    <w:p w:rsidR="008E2531" w:rsidRPr="008E2531" w:rsidRDefault="008E2531" w:rsidP="006F7281">
      <w:pPr>
        <w:pStyle w:val="ListParagraph1"/>
        <w:shd w:val="clear" w:color="auto" w:fill="FFFFFF"/>
        <w:tabs>
          <w:tab w:val="left" w:pos="390"/>
        </w:tabs>
        <w:ind w:left="0"/>
        <w:jc w:val="center"/>
        <w:rPr>
          <w:rFonts w:ascii="Arial" w:hAnsi="Arial" w:cs="Arial"/>
          <w:b/>
          <w:bCs/>
          <w:iCs/>
        </w:rPr>
      </w:pPr>
      <w:r w:rsidRPr="008E2531">
        <w:rPr>
          <w:rFonts w:ascii="Arial" w:hAnsi="Arial" w:cs="Arial"/>
          <w:b/>
          <w:bCs/>
          <w:iCs/>
        </w:rPr>
        <w:t>УПУТСТВО КАКО СЕ ДОКАЗУЈЕ ИСПУЊЕНОСТ УСЛОВА</w:t>
      </w:r>
    </w:p>
    <w:p w:rsidR="008E2531" w:rsidRPr="008E2531" w:rsidRDefault="008E2531" w:rsidP="008E2531">
      <w:pPr>
        <w:pStyle w:val="ListParagraph1"/>
        <w:shd w:val="clear" w:color="auto" w:fill="FFFFFF"/>
        <w:tabs>
          <w:tab w:val="left" w:pos="390"/>
        </w:tabs>
        <w:ind w:left="0"/>
        <w:rPr>
          <w:rFonts w:ascii="Arial" w:hAnsi="Arial" w:cs="Arial"/>
          <w:b/>
          <w:bCs/>
          <w:i/>
          <w:iCs/>
        </w:rPr>
      </w:pPr>
    </w:p>
    <w:p w:rsidR="008E2531" w:rsidRDefault="008E2531" w:rsidP="002217FA">
      <w:pPr>
        <w:pStyle w:val="ListParagraph"/>
        <w:spacing w:line="100" w:lineRule="atLeast"/>
        <w:ind w:left="0"/>
        <w:jc w:val="both"/>
        <w:rPr>
          <w:rFonts w:ascii="Arial" w:hAnsi="Arial" w:cs="Arial"/>
        </w:rPr>
      </w:pPr>
      <w:r w:rsidRPr="008E2531">
        <w:rPr>
          <w:rFonts w:ascii="Arial" w:hAnsi="Arial" w:cs="Arial"/>
          <w:color w:val="000000"/>
          <w:kern w:val="0"/>
        </w:rPr>
        <w:t xml:space="preserve">Испуњеност </w:t>
      </w:r>
      <w:r w:rsidRPr="008E2531">
        <w:rPr>
          <w:rFonts w:ascii="Arial" w:hAnsi="Arial" w:cs="Arial"/>
          <w:b/>
          <w:color w:val="000000"/>
          <w:kern w:val="0"/>
        </w:rPr>
        <w:t>обавезних</w:t>
      </w:r>
      <w:r w:rsidRPr="008E2531">
        <w:rPr>
          <w:rFonts w:ascii="Arial" w:hAnsi="Arial" w:cs="Arial"/>
          <w:b/>
          <w:bCs/>
          <w:color w:val="000000"/>
          <w:kern w:val="0"/>
        </w:rPr>
        <w:t xml:space="preserve"> </w:t>
      </w:r>
      <w:r w:rsidR="003B10BA">
        <w:rPr>
          <w:rFonts w:ascii="Arial" w:hAnsi="Arial" w:cs="Arial"/>
          <w:b/>
          <w:bCs/>
          <w:color w:val="000000"/>
          <w:kern w:val="0"/>
        </w:rPr>
        <w:t xml:space="preserve"> </w:t>
      </w:r>
      <w:r w:rsidR="00800AFD">
        <w:rPr>
          <w:rFonts w:ascii="Arial" w:hAnsi="Arial" w:cs="Arial"/>
          <w:b/>
          <w:bCs/>
          <w:color w:val="000000"/>
          <w:kern w:val="0"/>
        </w:rPr>
        <w:t xml:space="preserve">услова </w:t>
      </w:r>
      <w:r w:rsidRPr="008E2531">
        <w:rPr>
          <w:rFonts w:ascii="Arial" w:hAnsi="Arial" w:cs="Arial"/>
          <w:color w:val="000000"/>
          <w:kern w:val="0"/>
        </w:rPr>
        <w:t>за учешће у поступку предметне јавне набавке, дефини</w:t>
      </w:r>
      <w:r>
        <w:rPr>
          <w:rFonts w:ascii="Arial" w:hAnsi="Arial" w:cs="Arial"/>
          <w:color w:val="000000"/>
          <w:kern w:val="0"/>
        </w:rPr>
        <w:t xml:space="preserve">саних чл. 75. ст 1. (тач. 1-4.), </w:t>
      </w:r>
      <w:r w:rsidR="002A0C01">
        <w:rPr>
          <w:rFonts w:ascii="Arial" w:hAnsi="Arial" w:cs="Arial"/>
          <w:color w:val="000000"/>
          <w:kern w:val="0"/>
        </w:rPr>
        <w:t xml:space="preserve"> и </w:t>
      </w:r>
      <w:r w:rsidRPr="008E2531">
        <w:rPr>
          <w:rFonts w:ascii="Arial" w:hAnsi="Arial" w:cs="Arial"/>
          <w:color w:val="000000"/>
          <w:kern w:val="0"/>
        </w:rPr>
        <w:t xml:space="preserve">чл.75. </w:t>
      </w:r>
      <w:r>
        <w:rPr>
          <w:rFonts w:ascii="Arial" w:hAnsi="Arial" w:cs="Arial"/>
          <w:color w:val="000000"/>
          <w:kern w:val="0"/>
        </w:rPr>
        <w:t xml:space="preserve">став 2. </w:t>
      </w:r>
      <w:r w:rsidRPr="008E2531">
        <w:rPr>
          <w:rFonts w:ascii="Arial" w:hAnsi="Arial" w:cs="Arial"/>
          <w:color w:val="000000"/>
          <w:kern w:val="0"/>
        </w:rPr>
        <w:t xml:space="preserve">Закона, понуђач доказује достављањем  у понуди </w:t>
      </w:r>
      <w:r w:rsidRPr="008E2531">
        <w:rPr>
          <w:rFonts w:ascii="Arial" w:hAnsi="Arial" w:cs="Arial"/>
          <w:b/>
          <w:color w:val="000000"/>
          <w:kern w:val="0"/>
        </w:rPr>
        <w:t>потписане и печатом оверене изјаве</w:t>
      </w:r>
      <w:r w:rsidR="002217FA">
        <w:rPr>
          <w:rFonts w:ascii="Arial" w:hAnsi="Arial" w:cs="Arial"/>
          <w:b/>
          <w:color w:val="000000"/>
          <w:kern w:val="0"/>
        </w:rPr>
        <w:t xml:space="preserve"> </w:t>
      </w:r>
      <w:r w:rsidRPr="008E2531">
        <w:rPr>
          <w:rFonts w:ascii="Arial" w:hAnsi="Arial" w:cs="Arial"/>
          <w:b/>
          <w:color w:val="000000"/>
          <w:kern w:val="0"/>
        </w:rPr>
        <w:t xml:space="preserve">која чини саставни </w:t>
      </w:r>
      <w:r w:rsidR="002A0C01">
        <w:rPr>
          <w:rFonts w:ascii="Arial" w:hAnsi="Arial" w:cs="Arial"/>
          <w:b/>
          <w:color w:val="000000"/>
          <w:kern w:val="0"/>
        </w:rPr>
        <w:t xml:space="preserve">део </w:t>
      </w:r>
      <w:r w:rsidRPr="008E2531">
        <w:rPr>
          <w:rFonts w:ascii="Arial" w:hAnsi="Arial" w:cs="Arial"/>
          <w:b/>
          <w:color w:val="000000"/>
          <w:kern w:val="0"/>
        </w:rPr>
        <w:t>ове конкурсне документације</w:t>
      </w:r>
      <w:r w:rsidR="006F7281">
        <w:rPr>
          <w:rFonts w:ascii="Arial" w:hAnsi="Arial" w:cs="Arial"/>
          <w:b/>
          <w:color w:val="000000"/>
          <w:kern w:val="0"/>
        </w:rPr>
        <w:t xml:space="preserve"> </w:t>
      </w:r>
      <w:r w:rsidR="006F7281" w:rsidRPr="006F7281">
        <w:rPr>
          <w:rFonts w:ascii="Arial" w:hAnsi="Arial" w:cs="Arial"/>
          <w:i/>
          <w:color w:val="000000"/>
          <w:kern w:val="0"/>
        </w:rPr>
        <w:t>(образац изјаве понуђача дат је у поглављу</w:t>
      </w:r>
      <w:r w:rsidR="006F7281">
        <w:rPr>
          <w:rFonts w:ascii="Arial" w:hAnsi="Arial" w:cs="Arial"/>
          <w:b/>
          <w:color w:val="000000"/>
          <w:kern w:val="0"/>
        </w:rPr>
        <w:t xml:space="preserve"> </w:t>
      </w:r>
      <w:r w:rsidR="00295059">
        <w:rPr>
          <w:rFonts w:ascii="Arial" w:hAnsi="Arial" w:cs="Arial"/>
          <w:i/>
        </w:rPr>
        <w:t>X</w:t>
      </w:r>
      <w:r w:rsidR="006F7281" w:rsidRPr="00800AFD">
        <w:rPr>
          <w:rFonts w:ascii="Arial" w:hAnsi="Arial" w:cs="Arial"/>
          <w:i/>
        </w:rPr>
        <w:t xml:space="preserve"> ове конкурсне документације)</w:t>
      </w:r>
      <w:r w:rsidRPr="008E2531">
        <w:rPr>
          <w:rFonts w:ascii="Arial" w:hAnsi="Arial" w:cs="Arial"/>
          <w:b/>
          <w:color w:val="000000"/>
          <w:kern w:val="0"/>
        </w:rPr>
        <w:t xml:space="preserve">, </w:t>
      </w:r>
      <w:r w:rsidRPr="008E2531">
        <w:rPr>
          <w:rFonts w:ascii="Arial" w:hAnsi="Arial" w:cs="Arial"/>
          <w:bCs/>
          <w:color w:val="000000"/>
          <w:kern w:val="0"/>
        </w:rPr>
        <w:t>којом</w:t>
      </w:r>
      <w:r w:rsidRPr="008E2531">
        <w:rPr>
          <w:rFonts w:ascii="Arial" w:hAnsi="Arial" w:cs="Arial"/>
          <w:b/>
          <w:bCs/>
          <w:color w:val="000000"/>
          <w:kern w:val="0"/>
        </w:rPr>
        <w:t xml:space="preserve"> </w:t>
      </w:r>
      <w:r w:rsidRPr="008E2531">
        <w:rPr>
          <w:rFonts w:ascii="Arial" w:hAnsi="Arial" w:cs="Arial"/>
        </w:rPr>
        <w:t xml:space="preserve"> под пуном материјалном и кривичном одговорношћу потврђује да испуњава</w:t>
      </w:r>
      <w:r w:rsidR="002217FA">
        <w:rPr>
          <w:rFonts w:ascii="Arial" w:hAnsi="Arial" w:cs="Arial"/>
        </w:rPr>
        <w:t xml:space="preserve"> обавезне</w:t>
      </w:r>
      <w:r w:rsidRPr="008E2531">
        <w:rPr>
          <w:rFonts w:ascii="Arial" w:hAnsi="Arial" w:cs="Arial"/>
        </w:rPr>
        <w:t xml:space="preserve"> услове за учешће у поступку јавне набавке</w:t>
      </w:r>
      <w:r w:rsidR="00800AFD">
        <w:rPr>
          <w:rFonts w:ascii="Arial" w:hAnsi="Arial" w:cs="Arial"/>
        </w:rPr>
        <w:t>.</w:t>
      </w:r>
    </w:p>
    <w:p w:rsidR="002217FA" w:rsidRDefault="002217FA" w:rsidP="002217FA">
      <w:pPr>
        <w:pStyle w:val="ListParagraph"/>
        <w:spacing w:line="100" w:lineRule="atLeast"/>
        <w:ind w:left="0"/>
        <w:jc w:val="both"/>
        <w:rPr>
          <w:rFonts w:ascii="Arial" w:hAnsi="Arial" w:cs="Arial"/>
        </w:rPr>
      </w:pPr>
    </w:p>
    <w:p w:rsidR="00800AFD" w:rsidRPr="00800AFD" w:rsidRDefault="00800AFD" w:rsidP="00800AFD">
      <w:pPr>
        <w:widowControl/>
        <w:spacing w:line="100" w:lineRule="atLeast"/>
        <w:rPr>
          <w:rFonts w:ascii="Arial" w:hAnsi="Arial" w:cs="Arial"/>
          <w:bCs/>
          <w:iCs/>
          <w:lang w:val="sr-Cyrl-CS"/>
        </w:rPr>
      </w:pPr>
      <w:r w:rsidRPr="00800AFD">
        <w:rPr>
          <w:rFonts w:ascii="Arial" w:hAnsi="Arial" w:cs="Arial"/>
          <w:b/>
          <w:bCs/>
          <w:iCs/>
        </w:rPr>
        <w:t xml:space="preserve">Уколико понуђач подноси понуду са </w:t>
      </w:r>
      <w:r w:rsidRPr="00141B92">
        <w:rPr>
          <w:rFonts w:ascii="Arial" w:hAnsi="Arial" w:cs="Arial"/>
          <w:b/>
          <w:bCs/>
          <w:iCs/>
        </w:rPr>
        <w:t>подизвођачем</w:t>
      </w:r>
      <w:r w:rsidRPr="00800AFD">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00AFD">
        <w:rPr>
          <w:rFonts w:ascii="Arial" w:hAnsi="Arial" w:cs="Arial"/>
          <w:bCs/>
          <w:iCs/>
          <w:lang w:val="sr-Cyrl-CS"/>
        </w:rPr>
        <w:t xml:space="preserve">за подизвођача достави </w:t>
      </w:r>
      <w:r w:rsidRPr="00800AFD">
        <w:rPr>
          <w:rFonts w:ascii="Arial" w:hAnsi="Arial" w:cs="Arial"/>
          <w:b/>
          <w:bCs/>
          <w:iCs/>
        </w:rPr>
        <w:t>ИЗЈАВУ</w:t>
      </w:r>
      <w:r w:rsidRPr="00800AFD">
        <w:rPr>
          <w:rFonts w:ascii="Arial" w:hAnsi="Arial" w:cs="Arial"/>
          <w:bCs/>
          <w:iCs/>
        </w:rPr>
        <w:t xml:space="preserve"> подизвођача </w:t>
      </w:r>
      <w:r w:rsidRPr="00800AFD">
        <w:rPr>
          <w:rFonts w:ascii="Arial" w:hAnsi="Arial" w:cs="Arial"/>
          <w:lang w:val="sr-Cyrl-CS"/>
        </w:rPr>
        <w:t>(</w:t>
      </w:r>
      <w:r w:rsidRPr="00800AFD">
        <w:rPr>
          <w:rFonts w:ascii="Arial" w:hAnsi="Arial" w:cs="Arial"/>
          <w:i/>
          <w:lang w:val="sr-Cyrl-CS"/>
        </w:rPr>
        <w:t>Образац</w:t>
      </w:r>
      <w:r>
        <w:rPr>
          <w:rFonts w:ascii="Arial" w:hAnsi="Arial" w:cs="Arial"/>
          <w:i/>
          <w:lang w:val="sr-Cyrl-CS"/>
        </w:rPr>
        <w:t xml:space="preserve"> изјаве подизвођача дат је </w:t>
      </w:r>
      <w:r w:rsidRPr="00800AFD">
        <w:rPr>
          <w:rFonts w:ascii="Arial" w:hAnsi="Arial" w:cs="Arial"/>
          <w:i/>
        </w:rPr>
        <w:t xml:space="preserve"> у поглављу</w:t>
      </w:r>
      <w:r w:rsidRPr="00800AFD">
        <w:rPr>
          <w:rFonts w:ascii="Arial" w:hAnsi="Arial" w:cs="Arial"/>
          <w:i/>
          <w:lang w:val="ru-RU"/>
        </w:rPr>
        <w:t xml:space="preserve"> </w:t>
      </w:r>
      <w:r w:rsidR="00295059">
        <w:rPr>
          <w:rFonts w:ascii="Arial" w:hAnsi="Arial" w:cs="Arial"/>
          <w:i/>
        </w:rPr>
        <w:t>XI</w:t>
      </w:r>
      <w:r w:rsidRPr="00800AFD">
        <w:rPr>
          <w:rFonts w:ascii="Arial" w:hAnsi="Arial" w:cs="Arial"/>
          <w:i/>
        </w:rPr>
        <w:t xml:space="preserve"> ове конкурсне документације)</w:t>
      </w:r>
      <w:r w:rsidRPr="00800AFD">
        <w:rPr>
          <w:rFonts w:ascii="Arial" w:hAnsi="Arial" w:cs="Arial"/>
          <w:lang w:val="sr-Cyrl-CS"/>
        </w:rPr>
        <w:t>,</w:t>
      </w:r>
      <w:r w:rsidRPr="00800AFD">
        <w:rPr>
          <w:rFonts w:ascii="Arial" w:hAnsi="Arial" w:cs="Arial"/>
          <w:bCs/>
          <w:iCs/>
        </w:rPr>
        <w:t xml:space="preserve"> потписану од стране овлашћеног лица подизвођача и оверену печатом. </w:t>
      </w:r>
    </w:p>
    <w:p w:rsidR="00800AFD" w:rsidRDefault="00800AFD" w:rsidP="00800AFD">
      <w:pPr>
        <w:pStyle w:val="ListParagraph"/>
        <w:jc w:val="both"/>
        <w:rPr>
          <w:rFonts w:ascii="Arial" w:hAnsi="Arial" w:cs="Arial"/>
          <w:bCs/>
          <w:iCs/>
          <w:lang w:val="sr-Cyrl-CS"/>
        </w:rPr>
      </w:pPr>
    </w:p>
    <w:p w:rsidR="00800AFD" w:rsidRPr="00800AFD" w:rsidRDefault="00800AFD" w:rsidP="00800AFD">
      <w:pPr>
        <w:widowControl/>
        <w:spacing w:line="100" w:lineRule="atLeast"/>
        <w:rPr>
          <w:rFonts w:ascii="Arial" w:hAnsi="Arial" w:cs="Arial"/>
          <w:bCs/>
          <w:iCs/>
          <w:lang w:val="sr-Cyrl-CS"/>
        </w:rPr>
      </w:pPr>
      <w:r w:rsidRPr="00800AFD">
        <w:rPr>
          <w:rFonts w:ascii="Arial" w:hAnsi="Arial" w:cs="Arial"/>
          <w:b/>
          <w:bCs/>
          <w:iCs/>
        </w:rPr>
        <w:t>Уколико понуду подноси група понуђача</w:t>
      </w:r>
      <w:r w:rsidRPr="00800AFD">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00AFD">
        <w:rPr>
          <w:rFonts w:ascii="Arial" w:hAnsi="Arial" w:cs="Arial"/>
          <w:b/>
          <w:bCs/>
          <w:iCs/>
        </w:rPr>
        <w:t>ИЗЈАВА</w:t>
      </w:r>
      <w:r w:rsidRPr="00800AFD">
        <w:rPr>
          <w:rFonts w:ascii="Arial" w:hAnsi="Arial" w:cs="Arial"/>
          <w:bCs/>
          <w:iCs/>
        </w:rPr>
        <w:t xml:space="preserve"> </w:t>
      </w:r>
      <w:r w:rsidRPr="00800AFD">
        <w:rPr>
          <w:rFonts w:ascii="Arial" w:hAnsi="Arial" w:cs="Arial"/>
          <w:lang w:val="sr-Cyrl-CS"/>
        </w:rPr>
        <w:t>(</w:t>
      </w:r>
      <w:r w:rsidRPr="00800AFD">
        <w:rPr>
          <w:rFonts w:ascii="Arial" w:hAnsi="Arial" w:cs="Arial"/>
          <w:i/>
          <w:lang w:val="sr-Cyrl-CS"/>
        </w:rPr>
        <w:t xml:space="preserve">Образац </w:t>
      </w:r>
      <w:r>
        <w:rPr>
          <w:rFonts w:ascii="Arial" w:hAnsi="Arial" w:cs="Arial"/>
          <w:i/>
          <w:lang w:val="sr-Cyrl-CS"/>
        </w:rPr>
        <w:t xml:space="preserve">изјаве понуђача дат је </w:t>
      </w:r>
      <w:r w:rsidRPr="00800AFD">
        <w:rPr>
          <w:rFonts w:ascii="Arial" w:hAnsi="Arial" w:cs="Arial"/>
          <w:i/>
          <w:lang w:val="ru-RU"/>
        </w:rPr>
        <w:t xml:space="preserve"> у </w:t>
      </w:r>
      <w:r w:rsidRPr="00800AFD">
        <w:rPr>
          <w:rFonts w:ascii="Arial" w:hAnsi="Arial" w:cs="Arial"/>
          <w:i/>
        </w:rPr>
        <w:t>поглављу</w:t>
      </w:r>
      <w:r w:rsidRPr="00800AFD">
        <w:rPr>
          <w:rFonts w:ascii="Arial" w:hAnsi="Arial" w:cs="Arial"/>
          <w:i/>
          <w:lang w:val="sr-Cyrl-CS"/>
        </w:rPr>
        <w:t xml:space="preserve"> </w:t>
      </w:r>
      <w:r w:rsidR="006F7281" w:rsidRPr="00800AFD">
        <w:rPr>
          <w:rFonts w:ascii="Arial" w:hAnsi="Arial" w:cs="Arial"/>
          <w:i/>
        </w:rPr>
        <w:lastRenderedPageBreak/>
        <w:t>I</w:t>
      </w:r>
      <w:r w:rsidRPr="00800AFD">
        <w:rPr>
          <w:rFonts w:ascii="Arial" w:hAnsi="Arial" w:cs="Arial"/>
          <w:i/>
        </w:rPr>
        <w:t>V</w:t>
      </w:r>
      <w:r w:rsidRPr="00800AFD">
        <w:rPr>
          <w:rFonts w:ascii="Arial" w:hAnsi="Arial" w:cs="Arial"/>
          <w:i/>
          <w:lang w:val="ru-RU"/>
        </w:rPr>
        <w:t xml:space="preserve"> ове конкурсне документације</w:t>
      </w:r>
      <w:r w:rsidRPr="00800AFD">
        <w:rPr>
          <w:rFonts w:ascii="Arial" w:hAnsi="Arial" w:cs="Arial"/>
          <w:lang w:val="sr-Cyrl-CS"/>
        </w:rPr>
        <w:t xml:space="preserve">), </w:t>
      </w:r>
      <w:r w:rsidRPr="00800AFD">
        <w:rPr>
          <w:rFonts w:ascii="Arial" w:hAnsi="Arial" w:cs="Arial"/>
          <w:bCs/>
          <w:iCs/>
        </w:rPr>
        <w:t xml:space="preserve">мора бити потписана од стране овлашћеног лица сваког понуђача из групе понуђача и оверена печатом. </w:t>
      </w:r>
    </w:p>
    <w:p w:rsidR="00800AFD" w:rsidRDefault="00800AFD" w:rsidP="00800AFD">
      <w:pPr>
        <w:pStyle w:val="ListParagraph"/>
        <w:rPr>
          <w:rFonts w:ascii="Arial" w:eastAsia="TimesNewRomanPSMT" w:hAnsi="Arial" w:cs="Arial"/>
          <w:bCs/>
        </w:rPr>
      </w:pPr>
    </w:p>
    <w:p w:rsidR="00800AFD" w:rsidRPr="00800AFD" w:rsidRDefault="00800AFD" w:rsidP="00800AFD">
      <w:pPr>
        <w:spacing w:line="100" w:lineRule="atLeast"/>
        <w:jc w:val="both"/>
        <w:rPr>
          <w:rFonts w:ascii="Arial" w:eastAsia="TimesNewRomanPSMT" w:hAnsi="Arial" w:cs="Arial"/>
          <w:bCs/>
        </w:rPr>
      </w:pPr>
      <w:r w:rsidRPr="00800AFD">
        <w:rPr>
          <w:rFonts w:ascii="Arial" w:eastAsia="TimesNewRomanPSMT" w:hAnsi="Arial" w:cs="Arial"/>
          <w:b/>
          <w:bCs/>
        </w:rPr>
        <w:t>Понуђач је дужан</w:t>
      </w:r>
      <w:r w:rsidRPr="00800AFD">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00AFD" w:rsidRPr="00800AFD" w:rsidRDefault="00800AFD" w:rsidP="00800AFD">
      <w:pPr>
        <w:jc w:val="both"/>
        <w:rPr>
          <w:rFonts w:ascii="Arial" w:hAnsi="Arial" w:cs="Arial"/>
          <w:bCs/>
          <w:iCs/>
          <w:lang w:val="sr-Cyrl-CS"/>
        </w:rPr>
      </w:pPr>
    </w:p>
    <w:p w:rsidR="00800AFD" w:rsidRDefault="00800AFD" w:rsidP="00800AFD">
      <w:pPr>
        <w:widowControl/>
        <w:spacing w:line="100" w:lineRule="atLeast"/>
        <w:jc w:val="both"/>
        <w:rPr>
          <w:rFonts w:ascii="Arial" w:hAnsi="Arial" w:cs="Arial"/>
          <w:bCs/>
          <w:iCs/>
          <w:lang w:val="sr-Cyrl-CS"/>
        </w:rPr>
      </w:pPr>
      <w:r w:rsidRPr="00800AFD">
        <w:rPr>
          <w:rFonts w:ascii="Arial" w:hAnsi="Arial" w:cs="Arial"/>
          <w:bCs/>
          <w:iCs/>
        </w:rPr>
        <w:t>Наручилац може пре доношења одлуке о додели уговора да зат</w:t>
      </w:r>
      <w:r w:rsidRPr="00800AFD">
        <w:rPr>
          <w:rFonts w:ascii="Arial" w:hAnsi="Arial" w:cs="Arial"/>
          <w:bCs/>
          <w:iCs/>
          <w:lang w:val="sr-Cyrl-CS"/>
        </w:rPr>
        <w:t xml:space="preserve">ражи </w:t>
      </w:r>
      <w:r w:rsidRPr="00800AFD">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00AFD">
        <w:rPr>
          <w:rFonts w:ascii="Arial" w:hAnsi="Arial" w:cs="Arial"/>
          <w:bCs/>
          <w:iCs/>
          <w:lang w:val="sr-Cyrl-CS"/>
        </w:rPr>
        <w:t xml:space="preserve"> </w:t>
      </w:r>
      <w:r w:rsidRPr="00800AFD">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00AFD">
        <w:rPr>
          <w:rFonts w:ascii="Arial" w:hAnsi="Arial" w:cs="Arial"/>
          <w:bCs/>
        </w:rPr>
        <w:t>т</w:t>
      </w:r>
      <w:r w:rsidRPr="00800AFD">
        <w:rPr>
          <w:rFonts w:ascii="Arial" w:hAnsi="Arial" w:cs="Arial"/>
          <w:bCs/>
          <w:lang w:val="sr-Cyrl-CS"/>
        </w:rPr>
        <w:t>љиву.</w:t>
      </w:r>
      <w:r w:rsidRPr="00800AFD">
        <w:rPr>
          <w:rFonts w:ascii="Arial" w:hAnsi="Arial" w:cs="Arial"/>
          <w:bCs/>
          <w:iCs/>
          <w:lang w:val="sr-Cyrl-CS"/>
        </w:rPr>
        <w:t xml:space="preserve"> </w:t>
      </w:r>
    </w:p>
    <w:p w:rsidR="00800AFD" w:rsidRDefault="00800AFD" w:rsidP="00800AFD">
      <w:pPr>
        <w:widowControl/>
        <w:spacing w:line="100" w:lineRule="atLeast"/>
        <w:jc w:val="both"/>
        <w:rPr>
          <w:rFonts w:ascii="Arial" w:hAnsi="Arial" w:cs="Arial"/>
          <w:bCs/>
          <w:iCs/>
          <w:lang w:val="sr-Cyrl-CS"/>
        </w:rPr>
      </w:pPr>
    </w:p>
    <w:p w:rsidR="00800AFD" w:rsidRPr="00523A31" w:rsidRDefault="00800AFD" w:rsidP="00800AFD">
      <w:pPr>
        <w:pStyle w:val="ListParagraph"/>
        <w:ind w:left="0"/>
        <w:jc w:val="both"/>
        <w:rPr>
          <w:rFonts w:ascii="Arial" w:eastAsia="TimesNewRomanPSMT" w:hAnsi="Arial" w:cs="Arial"/>
          <w:bCs/>
        </w:rPr>
      </w:pPr>
      <w:r w:rsidRPr="00523A31">
        <w:rPr>
          <w:rFonts w:ascii="Arial" w:eastAsia="TimesNewRomanPSMT" w:hAnsi="Arial" w:cs="Arial"/>
          <w:bCs/>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800AFD" w:rsidRPr="00523A31" w:rsidRDefault="00800AFD" w:rsidP="00800AFD">
      <w:pPr>
        <w:pStyle w:val="ListParagraph"/>
        <w:jc w:val="both"/>
        <w:rPr>
          <w:rFonts w:ascii="Arial" w:eastAsia="TimesNewRomanPSMT" w:hAnsi="Arial" w:cs="Arial"/>
          <w:bCs/>
        </w:rPr>
      </w:pPr>
    </w:p>
    <w:p w:rsidR="00800AFD" w:rsidRPr="00A9589B" w:rsidRDefault="00800AFD" w:rsidP="00A9589B">
      <w:pPr>
        <w:pStyle w:val="ListParagraph"/>
        <w:widowControl/>
        <w:numPr>
          <w:ilvl w:val="0"/>
          <w:numId w:val="17"/>
        </w:numPr>
        <w:spacing w:line="100" w:lineRule="atLeast"/>
        <w:jc w:val="both"/>
        <w:rPr>
          <w:rFonts w:ascii="Arial" w:hAnsi="Arial" w:cs="Arial"/>
          <w:b/>
          <w:bCs/>
          <w:iCs/>
          <w:lang w:val="sr-Cyrl-CS"/>
        </w:rPr>
      </w:pPr>
      <w:r w:rsidRPr="00A9589B">
        <w:rPr>
          <w:rFonts w:ascii="Arial" w:eastAsia="TimesNewRomanPSMT" w:hAnsi="Arial" w:cs="Arial"/>
          <w:b/>
          <w:bCs/>
        </w:rPr>
        <w:t>ОБАВЕЗНИ УСЛОВИ</w:t>
      </w:r>
    </w:p>
    <w:p w:rsidR="00A9589B" w:rsidRPr="00A9589B" w:rsidRDefault="00A9589B" w:rsidP="00A9589B">
      <w:pPr>
        <w:pStyle w:val="ListParagraph"/>
        <w:widowControl/>
        <w:spacing w:line="100" w:lineRule="atLeast"/>
        <w:ind w:left="615"/>
        <w:jc w:val="both"/>
        <w:rPr>
          <w:rFonts w:ascii="Arial" w:hAnsi="Arial" w:cs="Arial"/>
          <w:b/>
          <w:bCs/>
          <w:iCs/>
          <w:lang w:val="sr-Cyrl-CS"/>
        </w:rPr>
      </w:pPr>
    </w:p>
    <w:p w:rsidR="00800AFD" w:rsidRPr="00523A31" w:rsidRDefault="00800AFD" w:rsidP="00A9589B">
      <w:pPr>
        <w:pStyle w:val="ListParagraph"/>
        <w:widowControl/>
        <w:numPr>
          <w:ilvl w:val="0"/>
          <w:numId w:val="11"/>
        </w:numPr>
        <w:tabs>
          <w:tab w:val="left" w:pos="680"/>
        </w:tabs>
        <w:spacing w:line="100" w:lineRule="atLeast"/>
        <w:ind w:left="567"/>
        <w:contextualSpacing w:val="0"/>
        <w:jc w:val="both"/>
        <w:rPr>
          <w:rFonts w:ascii="Arial" w:eastAsia="TimesNewRomanPSMT" w:hAnsi="Arial" w:cs="Arial"/>
          <w:bCs/>
        </w:rPr>
      </w:pPr>
      <w:r w:rsidRPr="00523A31">
        <w:rPr>
          <w:rFonts w:ascii="Arial" w:eastAsia="TimesNewRomanPSMT" w:hAnsi="Arial" w:cs="Arial"/>
          <w:bCs/>
        </w:rPr>
        <w:t>Чл. 75. ст. 1. тач. 1) ЗЈН</w:t>
      </w:r>
      <w:r w:rsidR="00A9589B">
        <w:rPr>
          <w:rFonts w:ascii="Arial" w:eastAsia="TimesNewRomanPSMT" w:hAnsi="Arial" w:cs="Arial"/>
          <w:bCs/>
        </w:rPr>
        <w:t xml:space="preserve"> </w:t>
      </w:r>
      <w:r w:rsidRPr="00523A31">
        <w:rPr>
          <w:rFonts w:ascii="Arial" w:eastAsia="TimesNewRomanPSMT" w:hAnsi="Arial" w:cs="Arial"/>
          <w:bCs/>
        </w:rPr>
        <w:t>–</w:t>
      </w:r>
      <w:r w:rsidRPr="00523A31">
        <w:rPr>
          <w:rFonts w:ascii="Arial" w:eastAsia="TimesNewRomanPSMT" w:hAnsi="Arial" w:cs="Arial"/>
          <w:b/>
          <w:bCs/>
        </w:rPr>
        <w:t xml:space="preserve"> Доказ:</w:t>
      </w:r>
      <w:r w:rsidRPr="00523A31">
        <w:rPr>
          <w:rFonts w:ascii="Arial" w:eastAsia="TimesNewRomanPSMT" w:hAnsi="Arial" w:cs="Arial"/>
          <w:bCs/>
        </w:rPr>
        <w:t xml:space="preserve"> </w:t>
      </w:r>
    </w:p>
    <w:p w:rsidR="00800AFD" w:rsidRPr="00523A31" w:rsidRDefault="00800AFD" w:rsidP="00A9589B">
      <w:pPr>
        <w:pStyle w:val="ListParagraph"/>
        <w:tabs>
          <w:tab w:val="left" w:pos="680"/>
        </w:tabs>
        <w:ind w:left="567"/>
        <w:jc w:val="both"/>
        <w:rPr>
          <w:rFonts w:ascii="Arial" w:hAnsi="Arial" w:cs="Arial"/>
        </w:rPr>
      </w:pPr>
      <w:r w:rsidRPr="00523A31">
        <w:rPr>
          <w:rFonts w:ascii="Arial" w:eastAsia="TimesNewRomanPSMT" w:hAnsi="Arial" w:cs="Arial"/>
          <w:b/>
          <w:bCs/>
          <w:u w:val="single"/>
        </w:rPr>
        <w:t>Правна лица</w:t>
      </w:r>
      <w:r w:rsidRPr="00523A31">
        <w:rPr>
          <w:rFonts w:ascii="Arial" w:eastAsia="TimesNewRomanPSMT" w:hAnsi="Arial" w:cs="Arial"/>
          <w:bCs/>
          <w:u w:val="single"/>
        </w:rPr>
        <w:t xml:space="preserve">: </w:t>
      </w:r>
      <w:r w:rsidRPr="00523A31">
        <w:rPr>
          <w:rFonts w:ascii="Arial" w:eastAsia="TimesNewRomanPSMT" w:hAnsi="Arial" w:cs="Arial"/>
          <w:bCs/>
        </w:rPr>
        <w:t>И</w:t>
      </w:r>
      <w:r w:rsidRPr="00523A31">
        <w:rPr>
          <w:rFonts w:ascii="Arial" w:hAnsi="Arial" w:cs="Arial"/>
          <w:iCs/>
          <w:lang w:val="sr-Cyrl-CS"/>
        </w:rPr>
        <w:t xml:space="preserve">звод </w:t>
      </w:r>
      <w:r w:rsidRPr="00523A31">
        <w:rPr>
          <w:rFonts w:ascii="Arial" w:hAnsi="Arial" w:cs="Arial"/>
        </w:rPr>
        <w:t xml:space="preserve">из регистра Агенције за привредне регистре, односно извод из регистра надлежног привредног суда; </w:t>
      </w:r>
    </w:p>
    <w:p w:rsidR="00800AFD" w:rsidRDefault="00800AFD" w:rsidP="00A9589B">
      <w:pPr>
        <w:pStyle w:val="ListParagraph"/>
        <w:tabs>
          <w:tab w:val="left" w:pos="680"/>
        </w:tabs>
        <w:ind w:left="567"/>
        <w:jc w:val="both"/>
        <w:rPr>
          <w:rFonts w:ascii="Arial" w:hAnsi="Arial" w:cs="Arial"/>
        </w:rPr>
      </w:pPr>
      <w:r w:rsidRPr="00523A31">
        <w:rPr>
          <w:rFonts w:ascii="Arial" w:hAnsi="Arial" w:cs="Arial"/>
          <w:b/>
          <w:u w:val="single"/>
        </w:rPr>
        <w:t>Предузетници:</w:t>
      </w:r>
      <w:r w:rsidRPr="00523A31">
        <w:rPr>
          <w:rFonts w:ascii="Arial" w:eastAsia="TimesNewRomanPSMT" w:hAnsi="Arial" w:cs="Arial"/>
          <w:bCs/>
        </w:rPr>
        <w:t xml:space="preserve"> И</w:t>
      </w:r>
      <w:r w:rsidRPr="00523A31">
        <w:rPr>
          <w:rFonts w:ascii="Arial" w:hAnsi="Arial" w:cs="Arial"/>
          <w:iCs/>
          <w:lang w:val="sr-Cyrl-CS"/>
        </w:rPr>
        <w:t xml:space="preserve">звод </w:t>
      </w:r>
      <w:r w:rsidRPr="00523A31">
        <w:rPr>
          <w:rFonts w:ascii="Arial" w:hAnsi="Arial" w:cs="Arial"/>
        </w:rPr>
        <w:t>из регистра Агенције за привредне регистре,, односно извод из одговарајућег регистра.</w:t>
      </w:r>
    </w:p>
    <w:p w:rsidR="00A9589B" w:rsidRPr="00523A31" w:rsidRDefault="00A9589B" w:rsidP="00A9589B">
      <w:pPr>
        <w:pStyle w:val="ListParagraph"/>
        <w:tabs>
          <w:tab w:val="left" w:pos="680"/>
        </w:tabs>
        <w:ind w:left="567"/>
        <w:jc w:val="both"/>
        <w:rPr>
          <w:rFonts w:ascii="Arial" w:eastAsia="TimesNewRomanPSMT" w:hAnsi="Arial" w:cs="Arial"/>
          <w:bCs/>
        </w:rPr>
      </w:pPr>
    </w:p>
    <w:p w:rsidR="00800AFD" w:rsidRPr="00523A31" w:rsidRDefault="00800AFD" w:rsidP="00A9589B">
      <w:pPr>
        <w:pStyle w:val="ListParagraph"/>
        <w:widowControl/>
        <w:numPr>
          <w:ilvl w:val="0"/>
          <w:numId w:val="11"/>
        </w:numPr>
        <w:tabs>
          <w:tab w:val="left" w:pos="680"/>
        </w:tabs>
        <w:autoSpaceDE w:val="0"/>
        <w:autoSpaceDN w:val="0"/>
        <w:adjustRightInd w:val="0"/>
        <w:spacing w:line="100" w:lineRule="atLeast"/>
        <w:ind w:left="567"/>
        <w:contextualSpacing w:val="0"/>
        <w:jc w:val="both"/>
        <w:rPr>
          <w:rFonts w:ascii="Arial" w:hAnsi="Arial" w:cs="Arial"/>
        </w:rPr>
      </w:pPr>
      <w:r w:rsidRPr="00523A31">
        <w:rPr>
          <w:rFonts w:ascii="Arial" w:eastAsia="TimesNewRomanPSMT" w:hAnsi="Arial" w:cs="Arial"/>
          <w:bCs/>
        </w:rPr>
        <w:t>Чл. 75. ст. 1. тач. 2) ЗЈН</w:t>
      </w:r>
      <w:r w:rsidR="00A9589B">
        <w:rPr>
          <w:rFonts w:ascii="Arial" w:eastAsia="TimesNewRomanPSMT" w:hAnsi="Arial" w:cs="Arial"/>
          <w:bCs/>
        </w:rPr>
        <w:t xml:space="preserve"> </w:t>
      </w:r>
      <w:r w:rsidRPr="00523A31">
        <w:rPr>
          <w:rFonts w:ascii="Arial" w:eastAsia="TimesNewRomanPSMT" w:hAnsi="Arial" w:cs="Arial"/>
          <w:bCs/>
        </w:rPr>
        <w:t xml:space="preserve">– </w:t>
      </w:r>
      <w:r w:rsidRPr="00523A31">
        <w:rPr>
          <w:rFonts w:ascii="Arial" w:eastAsia="TimesNewRomanPSMT" w:hAnsi="Arial" w:cs="Arial"/>
          <w:b/>
          <w:bCs/>
        </w:rPr>
        <w:t>Доказ:</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t>П</w:t>
      </w:r>
      <w:r w:rsidRPr="00523A31">
        <w:rPr>
          <w:rFonts w:ascii="Arial" w:hAnsi="Arial" w:cs="Arial"/>
          <w:b/>
          <w:u w:val="single"/>
          <w:lang w:val="sr-Cyrl-CS"/>
        </w:rPr>
        <w:t>р</w:t>
      </w:r>
      <w:r w:rsidRPr="00523A31">
        <w:rPr>
          <w:rFonts w:ascii="Arial" w:hAnsi="Arial" w:cs="Arial"/>
          <w:b/>
          <w:bCs/>
          <w:u w:val="single"/>
        </w:rPr>
        <w:t>авна лица:</w:t>
      </w:r>
      <w:r w:rsidRPr="00523A31">
        <w:rPr>
          <w:rFonts w:ascii="Arial" w:hAnsi="Arial" w:cs="Arial"/>
          <w:bCs/>
        </w:rPr>
        <w:t xml:space="preserve"> 1) </w:t>
      </w:r>
      <w:r w:rsidRPr="00523A31">
        <w:rPr>
          <w:rFonts w:ascii="Arial" w:hAnsi="Arial" w:cs="Arial"/>
        </w:rPr>
        <w:t>Извод из казнене евиденције, односно уверењe</w:t>
      </w:r>
      <w:r w:rsidRPr="00523A31">
        <w:rPr>
          <w:rFonts w:ascii="Arial" w:hAnsi="Arial" w:cs="Arial"/>
          <w:b/>
        </w:rPr>
        <w:t xml:space="preserve"> основног суда </w:t>
      </w:r>
      <w:r w:rsidRPr="00523A31">
        <w:rPr>
          <w:rFonts w:ascii="Arial" w:hAnsi="Arial" w:cs="Arial"/>
        </w:rPr>
        <w:t>на чијем подручју се налази седиште домаћег правног лица</w:t>
      </w:r>
      <w:r w:rsidRPr="00523A31">
        <w:rPr>
          <w:rFonts w:ascii="Arial" w:hAnsi="Arial" w:cs="Arial"/>
          <w:lang w:val="ru-RU"/>
        </w:rPr>
        <w:t>,</w:t>
      </w:r>
      <w:r w:rsidRPr="00523A31">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u w:val="single"/>
        </w:rPr>
        <w:t>Напомена</w:t>
      </w:r>
      <w:r w:rsidRPr="00523A31">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u w:val="single"/>
        </w:rPr>
        <w:t>И</w:t>
      </w:r>
      <w:r w:rsidRPr="00523A31">
        <w:rPr>
          <w:rFonts w:ascii="Arial" w:hAnsi="Arial" w:cs="Arial"/>
        </w:rPr>
        <w:t xml:space="preserve"> </w:t>
      </w:r>
      <w:r w:rsidRPr="00523A31">
        <w:rPr>
          <w:rFonts w:ascii="Arial" w:hAnsi="Arial" w:cs="Arial"/>
          <w:b/>
        </w:rPr>
        <w:t xml:space="preserve">УВЕРЕЊЕ ВИШЕГ СУДА </w:t>
      </w:r>
      <w:r w:rsidRPr="00523A31">
        <w:rPr>
          <w:rFonts w:ascii="Arial" w:hAnsi="Arial" w:cs="Arial"/>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rPr>
        <w:t>Посебног одељења за организовани криминал Вишег суда у Београду</w:t>
      </w:r>
      <w:r w:rsidRPr="00523A31">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rPr>
        <w:t xml:space="preserve"> надлежне полицијске управе МУП-а</w:t>
      </w:r>
      <w:r w:rsidRPr="00523A31">
        <w:rPr>
          <w:rFonts w:ascii="Arial" w:hAnsi="Arial" w:cs="Arial"/>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w:t>
      </w:r>
      <w:r w:rsidRPr="00523A31">
        <w:rPr>
          <w:rFonts w:ascii="Arial" w:hAnsi="Arial" w:cs="Arial"/>
        </w:rPr>
        <w:lastRenderedPageBreak/>
        <w:t xml:space="preserve">заступника дужан је да достави доказ за сваког од њих. </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t>П</w:t>
      </w:r>
      <w:r w:rsidRPr="00523A31">
        <w:rPr>
          <w:rFonts w:ascii="Arial" w:hAnsi="Arial" w:cs="Arial"/>
          <w:b/>
          <w:bCs/>
          <w:u w:val="single"/>
        </w:rPr>
        <w:t>редузетници и физичка лица</w:t>
      </w:r>
      <w:r w:rsidRPr="00523A31">
        <w:rPr>
          <w:rFonts w:ascii="Arial" w:hAnsi="Arial" w:cs="Arial"/>
          <w:u w:val="single"/>
        </w:rPr>
        <w:t>:</w:t>
      </w:r>
      <w:r w:rsidRPr="00523A31">
        <w:rPr>
          <w:rFonts w:ascii="Arial" w:hAnsi="Arial" w:cs="Arial"/>
        </w:rPr>
        <w:t xml:space="preserve"> Извод из казнене евиденције, односно уверење </w:t>
      </w:r>
      <w:r w:rsidRPr="00523A31">
        <w:rPr>
          <w:rFonts w:ascii="Arial" w:hAnsi="Arial" w:cs="Arial"/>
          <w:b/>
        </w:rPr>
        <w:t>надлежне полицијске управе МУП-а</w:t>
      </w:r>
      <w:r w:rsidRPr="00523A31">
        <w:rPr>
          <w:rFonts w:ascii="Arial" w:hAnsi="Arial" w:cs="Arial"/>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00AFD" w:rsidRDefault="00800AFD" w:rsidP="00A9589B">
      <w:pPr>
        <w:pStyle w:val="ListParagraph"/>
        <w:tabs>
          <w:tab w:val="left" w:pos="680"/>
        </w:tabs>
        <w:autoSpaceDE w:val="0"/>
        <w:autoSpaceDN w:val="0"/>
        <w:adjustRightInd w:val="0"/>
        <w:ind w:left="567"/>
        <w:jc w:val="both"/>
        <w:rPr>
          <w:rFonts w:ascii="Arial" w:hAnsi="Arial" w:cs="Arial"/>
          <w:b/>
        </w:rPr>
      </w:pPr>
      <w:r w:rsidRPr="00523A31">
        <w:rPr>
          <w:rFonts w:ascii="Arial" w:hAnsi="Arial" w:cs="Arial"/>
          <w:b/>
        </w:rPr>
        <w:t>Докази не могу бити старији од два месеца пре отварања понуда.</w:t>
      </w:r>
    </w:p>
    <w:p w:rsidR="00A9589B" w:rsidRDefault="00A9589B" w:rsidP="00A9589B">
      <w:pPr>
        <w:pStyle w:val="ListParagraph"/>
        <w:tabs>
          <w:tab w:val="left" w:pos="680"/>
        </w:tabs>
        <w:autoSpaceDE w:val="0"/>
        <w:autoSpaceDN w:val="0"/>
        <w:adjustRightInd w:val="0"/>
        <w:ind w:left="567"/>
        <w:jc w:val="both"/>
        <w:rPr>
          <w:rFonts w:ascii="Arial" w:hAnsi="Arial" w:cs="Arial"/>
          <w:b/>
        </w:rPr>
      </w:pPr>
    </w:p>
    <w:p w:rsidR="00800AFD" w:rsidRPr="00523A31" w:rsidRDefault="00800AFD" w:rsidP="00A9589B">
      <w:pPr>
        <w:pStyle w:val="ListParagraph"/>
        <w:widowControl/>
        <w:numPr>
          <w:ilvl w:val="0"/>
          <w:numId w:val="11"/>
        </w:numPr>
        <w:tabs>
          <w:tab w:val="left" w:pos="680"/>
        </w:tabs>
        <w:autoSpaceDE w:val="0"/>
        <w:autoSpaceDN w:val="0"/>
        <w:adjustRightInd w:val="0"/>
        <w:spacing w:line="100" w:lineRule="atLeast"/>
        <w:ind w:left="567"/>
        <w:contextualSpacing w:val="0"/>
        <w:jc w:val="both"/>
        <w:rPr>
          <w:rFonts w:ascii="Arial" w:hAnsi="Arial" w:cs="Arial"/>
        </w:rPr>
      </w:pPr>
      <w:r w:rsidRPr="00523A31">
        <w:rPr>
          <w:rFonts w:ascii="Arial" w:eastAsia="TimesNewRomanPSMT" w:hAnsi="Arial" w:cs="Arial"/>
          <w:bCs/>
        </w:rPr>
        <w:t>Чл. 75. ст. 1. тач. 4) ЗЈН -</w:t>
      </w:r>
      <w:r w:rsidRPr="00523A31">
        <w:rPr>
          <w:rFonts w:ascii="Arial" w:hAnsi="Arial" w:cs="Arial"/>
          <w:b/>
          <w:lang w:val="sr-Cyrl-CS"/>
        </w:rPr>
        <w:t xml:space="preserve"> Доказ: </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r w:rsidRPr="00523A31">
        <w:rPr>
          <w:rFonts w:ascii="Arial" w:hAnsi="Arial" w:cs="Arial"/>
        </w:rPr>
        <w:t xml:space="preserve">Уверење </w:t>
      </w:r>
      <w:r w:rsidRPr="00523A31">
        <w:rPr>
          <w:rFonts w:ascii="Arial" w:hAnsi="Arial" w:cs="Arial"/>
          <w:bCs/>
        </w:rPr>
        <w:t xml:space="preserve">Пореске управе Министарства финансија </w:t>
      </w:r>
      <w:r w:rsidRPr="00523A31">
        <w:rPr>
          <w:rFonts w:ascii="Arial" w:hAnsi="Arial" w:cs="Arial"/>
        </w:rPr>
        <w:t xml:space="preserve">да је измирио доспеле порезе и доприносе и уверење надлежне управе </w:t>
      </w:r>
      <w:r w:rsidRPr="00523A31">
        <w:rPr>
          <w:rFonts w:ascii="Arial" w:hAnsi="Arial" w:cs="Arial"/>
          <w:bCs/>
        </w:rPr>
        <w:t xml:space="preserve">локалне самоуправе </w:t>
      </w:r>
      <w:r w:rsidRPr="00523A31">
        <w:rPr>
          <w:rFonts w:ascii="Arial" w:hAnsi="Arial" w:cs="Arial"/>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r w:rsidRPr="00523A31">
        <w:rPr>
          <w:rFonts w:ascii="Arial" w:hAnsi="Arial" w:cs="Arial"/>
          <w:b/>
        </w:rPr>
        <w:t>Докази не могу бити старији од два месеца пре отварања понуда.</w:t>
      </w:r>
    </w:p>
    <w:p w:rsidR="00800AFD" w:rsidRPr="00523A31" w:rsidRDefault="00800AFD" w:rsidP="00800AFD">
      <w:pPr>
        <w:pStyle w:val="ListParagraph"/>
        <w:tabs>
          <w:tab w:val="left" w:pos="680"/>
        </w:tabs>
        <w:autoSpaceDE w:val="0"/>
        <w:autoSpaceDN w:val="0"/>
        <w:adjustRightInd w:val="0"/>
        <w:ind w:left="1701"/>
        <w:jc w:val="both"/>
        <w:rPr>
          <w:rFonts w:ascii="Arial" w:hAnsi="Arial" w:cs="Arial"/>
        </w:rPr>
      </w:pPr>
    </w:p>
    <w:p w:rsidR="008E2531" w:rsidRPr="008E2531" w:rsidRDefault="008E2531" w:rsidP="008E2531">
      <w:pPr>
        <w:pStyle w:val="ListParagraph"/>
        <w:tabs>
          <w:tab w:val="left" w:pos="680"/>
        </w:tabs>
        <w:autoSpaceDE w:val="0"/>
        <w:autoSpaceDN w:val="0"/>
        <w:adjustRightInd w:val="0"/>
        <w:ind w:left="0"/>
        <w:rPr>
          <w:rFonts w:ascii="Arial" w:eastAsia="TimesNewRomanPS-BoldMT" w:hAnsi="Arial" w:cs="Arial"/>
          <w:bCs/>
        </w:rPr>
      </w:pPr>
      <w:r w:rsidRPr="008E2531">
        <w:rPr>
          <w:rFonts w:ascii="Arial" w:eastAsia="TimesNewRomanPS-BoldMT" w:hAnsi="Arial" w:cs="Arial"/>
          <w:b/>
          <w:bCs/>
        </w:rPr>
        <w:t xml:space="preserve">Понуђачи који су регистровани у регистру понуђача који води Агенција за привредне регистре не морају да доставе доказе </w:t>
      </w:r>
      <w:r w:rsidRPr="008E2531">
        <w:rPr>
          <w:rFonts w:ascii="Arial" w:eastAsia="TimesNewRomanPS-BoldMT" w:hAnsi="Arial" w:cs="Arial"/>
          <w:b/>
          <w:bCs/>
          <w:lang w:val="sr-Cyrl-CS"/>
        </w:rPr>
        <w:t xml:space="preserve">из чл. 75. ст. 1. тач.1) до 4) Закона, </w:t>
      </w:r>
      <w:r w:rsidRPr="008E2531">
        <w:rPr>
          <w:rFonts w:ascii="Arial" w:eastAsia="TimesNewRomanPS-BoldMT" w:hAnsi="Arial" w:cs="Arial"/>
          <w:b/>
          <w:bCs/>
        </w:rPr>
        <w:t>сходно чл. 78. ЗЈН</w:t>
      </w:r>
      <w:r w:rsidRPr="008E2531">
        <w:rPr>
          <w:rFonts w:ascii="Arial" w:eastAsia="TimesNewRomanPS-BoldMT" w:hAnsi="Arial" w:cs="Arial"/>
          <w:bCs/>
        </w:rPr>
        <w:t>.</w:t>
      </w:r>
    </w:p>
    <w:p w:rsidR="008E2531" w:rsidRPr="008E2531" w:rsidRDefault="008E2531" w:rsidP="008E2531">
      <w:pPr>
        <w:pStyle w:val="ListParagraph"/>
        <w:tabs>
          <w:tab w:val="left" w:pos="680"/>
        </w:tabs>
        <w:autoSpaceDE w:val="0"/>
        <w:autoSpaceDN w:val="0"/>
        <w:adjustRightInd w:val="0"/>
        <w:spacing w:line="100" w:lineRule="atLeast"/>
        <w:ind w:left="0"/>
        <w:jc w:val="both"/>
        <w:rPr>
          <w:rFonts w:ascii="Arial" w:eastAsia="TimesNewRomanPS-BoldMT" w:hAnsi="Arial" w:cs="Arial"/>
          <w:bCs/>
          <w:color w:val="FF0000"/>
        </w:rPr>
      </w:pPr>
      <w:r w:rsidRPr="008E2531">
        <w:rPr>
          <w:rFonts w:ascii="Arial" w:hAnsi="Arial" w:cs="Arial"/>
          <w:color w:val="000000"/>
          <w:kern w:val="0"/>
        </w:rPr>
        <w:t xml:space="preserve">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 ( </w:t>
      </w:r>
      <w:r w:rsidRPr="008E2531">
        <w:rPr>
          <w:rFonts w:ascii="Arial" w:hAnsi="Arial" w:cs="Arial"/>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w:t>
      </w:r>
      <w:r w:rsidRPr="008E2531">
        <w:rPr>
          <w:rFonts w:ascii="Arial" w:hAnsi="Arial" w:cs="Arial"/>
          <w:shd w:val="clear" w:color="auto" w:fill="FFFFFF"/>
        </w:rPr>
        <w:t>)</w:t>
      </w:r>
    </w:p>
    <w:p w:rsidR="008E2531" w:rsidRPr="008E2531" w:rsidRDefault="008E2531" w:rsidP="008E2531">
      <w:pPr>
        <w:pStyle w:val="ListParagraph1"/>
        <w:ind w:left="0"/>
        <w:jc w:val="both"/>
        <w:rPr>
          <w:rFonts w:ascii="Arial" w:hAnsi="Arial" w:cs="Arial"/>
          <w:bCs/>
          <w:iCs/>
        </w:rPr>
      </w:pPr>
    </w:p>
    <w:p w:rsidR="008E2531" w:rsidRPr="008E2531" w:rsidRDefault="008E2531" w:rsidP="008E2531">
      <w:pPr>
        <w:pStyle w:val="ListParagraph1"/>
        <w:tabs>
          <w:tab w:val="left" w:pos="680"/>
        </w:tabs>
        <w:ind w:left="0"/>
        <w:jc w:val="both"/>
        <w:rPr>
          <w:rFonts w:ascii="Arial" w:eastAsia="TimesNewRomanPS-BoldMT" w:hAnsi="Arial" w:cs="Arial"/>
          <w:b/>
          <w:bCs/>
        </w:rPr>
      </w:pPr>
      <w:r w:rsidRPr="008E2531">
        <w:rPr>
          <w:rFonts w:ascii="Arial" w:eastAsia="TimesNewRomanPS-BoldMT" w:hAnsi="Arial" w:cs="Arial"/>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E2531" w:rsidRPr="008E2531" w:rsidRDefault="008E2531" w:rsidP="008E2531">
      <w:pPr>
        <w:pStyle w:val="ListParagraph1"/>
        <w:tabs>
          <w:tab w:val="left" w:pos="680"/>
        </w:tabs>
        <w:ind w:left="0"/>
        <w:jc w:val="both"/>
        <w:rPr>
          <w:rFonts w:ascii="Arial" w:hAnsi="Arial" w:cs="Arial"/>
        </w:rPr>
      </w:pPr>
    </w:p>
    <w:p w:rsidR="008E2531" w:rsidRPr="008E2531" w:rsidRDefault="008E2531" w:rsidP="008E2531">
      <w:pPr>
        <w:jc w:val="both"/>
        <w:rPr>
          <w:rFonts w:ascii="Arial" w:hAnsi="Arial" w:cs="Arial"/>
        </w:rPr>
      </w:pPr>
      <w:r w:rsidRPr="008E2531">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E2531" w:rsidRPr="008E2531" w:rsidRDefault="008E2531" w:rsidP="008E2531">
      <w:pPr>
        <w:pStyle w:val="ListParagraph1"/>
        <w:tabs>
          <w:tab w:val="left" w:pos="680"/>
        </w:tabs>
        <w:ind w:left="0"/>
        <w:jc w:val="both"/>
        <w:rPr>
          <w:rFonts w:ascii="Arial" w:hAnsi="Arial" w:cs="Arial"/>
        </w:rPr>
      </w:pPr>
    </w:p>
    <w:p w:rsidR="008E2531" w:rsidRPr="008E2531" w:rsidRDefault="008E2531" w:rsidP="008E2531">
      <w:pPr>
        <w:pStyle w:val="ListParagraph1"/>
        <w:tabs>
          <w:tab w:val="left" w:pos="680"/>
        </w:tabs>
        <w:ind w:left="0"/>
        <w:jc w:val="both"/>
        <w:rPr>
          <w:rFonts w:ascii="Arial" w:eastAsia="TimesNewRomanPSMT" w:hAnsi="Arial" w:cs="Arial"/>
          <w:bCs/>
        </w:rPr>
      </w:pPr>
      <w:r w:rsidRPr="008E2531">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E2531" w:rsidRPr="008E2531" w:rsidRDefault="008E2531" w:rsidP="008E2531">
      <w:pPr>
        <w:pStyle w:val="ListParagraph1"/>
        <w:tabs>
          <w:tab w:val="left" w:pos="680"/>
        </w:tabs>
        <w:ind w:left="0"/>
        <w:jc w:val="both"/>
        <w:rPr>
          <w:rFonts w:ascii="Arial" w:hAnsi="Arial" w:cs="Arial"/>
        </w:rPr>
      </w:pPr>
    </w:p>
    <w:p w:rsidR="00B04D5B" w:rsidRPr="00B04D5B" w:rsidRDefault="008E2531" w:rsidP="00B04D5B">
      <w:pPr>
        <w:pStyle w:val="ListParagraph1"/>
        <w:tabs>
          <w:tab w:val="left" w:pos="680"/>
        </w:tabs>
        <w:ind w:left="0"/>
        <w:jc w:val="both"/>
        <w:rPr>
          <w:rFonts w:ascii="Arial" w:eastAsia="TimesNewRomanPSMT" w:hAnsi="Arial" w:cs="Arial"/>
          <w:bCs/>
        </w:rPr>
      </w:pPr>
      <w:r w:rsidRPr="008E2531">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E2531">
        <w:rPr>
          <w:rFonts w:ascii="Arial" w:eastAsia="TimesNewRomanPSMT" w:hAnsi="Arial" w:cs="Arial"/>
          <w:bCs/>
        </w:rPr>
        <w:t>.</w:t>
      </w:r>
    </w:p>
    <w:p w:rsidR="00B04D5B" w:rsidRDefault="00B04D5B" w:rsidP="008E2531">
      <w:pPr>
        <w:autoSpaceDE w:val="0"/>
        <w:autoSpaceDN w:val="0"/>
        <w:adjustRightInd w:val="0"/>
        <w:spacing w:line="210" w:lineRule="exact"/>
        <w:ind w:left="720"/>
        <w:rPr>
          <w:rFonts w:ascii="Arial" w:eastAsia="Times New Roman" w:hAnsi="Arial" w:cs="Arial"/>
          <w:lang w:val="sr-Cyrl-CS"/>
        </w:rPr>
      </w:pPr>
    </w:p>
    <w:p w:rsidR="00B04D5B" w:rsidRDefault="00B04D5B" w:rsidP="008E2531">
      <w:pPr>
        <w:autoSpaceDE w:val="0"/>
        <w:autoSpaceDN w:val="0"/>
        <w:adjustRightInd w:val="0"/>
        <w:spacing w:line="210" w:lineRule="exact"/>
        <w:ind w:left="720"/>
        <w:rPr>
          <w:rFonts w:ascii="Arial" w:eastAsia="Times New Roman" w:hAnsi="Arial" w:cs="Arial"/>
          <w:lang w:val="sr-Cyrl-CS"/>
        </w:rPr>
      </w:pPr>
    </w:p>
    <w:p w:rsidR="00B04D5B" w:rsidRDefault="00B04D5B" w:rsidP="00B04D5B">
      <w:pPr>
        <w:autoSpaceDE w:val="0"/>
        <w:autoSpaceDN w:val="0"/>
        <w:adjustRightInd w:val="0"/>
        <w:spacing w:line="210" w:lineRule="exact"/>
        <w:rPr>
          <w:rFonts w:ascii="Arial" w:eastAsia="Times New Roman" w:hAnsi="Arial" w:cs="Arial"/>
          <w:lang w:val="sr-Cyrl-CS"/>
        </w:rPr>
      </w:pPr>
    </w:p>
    <w:p w:rsidR="00B04D5B" w:rsidRDefault="00B04D5B"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Pr="008E2531" w:rsidRDefault="00022C67" w:rsidP="008E2531">
      <w:pPr>
        <w:autoSpaceDE w:val="0"/>
        <w:autoSpaceDN w:val="0"/>
        <w:adjustRightInd w:val="0"/>
        <w:spacing w:line="210" w:lineRule="exact"/>
        <w:ind w:left="720"/>
        <w:rPr>
          <w:rFonts w:ascii="Arial" w:eastAsia="Times New Roman" w:hAnsi="Arial" w:cs="Arial"/>
          <w:lang w:val="sr-Cyrl-CS"/>
        </w:rPr>
      </w:pPr>
    </w:p>
    <w:p w:rsidR="00ED711E" w:rsidRDefault="00ED711E" w:rsidP="00741B04">
      <w:pPr>
        <w:jc w:val="both"/>
        <w:rPr>
          <w:rFonts w:ascii="Arial" w:eastAsia="Times New Roman" w:hAnsi="Arial" w:cs="Arial"/>
          <w:bCs/>
        </w:rPr>
      </w:pPr>
    </w:p>
    <w:p w:rsidR="00ED711E" w:rsidRDefault="00ED711E" w:rsidP="00ED711E">
      <w:pPr>
        <w:jc w:val="center"/>
        <w:rPr>
          <w:rFonts w:ascii="Arial" w:eastAsia="Times New Roman" w:hAnsi="Arial" w:cs="Arial"/>
          <w:b/>
          <w:bCs/>
        </w:rPr>
      </w:pPr>
      <w:r w:rsidRPr="00ED711E">
        <w:rPr>
          <w:rFonts w:ascii="Arial" w:eastAsia="Times New Roman" w:hAnsi="Arial" w:cs="Arial"/>
          <w:b/>
          <w:bCs/>
        </w:rPr>
        <w:t>V    КРИТЕРИЈУМИ ЗА ДОДЕЛУ УГОВОРА</w:t>
      </w:r>
    </w:p>
    <w:p w:rsidR="00ED711E" w:rsidRDefault="00ED711E" w:rsidP="00ED711E">
      <w:pPr>
        <w:jc w:val="center"/>
        <w:rPr>
          <w:rFonts w:ascii="Arial" w:eastAsia="Times New Roman" w:hAnsi="Arial" w:cs="Arial"/>
          <w:b/>
          <w:bCs/>
        </w:rPr>
      </w:pPr>
    </w:p>
    <w:p w:rsidR="00ED711E" w:rsidRDefault="00ED711E" w:rsidP="00ED711E">
      <w:pPr>
        <w:jc w:val="center"/>
        <w:rPr>
          <w:rFonts w:ascii="Arial" w:eastAsia="Times New Roman" w:hAnsi="Arial" w:cs="Arial"/>
          <w:b/>
          <w:bCs/>
        </w:rPr>
      </w:pPr>
    </w:p>
    <w:p w:rsidR="00ED711E" w:rsidRDefault="00A65EC3" w:rsidP="00A65EC3">
      <w:pPr>
        <w:jc w:val="both"/>
        <w:rPr>
          <w:rFonts w:ascii="Arial" w:eastAsia="Times New Roman" w:hAnsi="Arial" w:cs="Arial"/>
          <w:b/>
          <w:bCs/>
        </w:rPr>
      </w:pPr>
      <w:r>
        <w:rPr>
          <w:rFonts w:ascii="Arial" w:eastAsia="Times New Roman" w:hAnsi="Arial" w:cs="Arial"/>
          <w:b/>
          <w:bCs/>
        </w:rPr>
        <w:t xml:space="preserve">КРИТЕРИЈУМ  ЗА ДОДЕЛУ УГОВОРА </w:t>
      </w:r>
    </w:p>
    <w:p w:rsidR="00A65EC3" w:rsidRDefault="00A65EC3" w:rsidP="00A65EC3">
      <w:pPr>
        <w:jc w:val="both"/>
        <w:rPr>
          <w:rFonts w:ascii="Arial" w:eastAsia="Times New Roman" w:hAnsi="Arial" w:cs="Arial"/>
          <w:b/>
          <w:bCs/>
        </w:rPr>
      </w:pPr>
    </w:p>
    <w:p w:rsidR="00A65EC3" w:rsidRPr="00A65EC3" w:rsidRDefault="00ED711E" w:rsidP="00A65EC3">
      <w:pPr>
        <w:pStyle w:val="ListParagraph"/>
        <w:ind w:left="0"/>
        <w:jc w:val="both"/>
        <w:rPr>
          <w:rFonts w:ascii="Arial" w:hAnsi="Arial" w:cs="Arial"/>
        </w:rPr>
      </w:pPr>
      <w:r w:rsidRPr="00A65EC3">
        <w:rPr>
          <w:rFonts w:ascii="Arial" w:hAnsi="Arial" w:cs="Arial"/>
        </w:rPr>
        <w:t xml:space="preserve">Избор најповољније понуде извршиће се применом критеријума </w:t>
      </w:r>
      <w:r w:rsidRPr="00A65EC3">
        <w:rPr>
          <w:rFonts w:ascii="Arial" w:hAnsi="Arial" w:cs="Arial"/>
          <w:b/>
        </w:rPr>
        <w:t>,,најнижа понуђена цена“</w:t>
      </w:r>
      <w:r w:rsidRPr="00A65EC3">
        <w:rPr>
          <w:rFonts w:ascii="Arial" w:hAnsi="Arial" w:cs="Arial"/>
        </w:rPr>
        <w:t xml:space="preserve">. </w:t>
      </w:r>
    </w:p>
    <w:p w:rsidR="00ED711E" w:rsidRDefault="00ED711E" w:rsidP="00A65EC3">
      <w:pPr>
        <w:jc w:val="both"/>
        <w:rPr>
          <w:rFonts w:ascii="Arial" w:eastAsia="Times New Roman" w:hAnsi="Arial" w:cs="Arial"/>
        </w:rPr>
      </w:pPr>
      <w:r w:rsidRPr="005716F1">
        <w:rPr>
          <w:rFonts w:ascii="Arial" w:hAnsi="Arial" w:cs="Arial"/>
        </w:rPr>
        <w:t xml:space="preserve">Приликом оцене понуда </w:t>
      </w:r>
      <w:r>
        <w:rPr>
          <w:rFonts w:ascii="Arial" w:eastAsia="Times New Roman" w:hAnsi="Arial" w:cs="Arial"/>
        </w:rPr>
        <w:t>упоређиваће се укупна вредност понуде без ПДВ-а</w:t>
      </w:r>
      <w:r w:rsidR="00A65EC3">
        <w:rPr>
          <w:rFonts w:ascii="Arial" w:eastAsia="Times New Roman" w:hAnsi="Arial" w:cs="Arial"/>
        </w:rPr>
        <w:t>.</w:t>
      </w:r>
    </w:p>
    <w:p w:rsidR="00A65EC3" w:rsidRDefault="00A65EC3" w:rsidP="00A65EC3">
      <w:pPr>
        <w:jc w:val="both"/>
        <w:rPr>
          <w:rFonts w:ascii="Arial" w:eastAsia="Times New Roman" w:hAnsi="Arial" w:cs="Arial"/>
        </w:rPr>
      </w:pPr>
    </w:p>
    <w:p w:rsidR="00A65EC3" w:rsidRDefault="00A65EC3" w:rsidP="00A65EC3">
      <w:pPr>
        <w:jc w:val="both"/>
        <w:rPr>
          <w:rFonts w:ascii="Arial" w:eastAsia="Times New Roman" w:hAnsi="Arial" w:cs="Arial"/>
        </w:rPr>
      </w:pPr>
    </w:p>
    <w:p w:rsidR="00A65EC3" w:rsidRDefault="00A65EC3" w:rsidP="00A65EC3">
      <w:pPr>
        <w:rPr>
          <w:rFonts w:ascii="Arial" w:hAnsi="Arial" w:cs="Arial"/>
          <w:b/>
          <w:bCs/>
          <w:iCs/>
          <w:color w:val="000000"/>
        </w:rPr>
      </w:pPr>
      <w:r w:rsidRPr="00C149EE">
        <w:rPr>
          <w:rFonts w:ascii="Arial" w:hAnsi="Arial" w:cs="Arial"/>
          <w:b/>
          <w:bCs/>
          <w:iCs/>
          <w:color w:val="000000"/>
        </w:rPr>
        <w:t xml:space="preserve">ЕЛЕМЕНТИ КРИТЕРИЈУМА НА ОСНОВУ КОЈИХ ЋЕ НАРУЧИЛАЦ ИЗВРШИТИ ДОДЕЛУ УГОВОРА У СИТУАЦИЈИ КАДА ПОСТОЈЕ ДВЕ ИЛИ ВИШЕ ПОНУДА СА ИСТОМ НАЈНИЖОМ ПОНУЂЕНОМ ЦЕНОМ </w:t>
      </w:r>
    </w:p>
    <w:p w:rsidR="00A65EC3" w:rsidRPr="0086437B" w:rsidRDefault="00A65EC3" w:rsidP="00A65EC3">
      <w:pPr>
        <w:rPr>
          <w:rFonts w:ascii="Arial" w:hAnsi="Arial" w:cs="Arial"/>
          <w:b/>
          <w:bCs/>
          <w:iCs/>
          <w:color w:val="000000"/>
        </w:rPr>
      </w:pPr>
    </w:p>
    <w:p w:rsidR="00A65EC3" w:rsidRPr="00A65EC3" w:rsidRDefault="00A65EC3" w:rsidP="00A65EC3">
      <w:pPr>
        <w:jc w:val="both"/>
        <w:rPr>
          <w:rFonts w:ascii="Arial" w:hAnsi="Arial" w:cs="Arial"/>
          <w:iCs/>
          <w:color w:val="000000"/>
          <w:lang w:val="sr-Cyrl-CS"/>
        </w:rPr>
      </w:pPr>
      <w:r>
        <w:rPr>
          <w:rFonts w:ascii="Arial" w:hAnsi="Arial" w:cs="Arial"/>
          <w:bCs/>
          <w:iCs/>
        </w:rPr>
        <w:t>Уколико две или више понуда имају исту најниже понуђену укупну вредност</w:t>
      </w:r>
      <w:r>
        <w:rPr>
          <w:rFonts w:ascii="Arial" w:eastAsia="Times New Roman" w:hAnsi="Arial" w:cs="Arial"/>
        </w:rPr>
        <w:t xml:space="preserve">, </w:t>
      </w:r>
      <w:r>
        <w:rPr>
          <w:rFonts w:ascii="Arial" w:hAnsi="Arial" w:cs="Arial"/>
          <w:bCs/>
          <w:iCs/>
        </w:rPr>
        <w:t xml:space="preserve"> </w:t>
      </w:r>
      <w:r>
        <w:rPr>
          <w:rFonts w:ascii="Arial" w:hAnsi="Arial" w:cs="Arial"/>
          <w:iCs/>
        </w:rPr>
        <w:t>као најповољнија биће изабрана понуда оног понуђача</w:t>
      </w:r>
      <w:r w:rsidR="00D02907">
        <w:rPr>
          <w:rFonts w:ascii="Arial" w:hAnsi="Arial" w:cs="Arial"/>
          <w:iCs/>
        </w:rPr>
        <w:t xml:space="preserve"> </w:t>
      </w:r>
      <w:r w:rsidRPr="00386EF5">
        <w:rPr>
          <w:rFonts w:ascii="Arial" w:hAnsi="Arial" w:cs="Arial"/>
          <w:iCs/>
          <w:color w:val="000000"/>
        </w:rPr>
        <w:t xml:space="preserve">који </w:t>
      </w:r>
      <w:r>
        <w:rPr>
          <w:rFonts w:ascii="Arial" w:hAnsi="Arial" w:cs="Arial"/>
          <w:iCs/>
          <w:color w:val="000000"/>
          <w:lang w:val="sr-Cyrl-CS"/>
        </w:rPr>
        <w:t xml:space="preserve">је понудио краћи рок испоруке, а уколико је и рок испоруке исти, као најповољнија биће изабрана понуда оног понуђача који је понудио дужи </w:t>
      </w:r>
      <w:r w:rsidR="00327C7D">
        <w:rPr>
          <w:rFonts w:ascii="Arial" w:hAnsi="Arial" w:cs="Arial"/>
          <w:iCs/>
          <w:color w:val="000000"/>
          <w:lang w:val="sr-Cyrl-CS"/>
        </w:rPr>
        <w:t>гарантни рок</w:t>
      </w:r>
      <w:r>
        <w:rPr>
          <w:rFonts w:ascii="Arial" w:hAnsi="Arial" w:cs="Arial"/>
          <w:iCs/>
          <w:color w:val="000000"/>
          <w:lang w:val="sr-Cyrl-CS"/>
        </w:rPr>
        <w:t xml:space="preserve"> за понуђену партију.</w:t>
      </w:r>
    </w:p>
    <w:p w:rsidR="00A65EC3" w:rsidRDefault="00A65EC3" w:rsidP="00A65EC3">
      <w:pPr>
        <w:rPr>
          <w:rFonts w:ascii="Arial" w:eastAsia="Times New Roman" w:hAnsi="Arial" w:cs="Arial"/>
          <w:b/>
          <w:bCs/>
        </w:rPr>
      </w:pPr>
    </w:p>
    <w:p w:rsidR="00A65EC3" w:rsidRDefault="00A65EC3" w:rsidP="00A65EC3">
      <w:pPr>
        <w:rPr>
          <w:rFonts w:ascii="Arial" w:eastAsia="Times New Roman" w:hAnsi="Arial" w:cs="Arial"/>
          <w:b/>
          <w:bCs/>
        </w:rPr>
      </w:pPr>
    </w:p>
    <w:p w:rsidR="00A65EC3" w:rsidRDefault="00A65EC3" w:rsidP="00A65EC3">
      <w:pP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693064">
      <w:pPr>
        <w:rPr>
          <w:rFonts w:ascii="Arial" w:eastAsia="Times New Roman" w:hAnsi="Arial" w:cs="Arial"/>
          <w:b/>
          <w:bCs/>
        </w:rPr>
      </w:pPr>
    </w:p>
    <w:p w:rsidR="00B04D5B" w:rsidRDefault="00B04D5B" w:rsidP="00B04D5B">
      <w:pPr>
        <w:jc w:val="center"/>
        <w:rPr>
          <w:rFonts w:ascii="Arial" w:eastAsia="Times New Roman" w:hAnsi="Arial" w:cs="Arial"/>
          <w:b/>
          <w:bCs/>
        </w:rPr>
      </w:pPr>
    </w:p>
    <w:p w:rsidR="00D02907" w:rsidRDefault="00D02907" w:rsidP="00F54DC1">
      <w:pPr>
        <w:shd w:val="clear" w:color="auto" w:fill="FFFFFF"/>
        <w:jc w:val="center"/>
        <w:rPr>
          <w:rFonts w:ascii="Arial" w:hAnsi="Arial"/>
          <w:b/>
          <w:bCs/>
          <w:color w:val="000000"/>
        </w:rPr>
      </w:pPr>
    </w:p>
    <w:p w:rsidR="00F54DC1" w:rsidRPr="00386EF5" w:rsidRDefault="00F54DC1" w:rsidP="00F54DC1">
      <w:pPr>
        <w:shd w:val="clear" w:color="auto" w:fill="FFFFFF"/>
        <w:jc w:val="center"/>
        <w:rPr>
          <w:rFonts w:ascii="Arial" w:hAnsi="Arial"/>
          <w:b/>
          <w:bCs/>
          <w:color w:val="000000"/>
        </w:rPr>
      </w:pPr>
      <w:r w:rsidRPr="00386EF5">
        <w:rPr>
          <w:rFonts w:ascii="Arial" w:hAnsi="Arial"/>
          <w:b/>
          <w:bCs/>
          <w:color w:val="000000"/>
        </w:rPr>
        <w:t>VI  ОБРАЗАЦ ПОНУДЕ</w:t>
      </w:r>
    </w:p>
    <w:p w:rsidR="00F54DC1" w:rsidRPr="00386EF5" w:rsidRDefault="00F54DC1" w:rsidP="00F54DC1">
      <w:pPr>
        <w:rPr>
          <w:rFonts w:ascii="Arial" w:hAnsi="Arial" w:cs="Arial"/>
          <w:b/>
          <w:bCs/>
          <w:i/>
          <w:iCs/>
          <w:color w:val="000000"/>
          <w:u w:val="single"/>
        </w:rPr>
      </w:pPr>
    </w:p>
    <w:p w:rsidR="00F54DC1" w:rsidRDefault="00F54DC1" w:rsidP="00F54DC1">
      <w:pPr>
        <w:jc w:val="both"/>
        <w:rPr>
          <w:rFonts w:ascii="Arial" w:hAnsi="Arial" w:cs="Arial"/>
          <w:iCs/>
          <w:color w:val="000000"/>
          <w:lang w:val="sr-Cyrl-CS"/>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00D02907">
        <w:rPr>
          <w:rFonts w:ascii="Arial" w:hAnsi="Arial" w:cs="Arial"/>
          <w:color w:val="000000"/>
          <w:lang w:val="sr-Cyrl-CS"/>
        </w:rPr>
        <w:t>Циркулационе пумпе са фреквентним регулатором</w:t>
      </w:r>
      <w:r w:rsidR="005460D0">
        <w:rPr>
          <w:rFonts w:ascii="Arial" w:hAnsi="Arial" w:cs="Arial"/>
          <w:color w:val="000000"/>
          <w:lang w:val="sr-Cyrl-CS"/>
        </w:rPr>
        <w:t xml:space="preserve"> </w:t>
      </w:r>
      <w:r w:rsidRPr="00386EF5">
        <w:rPr>
          <w:rFonts w:ascii="Arial" w:hAnsi="Arial" w:cs="Arial"/>
          <w:b/>
          <w:bCs/>
          <w:color w:val="000000"/>
        </w:rPr>
        <w:t xml:space="preserve">, </w:t>
      </w:r>
      <w:r w:rsidRPr="00386EF5">
        <w:rPr>
          <w:rFonts w:ascii="Arial" w:hAnsi="Arial" w:cs="Arial"/>
          <w:iCs/>
          <w:color w:val="000000"/>
        </w:rPr>
        <w:t>ЈН</w:t>
      </w:r>
      <w:r w:rsidR="005460D0">
        <w:rPr>
          <w:rFonts w:ascii="Arial" w:hAnsi="Arial" w:cs="Arial"/>
          <w:iCs/>
          <w:color w:val="000000"/>
          <w:lang w:val="sr-Cyrl-CS"/>
        </w:rPr>
        <w:t>М</w:t>
      </w:r>
      <w:r w:rsidRPr="00386EF5">
        <w:rPr>
          <w:rFonts w:ascii="Arial" w:hAnsi="Arial" w:cs="Arial"/>
          <w:iCs/>
          <w:color w:val="000000"/>
          <w:lang w:val="sr-Cyrl-CS"/>
        </w:rPr>
        <w:t xml:space="preserve">В </w:t>
      </w:r>
      <w:r w:rsidRPr="00386EF5">
        <w:rPr>
          <w:rFonts w:ascii="Arial" w:hAnsi="Arial" w:cs="Arial"/>
          <w:iCs/>
          <w:color w:val="000000"/>
        </w:rPr>
        <w:t xml:space="preserve">број </w:t>
      </w:r>
      <w:r w:rsidR="00022C67">
        <w:rPr>
          <w:rFonts w:ascii="Arial" w:hAnsi="Arial" w:cs="Arial"/>
          <w:iCs/>
          <w:color w:val="000000"/>
        </w:rPr>
        <w:t>1.1.1</w:t>
      </w:r>
      <w:r w:rsidR="00D02907">
        <w:rPr>
          <w:rFonts w:ascii="Arial" w:hAnsi="Arial" w:cs="Arial"/>
          <w:iCs/>
          <w:color w:val="000000"/>
        </w:rPr>
        <w:t>2</w:t>
      </w:r>
      <w:r w:rsidR="00022C67">
        <w:rPr>
          <w:rFonts w:ascii="Arial" w:hAnsi="Arial" w:cs="Arial"/>
          <w:iCs/>
          <w:color w:val="000000"/>
        </w:rPr>
        <w:t>/2018</w:t>
      </w:r>
      <w:r>
        <w:rPr>
          <w:rFonts w:ascii="Arial" w:hAnsi="Arial" w:cs="Arial"/>
          <w:iCs/>
          <w:color w:val="000000"/>
          <w:lang w:val="sr-Cyrl-CS"/>
        </w:rPr>
        <w:t xml:space="preserve"> </w:t>
      </w:r>
    </w:p>
    <w:p w:rsidR="00D02907" w:rsidRPr="00386EF5" w:rsidRDefault="00D02907" w:rsidP="00F54DC1">
      <w:pPr>
        <w:jc w:val="both"/>
        <w:rPr>
          <w:rFonts w:ascii="Arial" w:hAnsi="Arial" w:cs="Arial"/>
          <w:i/>
          <w:iCs/>
          <w:color w:val="000000"/>
        </w:rPr>
      </w:pPr>
    </w:p>
    <w:p w:rsidR="00F54DC1" w:rsidRDefault="00F54DC1" w:rsidP="00F54DC1">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tblPr>
      <w:tblGrid>
        <w:gridCol w:w="4621"/>
        <w:gridCol w:w="4700"/>
      </w:tblGrid>
      <w:tr w:rsidR="00F54DC1" w:rsidRPr="00D4026F" w:rsidTr="00E719E0">
        <w:trPr>
          <w:trHeight w:val="368"/>
        </w:trPr>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b/>
                <w:bCs/>
                <w:i/>
                <w:iCs/>
              </w:rPr>
            </w:pPr>
            <w:r>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D4026F" w:rsidRDefault="00F54DC1" w:rsidP="00E719E0">
            <w:pPr>
              <w:rPr>
                <w:rFonts w:ascii="Arial" w:hAnsi="Arial" w:cs="Arial"/>
                <w:b/>
                <w:bCs/>
                <w:i/>
                <w:iCs/>
              </w:rPr>
            </w:pPr>
          </w:p>
        </w:tc>
      </w:tr>
      <w:tr w:rsidR="00F54DC1" w:rsidRPr="00F450F7"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Адреса понуђача:</w:t>
            </w:r>
          </w:p>
          <w:p w:rsidR="00F54DC1" w:rsidRDefault="00F54DC1" w:rsidP="00E719E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F450F7" w:rsidRDefault="00F54DC1" w:rsidP="00E719E0">
            <w:pPr>
              <w:rPr>
                <w:rFonts w:ascii="Arial" w:hAnsi="Arial" w:cs="Arial"/>
                <w:b/>
                <w:bCs/>
                <w:i/>
                <w:iCs/>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Матични број понуђача:</w:t>
            </w:r>
          </w:p>
          <w:p w:rsidR="00F54DC1" w:rsidRDefault="00F54DC1" w:rsidP="00E719E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D4026F" w:rsidRDefault="00F54DC1" w:rsidP="00E719E0">
            <w:pPr>
              <w:rPr>
                <w:rFonts w:ascii="Arial" w:hAnsi="Arial" w:cs="Arial"/>
                <w:b/>
                <w:bCs/>
                <w:i/>
                <w:iCs/>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Pr="00D4026F" w:rsidRDefault="00F54DC1" w:rsidP="00E719E0">
            <w:pPr>
              <w:snapToGrid w:val="0"/>
              <w:rPr>
                <w:rFonts w:ascii="Arial" w:hAnsi="Arial" w:cs="Arial"/>
                <w:i/>
                <w:iCs/>
                <w:lang w:val="ru-RU"/>
              </w:rPr>
            </w:pPr>
            <w:r>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lang w:val="ru-RU"/>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Pr="00D4026F" w:rsidRDefault="00F54DC1" w:rsidP="00E719E0">
            <w:pPr>
              <w:snapToGrid w:val="0"/>
              <w:rPr>
                <w:rFonts w:ascii="Arial" w:hAnsi="Arial" w:cs="Arial"/>
                <w:i/>
                <w:iCs/>
              </w:rPr>
            </w:pPr>
            <w:r>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Име особе за контакт:</w:t>
            </w:r>
          </w:p>
          <w:p w:rsidR="00F54DC1" w:rsidRDefault="00F54DC1" w:rsidP="00E719E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D4026F" w:rsidRDefault="00F54DC1" w:rsidP="00E719E0">
            <w:pPr>
              <w:rPr>
                <w:rFonts w:ascii="Arial" w:hAnsi="Arial" w:cs="Arial"/>
                <w:b/>
                <w:bCs/>
                <w:i/>
                <w:iCs/>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54DC1" w:rsidRDefault="00F54DC1" w:rsidP="00E719E0">
            <w:pPr>
              <w:jc w:val="both"/>
              <w:rPr>
                <w:rFonts w:ascii="Arial" w:hAnsi="Arial" w:cs="Arial"/>
                <w:b/>
                <w:bCs/>
                <w:i/>
                <w:iCs/>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lang w:val="ru-RU"/>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Телефон:</w:t>
            </w:r>
          </w:p>
          <w:p w:rsidR="00F54DC1" w:rsidRPr="005E42F4" w:rsidRDefault="00F54DC1" w:rsidP="00E719E0">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Pr="00D4026F" w:rsidRDefault="00F54DC1" w:rsidP="00E719E0">
            <w:pPr>
              <w:rPr>
                <w:rFonts w:ascii="Arial" w:hAnsi="Arial" w:cs="Arial"/>
                <w:b/>
                <w:bCs/>
                <w:i/>
                <w:iCs/>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Телефакс</w:t>
            </w:r>
          </w:p>
          <w:p w:rsidR="00F54DC1" w:rsidRPr="005E42F4" w:rsidRDefault="00F54DC1" w:rsidP="00E719E0">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Pr="00D4026F" w:rsidRDefault="00F54DC1" w:rsidP="00E719E0">
            <w:pPr>
              <w:rPr>
                <w:rFonts w:ascii="Arial" w:hAnsi="Arial" w:cs="Arial"/>
                <w:b/>
                <w:bCs/>
                <w:i/>
                <w:iCs/>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Pr="00D4026F" w:rsidRDefault="00F54DC1" w:rsidP="00E719E0">
            <w:pPr>
              <w:snapToGrid w:val="0"/>
              <w:spacing w:after="100" w:afterAutospacing="1"/>
              <w:jc w:val="both"/>
              <w:rPr>
                <w:rFonts w:ascii="Arial" w:hAnsi="Arial" w:cs="Arial"/>
                <w:i/>
                <w:iCs/>
                <w:lang w:val="ru-RU"/>
              </w:rPr>
            </w:pPr>
            <w:r>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rPr>
                <w:rFonts w:ascii="Arial" w:hAnsi="Arial" w:cs="Arial"/>
                <w:b/>
                <w:bCs/>
                <w:i/>
                <w:iCs/>
                <w:lang w:val="ru-RU"/>
              </w:rPr>
            </w:pPr>
          </w:p>
          <w:p w:rsidR="009374F2" w:rsidRDefault="009374F2" w:rsidP="00E719E0">
            <w:pPr>
              <w:rPr>
                <w:rFonts w:ascii="Arial" w:hAnsi="Arial" w:cs="Arial"/>
                <w:b/>
                <w:bCs/>
                <w:i/>
                <w:iCs/>
                <w:lang w:val="ru-RU"/>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rPr>
                <w:rFonts w:ascii="Arial" w:hAnsi="Arial" w:cs="Arial"/>
                <w:i/>
                <w:iCs/>
                <w:lang w:val="ru-RU"/>
              </w:rPr>
            </w:pPr>
            <w:r>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ind w:firstLine="708"/>
              <w:rPr>
                <w:rFonts w:ascii="Arial" w:hAnsi="Arial" w:cs="Arial"/>
                <w:b/>
                <w:bCs/>
                <w:i/>
                <w:iCs/>
                <w:lang w:val="ru-RU"/>
              </w:rPr>
            </w:pPr>
          </w:p>
          <w:p w:rsidR="00F54DC1" w:rsidRDefault="00F54DC1" w:rsidP="00E719E0">
            <w:pPr>
              <w:rPr>
                <w:rFonts w:ascii="Arial" w:hAnsi="Arial" w:cs="Arial"/>
                <w:b/>
                <w:bCs/>
                <w:i/>
                <w:iCs/>
                <w:lang w:val="ru-RU"/>
              </w:rPr>
            </w:pPr>
          </w:p>
        </w:tc>
      </w:tr>
    </w:tbl>
    <w:p w:rsidR="00F54DC1" w:rsidRPr="00965DB4" w:rsidRDefault="00F54DC1" w:rsidP="00F54DC1">
      <w:pPr>
        <w:rPr>
          <w:rFonts w:ascii="Arial" w:hAnsi="Arial" w:cs="Arial"/>
          <w:b/>
          <w:bCs/>
          <w:i/>
          <w:iCs/>
          <w:color w:val="000000"/>
        </w:rPr>
      </w:pPr>
    </w:p>
    <w:p w:rsidR="00F54DC1" w:rsidRPr="00386EF5" w:rsidRDefault="00F54DC1" w:rsidP="00F54DC1">
      <w:pPr>
        <w:rPr>
          <w:rFonts w:ascii="Arial" w:hAnsi="Arial" w:cs="Arial"/>
          <w:b/>
          <w:bCs/>
          <w:i/>
          <w:iCs/>
          <w:color w:val="000000"/>
        </w:rPr>
      </w:pPr>
    </w:p>
    <w:p w:rsidR="00F54DC1" w:rsidRPr="00386EF5" w:rsidRDefault="00F54DC1" w:rsidP="00F54DC1">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F54DC1" w:rsidRPr="00386EF5" w:rsidTr="00E719E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center"/>
              <w:rPr>
                <w:color w:val="000000"/>
              </w:rPr>
            </w:pPr>
          </w:p>
          <w:p w:rsidR="00F54DC1" w:rsidRPr="00386EF5" w:rsidRDefault="00F54DC1" w:rsidP="00E719E0">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F54DC1" w:rsidRPr="00386EF5" w:rsidTr="00E719E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center"/>
              <w:rPr>
                <w:rFonts w:ascii="Arial" w:eastAsia="TimesNewRomanPSMT" w:hAnsi="Arial" w:cs="Arial"/>
                <w:b/>
                <w:bCs/>
                <w:color w:val="000000"/>
              </w:rPr>
            </w:pPr>
          </w:p>
          <w:p w:rsidR="00F54DC1" w:rsidRPr="00386EF5" w:rsidRDefault="00F54DC1" w:rsidP="00E719E0">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F54DC1" w:rsidRPr="00386EF5" w:rsidTr="00E719E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center"/>
              <w:rPr>
                <w:rFonts w:ascii="Arial" w:eastAsia="TimesNewRomanPSMT" w:hAnsi="Arial" w:cs="Arial"/>
                <w:b/>
                <w:bCs/>
                <w:color w:val="000000"/>
              </w:rPr>
            </w:pPr>
          </w:p>
          <w:p w:rsidR="00F54DC1" w:rsidRPr="00386EF5" w:rsidRDefault="00F54DC1" w:rsidP="00E719E0">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F54DC1" w:rsidRPr="00386EF5" w:rsidRDefault="00F54DC1" w:rsidP="00750DAC">
      <w:pPr>
        <w:rPr>
          <w:rFonts w:ascii="Arial" w:hAnsi="Arial" w:cs="Arial"/>
          <w:i/>
          <w:iCs/>
          <w:color w:val="000000"/>
          <w:lang w:val="ru-RU"/>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w:t>
      </w:r>
      <w:r w:rsidRPr="00EE6BD2">
        <w:rPr>
          <w:rFonts w:ascii="Arial" w:hAnsi="Arial" w:cs="Arial"/>
          <w:b/>
          <w:i/>
          <w:iCs/>
          <w:color w:val="000000"/>
          <w:lang w:val="ru-RU"/>
        </w:rPr>
        <w:t>заокружит</w:t>
      </w:r>
      <w:r w:rsidR="00750DAC">
        <w:rPr>
          <w:rFonts w:ascii="Arial" w:hAnsi="Arial" w:cs="Arial"/>
          <w:b/>
          <w:i/>
          <w:iCs/>
          <w:color w:val="000000"/>
          <w:lang w:val="ru-RU"/>
        </w:rPr>
        <w:t>и ( А, Б, или В)</w:t>
      </w:r>
      <w:r w:rsidRPr="00386EF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54DC1" w:rsidRDefault="00F54DC1" w:rsidP="00F54DC1">
      <w:pPr>
        <w:jc w:val="both"/>
        <w:rPr>
          <w:rFonts w:ascii="Arial" w:eastAsia="TimesNewRomanPSMT" w:hAnsi="Arial" w:cs="Arial"/>
          <w:b/>
          <w:bCs/>
          <w:i/>
          <w:color w:val="000000"/>
          <w:lang w:val="sr-Cyrl-CS"/>
        </w:rPr>
      </w:pPr>
    </w:p>
    <w:p w:rsidR="00022C67" w:rsidRDefault="00022C67" w:rsidP="00F54DC1">
      <w:pPr>
        <w:jc w:val="both"/>
        <w:rPr>
          <w:rFonts w:ascii="Arial" w:eastAsia="TimesNewRomanPSMT" w:hAnsi="Arial" w:cs="Arial"/>
          <w:b/>
          <w:bCs/>
          <w:i/>
          <w:color w:val="000000"/>
          <w:lang w:val="sr-Cyrl-CS"/>
        </w:rPr>
      </w:pPr>
    </w:p>
    <w:p w:rsidR="00D02907" w:rsidRDefault="00D02907" w:rsidP="00F54DC1">
      <w:pPr>
        <w:jc w:val="both"/>
        <w:rPr>
          <w:rFonts w:ascii="Arial" w:eastAsia="TimesNewRomanPSMT" w:hAnsi="Arial" w:cs="Arial"/>
          <w:b/>
          <w:bCs/>
          <w:i/>
          <w:color w:val="000000"/>
          <w:lang w:val="sr-Cyrl-CS"/>
        </w:rPr>
      </w:pPr>
    </w:p>
    <w:p w:rsidR="00D02907" w:rsidRDefault="00D02907" w:rsidP="00F54DC1">
      <w:pPr>
        <w:jc w:val="both"/>
        <w:rPr>
          <w:rFonts w:ascii="Arial" w:eastAsia="TimesNewRomanPSMT" w:hAnsi="Arial" w:cs="Arial"/>
          <w:b/>
          <w:bCs/>
          <w:i/>
          <w:color w:val="000000"/>
          <w:lang w:val="sr-Cyrl-CS"/>
        </w:rPr>
      </w:pPr>
    </w:p>
    <w:p w:rsidR="00D02907" w:rsidRDefault="00D02907" w:rsidP="00F54DC1">
      <w:pPr>
        <w:jc w:val="both"/>
        <w:rPr>
          <w:rFonts w:ascii="Arial" w:eastAsia="TimesNewRomanPSMT" w:hAnsi="Arial" w:cs="Arial"/>
          <w:b/>
          <w:bCs/>
          <w:i/>
          <w:color w:val="000000"/>
          <w:lang w:val="sr-Cyrl-CS"/>
        </w:rPr>
      </w:pPr>
    </w:p>
    <w:p w:rsidR="00F54DC1" w:rsidRPr="00386EF5" w:rsidRDefault="00F54DC1" w:rsidP="00F54DC1">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color w:val="000000"/>
              </w:rPr>
            </w:pPr>
            <w:r w:rsidRPr="00386EF5">
              <w:rPr>
                <w:rFonts w:ascii="Arial" w:eastAsia="TimesNewRomanPSMT" w:hAnsi="Arial" w:cs="Arial"/>
                <w:b/>
                <w:bCs/>
                <w:i/>
                <w:color w:val="000000"/>
              </w:rPr>
              <w:tab/>
            </w: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bl>
    <w:p w:rsidR="00F54DC1" w:rsidRPr="00386EF5" w:rsidRDefault="00F54DC1" w:rsidP="00F54DC1">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F54DC1" w:rsidRPr="00386EF5" w:rsidRDefault="00F54DC1" w:rsidP="00F54DC1">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4869" w:rsidRDefault="000F4869" w:rsidP="00F54DC1">
      <w:pPr>
        <w:jc w:val="both"/>
        <w:rPr>
          <w:rFonts w:ascii="Arial" w:eastAsia="TimesNewRomanPSMT" w:hAnsi="Arial" w:cs="Arial"/>
          <w:b/>
          <w:bCs/>
          <w:i/>
          <w:color w:val="000000"/>
          <w:lang w:val="sr-Cyrl-CS"/>
        </w:rPr>
      </w:pPr>
    </w:p>
    <w:p w:rsidR="00F54DC1" w:rsidRPr="00386EF5" w:rsidRDefault="00F54DC1" w:rsidP="00F54DC1">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D02907">
        <w:trPr>
          <w:trHeight w:val="317"/>
        </w:trPr>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rPr>
                <w:rFonts w:ascii="Arial" w:eastAsia="TimesNewRomanPSMT" w:hAnsi="Arial" w:cs="Arial"/>
                <w:bCs/>
                <w:i/>
                <w:color w:val="000000"/>
              </w:rPr>
            </w:pPr>
            <w:r w:rsidRPr="002B2AB6">
              <w:rPr>
                <w:rFonts w:ascii="Arial" w:eastAsia="TimesNewRomanPSMT" w:hAnsi="Arial" w:cs="Arial"/>
                <w:bCs/>
                <w:i/>
                <w:color w:val="000000"/>
              </w:rPr>
              <w:t>Врста правног лица : микро, мало, средње, велико</w:t>
            </w:r>
            <w:r w:rsidRPr="002B2A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bl>
    <w:p w:rsidR="00F54DC1" w:rsidRPr="00386EF5" w:rsidRDefault="00F54DC1" w:rsidP="00F54DC1">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F54DC1" w:rsidRPr="00386EF5" w:rsidRDefault="00F54DC1" w:rsidP="00F54DC1">
      <w:pPr>
        <w:jc w:val="both"/>
        <w:rPr>
          <w:rFonts w:ascii="Arial" w:hAnsi="Arial" w:cs="Arial"/>
          <w:i/>
          <w:iCs/>
          <w:color w:val="000000"/>
          <w:lang w:val="ru-RU"/>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54DC1" w:rsidRPr="005E42F4" w:rsidRDefault="00F54DC1" w:rsidP="00F54DC1">
      <w:pPr>
        <w:widowControl/>
        <w:suppressAutoHyphens w:val="0"/>
        <w:spacing w:line="237" w:lineRule="auto"/>
        <w:rPr>
          <w:rFonts w:ascii="Arial" w:eastAsia="Times New Roman" w:hAnsi="Arial" w:cs="Arial"/>
          <w:kern w:val="0"/>
          <w:sz w:val="20"/>
          <w:szCs w:val="20"/>
        </w:rPr>
      </w:pPr>
    </w:p>
    <w:p w:rsidR="009374F2" w:rsidRPr="00D02907" w:rsidRDefault="00F54DC1" w:rsidP="009374F2">
      <w:pPr>
        <w:jc w:val="both"/>
        <w:rPr>
          <w:rFonts w:ascii="Arial" w:eastAsia="Times New Roman" w:hAnsi="Arial" w:cs="Arial"/>
          <w:b/>
        </w:rPr>
      </w:pPr>
      <w:r w:rsidRPr="00386EF5">
        <w:rPr>
          <w:rFonts w:ascii="Arial" w:eastAsia="TimesNewRomanPSMT" w:hAnsi="Arial" w:cs="Arial"/>
          <w:b/>
          <w:bCs/>
          <w:color w:val="000000"/>
          <w:lang w:val="sr-Cyrl-CS"/>
        </w:rPr>
        <w:lastRenderedPageBreak/>
        <w:t xml:space="preserve">5) </w:t>
      </w:r>
      <w:r w:rsidRPr="00386EF5">
        <w:rPr>
          <w:rFonts w:ascii="Arial" w:eastAsia="TimesNewRomanPSMT" w:hAnsi="Arial" w:cs="Arial"/>
          <w:b/>
          <w:bCs/>
          <w:color w:val="000000"/>
        </w:rPr>
        <w:t xml:space="preserve">ОПИС ПРЕДМЕТА НАБАВКЕ </w:t>
      </w:r>
      <w:r w:rsidR="00D02907">
        <w:rPr>
          <w:rFonts w:ascii="Arial" w:eastAsia="TimesNewRomanPSMT" w:hAnsi="Arial" w:cs="Arial"/>
          <w:b/>
          <w:bCs/>
          <w:color w:val="000000"/>
        </w:rPr>
        <w:t>–</w:t>
      </w:r>
      <w:r w:rsidRPr="00386EF5">
        <w:rPr>
          <w:rFonts w:ascii="Arial" w:hAnsi="Arial" w:cs="Arial"/>
          <w:i/>
          <w:iCs/>
          <w:color w:val="000000"/>
        </w:rPr>
        <w:t xml:space="preserve"> </w:t>
      </w:r>
      <w:r w:rsidR="00D02907">
        <w:rPr>
          <w:rFonts w:ascii="Arial" w:eastAsia="Times New Roman" w:hAnsi="Arial" w:cs="Arial"/>
          <w:b/>
        </w:rPr>
        <w:t>Циркулационе пумпе са фреквентним регулатором</w:t>
      </w:r>
    </w:p>
    <w:p w:rsidR="00F54DC1" w:rsidRPr="00D02907" w:rsidRDefault="00F54DC1" w:rsidP="00F54DC1">
      <w:pPr>
        <w:jc w:val="both"/>
        <w:rPr>
          <w:rFonts w:ascii="Arial" w:hAnsi="Arial" w:cs="Arial"/>
          <w:color w:val="000000"/>
          <w:sz w:val="16"/>
          <w:szCs w:val="16"/>
          <w:lang w:val="sr-Cyrl-CS"/>
        </w:rPr>
      </w:pPr>
    </w:p>
    <w:p w:rsidR="00D02907" w:rsidRPr="00D02907" w:rsidRDefault="00D02907" w:rsidP="00F54DC1">
      <w:pPr>
        <w:jc w:val="both"/>
        <w:rPr>
          <w:rFonts w:ascii="Arial" w:hAnsi="Arial" w:cs="Arial"/>
          <w:b/>
          <w:color w:val="000000"/>
          <w:lang w:val="sr-Cyrl-CS"/>
        </w:rPr>
      </w:pPr>
      <w:r w:rsidRPr="00D02907">
        <w:rPr>
          <w:rFonts w:ascii="Arial" w:hAnsi="Arial" w:cs="Arial"/>
          <w:b/>
          <w:color w:val="000000"/>
          <w:lang w:val="sr-Cyrl-CS"/>
        </w:rPr>
        <w:t>Техничке карактеристике пупи које се нуде:</w:t>
      </w:r>
    </w:p>
    <w:tbl>
      <w:tblPr>
        <w:tblW w:w="10748" w:type="dxa"/>
        <w:tblInd w:w="98" w:type="dxa"/>
        <w:tblLook w:val="04A0"/>
      </w:tblPr>
      <w:tblGrid>
        <w:gridCol w:w="328"/>
        <w:gridCol w:w="2092"/>
        <w:gridCol w:w="1559"/>
        <w:gridCol w:w="1850"/>
        <w:gridCol w:w="1269"/>
        <w:gridCol w:w="673"/>
        <w:gridCol w:w="1417"/>
        <w:gridCol w:w="1560"/>
      </w:tblGrid>
      <w:tr w:rsidR="00D02907" w:rsidRPr="006C45C3" w:rsidTr="006C14E6">
        <w:trPr>
          <w:trHeight w:val="585"/>
        </w:trPr>
        <w:tc>
          <w:tcPr>
            <w:tcW w:w="328" w:type="dxa"/>
            <w:tcBorders>
              <w:top w:val="single" w:sz="8" w:space="0" w:color="auto"/>
              <w:left w:val="single" w:sz="8" w:space="0" w:color="auto"/>
              <w:bottom w:val="single" w:sz="8" w:space="0" w:color="auto"/>
              <w:right w:val="nil"/>
            </w:tcBorders>
            <w:shd w:val="clear" w:color="000000" w:fill="D8D8D8"/>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 </w:t>
            </w:r>
          </w:p>
        </w:tc>
        <w:tc>
          <w:tcPr>
            <w:tcW w:w="2092"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TIP PUMPE</w:t>
            </w:r>
          </w:p>
        </w:tc>
        <w:tc>
          <w:tcPr>
            <w:tcW w:w="1559" w:type="dxa"/>
            <w:tcBorders>
              <w:top w:val="single" w:sz="8" w:space="0" w:color="auto"/>
              <w:left w:val="nil"/>
              <w:bottom w:val="nil"/>
              <w:right w:val="single" w:sz="8" w:space="0" w:color="auto"/>
            </w:tcBorders>
            <w:shd w:val="clear" w:color="000000" w:fill="D8D8D8"/>
            <w:noWrap/>
            <w:vAlign w:val="bottom"/>
            <w:hideMark/>
          </w:tcPr>
          <w:p w:rsidR="00D02907" w:rsidRPr="006C45C3" w:rsidRDefault="00D02907" w:rsidP="006C14E6">
            <w:pPr>
              <w:widowControl/>
              <w:suppressAutoHyphens w:val="0"/>
              <w:rPr>
                <w:rFonts w:ascii="Calibri" w:eastAsia="Times New Roman" w:hAnsi="Calibri" w:cs="Calibri"/>
                <w:i/>
                <w:iCs/>
                <w:color w:val="000000"/>
                <w:kern w:val="0"/>
              </w:rPr>
            </w:pPr>
            <w:r w:rsidRPr="006C45C3">
              <w:rPr>
                <w:rFonts w:ascii="Calibri" w:eastAsia="Times New Roman" w:hAnsi="Calibri" w:cs="Calibri"/>
                <w:i/>
                <w:iCs/>
                <w:color w:val="000000"/>
                <w:kern w:val="0"/>
                <w:sz w:val="22"/>
                <w:szCs w:val="22"/>
              </w:rPr>
              <w:t>Snaga motora</w:t>
            </w:r>
          </w:p>
        </w:tc>
        <w:tc>
          <w:tcPr>
            <w:tcW w:w="1850" w:type="dxa"/>
            <w:tcBorders>
              <w:top w:val="single" w:sz="8" w:space="0" w:color="auto"/>
              <w:left w:val="nil"/>
              <w:bottom w:val="single" w:sz="8" w:space="0" w:color="auto"/>
              <w:right w:val="single" w:sz="8" w:space="0" w:color="auto"/>
            </w:tcBorders>
            <w:shd w:val="clear" w:color="000000" w:fill="D8D8D8"/>
            <w:noWrap/>
            <w:vAlign w:val="bottom"/>
            <w:hideMark/>
          </w:tcPr>
          <w:p w:rsidR="00D02907" w:rsidRPr="006C45C3" w:rsidRDefault="00D02907" w:rsidP="006C14E6">
            <w:pPr>
              <w:widowControl/>
              <w:suppressAutoHyphens w:val="0"/>
              <w:jc w:val="center"/>
              <w:rPr>
                <w:rFonts w:ascii="Calibri" w:eastAsia="Times New Roman" w:hAnsi="Calibri" w:cs="Calibri"/>
                <w:i/>
                <w:iCs/>
                <w:color w:val="000000"/>
                <w:kern w:val="0"/>
              </w:rPr>
            </w:pPr>
            <w:r w:rsidRPr="006C45C3">
              <w:rPr>
                <w:rFonts w:ascii="Calibri" w:eastAsia="Times New Roman" w:hAnsi="Calibri" w:cs="Calibri"/>
                <w:i/>
                <w:iCs/>
                <w:color w:val="000000"/>
                <w:kern w:val="0"/>
                <w:sz w:val="22"/>
                <w:szCs w:val="22"/>
              </w:rPr>
              <w:t>Ugradna dužina</w:t>
            </w:r>
          </w:p>
        </w:tc>
        <w:tc>
          <w:tcPr>
            <w:tcW w:w="1269" w:type="dxa"/>
            <w:tcBorders>
              <w:top w:val="single" w:sz="8" w:space="0" w:color="auto"/>
              <w:left w:val="nil"/>
              <w:bottom w:val="single" w:sz="8" w:space="0" w:color="auto"/>
              <w:right w:val="single" w:sz="8" w:space="0" w:color="auto"/>
            </w:tcBorders>
            <w:shd w:val="clear" w:color="000000" w:fill="D8D8D8"/>
            <w:noWrap/>
            <w:vAlign w:val="bottom"/>
            <w:hideMark/>
          </w:tcPr>
          <w:p w:rsidR="00D02907" w:rsidRPr="006C45C3" w:rsidRDefault="00D02907" w:rsidP="006C14E6">
            <w:pPr>
              <w:widowControl/>
              <w:suppressAutoHyphens w:val="0"/>
              <w:jc w:val="center"/>
              <w:rPr>
                <w:rFonts w:ascii="Calibri" w:eastAsia="Times New Roman" w:hAnsi="Calibri" w:cs="Calibri"/>
                <w:i/>
                <w:iCs/>
                <w:color w:val="000000"/>
                <w:kern w:val="0"/>
              </w:rPr>
            </w:pPr>
            <w:r w:rsidRPr="006C45C3">
              <w:rPr>
                <w:rFonts w:ascii="Calibri" w:eastAsia="Times New Roman" w:hAnsi="Calibri" w:cs="Calibri"/>
                <w:i/>
                <w:iCs/>
                <w:color w:val="000000"/>
                <w:kern w:val="0"/>
                <w:sz w:val="22"/>
                <w:szCs w:val="22"/>
              </w:rPr>
              <w:t>Prirubnica</w:t>
            </w:r>
          </w:p>
        </w:tc>
        <w:tc>
          <w:tcPr>
            <w:tcW w:w="673" w:type="dxa"/>
            <w:tcBorders>
              <w:top w:val="single" w:sz="8" w:space="0" w:color="auto"/>
              <w:left w:val="nil"/>
              <w:bottom w:val="single" w:sz="8" w:space="0" w:color="auto"/>
              <w:right w:val="single" w:sz="8" w:space="0" w:color="auto"/>
            </w:tcBorders>
            <w:shd w:val="clear" w:color="000000" w:fill="D8D8D8"/>
            <w:noWrap/>
            <w:vAlign w:val="bottom"/>
            <w:hideMark/>
          </w:tcPr>
          <w:p w:rsidR="00D02907" w:rsidRPr="006C45C3" w:rsidRDefault="00D02907" w:rsidP="006C14E6">
            <w:pPr>
              <w:widowControl/>
              <w:suppressAutoHyphens w:val="0"/>
              <w:jc w:val="center"/>
              <w:rPr>
                <w:rFonts w:ascii="Calibri" w:eastAsia="Times New Roman" w:hAnsi="Calibri" w:cs="Calibri"/>
                <w:i/>
                <w:iCs/>
                <w:color w:val="000000"/>
                <w:kern w:val="0"/>
              </w:rPr>
            </w:pPr>
            <w:r w:rsidRPr="006C45C3">
              <w:rPr>
                <w:rFonts w:ascii="Calibri" w:eastAsia="Times New Roman" w:hAnsi="Calibri" w:cs="Calibri"/>
                <w:i/>
                <w:iCs/>
                <w:color w:val="000000"/>
                <w:kern w:val="0"/>
                <w:sz w:val="22"/>
                <w:szCs w:val="22"/>
              </w:rPr>
              <w:t>Kom.</w:t>
            </w:r>
          </w:p>
        </w:tc>
        <w:tc>
          <w:tcPr>
            <w:tcW w:w="1417" w:type="dxa"/>
            <w:tcBorders>
              <w:top w:val="single" w:sz="8" w:space="0" w:color="auto"/>
              <w:left w:val="nil"/>
              <w:bottom w:val="single" w:sz="8" w:space="0" w:color="auto"/>
              <w:right w:val="single" w:sz="8" w:space="0" w:color="auto"/>
            </w:tcBorders>
            <w:shd w:val="clear" w:color="000000" w:fill="D8D8D8"/>
            <w:noWrap/>
            <w:vAlign w:val="bottom"/>
            <w:hideMark/>
          </w:tcPr>
          <w:p w:rsidR="00D02907" w:rsidRPr="006C45C3" w:rsidRDefault="00D02907" w:rsidP="006C14E6">
            <w:pPr>
              <w:widowControl/>
              <w:suppressAutoHyphens w:val="0"/>
              <w:jc w:val="center"/>
              <w:rPr>
                <w:rFonts w:ascii="Calibri" w:eastAsia="Times New Roman" w:hAnsi="Calibri" w:cs="Calibri"/>
                <w:i/>
                <w:iCs/>
                <w:color w:val="000000"/>
                <w:kern w:val="0"/>
                <w:sz w:val="28"/>
                <w:szCs w:val="28"/>
              </w:rPr>
            </w:pPr>
            <w:r w:rsidRPr="006C45C3">
              <w:rPr>
                <w:rFonts w:ascii="Calibri" w:eastAsia="Times New Roman" w:hAnsi="Calibri" w:cs="Calibri"/>
                <w:i/>
                <w:iCs/>
                <w:color w:val="000000"/>
                <w:kern w:val="0"/>
                <w:sz w:val="28"/>
                <w:szCs w:val="28"/>
              </w:rPr>
              <w:t>Q</w:t>
            </w:r>
            <w:r w:rsidRPr="006C45C3">
              <w:rPr>
                <w:rFonts w:ascii="Calibri" w:eastAsia="Times New Roman" w:hAnsi="Calibri" w:cs="Calibri"/>
                <w:color w:val="000000"/>
                <w:kern w:val="0"/>
                <w:sz w:val="28"/>
                <w:szCs w:val="28"/>
                <w:vertAlign w:val="subscript"/>
              </w:rPr>
              <w:t>max</w:t>
            </w:r>
          </w:p>
        </w:tc>
        <w:tc>
          <w:tcPr>
            <w:tcW w:w="1560" w:type="dxa"/>
            <w:tcBorders>
              <w:top w:val="single" w:sz="8" w:space="0" w:color="auto"/>
              <w:left w:val="nil"/>
              <w:bottom w:val="single" w:sz="8" w:space="0" w:color="auto"/>
              <w:right w:val="single" w:sz="8" w:space="0" w:color="auto"/>
            </w:tcBorders>
            <w:shd w:val="clear" w:color="000000" w:fill="D8D8D8"/>
            <w:noWrap/>
            <w:vAlign w:val="bottom"/>
            <w:hideMark/>
          </w:tcPr>
          <w:p w:rsidR="00D02907" w:rsidRPr="006C45C3" w:rsidRDefault="00D02907" w:rsidP="006C14E6">
            <w:pPr>
              <w:widowControl/>
              <w:suppressAutoHyphens w:val="0"/>
              <w:jc w:val="center"/>
              <w:rPr>
                <w:rFonts w:ascii="Calibri" w:eastAsia="Times New Roman" w:hAnsi="Calibri" w:cs="Calibri"/>
                <w:i/>
                <w:iCs/>
                <w:color w:val="000000"/>
                <w:kern w:val="0"/>
                <w:sz w:val="28"/>
                <w:szCs w:val="28"/>
              </w:rPr>
            </w:pPr>
            <w:r w:rsidRPr="006C45C3">
              <w:rPr>
                <w:rFonts w:ascii="Calibri" w:eastAsia="Times New Roman" w:hAnsi="Calibri" w:cs="Calibri"/>
                <w:i/>
                <w:iCs/>
                <w:color w:val="000000"/>
                <w:kern w:val="0"/>
                <w:sz w:val="28"/>
                <w:szCs w:val="28"/>
              </w:rPr>
              <w:t>H</w:t>
            </w:r>
            <w:r w:rsidRPr="006C45C3">
              <w:rPr>
                <w:rFonts w:ascii="Calibri" w:eastAsia="Times New Roman" w:hAnsi="Calibri" w:cs="Calibri"/>
                <w:color w:val="000000"/>
                <w:kern w:val="0"/>
                <w:sz w:val="28"/>
                <w:szCs w:val="28"/>
                <w:vertAlign w:val="subscript"/>
              </w:rPr>
              <w:t>max</w:t>
            </w:r>
          </w:p>
        </w:tc>
      </w:tr>
      <w:tr w:rsidR="00D02907" w:rsidRPr="006C45C3" w:rsidTr="006C14E6">
        <w:trPr>
          <w:trHeight w:val="585"/>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1</w:t>
            </w:r>
          </w:p>
        </w:tc>
        <w:tc>
          <w:tcPr>
            <w:tcW w:w="2092" w:type="dxa"/>
            <w:tcBorders>
              <w:top w:val="nil"/>
              <w:left w:val="nil"/>
              <w:bottom w:val="single" w:sz="4" w:space="0" w:color="auto"/>
              <w:right w:val="single" w:sz="4" w:space="0" w:color="auto"/>
            </w:tcBorders>
            <w:shd w:val="clear" w:color="000000" w:fill="FFFFFF"/>
            <w:vAlign w:val="center"/>
            <w:hideMark/>
          </w:tcPr>
          <w:p w:rsidR="00D02907" w:rsidRPr="006C45C3" w:rsidRDefault="00D02907" w:rsidP="006C14E6">
            <w:pPr>
              <w:widowControl/>
              <w:suppressAutoHyphens w:val="0"/>
              <w:jc w:val="center"/>
              <w:rPr>
                <w:rFonts w:ascii="Arial" w:eastAsia="Times New Roman" w:hAnsi="Arial" w:cs="Arial"/>
                <w:kern w:val="0"/>
              </w:rPr>
            </w:pP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850"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26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673" w:type="dxa"/>
            <w:tcBorders>
              <w:top w:val="nil"/>
              <w:left w:val="nil"/>
              <w:bottom w:val="single" w:sz="4" w:space="0" w:color="auto"/>
              <w:right w:val="nil"/>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560" w:type="dxa"/>
            <w:tcBorders>
              <w:top w:val="nil"/>
              <w:left w:val="nil"/>
              <w:bottom w:val="single" w:sz="4" w:space="0" w:color="auto"/>
              <w:right w:val="single" w:sz="4" w:space="0" w:color="auto"/>
            </w:tcBorders>
            <w:shd w:val="clear" w:color="000000" w:fill="FFFFFF"/>
            <w:noWrap/>
            <w:vAlign w:val="bottom"/>
            <w:hideMark/>
          </w:tcPr>
          <w:p w:rsidR="00D02907" w:rsidRPr="006C45C3" w:rsidRDefault="00D02907" w:rsidP="006C14E6">
            <w:pPr>
              <w:widowControl/>
              <w:tabs>
                <w:tab w:val="left" w:pos="3179"/>
              </w:tabs>
              <w:suppressAutoHyphens w:val="0"/>
              <w:ind w:right="318"/>
              <w:jc w:val="center"/>
              <w:rPr>
                <w:rFonts w:ascii="Calibri" w:eastAsia="Times New Roman" w:hAnsi="Calibri" w:cs="Calibri"/>
                <w:color w:val="000000"/>
                <w:kern w:val="0"/>
              </w:rPr>
            </w:pPr>
          </w:p>
        </w:tc>
      </w:tr>
      <w:tr w:rsidR="00D02907" w:rsidRPr="006C45C3" w:rsidTr="006C14E6">
        <w:trPr>
          <w:trHeight w:val="585"/>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2</w:t>
            </w:r>
          </w:p>
        </w:tc>
        <w:tc>
          <w:tcPr>
            <w:tcW w:w="2092" w:type="dxa"/>
            <w:tcBorders>
              <w:top w:val="nil"/>
              <w:left w:val="nil"/>
              <w:bottom w:val="single" w:sz="4" w:space="0" w:color="auto"/>
              <w:right w:val="single" w:sz="4" w:space="0" w:color="auto"/>
            </w:tcBorders>
            <w:shd w:val="clear" w:color="000000" w:fill="FFFFFF"/>
            <w:vAlign w:val="center"/>
            <w:hideMark/>
          </w:tcPr>
          <w:p w:rsidR="00D02907" w:rsidRPr="006C45C3" w:rsidRDefault="00D02907" w:rsidP="006C14E6">
            <w:pPr>
              <w:widowControl/>
              <w:suppressAutoHyphens w:val="0"/>
              <w:jc w:val="center"/>
              <w:rPr>
                <w:rFonts w:ascii="Arial" w:eastAsia="Times New Roman" w:hAnsi="Arial" w:cs="Arial"/>
                <w:kern w:val="0"/>
              </w:rPr>
            </w:pPr>
          </w:p>
        </w:tc>
        <w:tc>
          <w:tcPr>
            <w:tcW w:w="155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850"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26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673" w:type="dxa"/>
            <w:tcBorders>
              <w:top w:val="nil"/>
              <w:left w:val="nil"/>
              <w:bottom w:val="single" w:sz="4" w:space="0" w:color="auto"/>
              <w:right w:val="nil"/>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560" w:type="dxa"/>
            <w:tcBorders>
              <w:top w:val="nil"/>
              <w:left w:val="nil"/>
              <w:bottom w:val="single" w:sz="4" w:space="0" w:color="auto"/>
              <w:right w:val="single" w:sz="4" w:space="0" w:color="auto"/>
            </w:tcBorders>
            <w:shd w:val="clear" w:color="000000" w:fill="FFFFFF"/>
            <w:noWrap/>
            <w:vAlign w:val="bottom"/>
            <w:hideMark/>
          </w:tcPr>
          <w:p w:rsidR="00D02907" w:rsidRPr="006C45C3" w:rsidRDefault="00D02907" w:rsidP="006C14E6">
            <w:pPr>
              <w:widowControl/>
              <w:tabs>
                <w:tab w:val="left" w:pos="3544"/>
              </w:tabs>
              <w:suppressAutoHyphens w:val="0"/>
              <w:jc w:val="center"/>
              <w:rPr>
                <w:rFonts w:ascii="Calibri" w:eastAsia="Times New Roman" w:hAnsi="Calibri" w:cs="Calibri"/>
                <w:color w:val="000000"/>
                <w:kern w:val="0"/>
              </w:rPr>
            </w:pPr>
          </w:p>
        </w:tc>
      </w:tr>
      <w:tr w:rsidR="00D02907" w:rsidRPr="006C45C3" w:rsidTr="006C14E6">
        <w:trPr>
          <w:trHeight w:val="585"/>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3</w:t>
            </w:r>
          </w:p>
        </w:tc>
        <w:tc>
          <w:tcPr>
            <w:tcW w:w="2092" w:type="dxa"/>
            <w:tcBorders>
              <w:top w:val="nil"/>
              <w:left w:val="nil"/>
              <w:bottom w:val="single" w:sz="4" w:space="0" w:color="auto"/>
              <w:right w:val="single" w:sz="4" w:space="0" w:color="auto"/>
            </w:tcBorders>
            <w:shd w:val="clear" w:color="000000" w:fill="FFFFFF"/>
            <w:vAlign w:val="center"/>
            <w:hideMark/>
          </w:tcPr>
          <w:p w:rsidR="00D02907" w:rsidRPr="006C45C3" w:rsidRDefault="00D02907" w:rsidP="006C14E6">
            <w:pPr>
              <w:widowControl/>
              <w:suppressAutoHyphens w:val="0"/>
              <w:jc w:val="center"/>
              <w:rPr>
                <w:rFonts w:ascii="Arial" w:eastAsia="Times New Roman" w:hAnsi="Arial" w:cs="Arial"/>
                <w:kern w:val="0"/>
              </w:rPr>
            </w:pPr>
          </w:p>
        </w:tc>
        <w:tc>
          <w:tcPr>
            <w:tcW w:w="155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850"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26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673"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417" w:type="dxa"/>
            <w:tcBorders>
              <w:top w:val="nil"/>
              <w:left w:val="nil"/>
              <w:bottom w:val="single" w:sz="4" w:space="0" w:color="auto"/>
              <w:right w:val="single" w:sz="4" w:space="0" w:color="auto"/>
            </w:tcBorders>
            <w:shd w:val="clear" w:color="000000" w:fill="FFFFFF"/>
            <w:noWrap/>
            <w:vAlign w:val="bottom"/>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560" w:type="dxa"/>
            <w:tcBorders>
              <w:top w:val="nil"/>
              <w:left w:val="nil"/>
              <w:bottom w:val="single" w:sz="4" w:space="0" w:color="auto"/>
              <w:right w:val="single" w:sz="4" w:space="0" w:color="auto"/>
            </w:tcBorders>
            <w:shd w:val="clear" w:color="000000" w:fill="FFFFFF"/>
            <w:noWrap/>
            <w:vAlign w:val="bottom"/>
            <w:hideMark/>
          </w:tcPr>
          <w:p w:rsidR="00D02907" w:rsidRPr="006C45C3" w:rsidRDefault="00D02907" w:rsidP="006C14E6">
            <w:pPr>
              <w:widowControl/>
              <w:suppressAutoHyphens w:val="0"/>
              <w:jc w:val="center"/>
              <w:rPr>
                <w:rFonts w:ascii="Calibri" w:eastAsia="Times New Roman" w:hAnsi="Calibri" w:cs="Calibri"/>
                <w:color w:val="000000"/>
                <w:kern w:val="0"/>
              </w:rPr>
            </w:pPr>
          </w:p>
        </w:tc>
      </w:tr>
      <w:tr w:rsidR="00D02907" w:rsidRPr="006C45C3" w:rsidTr="006C14E6">
        <w:trPr>
          <w:trHeight w:val="570"/>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4</w:t>
            </w:r>
          </w:p>
        </w:tc>
        <w:tc>
          <w:tcPr>
            <w:tcW w:w="2092" w:type="dxa"/>
            <w:tcBorders>
              <w:top w:val="nil"/>
              <w:left w:val="nil"/>
              <w:bottom w:val="single" w:sz="4" w:space="0" w:color="auto"/>
              <w:right w:val="single" w:sz="4" w:space="0" w:color="auto"/>
            </w:tcBorders>
            <w:shd w:val="clear" w:color="000000" w:fill="FFFFFF"/>
            <w:vAlign w:val="center"/>
            <w:hideMark/>
          </w:tcPr>
          <w:p w:rsidR="00D02907" w:rsidRPr="006C45C3" w:rsidRDefault="00D02907" w:rsidP="006C14E6">
            <w:pPr>
              <w:widowControl/>
              <w:suppressAutoHyphens w:val="0"/>
              <w:jc w:val="center"/>
              <w:rPr>
                <w:rFonts w:ascii="Arial" w:eastAsia="Times New Roman" w:hAnsi="Arial" w:cs="Arial"/>
                <w:kern w:val="0"/>
              </w:rPr>
            </w:pPr>
          </w:p>
        </w:tc>
        <w:tc>
          <w:tcPr>
            <w:tcW w:w="155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850"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26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673"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417" w:type="dxa"/>
            <w:tcBorders>
              <w:top w:val="nil"/>
              <w:left w:val="nil"/>
              <w:bottom w:val="single" w:sz="4" w:space="0" w:color="auto"/>
              <w:right w:val="single" w:sz="4" w:space="0" w:color="auto"/>
            </w:tcBorders>
            <w:shd w:val="clear" w:color="000000" w:fill="FFFFFF"/>
            <w:noWrap/>
            <w:vAlign w:val="bottom"/>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560" w:type="dxa"/>
            <w:tcBorders>
              <w:top w:val="nil"/>
              <w:left w:val="nil"/>
              <w:bottom w:val="single" w:sz="4" w:space="0" w:color="auto"/>
              <w:right w:val="single" w:sz="4" w:space="0" w:color="auto"/>
            </w:tcBorders>
            <w:shd w:val="clear" w:color="000000" w:fill="FFFFFF"/>
            <w:noWrap/>
            <w:vAlign w:val="bottom"/>
            <w:hideMark/>
          </w:tcPr>
          <w:p w:rsidR="00D02907" w:rsidRPr="006C45C3" w:rsidRDefault="00D02907" w:rsidP="006C14E6">
            <w:pPr>
              <w:widowControl/>
              <w:suppressAutoHyphens w:val="0"/>
              <w:jc w:val="center"/>
              <w:rPr>
                <w:rFonts w:ascii="Calibri" w:eastAsia="Times New Roman" w:hAnsi="Calibri" w:cs="Calibri"/>
                <w:color w:val="000000"/>
                <w:kern w:val="0"/>
              </w:rPr>
            </w:pPr>
          </w:p>
        </w:tc>
      </w:tr>
      <w:tr w:rsidR="00D02907" w:rsidRPr="006C45C3" w:rsidTr="006C14E6">
        <w:trPr>
          <w:trHeight w:val="570"/>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5</w:t>
            </w:r>
          </w:p>
        </w:tc>
        <w:tc>
          <w:tcPr>
            <w:tcW w:w="2092" w:type="dxa"/>
            <w:tcBorders>
              <w:top w:val="nil"/>
              <w:left w:val="nil"/>
              <w:bottom w:val="single" w:sz="4" w:space="0" w:color="auto"/>
              <w:right w:val="single" w:sz="4" w:space="0" w:color="auto"/>
            </w:tcBorders>
            <w:shd w:val="clear" w:color="000000" w:fill="FFFFFF"/>
            <w:vAlign w:val="center"/>
            <w:hideMark/>
          </w:tcPr>
          <w:p w:rsidR="00D02907" w:rsidRPr="006C45C3" w:rsidRDefault="00D02907" w:rsidP="006C14E6">
            <w:pPr>
              <w:widowControl/>
              <w:suppressAutoHyphens w:val="0"/>
              <w:jc w:val="center"/>
              <w:rPr>
                <w:rFonts w:ascii="Arial" w:eastAsia="Times New Roman" w:hAnsi="Arial" w:cs="Arial"/>
                <w:kern w:val="0"/>
              </w:rPr>
            </w:pPr>
          </w:p>
        </w:tc>
        <w:tc>
          <w:tcPr>
            <w:tcW w:w="155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850"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26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673"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417" w:type="dxa"/>
            <w:tcBorders>
              <w:top w:val="nil"/>
              <w:left w:val="nil"/>
              <w:bottom w:val="single" w:sz="4" w:space="0" w:color="auto"/>
              <w:right w:val="single" w:sz="4" w:space="0" w:color="auto"/>
            </w:tcBorders>
            <w:shd w:val="clear" w:color="000000" w:fill="FFFFFF"/>
            <w:noWrap/>
            <w:vAlign w:val="bottom"/>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560" w:type="dxa"/>
            <w:tcBorders>
              <w:top w:val="nil"/>
              <w:left w:val="nil"/>
              <w:bottom w:val="single" w:sz="4" w:space="0" w:color="auto"/>
              <w:right w:val="single" w:sz="4" w:space="0" w:color="auto"/>
            </w:tcBorders>
            <w:shd w:val="clear" w:color="000000" w:fill="FFFFFF"/>
            <w:noWrap/>
            <w:vAlign w:val="bottom"/>
            <w:hideMark/>
          </w:tcPr>
          <w:p w:rsidR="00D02907" w:rsidRPr="006C45C3" w:rsidRDefault="00D02907" w:rsidP="006C14E6">
            <w:pPr>
              <w:widowControl/>
              <w:suppressAutoHyphens w:val="0"/>
              <w:jc w:val="center"/>
              <w:rPr>
                <w:rFonts w:ascii="Calibri" w:eastAsia="Times New Roman" w:hAnsi="Calibri" w:cs="Calibri"/>
                <w:color w:val="000000"/>
                <w:kern w:val="0"/>
              </w:rPr>
            </w:pPr>
          </w:p>
        </w:tc>
      </w:tr>
      <w:tr w:rsidR="00D02907" w:rsidRPr="006C45C3" w:rsidTr="006C14E6">
        <w:trPr>
          <w:trHeight w:val="600"/>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6</w:t>
            </w:r>
          </w:p>
        </w:tc>
        <w:tc>
          <w:tcPr>
            <w:tcW w:w="2092" w:type="dxa"/>
            <w:tcBorders>
              <w:top w:val="nil"/>
              <w:left w:val="nil"/>
              <w:bottom w:val="single" w:sz="4" w:space="0" w:color="auto"/>
              <w:right w:val="single" w:sz="4" w:space="0" w:color="auto"/>
            </w:tcBorders>
            <w:shd w:val="clear" w:color="000000" w:fill="FFFFFF"/>
            <w:vAlign w:val="center"/>
            <w:hideMark/>
          </w:tcPr>
          <w:p w:rsidR="00D02907" w:rsidRPr="006C45C3" w:rsidRDefault="00D02907" w:rsidP="006C14E6">
            <w:pPr>
              <w:widowControl/>
              <w:suppressAutoHyphens w:val="0"/>
              <w:jc w:val="center"/>
              <w:rPr>
                <w:rFonts w:ascii="Arial" w:eastAsia="Times New Roman" w:hAnsi="Arial" w:cs="Arial"/>
                <w:kern w:val="0"/>
              </w:rPr>
            </w:pPr>
          </w:p>
        </w:tc>
        <w:tc>
          <w:tcPr>
            <w:tcW w:w="155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850"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26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673"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417" w:type="dxa"/>
            <w:tcBorders>
              <w:top w:val="nil"/>
              <w:left w:val="nil"/>
              <w:bottom w:val="single" w:sz="4" w:space="0" w:color="auto"/>
              <w:right w:val="single" w:sz="4" w:space="0" w:color="auto"/>
            </w:tcBorders>
            <w:shd w:val="clear" w:color="000000" w:fill="FFFFFF"/>
            <w:noWrap/>
            <w:vAlign w:val="bottom"/>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560" w:type="dxa"/>
            <w:tcBorders>
              <w:top w:val="nil"/>
              <w:left w:val="nil"/>
              <w:bottom w:val="single" w:sz="4" w:space="0" w:color="auto"/>
              <w:right w:val="single" w:sz="4" w:space="0" w:color="auto"/>
            </w:tcBorders>
            <w:shd w:val="clear" w:color="000000" w:fill="FFFFFF"/>
            <w:noWrap/>
            <w:vAlign w:val="bottom"/>
            <w:hideMark/>
          </w:tcPr>
          <w:p w:rsidR="00D02907" w:rsidRPr="006C45C3" w:rsidRDefault="00D02907" w:rsidP="006C14E6">
            <w:pPr>
              <w:widowControl/>
              <w:suppressAutoHyphens w:val="0"/>
              <w:jc w:val="center"/>
              <w:rPr>
                <w:rFonts w:ascii="Calibri" w:eastAsia="Times New Roman" w:hAnsi="Calibri" w:cs="Calibri"/>
                <w:color w:val="000000"/>
                <w:kern w:val="0"/>
              </w:rPr>
            </w:pPr>
          </w:p>
        </w:tc>
      </w:tr>
      <w:tr w:rsidR="00D02907" w:rsidRPr="006C45C3" w:rsidTr="006C14E6">
        <w:trPr>
          <w:trHeight w:val="585"/>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7</w:t>
            </w:r>
          </w:p>
        </w:tc>
        <w:tc>
          <w:tcPr>
            <w:tcW w:w="2092" w:type="dxa"/>
            <w:tcBorders>
              <w:top w:val="nil"/>
              <w:left w:val="nil"/>
              <w:bottom w:val="single" w:sz="4" w:space="0" w:color="auto"/>
              <w:right w:val="single" w:sz="4" w:space="0" w:color="auto"/>
            </w:tcBorders>
            <w:shd w:val="clear" w:color="000000" w:fill="FFFFFF"/>
            <w:vAlign w:val="center"/>
            <w:hideMark/>
          </w:tcPr>
          <w:p w:rsidR="00D02907" w:rsidRPr="006C45C3" w:rsidRDefault="00D02907" w:rsidP="006C14E6">
            <w:pPr>
              <w:widowControl/>
              <w:suppressAutoHyphens w:val="0"/>
              <w:jc w:val="center"/>
              <w:rPr>
                <w:rFonts w:ascii="Arial" w:eastAsia="Times New Roman" w:hAnsi="Arial" w:cs="Arial"/>
                <w:kern w:val="0"/>
              </w:rPr>
            </w:pPr>
          </w:p>
        </w:tc>
        <w:tc>
          <w:tcPr>
            <w:tcW w:w="155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850"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26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673"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417" w:type="dxa"/>
            <w:tcBorders>
              <w:top w:val="nil"/>
              <w:left w:val="nil"/>
              <w:bottom w:val="single" w:sz="4" w:space="0" w:color="auto"/>
              <w:right w:val="single" w:sz="4" w:space="0" w:color="auto"/>
            </w:tcBorders>
            <w:shd w:val="clear" w:color="000000" w:fill="FFFFFF"/>
            <w:noWrap/>
            <w:vAlign w:val="bottom"/>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560" w:type="dxa"/>
            <w:tcBorders>
              <w:top w:val="nil"/>
              <w:left w:val="nil"/>
              <w:bottom w:val="single" w:sz="4" w:space="0" w:color="auto"/>
              <w:right w:val="single" w:sz="4" w:space="0" w:color="auto"/>
            </w:tcBorders>
            <w:shd w:val="clear" w:color="000000" w:fill="FFFFFF"/>
            <w:noWrap/>
            <w:vAlign w:val="bottom"/>
            <w:hideMark/>
          </w:tcPr>
          <w:p w:rsidR="00D02907" w:rsidRPr="006C45C3" w:rsidRDefault="00D02907" w:rsidP="006C14E6">
            <w:pPr>
              <w:widowControl/>
              <w:suppressAutoHyphens w:val="0"/>
              <w:jc w:val="center"/>
              <w:rPr>
                <w:rFonts w:ascii="Calibri" w:eastAsia="Times New Roman" w:hAnsi="Calibri" w:cs="Calibri"/>
                <w:color w:val="000000"/>
                <w:kern w:val="0"/>
              </w:rPr>
            </w:pPr>
          </w:p>
        </w:tc>
      </w:tr>
      <w:tr w:rsidR="00D02907" w:rsidRPr="006C45C3" w:rsidTr="006C14E6">
        <w:trPr>
          <w:trHeight w:val="555"/>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8</w:t>
            </w:r>
          </w:p>
        </w:tc>
        <w:tc>
          <w:tcPr>
            <w:tcW w:w="2092" w:type="dxa"/>
            <w:tcBorders>
              <w:top w:val="nil"/>
              <w:left w:val="nil"/>
              <w:bottom w:val="single" w:sz="4" w:space="0" w:color="auto"/>
              <w:right w:val="single" w:sz="4" w:space="0" w:color="auto"/>
            </w:tcBorders>
            <w:shd w:val="clear" w:color="000000" w:fill="FFFFFF"/>
            <w:vAlign w:val="center"/>
            <w:hideMark/>
          </w:tcPr>
          <w:p w:rsidR="00D02907" w:rsidRPr="006C45C3" w:rsidRDefault="00D02907" w:rsidP="006C14E6">
            <w:pPr>
              <w:widowControl/>
              <w:suppressAutoHyphens w:val="0"/>
              <w:jc w:val="center"/>
              <w:rPr>
                <w:rFonts w:ascii="Arial" w:eastAsia="Times New Roman" w:hAnsi="Arial" w:cs="Arial"/>
                <w:kern w:val="0"/>
              </w:rPr>
            </w:pPr>
          </w:p>
        </w:tc>
        <w:tc>
          <w:tcPr>
            <w:tcW w:w="155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850"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26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673"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417" w:type="dxa"/>
            <w:tcBorders>
              <w:top w:val="nil"/>
              <w:left w:val="nil"/>
              <w:bottom w:val="single" w:sz="4" w:space="0" w:color="auto"/>
              <w:right w:val="single" w:sz="4" w:space="0" w:color="auto"/>
            </w:tcBorders>
            <w:shd w:val="clear" w:color="000000" w:fill="FFFFFF"/>
            <w:noWrap/>
            <w:vAlign w:val="bottom"/>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560" w:type="dxa"/>
            <w:tcBorders>
              <w:top w:val="nil"/>
              <w:left w:val="nil"/>
              <w:bottom w:val="single" w:sz="4" w:space="0" w:color="auto"/>
              <w:right w:val="single" w:sz="4" w:space="0" w:color="auto"/>
            </w:tcBorders>
            <w:shd w:val="clear" w:color="000000" w:fill="FFFFFF"/>
            <w:noWrap/>
            <w:vAlign w:val="bottom"/>
            <w:hideMark/>
          </w:tcPr>
          <w:p w:rsidR="00D02907" w:rsidRPr="006C45C3" w:rsidRDefault="00D02907" w:rsidP="006C14E6">
            <w:pPr>
              <w:widowControl/>
              <w:suppressAutoHyphens w:val="0"/>
              <w:jc w:val="center"/>
              <w:rPr>
                <w:rFonts w:ascii="Calibri" w:eastAsia="Times New Roman" w:hAnsi="Calibri" w:cs="Calibri"/>
                <w:color w:val="000000"/>
                <w:kern w:val="0"/>
              </w:rPr>
            </w:pPr>
          </w:p>
        </w:tc>
      </w:tr>
      <w:tr w:rsidR="00D02907" w:rsidRPr="006C45C3" w:rsidTr="006C14E6">
        <w:trPr>
          <w:trHeight w:val="555"/>
        </w:trPr>
        <w:tc>
          <w:tcPr>
            <w:tcW w:w="328" w:type="dxa"/>
            <w:tcBorders>
              <w:top w:val="nil"/>
              <w:left w:val="single" w:sz="4" w:space="0" w:color="auto"/>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r w:rsidRPr="006C45C3">
              <w:rPr>
                <w:rFonts w:ascii="Calibri" w:eastAsia="Times New Roman" w:hAnsi="Calibri" w:cs="Calibri"/>
                <w:color w:val="000000"/>
                <w:kern w:val="0"/>
                <w:sz w:val="22"/>
                <w:szCs w:val="22"/>
              </w:rPr>
              <w:t>9</w:t>
            </w:r>
          </w:p>
        </w:tc>
        <w:tc>
          <w:tcPr>
            <w:tcW w:w="2092" w:type="dxa"/>
            <w:tcBorders>
              <w:top w:val="nil"/>
              <w:left w:val="nil"/>
              <w:bottom w:val="single" w:sz="4" w:space="0" w:color="auto"/>
              <w:right w:val="single" w:sz="4" w:space="0" w:color="auto"/>
            </w:tcBorders>
            <w:shd w:val="clear" w:color="000000" w:fill="FFFFFF"/>
            <w:vAlign w:val="center"/>
            <w:hideMark/>
          </w:tcPr>
          <w:p w:rsidR="00D02907" w:rsidRPr="006C45C3" w:rsidRDefault="00D02907" w:rsidP="006C14E6">
            <w:pPr>
              <w:widowControl/>
              <w:suppressAutoHyphens w:val="0"/>
              <w:jc w:val="center"/>
              <w:rPr>
                <w:rFonts w:ascii="Arial" w:eastAsia="Times New Roman" w:hAnsi="Arial" w:cs="Arial"/>
                <w:kern w:val="0"/>
              </w:rPr>
            </w:pPr>
          </w:p>
        </w:tc>
        <w:tc>
          <w:tcPr>
            <w:tcW w:w="155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850"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269"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673" w:type="dxa"/>
            <w:tcBorders>
              <w:top w:val="nil"/>
              <w:left w:val="nil"/>
              <w:bottom w:val="single" w:sz="4" w:space="0" w:color="auto"/>
              <w:right w:val="single" w:sz="4" w:space="0" w:color="auto"/>
            </w:tcBorders>
            <w:shd w:val="clear" w:color="000000" w:fill="FFFFFF"/>
            <w:noWrap/>
            <w:vAlign w:val="center"/>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417" w:type="dxa"/>
            <w:tcBorders>
              <w:top w:val="nil"/>
              <w:left w:val="nil"/>
              <w:bottom w:val="single" w:sz="4" w:space="0" w:color="auto"/>
              <w:right w:val="single" w:sz="4" w:space="0" w:color="auto"/>
            </w:tcBorders>
            <w:shd w:val="clear" w:color="000000" w:fill="FFFFFF"/>
            <w:noWrap/>
            <w:vAlign w:val="bottom"/>
            <w:hideMark/>
          </w:tcPr>
          <w:p w:rsidR="00D02907" w:rsidRPr="006C45C3" w:rsidRDefault="00D02907" w:rsidP="006C14E6">
            <w:pPr>
              <w:widowControl/>
              <w:suppressAutoHyphens w:val="0"/>
              <w:jc w:val="center"/>
              <w:rPr>
                <w:rFonts w:ascii="Calibri" w:eastAsia="Times New Roman" w:hAnsi="Calibri" w:cs="Calibri"/>
                <w:color w:val="000000"/>
                <w:kern w:val="0"/>
              </w:rPr>
            </w:pPr>
          </w:p>
        </w:tc>
        <w:tc>
          <w:tcPr>
            <w:tcW w:w="1560" w:type="dxa"/>
            <w:tcBorders>
              <w:top w:val="nil"/>
              <w:left w:val="nil"/>
              <w:bottom w:val="single" w:sz="4" w:space="0" w:color="auto"/>
              <w:right w:val="single" w:sz="4" w:space="0" w:color="auto"/>
            </w:tcBorders>
            <w:shd w:val="clear" w:color="000000" w:fill="FFFFFF"/>
            <w:noWrap/>
            <w:vAlign w:val="bottom"/>
            <w:hideMark/>
          </w:tcPr>
          <w:p w:rsidR="00D02907" w:rsidRPr="006C45C3" w:rsidRDefault="00D02907" w:rsidP="006C14E6">
            <w:pPr>
              <w:widowControl/>
              <w:suppressAutoHyphens w:val="0"/>
              <w:jc w:val="center"/>
              <w:rPr>
                <w:rFonts w:ascii="Calibri" w:eastAsia="Times New Roman" w:hAnsi="Calibri" w:cs="Calibri"/>
                <w:color w:val="000000"/>
                <w:kern w:val="0"/>
              </w:rPr>
            </w:pPr>
          </w:p>
        </w:tc>
      </w:tr>
    </w:tbl>
    <w:p w:rsidR="00D02907" w:rsidRPr="00D02907" w:rsidRDefault="00D02907" w:rsidP="00F54DC1">
      <w:pPr>
        <w:jc w:val="both"/>
        <w:rPr>
          <w:rFonts w:ascii="Arial" w:hAnsi="Arial" w:cs="Arial"/>
          <w:color w:val="000000"/>
          <w:sz w:val="16"/>
          <w:szCs w:val="16"/>
          <w:lang w:val="sr-Cyrl-CS"/>
        </w:rPr>
      </w:pPr>
    </w:p>
    <w:p w:rsidR="00D02907" w:rsidRPr="00D02907" w:rsidRDefault="00D02907" w:rsidP="00F54DC1">
      <w:pPr>
        <w:jc w:val="both"/>
        <w:rPr>
          <w:rFonts w:ascii="Arial" w:hAnsi="Arial" w:cs="Arial"/>
          <w:b/>
          <w:color w:val="000000"/>
          <w:lang w:val="sr-Cyrl-CS"/>
        </w:rPr>
      </w:pPr>
      <w:r w:rsidRPr="00D02907">
        <w:rPr>
          <w:rFonts w:ascii="Arial" w:hAnsi="Arial" w:cs="Arial"/>
          <w:b/>
          <w:color w:val="000000"/>
          <w:lang w:val="sr-Cyrl-CS"/>
        </w:rPr>
        <w:t>Укупна вредност понуде и остали елементи од којих зависи прихватљивост понуде:</w:t>
      </w:r>
    </w:p>
    <w:tbl>
      <w:tblPr>
        <w:tblW w:w="10578" w:type="dxa"/>
        <w:tblInd w:w="303" w:type="dxa"/>
        <w:tblLayout w:type="fixed"/>
        <w:tblLook w:val="0000"/>
      </w:tblPr>
      <w:tblGrid>
        <w:gridCol w:w="5050"/>
        <w:gridCol w:w="5528"/>
      </w:tblGrid>
      <w:tr w:rsidR="00644EDD" w:rsidTr="006C14E6">
        <w:tc>
          <w:tcPr>
            <w:tcW w:w="5050" w:type="dxa"/>
            <w:tcBorders>
              <w:top w:val="single" w:sz="4" w:space="0" w:color="000000"/>
              <w:left w:val="single" w:sz="4" w:space="0" w:color="000000"/>
              <w:bottom w:val="single" w:sz="4" w:space="0" w:color="000000"/>
            </w:tcBorders>
            <w:shd w:val="clear" w:color="auto" w:fill="auto"/>
          </w:tcPr>
          <w:p w:rsidR="00644EDD" w:rsidRDefault="00644EDD" w:rsidP="00D02907">
            <w:pPr>
              <w:jc w:val="both"/>
              <w:rPr>
                <w:rFonts w:ascii="Arial" w:eastAsia="TimesNewRomanPSMT" w:hAnsi="Arial" w:cs="Arial"/>
                <w:bCs/>
                <w:color w:val="FF0000"/>
                <w:lang w:val="ru-RU"/>
              </w:rPr>
            </w:pPr>
            <w:r>
              <w:rPr>
                <w:rFonts w:ascii="Arial" w:eastAsia="TimesNewRomanPSMT" w:hAnsi="Arial" w:cs="Arial"/>
                <w:bCs/>
                <w:lang w:val="ru-RU"/>
              </w:rPr>
              <w:t xml:space="preserve">Укупна </w:t>
            </w:r>
            <w:r w:rsidR="00D02907">
              <w:rPr>
                <w:rFonts w:ascii="Arial" w:eastAsia="TimesNewRomanPSMT" w:hAnsi="Arial" w:cs="Arial"/>
                <w:bCs/>
                <w:lang w:val="ru-RU"/>
              </w:rPr>
              <w:t>вредност</w:t>
            </w:r>
            <w:r>
              <w:rPr>
                <w:rFonts w:ascii="Arial" w:eastAsia="TimesNewRomanPSMT" w:hAnsi="Arial" w:cs="Arial"/>
                <w:bCs/>
                <w:lang w:val="ru-RU"/>
              </w:rPr>
              <w:t xml:space="preserve"> без ПДВ-а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644EDD" w:rsidRPr="00644EDD" w:rsidRDefault="00644EDD" w:rsidP="00644EDD">
            <w:pPr>
              <w:jc w:val="right"/>
              <w:rPr>
                <w:rFonts w:ascii="Arial" w:eastAsia="TimesNewRomanPSMT" w:hAnsi="Arial" w:cs="Arial"/>
                <w:bCs/>
                <w:color w:val="000000" w:themeColor="text1"/>
              </w:rPr>
            </w:pPr>
            <w:r>
              <w:rPr>
                <w:rFonts w:ascii="Arial" w:eastAsia="TimesNewRomanPSMT" w:hAnsi="Arial" w:cs="Arial"/>
                <w:bCs/>
                <w:color w:val="000000" w:themeColor="text1"/>
              </w:rPr>
              <w:t>дин.</w:t>
            </w:r>
          </w:p>
        </w:tc>
      </w:tr>
      <w:tr w:rsidR="00644EDD" w:rsidTr="006C14E6">
        <w:trPr>
          <w:trHeight w:val="305"/>
        </w:trPr>
        <w:tc>
          <w:tcPr>
            <w:tcW w:w="5050" w:type="dxa"/>
            <w:tcBorders>
              <w:top w:val="single" w:sz="4" w:space="0" w:color="000000"/>
              <w:left w:val="single" w:sz="4" w:space="0" w:color="000000"/>
              <w:bottom w:val="single" w:sz="4" w:space="0" w:color="000000"/>
            </w:tcBorders>
            <w:shd w:val="clear" w:color="auto" w:fill="auto"/>
          </w:tcPr>
          <w:p w:rsidR="00644EDD" w:rsidRDefault="00644EDD" w:rsidP="00D02907">
            <w:pPr>
              <w:jc w:val="both"/>
              <w:rPr>
                <w:rFonts w:ascii="Arial" w:eastAsia="TimesNewRomanPSMT" w:hAnsi="Arial" w:cs="Arial"/>
                <w:bCs/>
                <w:lang w:val="ru-RU"/>
              </w:rPr>
            </w:pPr>
            <w:r>
              <w:rPr>
                <w:rFonts w:ascii="Arial" w:eastAsia="TimesNewRomanPSMT" w:hAnsi="Arial" w:cs="Arial"/>
                <w:bCs/>
                <w:lang w:val="ru-RU"/>
              </w:rPr>
              <w:t xml:space="preserve">Укупна </w:t>
            </w:r>
            <w:r w:rsidR="00D02907">
              <w:rPr>
                <w:rFonts w:ascii="Arial" w:eastAsia="TimesNewRomanPSMT" w:hAnsi="Arial" w:cs="Arial"/>
                <w:bCs/>
                <w:lang w:val="ru-RU"/>
              </w:rPr>
              <w:t>вредност</w:t>
            </w:r>
            <w:r>
              <w:rPr>
                <w:rFonts w:ascii="Arial" w:eastAsia="TimesNewRomanPSMT" w:hAnsi="Arial" w:cs="Arial"/>
                <w:bCs/>
                <w:lang w:val="ru-RU"/>
              </w:rPr>
              <w:t xml:space="preserve"> са ПДВ-ом</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E719E0" w:rsidP="00644EDD">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w:t>
            </w:r>
            <w:r w:rsidR="00644EDD">
              <w:rPr>
                <w:rFonts w:ascii="Arial" w:eastAsia="TimesNewRomanPSMT" w:hAnsi="Arial" w:cs="Arial"/>
                <w:bCs/>
                <w:color w:val="000000" w:themeColor="text1"/>
                <w:lang w:val="ru-RU"/>
              </w:rPr>
              <w:t>д</w:t>
            </w:r>
            <w:r w:rsidR="00644EDD" w:rsidRPr="00644EDD">
              <w:rPr>
                <w:rFonts w:ascii="Arial" w:eastAsia="TimesNewRomanPSMT" w:hAnsi="Arial" w:cs="Arial"/>
                <w:bCs/>
                <w:color w:val="000000" w:themeColor="text1"/>
                <w:lang w:val="ru-RU"/>
              </w:rPr>
              <w:t>ин</w:t>
            </w:r>
            <w:r w:rsidR="00644EDD">
              <w:rPr>
                <w:rFonts w:ascii="Arial" w:eastAsia="TimesNewRomanPSMT" w:hAnsi="Arial" w:cs="Arial"/>
                <w:bCs/>
                <w:color w:val="FF0000"/>
                <w:lang w:val="ru-RU"/>
              </w:rPr>
              <w:t>.</w:t>
            </w:r>
          </w:p>
        </w:tc>
      </w:tr>
      <w:tr w:rsidR="00644EDD" w:rsidTr="006C14E6">
        <w:tc>
          <w:tcPr>
            <w:tcW w:w="5050" w:type="dxa"/>
            <w:tcBorders>
              <w:top w:val="single" w:sz="4" w:space="0" w:color="000000"/>
              <w:left w:val="single" w:sz="4" w:space="0" w:color="000000"/>
              <w:bottom w:val="single" w:sz="4" w:space="0" w:color="000000"/>
            </w:tcBorders>
            <w:shd w:val="clear" w:color="auto" w:fill="auto"/>
          </w:tcPr>
          <w:p w:rsidR="00644EDD" w:rsidRDefault="00644EDD" w:rsidP="00D02907">
            <w:pPr>
              <w:jc w:val="both"/>
              <w:rPr>
                <w:rFonts w:ascii="Arial" w:eastAsia="TimesNewRomanPSMT" w:hAnsi="Arial" w:cs="Arial"/>
                <w:bCs/>
                <w:lang w:val="ru-RU"/>
              </w:rPr>
            </w:pPr>
            <w:r>
              <w:rPr>
                <w:rFonts w:ascii="Arial" w:eastAsia="TimesNewRomanPSMT" w:hAnsi="Arial" w:cs="Arial"/>
                <w:bCs/>
                <w:lang w:val="ru-RU"/>
              </w:rPr>
              <w:t>Рок важења понуде</w:t>
            </w:r>
            <w:r w:rsidR="00D02907">
              <w:rPr>
                <w:rFonts w:ascii="Arial" w:eastAsia="TimesNewRomanPSMT" w:hAnsi="Arial" w:cs="Arial"/>
                <w:bCs/>
                <w:lang w:val="ru-RU"/>
              </w:rPr>
              <w:t xml:space="preserve"> </w:t>
            </w:r>
            <w:r w:rsidR="00750DAC">
              <w:rPr>
                <w:rFonts w:ascii="Arial" w:eastAsia="TimesNewRomanPSMT" w:hAnsi="Arial" w:cs="Arial"/>
                <w:bCs/>
                <w:lang w:val="ru-RU"/>
              </w:rPr>
              <w:t xml:space="preserve">(не краћи </w:t>
            </w:r>
            <w:r>
              <w:rPr>
                <w:rFonts w:ascii="Arial" w:eastAsia="TimesNewRomanPSMT" w:hAnsi="Arial" w:cs="Arial"/>
                <w:bCs/>
                <w:lang w:val="ru-RU"/>
              </w:rPr>
              <w:t xml:space="preserve"> од 30 дана</w:t>
            </w:r>
            <w:r w:rsidR="00750DAC">
              <w:rPr>
                <w:rFonts w:ascii="Arial" w:eastAsia="TimesNewRomanPSMT" w:hAnsi="Arial" w:cs="Arial"/>
                <w:bCs/>
                <w:lang w:val="ru-RU"/>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E719E0" w:rsidRDefault="00E719E0" w:rsidP="00D02907">
            <w:pPr>
              <w:snapToGrid w:val="0"/>
              <w:rPr>
                <w:rFonts w:ascii="Arial" w:eastAsia="TimesNewRomanPSMT" w:hAnsi="Arial" w:cs="Arial"/>
                <w:bCs/>
                <w:lang w:val="ru-RU"/>
              </w:rPr>
            </w:pPr>
            <w:r>
              <w:rPr>
                <w:rFonts w:ascii="Arial" w:eastAsia="TimesNewRomanPSMT" w:hAnsi="Arial" w:cs="Arial"/>
                <w:bCs/>
                <w:lang w:val="ru-RU"/>
              </w:rPr>
              <w:t>_____________дана</w:t>
            </w:r>
            <w:r w:rsidR="00750DAC">
              <w:rPr>
                <w:rFonts w:ascii="Arial" w:eastAsia="TimesNewRomanPSMT" w:hAnsi="Arial" w:cs="Arial"/>
                <w:bCs/>
                <w:lang w:val="ru-RU"/>
              </w:rPr>
              <w:t xml:space="preserve"> од дана отварања понуда.</w:t>
            </w:r>
          </w:p>
        </w:tc>
      </w:tr>
      <w:tr w:rsidR="00644EDD" w:rsidTr="006C14E6">
        <w:tc>
          <w:tcPr>
            <w:tcW w:w="5050" w:type="dxa"/>
            <w:tcBorders>
              <w:top w:val="single" w:sz="4" w:space="0" w:color="000000"/>
              <w:left w:val="single" w:sz="4" w:space="0" w:color="000000"/>
              <w:bottom w:val="single" w:sz="4" w:space="0" w:color="000000"/>
            </w:tcBorders>
            <w:shd w:val="clear" w:color="auto" w:fill="auto"/>
          </w:tcPr>
          <w:p w:rsidR="00644EDD" w:rsidRDefault="00644EDD" w:rsidP="006C14E6">
            <w:pPr>
              <w:jc w:val="both"/>
              <w:rPr>
                <w:rFonts w:ascii="Arial" w:eastAsia="TimesNewRomanPSMT" w:hAnsi="Arial" w:cs="Arial"/>
                <w:bCs/>
                <w:lang w:val="ru-RU"/>
              </w:rPr>
            </w:pPr>
            <w:r>
              <w:rPr>
                <w:rFonts w:ascii="Arial" w:eastAsia="TimesNewRomanPSMT" w:hAnsi="Arial" w:cs="Arial"/>
                <w:bCs/>
                <w:lang w:val="ru-RU"/>
              </w:rPr>
              <w:t>Рок испоруке</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E719E0" w:rsidRDefault="00E719E0" w:rsidP="00E719E0">
            <w:pPr>
              <w:snapToGrid w:val="0"/>
              <w:jc w:val="both"/>
              <w:rPr>
                <w:rFonts w:ascii="Arial" w:eastAsia="TimesNewRomanPSMT" w:hAnsi="Arial" w:cs="Arial"/>
                <w:bCs/>
                <w:lang w:val="ru-RU"/>
              </w:rPr>
            </w:pPr>
            <w:r>
              <w:rPr>
                <w:rFonts w:ascii="Arial" w:eastAsia="TimesNewRomanPSMT" w:hAnsi="Arial" w:cs="Arial"/>
                <w:bCs/>
                <w:lang w:val="ru-RU"/>
              </w:rPr>
              <w:t>______________дана од захтева наручилаца.</w:t>
            </w:r>
          </w:p>
        </w:tc>
      </w:tr>
      <w:tr w:rsidR="00644EDD" w:rsidTr="006C14E6">
        <w:tc>
          <w:tcPr>
            <w:tcW w:w="5050" w:type="dxa"/>
            <w:tcBorders>
              <w:top w:val="single" w:sz="4" w:space="0" w:color="000000"/>
              <w:left w:val="single" w:sz="4" w:space="0" w:color="000000"/>
              <w:bottom w:val="single" w:sz="4" w:space="0" w:color="000000"/>
            </w:tcBorders>
            <w:shd w:val="clear" w:color="auto" w:fill="auto"/>
          </w:tcPr>
          <w:p w:rsidR="00644EDD" w:rsidRDefault="00644EDD" w:rsidP="00D02907">
            <w:pPr>
              <w:jc w:val="both"/>
              <w:rPr>
                <w:rFonts w:ascii="Arial" w:eastAsia="TimesNewRomanPSMT" w:hAnsi="Arial" w:cs="Arial"/>
                <w:bCs/>
              </w:rPr>
            </w:pPr>
            <w:r>
              <w:rPr>
                <w:rFonts w:ascii="Arial" w:eastAsia="TimesNewRomanPSMT" w:hAnsi="Arial" w:cs="Arial"/>
                <w:bCs/>
                <w:lang w:val="ru-RU"/>
              </w:rPr>
              <w:t xml:space="preserve">Гарантни </w:t>
            </w:r>
            <w:r w:rsidR="00F7003B">
              <w:rPr>
                <w:rFonts w:ascii="Arial" w:eastAsia="TimesNewRomanPSMT" w:hAnsi="Arial" w:cs="Arial"/>
                <w:bCs/>
              </w:rPr>
              <w:t>рок</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E719E0" w:rsidRPr="00E719E0" w:rsidRDefault="00E719E0" w:rsidP="00E719E0">
            <w:pPr>
              <w:snapToGrid w:val="0"/>
              <w:jc w:val="both"/>
              <w:rPr>
                <w:rFonts w:ascii="Arial" w:eastAsia="TimesNewRomanPSMT" w:hAnsi="Arial" w:cs="Arial"/>
                <w:bCs/>
              </w:rPr>
            </w:pPr>
            <w:r>
              <w:rPr>
                <w:rFonts w:ascii="Arial" w:eastAsia="TimesNewRomanPSMT" w:hAnsi="Arial" w:cs="Arial"/>
                <w:bCs/>
              </w:rPr>
              <w:t>_______________месеци.</w:t>
            </w:r>
          </w:p>
        </w:tc>
      </w:tr>
    </w:tbl>
    <w:p w:rsidR="00644EDD" w:rsidRDefault="00644EDD" w:rsidP="00644EDD">
      <w:pPr>
        <w:ind w:left="720" w:firstLine="720"/>
        <w:jc w:val="both"/>
      </w:pPr>
    </w:p>
    <w:p w:rsidR="00644EDD" w:rsidRDefault="00644EDD" w:rsidP="00644EDD">
      <w:pPr>
        <w:ind w:left="720" w:firstLine="720"/>
        <w:jc w:val="both"/>
        <w:rPr>
          <w:rFonts w:eastAsia="TimesNewRomanPSMT"/>
          <w:bCs/>
        </w:rPr>
      </w:pPr>
    </w:p>
    <w:p w:rsidR="00644EDD" w:rsidRPr="0036552E" w:rsidRDefault="00644EDD" w:rsidP="00644ED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644EDD" w:rsidRPr="0036552E" w:rsidRDefault="00644EDD" w:rsidP="00644ED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644EDD" w:rsidRDefault="00644EDD" w:rsidP="00644ED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44EDD" w:rsidRDefault="00644EDD" w:rsidP="00644EDD">
      <w:pPr>
        <w:jc w:val="both"/>
        <w:rPr>
          <w:rFonts w:eastAsia="TimesNewRomanPS-BoldMT"/>
          <w:b/>
          <w:bCs/>
          <w:i/>
          <w:iCs/>
          <w:color w:val="002060"/>
        </w:rPr>
      </w:pPr>
    </w:p>
    <w:p w:rsidR="00644EDD" w:rsidRDefault="00644EDD" w:rsidP="00644EDD">
      <w:pPr>
        <w:jc w:val="both"/>
        <w:rPr>
          <w:rFonts w:eastAsia="TimesNewRomanPS-BoldMT"/>
          <w:b/>
          <w:bCs/>
          <w:i/>
          <w:iCs/>
          <w:color w:val="002060"/>
        </w:rPr>
      </w:pPr>
    </w:p>
    <w:p w:rsidR="00644EDD" w:rsidRDefault="00644EDD" w:rsidP="00644ED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44EDD" w:rsidRDefault="00644EDD" w:rsidP="00644EDD">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A0C01" w:rsidRDefault="002A0C01"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Pr="00E719E0" w:rsidRDefault="00295059" w:rsidP="00E719E0">
      <w:pPr>
        <w:widowControl/>
        <w:spacing w:line="100" w:lineRule="atLeast"/>
        <w:jc w:val="center"/>
        <w:rPr>
          <w:rFonts w:ascii="Arial" w:hAnsi="Arial" w:cs="Arial"/>
          <w:b/>
          <w:bCs/>
        </w:rPr>
      </w:pPr>
      <w:r>
        <w:rPr>
          <w:rFonts w:ascii="Arial" w:hAnsi="Arial" w:cs="Arial"/>
          <w:b/>
          <w:bCs/>
        </w:rPr>
        <w:t xml:space="preserve">VII </w:t>
      </w:r>
      <w:r w:rsidR="00E719E0" w:rsidRPr="00E719E0">
        <w:rPr>
          <w:rFonts w:ascii="Arial" w:hAnsi="Arial" w:cs="Arial"/>
          <w:b/>
          <w:bCs/>
        </w:rPr>
        <w:t>ОБРАЗАЦ СТРУКТУРЕ ПОНУЂЕНЕ ЦЕНЕ</w:t>
      </w:r>
      <w:r w:rsidR="00E719E0">
        <w:rPr>
          <w:rFonts w:ascii="Arial" w:hAnsi="Arial" w:cs="Arial"/>
          <w:b/>
          <w:bCs/>
        </w:rPr>
        <w:t xml:space="preserve"> </w:t>
      </w:r>
    </w:p>
    <w:p w:rsidR="00E719E0" w:rsidRPr="00E719E0" w:rsidRDefault="00E719E0" w:rsidP="00E719E0">
      <w:pPr>
        <w:widowControl/>
        <w:spacing w:line="100" w:lineRule="atLeast"/>
        <w:jc w:val="center"/>
        <w:rPr>
          <w:rFonts w:ascii="Arial" w:eastAsia="Times New Roman" w:hAnsi="Arial" w:cs="Arial"/>
          <w:b/>
          <w:bCs/>
        </w:rPr>
      </w:pPr>
      <w:r w:rsidRPr="00E719E0">
        <w:rPr>
          <w:rFonts w:ascii="Arial" w:hAnsi="Arial" w:cs="Arial"/>
          <w:b/>
          <w:bCs/>
        </w:rPr>
        <w:t>СА УПУТСТВОМ КАКО ДА СЕ ПОПУНИ</w:t>
      </w: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tbl>
      <w:tblPr>
        <w:tblStyle w:val="TableGrid"/>
        <w:tblW w:w="10490" w:type="dxa"/>
        <w:tblInd w:w="250" w:type="dxa"/>
        <w:tblLayout w:type="fixed"/>
        <w:tblLook w:val="04A0"/>
      </w:tblPr>
      <w:tblGrid>
        <w:gridCol w:w="567"/>
        <w:gridCol w:w="2977"/>
        <w:gridCol w:w="709"/>
        <w:gridCol w:w="1275"/>
        <w:gridCol w:w="1418"/>
        <w:gridCol w:w="1701"/>
        <w:gridCol w:w="1843"/>
      </w:tblGrid>
      <w:tr w:rsidR="006C14E6" w:rsidTr="006C14E6">
        <w:trPr>
          <w:trHeight w:val="672"/>
        </w:trPr>
        <w:tc>
          <w:tcPr>
            <w:tcW w:w="567" w:type="dxa"/>
          </w:tcPr>
          <w:p w:rsidR="006C14E6" w:rsidRPr="006C14E6" w:rsidRDefault="006C14E6" w:rsidP="006C14E6">
            <w:pPr>
              <w:ind w:left="-110" w:firstLine="110"/>
              <w:rPr>
                <w:rFonts w:ascii="Arial" w:hAnsi="Arial" w:cs="Arial"/>
                <w:bCs/>
                <w:iCs/>
                <w:color w:val="000000"/>
                <w:sz w:val="20"/>
                <w:szCs w:val="20"/>
              </w:rPr>
            </w:pPr>
          </w:p>
          <w:p w:rsidR="006C14E6" w:rsidRPr="006C14E6" w:rsidRDefault="006C14E6" w:rsidP="00E719E0">
            <w:pPr>
              <w:rPr>
                <w:rFonts w:ascii="Arial" w:hAnsi="Arial" w:cs="Arial"/>
                <w:bCs/>
                <w:iCs/>
                <w:color w:val="000000"/>
                <w:sz w:val="20"/>
                <w:szCs w:val="20"/>
              </w:rPr>
            </w:pPr>
            <w:r w:rsidRPr="006C14E6">
              <w:rPr>
                <w:rFonts w:ascii="Arial" w:hAnsi="Arial" w:cs="Arial"/>
                <w:bCs/>
                <w:iCs/>
                <w:color w:val="000000"/>
                <w:sz w:val="20"/>
                <w:szCs w:val="20"/>
              </w:rPr>
              <w:t>R.b</w:t>
            </w:r>
          </w:p>
          <w:p w:rsidR="006C14E6" w:rsidRPr="006C14E6" w:rsidRDefault="006C14E6" w:rsidP="00E719E0">
            <w:pPr>
              <w:rPr>
                <w:rFonts w:ascii="Arial" w:hAnsi="Arial" w:cs="Arial"/>
                <w:bCs/>
                <w:iCs/>
                <w:color w:val="000000"/>
                <w:sz w:val="20"/>
                <w:szCs w:val="20"/>
                <w:lang w:val="ru-RU"/>
              </w:rPr>
            </w:pPr>
          </w:p>
        </w:tc>
        <w:tc>
          <w:tcPr>
            <w:tcW w:w="2977" w:type="dxa"/>
          </w:tcPr>
          <w:p w:rsidR="006C14E6" w:rsidRDefault="006C14E6" w:rsidP="00E719E0">
            <w:pPr>
              <w:jc w:val="center"/>
              <w:rPr>
                <w:rFonts w:ascii="Arial" w:hAnsi="Arial" w:cs="Arial"/>
                <w:bCs/>
                <w:iCs/>
                <w:color w:val="000000"/>
              </w:rPr>
            </w:pPr>
          </w:p>
          <w:p w:rsidR="006C14E6" w:rsidRPr="0079178F" w:rsidRDefault="006C14E6" w:rsidP="00E719E0">
            <w:pPr>
              <w:jc w:val="center"/>
              <w:rPr>
                <w:rFonts w:ascii="Arial" w:hAnsi="Arial" w:cs="Arial"/>
                <w:bCs/>
                <w:iCs/>
                <w:color w:val="000000"/>
              </w:rPr>
            </w:pPr>
            <w:r>
              <w:rPr>
                <w:rFonts w:ascii="Arial" w:hAnsi="Arial" w:cs="Arial"/>
                <w:bCs/>
                <w:iCs/>
                <w:color w:val="000000"/>
              </w:rPr>
              <w:t>Tip pumpe</w:t>
            </w:r>
          </w:p>
        </w:tc>
        <w:tc>
          <w:tcPr>
            <w:tcW w:w="709" w:type="dxa"/>
            <w:tcBorders>
              <w:right w:val="single" w:sz="4" w:space="0" w:color="auto"/>
            </w:tcBorders>
          </w:tcPr>
          <w:p w:rsidR="006C14E6" w:rsidRPr="006C14E6" w:rsidRDefault="006C14E6" w:rsidP="00CA7E5E">
            <w:pPr>
              <w:jc w:val="center"/>
              <w:rPr>
                <w:rFonts w:ascii="Arial" w:hAnsi="Arial" w:cs="Arial"/>
                <w:bCs/>
                <w:iCs/>
                <w:color w:val="000000"/>
              </w:rPr>
            </w:pPr>
            <w:r>
              <w:rPr>
                <w:rFonts w:ascii="Arial" w:hAnsi="Arial" w:cs="Arial"/>
                <w:bCs/>
                <w:iCs/>
                <w:color w:val="000000"/>
              </w:rPr>
              <w:t>Kol.</w:t>
            </w:r>
          </w:p>
        </w:tc>
        <w:tc>
          <w:tcPr>
            <w:tcW w:w="1275" w:type="dxa"/>
            <w:tcBorders>
              <w:right w:val="single" w:sz="4" w:space="0" w:color="auto"/>
            </w:tcBorders>
          </w:tcPr>
          <w:p w:rsidR="006C14E6" w:rsidRPr="00CA7E5E" w:rsidRDefault="006C14E6" w:rsidP="00E719E0">
            <w:pPr>
              <w:jc w:val="center"/>
              <w:rPr>
                <w:rFonts w:ascii="Arial" w:hAnsi="Arial" w:cs="Arial"/>
                <w:bCs/>
                <w:iCs/>
                <w:color w:val="000000"/>
              </w:rPr>
            </w:pPr>
            <w:r>
              <w:rPr>
                <w:rFonts w:ascii="Arial" w:hAnsi="Arial" w:cs="Arial"/>
                <w:bCs/>
                <w:iCs/>
                <w:color w:val="000000"/>
              </w:rPr>
              <w:t>Jed.cena bez PDV-a</w:t>
            </w:r>
          </w:p>
        </w:tc>
        <w:tc>
          <w:tcPr>
            <w:tcW w:w="1418" w:type="dxa"/>
            <w:tcBorders>
              <w:right w:val="single" w:sz="4" w:space="0" w:color="auto"/>
            </w:tcBorders>
          </w:tcPr>
          <w:p w:rsidR="006C14E6" w:rsidRDefault="006C14E6" w:rsidP="00CA7E5E">
            <w:pPr>
              <w:jc w:val="center"/>
              <w:rPr>
                <w:rFonts w:ascii="Arial" w:hAnsi="Arial" w:cs="Arial"/>
                <w:bCs/>
                <w:iCs/>
                <w:color w:val="000000"/>
              </w:rPr>
            </w:pPr>
            <w:r>
              <w:rPr>
                <w:rFonts w:ascii="Arial" w:hAnsi="Arial" w:cs="Arial"/>
                <w:bCs/>
                <w:iCs/>
                <w:color w:val="000000"/>
              </w:rPr>
              <w:t>Jed.cena sa PDV-om.</w:t>
            </w:r>
          </w:p>
        </w:tc>
        <w:tc>
          <w:tcPr>
            <w:tcW w:w="1701" w:type="dxa"/>
            <w:tcBorders>
              <w:right w:val="single" w:sz="4" w:space="0" w:color="auto"/>
            </w:tcBorders>
          </w:tcPr>
          <w:p w:rsidR="006C14E6" w:rsidRDefault="006C14E6" w:rsidP="00E719E0">
            <w:pPr>
              <w:jc w:val="center"/>
              <w:rPr>
                <w:rFonts w:ascii="Arial" w:hAnsi="Arial" w:cs="Arial"/>
                <w:bCs/>
                <w:iCs/>
                <w:color w:val="000000"/>
              </w:rPr>
            </w:pPr>
            <w:r>
              <w:rPr>
                <w:rFonts w:ascii="Arial" w:hAnsi="Arial" w:cs="Arial"/>
                <w:bCs/>
                <w:iCs/>
                <w:color w:val="000000"/>
              </w:rPr>
              <w:t>Ukupna cena bez PDV-a</w:t>
            </w:r>
          </w:p>
          <w:p w:rsidR="006C14E6" w:rsidRPr="006C14E6" w:rsidRDefault="006C14E6" w:rsidP="00E719E0">
            <w:pPr>
              <w:jc w:val="center"/>
              <w:rPr>
                <w:rFonts w:ascii="Arial" w:hAnsi="Arial" w:cs="Arial"/>
                <w:bCs/>
                <w:iCs/>
                <w:color w:val="000000"/>
              </w:rPr>
            </w:pPr>
            <w:r>
              <w:rPr>
                <w:rFonts w:ascii="Arial" w:hAnsi="Arial" w:cs="Arial"/>
                <w:bCs/>
                <w:iCs/>
                <w:color w:val="000000"/>
              </w:rPr>
              <w:t>(2х3)</w:t>
            </w:r>
          </w:p>
        </w:tc>
        <w:tc>
          <w:tcPr>
            <w:tcW w:w="1843" w:type="dxa"/>
            <w:tcBorders>
              <w:right w:val="single" w:sz="4" w:space="0" w:color="auto"/>
            </w:tcBorders>
          </w:tcPr>
          <w:p w:rsidR="006C14E6" w:rsidRDefault="006C14E6" w:rsidP="00CA7E5E">
            <w:pPr>
              <w:jc w:val="center"/>
              <w:rPr>
                <w:rFonts w:ascii="Arial" w:hAnsi="Arial" w:cs="Arial"/>
                <w:bCs/>
                <w:iCs/>
                <w:color w:val="000000"/>
              </w:rPr>
            </w:pPr>
            <w:r>
              <w:rPr>
                <w:rFonts w:ascii="Arial" w:hAnsi="Arial" w:cs="Arial"/>
                <w:bCs/>
                <w:iCs/>
                <w:color w:val="000000"/>
              </w:rPr>
              <w:t>Ukupna cena sa PDV-om</w:t>
            </w:r>
          </w:p>
          <w:p w:rsidR="006C14E6" w:rsidRPr="006C14E6" w:rsidRDefault="006C14E6" w:rsidP="00CA7E5E">
            <w:pPr>
              <w:jc w:val="center"/>
              <w:rPr>
                <w:rFonts w:ascii="Arial" w:hAnsi="Arial" w:cs="Arial"/>
                <w:bCs/>
                <w:iCs/>
                <w:color w:val="000000"/>
              </w:rPr>
            </w:pPr>
            <w:r>
              <w:rPr>
                <w:rFonts w:ascii="Arial" w:hAnsi="Arial" w:cs="Arial"/>
                <w:bCs/>
                <w:iCs/>
                <w:color w:val="000000"/>
              </w:rPr>
              <w:t>(2х4)</w:t>
            </w:r>
          </w:p>
        </w:tc>
      </w:tr>
      <w:tr w:rsidR="006C14E6" w:rsidTr="006C14E6">
        <w:trPr>
          <w:trHeight w:val="428"/>
        </w:trPr>
        <w:tc>
          <w:tcPr>
            <w:tcW w:w="567" w:type="dxa"/>
          </w:tcPr>
          <w:p w:rsidR="006C14E6" w:rsidRPr="0079178F" w:rsidRDefault="006C14E6" w:rsidP="00E719E0">
            <w:pPr>
              <w:rPr>
                <w:rFonts w:ascii="Arial" w:hAnsi="Arial" w:cs="Arial"/>
                <w:bCs/>
                <w:iCs/>
                <w:color w:val="000000"/>
                <w:lang w:val="ru-RU"/>
              </w:rPr>
            </w:pPr>
          </w:p>
          <w:p w:rsidR="006C14E6" w:rsidRPr="0079178F" w:rsidRDefault="006C14E6" w:rsidP="00E719E0">
            <w:pPr>
              <w:rPr>
                <w:rFonts w:ascii="Arial" w:hAnsi="Arial" w:cs="Arial"/>
                <w:bCs/>
                <w:iCs/>
                <w:color w:val="000000"/>
                <w:lang w:val="ru-RU"/>
              </w:rPr>
            </w:pPr>
          </w:p>
        </w:tc>
        <w:tc>
          <w:tcPr>
            <w:tcW w:w="2977" w:type="dxa"/>
          </w:tcPr>
          <w:p w:rsidR="006C14E6" w:rsidRPr="0079178F" w:rsidRDefault="006C14E6" w:rsidP="00E719E0">
            <w:pPr>
              <w:jc w:val="center"/>
              <w:rPr>
                <w:rFonts w:ascii="Arial" w:hAnsi="Arial" w:cs="Arial"/>
                <w:bCs/>
                <w:iCs/>
                <w:color w:val="000000"/>
              </w:rPr>
            </w:pPr>
            <w:r>
              <w:rPr>
                <w:rFonts w:ascii="Arial" w:hAnsi="Arial" w:cs="Arial"/>
                <w:bCs/>
                <w:iCs/>
                <w:color w:val="000000"/>
              </w:rPr>
              <w:t>(1)</w:t>
            </w:r>
          </w:p>
        </w:tc>
        <w:tc>
          <w:tcPr>
            <w:tcW w:w="709" w:type="dxa"/>
            <w:tcBorders>
              <w:right w:val="single" w:sz="4" w:space="0" w:color="auto"/>
            </w:tcBorders>
          </w:tcPr>
          <w:p w:rsidR="006C14E6" w:rsidRPr="0079178F" w:rsidRDefault="006C14E6" w:rsidP="009E4394">
            <w:pPr>
              <w:jc w:val="center"/>
              <w:rPr>
                <w:rFonts w:ascii="Arial" w:hAnsi="Arial" w:cs="Arial"/>
                <w:bCs/>
                <w:iCs/>
                <w:color w:val="000000"/>
              </w:rPr>
            </w:pPr>
            <w:r>
              <w:rPr>
                <w:rFonts w:ascii="Arial" w:hAnsi="Arial" w:cs="Arial"/>
                <w:bCs/>
                <w:iCs/>
                <w:color w:val="000000"/>
              </w:rPr>
              <w:t>(2)</w:t>
            </w:r>
          </w:p>
        </w:tc>
        <w:tc>
          <w:tcPr>
            <w:tcW w:w="1275" w:type="dxa"/>
            <w:tcBorders>
              <w:right w:val="single" w:sz="4" w:space="0" w:color="auto"/>
            </w:tcBorders>
          </w:tcPr>
          <w:p w:rsidR="006C14E6" w:rsidRDefault="006C14E6" w:rsidP="009E4394">
            <w:pPr>
              <w:jc w:val="center"/>
              <w:rPr>
                <w:rFonts w:ascii="Arial" w:hAnsi="Arial" w:cs="Arial"/>
                <w:bCs/>
                <w:iCs/>
                <w:color w:val="000000"/>
              </w:rPr>
            </w:pPr>
            <w:r>
              <w:rPr>
                <w:rFonts w:ascii="Arial" w:hAnsi="Arial" w:cs="Arial"/>
                <w:bCs/>
                <w:iCs/>
                <w:color w:val="000000"/>
              </w:rPr>
              <w:t>(3)</w:t>
            </w:r>
          </w:p>
        </w:tc>
        <w:tc>
          <w:tcPr>
            <w:tcW w:w="1418" w:type="dxa"/>
            <w:tcBorders>
              <w:right w:val="single" w:sz="4" w:space="0" w:color="auto"/>
            </w:tcBorders>
          </w:tcPr>
          <w:p w:rsidR="006C14E6" w:rsidRDefault="006C14E6" w:rsidP="009E4394">
            <w:pPr>
              <w:jc w:val="center"/>
              <w:rPr>
                <w:rFonts w:ascii="Arial" w:hAnsi="Arial" w:cs="Arial"/>
                <w:bCs/>
                <w:iCs/>
                <w:color w:val="000000"/>
              </w:rPr>
            </w:pPr>
            <w:r>
              <w:rPr>
                <w:rFonts w:ascii="Arial" w:hAnsi="Arial" w:cs="Arial"/>
                <w:bCs/>
                <w:iCs/>
                <w:color w:val="000000"/>
              </w:rPr>
              <w:t>(4)</w:t>
            </w:r>
          </w:p>
        </w:tc>
        <w:tc>
          <w:tcPr>
            <w:tcW w:w="1701" w:type="dxa"/>
            <w:tcBorders>
              <w:right w:val="single" w:sz="4" w:space="0" w:color="auto"/>
            </w:tcBorders>
          </w:tcPr>
          <w:p w:rsidR="006C14E6" w:rsidRDefault="006C14E6" w:rsidP="009E4394">
            <w:pPr>
              <w:jc w:val="center"/>
              <w:rPr>
                <w:rFonts w:ascii="Arial" w:hAnsi="Arial" w:cs="Arial"/>
                <w:bCs/>
                <w:iCs/>
                <w:color w:val="000000"/>
              </w:rPr>
            </w:pPr>
            <w:r>
              <w:rPr>
                <w:rFonts w:ascii="Arial" w:hAnsi="Arial" w:cs="Arial"/>
                <w:bCs/>
                <w:iCs/>
                <w:color w:val="000000"/>
              </w:rPr>
              <w:t>(5)</w:t>
            </w:r>
          </w:p>
        </w:tc>
        <w:tc>
          <w:tcPr>
            <w:tcW w:w="1843" w:type="dxa"/>
            <w:tcBorders>
              <w:right w:val="single" w:sz="4" w:space="0" w:color="auto"/>
            </w:tcBorders>
          </w:tcPr>
          <w:p w:rsidR="006C14E6" w:rsidRDefault="006C14E6" w:rsidP="009E4394">
            <w:pPr>
              <w:jc w:val="center"/>
              <w:rPr>
                <w:rFonts w:ascii="Arial" w:hAnsi="Arial" w:cs="Arial"/>
                <w:bCs/>
                <w:iCs/>
                <w:color w:val="000000"/>
              </w:rPr>
            </w:pPr>
            <w:r>
              <w:rPr>
                <w:rFonts w:ascii="Arial" w:hAnsi="Arial" w:cs="Arial"/>
                <w:bCs/>
                <w:iCs/>
                <w:color w:val="000000"/>
              </w:rPr>
              <w:t>(6)</w:t>
            </w:r>
          </w:p>
        </w:tc>
      </w:tr>
      <w:tr w:rsidR="006C14E6" w:rsidTr="008849E0">
        <w:trPr>
          <w:trHeight w:val="601"/>
        </w:trPr>
        <w:tc>
          <w:tcPr>
            <w:tcW w:w="567" w:type="dxa"/>
          </w:tcPr>
          <w:p w:rsidR="006C14E6" w:rsidRPr="0079178F" w:rsidRDefault="006C14E6" w:rsidP="00153898">
            <w:pPr>
              <w:rPr>
                <w:rFonts w:ascii="Arial" w:hAnsi="Arial" w:cs="Arial"/>
                <w:bCs/>
                <w:iCs/>
                <w:color w:val="000000"/>
                <w:lang w:val="ru-RU"/>
              </w:rPr>
            </w:pPr>
            <w:r w:rsidRPr="0079178F">
              <w:rPr>
                <w:rFonts w:ascii="Arial" w:hAnsi="Arial" w:cs="Arial"/>
                <w:bCs/>
                <w:iCs/>
                <w:color w:val="000000"/>
                <w:lang w:val="ru-RU"/>
              </w:rPr>
              <w:t xml:space="preserve"> </w:t>
            </w:r>
            <w:r w:rsidRPr="0079178F">
              <w:rPr>
                <w:rFonts w:ascii="Arial" w:hAnsi="Arial" w:cs="Arial"/>
                <w:bCs/>
                <w:iCs/>
                <w:color w:val="000000"/>
              </w:rPr>
              <w:t xml:space="preserve">  </w:t>
            </w:r>
            <w:r w:rsidRPr="0079178F">
              <w:rPr>
                <w:rFonts w:ascii="Arial" w:hAnsi="Arial" w:cs="Arial"/>
                <w:bCs/>
                <w:iCs/>
                <w:color w:val="000000"/>
                <w:lang w:val="ru-RU"/>
              </w:rPr>
              <w:t>1.</w:t>
            </w:r>
          </w:p>
        </w:tc>
        <w:tc>
          <w:tcPr>
            <w:tcW w:w="2977" w:type="dxa"/>
          </w:tcPr>
          <w:p w:rsidR="006C14E6" w:rsidRPr="0079178F" w:rsidRDefault="006C14E6" w:rsidP="00CA7E5E">
            <w:pPr>
              <w:rPr>
                <w:rFonts w:ascii="Arial" w:hAnsi="Arial" w:cs="Arial"/>
                <w:bCs/>
                <w:iCs/>
                <w:color w:val="000000"/>
              </w:rPr>
            </w:pPr>
          </w:p>
        </w:tc>
        <w:tc>
          <w:tcPr>
            <w:tcW w:w="709" w:type="dxa"/>
            <w:tcBorders>
              <w:right w:val="single" w:sz="4" w:space="0" w:color="auto"/>
            </w:tcBorders>
          </w:tcPr>
          <w:p w:rsidR="006C14E6" w:rsidRPr="00CA7E5E" w:rsidRDefault="006C14E6" w:rsidP="00CA7E5E">
            <w:pPr>
              <w:jc w:val="center"/>
              <w:rPr>
                <w:rFonts w:ascii="Arial" w:hAnsi="Arial" w:cs="Arial"/>
                <w:bCs/>
                <w:iCs/>
                <w:color w:val="000000"/>
              </w:rPr>
            </w:pPr>
          </w:p>
        </w:tc>
        <w:tc>
          <w:tcPr>
            <w:tcW w:w="1275" w:type="dxa"/>
            <w:tcBorders>
              <w:right w:val="single" w:sz="4" w:space="0" w:color="auto"/>
            </w:tcBorders>
          </w:tcPr>
          <w:p w:rsidR="006C14E6" w:rsidRPr="0079178F" w:rsidRDefault="006C14E6" w:rsidP="00E719E0">
            <w:pPr>
              <w:jc w:val="center"/>
              <w:rPr>
                <w:rFonts w:ascii="Arial" w:hAnsi="Arial" w:cs="Arial"/>
                <w:bCs/>
                <w:iCs/>
                <w:color w:val="000000"/>
              </w:rPr>
            </w:pPr>
          </w:p>
        </w:tc>
        <w:tc>
          <w:tcPr>
            <w:tcW w:w="1418" w:type="dxa"/>
            <w:tcBorders>
              <w:right w:val="single" w:sz="4" w:space="0" w:color="auto"/>
            </w:tcBorders>
          </w:tcPr>
          <w:p w:rsidR="006C14E6" w:rsidRDefault="006C14E6" w:rsidP="00E719E0">
            <w:pPr>
              <w:rPr>
                <w:rFonts w:ascii="Arial" w:hAnsi="Arial" w:cs="Arial"/>
                <w:bCs/>
                <w:iCs/>
                <w:color w:val="000000"/>
              </w:rPr>
            </w:pPr>
          </w:p>
        </w:tc>
        <w:tc>
          <w:tcPr>
            <w:tcW w:w="1701" w:type="dxa"/>
            <w:tcBorders>
              <w:right w:val="single" w:sz="4" w:space="0" w:color="auto"/>
            </w:tcBorders>
          </w:tcPr>
          <w:p w:rsidR="006C14E6" w:rsidRDefault="006C14E6" w:rsidP="00E719E0">
            <w:pPr>
              <w:rPr>
                <w:rFonts w:ascii="Arial" w:hAnsi="Arial" w:cs="Arial"/>
                <w:bCs/>
                <w:iCs/>
                <w:color w:val="000000"/>
              </w:rPr>
            </w:pPr>
          </w:p>
        </w:tc>
        <w:tc>
          <w:tcPr>
            <w:tcW w:w="1843" w:type="dxa"/>
            <w:tcBorders>
              <w:right w:val="single" w:sz="4" w:space="0" w:color="auto"/>
            </w:tcBorders>
          </w:tcPr>
          <w:p w:rsidR="006C14E6" w:rsidRDefault="006C14E6" w:rsidP="00E719E0">
            <w:pPr>
              <w:rPr>
                <w:rFonts w:ascii="Arial" w:hAnsi="Arial" w:cs="Arial"/>
                <w:bCs/>
                <w:iCs/>
                <w:color w:val="000000"/>
              </w:rPr>
            </w:pPr>
          </w:p>
        </w:tc>
      </w:tr>
      <w:tr w:rsidR="006C14E6" w:rsidTr="008849E0">
        <w:trPr>
          <w:trHeight w:val="567"/>
        </w:trPr>
        <w:tc>
          <w:tcPr>
            <w:tcW w:w="567" w:type="dxa"/>
          </w:tcPr>
          <w:p w:rsidR="006C14E6" w:rsidRDefault="006C14E6" w:rsidP="00153898">
            <w:pPr>
              <w:jc w:val="center"/>
              <w:rPr>
                <w:rFonts w:ascii="Arial" w:hAnsi="Arial" w:cs="Arial"/>
                <w:bCs/>
                <w:iCs/>
                <w:color w:val="000000"/>
              </w:rPr>
            </w:pPr>
          </w:p>
          <w:p w:rsidR="006C14E6" w:rsidRPr="00F41FF4" w:rsidRDefault="006C14E6" w:rsidP="00153898">
            <w:pPr>
              <w:jc w:val="center"/>
              <w:rPr>
                <w:rFonts w:ascii="Arial" w:hAnsi="Arial" w:cs="Arial"/>
                <w:bCs/>
                <w:iCs/>
                <w:color w:val="000000"/>
              </w:rPr>
            </w:pPr>
            <w:r w:rsidRPr="00F41FF4">
              <w:rPr>
                <w:rFonts w:ascii="Arial" w:hAnsi="Arial" w:cs="Arial"/>
                <w:bCs/>
                <w:iCs/>
                <w:color w:val="000000"/>
              </w:rPr>
              <w:t>2.</w:t>
            </w:r>
          </w:p>
        </w:tc>
        <w:tc>
          <w:tcPr>
            <w:tcW w:w="2977" w:type="dxa"/>
          </w:tcPr>
          <w:p w:rsidR="006C14E6" w:rsidRDefault="006C14E6" w:rsidP="00CA7E5E">
            <w:pPr>
              <w:rPr>
                <w:rFonts w:ascii="Arial" w:hAnsi="Arial" w:cs="Arial"/>
                <w:b/>
                <w:bCs/>
                <w:iCs/>
                <w:color w:val="000000"/>
                <w:lang w:val="ru-RU"/>
              </w:rPr>
            </w:pPr>
          </w:p>
        </w:tc>
        <w:tc>
          <w:tcPr>
            <w:tcW w:w="709" w:type="dxa"/>
            <w:tcBorders>
              <w:right w:val="single" w:sz="4" w:space="0" w:color="auto"/>
            </w:tcBorders>
          </w:tcPr>
          <w:p w:rsidR="006C14E6" w:rsidRPr="00CA7E5E" w:rsidRDefault="006C14E6" w:rsidP="00CA7E5E">
            <w:pPr>
              <w:jc w:val="center"/>
              <w:rPr>
                <w:rFonts w:ascii="Arial" w:hAnsi="Arial" w:cs="Arial"/>
                <w:bCs/>
                <w:iCs/>
                <w:color w:val="000000"/>
              </w:rPr>
            </w:pPr>
          </w:p>
        </w:tc>
        <w:tc>
          <w:tcPr>
            <w:tcW w:w="1275" w:type="dxa"/>
            <w:tcBorders>
              <w:right w:val="single" w:sz="4" w:space="0" w:color="auto"/>
            </w:tcBorders>
          </w:tcPr>
          <w:p w:rsidR="006C14E6" w:rsidRPr="0079178F" w:rsidRDefault="006C14E6" w:rsidP="00E719E0">
            <w:pPr>
              <w:jc w:val="center"/>
              <w:rPr>
                <w:rFonts w:ascii="Arial" w:hAnsi="Arial" w:cs="Arial"/>
                <w:bCs/>
                <w:iCs/>
                <w:color w:val="000000"/>
              </w:rPr>
            </w:pPr>
          </w:p>
        </w:tc>
        <w:tc>
          <w:tcPr>
            <w:tcW w:w="1418" w:type="dxa"/>
            <w:tcBorders>
              <w:right w:val="single" w:sz="4" w:space="0" w:color="auto"/>
            </w:tcBorders>
          </w:tcPr>
          <w:p w:rsidR="006C14E6" w:rsidRDefault="006C14E6" w:rsidP="00E719E0">
            <w:pPr>
              <w:rPr>
                <w:rFonts w:ascii="Arial" w:hAnsi="Arial" w:cs="Arial"/>
                <w:bCs/>
                <w:iCs/>
                <w:color w:val="000000"/>
              </w:rPr>
            </w:pPr>
          </w:p>
        </w:tc>
        <w:tc>
          <w:tcPr>
            <w:tcW w:w="1701" w:type="dxa"/>
            <w:tcBorders>
              <w:right w:val="single" w:sz="4" w:space="0" w:color="auto"/>
            </w:tcBorders>
          </w:tcPr>
          <w:p w:rsidR="006C14E6" w:rsidRDefault="006C14E6" w:rsidP="00E719E0">
            <w:pPr>
              <w:rPr>
                <w:rFonts w:ascii="Arial" w:hAnsi="Arial" w:cs="Arial"/>
                <w:bCs/>
                <w:iCs/>
                <w:color w:val="000000"/>
              </w:rPr>
            </w:pPr>
          </w:p>
        </w:tc>
        <w:tc>
          <w:tcPr>
            <w:tcW w:w="1843" w:type="dxa"/>
            <w:tcBorders>
              <w:right w:val="single" w:sz="4" w:space="0" w:color="auto"/>
            </w:tcBorders>
          </w:tcPr>
          <w:p w:rsidR="006C14E6" w:rsidRDefault="006C14E6" w:rsidP="00E719E0">
            <w:pPr>
              <w:rPr>
                <w:rFonts w:ascii="Arial" w:hAnsi="Arial" w:cs="Arial"/>
                <w:bCs/>
                <w:iCs/>
                <w:color w:val="000000"/>
              </w:rPr>
            </w:pPr>
          </w:p>
        </w:tc>
      </w:tr>
      <w:tr w:rsidR="006C14E6" w:rsidTr="008849E0">
        <w:trPr>
          <w:trHeight w:val="547"/>
        </w:trPr>
        <w:tc>
          <w:tcPr>
            <w:tcW w:w="567" w:type="dxa"/>
          </w:tcPr>
          <w:p w:rsidR="006C14E6" w:rsidRDefault="006C14E6" w:rsidP="00153898">
            <w:pPr>
              <w:pStyle w:val="ListParagraph"/>
              <w:ind w:left="345"/>
              <w:rPr>
                <w:rFonts w:ascii="Arial" w:hAnsi="Arial" w:cs="Arial"/>
                <w:b/>
                <w:bCs/>
                <w:iCs/>
                <w:color w:val="000000"/>
              </w:rPr>
            </w:pPr>
          </w:p>
          <w:p w:rsidR="006C14E6" w:rsidRPr="00153898" w:rsidRDefault="006C14E6" w:rsidP="00153898">
            <w:pPr>
              <w:ind w:left="-15"/>
              <w:jc w:val="center"/>
              <w:rPr>
                <w:rFonts w:ascii="Arial" w:hAnsi="Arial" w:cs="Arial"/>
                <w:bCs/>
                <w:iCs/>
                <w:color w:val="000000"/>
              </w:rPr>
            </w:pPr>
            <w:r>
              <w:rPr>
                <w:rFonts w:ascii="Arial" w:hAnsi="Arial" w:cs="Arial"/>
                <w:bCs/>
                <w:iCs/>
                <w:color w:val="000000"/>
              </w:rPr>
              <w:t>3.</w:t>
            </w:r>
          </w:p>
        </w:tc>
        <w:tc>
          <w:tcPr>
            <w:tcW w:w="2977" w:type="dxa"/>
          </w:tcPr>
          <w:p w:rsidR="006C14E6" w:rsidRDefault="006C14E6" w:rsidP="00CA7E5E">
            <w:pPr>
              <w:rPr>
                <w:rFonts w:ascii="Arial" w:hAnsi="Arial" w:cs="Arial"/>
                <w:b/>
                <w:bCs/>
                <w:iCs/>
                <w:color w:val="000000"/>
                <w:lang w:val="ru-RU"/>
              </w:rPr>
            </w:pPr>
          </w:p>
        </w:tc>
        <w:tc>
          <w:tcPr>
            <w:tcW w:w="709" w:type="dxa"/>
            <w:tcBorders>
              <w:right w:val="single" w:sz="4" w:space="0" w:color="auto"/>
            </w:tcBorders>
          </w:tcPr>
          <w:p w:rsidR="006C14E6" w:rsidRPr="00CA7E5E" w:rsidRDefault="006C14E6" w:rsidP="00CA7E5E">
            <w:pPr>
              <w:jc w:val="center"/>
              <w:rPr>
                <w:rFonts w:ascii="Arial" w:hAnsi="Arial" w:cs="Arial"/>
                <w:bCs/>
                <w:iCs/>
                <w:color w:val="000000"/>
              </w:rPr>
            </w:pPr>
          </w:p>
        </w:tc>
        <w:tc>
          <w:tcPr>
            <w:tcW w:w="1275" w:type="dxa"/>
            <w:tcBorders>
              <w:right w:val="single" w:sz="4" w:space="0" w:color="auto"/>
            </w:tcBorders>
          </w:tcPr>
          <w:p w:rsidR="006C14E6" w:rsidRPr="0079178F" w:rsidRDefault="006C14E6" w:rsidP="00E719E0">
            <w:pPr>
              <w:jc w:val="center"/>
              <w:rPr>
                <w:rFonts w:ascii="Arial" w:hAnsi="Arial" w:cs="Arial"/>
                <w:bCs/>
                <w:iCs/>
                <w:color w:val="000000"/>
              </w:rPr>
            </w:pPr>
          </w:p>
        </w:tc>
        <w:tc>
          <w:tcPr>
            <w:tcW w:w="1418" w:type="dxa"/>
            <w:tcBorders>
              <w:right w:val="single" w:sz="4" w:space="0" w:color="auto"/>
            </w:tcBorders>
          </w:tcPr>
          <w:p w:rsidR="006C14E6" w:rsidRDefault="006C14E6" w:rsidP="00E719E0">
            <w:pPr>
              <w:rPr>
                <w:rFonts w:ascii="Arial" w:hAnsi="Arial" w:cs="Arial"/>
                <w:bCs/>
                <w:iCs/>
                <w:color w:val="000000"/>
              </w:rPr>
            </w:pPr>
          </w:p>
        </w:tc>
        <w:tc>
          <w:tcPr>
            <w:tcW w:w="1701" w:type="dxa"/>
            <w:tcBorders>
              <w:right w:val="single" w:sz="4" w:space="0" w:color="auto"/>
            </w:tcBorders>
          </w:tcPr>
          <w:p w:rsidR="006C14E6" w:rsidRDefault="006C14E6" w:rsidP="00E719E0">
            <w:pPr>
              <w:rPr>
                <w:rFonts w:ascii="Arial" w:hAnsi="Arial" w:cs="Arial"/>
                <w:bCs/>
                <w:iCs/>
                <w:color w:val="000000"/>
              </w:rPr>
            </w:pPr>
          </w:p>
        </w:tc>
        <w:tc>
          <w:tcPr>
            <w:tcW w:w="1843" w:type="dxa"/>
            <w:tcBorders>
              <w:right w:val="single" w:sz="4" w:space="0" w:color="auto"/>
            </w:tcBorders>
          </w:tcPr>
          <w:p w:rsidR="006C14E6" w:rsidRDefault="006C14E6" w:rsidP="00E719E0">
            <w:pPr>
              <w:rPr>
                <w:rFonts w:ascii="Arial" w:hAnsi="Arial" w:cs="Arial"/>
                <w:bCs/>
                <w:iCs/>
                <w:color w:val="000000"/>
              </w:rPr>
            </w:pPr>
          </w:p>
        </w:tc>
      </w:tr>
      <w:tr w:rsidR="006C14E6" w:rsidTr="008849E0">
        <w:trPr>
          <w:trHeight w:val="555"/>
        </w:trPr>
        <w:tc>
          <w:tcPr>
            <w:tcW w:w="567" w:type="dxa"/>
          </w:tcPr>
          <w:p w:rsidR="006C14E6" w:rsidRDefault="006C14E6" w:rsidP="00153898">
            <w:pPr>
              <w:pStyle w:val="ListParagraph"/>
              <w:ind w:left="345"/>
              <w:rPr>
                <w:rFonts w:ascii="Arial" w:hAnsi="Arial" w:cs="Arial"/>
                <w:b/>
                <w:bCs/>
                <w:iCs/>
                <w:color w:val="000000"/>
              </w:rPr>
            </w:pPr>
          </w:p>
          <w:p w:rsidR="006C14E6" w:rsidRPr="00CD26D4" w:rsidRDefault="006C14E6" w:rsidP="00153898">
            <w:pPr>
              <w:pStyle w:val="ListParagraph"/>
              <w:ind w:left="0"/>
              <w:jc w:val="center"/>
              <w:rPr>
                <w:rFonts w:ascii="Arial" w:hAnsi="Arial" w:cs="Arial"/>
                <w:bCs/>
                <w:iCs/>
                <w:color w:val="000000"/>
              </w:rPr>
            </w:pPr>
            <w:r>
              <w:rPr>
                <w:rFonts w:ascii="Arial" w:hAnsi="Arial" w:cs="Arial"/>
                <w:bCs/>
                <w:iCs/>
                <w:color w:val="000000"/>
              </w:rPr>
              <w:t>4.</w:t>
            </w:r>
          </w:p>
        </w:tc>
        <w:tc>
          <w:tcPr>
            <w:tcW w:w="2977" w:type="dxa"/>
          </w:tcPr>
          <w:p w:rsidR="006C14E6" w:rsidRDefault="006C14E6" w:rsidP="00CA7E5E">
            <w:pPr>
              <w:rPr>
                <w:rFonts w:ascii="Arial" w:hAnsi="Arial" w:cs="Arial"/>
                <w:b/>
                <w:bCs/>
                <w:iCs/>
                <w:color w:val="000000"/>
                <w:lang w:val="ru-RU"/>
              </w:rPr>
            </w:pPr>
          </w:p>
        </w:tc>
        <w:tc>
          <w:tcPr>
            <w:tcW w:w="709" w:type="dxa"/>
            <w:tcBorders>
              <w:right w:val="single" w:sz="4" w:space="0" w:color="auto"/>
            </w:tcBorders>
          </w:tcPr>
          <w:p w:rsidR="006C14E6" w:rsidRPr="00623A46" w:rsidRDefault="006C14E6" w:rsidP="00623A46">
            <w:pPr>
              <w:jc w:val="center"/>
              <w:rPr>
                <w:rFonts w:ascii="Arial" w:hAnsi="Arial" w:cs="Arial"/>
                <w:bCs/>
                <w:iCs/>
                <w:color w:val="000000"/>
              </w:rPr>
            </w:pPr>
          </w:p>
        </w:tc>
        <w:tc>
          <w:tcPr>
            <w:tcW w:w="1275" w:type="dxa"/>
            <w:tcBorders>
              <w:right w:val="single" w:sz="4" w:space="0" w:color="auto"/>
            </w:tcBorders>
          </w:tcPr>
          <w:p w:rsidR="006C14E6" w:rsidRDefault="006C14E6" w:rsidP="00E719E0">
            <w:pPr>
              <w:rPr>
                <w:rFonts w:ascii="Arial" w:hAnsi="Arial" w:cs="Arial"/>
                <w:bCs/>
                <w:iCs/>
                <w:color w:val="000000"/>
              </w:rPr>
            </w:pPr>
          </w:p>
        </w:tc>
        <w:tc>
          <w:tcPr>
            <w:tcW w:w="1418" w:type="dxa"/>
            <w:tcBorders>
              <w:right w:val="single" w:sz="4" w:space="0" w:color="auto"/>
            </w:tcBorders>
          </w:tcPr>
          <w:p w:rsidR="006C14E6" w:rsidRDefault="006C14E6" w:rsidP="00E719E0">
            <w:pPr>
              <w:rPr>
                <w:rFonts w:ascii="Arial" w:hAnsi="Arial" w:cs="Arial"/>
                <w:bCs/>
                <w:iCs/>
                <w:color w:val="000000"/>
              </w:rPr>
            </w:pPr>
          </w:p>
        </w:tc>
        <w:tc>
          <w:tcPr>
            <w:tcW w:w="1701" w:type="dxa"/>
            <w:tcBorders>
              <w:right w:val="single" w:sz="4" w:space="0" w:color="auto"/>
            </w:tcBorders>
          </w:tcPr>
          <w:p w:rsidR="006C14E6" w:rsidRDefault="006C14E6" w:rsidP="00E719E0">
            <w:pPr>
              <w:rPr>
                <w:rFonts w:ascii="Arial" w:hAnsi="Arial" w:cs="Arial"/>
                <w:bCs/>
                <w:iCs/>
                <w:color w:val="000000"/>
              </w:rPr>
            </w:pPr>
          </w:p>
        </w:tc>
        <w:tc>
          <w:tcPr>
            <w:tcW w:w="1843" w:type="dxa"/>
            <w:tcBorders>
              <w:right w:val="single" w:sz="4" w:space="0" w:color="auto"/>
            </w:tcBorders>
          </w:tcPr>
          <w:p w:rsidR="006C14E6" w:rsidRDefault="006C14E6" w:rsidP="00E719E0">
            <w:pPr>
              <w:rPr>
                <w:rFonts w:ascii="Arial" w:hAnsi="Arial" w:cs="Arial"/>
                <w:bCs/>
                <w:iCs/>
                <w:color w:val="000000"/>
              </w:rPr>
            </w:pPr>
          </w:p>
        </w:tc>
      </w:tr>
      <w:tr w:rsidR="008849E0" w:rsidTr="008849E0">
        <w:trPr>
          <w:trHeight w:val="555"/>
        </w:trPr>
        <w:tc>
          <w:tcPr>
            <w:tcW w:w="567" w:type="dxa"/>
          </w:tcPr>
          <w:p w:rsidR="008849E0" w:rsidRDefault="008849E0" w:rsidP="008849E0">
            <w:pPr>
              <w:pStyle w:val="ListParagraph"/>
              <w:ind w:left="0"/>
              <w:jc w:val="center"/>
              <w:rPr>
                <w:rFonts w:ascii="Arial" w:hAnsi="Arial" w:cs="Arial"/>
                <w:b/>
                <w:bCs/>
                <w:iCs/>
                <w:color w:val="000000"/>
              </w:rPr>
            </w:pPr>
          </w:p>
          <w:p w:rsidR="008849E0" w:rsidRDefault="008849E0" w:rsidP="008849E0">
            <w:pPr>
              <w:pStyle w:val="ListParagraph"/>
              <w:ind w:left="0"/>
              <w:jc w:val="center"/>
              <w:rPr>
                <w:rFonts w:ascii="Arial" w:hAnsi="Arial" w:cs="Arial"/>
                <w:b/>
                <w:bCs/>
                <w:iCs/>
                <w:color w:val="000000"/>
              </w:rPr>
            </w:pPr>
            <w:r>
              <w:rPr>
                <w:rFonts w:ascii="Arial" w:hAnsi="Arial" w:cs="Arial"/>
                <w:b/>
                <w:bCs/>
                <w:iCs/>
                <w:color w:val="000000"/>
              </w:rPr>
              <w:t>5.</w:t>
            </w:r>
          </w:p>
        </w:tc>
        <w:tc>
          <w:tcPr>
            <w:tcW w:w="2977" w:type="dxa"/>
          </w:tcPr>
          <w:p w:rsidR="008849E0" w:rsidRDefault="008849E0" w:rsidP="00CA7E5E">
            <w:pPr>
              <w:rPr>
                <w:rFonts w:ascii="Arial" w:hAnsi="Arial" w:cs="Arial"/>
                <w:b/>
                <w:bCs/>
                <w:iCs/>
                <w:color w:val="000000"/>
                <w:lang w:val="ru-RU"/>
              </w:rPr>
            </w:pPr>
          </w:p>
        </w:tc>
        <w:tc>
          <w:tcPr>
            <w:tcW w:w="709" w:type="dxa"/>
            <w:tcBorders>
              <w:right w:val="single" w:sz="4" w:space="0" w:color="auto"/>
            </w:tcBorders>
          </w:tcPr>
          <w:p w:rsidR="008849E0" w:rsidRPr="00623A46" w:rsidRDefault="008849E0" w:rsidP="00623A46">
            <w:pPr>
              <w:jc w:val="center"/>
              <w:rPr>
                <w:rFonts w:ascii="Arial" w:hAnsi="Arial" w:cs="Arial"/>
                <w:bCs/>
                <w:iCs/>
                <w:color w:val="000000"/>
              </w:rPr>
            </w:pPr>
          </w:p>
        </w:tc>
        <w:tc>
          <w:tcPr>
            <w:tcW w:w="1275" w:type="dxa"/>
            <w:tcBorders>
              <w:right w:val="single" w:sz="4" w:space="0" w:color="auto"/>
            </w:tcBorders>
          </w:tcPr>
          <w:p w:rsidR="008849E0" w:rsidRDefault="008849E0" w:rsidP="00E719E0">
            <w:pPr>
              <w:rPr>
                <w:rFonts w:ascii="Arial" w:hAnsi="Arial" w:cs="Arial"/>
                <w:bCs/>
                <w:iCs/>
                <w:color w:val="000000"/>
              </w:rPr>
            </w:pPr>
          </w:p>
        </w:tc>
        <w:tc>
          <w:tcPr>
            <w:tcW w:w="1418" w:type="dxa"/>
            <w:tcBorders>
              <w:right w:val="single" w:sz="4" w:space="0" w:color="auto"/>
            </w:tcBorders>
          </w:tcPr>
          <w:p w:rsidR="008849E0" w:rsidRDefault="008849E0" w:rsidP="00E719E0">
            <w:pPr>
              <w:rPr>
                <w:rFonts w:ascii="Arial" w:hAnsi="Arial" w:cs="Arial"/>
                <w:bCs/>
                <w:iCs/>
                <w:color w:val="000000"/>
              </w:rPr>
            </w:pPr>
          </w:p>
        </w:tc>
        <w:tc>
          <w:tcPr>
            <w:tcW w:w="1701" w:type="dxa"/>
            <w:tcBorders>
              <w:right w:val="single" w:sz="4" w:space="0" w:color="auto"/>
            </w:tcBorders>
          </w:tcPr>
          <w:p w:rsidR="008849E0" w:rsidRDefault="008849E0" w:rsidP="00E719E0">
            <w:pPr>
              <w:rPr>
                <w:rFonts w:ascii="Arial" w:hAnsi="Arial" w:cs="Arial"/>
                <w:bCs/>
                <w:iCs/>
                <w:color w:val="000000"/>
              </w:rPr>
            </w:pPr>
          </w:p>
        </w:tc>
        <w:tc>
          <w:tcPr>
            <w:tcW w:w="1843" w:type="dxa"/>
            <w:tcBorders>
              <w:right w:val="single" w:sz="4" w:space="0" w:color="auto"/>
            </w:tcBorders>
          </w:tcPr>
          <w:p w:rsidR="008849E0" w:rsidRDefault="008849E0" w:rsidP="00E719E0">
            <w:pPr>
              <w:rPr>
                <w:rFonts w:ascii="Arial" w:hAnsi="Arial" w:cs="Arial"/>
                <w:bCs/>
                <w:iCs/>
                <w:color w:val="000000"/>
              </w:rPr>
            </w:pPr>
          </w:p>
        </w:tc>
      </w:tr>
      <w:tr w:rsidR="008849E0" w:rsidTr="008849E0">
        <w:trPr>
          <w:trHeight w:val="555"/>
        </w:trPr>
        <w:tc>
          <w:tcPr>
            <w:tcW w:w="567" w:type="dxa"/>
          </w:tcPr>
          <w:p w:rsidR="0006796B" w:rsidRDefault="008849E0" w:rsidP="008849E0">
            <w:pPr>
              <w:pStyle w:val="ListParagraph"/>
              <w:ind w:left="0"/>
              <w:rPr>
                <w:rFonts w:ascii="Arial" w:hAnsi="Arial" w:cs="Arial"/>
                <w:b/>
                <w:bCs/>
                <w:iCs/>
                <w:color w:val="000000"/>
              </w:rPr>
            </w:pPr>
            <w:r>
              <w:rPr>
                <w:rFonts w:ascii="Arial" w:hAnsi="Arial" w:cs="Arial"/>
                <w:b/>
                <w:bCs/>
                <w:iCs/>
                <w:color w:val="000000"/>
              </w:rPr>
              <w:t xml:space="preserve"> </w:t>
            </w:r>
          </w:p>
          <w:p w:rsidR="008849E0" w:rsidRDefault="0006796B" w:rsidP="008849E0">
            <w:pPr>
              <w:pStyle w:val="ListParagraph"/>
              <w:ind w:left="0"/>
              <w:rPr>
                <w:rFonts w:ascii="Arial" w:hAnsi="Arial" w:cs="Arial"/>
                <w:b/>
                <w:bCs/>
                <w:iCs/>
                <w:color w:val="000000"/>
              </w:rPr>
            </w:pPr>
            <w:r>
              <w:rPr>
                <w:rFonts w:ascii="Arial" w:hAnsi="Arial" w:cs="Arial"/>
                <w:b/>
                <w:bCs/>
                <w:iCs/>
                <w:color w:val="000000"/>
              </w:rPr>
              <w:t xml:space="preserve"> </w:t>
            </w:r>
            <w:r w:rsidR="008849E0">
              <w:rPr>
                <w:rFonts w:ascii="Arial" w:hAnsi="Arial" w:cs="Arial"/>
                <w:b/>
                <w:bCs/>
                <w:iCs/>
                <w:color w:val="000000"/>
              </w:rPr>
              <w:t>6.</w:t>
            </w:r>
          </w:p>
        </w:tc>
        <w:tc>
          <w:tcPr>
            <w:tcW w:w="2977" w:type="dxa"/>
          </w:tcPr>
          <w:p w:rsidR="008849E0" w:rsidRDefault="008849E0" w:rsidP="00CA7E5E">
            <w:pPr>
              <w:rPr>
                <w:rFonts w:ascii="Arial" w:hAnsi="Arial" w:cs="Arial"/>
                <w:b/>
                <w:bCs/>
                <w:iCs/>
                <w:color w:val="000000"/>
                <w:lang w:val="ru-RU"/>
              </w:rPr>
            </w:pPr>
          </w:p>
        </w:tc>
        <w:tc>
          <w:tcPr>
            <w:tcW w:w="709" w:type="dxa"/>
            <w:tcBorders>
              <w:right w:val="single" w:sz="4" w:space="0" w:color="auto"/>
            </w:tcBorders>
          </w:tcPr>
          <w:p w:rsidR="008849E0" w:rsidRPr="00623A46" w:rsidRDefault="008849E0" w:rsidP="00623A46">
            <w:pPr>
              <w:jc w:val="center"/>
              <w:rPr>
                <w:rFonts w:ascii="Arial" w:hAnsi="Arial" w:cs="Arial"/>
                <w:bCs/>
                <w:iCs/>
                <w:color w:val="000000"/>
              </w:rPr>
            </w:pPr>
          </w:p>
        </w:tc>
        <w:tc>
          <w:tcPr>
            <w:tcW w:w="1275" w:type="dxa"/>
            <w:tcBorders>
              <w:right w:val="single" w:sz="4" w:space="0" w:color="auto"/>
            </w:tcBorders>
          </w:tcPr>
          <w:p w:rsidR="008849E0" w:rsidRDefault="008849E0" w:rsidP="00E719E0">
            <w:pPr>
              <w:rPr>
                <w:rFonts w:ascii="Arial" w:hAnsi="Arial" w:cs="Arial"/>
                <w:bCs/>
                <w:iCs/>
                <w:color w:val="000000"/>
              </w:rPr>
            </w:pPr>
          </w:p>
        </w:tc>
        <w:tc>
          <w:tcPr>
            <w:tcW w:w="1418" w:type="dxa"/>
            <w:tcBorders>
              <w:right w:val="single" w:sz="4" w:space="0" w:color="auto"/>
            </w:tcBorders>
          </w:tcPr>
          <w:p w:rsidR="008849E0" w:rsidRDefault="008849E0" w:rsidP="00E719E0">
            <w:pPr>
              <w:rPr>
                <w:rFonts w:ascii="Arial" w:hAnsi="Arial" w:cs="Arial"/>
                <w:bCs/>
                <w:iCs/>
                <w:color w:val="000000"/>
              </w:rPr>
            </w:pPr>
          </w:p>
        </w:tc>
        <w:tc>
          <w:tcPr>
            <w:tcW w:w="1701" w:type="dxa"/>
            <w:tcBorders>
              <w:right w:val="single" w:sz="4" w:space="0" w:color="auto"/>
            </w:tcBorders>
          </w:tcPr>
          <w:p w:rsidR="008849E0" w:rsidRDefault="008849E0" w:rsidP="00E719E0">
            <w:pPr>
              <w:rPr>
                <w:rFonts w:ascii="Arial" w:hAnsi="Arial" w:cs="Arial"/>
                <w:bCs/>
                <w:iCs/>
                <w:color w:val="000000"/>
              </w:rPr>
            </w:pPr>
          </w:p>
        </w:tc>
        <w:tc>
          <w:tcPr>
            <w:tcW w:w="1843" w:type="dxa"/>
            <w:tcBorders>
              <w:right w:val="single" w:sz="4" w:space="0" w:color="auto"/>
            </w:tcBorders>
          </w:tcPr>
          <w:p w:rsidR="008849E0" w:rsidRDefault="008849E0" w:rsidP="00E719E0">
            <w:pPr>
              <w:rPr>
                <w:rFonts w:ascii="Arial" w:hAnsi="Arial" w:cs="Arial"/>
                <w:bCs/>
                <w:iCs/>
                <w:color w:val="000000"/>
              </w:rPr>
            </w:pPr>
          </w:p>
        </w:tc>
      </w:tr>
      <w:tr w:rsidR="008849E0" w:rsidTr="008849E0">
        <w:trPr>
          <w:trHeight w:val="555"/>
        </w:trPr>
        <w:tc>
          <w:tcPr>
            <w:tcW w:w="567" w:type="dxa"/>
          </w:tcPr>
          <w:p w:rsidR="0006796B" w:rsidRDefault="0006796B" w:rsidP="008849E0">
            <w:pPr>
              <w:pStyle w:val="ListParagraph"/>
              <w:ind w:left="0"/>
              <w:rPr>
                <w:rFonts w:ascii="Arial" w:hAnsi="Arial" w:cs="Arial"/>
                <w:b/>
                <w:bCs/>
                <w:iCs/>
                <w:color w:val="000000"/>
              </w:rPr>
            </w:pPr>
            <w:r>
              <w:rPr>
                <w:rFonts w:ascii="Arial" w:hAnsi="Arial" w:cs="Arial"/>
                <w:b/>
                <w:bCs/>
                <w:iCs/>
                <w:color w:val="000000"/>
              </w:rPr>
              <w:t xml:space="preserve"> </w:t>
            </w:r>
          </w:p>
          <w:p w:rsidR="008849E0" w:rsidRDefault="0006796B" w:rsidP="008849E0">
            <w:pPr>
              <w:pStyle w:val="ListParagraph"/>
              <w:ind w:left="0"/>
              <w:rPr>
                <w:rFonts w:ascii="Arial" w:hAnsi="Arial" w:cs="Arial"/>
                <w:b/>
                <w:bCs/>
                <w:iCs/>
                <w:color w:val="000000"/>
              </w:rPr>
            </w:pPr>
            <w:r>
              <w:rPr>
                <w:rFonts w:ascii="Arial" w:hAnsi="Arial" w:cs="Arial"/>
                <w:b/>
                <w:bCs/>
                <w:iCs/>
                <w:color w:val="000000"/>
              </w:rPr>
              <w:t xml:space="preserve"> </w:t>
            </w:r>
            <w:r w:rsidR="008849E0">
              <w:rPr>
                <w:rFonts w:ascii="Arial" w:hAnsi="Arial" w:cs="Arial"/>
                <w:b/>
                <w:bCs/>
                <w:iCs/>
                <w:color w:val="000000"/>
              </w:rPr>
              <w:t>7.</w:t>
            </w:r>
          </w:p>
        </w:tc>
        <w:tc>
          <w:tcPr>
            <w:tcW w:w="2977" w:type="dxa"/>
          </w:tcPr>
          <w:p w:rsidR="008849E0" w:rsidRDefault="008849E0" w:rsidP="00CA7E5E">
            <w:pPr>
              <w:rPr>
                <w:rFonts w:ascii="Arial" w:hAnsi="Arial" w:cs="Arial"/>
                <w:b/>
                <w:bCs/>
                <w:iCs/>
                <w:color w:val="000000"/>
                <w:lang w:val="ru-RU"/>
              </w:rPr>
            </w:pPr>
          </w:p>
        </w:tc>
        <w:tc>
          <w:tcPr>
            <w:tcW w:w="709" w:type="dxa"/>
            <w:tcBorders>
              <w:right w:val="single" w:sz="4" w:space="0" w:color="auto"/>
            </w:tcBorders>
          </w:tcPr>
          <w:p w:rsidR="008849E0" w:rsidRPr="00623A46" w:rsidRDefault="008849E0" w:rsidP="00623A46">
            <w:pPr>
              <w:jc w:val="center"/>
              <w:rPr>
                <w:rFonts w:ascii="Arial" w:hAnsi="Arial" w:cs="Arial"/>
                <w:bCs/>
                <w:iCs/>
                <w:color w:val="000000"/>
              </w:rPr>
            </w:pPr>
          </w:p>
        </w:tc>
        <w:tc>
          <w:tcPr>
            <w:tcW w:w="1275" w:type="dxa"/>
            <w:tcBorders>
              <w:right w:val="single" w:sz="4" w:space="0" w:color="auto"/>
            </w:tcBorders>
          </w:tcPr>
          <w:p w:rsidR="008849E0" w:rsidRDefault="008849E0" w:rsidP="00E719E0">
            <w:pPr>
              <w:rPr>
                <w:rFonts w:ascii="Arial" w:hAnsi="Arial" w:cs="Arial"/>
                <w:bCs/>
                <w:iCs/>
                <w:color w:val="000000"/>
              </w:rPr>
            </w:pPr>
          </w:p>
        </w:tc>
        <w:tc>
          <w:tcPr>
            <w:tcW w:w="1418" w:type="dxa"/>
            <w:tcBorders>
              <w:right w:val="single" w:sz="4" w:space="0" w:color="auto"/>
            </w:tcBorders>
          </w:tcPr>
          <w:p w:rsidR="008849E0" w:rsidRDefault="008849E0" w:rsidP="00E719E0">
            <w:pPr>
              <w:rPr>
                <w:rFonts w:ascii="Arial" w:hAnsi="Arial" w:cs="Arial"/>
                <w:bCs/>
                <w:iCs/>
                <w:color w:val="000000"/>
              </w:rPr>
            </w:pPr>
          </w:p>
        </w:tc>
        <w:tc>
          <w:tcPr>
            <w:tcW w:w="1701" w:type="dxa"/>
            <w:tcBorders>
              <w:right w:val="single" w:sz="4" w:space="0" w:color="auto"/>
            </w:tcBorders>
          </w:tcPr>
          <w:p w:rsidR="008849E0" w:rsidRDefault="008849E0" w:rsidP="00E719E0">
            <w:pPr>
              <w:rPr>
                <w:rFonts w:ascii="Arial" w:hAnsi="Arial" w:cs="Arial"/>
                <w:bCs/>
                <w:iCs/>
                <w:color w:val="000000"/>
              </w:rPr>
            </w:pPr>
          </w:p>
        </w:tc>
        <w:tc>
          <w:tcPr>
            <w:tcW w:w="1843" w:type="dxa"/>
            <w:tcBorders>
              <w:right w:val="single" w:sz="4" w:space="0" w:color="auto"/>
            </w:tcBorders>
          </w:tcPr>
          <w:p w:rsidR="008849E0" w:rsidRDefault="008849E0" w:rsidP="00E719E0">
            <w:pPr>
              <w:rPr>
                <w:rFonts w:ascii="Arial" w:hAnsi="Arial" w:cs="Arial"/>
                <w:bCs/>
                <w:iCs/>
                <w:color w:val="000000"/>
              </w:rPr>
            </w:pPr>
          </w:p>
        </w:tc>
      </w:tr>
      <w:tr w:rsidR="008849E0" w:rsidTr="008849E0">
        <w:trPr>
          <w:trHeight w:val="555"/>
        </w:trPr>
        <w:tc>
          <w:tcPr>
            <w:tcW w:w="567" w:type="dxa"/>
          </w:tcPr>
          <w:p w:rsidR="0006796B" w:rsidRDefault="0006796B" w:rsidP="0006796B">
            <w:pPr>
              <w:pStyle w:val="ListParagraph"/>
              <w:ind w:left="0"/>
              <w:rPr>
                <w:rFonts w:ascii="Arial" w:hAnsi="Arial" w:cs="Arial"/>
                <w:b/>
                <w:bCs/>
                <w:iCs/>
                <w:color w:val="000000"/>
              </w:rPr>
            </w:pPr>
          </w:p>
          <w:p w:rsidR="008849E0" w:rsidRDefault="0006796B" w:rsidP="0006796B">
            <w:pPr>
              <w:pStyle w:val="ListParagraph"/>
              <w:ind w:left="0"/>
              <w:rPr>
                <w:rFonts w:ascii="Arial" w:hAnsi="Arial" w:cs="Arial"/>
                <w:b/>
                <w:bCs/>
                <w:iCs/>
                <w:color w:val="000000"/>
              </w:rPr>
            </w:pPr>
            <w:r>
              <w:rPr>
                <w:rFonts w:ascii="Arial" w:hAnsi="Arial" w:cs="Arial"/>
                <w:b/>
                <w:bCs/>
                <w:iCs/>
                <w:color w:val="000000"/>
              </w:rPr>
              <w:t xml:space="preserve"> 8.</w:t>
            </w:r>
          </w:p>
        </w:tc>
        <w:tc>
          <w:tcPr>
            <w:tcW w:w="2977" w:type="dxa"/>
          </w:tcPr>
          <w:p w:rsidR="008849E0" w:rsidRPr="008849E0" w:rsidRDefault="008849E0" w:rsidP="00CA7E5E">
            <w:pPr>
              <w:rPr>
                <w:rFonts w:ascii="Arial" w:hAnsi="Arial" w:cs="Arial"/>
                <w:b/>
                <w:bCs/>
                <w:iCs/>
                <w:color w:val="000000"/>
              </w:rPr>
            </w:pPr>
          </w:p>
        </w:tc>
        <w:tc>
          <w:tcPr>
            <w:tcW w:w="709" w:type="dxa"/>
            <w:tcBorders>
              <w:right w:val="single" w:sz="4" w:space="0" w:color="auto"/>
            </w:tcBorders>
          </w:tcPr>
          <w:p w:rsidR="008849E0" w:rsidRPr="00623A46" w:rsidRDefault="008849E0" w:rsidP="00623A46">
            <w:pPr>
              <w:jc w:val="center"/>
              <w:rPr>
                <w:rFonts w:ascii="Arial" w:hAnsi="Arial" w:cs="Arial"/>
                <w:bCs/>
                <w:iCs/>
                <w:color w:val="000000"/>
              </w:rPr>
            </w:pPr>
          </w:p>
        </w:tc>
        <w:tc>
          <w:tcPr>
            <w:tcW w:w="1275" w:type="dxa"/>
            <w:tcBorders>
              <w:right w:val="single" w:sz="4" w:space="0" w:color="auto"/>
            </w:tcBorders>
          </w:tcPr>
          <w:p w:rsidR="008849E0" w:rsidRDefault="008849E0" w:rsidP="00E719E0">
            <w:pPr>
              <w:rPr>
                <w:rFonts w:ascii="Arial" w:hAnsi="Arial" w:cs="Arial"/>
                <w:bCs/>
                <w:iCs/>
                <w:color w:val="000000"/>
              </w:rPr>
            </w:pPr>
          </w:p>
        </w:tc>
        <w:tc>
          <w:tcPr>
            <w:tcW w:w="1418" w:type="dxa"/>
            <w:tcBorders>
              <w:right w:val="single" w:sz="4" w:space="0" w:color="auto"/>
            </w:tcBorders>
          </w:tcPr>
          <w:p w:rsidR="008849E0" w:rsidRDefault="008849E0" w:rsidP="00E719E0">
            <w:pPr>
              <w:rPr>
                <w:rFonts w:ascii="Arial" w:hAnsi="Arial" w:cs="Arial"/>
                <w:bCs/>
                <w:iCs/>
                <w:color w:val="000000"/>
              </w:rPr>
            </w:pPr>
          </w:p>
        </w:tc>
        <w:tc>
          <w:tcPr>
            <w:tcW w:w="1701" w:type="dxa"/>
            <w:tcBorders>
              <w:right w:val="single" w:sz="4" w:space="0" w:color="auto"/>
            </w:tcBorders>
          </w:tcPr>
          <w:p w:rsidR="008849E0" w:rsidRDefault="008849E0" w:rsidP="00E719E0">
            <w:pPr>
              <w:rPr>
                <w:rFonts w:ascii="Arial" w:hAnsi="Arial" w:cs="Arial"/>
                <w:bCs/>
                <w:iCs/>
                <w:color w:val="000000"/>
              </w:rPr>
            </w:pPr>
          </w:p>
        </w:tc>
        <w:tc>
          <w:tcPr>
            <w:tcW w:w="1843" w:type="dxa"/>
            <w:tcBorders>
              <w:right w:val="single" w:sz="4" w:space="0" w:color="auto"/>
            </w:tcBorders>
          </w:tcPr>
          <w:p w:rsidR="008849E0" w:rsidRDefault="008849E0" w:rsidP="00E719E0">
            <w:pPr>
              <w:rPr>
                <w:rFonts w:ascii="Arial" w:hAnsi="Arial" w:cs="Arial"/>
                <w:bCs/>
                <w:iCs/>
                <w:color w:val="000000"/>
              </w:rPr>
            </w:pPr>
          </w:p>
        </w:tc>
      </w:tr>
      <w:tr w:rsidR="008849E0" w:rsidTr="008849E0">
        <w:trPr>
          <w:trHeight w:val="555"/>
        </w:trPr>
        <w:tc>
          <w:tcPr>
            <w:tcW w:w="567" w:type="dxa"/>
          </w:tcPr>
          <w:p w:rsidR="0006796B" w:rsidRDefault="0006796B" w:rsidP="0006796B">
            <w:pPr>
              <w:pStyle w:val="ListParagraph"/>
              <w:ind w:left="-108"/>
              <w:rPr>
                <w:rFonts w:ascii="Arial" w:hAnsi="Arial" w:cs="Arial"/>
                <w:b/>
                <w:bCs/>
                <w:iCs/>
                <w:color w:val="000000"/>
              </w:rPr>
            </w:pPr>
            <w:r>
              <w:rPr>
                <w:rFonts w:ascii="Arial" w:hAnsi="Arial" w:cs="Arial"/>
                <w:b/>
                <w:bCs/>
                <w:iCs/>
                <w:color w:val="000000"/>
              </w:rPr>
              <w:t xml:space="preserve">   </w:t>
            </w:r>
          </w:p>
          <w:p w:rsidR="008849E0" w:rsidRDefault="0006796B" w:rsidP="0006796B">
            <w:pPr>
              <w:pStyle w:val="ListParagraph"/>
              <w:ind w:left="-108"/>
              <w:rPr>
                <w:rFonts w:ascii="Arial" w:hAnsi="Arial" w:cs="Arial"/>
                <w:b/>
                <w:bCs/>
                <w:iCs/>
                <w:color w:val="000000"/>
              </w:rPr>
            </w:pPr>
            <w:r>
              <w:rPr>
                <w:rFonts w:ascii="Arial" w:hAnsi="Arial" w:cs="Arial"/>
                <w:b/>
                <w:bCs/>
                <w:iCs/>
                <w:color w:val="000000"/>
              </w:rPr>
              <w:t xml:space="preserve">   9.</w:t>
            </w:r>
          </w:p>
        </w:tc>
        <w:tc>
          <w:tcPr>
            <w:tcW w:w="2977" w:type="dxa"/>
          </w:tcPr>
          <w:p w:rsidR="008849E0" w:rsidRDefault="008849E0" w:rsidP="00CA7E5E">
            <w:pPr>
              <w:rPr>
                <w:rFonts w:ascii="Arial" w:hAnsi="Arial" w:cs="Arial"/>
                <w:b/>
                <w:bCs/>
                <w:iCs/>
                <w:color w:val="000000"/>
                <w:lang w:val="ru-RU"/>
              </w:rPr>
            </w:pPr>
          </w:p>
        </w:tc>
        <w:tc>
          <w:tcPr>
            <w:tcW w:w="709" w:type="dxa"/>
            <w:tcBorders>
              <w:right w:val="single" w:sz="4" w:space="0" w:color="auto"/>
            </w:tcBorders>
          </w:tcPr>
          <w:p w:rsidR="008849E0" w:rsidRPr="00623A46" w:rsidRDefault="008849E0" w:rsidP="00623A46">
            <w:pPr>
              <w:jc w:val="center"/>
              <w:rPr>
                <w:rFonts w:ascii="Arial" w:hAnsi="Arial" w:cs="Arial"/>
                <w:bCs/>
                <w:iCs/>
                <w:color w:val="000000"/>
              </w:rPr>
            </w:pPr>
          </w:p>
        </w:tc>
        <w:tc>
          <w:tcPr>
            <w:tcW w:w="1275" w:type="dxa"/>
            <w:tcBorders>
              <w:right w:val="single" w:sz="4" w:space="0" w:color="auto"/>
            </w:tcBorders>
          </w:tcPr>
          <w:p w:rsidR="008849E0" w:rsidRDefault="008849E0" w:rsidP="00E719E0">
            <w:pPr>
              <w:rPr>
                <w:rFonts w:ascii="Arial" w:hAnsi="Arial" w:cs="Arial"/>
                <w:bCs/>
                <w:iCs/>
                <w:color w:val="000000"/>
              </w:rPr>
            </w:pPr>
          </w:p>
        </w:tc>
        <w:tc>
          <w:tcPr>
            <w:tcW w:w="1418" w:type="dxa"/>
            <w:tcBorders>
              <w:right w:val="single" w:sz="4" w:space="0" w:color="auto"/>
            </w:tcBorders>
          </w:tcPr>
          <w:p w:rsidR="008849E0" w:rsidRDefault="008849E0" w:rsidP="00E719E0">
            <w:pPr>
              <w:rPr>
                <w:rFonts w:ascii="Arial" w:hAnsi="Arial" w:cs="Arial"/>
                <w:bCs/>
                <w:iCs/>
                <w:color w:val="000000"/>
              </w:rPr>
            </w:pPr>
          </w:p>
        </w:tc>
        <w:tc>
          <w:tcPr>
            <w:tcW w:w="1701" w:type="dxa"/>
            <w:tcBorders>
              <w:right w:val="single" w:sz="4" w:space="0" w:color="auto"/>
            </w:tcBorders>
          </w:tcPr>
          <w:p w:rsidR="008849E0" w:rsidRDefault="008849E0" w:rsidP="00E719E0">
            <w:pPr>
              <w:rPr>
                <w:rFonts w:ascii="Arial" w:hAnsi="Arial" w:cs="Arial"/>
                <w:bCs/>
                <w:iCs/>
                <w:color w:val="000000"/>
              </w:rPr>
            </w:pPr>
          </w:p>
        </w:tc>
        <w:tc>
          <w:tcPr>
            <w:tcW w:w="1843" w:type="dxa"/>
            <w:tcBorders>
              <w:right w:val="single" w:sz="4" w:space="0" w:color="auto"/>
            </w:tcBorders>
          </w:tcPr>
          <w:p w:rsidR="008849E0" w:rsidRDefault="008849E0" w:rsidP="00E719E0">
            <w:pPr>
              <w:rPr>
                <w:rFonts w:ascii="Arial" w:hAnsi="Arial" w:cs="Arial"/>
                <w:bCs/>
                <w:iCs/>
                <w:color w:val="000000"/>
              </w:rPr>
            </w:pPr>
          </w:p>
        </w:tc>
      </w:tr>
      <w:tr w:rsidR="006C14E6" w:rsidTr="006C14E6">
        <w:trPr>
          <w:trHeight w:val="555"/>
        </w:trPr>
        <w:tc>
          <w:tcPr>
            <w:tcW w:w="6946" w:type="dxa"/>
            <w:gridSpan w:val="5"/>
            <w:tcBorders>
              <w:right w:val="single" w:sz="4" w:space="0" w:color="auto"/>
            </w:tcBorders>
          </w:tcPr>
          <w:p w:rsidR="006C14E6" w:rsidRPr="006C14E6" w:rsidRDefault="006C14E6" w:rsidP="006C14E6">
            <w:pPr>
              <w:jc w:val="right"/>
              <w:rPr>
                <w:rFonts w:ascii="Arial" w:hAnsi="Arial" w:cs="Arial"/>
                <w:bCs/>
                <w:iCs/>
                <w:color w:val="000000"/>
              </w:rPr>
            </w:pPr>
            <w:r>
              <w:rPr>
                <w:rFonts w:ascii="Arial" w:hAnsi="Arial" w:cs="Arial"/>
                <w:bCs/>
                <w:iCs/>
                <w:color w:val="000000"/>
              </w:rPr>
              <w:t>Укупно:</w:t>
            </w:r>
          </w:p>
        </w:tc>
        <w:tc>
          <w:tcPr>
            <w:tcW w:w="1701" w:type="dxa"/>
            <w:tcBorders>
              <w:right w:val="single" w:sz="4" w:space="0" w:color="auto"/>
            </w:tcBorders>
          </w:tcPr>
          <w:p w:rsidR="006C14E6" w:rsidRDefault="006C14E6" w:rsidP="00E719E0">
            <w:pPr>
              <w:rPr>
                <w:rFonts w:ascii="Arial" w:hAnsi="Arial" w:cs="Arial"/>
                <w:bCs/>
                <w:iCs/>
                <w:color w:val="000000"/>
              </w:rPr>
            </w:pPr>
          </w:p>
        </w:tc>
        <w:tc>
          <w:tcPr>
            <w:tcW w:w="1843" w:type="dxa"/>
            <w:tcBorders>
              <w:right w:val="single" w:sz="4" w:space="0" w:color="auto"/>
            </w:tcBorders>
          </w:tcPr>
          <w:p w:rsidR="006C14E6" w:rsidRDefault="006C14E6" w:rsidP="00E719E0">
            <w:pPr>
              <w:rPr>
                <w:rFonts w:ascii="Arial" w:hAnsi="Arial" w:cs="Arial"/>
                <w:bCs/>
                <w:iCs/>
                <w:color w:val="000000"/>
              </w:rPr>
            </w:pPr>
          </w:p>
        </w:tc>
      </w:tr>
    </w:tbl>
    <w:p w:rsidR="00AA6122" w:rsidRDefault="00AA6122" w:rsidP="00B04D5B">
      <w:pPr>
        <w:widowControl/>
        <w:spacing w:line="100" w:lineRule="atLeast"/>
        <w:rPr>
          <w:rFonts w:ascii="Arial" w:eastAsia="Times New Roman" w:hAnsi="Arial" w:cs="Arial"/>
          <w:b/>
          <w:bCs/>
        </w:rPr>
      </w:pPr>
    </w:p>
    <w:tbl>
      <w:tblPr>
        <w:tblW w:w="0" w:type="auto"/>
        <w:tblLayout w:type="fixed"/>
        <w:tblLook w:val="0000"/>
      </w:tblPr>
      <w:tblGrid>
        <w:gridCol w:w="3080"/>
        <w:gridCol w:w="3068"/>
        <w:gridCol w:w="3094"/>
      </w:tblGrid>
      <w:tr w:rsidR="00AA6122" w:rsidTr="00BC47C9">
        <w:tc>
          <w:tcPr>
            <w:tcW w:w="3080" w:type="dxa"/>
            <w:shd w:val="clear" w:color="auto" w:fill="auto"/>
            <w:vAlign w:val="center"/>
          </w:tcPr>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r>
              <w:rPr>
                <w:rFonts w:ascii="Arial" w:hAnsi="Arial" w:cs="Arial"/>
              </w:rPr>
              <w:t>Потпис понуђача</w:t>
            </w:r>
          </w:p>
        </w:tc>
      </w:tr>
      <w:tr w:rsidR="00AA6122" w:rsidTr="00BC47C9">
        <w:tc>
          <w:tcPr>
            <w:tcW w:w="3080" w:type="dxa"/>
            <w:tcBorders>
              <w:bottom w:val="single" w:sz="4" w:space="0" w:color="000000"/>
            </w:tcBorders>
            <w:shd w:val="clear" w:color="auto" w:fill="auto"/>
          </w:tcPr>
          <w:p w:rsidR="00AA6122" w:rsidRDefault="00AA6122" w:rsidP="00BC47C9">
            <w:pPr>
              <w:pStyle w:val="BodyText2"/>
              <w:snapToGrid w:val="0"/>
              <w:spacing w:line="100" w:lineRule="atLeast"/>
              <w:jc w:val="both"/>
              <w:rPr>
                <w:rFonts w:ascii="Arial" w:hAnsi="Arial" w:cs="Arial"/>
              </w:rPr>
            </w:pPr>
          </w:p>
        </w:tc>
        <w:tc>
          <w:tcPr>
            <w:tcW w:w="3068" w:type="dxa"/>
            <w:shd w:val="clear" w:color="auto" w:fill="auto"/>
          </w:tcPr>
          <w:p w:rsidR="00AA6122" w:rsidRDefault="00AA6122" w:rsidP="00BC47C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A6122" w:rsidRDefault="00AA6122" w:rsidP="00BC47C9">
            <w:pPr>
              <w:pStyle w:val="BodyText2"/>
              <w:snapToGrid w:val="0"/>
              <w:spacing w:line="100" w:lineRule="atLeast"/>
              <w:jc w:val="both"/>
              <w:rPr>
                <w:rFonts w:ascii="Arial" w:hAnsi="Arial" w:cs="Arial"/>
              </w:rPr>
            </w:pPr>
          </w:p>
        </w:tc>
      </w:tr>
    </w:tbl>
    <w:p w:rsidR="00AA6122" w:rsidRDefault="00AA6122" w:rsidP="00AA6122">
      <w:pPr>
        <w:jc w:val="both"/>
      </w:pPr>
    </w:p>
    <w:p w:rsidR="00AA6122" w:rsidRDefault="00AA6122" w:rsidP="00AA6122">
      <w:pPr>
        <w:pStyle w:val="ListParagraph"/>
        <w:tabs>
          <w:tab w:val="left" w:pos="90"/>
        </w:tabs>
        <w:ind w:left="0"/>
        <w:jc w:val="both"/>
        <w:rPr>
          <w:rFonts w:ascii="Arial" w:hAnsi="Arial" w:cs="Arial"/>
          <w:bCs/>
          <w:iCs/>
        </w:rPr>
      </w:pPr>
    </w:p>
    <w:p w:rsidR="00AA6122" w:rsidRDefault="00AA6122" w:rsidP="00AA6122">
      <w:pPr>
        <w:pStyle w:val="ListParagraph"/>
        <w:tabs>
          <w:tab w:val="left" w:pos="90"/>
        </w:tabs>
        <w:ind w:left="0"/>
        <w:jc w:val="both"/>
        <w:rPr>
          <w:rFonts w:ascii="Arial" w:hAnsi="Arial" w:cs="Arial"/>
          <w:bCs/>
          <w:iCs/>
        </w:rPr>
      </w:pPr>
    </w:p>
    <w:p w:rsidR="00AA6122" w:rsidRDefault="00AA6122" w:rsidP="00AA6122">
      <w:pPr>
        <w:pStyle w:val="ListParagraph"/>
        <w:tabs>
          <w:tab w:val="left" w:pos="90"/>
        </w:tabs>
        <w:ind w:left="0"/>
        <w:jc w:val="both"/>
        <w:rPr>
          <w:rFonts w:ascii="Arial" w:hAnsi="Arial" w:cs="Arial"/>
          <w:bCs/>
          <w:iCs/>
        </w:rPr>
      </w:pPr>
    </w:p>
    <w:p w:rsidR="00AA6122" w:rsidRDefault="00AA6122" w:rsidP="00AA6122">
      <w:pPr>
        <w:pStyle w:val="ListParagraph"/>
        <w:tabs>
          <w:tab w:val="left" w:pos="90"/>
        </w:tabs>
        <w:ind w:left="0"/>
        <w:jc w:val="both"/>
        <w:rPr>
          <w:rFonts w:ascii="Arial" w:hAnsi="Arial" w:cs="Arial"/>
          <w:bCs/>
          <w:iCs/>
        </w:rPr>
      </w:pPr>
    </w:p>
    <w:p w:rsidR="0006796B" w:rsidRDefault="0006796B" w:rsidP="00AA6122">
      <w:pPr>
        <w:pStyle w:val="ListParagraph"/>
        <w:tabs>
          <w:tab w:val="left" w:pos="90"/>
        </w:tabs>
        <w:ind w:left="0"/>
        <w:jc w:val="both"/>
        <w:rPr>
          <w:rFonts w:ascii="Arial" w:hAnsi="Arial" w:cs="Arial"/>
          <w:bCs/>
          <w:iCs/>
        </w:rPr>
      </w:pPr>
    </w:p>
    <w:p w:rsidR="0006796B" w:rsidRDefault="0006796B" w:rsidP="00AA6122">
      <w:pPr>
        <w:pStyle w:val="ListParagraph"/>
        <w:tabs>
          <w:tab w:val="left" w:pos="90"/>
        </w:tabs>
        <w:ind w:left="0"/>
        <w:jc w:val="both"/>
        <w:rPr>
          <w:rFonts w:ascii="Arial" w:hAnsi="Arial" w:cs="Arial"/>
          <w:bCs/>
          <w:iCs/>
        </w:rPr>
      </w:pPr>
    </w:p>
    <w:p w:rsidR="0006796B" w:rsidRDefault="0006796B" w:rsidP="00AA6122">
      <w:pPr>
        <w:pStyle w:val="ListParagraph"/>
        <w:tabs>
          <w:tab w:val="left" w:pos="90"/>
        </w:tabs>
        <w:ind w:left="0"/>
        <w:jc w:val="both"/>
        <w:rPr>
          <w:rFonts w:ascii="Arial" w:hAnsi="Arial" w:cs="Arial"/>
          <w:bCs/>
          <w:iCs/>
        </w:rPr>
      </w:pPr>
    </w:p>
    <w:p w:rsidR="0006796B" w:rsidRDefault="0006796B" w:rsidP="00AA6122">
      <w:pPr>
        <w:pStyle w:val="ListParagraph"/>
        <w:tabs>
          <w:tab w:val="left" w:pos="90"/>
        </w:tabs>
        <w:ind w:left="0"/>
        <w:jc w:val="both"/>
        <w:rPr>
          <w:rFonts w:ascii="Arial" w:hAnsi="Arial" w:cs="Arial"/>
          <w:bCs/>
          <w:iCs/>
        </w:rPr>
      </w:pPr>
    </w:p>
    <w:p w:rsidR="00AA6122" w:rsidRDefault="00AA6122" w:rsidP="00AA6122">
      <w:pPr>
        <w:widowControl/>
        <w:spacing w:line="100" w:lineRule="atLeast"/>
        <w:jc w:val="center"/>
        <w:rPr>
          <w:rFonts w:ascii="Arial" w:hAnsi="Arial" w:cs="Arial"/>
          <w:b/>
          <w:bCs/>
        </w:rPr>
      </w:pPr>
    </w:p>
    <w:p w:rsidR="00AA6122" w:rsidRPr="00E719E0" w:rsidRDefault="00AA6122" w:rsidP="00AA6122">
      <w:pPr>
        <w:widowControl/>
        <w:spacing w:line="100" w:lineRule="atLeast"/>
        <w:jc w:val="center"/>
        <w:rPr>
          <w:rFonts w:ascii="Arial" w:eastAsia="Times New Roman"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AA6122" w:rsidRDefault="00AA6122" w:rsidP="00AA6122">
      <w:pPr>
        <w:widowControl/>
        <w:spacing w:line="100" w:lineRule="atLeast"/>
        <w:rPr>
          <w:rFonts w:ascii="Arial" w:eastAsia="Times New Roman" w:hAnsi="Arial" w:cs="Arial"/>
          <w:b/>
          <w:bCs/>
        </w:rPr>
      </w:pPr>
    </w:p>
    <w:p w:rsidR="00AA6122" w:rsidRDefault="00AA6122" w:rsidP="00B35428">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B35428" w:rsidRDefault="00B35428" w:rsidP="00B35428">
      <w:pPr>
        <w:pStyle w:val="ListParagraph"/>
        <w:tabs>
          <w:tab w:val="left" w:pos="90"/>
        </w:tabs>
        <w:ind w:left="0"/>
        <w:jc w:val="both"/>
        <w:rPr>
          <w:rFonts w:ascii="Arial" w:hAnsi="Arial" w:cs="Arial"/>
          <w:bCs/>
          <w:iCs/>
        </w:rPr>
      </w:pPr>
    </w:p>
    <w:p w:rsidR="00B35428" w:rsidRPr="00B35428" w:rsidRDefault="00B35428" w:rsidP="00B35428">
      <w:pPr>
        <w:pStyle w:val="ListParagraph"/>
        <w:numPr>
          <w:ilvl w:val="0"/>
          <w:numId w:val="17"/>
        </w:numPr>
        <w:tabs>
          <w:tab w:val="left" w:pos="90"/>
        </w:tabs>
        <w:ind w:left="284" w:firstLine="142"/>
        <w:jc w:val="both"/>
        <w:rPr>
          <w:rFonts w:ascii="Arial" w:hAnsi="Arial" w:cs="Arial"/>
          <w:bCs/>
          <w:iCs/>
        </w:rPr>
      </w:pPr>
      <w:r>
        <w:rPr>
          <w:rFonts w:ascii="Arial" w:hAnsi="Arial" w:cs="Arial"/>
          <w:bCs/>
          <w:iCs/>
        </w:rPr>
        <w:t xml:space="preserve">У колону 1. Уписати тип </w:t>
      </w:r>
      <w:r w:rsidR="006C14E6">
        <w:rPr>
          <w:rFonts w:ascii="Arial" w:hAnsi="Arial" w:cs="Arial"/>
          <w:bCs/>
          <w:iCs/>
        </w:rPr>
        <w:t>пумпе</w:t>
      </w:r>
      <w:r>
        <w:rPr>
          <w:rFonts w:ascii="Arial" w:hAnsi="Arial" w:cs="Arial"/>
          <w:bCs/>
          <w:iCs/>
        </w:rPr>
        <w:t xml:space="preserve"> кој</w:t>
      </w:r>
      <w:r w:rsidR="006C14E6">
        <w:rPr>
          <w:rFonts w:ascii="Arial" w:hAnsi="Arial" w:cs="Arial"/>
          <w:bCs/>
          <w:iCs/>
        </w:rPr>
        <w:t>а</w:t>
      </w:r>
      <w:r>
        <w:rPr>
          <w:rFonts w:ascii="Arial" w:hAnsi="Arial" w:cs="Arial"/>
          <w:bCs/>
          <w:iCs/>
        </w:rPr>
        <w:t xml:space="preserve"> се нуди</w:t>
      </w:r>
    </w:p>
    <w:p w:rsidR="00AA6122" w:rsidRPr="00AA6122" w:rsidRDefault="00AA6122" w:rsidP="00AA6122">
      <w:pPr>
        <w:pStyle w:val="ListParagraph"/>
        <w:tabs>
          <w:tab w:val="left" w:pos="90"/>
        </w:tabs>
        <w:ind w:left="0"/>
        <w:jc w:val="both"/>
        <w:rPr>
          <w:rFonts w:ascii="Arial" w:hAnsi="Arial" w:cs="Arial"/>
          <w:bCs/>
          <w:iCs/>
        </w:rPr>
      </w:pPr>
    </w:p>
    <w:p w:rsidR="00AA6122" w:rsidRDefault="00AA6122" w:rsidP="00AA6122">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 xml:space="preserve">3. уписати колико износи јединична цена без ПДВ-а, за сваки </w:t>
      </w:r>
      <w:r w:rsidR="00B35428">
        <w:rPr>
          <w:rFonts w:ascii="Arial" w:hAnsi="Arial" w:cs="Arial"/>
          <w:bCs/>
          <w:iCs/>
        </w:rPr>
        <w:t xml:space="preserve">тип </w:t>
      </w:r>
      <w:r w:rsidR="006C14E6">
        <w:rPr>
          <w:rFonts w:ascii="Arial" w:hAnsi="Arial" w:cs="Arial"/>
          <w:bCs/>
          <w:iCs/>
        </w:rPr>
        <w:t>пумпе</w:t>
      </w:r>
      <w:r w:rsidR="00B35428">
        <w:rPr>
          <w:rFonts w:ascii="Arial" w:hAnsi="Arial" w:cs="Arial"/>
          <w:bCs/>
          <w:iCs/>
        </w:rPr>
        <w:t xml:space="preserve"> </w:t>
      </w:r>
    </w:p>
    <w:p w:rsidR="00B35428" w:rsidRDefault="00AA6122" w:rsidP="00B35428">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 xml:space="preserve">4. уписати колико износи јединична цена са ПДВ-ом, за сваки </w:t>
      </w:r>
      <w:r w:rsidR="00B35428">
        <w:rPr>
          <w:rFonts w:ascii="Arial" w:hAnsi="Arial" w:cs="Arial"/>
          <w:bCs/>
          <w:iCs/>
        </w:rPr>
        <w:t xml:space="preserve">тип </w:t>
      </w:r>
      <w:r w:rsidR="006C14E6">
        <w:rPr>
          <w:rFonts w:ascii="Arial" w:hAnsi="Arial" w:cs="Arial"/>
          <w:bCs/>
          <w:iCs/>
        </w:rPr>
        <w:t>пумпе</w:t>
      </w:r>
      <w:r w:rsidR="00B35428">
        <w:rPr>
          <w:rFonts w:ascii="Arial" w:hAnsi="Arial" w:cs="Arial"/>
          <w:bCs/>
          <w:iCs/>
        </w:rPr>
        <w:t xml:space="preserve"> </w:t>
      </w:r>
    </w:p>
    <w:p w:rsidR="00AA6122" w:rsidRPr="00B35428" w:rsidRDefault="00AA6122" w:rsidP="00B35428">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rPr>
        <w:t>у колону 5. уписати укупн</w:t>
      </w:r>
      <w:r w:rsidR="00B35428">
        <w:rPr>
          <w:rFonts w:ascii="Arial" w:hAnsi="Arial" w:cs="Arial"/>
          <w:bCs/>
          <w:iCs/>
        </w:rPr>
        <w:t xml:space="preserve">у </w:t>
      </w:r>
      <w:r>
        <w:rPr>
          <w:rFonts w:ascii="Arial" w:hAnsi="Arial" w:cs="Arial"/>
          <w:bCs/>
          <w:iCs/>
        </w:rPr>
        <w:t xml:space="preserve">цена без ПДВ-а за сваки </w:t>
      </w:r>
      <w:r w:rsidR="00B35428">
        <w:rPr>
          <w:rFonts w:ascii="Arial" w:hAnsi="Arial" w:cs="Arial"/>
          <w:bCs/>
          <w:iCs/>
        </w:rPr>
        <w:t xml:space="preserve">тип </w:t>
      </w:r>
      <w:r w:rsidR="006C14E6">
        <w:rPr>
          <w:rFonts w:ascii="Arial" w:hAnsi="Arial" w:cs="Arial"/>
          <w:bCs/>
          <w:iCs/>
        </w:rPr>
        <w:t>пумпе</w:t>
      </w:r>
      <w:r w:rsidR="00B35428">
        <w:rPr>
          <w:rFonts w:ascii="Arial" w:hAnsi="Arial" w:cs="Arial"/>
          <w:bCs/>
          <w:iCs/>
        </w:rPr>
        <w:t xml:space="preserve"> </w:t>
      </w:r>
      <w:r w:rsidRPr="00B35428">
        <w:rPr>
          <w:rFonts w:ascii="Arial" w:hAnsi="Arial" w:cs="Arial"/>
          <w:bCs/>
          <w:iCs/>
        </w:rPr>
        <w:t xml:space="preserve"> и то тако што</w:t>
      </w:r>
      <w:r w:rsidR="00B35428" w:rsidRPr="00B35428">
        <w:rPr>
          <w:rFonts w:ascii="Arial" w:hAnsi="Arial" w:cs="Arial"/>
          <w:bCs/>
          <w:iCs/>
        </w:rPr>
        <w:t xml:space="preserve"> </w:t>
      </w:r>
      <w:r w:rsidRPr="00B35428">
        <w:rPr>
          <w:rFonts w:ascii="Arial" w:hAnsi="Arial" w:cs="Arial"/>
          <w:bCs/>
          <w:iCs/>
        </w:rPr>
        <w:t>ће помножити јединичну цену без ПДВ-а (наведену у колони 3.) са траженим количинама (које су наведене у колони 2.); На крају уписати укупну цену без ПДВ-а.</w:t>
      </w:r>
    </w:p>
    <w:p w:rsidR="00AA6122" w:rsidRPr="00B35428" w:rsidRDefault="00AA6122" w:rsidP="00B35428">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у колону</w:t>
      </w:r>
      <w:r w:rsidRPr="002F4414">
        <w:rPr>
          <w:rFonts w:ascii="Arial" w:hAnsi="Arial" w:cs="Arial"/>
          <w:bCs/>
          <w:iCs/>
          <w:lang w:val="sr-Cyrl-CS"/>
        </w:rPr>
        <w:t xml:space="preserve"> </w:t>
      </w:r>
      <w:r w:rsidRPr="002F4414">
        <w:rPr>
          <w:rFonts w:ascii="Arial" w:hAnsi="Arial" w:cs="Arial"/>
          <w:bCs/>
          <w:iCs/>
        </w:rPr>
        <w:t xml:space="preserve">6. уписати колико износи укупна цена са ПДВ-ом за сваки </w:t>
      </w:r>
      <w:r w:rsidR="00B35428">
        <w:rPr>
          <w:rFonts w:ascii="Arial" w:hAnsi="Arial" w:cs="Arial"/>
          <w:bCs/>
          <w:iCs/>
        </w:rPr>
        <w:t xml:space="preserve">тип </w:t>
      </w:r>
      <w:r w:rsidR="006C14E6">
        <w:rPr>
          <w:rFonts w:ascii="Arial" w:hAnsi="Arial" w:cs="Arial"/>
          <w:bCs/>
          <w:iCs/>
        </w:rPr>
        <w:t>пумпе</w:t>
      </w:r>
      <w:r w:rsidR="00B35428">
        <w:rPr>
          <w:rFonts w:ascii="Arial" w:hAnsi="Arial" w:cs="Arial"/>
          <w:bCs/>
          <w:iCs/>
        </w:rPr>
        <w:t xml:space="preserve"> </w:t>
      </w:r>
      <w:r w:rsidRPr="00B35428">
        <w:rPr>
          <w:rFonts w:ascii="Arial" w:hAnsi="Arial" w:cs="Arial"/>
          <w:bCs/>
          <w:iCs/>
        </w:rPr>
        <w:t>и то тако што ће помножити јединичну цену са ПДВ-ом (наведену у колони 4.) са траженим количинама (које су наведене у колони 2.); На крају уписати укупну цену са ПДВ-ом.</w:t>
      </w:r>
    </w:p>
    <w:p w:rsidR="00AA6122" w:rsidRDefault="00AA6122"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623A46" w:rsidRDefault="00623A46" w:rsidP="00B04D5B">
      <w:pPr>
        <w:widowControl/>
        <w:spacing w:line="100" w:lineRule="atLeast"/>
        <w:rPr>
          <w:rFonts w:ascii="Arial" w:eastAsia="Times New Roman" w:hAnsi="Arial" w:cs="Arial"/>
          <w:b/>
          <w:bCs/>
        </w:rPr>
      </w:pPr>
    </w:p>
    <w:p w:rsidR="00623A46" w:rsidRDefault="00623A46" w:rsidP="00B04D5B">
      <w:pPr>
        <w:widowControl/>
        <w:spacing w:line="100" w:lineRule="atLeast"/>
        <w:rPr>
          <w:rFonts w:ascii="Arial" w:eastAsia="Times New Roman" w:hAnsi="Arial" w:cs="Arial"/>
          <w:b/>
          <w:bCs/>
        </w:rPr>
      </w:pPr>
    </w:p>
    <w:p w:rsidR="00623A46" w:rsidRPr="00623A46" w:rsidRDefault="00623A46" w:rsidP="00B04D5B">
      <w:pPr>
        <w:widowControl/>
        <w:spacing w:line="100" w:lineRule="atLeast"/>
        <w:rPr>
          <w:rFonts w:ascii="Arial" w:eastAsia="Times New Roman" w:hAnsi="Arial" w:cs="Arial"/>
          <w:b/>
          <w:bCs/>
        </w:rPr>
      </w:pPr>
    </w:p>
    <w:p w:rsidR="00B35428" w:rsidRDefault="00B35428" w:rsidP="00B35428">
      <w:pPr>
        <w:shd w:val="clear" w:color="auto" w:fill="FFFFFF"/>
        <w:jc w:val="center"/>
        <w:rPr>
          <w:rFonts w:ascii="Arial" w:hAnsi="Arial" w:cs="Arial"/>
          <w:b/>
          <w:bCs/>
          <w:iCs/>
          <w:color w:val="000000"/>
          <w:shd w:val="clear" w:color="auto" w:fill="FFFFFF"/>
        </w:rPr>
      </w:pPr>
    </w:p>
    <w:p w:rsidR="006C14E6" w:rsidRDefault="006C14E6" w:rsidP="00B35428">
      <w:pPr>
        <w:shd w:val="clear" w:color="auto" w:fill="FFFFFF"/>
        <w:jc w:val="center"/>
        <w:rPr>
          <w:rFonts w:ascii="Arial" w:hAnsi="Arial" w:cs="Arial"/>
          <w:b/>
          <w:bCs/>
          <w:iCs/>
          <w:color w:val="000000"/>
          <w:shd w:val="clear" w:color="auto" w:fill="FFFFFF"/>
        </w:rPr>
      </w:pPr>
    </w:p>
    <w:p w:rsidR="006C14E6" w:rsidRDefault="006C14E6" w:rsidP="00B35428">
      <w:pPr>
        <w:shd w:val="clear" w:color="auto" w:fill="FFFFFF"/>
        <w:jc w:val="center"/>
        <w:rPr>
          <w:rFonts w:ascii="Arial" w:hAnsi="Arial" w:cs="Arial"/>
          <w:b/>
          <w:bCs/>
          <w:iCs/>
          <w:color w:val="000000"/>
          <w:shd w:val="clear" w:color="auto" w:fill="FFFFFF"/>
        </w:rPr>
      </w:pPr>
    </w:p>
    <w:p w:rsidR="006C14E6" w:rsidRDefault="006C14E6" w:rsidP="00B35428">
      <w:pPr>
        <w:shd w:val="clear" w:color="auto" w:fill="FFFFFF"/>
        <w:jc w:val="center"/>
        <w:rPr>
          <w:rFonts w:ascii="Arial" w:hAnsi="Arial" w:cs="Arial"/>
          <w:b/>
          <w:bCs/>
          <w:iCs/>
          <w:color w:val="000000"/>
          <w:shd w:val="clear" w:color="auto" w:fill="FFFFFF"/>
        </w:rPr>
      </w:pPr>
    </w:p>
    <w:p w:rsidR="006C14E6" w:rsidRDefault="006C14E6" w:rsidP="00B35428">
      <w:pPr>
        <w:shd w:val="clear" w:color="auto" w:fill="FFFFFF"/>
        <w:jc w:val="center"/>
        <w:rPr>
          <w:rFonts w:ascii="Arial" w:hAnsi="Arial" w:cs="Arial"/>
          <w:b/>
          <w:bCs/>
          <w:iCs/>
          <w:color w:val="000000"/>
          <w:shd w:val="clear" w:color="auto" w:fill="FFFFFF"/>
        </w:rPr>
      </w:pPr>
    </w:p>
    <w:p w:rsidR="006C14E6" w:rsidRPr="006C14E6" w:rsidRDefault="006C14E6" w:rsidP="00B35428">
      <w:pPr>
        <w:shd w:val="clear" w:color="auto" w:fill="FFFFFF"/>
        <w:jc w:val="center"/>
        <w:rPr>
          <w:rFonts w:ascii="Arial" w:hAnsi="Arial" w:cs="Arial"/>
          <w:b/>
          <w:bCs/>
          <w:iCs/>
          <w:color w:val="000000"/>
          <w:shd w:val="clear" w:color="auto" w:fill="FFFFFF"/>
        </w:rPr>
      </w:pPr>
    </w:p>
    <w:p w:rsidR="00B35428" w:rsidRDefault="00B35428" w:rsidP="00B35428">
      <w:pPr>
        <w:shd w:val="clear" w:color="auto" w:fill="FFFFFF"/>
        <w:jc w:val="center"/>
        <w:rPr>
          <w:rFonts w:ascii="Arial" w:hAnsi="Arial" w:cs="Arial"/>
          <w:b/>
          <w:bCs/>
          <w:iCs/>
          <w:color w:val="000000"/>
          <w:shd w:val="clear" w:color="auto" w:fill="FFFFFF"/>
        </w:rPr>
      </w:pPr>
    </w:p>
    <w:p w:rsidR="00B35428" w:rsidRPr="00386EF5" w:rsidRDefault="00295059" w:rsidP="00B35428">
      <w:pPr>
        <w:shd w:val="clear" w:color="auto" w:fill="FFFFFF"/>
        <w:jc w:val="center"/>
        <w:rPr>
          <w:rFonts w:ascii="Arial" w:hAnsi="Arial" w:cs="Arial"/>
          <w:b/>
          <w:bCs/>
          <w:iCs/>
          <w:color w:val="000000"/>
          <w:shd w:val="clear" w:color="auto" w:fill="FFFFFF"/>
        </w:rPr>
      </w:pPr>
      <w:r>
        <w:rPr>
          <w:rFonts w:ascii="Arial" w:hAnsi="Arial" w:cs="Arial"/>
          <w:b/>
          <w:bCs/>
          <w:iCs/>
          <w:color w:val="000000"/>
          <w:shd w:val="clear" w:color="auto" w:fill="FFFFFF"/>
        </w:rPr>
        <w:t xml:space="preserve">VIII </w:t>
      </w:r>
      <w:r w:rsidR="00B35428" w:rsidRPr="00386EF5">
        <w:rPr>
          <w:rFonts w:ascii="Arial" w:hAnsi="Arial" w:cs="Arial"/>
          <w:b/>
          <w:bCs/>
          <w:iCs/>
          <w:color w:val="000000"/>
          <w:shd w:val="clear" w:color="auto" w:fill="FFFFFF"/>
        </w:rPr>
        <w:t>ОБРАЗАЦ ТРОШКОВА ПРИПРЕМЕ ПОНУДЕ</w:t>
      </w:r>
    </w:p>
    <w:p w:rsidR="00B35428" w:rsidRPr="00386EF5" w:rsidRDefault="00B35428" w:rsidP="00B35428">
      <w:pPr>
        <w:jc w:val="right"/>
        <w:rPr>
          <w:rFonts w:ascii="Arial" w:hAnsi="Arial" w:cs="Arial"/>
          <w:b/>
          <w:bCs/>
          <w:iCs/>
          <w:color w:val="000000"/>
          <w:shd w:val="clear" w:color="auto" w:fill="FFFFFF"/>
        </w:rPr>
      </w:pPr>
    </w:p>
    <w:p w:rsidR="00B35428" w:rsidRPr="00386EF5" w:rsidRDefault="00B35428" w:rsidP="00B35428">
      <w:pPr>
        <w:rPr>
          <w:rFonts w:ascii="Arial" w:hAnsi="Arial" w:cs="Arial"/>
          <w:b/>
          <w:bCs/>
          <w:iCs/>
          <w:color w:val="000000"/>
          <w:shd w:val="clear" w:color="auto" w:fill="FFFFFF"/>
        </w:rPr>
      </w:pPr>
    </w:p>
    <w:p w:rsidR="00B35428" w:rsidRPr="00386EF5" w:rsidRDefault="00B35428" w:rsidP="00B35428">
      <w:pPr>
        <w:rPr>
          <w:rFonts w:ascii="Arial" w:hAnsi="Arial" w:cs="Arial"/>
          <w:b/>
          <w:bCs/>
          <w:i/>
          <w:iCs/>
          <w:color w:val="000000"/>
        </w:rPr>
      </w:pPr>
    </w:p>
    <w:p w:rsidR="00B35428" w:rsidRPr="00386EF5" w:rsidRDefault="00B35428" w:rsidP="00B35428">
      <w:pPr>
        <w:rPr>
          <w:rFonts w:ascii="Arial" w:hAnsi="Arial" w:cs="Arial"/>
          <w:b/>
          <w:bCs/>
          <w:i/>
          <w:iCs/>
          <w:color w:val="000000"/>
        </w:rPr>
      </w:pPr>
    </w:p>
    <w:p w:rsidR="00B35428" w:rsidRPr="00386EF5" w:rsidRDefault="00B35428" w:rsidP="00B35428">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tblPr>
      <w:tblGrid>
        <w:gridCol w:w="5565"/>
        <w:gridCol w:w="3340"/>
      </w:tblGrid>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jc w:val="center"/>
              <w:rPr>
                <w:rFonts w:ascii="Arial" w:hAnsi="Arial" w:cs="Arial"/>
                <w:b/>
                <w:i/>
                <w:color w:val="000000"/>
              </w:rPr>
            </w:pPr>
            <w:r w:rsidRPr="00386EF5">
              <w:rPr>
                <w:rFonts w:ascii="Arial" w:hAnsi="Arial" w:cs="Arial"/>
                <w:b/>
                <w:i/>
                <w:color w:val="000000"/>
              </w:rPr>
              <w:t>ИЗНОС ТРОШКА У РСД</w:t>
            </w: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jc w:val="right"/>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jc w:val="right"/>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i/>
                <w:color w:val="000000"/>
              </w:rPr>
            </w:pPr>
          </w:p>
          <w:p w:rsidR="00B35428" w:rsidRPr="00386EF5" w:rsidRDefault="00B35428" w:rsidP="00BC47C9">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lang w:val="ru-RU"/>
              </w:rPr>
            </w:pPr>
          </w:p>
        </w:tc>
      </w:tr>
    </w:tbl>
    <w:p w:rsidR="00B35428" w:rsidRPr="00386EF5" w:rsidRDefault="00B35428" w:rsidP="00B35428">
      <w:pPr>
        <w:jc w:val="both"/>
        <w:rPr>
          <w:color w:val="000000"/>
        </w:rPr>
      </w:pPr>
    </w:p>
    <w:p w:rsidR="00B35428" w:rsidRPr="00386EF5" w:rsidRDefault="00B35428" w:rsidP="00B35428">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B35428" w:rsidRPr="00386EF5" w:rsidRDefault="00B35428" w:rsidP="00B35428">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35428" w:rsidRPr="00386EF5" w:rsidRDefault="00B35428" w:rsidP="00B35428">
      <w:pPr>
        <w:spacing w:after="120"/>
        <w:ind w:firstLine="426"/>
        <w:jc w:val="both"/>
        <w:rPr>
          <w:rFonts w:ascii="Arial" w:hAnsi="Arial" w:cs="Arial"/>
          <w:b/>
          <w:bCs/>
          <w:i/>
          <w:color w:val="000000"/>
        </w:rPr>
      </w:pPr>
    </w:p>
    <w:p w:rsidR="00B35428" w:rsidRPr="00386EF5" w:rsidRDefault="00B35428" w:rsidP="00B35428">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B35428" w:rsidRPr="00386EF5" w:rsidRDefault="00B35428" w:rsidP="00B35428">
      <w:pPr>
        <w:spacing w:after="120"/>
        <w:jc w:val="both"/>
        <w:rPr>
          <w:rFonts w:ascii="Arial" w:hAnsi="Arial" w:cs="Arial"/>
          <w:bCs/>
          <w:color w:val="000000"/>
        </w:rPr>
      </w:pPr>
    </w:p>
    <w:p w:rsidR="00B35428" w:rsidRPr="00386EF5" w:rsidRDefault="00B35428" w:rsidP="00B35428">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B35428" w:rsidRPr="00386EF5" w:rsidTr="00BC47C9">
        <w:tc>
          <w:tcPr>
            <w:tcW w:w="3080"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4"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B35428" w:rsidRPr="00386EF5" w:rsidTr="00BC47C9">
        <w:tc>
          <w:tcPr>
            <w:tcW w:w="3080"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68" w:type="dxa"/>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r>
    </w:tbl>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17AA8">
      <w:pPr>
        <w:shd w:val="clear" w:color="auto" w:fill="FFFFFF"/>
        <w:rPr>
          <w:rFonts w:ascii="Arial" w:hAnsi="Arial" w:cs="Arial"/>
          <w:b/>
          <w:bCs/>
          <w:iCs/>
          <w:color w:val="000000"/>
        </w:rPr>
      </w:pPr>
    </w:p>
    <w:p w:rsidR="006C14E6" w:rsidRDefault="006C14E6" w:rsidP="00B17AA8">
      <w:pPr>
        <w:shd w:val="clear" w:color="auto" w:fill="FFFFFF"/>
        <w:rPr>
          <w:rFonts w:ascii="Arial" w:hAnsi="Arial" w:cs="Arial"/>
          <w:b/>
          <w:bCs/>
          <w:iCs/>
          <w:color w:val="000000"/>
        </w:rPr>
      </w:pPr>
    </w:p>
    <w:p w:rsidR="006C14E6" w:rsidRPr="006C14E6" w:rsidRDefault="006C14E6" w:rsidP="00B17AA8">
      <w:pPr>
        <w:shd w:val="clear" w:color="auto" w:fill="FFFFFF"/>
        <w:rPr>
          <w:rFonts w:ascii="Arial" w:hAnsi="Arial" w:cs="Arial"/>
          <w:b/>
          <w:bCs/>
          <w:iCs/>
          <w:color w:val="000000"/>
        </w:rPr>
      </w:pPr>
    </w:p>
    <w:p w:rsidR="00B35428" w:rsidRDefault="00B35428" w:rsidP="00B35428">
      <w:pPr>
        <w:shd w:val="clear" w:color="auto" w:fill="FFFFFF"/>
        <w:jc w:val="center"/>
        <w:rPr>
          <w:rFonts w:ascii="Arial" w:hAnsi="Arial" w:cs="Arial"/>
          <w:b/>
          <w:bCs/>
          <w:iCs/>
          <w:color w:val="000000"/>
        </w:rPr>
      </w:pPr>
    </w:p>
    <w:p w:rsidR="00B35428" w:rsidRPr="00386EF5" w:rsidRDefault="00295059" w:rsidP="00B35428">
      <w:pPr>
        <w:shd w:val="clear" w:color="auto" w:fill="FFFFFF"/>
        <w:jc w:val="center"/>
        <w:rPr>
          <w:rFonts w:ascii="Arial" w:hAnsi="Arial" w:cs="Arial"/>
          <w:b/>
          <w:bCs/>
          <w:iCs/>
          <w:color w:val="000000"/>
        </w:rPr>
      </w:pPr>
      <w:r>
        <w:rPr>
          <w:rFonts w:ascii="Arial" w:hAnsi="Arial" w:cs="Arial"/>
          <w:b/>
          <w:bCs/>
          <w:iCs/>
          <w:color w:val="000000"/>
          <w:shd w:val="clear" w:color="auto" w:fill="FFFFFF"/>
        </w:rPr>
        <w:t xml:space="preserve">IX </w:t>
      </w:r>
      <w:r w:rsidR="00B35428" w:rsidRPr="00386EF5">
        <w:rPr>
          <w:rFonts w:ascii="Arial" w:hAnsi="Arial" w:cs="Arial"/>
          <w:b/>
          <w:bCs/>
          <w:iCs/>
          <w:color w:val="000000"/>
          <w:shd w:val="clear" w:color="auto" w:fill="FFFFFF"/>
        </w:rPr>
        <w:t>ОБРАЗАЦ</w:t>
      </w:r>
      <w:r w:rsidR="00B35428" w:rsidRPr="00386EF5">
        <w:rPr>
          <w:rFonts w:ascii="Arial" w:hAnsi="Arial" w:cs="Arial"/>
          <w:b/>
          <w:bCs/>
          <w:iCs/>
          <w:color w:val="000000"/>
        </w:rPr>
        <w:t xml:space="preserve"> ИЗЈАВЕ О НЕЗАВИСНОЈ ПОНУДИ</w:t>
      </w:r>
    </w:p>
    <w:p w:rsidR="00B35428" w:rsidRPr="00386EF5" w:rsidRDefault="00B35428" w:rsidP="00B35428">
      <w:pPr>
        <w:pStyle w:val="BodyText31"/>
        <w:shd w:val="clear" w:color="auto" w:fill="FFFFFF"/>
        <w:spacing w:after="0"/>
        <w:jc w:val="center"/>
        <w:rPr>
          <w:rFonts w:ascii="Arial" w:hAnsi="Arial" w:cs="Arial"/>
          <w:bCs/>
          <w:color w:val="000000"/>
          <w:sz w:val="24"/>
          <w:szCs w:val="24"/>
        </w:rPr>
      </w:pPr>
    </w:p>
    <w:p w:rsidR="00B35428" w:rsidRPr="00386EF5" w:rsidRDefault="00B35428" w:rsidP="00B35428">
      <w:pPr>
        <w:pStyle w:val="BodyText31"/>
        <w:spacing w:after="0"/>
        <w:jc w:val="center"/>
        <w:rPr>
          <w:rFonts w:ascii="Arial" w:hAnsi="Arial" w:cs="Arial"/>
          <w:bCs/>
          <w:color w:val="000000"/>
          <w:sz w:val="24"/>
          <w:szCs w:val="24"/>
        </w:rPr>
      </w:pPr>
    </w:p>
    <w:p w:rsidR="00B35428" w:rsidRPr="00386EF5" w:rsidRDefault="00B35428" w:rsidP="00B35428">
      <w:pPr>
        <w:pStyle w:val="BodyText31"/>
        <w:spacing w:after="0"/>
        <w:jc w:val="center"/>
        <w:rPr>
          <w:rFonts w:ascii="Arial" w:hAnsi="Arial" w:cs="Arial"/>
          <w:bCs/>
          <w:color w:val="000000"/>
          <w:sz w:val="24"/>
          <w:szCs w:val="24"/>
        </w:rPr>
      </w:pPr>
    </w:p>
    <w:p w:rsidR="00B35428" w:rsidRPr="00386EF5" w:rsidRDefault="00B35428" w:rsidP="00B35428">
      <w:pPr>
        <w:pStyle w:val="BodyText31"/>
        <w:spacing w:after="0"/>
        <w:jc w:val="center"/>
        <w:rPr>
          <w:rFonts w:ascii="Arial" w:hAnsi="Arial" w:cs="Arial"/>
          <w:bCs/>
          <w:color w:val="000000"/>
          <w:sz w:val="24"/>
          <w:szCs w:val="24"/>
        </w:rPr>
      </w:pPr>
    </w:p>
    <w:p w:rsidR="00B35428" w:rsidRPr="00386EF5" w:rsidRDefault="00B35428" w:rsidP="00B35428">
      <w:pPr>
        <w:pStyle w:val="BodyText31"/>
        <w:spacing w:after="0"/>
        <w:jc w:val="center"/>
        <w:rPr>
          <w:rFonts w:ascii="Arial" w:hAnsi="Arial" w:cs="Arial"/>
          <w:bCs/>
          <w:color w:val="000000"/>
          <w:sz w:val="24"/>
          <w:szCs w:val="24"/>
        </w:rPr>
      </w:pPr>
    </w:p>
    <w:p w:rsidR="00B35428" w:rsidRPr="00386EF5" w:rsidRDefault="00B35428" w:rsidP="00B35428">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B35428" w:rsidRPr="00386EF5" w:rsidRDefault="00B35428" w:rsidP="00B35428">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B35428" w:rsidRPr="00386EF5" w:rsidRDefault="00B35428" w:rsidP="00B35428">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B35428" w:rsidRPr="00386EF5" w:rsidRDefault="00B35428" w:rsidP="00B35428">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B35428" w:rsidRPr="00386EF5" w:rsidRDefault="00B35428" w:rsidP="00B35428">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B35428" w:rsidRPr="00386EF5" w:rsidRDefault="00B35428" w:rsidP="00B35428">
      <w:pPr>
        <w:pStyle w:val="BodyText31"/>
        <w:spacing w:after="0"/>
        <w:jc w:val="both"/>
        <w:rPr>
          <w:rFonts w:ascii="Arial" w:hAnsi="Arial" w:cs="Arial"/>
          <w:bCs/>
          <w:color w:val="000000"/>
          <w:sz w:val="24"/>
          <w:szCs w:val="24"/>
        </w:rPr>
      </w:pPr>
    </w:p>
    <w:p w:rsidR="00B35428" w:rsidRPr="00386EF5" w:rsidRDefault="00B35428" w:rsidP="00B35428">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B35428" w:rsidRPr="00B17AA8" w:rsidRDefault="00B35428" w:rsidP="00295059">
      <w:pPr>
        <w:jc w:val="both"/>
        <w:rPr>
          <w:rFonts w:ascii="Arial" w:eastAsia="Times New Roman" w:hAnsi="Arial" w:cs="Arial"/>
          <w:b/>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00B17AA8">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sidR="006C14E6">
        <w:rPr>
          <w:rFonts w:ascii="Arial" w:hAnsi="Arial" w:cs="Arial"/>
          <w:bCs/>
          <w:color w:val="000000"/>
        </w:rPr>
        <w:t>Циркулационих пумпи са фреквентним регулатором</w:t>
      </w:r>
      <w:r>
        <w:rPr>
          <w:rFonts w:ascii="Arial" w:hAnsi="Arial" w:cs="Arial"/>
          <w:bCs/>
          <w:color w:val="000000"/>
        </w:rPr>
        <w:t xml:space="preserve"> </w:t>
      </w:r>
      <w:r w:rsidRPr="00386EF5">
        <w:rPr>
          <w:rFonts w:ascii="Arial" w:hAnsi="Arial" w:cs="Arial"/>
          <w:color w:val="000000"/>
        </w:rPr>
        <w:t>бр</w:t>
      </w:r>
      <w:r w:rsidRPr="00386EF5">
        <w:rPr>
          <w:rFonts w:ascii="Arial" w:hAnsi="Arial" w:cs="Arial"/>
          <w:color w:val="000000"/>
          <w:lang w:val="sr-Cyrl-CS"/>
        </w:rPr>
        <w:t>.ЈН</w:t>
      </w:r>
      <w:r w:rsidR="00B17AA8">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623A46">
        <w:rPr>
          <w:rFonts w:ascii="Arial" w:hAnsi="Arial" w:cs="Arial"/>
          <w:color w:val="000000"/>
          <w:lang w:val="sr-Cyrl-CS"/>
        </w:rPr>
        <w:t>1.1.1</w:t>
      </w:r>
      <w:r w:rsidR="00295059">
        <w:rPr>
          <w:rFonts w:ascii="Arial" w:hAnsi="Arial" w:cs="Arial"/>
          <w:color w:val="000000"/>
          <w:lang w:val="sr-Cyrl-CS"/>
        </w:rPr>
        <w:t>2</w:t>
      </w:r>
      <w:r w:rsidR="00623A46">
        <w:rPr>
          <w:rFonts w:ascii="Arial" w:hAnsi="Arial" w:cs="Arial"/>
          <w:color w:val="000000"/>
          <w:lang w:val="sr-Cyrl-CS"/>
        </w:rPr>
        <w:t>/2018</w:t>
      </w:r>
      <w:r w:rsidR="00295059">
        <w:rPr>
          <w:rFonts w:ascii="Arial" w:hAnsi="Arial" w:cs="Arial"/>
          <w:color w:val="000000"/>
          <w:lang w:val="sr-Cyrl-CS"/>
        </w:rPr>
        <w:t>,</w:t>
      </w:r>
      <w:r w:rsidR="00B17AA8">
        <w:rPr>
          <w:rFonts w:ascii="Arial" w:hAnsi="Arial" w:cs="Arial"/>
          <w:color w:val="000000"/>
          <w:lang w:val="sr-Cyrl-CS"/>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B35428" w:rsidRPr="00386EF5" w:rsidRDefault="00B35428" w:rsidP="00B17AA8">
      <w:pPr>
        <w:jc w:val="both"/>
        <w:rPr>
          <w:rFonts w:ascii="Arial" w:hAnsi="Arial" w:cs="Arial"/>
          <w:bCs/>
          <w:color w:val="000000"/>
        </w:rPr>
      </w:pPr>
    </w:p>
    <w:p w:rsidR="00B35428" w:rsidRPr="00386EF5" w:rsidRDefault="00B35428" w:rsidP="00B17AA8">
      <w:pPr>
        <w:jc w:val="both"/>
        <w:rPr>
          <w:rFonts w:ascii="Arial" w:hAnsi="Arial" w:cs="Arial"/>
          <w:bCs/>
          <w:color w:val="000000"/>
        </w:rPr>
      </w:pPr>
    </w:p>
    <w:p w:rsidR="00B35428" w:rsidRPr="00386EF5" w:rsidRDefault="00B35428" w:rsidP="00B35428">
      <w:pPr>
        <w:pStyle w:val="BodyText31"/>
        <w:spacing w:after="0"/>
        <w:ind w:firstLine="227"/>
        <w:jc w:val="both"/>
        <w:rPr>
          <w:rFonts w:ascii="Arial" w:hAnsi="Arial" w:cs="Arial"/>
          <w:color w:val="000000"/>
          <w:sz w:val="24"/>
          <w:szCs w:val="24"/>
        </w:rPr>
      </w:pPr>
    </w:p>
    <w:tbl>
      <w:tblPr>
        <w:tblW w:w="0" w:type="auto"/>
        <w:tblLayout w:type="fixed"/>
        <w:tblLook w:val="0000"/>
      </w:tblPr>
      <w:tblGrid>
        <w:gridCol w:w="3080"/>
        <w:gridCol w:w="3065"/>
        <w:gridCol w:w="3097"/>
      </w:tblGrid>
      <w:tr w:rsidR="00B35428" w:rsidRPr="00386EF5" w:rsidTr="00BC47C9">
        <w:tc>
          <w:tcPr>
            <w:tcW w:w="3080"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7"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B35428" w:rsidRPr="00386EF5" w:rsidTr="00BC47C9">
        <w:tc>
          <w:tcPr>
            <w:tcW w:w="3080"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65" w:type="dxa"/>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r>
    </w:tbl>
    <w:p w:rsidR="00B35428" w:rsidRPr="00386EF5" w:rsidRDefault="00B35428" w:rsidP="00B35428">
      <w:pPr>
        <w:pStyle w:val="BodyText31"/>
        <w:spacing w:after="0"/>
        <w:ind w:firstLine="227"/>
        <w:jc w:val="both"/>
        <w:rPr>
          <w:color w:val="000000"/>
        </w:rPr>
      </w:pPr>
    </w:p>
    <w:p w:rsidR="00B35428" w:rsidRPr="00386EF5" w:rsidRDefault="00B35428" w:rsidP="00B35428">
      <w:pPr>
        <w:tabs>
          <w:tab w:val="left" w:pos="6028"/>
        </w:tabs>
        <w:autoSpaceDE w:val="0"/>
        <w:spacing w:line="100" w:lineRule="atLeast"/>
        <w:rPr>
          <w:rFonts w:ascii="Arial" w:hAnsi="Arial" w:cs="Arial"/>
          <w:color w:val="000000"/>
        </w:rPr>
      </w:pPr>
    </w:p>
    <w:p w:rsidR="00B35428" w:rsidRPr="00386EF5" w:rsidRDefault="00B35428" w:rsidP="00B35428">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35428" w:rsidRPr="00386EF5" w:rsidRDefault="00B35428" w:rsidP="00B35428">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B35428" w:rsidRPr="00386EF5" w:rsidRDefault="00B35428" w:rsidP="00B35428">
      <w:pPr>
        <w:tabs>
          <w:tab w:val="left" w:pos="6028"/>
        </w:tabs>
        <w:autoSpaceDE w:val="0"/>
        <w:spacing w:line="100" w:lineRule="atLeast"/>
        <w:jc w:val="both"/>
        <w:rPr>
          <w:rFonts w:ascii="Arial" w:hAnsi="Arial" w:cs="Arial"/>
          <w:bCs/>
          <w:i/>
          <w:iCs/>
          <w:color w:val="000000"/>
        </w:rPr>
      </w:pPr>
    </w:p>
    <w:p w:rsidR="00B35428" w:rsidRPr="00386EF5" w:rsidRDefault="00B35428" w:rsidP="00B35428">
      <w:pPr>
        <w:pStyle w:val="BodyText21"/>
        <w:spacing w:line="100" w:lineRule="atLeast"/>
        <w:ind w:firstLine="227"/>
        <w:jc w:val="both"/>
        <w:rPr>
          <w:rFonts w:ascii="Arial" w:hAnsi="Arial" w:cs="Arial"/>
          <w:i/>
          <w:color w:val="000000"/>
        </w:rPr>
      </w:pPr>
    </w:p>
    <w:p w:rsidR="00B35428" w:rsidRPr="00386EF5" w:rsidRDefault="00B35428" w:rsidP="00B35428">
      <w:pPr>
        <w:pStyle w:val="BodyText31"/>
        <w:spacing w:after="0"/>
        <w:jc w:val="center"/>
        <w:rPr>
          <w:rFonts w:ascii="Arial" w:hAnsi="Arial" w:cs="Arial"/>
          <w:color w:val="000000"/>
          <w:sz w:val="24"/>
          <w:szCs w:val="24"/>
        </w:rPr>
      </w:pPr>
    </w:p>
    <w:p w:rsidR="00B35428" w:rsidRDefault="00EE6BD2" w:rsidP="00623A46">
      <w:pPr>
        <w:jc w:val="center"/>
        <w:rPr>
          <w:rFonts w:ascii="Arial" w:eastAsia="Times New Roman" w:hAnsi="Arial" w:cs="Arial"/>
          <w:b/>
          <w:bCs/>
        </w:rPr>
      </w:pPr>
      <w:r>
        <w:rPr>
          <w:rFonts w:ascii="Arial" w:eastAsia="Times New Roman" w:hAnsi="Arial" w:cs="Arial"/>
          <w:b/>
        </w:rPr>
        <w:lastRenderedPageBreak/>
        <w:t xml:space="preserve">                                                                   </w:t>
      </w:r>
    </w:p>
    <w:p w:rsidR="00295059" w:rsidRDefault="00295059" w:rsidP="00B17AA8">
      <w:pPr>
        <w:jc w:val="center"/>
        <w:rPr>
          <w:rFonts w:ascii="Arial" w:hAnsi="Arial" w:cs="Arial"/>
          <w:b/>
          <w:bCs/>
          <w:i/>
        </w:rPr>
      </w:pPr>
    </w:p>
    <w:p w:rsidR="00295059" w:rsidRDefault="00295059" w:rsidP="00B17AA8">
      <w:pPr>
        <w:jc w:val="center"/>
        <w:rPr>
          <w:rFonts w:ascii="Arial" w:hAnsi="Arial" w:cs="Arial"/>
          <w:b/>
          <w:bCs/>
          <w:i/>
        </w:rPr>
      </w:pPr>
    </w:p>
    <w:p w:rsidR="00295059" w:rsidRDefault="00295059" w:rsidP="00B17AA8">
      <w:pPr>
        <w:jc w:val="center"/>
        <w:rPr>
          <w:rFonts w:ascii="Arial" w:hAnsi="Arial" w:cs="Arial"/>
          <w:b/>
          <w:bCs/>
          <w:i/>
        </w:rPr>
      </w:pPr>
    </w:p>
    <w:p w:rsidR="00B17AA8" w:rsidRPr="00E064D0" w:rsidRDefault="00295059" w:rsidP="00B17AA8">
      <w:pPr>
        <w:jc w:val="center"/>
        <w:rPr>
          <w:rFonts w:ascii="Arial" w:hAnsi="Arial" w:cs="Arial"/>
          <w:b/>
          <w:bCs/>
          <w:i/>
        </w:rPr>
      </w:pPr>
      <w:r>
        <w:rPr>
          <w:rFonts w:ascii="Arial" w:hAnsi="Arial" w:cs="Arial"/>
          <w:b/>
          <w:bCs/>
          <w:i/>
        </w:rPr>
        <w:t xml:space="preserve">X </w:t>
      </w:r>
      <w:r w:rsidR="00B17AA8" w:rsidRPr="00E064D0">
        <w:rPr>
          <w:rFonts w:ascii="Arial" w:hAnsi="Arial" w:cs="Arial"/>
          <w:b/>
          <w:bCs/>
          <w:i/>
        </w:rPr>
        <w:t xml:space="preserve">ОБРАЗАЦ ИЗЈАВЕ ПОНУЂАЧА  О ИСПУЊЕНОСТИ ОБАВЕЗНИХ УСЛОВА ЗА УЧЕШЋЕ У ПОСТУПКУ ЈАВНЕ НАБАВКЕ -  ЧЛ. 75. </w:t>
      </w:r>
      <w:r w:rsidR="00B17AA8">
        <w:rPr>
          <w:rFonts w:ascii="Arial" w:hAnsi="Arial" w:cs="Arial"/>
          <w:b/>
          <w:bCs/>
          <w:i/>
        </w:rPr>
        <w:t>ЗЈН</w:t>
      </w:r>
    </w:p>
    <w:p w:rsidR="00B17AA8" w:rsidRPr="00E064D0" w:rsidRDefault="00B17AA8" w:rsidP="00B17AA8">
      <w:pPr>
        <w:jc w:val="center"/>
        <w:rPr>
          <w:rFonts w:ascii="Arial" w:hAnsi="Arial" w:cs="Arial"/>
          <w:b/>
          <w:bCs/>
          <w:i/>
        </w:rPr>
      </w:pPr>
    </w:p>
    <w:p w:rsidR="00B17AA8" w:rsidRDefault="00B17AA8" w:rsidP="00B17AA8">
      <w:pPr>
        <w:jc w:val="center"/>
        <w:rPr>
          <w:rFonts w:ascii="Arial" w:hAnsi="Arial" w:cs="Arial"/>
          <w:b/>
          <w:bCs/>
          <w:sz w:val="28"/>
          <w:szCs w:val="28"/>
        </w:rPr>
      </w:pPr>
    </w:p>
    <w:p w:rsidR="00B17AA8" w:rsidRPr="00AC47EA" w:rsidRDefault="00B17AA8" w:rsidP="00B17AA8">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B17AA8" w:rsidRPr="00AC47EA" w:rsidRDefault="00B17AA8" w:rsidP="00B17AA8">
      <w:pPr>
        <w:jc w:val="both"/>
        <w:rPr>
          <w:rFonts w:ascii="Arial" w:hAnsi="Arial" w:cs="Arial"/>
        </w:rPr>
      </w:pPr>
    </w:p>
    <w:p w:rsidR="00B17AA8" w:rsidRPr="00AC47EA" w:rsidRDefault="00B17AA8" w:rsidP="00B17AA8">
      <w:pPr>
        <w:jc w:val="center"/>
        <w:rPr>
          <w:rFonts w:ascii="Arial" w:hAnsi="Arial" w:cs="Arial"/>
          <w:b/>
        </w:rPr>
      </w:pPr>
      <w:r w:rsidRPr="00AC47EA">
        <w:rPr>
          <w:rFonts w:ascii="Arial" w:hAnsi="Arial" w:cs="Arial"/>
          <w:b/>
        </w:rPr>
        <w:t>И З Ј А В У</w:t>
      </w:r>
    </w:p>
    <w:p w:rsidR="00B17AA8" w:rsidRDefault="00B17AA8" w:rsidP="00B17AA8">
      <w:pPr>
        <w:jc w:val="both"/>
        <w:rPr>
          <w:rFonts w:ascii="Arial" w:hAnsi="Arial" w:cs="Arial"/>
          <w:lang w:val="sr-Cyrl-CS"/>
        </w:rPr>
      </w:pPr>
    </w:p>
    <w:p w:rsidR="00B17AA8" w:rsidRDefault="00B17AA8" w:rsidP="00B17AA8">
      <w:pPr>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редности   за набавку </w:t>
      </w:r>
      <w:r w:rsidR="00295059">
        <w:rPr>
          <w:rFonts w:ascii="Arial" w:hAnsi="Arial" w:cs="Arial"/>
          <w:bCs/>
          <w:color w:val="000000"/>
        </w:rPr>
        <w:t>Циркулационих пумпи са фреквентним регулатором</w:t>
      </w:r>
      <w:r w:rsidR="00750DAC">
        <w:rPr>
          <w:rFonts w:ascii="Arial" w:hAnsi="Arial" w:cs="Arial"/>
          <w:bCs/>
          <w:color w:val="000000"/>
        </w:rPr>
        <w:t xml:space="preserve"> </w:t>
      </w:r>
      <w:r w:rsidR="00750DAC" w:rsidRPr="00386EF5">
        <w:rPr>
          <w:rFonts w:ascii="Arial" w:hAnsi="Arial" w:cs="Arial"/>
          <w:color w:val="000000"/>
        </w:rPr>
        <w:t>бр</w:t>
      </w:r>
      <w:r w:rsidR="00750DAC" w:rsidRPr="00386EF5">
        <w:rPr>
          <w:rFonts w:ascii="Arial" w:hAnsi="Arial" w:cs="Arial"/>
          <w:color w:val="000000"/>
          <w:lang w:val="sr-Cyrl-CS"/>
        </w:rPr>
        <w:t>.ЈН</w:t>
      </w:r>
      <w:r w:rsidR="00750DAC">
        <w:rPr>
          <w:rFonts w:ascii="Arial" w:hAnsi="Arial" w:cs="Arial"/>
          <w:color w:val="000000"/>
          <w:lang w:val="sr-Cyrl-CS"/>
        </w:rPr>
        <w:t>М</w:t>
      </w:r>
      <w:r w:rsidR="00750DAC" w:rsidRPr="00386EF5">
        <w:rPr>
          <w:rFonts w:ascii="Arial" w:hAnsi="Arial" w:cs="Arial"/>
          <w:color w:val="000000"/>
          <w:lang w:val="sr-Cyrl-CS"/>
        </w:rPr>
        <w:t>В</w:t>
      </w:r>
      <w:r w:rsidR="00750DAC" w:rsidRPr="00386EF5">
        <w:rPr>
          <w:rFonts w:ascii="Arial" w:hAnsi="Arial" w:cs="Arial"/>
          <w:color w:val="000000"/>
        </w:rPr>
        <w:t xml:space="preserve"> </w:t>
      </w:r>
      <w:r w:rsidR="00623A46">
        <w:rPr>
          <w:rFonts w:ascii="Arial" w:hAnsi="Arial" w:cs="Arial"/>
          <w:color w:val="000000"/>
          <w:lang w:val="sr-Cyrl-CS"/>
        </w:rPr>
        <w:t>1.1.1</w:t>
      </w:r>
      <w:r w:rsidR="00295059">
        <w:rPr>
          <w:rFonts w:ascii="Arial" w:hAnsi="Arial" w:cs="Arial"/>
          <w:color w:val="000000"/>
          <w:lang w:val="sr-Cyrl-CS"/>
        </w:rPr>
        <w:t>2</w:t>
      </w:r>
      <w:r w:rsidR="00623A46">
        <w:rPr>
          <w:rFonts w:ascii="Arial" w:hAnsi="Arial" w:cs="Arial"/>
          <w:color w:val="000000"/>
          <w:lang w:val="sr-Cyrl-CS"/>
        </w:rPr>
        <w:t>/2018</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B17AA8" w:rsidRPr="001D78E6" w:rsidRDefault="00B17AA8" w:rsidP="00B17AA8">
      <w:pPr>
        <w:jc w:val="both"/>
        <w:rPr>
          <w:rFonts w:ascii="Arial" w:hAnsi="Arial" w:cs="Arial"/>
          <w:iCs/>
        </w:rPr>
      </w:pP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iCs/>
          <w:lang w:val="sr-Cyrl-CS"/>
        </w:rPr>
      </w:pPr>
      <w:r w:rsidRPr="00B17AA8">
        <w:rPr>
          <w:rFonts w:ascii="Arial" w:hAnsi="Arial" w:cs="Arial"/>
          <w:iCs/>
          <w:lang w:val="sr-Cyrl-CS"/>
        </w:rPr>
        <w:t>Понуђач је р</w:t>
      </w:r>
      <w:r w:rsidRPr="00B17AA8">
        <w:rPr>
          <w:rFonts w:ascii="Arial" w:hAnsi="Arial" w:cs="Arial"/>
          <w:iCs/>
        </w:rPr>
        <w:t>егистрован код надлежног органа, односно уписан у одговарајући регистар (чл. 75. ст. 1. тач. 1) ЗЈН);</w:t>
      </w: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bCs/>
          <w:iCs/>
          <w:lang w:val="sr-Cyrl-CS"/>
        </w:rPr>
      </w:pPr>
      <w:r w:rsidRPr="00B17AA8">
        <w:rPr>
          <w:rFonts w:ascii="Arial" w:hAnsi="Arial" w:cs="Arial"/>
          <w:iCs/>
          <w:lang w:val="sr-Cyrl-CS"/>
        </w:rPr>
        <w:t xml:space="preserve">Понуђач и његов </w:t>
      </w:r>
      <w:r w:rsidRPr="00B17AA8">
        <w:rPr>
          <w:rFonts w:ascii="Arial" w:hAnsi="Arial" w:cs="Arial"/>
          <w:iCs/>
        </w:rPr>
        <w:t xml:space="preserve">законски </w:t>
      </w:r>
      <w:r w:rsidRPr="00B17AA8">
        <w:rPr>
          <w:rFonts w:ascii="Arial" w:hAnsi="Arial" w:cs="Arial"/>
        </w:rPr>
        <w:t>заступник нис</w:t>
      </w:r>
      <w:r w:rsidRPr="00B17AA8">
        <w:rPr>
          <w:rFonts w:ascii="Arial" w:hAnsi="Arial" w:cs="Arial"/>
          <w:lang w:val="sr-Cyrl-CS"/>
        </w:rPr>
        <w:t>у</w:t>
      </w:r>
      <w:r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17AA8">
        <w:rPr>
          <w:rFonts w:ascii="Arial" w:hAnsi="Arial" w:cs="Arial"/>
          <w:lang w:val="sr-Cyrl-CS"/>
        </w:rPr>
        <w:t>к</w:t>
      </w:r>
      <w:r w:rsidRPr="00B17AA8">
        <w:rPr>
          <w:rFonts w:ascii="Arial" w:hAnsi="Arial" w:cs="Arial"/>
        </w:rPr>
        <w:t xml:space="preserve">ривично дело преваре </w:t>
      </w:r>
      <w:r w:rsidRPr="00B17AA8">
        <w:rPr>
          <w:rFonts w:ascii="Arial" w:hAnsi="Arial" w:cs="Arial"/>
          <w:iCs/>
        </w:rPr>
        <w:t>(чл. 75. ст. 1. тач. 2) ЗЈН)</w:t>
      </w:r>
      <w:r w:rsidRPr="00B17AA8">
        <w:rPr>
          <w:rFonts w:ascii="Arial" w:hAnsi="Arial" w:cs="Arial"/>
        </w:rPr>
        <w:t>;</w:t>
      </w: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lang w:val="sr-Cyrl-CS"/>
        </w:rPr>
      </w:pPr>
      <w:r w:rsidRPr="00B17AA8">
        <w:rPr>
          <w:rFonts w:ascii="Arial" w:hAnsi="Arial" w:cs="Arial"/>
          <w:bCs/>
          <w:iCs/>
          <w:lang w:val="sr-Cyrl-CS"/>
        </w:rPr>
        <w:t>Понуђач је и</w:t>
      </w:r>
      <w:r w:rsidRPr="00B17AA8">
        <w:rPr>
          <w:rFonts w:ascii="Arial" w:hAnsi="Arial" w:cs="Arial"/>
          <w:bCs/>
          <w:iCs/>
        </w:rPr>
        <w:t xml:space="preserve">змирио </w:t>
      </w:r>
      <w:r w:rsidRPr="00B17AA8">
        <w:rPr>
          <w:rFonts w:ascii="Arial" w:hAnsi="Arial" w:cs="Arial"/>
        </w:rPr>
        <w:t>доспеле порезе, доприносе и друге јавне дажбине у складу са прописима Републике Србије (</w:t>
      </w:r>
      <w:r w:rsidRPr="00B17AA8">
        <w:rPr>
          <w:rFonts w:ascii="Arial" w:hAnsi="Arial" w:cs="Arial"/>
          <w:iCs/>
        </w:rPr>
        <w:t>(чл. 75. ст. 1. тач. 4) ЗЈН)</w:t>
      </w:r>
      <w:r w:rsidRPr="00B17AA8">
        <w:rPr>
          <w:rFonts w:ascii="Arial" w:hAnsi="Arial" w:cs="Arial"/>
          <w:i/>
        </w:rPr>
        <w:t>;</w:t>
      </w: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lang w:val="sr-Cyrl-CS"/>
        </w:rPr>
      </w:pPr>
      <w:r w:rsidRPr="00B17AA8">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17AA8">
        <w:rPr>
          <w:rFonts w:ascii="Arial" w:hAnsi="Arial" w:cs="Arial"/>
        </w:rPr>
        <w:t xml:space="preserve">и нема забрану обављања делатности која је на снази у време подношења понуде за предметну јавну набавку </w:t>
      </w:r>
      <w:r w:rsidRPr="00B17AA8">
        <w:rPr>
          <w:rFonts w:ascii="Arial" w:hAnsi="Arial" w:cs="Arial"/>
          <w:iCs/>
        </w:rPr>
        <w:t>(чл. 75. ст. 2. ЗЈН)</w:t>
      </w:r>
      <w:r w:rsidRPr="00B17AA8">
        <w:rPr>
          <w:rFonts w:ascii="Arial" w:hAnsi="Arial" w:cs="Arial"/>
          <w:i/>
        </w:rPr>
        <w:t>;</w:t>
      </w:r>
    </w:p>
    <w:p w:rsidR="00B17AA8" w:rsidRPr="00B17AA8" w:rsidRDefault="00B17AA8" w:rsidP="00B17AA8">
      <w:pPr>
        <w:pStyle w:val="ListParagraph"/>
        <w:jc w:val="both"/>
        <w:rPr>
          <w:rFonts w:ascii="Arial" w:hAnsi="Arial" w:cs="Arial"/>
          <w:iCs/>
        </w:rPr>
      </w:pPr>
    </w:p>
    <w:p w:rsidR="00B17AA8" w:rsidRPr="004526E5" w:rsidRDefault="00B17AA8" w:rsidP="00B17AA8">
      <w:pPr>
        <w:pStyle w:val="ListParagraph"/>
        <w:ind w:left="1710"/>
        <w:jc w:val="both"/>
        <w:rPr>
          <w:b/>
          <w:i/>
          <w:iCs/>
        </w:rPr>
      </w:pPr>
    </w:p>
    <w:p w:rsidR="00B17AA8" w:rsidRPr="004526E5" w:rsidRDefault="00B17AA8" w:rsidP="00B17AA8">
      <w:pPr>
        <w:jc w:val="both"/>
        <w:rPr>
          <w:rFonts w:ascii="Arial" w:hAnsi="Arial" w:cs="Arial"/>
          <w:i/>
          <w:lang w:val="sr-Cyrl-CS"/>
        </w:rPr>
      </w:pPr>
    </w:p>
    <w:p w:rsidR="00B17AA8" w:rsidRPr="004526E5" w:rsidRDefault="00B17AA8" w:rsidP="00B17AA8">
      <w:pPr>
        <w:rPr>
          <w:rFonts w:ascii="Arial" w:hAnsi="Arial" w:cs="Arial"/>
        </w:rPr>
      </w:pPr>
      <w:r w:rsidRPr="004526E5">
        <w:rPr>
          <w:rFonts w:ascii="Arial" w:hAnsi="Arial" w:cs="Arial"/>
        </w:rPr>
        <w:t>Место:_____________                                                                Понуђач:</w:t>
      </w:r>
    </w:p>
    <w:p w:rsidR="00B17AA8" w:rsidRPr="004526E5" w:rsidRDefault="00B17AA8" w:rsidP="00B17AA8">
      <w:pPr>
        <w:pStyle w:val="ListParagraph1"/>
        <w:tabs>
          <w:tab w:val="left" w:pos="680"/>
        </w:tabs>
        <w:ind w:left="0"/>
        <w:jc w:val="both"/>
        <w:rPr>
          <w:rFonts w:ascii="Arial" w:hAnsi="Arial" w:cs="Arial"/>
          <w:b/>
          <w:bCs/>
          <w:i/>
          <w:iCs/>
        </w:rPr>
      </w:pPr>
      <w:r w:rsidRPr="004526E5">
        <w:rPr>
          <w:rFonts w:ascii="Arial" w:hAnsi="Arial" w:cs="Arial"/>
        </w:rPr>
        <w:t xml:space="preserve">Датум:_____________                         М.П.                     _____________________                                                        </w:t>
      </w:r>
    </w:p>
    <w:p w:rsidR="00B17AA8" w:rsidRPr="004526E5"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EE6BD2" w:rsidRPr="00447B01" w:rsidRDefault="00EE6BD2" w:rsidP="00EE6BD2">
      <w:pPr>
        <w:pStyle w:val="ListParagraph"/>
        <w:ind w:left="0"/>
        <w:jc w:val="both"/>
        <w:rPr>
          <w:rFonts w:ascii="Arial" w:hAnsi="Arial" w:cs="Arial"/>
          <w:bCs/>
          <w:i/>
          <w:iCs/>
          <w:sz w:val="22"/>
          <w:szCs w:val="22"/>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sz w:val="22"/>
          <w:szCs w:val="22"/>
        </w:rPr>
        <w:t xml:space="preserve">. </w:t>
      </w:r>
    </w:p>
    <w:p w:rsidR="00EE6BD2" w:rsidRPr="00816605" w:rsidRDefault="00EE6BD2" w:rsidP="00EE6BD2">
      <w:pPr>
        <w:pStyle w:val="ListParagraph"/>
        <w:ind w:left="0"/>
        <w:jc w:val="both"/>
        <w:rPr>
          <w:rFonts w:ascii="Arial" w:hAnsi="Arial" w:cs="Arial"/>
          <w:bCs/>
          <w:i/>
          <w:iCs/>
          <w:color w:val="FF0000"/>
          <w:sz w:val="22"/>
          <w:szCs w:val="22"/>
        </w:rPr>
      </w:pPr>
    </w:p>
    <w:p w:rsidR="00B17AA8"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EE6BD2" w:rsidRDefault="00EE6BD2" w:rsidP="00EE6BD2">
      <w:pPr>
        <w:jc w:val="center"/>
        <w:rPr>
          <w:rFonts w:ascii="Arial" w:eastAsia="Times New Roman" w:hAnsi="Arial" w:cs="Arial"/>
          <w:b/>
        </w:rPr>
      </w:pPr>
      <w:r>
        <w:rPr>
          <w:rFonts w:ascii="Arial" w:eastAsia="Times New Roman" w:hAnsi="Arial" w:cs="Arial"/>
          <w:b/>
        </w:rPr>
        <w:t xml:space="preserve">                                                                  </w:t>
      </w:r>
    </w:p>
    <w:p w:rsidR="00EE6BD2" w:rsidRDefault="00EE6BD2" w:rsidP="00EE6BD2">
      <w:pPr>
        <w:jc w:val="center"/>
        <w:rPr>
          <w:rFonts w:ascii="Arial" w:eastAsia="Times New Roman" w:hAnsi="Arial" w:cs="Arial"/>
          <w:b/>
        </w:rPr>
      </w:pPr>
    </w:p>
    <w:p w:rsidR="00EE6BD2" w:rsidRDefault="00EE6BD2" w:rsidP="00EE6BD2">
      <w:pPr>
        <w:jc w:val="center"/>
        <w:rPr>
          <w:rFonts w:ascii="Arial" w:eastAsia="Times New Roman" w:hAnsi="Arial" w:cs="Arial"/>
          <w:b/>
        </w:rPr>
      </w:pPr>
    </w:p>
    <w:p w:rsidR="00EE6BD2" w:rsidRPr="00EE6BD2" w:rsidRDefault="00EE6BD2" w:rsidP="00EE6BD2">
      <w:pPr>
        <w:jc w:val="right"/>
        <w:rPr>
          <w:rFonts w:ascii="Arial" w:eastAsia="Times New Roman" w:hAnsi="Arial" w:cs="Arial"/>
          <w:b/>
        </w:rPr>
      </w:pPr>
      <w:r>
        <w:rPr>
          <w:rFonts w:ascii="Arial" w:eastAsia="Times New Roman" w:hAnsi="Arial" w:cs="Arial"/>
          <w:b/>
        </w:rPr>
        <w:t xml:space="preserve"> </w:t>
      </w:r>
    </w:p>
    <w:p w:rsidR="00EE6BD2" w:rsidRDefault="00EE6BD2" w:rsidP="00EE6BD2">
      <w:pPr>
        <w:jc w:val="center"/>
        <w:rPr>
          <w:rFonts w:ascii="Arial" w:hAnsi="Arial" w:cs="Arial"/>
          <w:b/>
          <w:bCs/>
          <w:i/>
        </w:rPr>
      </w:pPr>
    </w:p>
    <w:p w:rsidR="00EE6BD2" w:rsidRPr="00E064D0" w:rsidRDefault="00295059" w:rsidP="00EE6BD2">
      <w:pPr>
        <w:jc w:val="center"/>
        <w:rPr>
          <w:rFonts w:ascii="Arial" w:hAnsi="Arial" w:cs="Arial"/>
          <w:b/>
          <w:bCs/>
          <w:i/>
        </w:rPr>
      </w:pPr>
      <w:r>
        <w:rPr>
          <w:rFonts w:ascii="Arial" w:hAnsi="Arial" w:cs="Arial"/>
          <w:b/>
          <w:bCs/>
          <w:i/>
        </w:rPr>
        <w:t xml:space="preserve">XI </w:t>
      </w:r>
      <w:r w:rsidR="00EE6BD2" w:rsidRPr="00E064D0">
        <w:rPr>
          <w:rFonts w:ascii="Arial" w:hAnsi="Arial" w:cs="Arial"/>
          <w:b/>
          <w:bCs/>
          <w:i/>
        </w:rPr>
        <w:t>ОБРАЗАЦ ИЗЈАВЕ ПО</w:t>
      </w:r>
      <w:r w:rsidR="00EE6BD2">
        <w:rPr>
          <w:rFonts w:ascii="Arial" w:hAnsi="Arial" w:cs="Arial"/>
          <w:b/>
          <w:bCs/>
          <w:i/>
        </w:rPr>
        <w:t>ДИЗВОЂАЧА</w:t>
      </w:r>
      <w:r w:rsidR="00EE6BD2" w:rsidRPr="00E064D0">
        <w:rPr>
          <w:rFonts w:ascii="Arial" w:hAnsi="Arial" w:cs="Arial"/>
          <w:b/>
          <w:bCs/>
          <w:i/>
        </w:rPr>
        <w:t xml:space="preserve">  О ИСПУЊЕНОСТИ ОБАВЕЗНИХ УСЛОВА ЗА УЧЕШЋЕ У ПОСТУПКУ ЈАВНЕ НАБАВКЕ -  ЧЛ. 75. </w:t>
      </w:r>
      <w:r w:rsidR="00EE6BD2">
        <w:rPr>
          <w:rFonts w:ascii="Arial" w:hAnsi="Arial" w:cs="Arial"/>
          <w:b/>
          <w:bCs/>
          <w:i/>
        </w:rPr>
        <w:t>ЗЈН</w:t>
      </w:r>
    </w:p>
    <w:p w:rsidR="00EE6BD2" w:rsidRPr="00E064D0" w:rsidRDefault="00EE6BD2" w:rsidP="00EE6BD2">
      <w:pPr>
        <w:jc w:val="center"/>
        <w:rPr>
          <w:rFonts w:ascii="Arial" w:hAnsi="Arial" w:cs="Arial"/>
          <w:b/>
          <w:bCs/>
          <w:i/>
        </w:rPr>
      </w:pPr>
    </w:p>
    <w:p w:rsidR="00EE6BD2" w:rsidRDefault="00EE6BD2" w:rsidP="00EE6BD2">
      <w:pPr>
        <w:jc w:val="center"/>
        <w:rPr>
          <w:rFonts w:ascii="Arial" w:hAnsi="Arial" w:cs="Arial"/>
          <w:b/>
          <w:bCs/>
          <w:sz w:val="28"/>
          <w:szCs w:val="28"/>
        </w:rPr>
      </w:pPr>
    </w:p>
    <w:p w:rsidR="00B17AA8"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EE6BD2" w:rsidRPr="00AC47EA" w:rsidRDefault="00EE6BD2" w:rsidP="00EE6BD2">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w:t>
      </w:r>
      <w:r w:rsidR="00750DAC">
        <w:rPr>
          <w:rFonts w:ascii="Arial" w:hAnsi="Arial" w:cs="Arial"/>
          <w:lang w:val="sr-Cyrl-CS"/>
        </w:rPr>
        <w:t>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EE6BD2" w:rsidRPr="00AC47EA" w:rsidRDefault="00EE6BD2" w:rsidP="00EE6BD2">
      <w:pPr>
        <w:jc w:val="both"/>
        <w:rPr>
          <w:rFonts w:ascii="Arial" w:hAnsi="Arial" w:cs="Arial"/>
        </w:rPr>
      </w:pPr>
    </w:p>
    <w:p w:rsidR="00EE6BD2" w:rsidRPr="00AC47EA" w:rsidRDefault="00EE6BD2" w:rsidP="00EE6BD2">
      <w:pPr>
        <w:jc w:val="center"/>
        <w:rPr>
          <w:rFonts w:ascii="Arial" w:hAnsi="Arial" w:cs="Arial"/>
          <w:b/>
        </w:rPr>
      </w:pPr>
      <w:r w:rsidRPr="00AC47EA">
        <w:rPr>
          <w:rFonts w:ascii="Arial" w:hAnsi="Arial" w:cs="Arial"/>
          <w:b/>
        </w:rPr>
        <w:t>И З Ј А В У</w:t>
      </w:r>
    </w:p>
    <w:p w:rsidR="00EE6BD2" w:rsidRDefault="00EE6BD2" w:rsidP="00EE6BD2">
      <w:pPr>
        <w:jc w:val="both"/>
        <w:rPr>
          <w:rFonts w:ascii="Arial" w:hAnsi="Arial" w:cs="Arial"/>
          <w:lang w:val="sr-Cyrl-CS"/>
        </w:rPr>
      </w:pPr>
    </w:p>
    <w:p w:rsidR="00EE6BD2" w:rsidRDefault="00750DAC" w:rsidP="00EE6BD2">
      <w:pPr>
        <w:rPr>
          <w:rFonts w:ascii="Arial" w:hAnsi="Arial" w:cs="Arial"/>
          <w:iCs/>
          <w:lang w:val="sr-Cyrl-CS"/>
        </w:rPr>
      </w:pPr>
      <w:r>
        <w:rPr>
          <w:rFonts w:ascii="Arial" w:hAnsi="Arial" w:cs="Arial"/>
          <w:lang w:val="sr-Cyrl-CS"/>
        </w:rPr>
        <w:t>Подизвођач</w:t>
      </w:r>
      <w:r w:rsidR="00EE6BD2">
        <w:rPr>
          <w:rFonts w:ascii="Arial" w:hAnsi="Arial" w:cs="Arial"/>
        </w:rPr>
        <w:t xml:space="preserve"> </w:t>
      </w:r>
      <w:r w:rsidR="00EE6BD2">
        <w:rPr>
          <w:rFonts w:ascii="Arial" w:hAnsi="Arial" w:cs="Arial"/>
          <w:i/>
        </w:rPr>
        <w:t xml:space="preserve"> _____________________________________________</w:t>
      </w:r>
      <w:r w:rsidR="00EE6BD2">
        <w:rPr>
          <w:rFonts w:ascii="Arial" w:hAnsi="Arial" w:cs="Arial"/>
          <w:i/>
          <w:iCs/>
        </w:rPr>
        <w:t>[</w:t>
      </w:r>
      <w:r w:rsidR="00EE6BD2">
        <w:rPr>
          <w:rFonts w:ascii="Arial" w:hAnsi="Arial" w:cs="Arial"/>
          <w:i/>
        </w:rPr>
        <w:t>навести назив по</w:t>
      </w:r>
      <w:r>
        <w:rPr>
          <w:rFonts w:ascii="Arial" w:hAnsi="Arial" w:cs="Arial"/>
          <w:i/>
        </w:rPr>
        <w:t>дизвођача</w:t>
      </w:r>
      <w:r w:rsidR="00EE6BD2">
        <w:rPr>
          <w:rFonts w:ascii="Arial" w:hAnsi="Arial" w:cs="Arial"/>
          <w:i/>
          <w:iCs/>
        </w:rPr>
        <w:t>]</w:t>
      </w:r>
      <w:r w:rsidR="00EE6BD2">
        <w:rPr>
          <w:rFonts w:ascii="Arial" w:hAnsi="Arial" w:cs="Arial"/>
          <w:i/>
          <w:lang w:val="sr-Cyrl-CS"/>
        </w:rPr>
        <w:t xml:space="preserve"> </w:t>
      </w:r>
      <w:r w:rsidR="00EE6BD2">
        <w:rPr>
          <w:rFonts w:ascii="Arial" w:hAnsi="Arial" w:cs="Arial"/>
        </w:rPr>
        <w:t xml:space="preserve">у поступку јавне набавке мале редности   за набавку </w:t>
      </w:r>
      <w:r w:rsidR="00295059">
        <w:rPr>
          <w:rFonts w:ascii="Arial" w:hAnsi="Arial" w:cs="Arial"/>
          <w:bCs/>
          <w:color w:val="000000"/>
        </w:rPr>
        <w:t>Циркулационих пумпи са фреквентним регулатором</w:t>
      </w:r>
      <w:r>
        <w:rPr>
          <w:rFonts w:ascii="Arial" w:hAnsi="Arial" w:cs="Arial"/>
          <w:bCs/>
          <w:color w:val="000000"/>
        </w:rPr>
        <w:t xml:space="preserve">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623A46">
        <w:rPr>
          <w:rFonts w:ascii="Arial" w:hAnsi="Arial" w:cs="Arial"/>
          <w:color w:val="000000"/>
          <w:lang w:val="sr-Cyrl-CS"/>
        </w:rPr>
        <w:t>1.1.1</w:t>
      </w:r>
      <w:r w:rsidR="00295059">
        <w:rPr>
          <w:rFonts w:ascii="Arial" w:hAnsi="Arial" w:cs="Arial"/>
          <w:color w:val="000000"/>
          <w:lang w:val="sr-Cyrl-CS"/>
        </w:rPr>
        <w:t>2</w:t>
      </w:r>
      <w:r w:rsidR="00623A46">
        <w:rPr>
          <w:rFonts w:ascii="Arial" w:hAnsi="Arial" w:cs="Arial"/>
          <w:color w:val="000000"/>
          <w:lang w:val="sr-Cyrl-CS"/>
        </w:rPr>
        <w:t>/2018</w:t>
      </w:r>
      <w:r w:rsidR="00EE6BD2">
        <w:rPr>
          <w:rFonts w:ascii="Arial" w:hAnsi="Arial" w:cs="Arial"/>
          <w:i/>
          <w:iCs/>
        </w:rPr>
        <w:t xml:space="preserve">, </w:t>
      </w:r>
      <w:r w:rsidR="00EE6BD2">
        <w:rPr>
          <w:rFonts w:ascii="Arial" w:hAnsi="Arial" w:cs="Arial"/>
        </w:rPr>
        <w:t>испуњава све услове из чл. 75. ЗЈН, односно услове дефинисане конкурсном документацијом</w:t>
      </w:r>
      <w:r w:rsidR="00EE6BD2">
        <w:rPr>
          <w:rFonts w:ascii="Arial" w:hAnsi="Arial" w:cs="Arial"/>
          <w:lang w:val="ru-RU"/>
        </w:rPr>
        <w:t xml:space="preserve"> </w:t>
      </w:r>
      <w:r w:rsidR="00EE6BD2">
        <w:rPr>
          <w:rFonts w:ascii="Arial" w:hAnsi="Arial" w:cs="Arial"/>
        </w:rPr>
        <w:t>за предметну јавну набавку</w:t>
      </w:r>
      <w:r w:rsidR="00EE6BD2">
        <w:rPr>
          <w:rFonts w:ascii="Arial" w:hAnsi="Arial" w:cs="Arial"/>
          <w:lang w:val="sr-Cyrl-CS"/>
        </w:rPr>
        <w:t>,</w:t>
      </w:r>
      <w:r w:rsidR="00EE6BD2">
        <w:rPr>
          <w:rFonts w:ascii="Arial" w:hAnsi="Arial" w:cs="Arial"/>
        </w:rPr>
        <w:t xml:space="preserve"> и то:</w:t>
      </w:r>
    </w:p>
    <w:p w:rsidR="00EE6BD2" w:rsidRPr="001D78E6" w:rsidRDefault="00EE6BD2" w:rsidP="00EE6BD2">
      <w:pPr>
        <w:jc w:val="both"/>
        <w:rPr>
          <w:rFonts w:ascii="Arial" w:hAnsi="Arial" w:cs="Arial"/>
          <w:iCs/>
        </w:rPr>
      </w:pPr>
    </w:p>
    <w:p w:rsidR="00EE6BD2" w:rsidRPr="00B17AA8" w:rsidRDefault="00EE6BD2" w:rsidP="00EE6BD2">
      <w:pPr>
        <w:pStyle w:val="ListParagraph"/>
        <w:widowControl/>
        <w:numPr>
          <w:ilvl w:val="0"/>
          <w:numId w:val="25"/>
        </w:numPr>
        <w:spacing w:line="100" w:lineRule="atLeast"/>
        <w:contextualSpacing w:val="0"/>
        <w:jc w:val="both"/>
        <w:rPr>
          <w:rFonts w:ascii="Arial" w:hAnsi="Arial" w:cs="Arial"/>
          <w:iCs/>
          <w:lang w:val="sr-Cyrl-CS"/>
        </w:rPr>
      </w:pPr>
      <w:r w:rsidRPr="00B17AA8">
        <w:rPr>
          <w:rFonts w:ascii="Arial" w:hAnsi="Arial" w:cs="Arial"/>
          <w:iCs/>
          <w:lang w:val="sr-Cyrl-CS"/>
        </w:rPr>
        <w:t>По</w:t>
      </w:r>
      <w:r w:rsidR="004559F4">
        <w:rPr>
          <w:rFonts w:ascii="Arial" w:hAnsi="Arial" w:cs="Arial"/>
          <w:iCs/>
          <w:lang w:val="sr-Cyrl-CS"/>
        </w:rPr>
        <w:t xml:space="preserve">дизвођач </w:t>
      </w:r>
      <w:r w:rsidRPr="00B17AA8">
        <w:rPr>
          <w:rFonts w:ascii="Arial" w:hAnsi="Arial" w:cs="Arial"/>
          <w:iCs/>
          <w:lang w:val="sr-Cyrl-CS"/>
        </w:rPr>
        <w:t>је р</w:t>
      </w:r>
      <w:r w:rsidRPr="00B17AA8">
        <w:rPr>
          <w:rFonts w:ascii="Arial" w:hAnsi="Arial" w:cs="Arial"/>
          <w:iCs/>
        </w:rPr>
        <w:t>егистрован код надлежног органа, односно уписан у одговарајући регистар (чл. 75. ст. 1. тач. 1) ЗЈН);</w:t>
      </w:r>
    </w:p>
    <w:p w:rsidR="00EE6BD2" w:rsidRPr="00B17AA8" w:rsidRDefault="004559F4" w:rsidP="00EE6BD2">
      <w:pPr>
        <w:pStyle w:val="ListParagraph"/>
        <w:widowControl/>
        <w:numPr>
          <w:ilvl w:val="0"/>
          <w:numId w:val="25"/>
        </w:numPr>
        <w:spacing w:line="100" w:lineRule="atLeast"/>
        <w:contextualSpacing w:val="0"/>
        <w:jc w:val="both"/>
        <w:rPr>
          <w:rFonts w:ascii="Arial" w:hAnsi="Arial" w:cs="Arial"/>
          <w:bCs/>
          <w:iCs/>
          <w:lang w:val="sr-Cyrl-CS"/>
        </w:rPr>
      </w:pPr>
      <w:r w:rsidRPr="00B17AA8">
        <w:rPr>
          <w:rFonts w:ascii="Arial" w:hAnsi="Arial" w:cs="Arial"/>
          <w:iCs/>
          <w:lang w:val="sr-Cyrl-CS"/>
        </w:rPr>
        <w:t>По</w:t>
      </w:r>
      <w:r>
        <w:rPr>
          <w:rFonts w:ascii="Arial" w:hAnsi="Arial" w:cs="Arial"/>
          <w:iCs/>
          <w:lang w:val="sr-Cyrl-CS"/>
        </w:rPr>
        <w:t>дизвођач</w:t>
      </w:r>
      <w:r w:rsidR="00EE6BD2" w:rsidRPr="00B17AA8">
        <w:rPr>
          <w:rFonts w:ascii="Arial" w:hAnsi="Arial" w:cs="Arial"/>
          <w:iCs/>
          <w:lang w:val="sr-Cyrl-CS"/>
        </w:rPr>
        <w:t xml:space="preserve"> и његов </w:t>
      </w:r>
      <w:r w:rsidR="00EE6BD2" w:rsidRPr="00B17AA8">
        <w:rPr>
          <w:rFonts w:ascii="Arial" w:hAnsi="Arial" w:cs="Arial"/>
          <w:iCs/>
        </w:rPr>
        <w:t xml:space="preserve">законски </w:t>
      </w:r>
      <w:r w:rsidR="00EE6BD2" w:rsidRPr="00B17AA8">
        <w:rPr>
          <w:rFonts w:ascii="Arial" w:hAnsi="Arial" w:cs="Arial"/>
        </w:rPr>
        <w:t>заступник нис</w:t>
      </w:r>
      <w:r w:rsidR="00EE6BD2" w:rsidRPr="00B17AA8">
        <w:rPr>
          <w:rFonts w:ascii="Arial" w:hAnsi="Arial" w:cs="Arial"/>
          <w:lang w:val="sr-Cyrl-CS"/>
        </w:rPr>
        <w:t>у</w:t>
      </w:r>
      <w:r w:rsidR="00EE6BD2"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00EE6BD2" w:rsidRPr="00B17AA8">
        <w:rPr>
          <w:rFonts w:ascii="Arial" w:hAnsi="Arial" w:cs="Arial"/>
          <w:lang w:val="sr-Cyrl-CS"/>
        </w:rPr>
        <w:t>к</w:t>
      </w:r>
      <w:r w:rsidR="00EE6BD2" w:rsidRPr="00B17AA8">
        <w:rPr>
          <w:rFonts w:ascii="Arial" w:hAnsi="Arial" w:cs="Arial"/>
        </w:rPr>
        <w:t xml:space="preserve">ривично дело преваре </w:t>
      </w:r>
      <w:r w:rsidR="00EE6BD2" w:rsidRPr="00B17AA8">
        <w:rPr>
          <w:rFonts w:ascii="Arial" w:hAnsi="Arial" w:cs="Arial"/>
          <w:iCs/>
        </w:rPr>
        <w:t>(чл. 75. ст. 1. тач. 2) ЗЈН)</w:t>
      </w:r>
      <w:r w:rsidR="00EE6BD2" w:rsidRPr="00B17AA8">
        <w:rPr>
          <w:rFonts w:ascii="Arial" w:hAnsi="Arial" w:cs="Arial"/>
        </w:rPr>
        <w:t>;</w:t>
      </w:r>
    </w:p>
    <w:p w:rsidR="00EE6BD2" w:rsidRPr="00B17AA8" w:rsidRDefault="004559F4" w:rsidP="00EE6BD2">
      <w:pPr>
        <w:pStyle w:val="ListParagraph"/>
        <w:widowControl/>
        <w:numPr>
          <w:ilvl w:val="0"/>
          <w:numId w:val="25"/>
        </w:numPr>
        <w:spacing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00EE6BD2" w:rsidRPr="00B17AA8">
        <w:rPr>
          <w:rFonts w:ascii="Arial" w:hAnsi="Arial" w:cs="Arial"/>
          <w:bCs/>
          <w:iCs/>
          <w:lang w:val="sr-Cyrl-CS"/>
        </w:rPr>
        <w:t xml:space="preserve"> је и</w:t>
      </w:r>
      <w:r w:rsidR="00EE6BD2" w:rsidRPr="00B17AA8">
        <w:rPr>
          <w:rFonts w:ascii="Arial" w:hAnsi="Arial" w:cs="Arial"/>
          <w:bCs/>
          <w:iCs/>
        </w:rPr>
        <w:t xml:space="preserve">змирио </w:t>
      </w:r>
      <w:r w:rsidR="00EE6BD2" w:rsidRPr="00B17AA8">
        <w:rPr>
          <w:rFonts w:ascii="Arial" w:hAnsi="Arial" w:cs="Arial"/>
        </w:rPr>
        <w:t>доспеле порезе, доприносе и друге јавне дажбине у складу са прописима Републике Србије (</w:t>
      </w:r>
      <w:r w:rsidR="00EE6BD2" w:rsidRPr="00B17AA8">
        <w:rPr>
          <w:rFonts w:ascii="Arial" w:hAnsi="Arial" w:cs="Arial"/>
          <w:iCs/>
        </w:rPr>
        <w:t>(чл. 75. ст. 1. тач. 4) ЗЈН)</w:t>
      </w:r>
      <w:r w:rsidR="00EE6BD2" w:rsidRPr="00B17AA8">
        <w:rPr>
          <w:rFonts w:ascii="Arial" w:hAnsi="Arial" w:cs="Arial"/>
          <w:i/>
        </w:rPr>
        <w:t>;</w:t>
      </w:r>
    </w:p>
    <w:p w:rsidR="00EE6BD2" w:rsidRPr="00B17AA8" w:rsidRDefault="004559F4" w:rsidP="00EE6BD2">
      <w:pPr>
        <w:pStyle w:val="ListParagraph"/>
        <w:widowControl/>
        <w:numPr>
          <w:ilvl w:val="0"/>
          <w:numId w:val="25"/>
        </w:numPr>
        <w:spacing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00EE6BD2" w:rsidRPr="00B17AA8">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00EE6BD2" w:rsidRPr="00B17AA8">
        <w:rPr>
          <w:rFonts w:ascii="Arial" w:hAnsi="Arial" w:cs="Arial"/>
        </w:rPr>
        <w:t xml:space="preserve">и нема забрану обављања делатности која је на снази у време подношења понуде за предметну јавну набавку </w:t>
      </w:r>
      <w:r w:rsidR="00EE6BD2" w:rsidRPr="00B17AA8">
        <w:rPr>
          <w:rFonts w:ascii="Arial" w:hAnsi="Arial" w:cs="Arial"/>
          <w:iCs/>
        </w:rPr>
        <w:t>(чл. 75. ст. 2. ЗЈН)</w:t>
      </w:r>
      <w:r w:rsidR="00EE6BD2" w:rsidRPr="00B17AA8">
        <w:rPr>
          <w:rFonts w:ascii="Arial" w:hAnsi="Arial" w:cs="Arial"/>
          <w:i/>
        </w:rPr>
        <w:t>;</w:t>
      </w:r>
    </w:p>
    <w:p w:rsidR="00EE6BD2" w:rsidRPr="00B17AA8" w:rsidRDefault="00EE6BD2" w:rsidP="00EE6BD2">
      <w:pPr>
        <w:pStyle w:val="ListParagraph"/>
        <w:jc w:val="both"/>
        <w:rPr>
          <w:rFonts w:ascii="Arial" w:hAnsi="Arial" w:cs="Arial"/>
          <w:iCs/>
        </w:rPr>
      </w:pPr>
    </w:p>
    <w:p w:rsidR="00EE6BD2" w:rsidRPr="004526E5" w:rsidRDefault="00EE6BD2" w:rsidP="00EE6BD2">
      <w:pPr>
        <w:pStyle w:val="ListParagraph"/>
        <w:ind w:left="1710"/>
        <w:jc w:val="both"/>
        <w:rPr>
          <w:b/>
          <w:i/>
          <w:iCs/>
        </w:rPr>
      </w:pPr>
    </w:p>
    <w:p w:rsidR="00EE6BD2" w:rsidRPr="004526E5" w:rsidRDefault="00EE6BD2" w:rsidP="00EE6BD2">
      <w:pPr>
        <w:jc w:val="both"/>
        <w:rPr>
          <w:rFonts w:ascii="Arial" w:hAnsi="Arial" w:cs="Arial"/>
          <w:i/>
          <w:lang w:val="sr-Cyrl-CS"/>
        </w:rPr>
      </w:pPr>
    </w:p>
    <w:p w:rsidR="00EE6BD2" w:rsidRPr="004526E5" w:rsidRDefault="00EE6BD2" w:rsidP="00EE6BD2">
      <w:pPr>
        <w:rPr>
          <w:rFonts w:ascii="Arial" w:hAnsi="Arial" w:cs="Arial"/>
        </w:rPr>
      </w:pPr>
      <w:r w:rsidRPr="004526E5">
        <w:rPr>
          <w:rFonts w:ascii="Arial" w:hAnsi="Arial" w:cs="Arial"/>
        </w:rPr>
        <w:t xml:space="preserve">Место:_____________                                                                </w:t>
      </w:r>
      <w:r>
        <w:rPr>
          <w:rFonts w:ascii="Arial" w:hAnsi="Arial" w:cs="Arial"/>
        </w:rPr>
        <w:t>Подизвођач</w:t>
      </w:r>
      <w:r w:rsidRPr="004526E5">
        <w:rPr>
          <w:rFonts w:ascii="Arial" w:hAnsi="Arial" w:cs="Arial"/>
        </w:rPr>
        <w:t>:</w:t>
      </w:r>
    </w:p>
    <w:p w:rsidR="00EE6BD2" w:rsidRPr="004526E5" w:rsidRDefault="00EE6BD2" w:rsidP="00EE6BD2">
      <w:pPr>
        <w:pStyle w:val="ListParagraph1"/>
        <w:tabs>
          <w:tab w:val="left" w:pos="680"/>
        </w:tabs>
        <w:ind w:left="0"/>
        <w:jc w:val="both"/>
        <w:rPr>
          <w:rFonts w:ascii="Arial" w:hAnsi="Arial" w:cs="Arial"/>
          <w:b/>
          <w:bCs/>
          <w:i/>
          <w:iCs/>
        </w:rPr>
      </w:pPr>
      <w:r w:rsidRPr="004526E5">
        <w:rPr>
          <w:rFonts w:ascii="Arial" w:hAnsi="Arial" w:cs="Arial"/>
        </w:rPr>
        <w:t xml:space="preserve">Датум:_____________                         М.П.                     _____________________                                                        </w:t>
      </w:r>
    </w:p>
    <w:p w:rsidR="00EE6BD2" w:rsidRPr="004526E5" w:rsidRDefault="00EE6BD2" w:rsidP="00EE6BD2">
      <w:pPr>
        <w:pStyle w:val="ListParagraph1"/>
        <w:tabs>
          <w:tab w:val="left" w:pos="680"/>
        </w:tabs>
        <w:ind w:left="0"/>
        <w:jc w:val="both"/>
        <w:rPr>
          <w:rFonts w:ascii="Arial" w:hAnsi="Arial" w:cs="Arial"/>
          <w:b/>
          <w:bCs/>
          <w:i/>
          <w:iCs/>
        </w:rPr>
      </w:pPr>
    </w:p>
    <w:p w:rsidR="00EE6BD2" w:rsidRPr="00750DAC" w:rsidRDefault="00750DAC" w:rsidP="00EE6BD2">
      <w:pPr>
        <w:pStyle w:val="ListParagraph1"/>
        <w:tabs>
          <w:tab w:val="left" w:pos="680"/>
        </w:tabs>
        <w:ind w:left="0"/>
        <w:jc w:val="both"/>
        <w:rPr>
          <w:rFonts w:ascii="Arial" w:hAnsi="Arial" w:cs="Arial"/>
          <w:b/>
          <w:bCs/>
          <w:i/>
          <w:iCs/>
        </w:rPr>
      </w:pPr>
      <w:r>
        <w:rPr>
          <w:rFonts w:ascii="Arial" w:hAnsi="Arial" w:cs="Arial"/>
          <w:b/>
          <w:bCs/>
          <w:i/>
          <w:iCs/>
        </w:rPr>
        <w:t>Овај образац се подноси само уколико се понуда подноси са подизвођачем.</w:t>
      </w:r>
    </w:p>
    <w:p w:rsidR="00EE6BD2" w:rsidRPr="00C75169" w:rsidRDefault="00EE6BD2" w:rsidP="00EE6BD2">
      <w:pPr>
        <w:pStyle w:val="ListParagraph"/>
        <w:ind w:left="0"/>
        <w:jc w:val="both"/>
        <w:rPr>
          <w:rFonts w:ascii="Arial" w:hAnsi="Arial" w:cs="Arial"/>
          <w:bCs/>
          <w:i/>
          <w:iCs/>
          <w:sz w:val="22"/>
          <w:szCs w:val="22"/>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EE6BD2" w:rsidRDefault="00EE6BD2" w:rsidP="00EE6BD2">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B17AA8" w:rsidRPr="004526E5" w:rsidRDefault="00B17AA8" w:rsidP="00B17AA8">
      <w:pPr>
        <w:pStyle w:val="ListParagraph1"/>
        <w:tabs>
          <w:tab w:val="left" w:pos="680"/>
        </w:tabs>
        <w:ind w:left="0"/>
        <w:jc w:val="both"/>
        <w:rPr>
          <w:rFonts w:ascii="Arial" w:hAnsi="Arial" w:cs="Arial"/>
          <w:b/>
          <w:bCs/>
          <w:i/>
          <w:iCs/>
        </w:rPr>
      </w:pPr>
    </w:p>
    <w:p w:rsidR="00B17AA8" w:rsidRPr="004526E5" w:rsidRDefault="00B17AA8" w:rsidP="00B17AA8">
      <w:pPr>
        <w:pStyle w:val="ListParagraph1"/>
        <w:tabs>
          <w:tab w:val="left" w:pos="680"/>
        </w:tabs>
        <w:ind w:left="0"/>
        <w:jc w:val="both"/>
        <w:rPr>
          <w:rFonts w:ascii="Arial" w:hAnsi="Arial" w:cs="Arial"/>
          <w:b/>
          <w:bCs/>
          <w:i/>
          <w:iCs/>
        </w:rPr>
      </w:pPr>
    </w:p>
    <w:p w:rsidR="00176CD6" w:rsidRDefault="00176CD6" w:rsidP="000A6F77">
      <w:pPr>
        <w:tabs>
          <w:tab w:val="left" w:pos="3990"/>
        </w:tabs>
        <w:rPr>
          <w:rFonts w:ascii="Arial" w:eastAsia="Times New Roman" w:hAnsi="Arial" w:cs="Arial"/>
        </w:rPr>
      </w:pPr>
    </w:p>
    <w:p w:rsidR="00176CD6" w:rsidRDefault="00295059" w:rsidP="00176CD6">
      <w:pPr>
        <w:tabs>
          <w:tab w:val="left" w:pos="3990"/>
        </w:tabs>
        <w:jc w:val="center"/>
        <w:rPr>
          <w:rFonts w:ascii="Arial" w:eastAsia="Times New Roman" w:hAnsi="Arial" w:cs="Arial"/>
          <w:b/>
        </w:rPr>
      </w:pPr>
      <w:r>
        <w:rPr>
          <w:rFonts w:ascii="Arial" w:eastAsia="Times New Roman" w:hAnsi="Arial" w:cs="Arial"/>
          <w:b/>
        </w:rPr>
        <w:t>X</w:t>
      </w:r>
      <w:r w:rsidR="00176CD6" w:rsidRPr="00176CD6">
        <w:rPr>
          <w:rFonts w:ascii="Arial" w:eastAsia="Times New Roman" w:hAnsi="Arial" w:cs="Arial"/>
          <w:b/>
        </w:rPr>
        <w:t>II  МОДЕЛ УГОВОРА</w:t>
      </w:r>
      <w:r w:rsidR="00176CD6">
        <w:rPr>
          <w:rFonts w:ascii="Arial" w:eastAsia="Times New Roman" w:hAnsi="Arial" w:cs="Arial"/>
          <w:b/>
        </w:rPr>
        <w:t xml:space="preserve"> </w:t>
      </w:r>
    </w:p>
    <w:p w:rsidR="00176CD6" w:rsidRDefault="00176CD6" w:rsidP="00176CD6">
      <w:pPr>
        <w:tabs>
          <w:tab w:val="left" w:pos="3990"/>
        </w:tabs>
        <w:jc w:val="center"/>
        <w:rPr>
          <w:rFonts w:ascii="Arial" w:eastAsia="Times New Roman" w:hAnsi="Arial" w:cs="Arial"/>
          <w:b/>
        </w:rPr>
      </w:pPr>
    </w:p>
    <w:p w:rsidR="00176CD6" w:rsidRPr="00EE6BD2" w:rsidRDefault="00176CD6" w:rsidP="00295059">
      <w:pPr>
        <w:jc w:val="center"/>
        <w:rPr>
          <w:rFonts w:ascii="Arial" w:eastAsia="Times New Roman" w:hAnsi="Arial" w:cs="Arial"/>
          <w:b/>
        </w:rPr>
      </w:pPr>
      <w:r w:rsidRPr="00386EF5">
        <w:rPr>
          <w:rFonts w:ascii="Arial" w:hAnsi="Arial" w:cs="Arial"/>
          <w:b/>
          <w:color w:val="000000"/>
        </w:rPr>
        <w:t xml:space="preserve">О </w:t>
      </w:r>
      <w:r w:rsidRPr="00386EF5">
        <w:rPr>
          <w:rFonts w:ascii="Arial" w:hAnsi="Arial" w:cs="Arial"/>
          <w:b/>
          <w:color w:val="000000"/>
          <w:lang w:val="sr-Cyrl-CS"/>
        </w:rPr>
        <w:t xml:space="preserve">КУПОПРОДАЈИ </w:t>
      </w:r>
      <w:r w:rsidR="00295059">
        <w:rPr>
          <w:rFonts w:ascii="Arial" w:hAnsi="Arial" w:cs="Arial"/>
          <w:b/>
          <w:color w:val="000000"/>
          <w:lang w:val="sr-Cyrl-CS"/>
        </w:rPr>
        <w:t>ЦИРКУЛАЦИОНИХ ПУМПИ СА ФРЕКВЕНТНИМ РЕГУЛАТОРОМ</w:t>
      </w:r>
    </w:p>
    <w:p w:rsidR="00176CD6" w:rsidRPr="00386EF5" w:rsidRDefault="00176CD6" w:rsidP="00176CD6">
      <w:pPr>
        <w:jc w:val="center"/>
        <w:rPr>
          <w:rFonts w:ascii="Arial" w:hAnsi="Arial" w:cs="Arial"/>
          <w:b/>
          <w:bCs/>
          <w:i/>
          <w:iCs/>
          <w:color w:val="000000"/>
        </w:rPr>
      </w:pPr>
      <w:r w:rsidRPr="00386EF5">
        <w:rPr>
          <w:rFonts w:ascii="Arial" w:hAnsi="Arial" w:cs="Arial"/>
          <w:b/>
          <w:bCs/>
          <w:i/>
          <w:iCs/>
          <w:color w:val="000000"/>
        </w:rPr>
        <w:t xml:space="preserve"> (у даљем тексту: Уговор)</w:t>
      </w:r>
    </w:p>
    <w:p w:rsidR="00176CD6" w:rsidRPr="009F6E96" w:rsidRDefault="00176CD6" w:rsidP="00176CD6">
      <w:pPr>
        <w:jc w:val="center"/>
        <w:rPr>
          <w:rFonts w:ascii="Arial" w:hAnsi="Arial" w:cs="Arial"/>
          <w:b/>
          <w:bCs/>
          <w:i/>
          <w:iCs/>
          <w:color w:val="000000"/>
          <w:sz w:val="16"/>
          <w:szCs w:val="16"/>
        </w:rPr>
      </w:pPr>
    </w:p>
    <w:p w:rsidR="00176CD6" w:rsidRPr="00FC2C1D" w:rsidRDefault="00176CD6" w:rsidP="00176CD6">
      <w:pPr>
        <w:rPr>
          <w:color w:val="000000"/>
          <w:sz w:val="16"/>
          <w:szCs w:val="16"/>
        </w:rPr>
      </w:pP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Закључен између:</w:t>
      </w:r>
    </w:p>
    <w:p w:rsidR="00176CD6" w:rsidRPr="00D82C49" w:rsidRDefault="00176CD6" w:rsidP="00176CD6">
      <w:pPr>
        <w:rPr>
          <w:rFonts w:ascii="Arial" w:hAnsi="Arial" w:cs="Arial"/>
          <w:color w:val="000000"/>
          <w:lang w:val="sr-Latn-CS"/>
        </w:rPr>
      </w:pPr>
    </w:p>
    <w:p w:rsidR="00176CD6" w:rsidRDefault="00176CD6" w:rsidP="00153898">
      <w:pPr>
        <w:jc w:val="both"/>
        <w:rPr>
          <w:rFonts w:ascii="Arial" w:hAnsi="Arial" w:cs="Arial"/>
          <w:color w:val="000000"/>
        </w:rPr>
      </w:pPr>
      <w:r w:rsidRPr="00176CD6">
        <w:rPr>
          <w:rFonts w:ascii="Arial" w:hAnsi="Arial" w:cs="Arial"/>
          <w:b/>
          <w:color w:val="000000"/>
          <w:lang w:val="sr-Latn-CS"/>
        </w:rPr>
        <w:t>1</w:t>
      </w:r>
      <w:r>
        <w:rPr>
          <w:rFonts w:ascii="Arial" w:hAnsi="Arial" w:cs="Arial"/>
          <w:color w:val="000000"/>
          <w:lang w:val="sr-Latn-CS"/>
        </w:rPr>
        <w:t>.</w:t>
      </w:r>
      <w:r w:rsidRPr="00176CD6">
        <w:rPr>
          <w:rFonts w:ascii="Arial" w:hAnsi="Arial" w:cs="Arial"/>
          <w:b/>
          <w:color w:val="000000"/>
          <w:lang w:val="sr-Latn-CS"/>
        </w:rPr>
        <w:t>Наручиоца ЈКП „ТОПЛАНА“ БОР</w:t>
      </w:r>
      <w:r w:rsidRPr="00D82C49">
        <w:rPr>
          <w:rFonts w:ascii="Arial" w:hAnsi="Arial" w:cs="Arial"/>
          <w:color w:val="000000"/>
          <w:lang w:val="sr-Latn-CS"/>
        </w:rPr>
        <w:t xml:space="preserve"> са седиштем у Бору, Република Србија, </w:t>
      </w:r>
    </w:p>
    <w:p w:rsidR="00176CD6" w:rsidRPr="00D82C49" w:rsidRDefault="00176CD6" w:rsidP="00153898">
      <w:pPr>
        <w:jc w:val="both"/>
        <w:rPr>
          <w:rFonts w:ascii="Arial" w:hAnsi="Arial" w:cs="Arial"/>
          <w:color w:val="000000"/>
          <w:lang w:val="sr-Latn-CS"/>
        </w:rPr>
      </w:pPr>
      <w:r w:rsidRPr="00D82C49">
        <w:rPr>
          <w:rFonts w:ascii="Arial" w:hAnsi="Arial" w:cs="Arial"/>
          <w:color w:val="000000"/>
          <w:lang w:val="sr-Latn-CS"/>
        </w:rPr>
        <w:t xml:space="preserve">улица Ђ. А. Куна бр. 12, матични број: 17441531, ПИБ: 100500644, </w:t>
      </w:r>
      <w:r w:rsidR="00264707">
        <w:rPr>
          <w:rFonts w:ascii="Arial" w:hAnsi="Arial" w:cs="Arial"/>
          <w:color w:val="000000"/>
          <w:lang w:val="sr-Latn-CS"/>
        </w:rPr>
        <w:t>текући рачун 160-35971-27,</w:t>
      </w:r>
      <w:r w:rsidRPr="00D82C49">
        <w:rPr>
          <w:rFonts w:ascii="Arial" w:hAnsi="Arial" w:cs="Arial"/>
          <w:color w:val="000000"/>
          <w:lang w:val="sr-Latn-CS"/>
        </w:rPr>
        <w:t xml:space="preserve">које заступа в.д. директора </w:t>
      </w:r>
      <w:r w:rsidR="00153898">
        <w:rPr>
          <w:rFonts w:ascii="Arial" w:hAnsi="Arial" w:cs="Arial"/>
          <w:color w:val="000000"/>
        </w:rPr>
        <w:t>Милутин Симић</w:t>
      </w:r>
      <w:r w:rsidRPr="00D82C49">
        <w:rPr>
          <w:rFonts w:ascii="Arial" w:hAnsi="Arial" w:cs="Arial"/>
          <w:color w:val="000000"/>
          <w:lang w:val="sr-Latn-CS"/>
        </w:rPr>
        <w:t>, дипл.инж.</w:t>
      </w:r>
      <w:r w:rsidR="00295059" w:rsidRPr="00D82C49">
        <w:rPr>
          <w:rFonts w:ascii="Arial" w:hAnsi="Arial" w:cs="Arial"/>
          <w:color w:val="000000"/>
          <w:lang w:val="sr-Latn-CS"/>
        </w:rPr>
        <w:t xml:space="preserve"> </w:t>
      </w:r>
      <w:r w:rsidRPr="00D82C49">
        <w:rPr>
          <w:rFonts w:ascii="Arial" w:hAnsi="Arial" w:cs="Arial"/>
          <w:color w:val="000000"/>
          <w:lang w:val="sr-Latn-CS"/>
        </w:rPr>
        <w:t xml:space="preserve">(у даљем тексту: Купац) </w:t>
      </w: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и</w:t>
      </w:r>
    </w:p>
    <w:p w:rsidR="00264707" w:rsidRDefault="00176CD6" w:rsidP="00176CD6">
      <w:pPr>
        <w:rPr>
          <w:rFonts w:ascii="Arial" w:hAnsi="Arial" w:cs="Arial"/>
          <w:color w:val="000000"/>
        </w:rPr>
      </w:pPr>
      <w:r w:rsidRPr="00D82C49">
        <w:rPr>
          <w:rFonts w:ascii="Arial" w:hAnsi="Arial" w:cs="Arial"/>
          <w:color w:val="000000"/>
          <w:lang w:val="sr-Latn-CS"/>
        </w:rPr>
        <w:t xml:space="preserve">2. _____________________ са седиштем у ____________, Република Србија, </w:t>
      </w:r>
    </w:p>
    <w:p w:rsidR="00264707" w:rsidRDefault="00176CD6" w:rsidP="00176CD6">
      <w:pPr>
        <w:rPr>
          <w:rFonts w:ascii="Arial" w:hAnsi="Arial" w:cs="Arial"/>
          <w:i/>
          <w:color w:val="000000"/>
        </w:rPr>
      </w:pPr>
      <w:r w:rsidRPr="00D82C49">
        <w:rPr>
          <w:rFonts w:ascii="Arial" w:hAnsi="Arial" w:cs="Arial"/>
          <w:color w:val="000000"/>
          <w:lang w:val="sr-Latn-CS"/>
        </w:rPr>
        <w:t>улица ______________бр.__, матични број:___________, ПИБ:___________, текући рачун __________________које заступа______________________(у даљем тексту: Продавац)</w:t>
      </w:r>
      <w:r w:rsidR="00264707">
        <w:rPr>
          <w:rFonts w:ascii="Arial" w:hAnsi="Arial" w:cs="Arial"/>
          <w:color w:val="000000"/>
        </w:rPr>
        <w:t xml:space="preserve">- </w:t>
      </w:r>
      <w:r w:rsidR="00746500">
        <w:rPr>
          <w:rFonts w:ascii="Arial" w:hAnsi="Arial" w:cs="Arial"/>
          <w:color w:val="000000"/>
        </w:rPr>
        <w:t xml:space="preserve"> </w:t>
      </w:r>
      <w:r w:rsidR="00746500" w:rsidRPr="00746500">
        <w:rPr>
          <w:rFonts w:ascii="Arial" w:hAnsi="Arial" w:cs="Arial"/>
          <w:i/>
          <w:color w:val="000000"/>
        </w:rPr>
        <w:t>попуњава понуђач</w:t>
      </w:r>
    </w:p>
    <w:p w:rsidR="00746500" w:rsidRDefault="00746500" w:rsidP="00176CD6">
      <w:pPr>
        <w:rPr>
          <w:rFonts w:ascii="Arial" w:hAnsi="Arial" w:cs="Arial"/>
          <w:i/>
          <w:color w:val="000000"/>
        </w:rPr>
      </w:pPr>
      <w:r>
        <w:rPr>
          <w:rFonts w:ascii="Arial" w:hAnsi="Arial" w:cs="Arial"/>
          <w:i/>
          <w:color w:val="000000"/>
        </w:rPr>
        <w:t>---------------------------------------------------------------------------------------------------------------------</w:t>
      </w:r>
    </w:p>
    <w:p w:rsidR="00746500" w:rsidRPr="00D82C49" w:rsidRDefault="00746500" w:rsidP="00746500">
      <w:pPr>
        <w:rPr>
          <w:rFonts w:ascii="Arial" w:hAnsi="Arial" w:cs="Arial"/>
          <w:color w:val="000000"/>
          <w:lang w:val="sr-Latn-CS"/>
        </w:rPr>
      </w:pPr>
      <w:r w:rsidRPr="00746500">
        <w:rPr>
          <w:rFonts w:ascii="Arial" w:hAnsi="Arial" w:cs="Arial"/>
          <w:b/>
          <w:color w:val="000000"/>
          <w:lang w:val="sr-Latn-CS"/>
        </w:rPr>
        <w:t>Напомена</w:t>
      </w:r>
      <w:r w:rsidRPr="00D82C49">
        <w:rPr>
          <w:rFonts w:ascii="Arial" w:hAnsi="Arial" w:cs="Arial"/>
          <w:color w:val="000000"/>
          <w:lang w:val="sr-Latn-CS"/>
        </w:rPr>
        <w:t>: У случају заједничке понуде сви понуђачи из заједничке понуде биће наведени под тачком 2.</w:t>
      </w:r>
    </w:p>
    <w:p w:rsidR="00746500" w:rsidRPr="00D82C49" w:rsidRDefault="00746500" w:rsidP="00746500">
      <w:pPr>
        <w:rPr>
          <w:rFonts w:ascii="Arial" w:hAnsi="Arial" w:cs="Arial"/>
          <w:color w:val="000000"/>
          <w:lang w:val="sr-Latn-CS"/>
        </w:rPr>
      </w:pPr>
    </w:p>
    <w:p w:rsidR="00746500" w:rsidRDefault="00176CD6" w:rsidP="00746500">
      <w:pPr>
        <w:rPr>
          <w:rFonts w:ascii="Arial" w:hAnsi="Arial" w:cs="Arial"/>
          <w:i/>
          <w:color w:val="000000"/>
        </w:rPr>
      </w:pPr>
      <w:r w:rsidRPr="00D82C49">
        <w:rPr>
          <w:rFonts w:ascii="Arial" w:hAnsi="Arial" w:cs="Arial"/>
          <w:color w:val="000000"/>
          <w:lang w:val="sr-Latn-CS"/>
        </w:rPr>
        <w:t xml:space="preserve">_____________________ са седиштем у ____________, Република Србија, улица ______________бр.__, матични број:_____________, ПИБ:_____________, текући рачун ___________________ </w:t>
      </w:r>
      <w:r w:rsidR="00746500" w:rsidRPr="00D82C49">
        <w:rPr>
          <w:rFonts w:ascii="Arial" w:hAnsi="Arial" w:cs="Arial"/>
          <w:color w:val="000000"/>
          <w:lang w:val="sr-Latn-CS"/>
        </w:rPr>
        <w:t>које заступа______________________(у даљем тексту: Продавац)</w:t>
      </w:r>
      <w:r w:rsidR="00746500">
        <w:rPr>
          <w:rFonts w:ascii="Arial" w:hAnsi="Arial" w:cs="Arial"/>
          <w:color w:val="000000"/>
        </w:rPr>
        <w:t xml:space="preserve">-  </w:t>
      </w:r>
      <w:r w:rsidR="00746500" w:rsidRPr="00746500">
        <w:rPr>
          <w:rFonts w:ascii="Arial" w:hAnsi="Arial" w:cs="Arial"/>
          <w:i/>
          <w:color w:val="000000"/>
        </w:rPr>
        <w:t>попуњава понуђач</w:t>
      </w:r>
    </w:p>
    <w:p w:rsidR="00176CD6" w:rsidRPr="00D82C49" w:rsidRDefault="00176CD6" w:rsidP="00176CD6">
      <w:pPr>
        <w:rPr>
          <w:rFonts w:ascii="Arial" w:hAnsi="Arial" w:cs="Arial"/>
          <w:color w:val="000000"/>
          <w:lang w:val="sr-Latn-CS"/>
        </w:rPr>
      </w:pP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 xml:space="preserve">_____________________ са седиштем у ____________, Република Србија, улица ______________бр.__, матични број:_____________, ПИБ:_____________, текући рачун ___________________  (у даљем тексту: Продавац), које заступа________________ , коje заступа ______________________________ (у даљем тексту: Продавац), </w:t>
      </w:r>
    </w:p>
    <w:p w:rsidR="00176CD6" w:rsidRPr="00D82C49" w:rsidRDefault="00176CD6" w:rsidP="00176CD6">
      <w:pPr>
        <w:rPr>
          <w:rFonts w:ascii="Arial" w:hAnsi="Arial" w:cs="Arial"/>
          <w:color w:val="000000"/>
          <w:lang w:val="sr-Latn-CS"/>
        </w:rPr>
      </w:pP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176CD6" w:rsidRDefault="00176CD6" w:rsidP="00176CD6">
      <w:pPr>
        <w:rPr>
          <w:rFonts w:ascii="Arial" w:hAnsi="Arial" w:cs="Arial"/>
          <w:color w:val="000000"/>
        </w:rPr>
      </w:pPr>
      <w:r w:rsidRPr="00D82C49">
        <w:rPr>
          <w:rFonts w:ascii="Arial" w:hAnsi="Arial" w:cs="Arial"/>
          <w:color w:val="000000"/>
          <w:lang w:val="sr-Latn-CS"/>
        </w:rPr>
        <w:t xml:space="preserve">(навести део предметне небавке који ће извршити подизвођач) </w:t>
      </w:r>
    </w:p>
    <w:p w:rsidR="00746500" w:rsidRDefault="00746500" w:rsidP="00176CD6">
      <w:pPr>
        <w:rPr>
          <w:rFonts w:ascii="Arial" w:hAnsi="Arial" w:cs="Arial"/>
          <w:color w:val="000000"/>
        </w:rPr>
      </w:pPr>
    </w:p>
    <w:p w:rsidR="00746500" w:rsidRPr="00746500" w:rsidRDefault="00746500" w:rsidP="00746500">
      <w:pPr>
        <w:rPr>
          <w:rFonts w:ascii="Arial" w:hAnsi="Arial" w:cs="Arial"/>
          <w:b/>
          <w:color w:val="000000"/>
          <w:lang w:val="sr-Latn-CS"/>
        </w:rPr>
      </w:pPr>
      <w:r w:rsidRPr="00746500">
        <w:rPr>
          <w:rFonts w:ascii="Arial" w:hAnsi="Arial" w:cs="Arial"/>
          <w:b/>
          <w:color w:val="000000"/>
          <w:lang w:val="sr-Latn-CS"/>
        </w:rPr>
        <w:t>заједно, у овом Уговору названи: Уговорне стране.</w:t>
      </w:r>
    </w:p>
    <w:p w:rsidR="00176CD6" w:rsidRPr="00D82C49" w:rsidRDefault="00176CD6" w:rsidP="00176CD6">
      <w:pPr>
        <w:rPr>
          <w:rFonts w:ascii="Arial" w:hAnsi="Arial" w:cs="Arial"/>
          <w:color w:val="000000"/>
          <w:lang w:val="sr-Latn-CS"/>
        </w:rPr>
      </w:pP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Основ уговора:</w:t>
      </w:r>
    </w:p>
    <w:p w:rsidR="00176CD6" w:rsidRPr="00295059" w:rsidRDefault="00176CD6" w:rsidP="00176CD6">
      <w:pPr>
        <w:rPr>
          <w:rFonts w:ascii="Arial" w:hAnsi="Arial" w:cs="Arial"/>
          <w:color w:val="000000"/>
        </w:rPr>
      </w:pPr>
      <w:r w:rsidRPr="00D82C49">
        <w:rPr>
          <w:rFonts w:ascii="Arial" w:hAnsi="Arial" w:cs="Arial"/>
          <w:color w:val="000000"/>
          <w:lang w:val="sr-Latn-CS"/>
        </w:rPr>
        <w:t>ЈН Број: ЈН</w:t>
      </w:r>
      <w:r w:rsidR="00746500">
        <w:rPr>
          <w:rFonts w:ascii="Arial" w:hAnsi="Arial" w:cs="Arial"/>
          <w:color w:val="000000"/>
        </w:rPr>
        <w:t>М</w:t>
      </w:r>
      <w:r w:rsidRPr="00D82C49">
        <w:rPr>
          <w:rFonts w:ascii="Arial" w:hAnsi="Arial" w:cs="Arial"/>
          <w:color w:val="000000"/>
          <w:lang w:val="sr-Latn-CS"/>
        </w:rPr>
        <w:t xml:space="preserve">В </w:t>
      </w:r>
      <w:r w:rsidR="00153898">
        <w:rPr>
          <w:rFonts w:ascii="Arial" w:hAnsi="Arial" w:cs="Arial"/>
          <w:color w:val="000000"/>
        </w:rPr>
        <w:t>1.1.1</w:t>
      </w:r>
      <w:r w:rsidR="00295059">
        <w:rPr>
          <w:rFonts w:ascii="Arial" w:hAnsi="Arial" w:cs="Arial"/>
          <w:color w:val="000000"/>
        </w:rPr>
        <w:t>2</w:t>
      </w:r>
      <w:r w:rsidR="00153898">
        <w:rPr>
          <w:rFonts w:ascii="Arial" w:hAnsi="Arial" w:cs="Arial"/>
          <w:color w:val="000000"/>
        </w:rPr>
        <w:t xml:space="preserve">/2018 </w:t>
      </w:r>
      <w:r w:rsidRPr="00D82C49">
        <w:rPr>
          <w:rFonts w:ascii="Arial" w:hAnsi="Arial" w:cs="Arial"/>
          <w:color w:val="000000"/>
          <w:lang w:val="sr-Latn-CS"/>
        </w:rPr>
        <w:t xml:space="preserve">- набавка </w:t>
      </w:r>
      <w:r w:rsidR="00295059">
        <w:rPr>
          <w:rFonts w:ascii="Arial" w:hAnsi="Arial" w:cs="Arial"/>
          <w:color w:val="000000"/>
        </w:rPr>
        <w:t>циркулационих пумпи са фреквентним регулатором.</w:t>
      </w:r>
    </w:p>
    <w:p w:rsidR="00176CD6" w:rsidRPr="00746500" w:rsidRDefault="00176CD6" w:rsidP="00176CD6">
      <w:pPr>
        <w:rPr>
          <w:rFonts w:ascii="Arial" w:hAnsi="Arial" w:cs="Arial"/>
          <w:color w:val="000000"/>
        </w:rPr>
      </w:pPr>
      <w:r w:rsidRPr="00D82C49">
        <w:rPr>
          <w:rFonts w:ascii="Arial" w:hAnsi="Arial" w:cs="Arial"/>
          <w:color w:val="000000"/>
          <w:lang w:val="sr-Latn-CS"/>
        </w:rPr>
        <w:t>Број и датум одлуке о додели уговора: _______ од __________ године</w:t>
      </w:r>
      <w:r w:rsidR="00746500">
        <w:rPr>
          <w:rFonts w:ascii="Arial" w:hAnsi="Arial" w:cs="Arial"/>
          <w:color w:val="000000"/>
        </w:rPr>
        <w:t>.</w:t>
      </w: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Понуда изабраног понуђача бр. _______ од __________ године која је код Наручиоца заведена под бројем _________ од _________ године.</w:t>
      </w:r>
    </w:p>
    <w:p w:rsidR="00176CD6" w:rsidRPr="00746500" w:rsidRDefault="00176CD6" w:rsidP="00176CD6">
      <w:pPr>
        <w:rPr>
          <w:color w:val="000000"/>
          <w:sz w:val="16"/>
          <w:szCs w:val="16"/>
        </w:rPr>
      </w:pPr>
    </w:p>
    <w:p w:rsidR="00176CD6" w:rsidRDefault="00176CD6" w:rsidP="00176CD6">
      <w:pPr>
        <w:rPr>
          <w:color w:val="000000"/>
          <w:sz w:val="16"/>
          <w:szCs w:val="16"/>
        </w:rPr>
      </w:pPr>
    </w:p>
    <w:p w:rsidR="00295059" w:rsidRDefault="00295059" w:rsidP="00176CD6">
      <w:pPr>
        <w:jc w:val="center"/>
        <w:rPr>
          <w:rFonts w:ascii="Arial" w:hAnsi="Arial" w:cs="Arial"/>
          <w:b/>
          <w:color w:val="000000"/>
          <w:u w:val="single"/>
        </w:rPr>
      </w:pPr>
    </w:p>
    <w:p w:rsidR="00295059" w:rsidRDefault="00295059" w:rsidP="00176CD6">
      <w:pPr>
        <w:jc w:val="center"/>
        <w:rPr>
          <w:rFonts w:ascii="Arial" w:hAnsi="Arial" w:cs="Arial"/>
          <w:b/>
          <w:color w:val="000000"/>
          <w:u w:val="single"/>
        </w:rPr>
      </w:pPr>
    </w:p>
    <w:p w:rsidR="00176CD6" w:rsidRDefault="00176CD6" w:rsidP="00176CD6">
      <w:pPr>
        <w:jc w:val="center"/>
        <w:rPr>
          <w:rFonts w:ascii="Arial" w:hAnsi="Arial" w:cs="Arial"/>
          <w:b/>
          <w:color w:val="000000"/>
          <w:u w:val="single"/>
          <w:lang w:val="sr-Latn-CS"/>
        </w:rPr>
      </w:pPr>
      <w:r>
        <w:rPr>
          <w:rFonts w:ascii="Arial" w:hAnsi="Arial" w:cs="Arial"/>
          <w:b/>
          <w:color w:val="000000"/>
          <w:u w:val="single"/>
        </w:rPr>
        <w:lastRenderedPageBreak/>
        <w:t>ПР</w:t>
      </w:r>
      <w:r w:rsidRPr="00386EF5">
        <w:rPr>
          <w:rFonts w:ascii="Arial" w:hAnsi="Arial" w:cs="Arial"/>
          <w:b/>
          <w:color w:val="000000"/>
          <w:u w:val="single"/>
          <w:lang w:val="sr-Latn-CS"/>
        </w:rPr>
        <w:t>ЕДМЕТ УГОВОРА</w:t>
      </w:r>
    </w:p>
    <w:p w:rsidR="00176CD6" w:rsidRPr="009F6E96" w:rsidRDefault="00176CD6" w:rsidP="00176CD6">
      <w:pPr>
        <w:jc w:val="center"/>
        <w:rPr>
          <w:b/>
          <w:color w:val="000000"/>
          <w:sz w:val="16"/>
          <w:szCs w:val="16"/>
        </w:rPr>
      </w:pPr>
    </w:p>
    <w:p w:rsidR="00176CD6" w:rsidRDefault="00176CD6" w:rsidP="00176CD6">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821572" w:rsidRPr="00821572" w:rsidRDefault="00176CD6" w:rsidP="00821572">
      <w:pPr>
        <w:rPr>
          <w:rFonts w:ascii="Arial" w:hAnsi="Arial" w:cs="Arial"/>
          <w:color w:val="000000"/>
        </w:rPr>
      </w:pPr>
      <w:r w:rsidRPr="00746500">
        <w:rPr>
          <w:rFonts w:ascii="Arial" w:hAnsi="Arial" w:cs="Arial"/>
          <w:color w:val="000000"/>
        </w:rPr>
        <w:t>Предмет</w:t>
      </w:r>
      <w:r w:rsidRPr="00746500">
        <w:rPr>
          <w:rFonts w:ascii="Arial" w:hAnsi="Arial" w:cs="Arial"/>
          <w:color w:val="000000"/>
          <w:lang w:val="sr-Cyrl-CS"/>
        </w:rPr>
        <w:t xml:space="preserve"> овог уговора је купопродаја </w:t>
      </w:r>
      <w:r w:rsidR="008849E0">
        <w:rPr>
          <w:rFonts w:ascii="Arial" w:hAnsi="Arial" w:cs="Arial"/>
          <w:color w:val="000000"/>
          <w:lang w:val="sr-Cyrl-CS"/>
        </w:rPr>
        <w:t>циркулационих пумпи са фреквентним регулатором</w:t>
      </w:r>
      <w:r w:rsidR="00746500" w:rsidRPr="00746500">
        <w:rPr>
          <w:rFonts w:ascii="Arial" w:hAnsi="Arial" w:cs="Arial"/>
          <w:color w:val="000000"/>
          <w:lang w:val="sr-Cyrl-CS"/>
        </w:rPr>
        <w:t xml:space="preserve"> </w:t>
      </w:r>
      <w:r w:rsidRPr="00746500">
        <w:rPr>
          <w:rFonts w:ascii="Arial" w:eastAsia="Times New Roman" w:hAnsi="Arial" w:cs="Arial"/>
          <w:b/>
        </w:rPr>
        <w:t>,</w:t>
      </w:r>
      <w:r w:rsidRPr="00746500">
        <w:rPr>
          <w:rFonts w:ascii="Arial" w:hAnsi="Arial" w:cs="Arial"/>
          <w:color w:val="000000"/>
          <w:lang w:val="sr-Cyrl-CS"/>
        </w:rPr>
        <w:t xml:space="preserve"> одређене у спецификацији </w:t>
      </w:r>
      <w:r w:rsidRPr="00821572">
        <w:rPr>
          <w:rFonts w:ascii="Arial" w:hAnsi="Arial" w:cs="Arial"/>
          <w:color w:val="000000"/>
          <w:lang w:val="sr-Cyrl-CS"/>
        </w:rPr>
        <w:t xml:space="preserve">у понуди Продавца </w:t>
      </w:r>
      <w:r w:rsidR="00821572" w:rsidRPr="00821572">
        <w:rPr>
          <w:rFonts w:ascii="Arial" w:hAnsi="Arial" w:cs="Arial"/>
          <w:color w:val="000000"/>
          <w:lang w:val="sr-Cyrl-CS"/>
        </w:rPr>
        <w:t xml:space="preserve"> </w:t>
      </w:r>
      <w:r w:rsidRPr="00821572">
        <w:rPr>
          <w:rFonts w:ascii="Arial" w:hAnsi="Arial" w:cs="Arial"/>
          <w:color w:val="000000"/>
          <w:lang w:val="sr-Cyrl-CS"/>
        </w:rPr>
        <w:t xml:space="preserve">бр.__________ од </w:t>
      </w:r>
      <w:r w:rsidR="008849E0">
        <w:rPr>
          <w:rFonts w:ascii="Arial" w:hAnsi="Arial" w:cs="Arial"/>
          <w:i/>
          <w:color w:val="000000"/>
        </w:rPr>
        <w:t>__________</w:t>
      </w:r>
      <w:r w:rsidRPr="00821572">
        <w:rPr>
          <w:rFonts w:ascii="Arial" w:hAnsi="Arial" w:cs="Arial"/>
          <w:color w:val="000000"/>
          <w:lang w:val="sr-Cyrl-CS"/>
        </w:rPr>
        <w:t xml:space="preserve"> . године </w:t>
      </w:r>
      <w:r w:rsidRPr="00821572">
        <w:rPr>
          <w:rFonts w:ascii="Arial" w:hAnsi="Arial" w:cs="Arial"/>
          <w:color w:val="000000"/>
        </w:rPr>
        <w:t>која је код Купца заведена по</w:t>
      </w:r>
      <w:r w:rsidR="00821572">
        <w:rPr>
          <w:rFonts w:ascii="Arial" w:hAnsi="Arial" w:cs="Arial"/>
          <w:color w:val="000000"/>
        </w:rPr>
        <w:t>д бројем __________ од ________</w:t>
      </w:r>
      <w:r w:rsidRPr="00821572">
        <w:rPr>
          <w:rFonts w:ascii="Arial" w:hAnsi="Arial" w:cs="Arial"/>
          <w:color w:val="000000"/>
        </w:rPr>
        <w:t xml:space="preserve"> године и</w:t>
      </w:r>
      <w:r w:rsidRPr="00821572">
        <w:rPr>
          <w:rFonts w:ascii="Arial" w:hAnsi="Arial" w:cs="Arial"/>
          <w:color w:val="000000"/>
          <w:lang w:val="sr-Cyrl-CS"/>
        </w:rPr>
        <w:t xml:space="preserve"> саставни је део овог Уговора.</w:t>
      </w:r>
    </w:p>
    <w:p w:rsidR="00176CD6" w:rsidRPr="00821572" w:rsidRDefault="00176CD6" w:rsidP="00176CD6">
      <w:pPr>
        <w:jc w:val="center"/>
        <w:rPr>
          <w:rFonts w:ascii="Arial" w:hAnsi="Arial" w:cs="Arial"/>
          <w:b/>
          <w:color w:val="000000"/>
          <w:u w:val="single"/>
        </w:rPr>
      </w:pPr>
      <w:r w:rsidRPr="00821572">
        <w:rPr>
          <w:rFonts w:ascii="Arial" w:hAnsi="Arial" w:cs="Arial"/>
          <w:b/>
          <w:color w:val="000000"/>
          <w:u w:val="single"/>
        </w:rPr>
        <w:t>ЦЕНА, НАЧИН ПЛАЋАЊА И УКУПНА ВРЕДНОСТ УГОВОРА</w:t>
      </w:r>
    </w:p>
    <w:p w:rsidR="00176CD6" w:rsidRPr="00837C7A" w:rsidRDefault="00176CD6" w:rsidP="00176CD6">
      <w:pPr>
        <w:jc w:val="center"/>
        <w:rPr>
          <w:rFonts w:ascii="Arial" w:hAnsi="Arial" w:cs="Arial"/>
          <w:b/>
          <w:color w:val="000000"/>
          <w:sz w:val="16"/>
          <w:szCs w:val="16"/>
        </w:rPr>
      </w:pPr>
    </w:p>
    <w:p w:rsidR="00176CD6" w:rsidRDefault="00176CD6" w:rsidP="00176CD6">
      <w:pPr>
        <w:jc w:val="center"/>
        <w:rPr>
          <w:rFonts w:ascii="Arial" w:hAnsi="Arial" w:cs="Arial"/>
          <w:b/>
          <w:color w:val="000000"/>
        </w:rPr>
      </w:pPr>
      <w:r w:rsidRPr="00D04C79">
        <w:rPr>
          <w:rFonts w:ascii="Arial" w:hAnsi="Arial" w:cs="Arial"/>
          <w:b/>
          <w:color w:val="000000"/>
          <w:lang w:val="sr-Latn-CS"/>
        </w:rPr>
        <w:t xml:space="preserve">Члан </w:t>
      </w:r>
      <w:r w:rsidR="00821572">
        <w:rPr>
          <w:rFonts w:ascii="Arial" w:hAnsi="Arial" w:cs="Arial"/>
          <w:b/>
          <w:color w:val="000000"/>
        </w:rPr>
        <w:t>2</w:t>
      </w:r>
      <w:r w:rsidRPr="00D04C79">
        <w:rPr>
          <w:rFonts w:ascii="Arial" w:hAnsi="Arial" w:cs="Arial"/>
          <w:b/>
          <w:color w:val="000000"/>
          <w:lang w:val="sr-Latn-CS"/>
        </w:rPr>
        <w:t>.</w:t>
      </w:r>
    </w:p>
    <w:p w:rsidR="00176CD6" w:rsidRDefault="00821572" w:rsidP="00176CD6">
      <w:pPr>
        <w:jc w:val="both"/>
        <w:rPr>
          <w:rFonts w:ascii="Arial" w:eastAsia="Times New Roman" w:hAnsi="Arial" w:cs="Arial"/>
        </w:rPr>
      </w:pPr>
      <w:r>
        <w:rPr>
          <w:rFonts w:ascii="Arial" w:hAnsi="Arial" w:cs="Arial"/>
          <w:bCs/>
          <w:color w:val="000000"/>
        </w:rPr>
        <w:t xml:space="preserve">     Цена </w:t>
      </w:r>
      <w:r w:rsidR="008849E0">
        <w:rPr>
          <w:rFonts w:ascii="Arial" w:hAnsi="Arial" w:cs="Arial"/>
          <w:bCs/>
          <w:color w:val="000000"/>
        </w:rPr>
        <w:t xml:space="preserve">циркулационих пумпи са фреквентним регулатором </w:t>
      </w:r>
      <w:r>
        <w:rPr>
          <w:rFonts w:ascii="Arial" w:eastAsia="Times New Roman" w:hAnsi="Arial" w:cs="Arial"/>
        </w:rPr>
        <w:t>је:</w:t>
      </w:r>
    </w:p>
    <w:tbl>
      <w:tblPr>
        <w:tblW w:w="8246" w:type="dxa"/>
        <w:jc w:val="center"/>
        <w:tblInd w:w="-2684" w:type="dxa"/>
        <w:tblLook w:val="04A0"/>
      </w:tblPr>
      <w:tblGrid>
        <w:gridCol w:w="661"/>
        <w:gridCol w:w="2627"/>
        <w:gridCol w:w="740"/>
        <w:gridCol w:w="2126"/>
        <w:gridCol w:w="2092"/>
      </w:tblGrid>
      <w:tr w:rsidR="008849E0" w:rsidRPr="00003138" w:rsidTr="0006796B">
        <w:trPr>
          <w:trHeight w:val="600"/>
          <w:jc w:val="center"/>
        </w:trPr>
        <w:tc>
          <w:tcPr>
            <w:tcW w:w="661"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8849E0" w:rsidRPr="00003138" w:rsidRDefault="008849E0" w:rsidP="00821572">
            <w:pP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2627"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8849E0" w:rsidRPr="00821572" w:rsidRDefault="008849E0" w:rsidP="00821572">
            <w:pPr>
              <w:rPr>
                <w:rFonts w:ascii="Arial" w:eastAsia="Times New Roman" w:hAnsi="Arial" w:cs="Arial"/>
                <w:bCs/>
                <w:color w:val="000000"/>
                <w:sz w:val="20"/>
                <w:szCs w:val="20"/>
              </w:rPr>
            </w:pPr>
            <w:r>
              <w:rPr>
                <w:rFonts w:ascii="Arial" w:eastAsia="Times New Roman" w:hAnsi="Arial" w:cs="Arial"/>
                <w:bCs/>
                <w:color w:val="000000"/>
                <w:sz w:val="20"/>
                <w:szCs w:val="20"/>
              </w:rPr>
              <w:t>Tip pumpe</w:t>
            </w:r>
          </w:p>
        </w:tc>
        <w:tc>
          <w:tcPr>
            <w:tcW w:w="740"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8849E0" w:rsidRPr="00003138" w:rsidRDefault="008849E0" w:rsidP="00327C7D">
            <w:pPr>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Kol. </w:t>
            </w:r>
          </w:p>
        </w:tc>
        <w:tc>
          <w:tcPr>
            <w:tcW w:w="212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8849E0" w:rsidRDefault="008849E0" w:rsidP="00C8333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w:t>
            </w:r>
          </w:p>
          <w:p w:rsidR="008849E0" w:rsidRPr="00003138" w:rsidRDefault="008849E0" w:rsidP="00C83336">
            <w:pPr>
              <w:jc w:val="center"/>
              <w:rPr>
                <w:rFonts w:ascii="Arial" w:eastAsia="Times New Roman" w:hAnsi="Arial" w:cs="Arial"/>
                <w:bCs/>
                <w:sz w:val="20"/>
                <w:szCs w:val="20"/>
              </w:rPr>
            </w:pPr>
            <w:r w:rsidRPr="00003138">
              <w:rPr>
                <w:rFonts w:ascii="Arial" w:eastAsia="Times New Roman" w:hAnsi="Arial" w:cs="Arial"/>
                <w:bCs/>
                <w:color w:val="000000"/>
                <w:sz w:val="20"/>
                <w:szCs w:val="20"/>
              </w:rPr>
              <w:t>PDV-a</w:t>
            </w:r>
          </w:p>
        </w:tc>
        <w:tc>
          <w:tcPr>
            <w:tcW w:w="2092" w:type="dxa"/>
            <w:tcBorders>
              <w:top w:val="single" w:sz="4" w:space="0" w:color="auto"/>
              <w:left w:val="single" w:sz="4" w:space="0" w:color="auto"/>
              <w:bottom w:val="single" w:sz="4" w:space="0" w:color="auto"/>
              <w:right w:val="single" w:sz="4" w:space="0" w:color="auto"/>
            </w:tcBorders>
            <w:shd w:val="clear" w:color="auto" w:fill="DDDDDD"/>
          </w:tcPr>
          <w:p w:rsidR="008849E0" w:rsidRDefault="008849E0" w:rsidP="00327C7D">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8849E0" w:rsidTr="0006796B">
        <w:trPr>
          <w:trHeight w:val="305"/>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8849E0" w:rsidRPr="0006796B" w:rsidRDefault="008849E0" w:rsidP="0006796B">
            <w:pPr>
              <w:rPr>
                <w:rFonts w:ascii="Arial" w:hAnsi="Arial" w:cs="Arial"/>
                <w:bCs/>
                <w:iCs/>
                <w:color w:val="000000"/>
                <w:sz w:val="20"/>
                <w:szCs w:val="20"/>
                <w:lang w:val="ru-RU"/>
              </w:rPr>
            </w:pPr>
            <w:r w:rsidRPr="0006796B">
              <w:rPr>
                <w:rFonts w:ascii="Arial" w:hAnsi="Arial" w:cs="Arial"/>
                <w:bCs/>
                <w:iCs/>
                <w:color w:val="000000"/>
                <w:sz w:val="20"/>
                <w:szCs w:val="20"/>
                <w:lang w:val="ru-RU"/>
              </w:rPr>
              <w:t xml:space="preserve"> </w:t>
            </w:r>
            <w:r w:rsidRPr="0006796B">
              <w:rPr>
                <w:rFonts w:ascii="Arial" w:hAnsi="Arial" w:cs="Arial"/>
                <w:bCs/>
                <w:iCs/>
                <w:color w:val="000000"/>
                <w:sz w:val="20"/>
                <w:szCs w:val="20"/>
              </w:rPr>
              <w:t xml:space="preserve"> </w:t>
            </w:r>
            <w:r w:rsidRPr="0006796B">
              <w:rPr>
                <w:rFonts w:ascii="Arial" w:hAnsi="Arial" w:cs="Arial"/>
                <w:bCs/>
                <w:iCs/>
                <w:color w:val="000000"/>
                <w:sz w:val="20"/>
                <w:szCs w:val="20"/>
                <w:lang w:val="ru-RU"/>
              </w:rPr>
              <w:t>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9E0" w:rsidRPr="00821572" w:rsidRDefault="008849E0" w:rsidP="00327C7D">
            <w:pPr>
              <w:jc w:val="center"/>
              <w:rPr>
                <w:rFonts w:ascii="Arial" w:eastAsia="Times New Roman" w:hAnsi="Arial" w:cs="Arial"/>
                <w:bCs/>
                <w:color w:val="000000"/>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49E0" w:rsidRPr="00C83336" w:rsidRDefault="008849E0" w:rsidP="00327C7D">
            <w:pPr>
              <w:jc w:val="center"/>
              <w:rPr>
                <w:rFonts w:ascii="Arial" w:eastAsia="Times New Roman" w:hAnsi="Arial" w:cs="Arial"/>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849E0" w:rsidRPr="00821572" w:rsidRDefault="008849E0" w:rsidP="00327C7D">
            <w:pPr>
              <w:jc w:val="center"/>
              <w:rPr>
                <w:rFonts w:ascii="Arial" w:eastAsia="Times New Roman" w:hAnsi="Arial" w:cs="Arial"/>
                <w:bCs/>
                <w:sz w:val="20"/>
                <w:szCs w:val="20"/>
              </w:rPr>
            </w:pPr>
          </w:p>
        </w:tc>
        <w:tc>
          <w:tcPr>
            <w:tcW w:w="2092" w:type="dxa"/>
            <w:tcBorders>
              <w:top w:val="single" w:sz="4" w:space="0" w:color="auto"/>
              <w:left w:val="single" w:sz="4" w:space="0" w:color="auto"/>
              <w:bottom w:val="single" w:sz="4" w:space="0" w:color="auto"/>
              <w:right w:val="single" w:sz="4" w:space="0" w:color="auto"/>
            </w:tcBorders>
          </w:tcPr>
          <w:p w:rsidR="008849E0" w:rsidRPr="00821572" w:rsidRDefault="008849E0" w:rsidP="00327C7D">
            <w:pPr>
              <w:jc w:val="center"/>
              <w:rPr>
                <w:rFonts w:ascii="Arial" w:eastAsia="Times New Roman" w:hAnsi="Arial" w:cs="Arial"/>
                <w:bCs/>
                <w:sz w:val="20"/>
                <w:szCs w:val="20"/>
              </w:rPr>
            </w:pPr>
          </w:p>
        </w:tc>
      </w:tr>
      <w:tr w:rsidR="008849E0" w:rsidTr="0006796B">
        <w:trPr>
          <w:trHeight w:val="252"/>
          <w:jc w:val="center"/>
        </w:trPr>
        <w:tc>
          <w:tcPr>
            <w:tcW w:w="661" w:type="dxa"/>
            <w:tcBorders>
              <w:top w:val="nil"/>
              <w:left w:val="single" w:sz="4" w:space="0" w:color="000000"/>
              <w:bottom w:val="single" w:sz="4" w:space="0" w:color="000000"/>
              <w:right w:val="single" w:sz="4" w:space="0" w:color="000000"/>
            </w:tcBorders>
            <w:shd w:val="clear" w:color="auto" w:fill="FFFFFF"/>
            <w:noWrap/>
          </w:tcPr>
          <w:p w:rsidR="008849E0" w:rsidRPr="0006796B" w:rsidRDefault="008849E0" w:rsidP="00153898">
            <w:pPr>
              <w:jc w:val="center"/>
              <w:rPr>
                <w:rFonts w:ascii="Arial" w:hAnsi="Arial" w:cs="Arial"/>
                <w:bCs/>
                <w:iCs/>
                <w:color w:val="000000"/>
                <w:sz w:val="20"/>
                <w:szCs w:val="20"/>
              </w:rPr>
            </w:pPr>
            <w:r w:rsidRPr="0006796B">
              <w:rPr>
                <w:rFonts w:ascii="Arial" w:hAnsi="Arial" w:cs="Arial"/>
                <w:bCs/>
                <w:iCs/>
                <w:color w:val="000000"/>
                <w:sz w:val="20"/>
                <w:szCs w:val="20"/>
              </w:rPr>
              <w:t>2.</w:t>
            </w:r>
          </w:p>
        </w:tc>
        <w:tc>
          <w:tcPr>
            <w:tcW w:w="2627" w:type="dxa"/>
            <w:tcBorders>
              <w:top w:val="single" w:sz="4" w:space="0" w:color="auto"/>
              <w:left w:val="nil"/>
              <w:bottom w:val="single" w:sz="4" w:space="0" w:color="000000"/>
              <w:right w:val="single" w:sz="4" w:space="0" w:color="000000"/>
            </w:tcBorders>
            <w:shd w:val="clear" w:color="auto" w:fill="FFFFFF"/>
            <w:noWrap/>
            <w:vAlign w:val="center"/>
          </w:tcPr>
          <w:p w:rsidR="008849E0" w:rsidRDefault="008849E0" w:rsidP="00126FE6">
            <w:pPr>
              <w:rPr>
                <w:rFonts w:ascii="Arial" w:eastAsia="Times New Roman" w:hAnsi="Arial" w:cs="Arial"/>
                <w:color w:val="000000"/>
                <w:sz w:val="18"/>
                <w:szCs w:val="18"/>
              </w:rPr>
            </w:pPr>
          </w:p>
        </w:tc>
        <w:tc>
          <w:tcPr>
            <w:tcW w:w="740" w:type="dxa"/>
            <w:tcBorders>
              <w:top w:val="single" w:sz="4" w:space="0" w:color="auto"/>
              <w:left w:val="nil"/>
              <w:bottom w:val="single" w:sz="4" w:space="0" w:color="000000"/>
              <w:right w:val="single" w:sz="4" w:space="0" w:color="000000"/>
            </w:tcBorders>
            <w:shd w:val="clear" w:color="auto" w:fill="FFFFFF"/>
            <w:noWrap/>
            <w:vAlign w:val="center"/>
          </w:tcPr>
          <w:p w:rsidR="008849E0" w:rsidRDefault="008849E0" w:rsidP="00327C7D">
            <w:pPr>
              <w:jc w:val="center"/>
              <w:rPr>
                <w:rFonts w:ascii="Arial" w:eastAsia="Times New Roman" w:hAnsi="Arial" w:cs="Arial"/>
                <w:color w:val="000000"/>
                <w:sz w:val="18"/>
                <w:szCs w:val="18"/>
              </w:rPr>
            </w:pPr>
          </w:p>
        </w:tc>
        <w:tc>
          <w:tcPr>
            <w:tcW w:w="2126" w:type="dxa"/>
            <w:tcBorders>
              <w:top w:val="single" w:sz="4" w:space="0" w:color="auto"/>
              <w:left w:val="nil"/>
              <w:bottom w:val="single" w:sz="4" w:space="0" w:color="000000"/>
              <w:right w:val="single" w:sz="4" w:space="0" w:color="000000"/>
            </w:tcBorders>
            <w:shd w:val="clear" w:color="auto" w:fill="FFFFFF"/>
            <w:noWrap/>
            <w:vAlign w:val="center"/>
          </w:tcPr>
          <w:p w:rsidR="008849E0" w:rsidRDefault="008849E0" w:rsidP="00327C7D">
            <w:pPr>
              <w:jc w:val="right"/>
              <w:rPr>
                <w:rFonts w:ascii="Arial" w:eastAsia="Times New Roman" w:hAnsi="Arial" w:cs="Arial"/>
                <w:b/>
                <w:bCs/>
                <w:sz w:val="18"/>
                <w:szCs w:val="18"/>
              </w:rPr>
            </w:pPr>
          </w:p>
        </w:tc>
        <w:tc>
          <w:tcPr>
            <w:tcW w:w="2092" w:type="dxa"/>
            <w:tcBorders>
              <w:top w:val="single" w:sz="4" w:space="0" w:color="auto"/>
              <w:left w:val="nil"/>
              <w:bottom w:val="single" w:sz="4" w:space="0" w:color="000000"/>
              <w:right w:val="single" w:sz="4" w:space="0" w:color="000000"/>
            </w:tcBorders>
            <w:shd w:val="clear" w:color="auto" w:fill="FFFFFF"/>
          </w:tcPr>
          <w:p w:rsidR="008849E0" w:rsidRDefault="008849E0" w:rsidP="00327C7D">
            <w:pPr>
              <w:jc w:val="right"/>
              <w:rPr>
                <w:rFonts w:ascii="Arial" w:eastAsia="Times New Roman" w:hAnsi="Arial" w:cs="Arial"/>
                <w:b/>
                <w:bCs/>
                <w:sz w:val="18"/>
                <w:szCs w:val="18"/>
              </w:rPr>
            </w:pPr>
          </w:p>
        </w:tc>
      </w:tr>
      <w:tr w:rsidR="008849E0" w:rsidTr="0006796B">
        <w:trPr>
          <w:trHeight w:val="252"/>
          <w:jc w:val="center"/>
        </w:trPr>
        <w:tc>
          <w:tcPr>
            <w:tcW w:w="661" w:type="dxa"/>
            <w:tcBorders>
              <w:top w:val="nil"/>
              <w:left w:val="single" w:sz="4" w:space="0" w:color="000000"/>
              <w:bottom w:val="single" w:sz="4" w:space="0" w:color="auto"/>
              <w:right w:val="single" w:sz="4" w:space="0" w:color="000000"/>
            </w:tcBorders>
            <w:shd w:val="clear" w:color="auto" w:fill="FFFFFF"/>
            <w:noWrap/>
          </w:tcPr>
          <w:p w:rsidR="008849E0" w:rsidRPr="0006796B" w:rsidRDefault="008849E0" w:rsidP="00153898">
            <w:pPr>
              <w:ind w:left="-15"/>
              <w:jc w:val="center"/>
              <w:rPr>
                <w:rFonts w:ascii="Arial" w:hAnsi="Arial" w:cs="Arial"/>
                <w:bCs/>
                <w:iCs/>
                <w:color w:val="000000"/>
                <w:sz w:val="20"/>
                <w:szCs w:val="20"/>
              </w:rPr>
            </w:pPr>
            <w:r w:rsidRPr="0006796B">
              <w:rPr>
                <w:rFonts w:ascii="Arial" w:hAnsi="Arial" w:cs="Arial"/>
                <w:bCs/>
                <w:iCs/>
                <w:color w:val="000000"/>
                <w:sz w:val="20"/>
                <w:szCs w:val="20"/>
              </w:rPr>
              <w:t>3.</w:t>
            </w:r>
          </w:p>
        </w:tc>
        <w:tc>
          <w:tcPr>
            <w:tcW w:w="2627" w:type="dxa"/>
            <w:tcBorders>
              <w:top w:val="single" w:sz="4" w:space="0" w:color="auto"/>
              <w:left w:val="nil"/>
              <w:bottom w:val="single" w:sz="4" w:space="0" w:color="auto"/>
              <w:right w:val="single" w:sz="4" w:space="0" w:color="000000"/>
            </w:tcBorders>
            <w:shd w:val="clear" w:color="auto" w:fill="FFFFFF"/>
            <w:noWrap/>
            <w:vAlign w:val="center"/>
          </w:tcPr>
          <w:p w:rsidR="008849E0" w:rsidRDefault="008849E0" w:rsidP="00126FE6">
            <w:pPr>
              <w:rPr>
                <w:rFonts w:ascii="Arial" w:eastAsia="Times New Roman" w:hAnsi="Arial" w:cs="Arial"/>
                <w:color w:val="000000"/>
                <w:sz w:val="18"/>
                <w:szCs w:val="18"/>
              </w:rPr>
            </w:pPr>
          </w:p>
        </w:tc>
        <w:tc>
          <w:tcPr>
            <w:tcW w:w="740" w:type="dxa"/>
            <w:tcBorders>
              <w:top w:val="nil"/>
              <w:left w:val="nil"/>
              <w:bottom w:val="single" w:sz="4" w:space="0" w:color="auto"/>
              <w:right w:val="single" w:sz="4" w:space="0" w:color="000000"/>
            </w:tcBorders>
            <w:shd w:val="clear" w:color="auto" w:fill="FFFFFF"/>
            <w:noWrap/>
            <w:vAlign w:val="center"/>
          </w:tcPr>
          <w:p w:rsidR="008849E0" w:rsidRDefault="008849E0" w:rsidP="00327C7D">
            <w:pPr>
              <w:jc w:val="center"/>
              <w:rPr>
                <w:rFonts w:ascii="Arial" w:eastAsia="Times New Roman" w:hAnsi="Arial" w:cs="Arial"/>
                <w:color w:val="000000"/>
                <w:sz w:val="18"/>
                <w:szCs w:val="18"/>
              </w:rPr>
            </w:pPr>
          </w:p>
        </w:tc>
        <w:tc>
          <w:tcPr>
            <w:tcW w:w="2126" w:type="dxa"/>
            <w:tcBorders>
              <w:top w:val="nil"/>
              <w:left w:val="nil"/>
              <w:bottom w:val="single" w:sz="4" w:space="0" w:color="auto"/>
              <w:right w:val="single" w:sz="4" w:space="0" w:color="000000"/>
            </w:tcBorders>
            <w:shd w:val="clear" w:color="auto" w:fill="FFFFFF"/>
            <w:noWrap/>
            <w:vAlign w:val="center"/>
          </w:tcPr>
          <w:p w:rsidR="008849E0" w:rsidRDefault="008849E0" w:rsidP="00327C7D">
            <w:pPr>
              <w:jc w:val="right"/>
              <w:rPr>
                <w:rFonts w:ascii="Arial" w:eastAsia="Times New Roman" w:hAnsi="Arial" w:cs="Arial"/>
                <w:b/>
                <w:bCs/>
                <w:sz w:val="18"/>
                <w:szCs w:val="18"/>
              </w:rPr>
            </w:pPr>
          </w:p>
        </w:tc>
        <w:tc>
          <w:tcPr>
            <w:tcW w:w="2092" w:type="dxa"/>
            <w:tcBorders>
              <w:top w:val="nil"/>
              <w:left w:val="nil"/>
              <w:bottom w:val="single" w:sz="4" w:space="0" w:color="auto"/>
              <w:right w:val="single" w:sz="4" w:space="0" w:color="000000"/>
            </w:tcBorders>
            <w:shd w:val="clear" w:color="auto" w:fill="FFFFFF"/>
          </w:tcPr>
          <w:p w:rsidR="008849E0" w:rsidRDefault="008849E0" w:rsidP="00327C7D">
            <w:pPr>
              <w:jc w:val="right"/>
              <w:rPr>
                <w:rFonts w:ascii="Arial" w:eastAsia="Times New Roman" w:hAnsi="Arial" w:cs="Arial"/>
                <w:b/>
                <w:bCs/>
                <w:sz w:val="18"/>
                <w:szCs w:val="18"/>
              </w:rPr>
            </w:pPr>
          </w:p>
        </w:tc>
      </w:tr>
      <w:tr w:rsidR="008849E0" w:rsidTr="0006796B">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tcPr>
          <w:p w:rsidR="008849E0" w:rsidRPr="0006796B" w:rsidRDefault="008849E0" w:rsidP="00153898">
            <w:pPr>
              <w:ind w:left="-15"/>
              <w:jc w:val="center"/>
              <w:rPr>
                <w:rFonts w:ascii="Arial" w:hAnsi="Arial" w:cs="Arial"/>
                <w:bCs/>
                <w:iCs/>
                <w:color w:val="000000"/>
                <w:sz w:val="20"/>
                <w:szCs w:val="20"/>
              </w:rPr>
            </w:pPr>
            <w:r w:rsidRPr="0006796B">
              <w:rPr>
                <w:rFonts w:ascii="Arial" w:hAnsi="Arial" w:cs="Arial"/>
                <w:bCs/>
                <w:iCs/>
                <w:color w:val="000000"/>
                <w:sz w:val="20"/>
                <w:szCs w:val="20"/>
              </w:rPr>
              <w:t>4.</w:t>
            </w:r>
          </w:p>
        </w:tc>
        <w:tc>
          <w:tcPr>
            <w:tcW w:w="26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49E0" w:rsidRDefault="008849E0" w:rsidP="00126FE6">
            <w:pPr>
              <w:rPr>
                <w:rFonts w:ascii="Arial" w:eastAsia="Times New Roman" w:hAnsi="Arial" w:cs="Arial"/>
                <w:color w:val="000000"/>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49E0" w:rsidRDefault="008849E0" w:rsidP="00327C7D">
            <w:pPr>
              <w:jc w:val="center"/>
              <w:rPr>
                <w:rFonts w:ascii="Arial" w:eastAsia="Times New Roman" w:hAnsi="Arial" w:cs="Arial"/>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849E0" w:rsidRDefault="008849E0" w:rsidP="00327C7D">
            <w:pPr>
              <w:jc w:val="right"/>
              <w:rPr>
                <w:rFonts w:ascii="Arial" w:eastAsia="Times New Roman" w:hAnsi="Arial" w:cs="Arial"/>
                <w:b/>
                <w:bCs/>
                <w:sz w:val="18"/>
                <w:szCs w:val="18"/>
              </w:rPr>
            </w:pP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8849E0" w:rsidRDefault="008849E0" w:rsidP="00327C7D">
            <w:pPr>
              <w:jc w:val="right"/>
              <w:rPr>
                <w:rFonts w:ascii="Arial" w:eastAsia="Times New Roman" w:hAnsi="Arial" w:cs="Arial"/>
                <w:b/>
                <w:bCs/>
                <w:sz w:val="18"/>
                <w:szCs w:val="18"/>
              </w:rPr>
            </w:pPr>
          </w:p>
        </w:tc>
      </w:tr>
      <w:tr w:rsidR="0006796B" w:rsidTr="0006796B">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tcPr>
          <w:p w:rsidR="0006796B" w:rsidRPr="0006796B" w:rsidRDefault="0006796B" w:rsidP="0006796B">
            <w:pPr>
              <w:pStyle w:val="ListParagraph"/>
              <w:ind w:left="0"/>
              <w:jc w:val="center"/>
              <w:rPr>
                <w:rFonts w:ascii="Arial" w:hAnsi="Arial" w:cs="Arial"/>
                <w:bCs/>
                <w:iCs/>
                <w:color w:val="000000"/>
                <w:sz w:val="20"/>
                <w:szCs w:val="20"/>
              </w:rPr>
            </w:pPr>
            <w:r w:rsidRPr="0006796B">
              <w:rPr>
                <w:rFonts w:ascii="Arial" w:hAnsi="Arial" w:cs="Arial"/>
                <w:bCs/>
                <w:iCs/>
                <w:color w:val="000000"/>
                <w:sz w:val="20"/>
                <w:szCs w:val="20"/>
              </w:rPr>
              <w:t>5.</w:t>
            </w:r>
          </w:p>
        </w:tc>
        <w:tc>
          <w:tcPr>
            <w:tcW w:w="26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796B" w:rsidRDefault="0006796B" w:rsidP="00126FE6">
            <w:pPr>
              <w:rPr>
                <w:rFonts w:ascii="Arial" w:eastAsia="Times New Roman" w:hAnsi="Arial" w:cs="Arial"/>
                <w:color w:val="000000"/>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796B" w:rsidRDefault="0006796B" w:rsidP="00327C7D">
            <w:pPr>
              <w:jc w:val="center"/>
              <w:rPr>
                <w:rFonts w:ascii="Arial" w:eastAsia="Times New Roman" w:hAnsi="Arial" w:cs="Arial"/>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796B" w:rsidRDefault="0006796B" w:rsidP="00327C7D">
            <w:pPr>
              <w:jc w:val="right"/>
              <w:rPr>
                <w:rFonts w:ascii="Arial" w:eastAsia="Times New Roman" w:hAnsi="Arial" w:cs="Arial"/>
                <w:b/>
                <w:bCs/>
                <w:sz w:val="18"/>
                <w:szCs w:val="18"/>
              </w:rPr>
            </w:pP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06796B" w:rsidRDefault="0006796B" w:rsidP="00327C7D">
            <w:pPr>
              <w:jc w:val="right"/>
              <w:rPr>
                <w:rFonts w:ascii="Arial" w:eastAsia="Times New Roman" w:hAnsi="Arial" w:cs="Arial"/>
                <w:b/>
                <w:bCs/>
                <w:sz w:val="18"/>
                <w:szCs w:val="18"/>
              </w:rPr>
            </w:pPr>
          </w:p>
        </w:tc>
      </w:tr>
      <w:tr w:rsidR="0006796B" w:rsidTr="0006796B">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tcPr>
          <w:p w:rsidR="0006796B" w:rsidRPr="0006796B" w:rsidRDefault="0006796B" w:rsidP="0006796B">
            <w:pPr>
              <w:pStyle w:val="ListParagraph"/>
              <w:ind w:left="0"/>
              <w:jc w:val="center"/>
              <w:rPr>
                <w:rFonts w:ascii="Arial" w:hAnsi="Arial" w:cs="Arial"/>
                <w:bCs/>
                <w:iCs/>
                <w:color w:val="000000"/>
                <w:sz w:val="20"/>
                <w:szCs w:val="20"/>
              </w:rPr>
            </w:pPr>
            <w:r w:rsidRPr="0006796B">
              <w:rPr>
                <w:rFonts w:ascii="Arial" w:hAnsi="Arial" w:cs="Arial"/>
                <w:bCs/>
                <w:iCs/>
                <w:color w:val="000000"/>
                <w:sz w:val="20"/>
                <w:szCs w:val="20"/>
              </w:rPr>
              <w:t>6.</w:t>
            </w:r>
          </w:p>
        </w:tc>
        <w:tc>
          <w:tcPr>
            <w:tcW w:w="26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796B" w:rsidRDefault="0006796B" w:rsidP="00126FE6">
            <w:pPr>
              <w:rPr>
                <w:rFonts w:ascii="Arial" w:eastAsia="Times New Roman" w:hAnsi="Arial" w:cs="Arial"/>
                <w:color w:val="000000"/>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796B" w:rsidRDefault="0006796B" w:rsidP="00327C7D">
            <w:pPr>
              <w:jc w:val="center"/>
              <w:rPr>
                <w:rFonts w:ascii="Arial" w:eastAsia="Times New Roman" w:hAnsi="Arial" w:cs="Arial"/>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796B" w:rsidRDefault="0006796B" w:rsidP="00327C7D">
            <w:pPr>
              <w:jc w:val="right"/>
              <w:rPr>
                <w:rFonts w:ascii="Arial" w:eastAsia="Times New Roman" w:hAnsi="Arial" w:cs="Arial"/>
                <w:b/>
                <w:bCs/>
                <w:sz w:val="18"/>
                <w:szCs w:val="18"/>
              </w:rPr>
            </w:pP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06796B" w:rsidRDefault="0006796B" w:rsidP="00327C7D">
            <w:pPr>
              <w:jc w:val="right"/>
              <w:rPr>
                <w:rFonts w:ascii="Arial" w:eastAsia="Times New Roman" w:hAnsi="Arial" w:cs="Arial"/>
                <w:b/>
                <w:bCs/>
                <w:sz w:val="18"/>
                <w:szCs w:val="18"/>
              </w:rPr>
            </w:pPr>
          </w:p>
        </w:tc>
      </w:tr>
      <w:tr w:rsidR="0006796B" w:rsidTr="0006796B">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tcPr>
          <w:p w:rsidR="0006796B" w:rsidRPr="0006796B" w:rsidRDefault="0006796B" w:rsidP="0006796B">
            <w:pPr>
              <w:pStyle w:val="ListParagraph"/>
              <w:ind w:left="0"/>
              <w:jc w:val="center"/>
              <w:rPr>
                <w:rFonts w:ascii="Arial" w:hAnsi="Arial" w:cs="Arial"/>
                <w:bCs/>
                <w:iCs/>
                <w:color w:val="000000"/>
                <w:sz w:val="20"/>
                <w:szCs w:val="20"/>
              </w:rPr>
            </w:pPr>
            <w:r w:rsidRPr="0006796B">
              <w:rPr>
                <w:rFonts w:ascii="Arial" w:hAnsi="Arial" w:cs="Arial"/>
                <w:bCs/>
                <w:iCs/>
                <w:color w:val="000000"/>
                <w:sz w:val="20"/>
                <w:szCs w:val="20"/>
              </w:rPr>
              <w:t>7.</w:t>
            </w:r>
          </w:p>
        </w:tc>
        <w:tc>
          <w:tcPr>
            <w:tcW w:w="26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796B" w:rsidRDefault="0006796B" w:rsidP="00126FE6">
            <w:pPr>
              <w:rPr>
                <w:rFonts w:ascii="Arial" w:eastAsia="Times New Roman" w:hAnsi="Arial" w:cs="Arial"/>
                <w:color w:val="000000"/>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796B" w:rsidRDefault="0006796B" w:rsidP="00327C7D">
            <w:pPr>
              <w:jc w:val="center"/>
              <w:rPr>
                <w:rFonts w:ascii="Arial" w:eastAsia="Times New Roman" w:hAnsi="Arial" w:cs="Arial"/>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796B" w:rsidRDefault="0006796B" w:rsidP="00327C7D">
            <w:pPr>
              <w:jc w:val="right"/>
              <w:rPr>
                <w:rFonts w:ascii="Arial" w:eastAsia="Times New Roman" w:hAnsi="Arial" w:cs="Arial"/>
                <w:b/>
                <w:bCs/>
                <w:sz w:val="18"/>
                <w:szCs w:val="18"/>
              </w:rPr>
            </w:pP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06796B" w:rsidRDefault="0006796B" w:rsidP="00327C7D">
            <w:pPr>
              <w:jc w:val="right"/>
              <w:rPr>
                <w:rFonts w:ascii="Arial" w:eastAsia="Times New Roman" w:hAnsi="Arial" w:cs="Arial"/>
                <w:b/>
                <w:bCs/>
                <w:sz w:val="18"/>
                <w:szCs w:val="18"/>
              </w:rPr>
            </w:pPr>
          </w:p>
        </w:tc>
      </w:tr>
      <w:tr w:rsidR="0006796B" w:rsidTr="0006796B">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tcPr>
          <w:p w:rsidR="0006796B" w:rsidRPr="0006796B" w:rsidRDefault="0006796B" w:rsidP="0006796B">
            <w:pPr>
              <w:pStyle w:val="ListParagraph"/>
              <w:ind w:left="0"/>
              <w:jc w:val="center"/>
              <w:rPr>
                <w:rFonts w:ascii="Arial" w:hAnsi="Arial" w:cs="Arial"/>
                <w:bCs/>
                <w:iCs/>
                <w:color w:val="000000"/>
                <w:sz w:val="20"/>
                <w:szCs w:val="20"/>
              </w:rPr>
            </w:pPr>
            <w:r w:rsidRPr="0006796B">
              <w:rPr>
                <w:rFonts w:ascii="Arial" w:hAnsi="Arial" w:cs="Arial"/>
                <w:bCs/>
                <w:iCs/>
                <w:color w:val="000000"/>
                <w:sz w:val="20"/>
                <w:szCs w:val="20"/>
              </w:rPr>
              <w:t>8.</w:t>
            </w:r>
          </w:p>
        </w:tc>
        <w:tc>
          <w:tcPr>
            <w:tcW w:w="26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796B" w:rsidRDefault="0006796B" w:rsidP="00126FE6">
            <w:pPr>
              <w:rPr>
                <w:rFonts w:ascii="Arial" w:eastAsia="Times New Roman" w:hAnsi="Arial" w:cs="Arial"/>
                <w:color w:val="000000"/>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796B" w:rsidRDefault="0006796B" w:rsidP="00327C7D">
            <w:pPr>
              <w:jc w:val="center"/>
              <w:rPr>
                <w:rFonts w:ascii="Arial" w:eastAsia="Times New Roman" w:hAnsi="Arial" w:cs="Arial"/>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796B" w:rsidRDefault="0006796B" w:rsidP="00327C7D">
            <w:pPr>
              <w:jc w:val="right"/>
              <w:rPr>
                <w:rFonts w:ascii="Arial" w:eastAsia="Times New Roman" w:hAnsi="Arial" w:cs="Arial"/>
                <w:b/>
                <w:bCs/>
                <w:sz w:val="18"/>
                <w:szCs w:val="18"/>
              </w:rPr>
            </w:pP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06796B" w:rsidRDefault="0006796B" w:rsidP="00327C7D">
            <w:pPr>
              <w:jc w:val="right"/>
              <w:rPr>
                <w:rFonts w:ascii="Arial" w:eastAsia="Times New Roman" w:hAnsi="Arial" w:cs="Arial"/>
                <w:b/>
                <w:bCs/>
                <w:sz w:val="18"/>
                <w:szCs w:val="18"/>
              </w:rPr>
            </w:pPr>
          </w:p>
        </w:tc>
      </w:tr>
      <w:tr w:rsidR="0006796B" w:rsidTr="0006796B">
        <w:trPr>
          <w:trHeight w:val="252"/>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tcPr>
          <w:p w:rsidR="0006796B" w:rsidRPr="0006796B" w:rsidRDefault="0006796B" w:rsidP="0006796B">
            <w:pPr>
              <w:pStyle w:val="ListParagraph"/>
              <w:ind w:left="0"/>
              <w:jc w:val="center"/>
              <w:rPr>
                <w:rFonts w:ascii="Arial" w:hAnsi="Arial" w:cs="Arial"/>
                <w:bCs/>
                <w:iCs/>
                <w:color w:val="000000"/>
                <w:sz w:val="20"/>
                <w:szCs w:val="20"/>
              </w:rPr>
            </w:pPr>
            <w:r w:rsidRPr="0006796B">
              <w:rPr>
                <w:rFonts w:ascii="Arial" w:hAnsi="Arial" w:cs="Arial"/>
                <w:bCs/>
                <w:iCs/>
                <w:color w:val="000000"/>
                <w:sz w:val="20"/>
                <w:szCs w:val="20"/>
              </w:rPr>
              <w:t>9.</w:t>
            </w:r>
          </w:p>
        </w:tc>
        <w:tc>
          <w:tcPr>
            <w:tcW w:w="262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796B" w:rsidRDefault="0006796B" w:rsidP="00126FE6">
            <w:pPr>
              <w:rPr>
                <w:rFonts w:ascii="Arial" w:eastAsia="Times New Roman" w:hAnsi="Arial" w:cs="Arial"/>
                <w:color w:val="000000"/>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796B" w:rsidRDefault="0006796B" w:rsidP="00327C7D">
            <w:pPr>
              <w:jc w:val="center"/>
              <w:rPr>
                <w:rFonts w:ascii="Arial" w:eastAsia="Times New Roman" w:hAnsi="Arial" w:cs="Arial"/>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6796B" w:rsidRDefault="0006796B" w:rsidP="00327C7D">
            <w:pPr>
              <w:jc w:val="right"/>
              <w:rPr>
                <w:rFonts w:ascii="Arial" w:eastAsia="Times New Roman" w:hAnsi="Arial" w:cs="Arial"/>
                <w:b/>
                <w:bCs/>
                <w:sz w:val="18"/>
                <w:szCs w:val="18"/>
              </w:rPr>
            </w:pP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06796B" w:rsidRDefault="0006796B" w:rsidP="00327C7D">
            <w:pPr>
              <w:jc w:val="right"/>
              <w:rPr>
                <w:rFonts w:ascii="Arial" w:eastAsia="Times New Roman" w:hAnsi="Arial" w:cs="Arial"/>
                <w:b/>
                <w:bCs/>
                <w:sz w:val="18"/>
                <w:szCs w:val="18"/>
              </w:rPr>
            </w:pPr>
          </w:p>
        </w:tc>
      </w:tr>
    </w:tbl>
    <w:p w:rsidR="00821572" w:rsidRPr="00837C7A" w:rsidRDefault="00821572" w:rsidP="00C152EA">
      <w:pPr>
        <w:rPr>
          <w:rFonts w:ascii="Arial" w:hAnsi="Arial" w:cs="Arial"/>
          <w:b/>
          <w:bCs/>
          <w:color w:val="000000"/>
          <w:sz w:val="16"/>
          <w:szCs w:val="16"/>
        </w:rPr>
      </w:pPr>
    </w:p>
    <w:p w:rsidR="00176CD6" w:rsidRDefault="00176CD6" w:rsidP="00176CD6">
      <w:pPr>
        <w:jc w:val="center"/>
        <w:rPr>
          <w:rFonts w:ascii="Arial" w:hAnsi="Arial" w:cs="Arial"/>
          <w:b/>
          <w:bCs/>
          <w:color w:val="000000"/>
        </w:rPr>
      </w:pPr>
      <w:r w:rsidRPr="005A6D51">
        <w:rPr>
          <w:rFonts w:ascii="Arial" w:hAnsi="Arial" w:cs="Arial"/>
          <w:b/>
          <w:bCs/>
          <w:color w:val="000000"/>
        </w:rPr>
        <w:t xml:space="preserve">Члан </w:t>
      </w:r>
      <w:r w:rsidR="00126FE6">
        <w:rPr>
          <w:rFonts w:ascii="Arial" w:hAnsi="Arial" w:cs="Arial"/>
          <w:b/>
          <w:bCs/>
          <w:color w:val="000000"/>
        </w:rPr>
        <w:t>3</w:t>
      </w:r>
      <w:r w:rsidRPr="005A6D51">
        <w:rPr>
          <w:rFonts w:ascii="Arial" w:hAnsi="Arial" w:cs="Arial"/>
          <w:b/>
          <w:bCs/>
          <w:color w:val="000000"/>
        </w:rPr>
        <w:t>.</w:t>
      </w:r>
    </w:p>
    <w:p w:rsidR="00176CD6" w:rsidRPr="00C83336" w:rsidRDefault="00176CD6" w:rsidP="0006796B">
      <w:pPr>
        <w:jc w:val="both"/>
        <w:rPr>
          <w:rFonts w:ascii="Arial" w:hAnsi="Arial" w:cs="Arial"/>
          <w:bCs/>
          <w:color w:val="000000"/>
        </w:rPr>
      </w:pPr>
      <w:r w:rsidRPr="005A6D51">
        <w:rPr>
          <w:rFonts w:ascii="Arial" w:hAnsi="Arial" w:cs="Arial"/>
          <w:bCs/>
          <w:color w:val="000000"/>
        </w:rPr>
        <w:t>Уговорен</w:t>
      </w:r>
      <w:r w:rsidR="00C83336">
        <w:rPr>
          <w:rFonts w:ascii="Arial" w:hAnsi="Arial" w:cs="Arial"/>
          <w:bCs/>
          <w:color w:val="000000"/>
        </w:rPr>
        <w:t xml:space="preserve">e јединичне цене су </w:t>
      </w:r>
      <w:r w:rsidRPr="005A6D51">
        <w:rPr>
          <w:rFonts w:ascii="Arial" w:hAnsi="Arial" w:cs="Arial"/>
          <w:bCs/>
          <w:color w:val="000000"/>
        </w:rPr>
        <w:t xml:space="preserve"> фиксн</w:t>
      </w:r>
      <w:r w:rsidR="00C83336">
        <w:rPr>
          <w:rFonts w:ascii="Arial" w:hAnsi="Arial" w:cs="Arial"/>
          <w:bCs/>
          <w:color w:val="000000"/>
        </w:rPr>
        <w:t>е</w:t>
      </w:r>
      <w:r w:rsidRPr="005A6D51">
        <w:rPr>
          <w:rFonts w:ascii="Arial" w:hAnsi="Arial" w:cs="Arial"/>
          <w:bCs/>
          <w:color w:val="000000"/>
        </w:rPr>
        <w:t xml:space="preserve"> и не мо</w:t>
      </w:r>
      <w:r w:rsidR="00C83336">
        <w:rPr>
          <w:rFonts w:ascii="Arial" w:hAnsi="Arial" w:cs="Arial"/>
          <w:bCs/>
          <w:color w:val="000000"/>
        </w:rPr>
        <w:t>гу</w:t>
      </w:r>
      <w:r w:rsidRPr="005A6D51">
        <w:rPr>
          <w:rFonts w:ascii="Arial" w:hAnsi="Arial" w:cs="Arial"/>
          <w:bCs/>
          <w:color w:val="000000"/>
        </w:rPr>
        <w:t xml:space="preserve"> се мењати</w:t>
      </w:r>
      <w:r w:rsidR="00C83336">
        <w:rPr>
          <w:rFonts w:ascii="Arial" w:hAnsi="Arial" w:cs="Arial"/>
          <w:bCs/>
          <w:color w:val="000000"/>
        </w:rPr>
        <w:t>.</w:t>
      </w:r>
    </w:p>
    <w:p w:rsidR="00176CD6" w:rsidRPr="005A6D51" w:rsidRDefault="00176CD6" w:rsidP="0006796B">
      <w:pPr>
        <w:jc w:val="both"/>
        <w:rPr>
          <w:rFonts w:ascii="Arial" w:hAnsi="Arial" w:cs="Arial"/>
          <w:bCs/>
          <w:color w:val="000000"/>
        </w:rPr>
      </w:pPr>
      <w:r w:rsidRPr="005A6D51">
        <w:rPr>
          <w:rFonts w:ascii="Arial" w:hAnsi="Arial" w:cs="Arial"/>
          <w:bCs/>
          <w:color w:val="000000"/>
        </w:rPr>
        <w:t xml:space="preserve">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 </w:t>
      </w:r>
    </w:p>
    <w:p w:rsidR="00176CD6" w:rsidRPr="009741DD" w:rsidRDefault="00176CD6" w:rsidP="00176CD6">
      <w:pPr>
        <w:jc w:val="center"/>
        <w:rPr>
          <w:rFonts w:ascii="Arial" w:hAnsi="Arial" w:cs="Arial"/>
          <w:b/>
          <w:bCs/>
          <w:color w:val="000000"/>
        </w:rPr>
      </w:pPr>
      <w:r w:rsidRPr="009741DD">
        <w:rPr>
          <w:rFonts w:ascii="Arial" w:hAnsi="Arial" w:cs="Arial"/>
          <w:b/>
          <w:bCs/>
          <w:color w:val="000000"/>
        </w:rPr>
        <w:t xml:space="preserve">Члан </w:t>
      </w:r>
      <w:r w:rsidR="00126FE6">
        <w:rPr>
          <w:rFonts w:ascii="Arial" w:hAnsi="Arial" w:cs="Arial"/>
          <w:b/>
          <w:bCs/>
          <w:color w:val="000000"/>
        </w:rPr>
        <w:t>4</w:t>
      </w:r>
      <w:r w:rsidRPr="009741DD">
        <w:rPr>
          <w:rFonts w:ascii="Arial" w:hAnsi="Arial" w:cs="Arial"/>
          <w:b/>
          <w:bCs/>
          <w:color w:val="000000"/>
        </w:rPr>
        <w:t>.</w:t>
      </w:r>
    </w:p>
    <w:p w:rsidR="00176CD6" w:rsidRPr="005A6D51" w:rsidRDefault="00176CD6" w:rsidP="00176CD6">
      <w:pPr>
        <w:rPr>
          <w:rFonts w:ascii="Arial" w:hAnsi="Arial" w:cs="Arial"/>
          <w:bCs/>
          <w:color w:val="000000"/>
        </w:rPr>
      </w:pPr>
      <w:r w:rsidRPr="005A6D51">
        <w:rPr>
          <w:rFonts w:ascii="Arial" w:hAnsi="Arial" w:cs="Arial"/>
          <w:bCs/>
          <w:color w:val="000000"/>
        </w:rPr>
        <w:t>Укупна вредност уговора је _________________динара без обрачунатог ПДВ-а,</w:t>
      </w:r>
    </w:p>
    <w:p w:rsidR="00176CD6" w:rsidRPr="005A6D51" w:rsidRDefault="00176CD6" w:rsidP="00176CD6">
      <w:pPr>
        <w:rPr>
          <w:rFonts w:ascii="Arial" w:hAnsi="Arial" w:cs="Arial"/>
          <w:bCs/>
          <w:color w:val="000000"/>
        </w:rPr>
      </w:pPr>
      <w:r w:rsidRPr="005A6D51">
        <w:rPr>
          <w:rFonts w:ascii="Arial" w:hAnsi="Arial" w:cs="Arial"/>
          <w:bCs/>
          <w:color w:val="000000"/>
        </w:rPr>
        <w:t xml:space="preserve">односно ________________ </w:t>
      </w:r>
      <w:r w:rsidR="0006796B">
        <w:rPr>
          <w:rFonts w:ascii="Arial" w:hAnsi="Arial" w:cs="Arial"/>
          <w:bCs/>
          <w:color w:val="000000"/>
        </w:rPr>
        <w:t xml:space="preserve">динара </w:t>
      </w:r>
      <w:r w:rsidRPr="005A6D51">
        <w:rPr>
          <w:rFonts w:ascii="Arial" w:hAnsi="Arial" w:cs="Arial"/>
          <w:bCs/>
          <w:color w:val="000000"/>
        </w:rPr>
        <w:t>са ПДВ-ом.</w:t>
      </w:r>
    </w:p>
    <w:p w:rsidR="00176CD6" w:rsidRPr="00837C7A" w:rsidRDefault="00176CD6" w:rsidP="00176CD6">
      <w:pPr>
        <w:rPr>
          <w:rFonts w:ascii="Arial" w:hAnsi="Arial" w:cs="Arial"/>
          <w:bCs/>
          <w:color w:val="000000"/>
          <w:sz w:val="16"/>
          <w:szCs w:val="16"/>
        </w:rPr>
      </w:pPr>
    </w:p>
    <w:p w:rsidR="00176CD6" w:rsidRPr="009741DD" w:rsidRDefault="00176CD6" w:rsidP="00176CD6">
      <w:pPr>
        <w:jc w:val="center"/>
        <w:rPr>
          <w:rFonts w:ascii="Arial" w:hAnsi="Arial" w:cs="Arial"/>
          <w:b/>
          <w:bCs/>
          <w:color w:val="000000"/>
          <w:u w:val="single"/>
        </w:rPr>
      </w:pPr>
      <w:r w:rsidRPr="009741DD">
        <w:rPr>
          <w:rFonts w:ascii="Arial" w:hAnsi="Arial" w:cs="Arial"/>
          <w:b/>
          <w:bCs/>
          <w:color w:val="000000"/>
          <w:u w:val="single"/>
        </w:rPr>
        <w:t>ИСПОРУКА И КВАЛИТЕТ</w:t>
      </w:r>
    </w:p>
    <w:p w:rsidR="00153898" w:rsidRPr="00837C7A" w:rsidRDefault="00153898" w:rsidP="00176CD6">
      <w:pPr>
        <w:jc w:val="center"/>
        <w:rPr>
          <w:rFonts w:ascii="Arial" w:hAnsi="Arial" w:cs="Arial"/>
          <w:b/>
          <w:bCs/>
          <w:color w:val="000000"/>
          <w:sz w:val="16"/>
          <w:szCs w:val="16"/>
        </w:rPr>
      </w:pPr>
    </w:p>
    <w:p w:rsidR="00176CD6" w:rsidRDefault="00176CD6" w:rsidP="00176CD6">
      <w:pPr>
        <w:jc w:val="center"/>
        <w:rPr>
          <w:rFonts w:ascii="Arial" w:hAnsi="Arial" w:cs="Arial"/>
          <w:b/>
          <w:bCs/>
          <w:color w:val="000000"/>
        </w:rPr>
      </w:pPr>
      <w:r w:rsidRPr="009741DD">
        <w:rPr>
          <w:rFonts w:ascii="Arial" w:hAnsi="Arial" w:cs="Arial"/>
          <w:b/>
          <w:bCs/>
          <w:color w:val="000000"/>
        </w:rPr>
        <w:t xml:space="preserve">Члан </w:t>
      </w:r>
      <w:r w:rsidR="00126FE6">
        <w:rPr>
          <w:rFonts w:ascii="Arial" w:hAnsi="Arial" w:cs="Arial"/>
          <w:b/>
          <w:bCs/>
          <w:color w:val="000000"/>
        </w:rPr>
        <w:t>5</w:t>
      </w:r>
      <w:r w:rsidRPr="009741DD">
        <w:rPr>
          <w:rFonts w:ascii="Arial" w:hAnsi="Arial" w:cs="Arial"/>
          <w:b/>
          <w:bCs/>
          <w:color w:val="000000"/>
        </w:rPr>
        <w:t>.</w:t>
      </w:r>
    </w:p>
    <w:p w:rsidR="00C83336" w:rsidRPr="00C152EA" w:rsidRDefault="00176CD6" w:rsidP="00176CD6">
      <w:pPr>
        <w:rPr>
          <w:rFonts w:ascii="Arial" w:hAnsi="Arial" w:cs="Arial"/>
          <w:bCs/>
          <w:color w:val="000000"/>
        </w:rPr>
      </w:pPr>
      <w:r w:rsidRPr="005A6D51">
        <w:rPr>
          <w:rFonts w:ascii="Arial" w:hAnsi="Arial" w:cs="Arial"/>
          <w:bCs/>
          <w:color w:val="000000"/>
        </w:rPr>
        <w:t xml:space="preserve">Продавац ће испоручивати </w:t>
      </w:r>
      <w:r w:rsidR="00C83336">
        <w:rPr>
          <w:rFonts w:ascii="Arial" w:hAnsi="Arial" w:cs="Arial"/>
          <w:bCs/>
          <w:color w:val="000000"/>
        </w:rPr>
        <w:t xml:space="preserve"> </w:t>
      </w:r>
      <w:r w:rsidR="0006796B">
        <w:rPr>
          <w:rFonts w:ascii="Arial" w:eastAsia="Times New Roman" w:hAnsi="Arial" w:cs="Arial"/>
        </w:rPr>
        <w:t>циркулационе пумпе са фреквентним регулатором</w:t>
      </w:r>
      <w:r w:rsidR="00C83336">
        <w:rPr>
          <w:rFonts w:ascii="Arial" w:eastAsia="Times New Roman" w:hAnsi="Arial" w:cs="Arial"/>
        </w:rPr>
        <w:t xml:space="preserve"> </w:t>
      </w:r>
      <w:r w:rsidR="00C83336">
        <w:rPr>
          <w:rFonts w:ascii="Arial" w:hAnsi="Arial" w:cs="Arial"/>
          <w:bCs/>
          <w:color w:val="000000"/>
        </w:rPr>
        <w:t xml:space="preserve">  </w:t>
      </w:r>
      <w:r>
        <w:rPr>
          <w:rFonts w:ascii="Arial" w:hAnsi="Arial" w:cs="Arial"/>
          <w:bCs/>
          <w:color w:val="000000"/>
        </w:rPr>
        <w:t>f-co Бор-магацин купца.</w:t>
      </w:r>
    </w:p>
    <w:p w:rsidR="00176CD6" w:rsidRDefault="00176CD6" w:rsidP="00176CD6">
      <w:pPr>
        <w:jc w:val="center"/>
        <w:rPr>
          <w:rFonts w:ascii="Arial" w:hAnsi="Arial" w:cs="Arial"/>
          <w:b/>
          <w:bCs/>
          <w:color w:val="000000"/>
        </w:rPr>
      </w:pPr>
      <w:r w:rsidRPr="009741DD">
        <w:rPr>
          <w:rFonts w:ascii="Arial" w:hAnsi="Arial" w:cs="Arial"/>
          <w:b/>
          <w:bCs/>
          <w:color w:val="000000"/>
        </w:rPr>
        <w:t xml:space="preserve">Члан </w:t>
      </w:r>
      <w:r w:rsidR="00C83336">
        <w:rPr>
          <w:rFonts w:ascii="Arial" w:hAnsi="Arial" w:cs="Arial"/>
          <w:b/>
          <w:bCs/>
          <w:color w:val="000000"/>
        </w:rPr>
        <w:t>6</w:t>
      </w:r>
      <w:r w:rsidRPr="009741DD">
        <w:rPr>
          <w:rFonts w:ascii="Arial" w:hAnsi="Arial" w:cs="Arial"/>
          <w:b/>
          <w:bCs/>
          <w:color w:val="000000"/>
        </w:rPr>
        <w:t>.</w:t>
      </w:r>
      <w:r w:rsidR="00C83336">
        <w:rPr>
          <w:rFonts w:ascii="Arial" w:hAnsi="Arial" w:cs="Arial"/>
          <w:b/>
          <w:bCs/>
          <w:color w:val="000000"/>
        </w:rPr>
        <w:t xml:space="preserve">   </w:t>
      </w:r>
    </w:p>
    <w:p w:rsidR="00176CD6" w:rsidRPr="005A6D51" w:rsidRDefault="00176CD6" w:rsidP="00176CD6">
      <w:pPr>
        <w:rPr>
          <w:rFonts w:ascii="Arial" w:hAnsi="Arial" w:cs="Arial"/>
          <w:bCs/>
          <w:color w:val="000000"/>
        </w:rPr>
      </w:pPr>
      <w:r w:rsidRPr="005A6D51">
        <w:rPr>
          <w:rFonts w:ascii="Arial" w:hAnsi="Arial" w:cs="Arial"/>
          <w:bCs/>
          <w:color w:val="000000"/>
        </w:rPr>
        <w:t>Уговорен</w:t>
      </w:r>
      <w:r w:rsidR="00C83336">
        <w:rPr>
          <w:rFonts w:ascii="Arial" w:hAnsi="Arial" w:cs="Arial"/>
          <w:bCs/>
          <w:color w:val="000000"/>
        </w:rPr>
        <w:t xml:space="preserve">е </w:t>
      </w:r>
      <w:r w:rsidRPr="005A6D51">
        <w:rPr>
          <w:rFonts w:ascii="Arial" w:hAnsi="Arial" w:cs="Arial"/>
          <w:bCs/>
          <w:color w:val="000000"/>
        </w:rPr>
        <w:t xml:space="preserve"> </w:t>
      </w:r>
      <w:r w:rsidR="0006796B">
        <w:rPr>
          <w:rFonts w:ascii="Arial" w:eastAsia="Times New Roman" w:hAnsi="Arial" w:cs="Arial"/>
        </w:rPr>
        <w:t>циркулационе пумпе са фреквентним регулатором</w:t>
      </w:r>
      <w:r w:rsidR="0006796B" w:rsidRPr="005A6D51">
        <w:rPr>
          <w:rFonts w:ascii="Arial" w:hAnsi="Arial" w:cs="Arial"/>
          <w:bCs/>
          <w:color w:val="000000"/>
        </w:rPr>
        <w:t xml:space="preserve"> </w:t>
      </w:r>
      <w:r w:rsidRPr="005A6D51">
        <w:rPr>
          <w:rFonts w:ascii="Arial" w:hAnsi="Arial" w:cs="Arial"/>
          <w:bCs/>
          <w:color w:val="000000"/>
        </w:rPr>
        <w:t>продавац ће испоручити на основу указане потребе и поруџбенице купца у року од ______ дана од дана пријема наруџбенице Купца.</w:t>
      </w:r>
    </w:p>
    <w:p w:rsidR="00C152EA" w:rsidRDefault="00176CD6" w:rsidP="0006796B">
      <w:pPr>
        <w:jc w:val="both"/>
        <w:rPr>
          <w:rFonts w:ascii="Arial" w:eastAsia="Times New Roman" w:hAnsi="Arial" w:cs="Arial"/>
          <w:bCs/>
        </w:rPr>
      </w:pPr>
      <w:r w:rsidRPr="005A6D51">
        <w:rPr>
          <w:rFonts w:ascii="Arial" w:hAnsi="Arial" w:cs="Arial"/>
          <w:bCs/>
          <w:color w:val="000000"/>
        </w:rPr>
        <w:t xml:space="preserve">Уз </w:t>
      </w:r>
      <w:r w:rsidR="0006796B">
        <w:rPr>
          <w:rFonts w:ascii="Arial" w:eastAsia="Times New Roman" w:hAnsi="Arial" w:cs="Arial"/>
        </w:rPr>
        <w:t>циркулационе пумпе са фреквентним регулатором</w:t>
      </w:r>
      <w:r w:rsidR="0006796B" w:rsidRPr="005A6D51">
        <w:rPr>
          <w:rFonts w:ascii="Arial" w:hAnsi="Arial" w:cs="Arial"/>
          <w:bCs/>
          <w:color w:val="000000"/>
        </w:rPr>
        <w:t xml:space="preserve"> </w:t>
      </w:r>
      <w:r w:rsidRPr="005A6D51">
        <w:rPr>
          <w:rFonts w:ascii="Arial" w:hAnsi="Arial" w:cs="Arial"/>
          <w:bCs/>
          <w:color w:val="000000"/>
        </w:rPr>
        <w:t>Продавац је дужан да достави сертификат о квалитету испоручених до</w:t>
      </w:r>
      <w:r>
        <w:rPr>
          <w:rFonts w:ascii="Arial" w:hAnsi="Arial" w:cs="Arial"/>
          <w:bCs/>
          <w:color w:val="000000"/>
        </w:rPr>
        <w:t>бара</w:t>
      </w:r>
      <w:r w:rsidR="00C152EA">
        <w:rPr>
          <w:rFonts w:ascii="Arial" w:eastAsia="Times New Roman" w:hAnsi="Arial" w:cs="Arial"/>
          <w:bCs/>
        </w:rPr>
        <w:t>.</w:t>
      </w:r>
    </w:p>
    <w:p w:rsidR="002D1B95" w:rsidRPr="00837C7A" w:rsidRDefault="002D1B95" w:rsidP="00C152EA">
      <w:pPr>
        <w:rPr>
          <w:rFonts w:ascii="Arial" w:eastAsia="Times New Roman" w:hAnsi="Arial" w:cs="Arial"/>
          <w:bCs/>
          <w:sz w:val="16"/>
          <w:szCs w:val="16"/>
        </w:rPr>
      </w:pPr>
    </w:p>
    <w:p w:rsidR="002D1B95" w:rsidRDefault="002D1B95" w:rsidP="002D1B95">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7</w:t>
      </w:r>
      <w:r w:rsidRPr="009741DD">
        <w:rPr>
          <w:rFonts w:ascii="Arial" w:hAnsi="Arial" w:cs="Arial"/>
          <w:b/>
          <w:bCs/>
          <w:color w:val="000000"/>
        </w:rPr>
        <w:t>.</w:t>
      </w:r>
      <w:r>
        <w:rPr>
          <w:rFonts w:ascii="Arial" w:hAnsi="Arial" w:cs="Arial"/>
          <w:b/>
          <w:bCs/>
          <w:color w:val="000000"/>
        </w:rPr>
        <w:t xml:space="preserve"> </w:t>
      </w:r>
    </w:p>
    <w:p w:rsidR="002D1B95" w:rsidRPr="002D1B95" w:rsidRDefault="002D1B95" w:rsidP="0006796B">
      <w:pPr>
        <w:jc w:val="both"/>
        <w:rPr>
          <w:rFonts w:ascii="Arial" w:hAnsi="Arial" w:cs="Arial"/>
          <w:bCs/>
          <w:color w:val="000000"/>
        </w:rPr>
      </w:pPr>
      <w:r w:rsidRPr="002D1B95">
        <w:rPr>
          <w:rFonts w:ascii="Arial" w:hAnsi="Arial" w:cs="Arial"/>
          <w:bCs/>
          <w:color w:val="000000"/>
        </w:rPr>
        <w:t xml:space="preserve">На </w:t>
      </w:r>
      <w:r>
        <w:rPr>
          <w:rFonts w:ascii="Arial" w:hAnsi="Arial" w:cs="Arial"/>
          <w:bCs/>
          <w:color w:val="000000"/>
        </w:rPr>
        <w:t xml:space="preserve"> </w:t>
      </w:r>
      <w:r w:rsidRPr="002D1B95">
        <w:rPr>
          <w:rFonts w:ascii="Arial" w:hAnsi="Arial" w:cs="Arial"/>
          <w:bCs/>
          <w:color w:val="000000"/>
        </w:rPr>
        <w:t xml:space="preserve">испоручене </w:t>
      </w:r>
      <w:r w:rsidR="0006796B">
        <w:rPr>
          <w:rFonts w:ascii="Arial" w:eastAsia="Times New Roman" w:hAnsi="Arial" w:cs="Arial"/>
        </w:rPr>
        <w:t>циркулационе пумпе са фреквентним регулатором</w:t>
      </w:r>
      <w:r w:rsidR="0006796B">
        <w:rPr>
          <w:rFonts w:ascii="Arial" w:hAnsi="Arial" w:cs="Arial"/>
          <w:bCs/>
          <w:color w:val="000000"/>
        </w:rPr>
        <w:t xml:space="preserve"> </w:t>
      </w:r>
      <w:r>
        <w:rPr>
          <w:rFonts w:ascii="Arial" w:hAnsi="Arial" w:cs="Arial"/>
          <w:bCs/>
          <w:color w:val="000000"/>
        </w:rPr>
        <w:t>гарантни рок је _________месеци.</w:t>
      </w:r>
    </w:p>
    <w:p w:rsidR="00176CD6" w:rsidRDefault="00176CD6" w:rsidP="00176CD6">
      <w:pPr>
        <w:jc w:val="center"/>
        <w:rPr>
          <w:rFonts w:ascii="Arial" w:hAnsi="Arial" w:cs="Arial"/>
          <w:b/>
          <w:bCs/>
          <w:color w:val="000000"/>
        </w:rPr>
      </w:pPr>
      <w:r w:rsidRPr="009741DD">
        <w:rPr>
          <w:rFonts w:ascii="Arial" w:hAnsi="Arial" w:cs="Arial"/>
          <w:b/>
          <w:bCs/>
          <w:color w:val="000000"/>
        </w:rPr>
        <w:t xml:space="preserve">Члан </w:t>
      </w:r>
      <w:r w:rsidR="002D1B95">
        <w:rPr>
          <w:rFonts w:ascii="Arial" w:hAnsi="Arial" w:cs="Arial"/>
          <w:b/>
          <w:bCs/>
          <w:color w:val="000000"/>
        </w:rPr>
        <w:t>8</w:t>
      </w:r>
      <w:r w:rsidRPr="009741DD">
        <w:rPr>
          <w:rFonts w:ascii="Arial" w:hAnsi="Arial" w:cs="Arial"/>
          <w:b/>
          <w:bCs/>
          <w:color w:val="000000"/>
        </w:rPr>
        <w:t>.</w:t>
      </w:r>
    </w:p>
    <w:p w:rsidR="00176CD6" w:rsidRPr="005A6D51" w:rsidRDefault="00176CD6" w:rsidP="0006796B">
      <w:pPr>
        <w:jc w:val="both"/>
        <w:rPr>
          <w:rFonts w:ascii="Arial" w:hAnsi="Arial" w:cs="Arial"/>
          <w:bCs/>
          <w:color w:val="000000"/>
        </w:rPr>
      </w:pPr>
      <w:r w:rsidRPr="005A6D51">
        <w:rPr>
          <w:rFonts w:ascii="Arial" w:hAnsi="Arial" w:cs="Arial"/>
          <w:bCs/>
          <w:color w:val="000000"/>
        </w:rPr>
        <w:t xml:space="preserve">Приликом примопредаје </w:t>
      </w:r>
      <w:r>
        <w:rPr>
          <w:rFonts w:ascii="Arial" w:hAnsi="Arial" w:cs="Arial"/>
          <w:bCs/>
          <w:color w:val="000000"/>
        </w:rPr>
        <w:t xml:space="preserve"> </w:t>
      </w:r>
      <w:r w:rsidR="0006796B">
        <w:rPr>
          <w:rFonts w:ascii="Arial" w:eastAsia="Times New Roman" w:hAnsi="Arial" w:cs="Arial"/>
        </w:rPr>
        <w:t>циркулационих  пумпи са фреквентним регулатором</w:t>
      </w:r>
      <w:r w:rsidR="0006796B" w:rsidRPr="005A6D51">
        <w:rPr>
          <w:rFonts w:ascii="Arial" w:hAnsi="Arial" w:cs="Arial"/>
          <w:bCs/>
          <w:color w:val="000000"/>
        </w:rPr>
        <w:t xml:space="preserve"> </w:t>
      </w:r>
      <w:r w:rsidRPr="005A6D51">
        <w:rPr>
          <w:rFonts w:ascii="Arial" w:hAnsi="Arial" w:cs="Arial"/>
          <w:bCs/>
          <w:color w:val="000000"/>
        </w:rPr>
        <w:lastRenderedPageBreak/>
        <w:t xml:space="preserve">представници  купца и продавца, дужни су да потпишу  записник о примопредаји . </w:t>
      </w:r>
    </w:p>
    <w:p w:rsidR="00176CD6" w:rsidRPr="00837C7A" w:rsidRDefault="00176CD6" w:rsidP="0006796B">
      <w:pPr>
        <w:jc w:val="both"/>
        <w:rPr>
          <w:rFonts w:ascii="Arial" w:hAnsi="Arial" w:cs="Arial"/>
          <w:bCs/>
          <w:color w:val="000000"/>
          <w:sz w:val="16"/>
          <w:szCs w:val="16"/>
        </w:rPr>
      </w:pPr>
      <w:r>
        <w:rPr>
          <w:rFonts w:ascii="Arial" w:hAnsi="Arial" w:cs="Arial"/>
          <w:bCs/>
          <w:color w:val="000000"/>
        </w:rPr>
        <w:t xml:space="preserve"> </w:t>
      </w:r>
    </w:p>
    <w:p w:rsidR="00176CD6" w:rsidRDefault="00176CD6" w:rsidP="00613BEE">
      <w:pPr>
        <w:jc w:val="center"/>
        <w:rPr>
          <w:rFonts w:ascii="Arial" w:hAnsi="Arial" w:cs="Arial"/>
          <w:b/>
          <w:bCs/>
          <w:color w:val="000000"/>
        </w:rPr>
      </w:pPr>
      <w:r w:rsidRPr="00C152EA">
        <w:rPr>
          <w:rFonts w:ascii="Arial" w:hAnsi="Arial" w:cs="Arial"/>
          <w:b/>
          <w:bCs/>
          <w:color w:val="000000"/>
        </w:rPr>
        <w:t xml:space="preserve">Члан </w:t>
      </w:r>
      <w:r w:rsidR="002D1B95">
        <w:rPr>
          <w:rFonts w:ascii="Arial" w:hAnsi="Arial" w:cs="Arial"/>
          <w:b/>
          <w:bCs/>
          <w:color w:val="000000"/>
        </w:rPr>
        <w:t>9</w:t>
      </w:r>
      <w:r w:rsidRPr="00C152EA">
        <w:rPr>
          <w:rFonts w:ascii="Arial" w:hAnsi="Arial" w:cs="Arial"/>
          <w:b/>
          <w:bCs/>
          <w:color w:val="000000"/>
        </w:rPr>
        <w:t>.</w:t>
      </w:r>
    </w:p>
    <w:p w:rsidR="00176CD6" w:rsidRPr="005A6D51" w:rsidRDefault="00176CD6" w:rsidP="00613BEE">
      <w:pPr>
        <w:jc w:val="both"/>
        <w:rPr>
          <w:rFonts w:ascii="Arial" w:hAnsi="Arial" w:cs="Arial"/>
          <w:bCs/>
          <w:color w:val="000000"/>
        </w:rPr>
      </w:pPr>
      <w:r w:rsidRPr="005A6D51">
        <w:rPr>
          <w:rFonts w:ascii="Arial" w:hAnsi="Arial" w:cs="Arial"/>
          <w:bCs/>
          <w:color w:val="000000"/>
        </w:rPr>
        <w:t xml:space="preserve">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 </w:t>
      </w:r>
    </w:p>
    <w:p w:rsidR="00613BEE" w:rsidRPr="00837C7A" w:rsidRDefault="00613BEE" w:rsidP="00176CD6">
      <w:pPr>
        <w:jc w:val="center"/>
        <w:rPr>
          <w:rFonts w:ascii="Arial" w:hAnsi="Arial" w:cs="Arial"/>
          <w:b/>
          <w:bCs/>
          <w:color w:val="000000"/>
          <w:sz w:val="16"/>
          <w:szCs w:val="16"/>
        </w:rPr>
      </w:pPr>
    </w:p>
    <w:p w:rsidR="00176CD6" w:rsidRDefault="00176CD6" w:rsidP="00176CD6">
      <w:pPr>
        <w:jc w:val="center"/>
        <w:rPr>
          <w:rFonts w:ascii="Arial" w:hAnsi="Arial" w:cs="Arial"/>
          <w:b/>
          <w:bCs/>
          <w:color w:val="000000"/>
        </w:rPr>
      </w:pPr>
      <w:r w:rsidRPr="009741DD">
        <w:rPr>
          <w:rFonts w:ascii="Arial" w:hAnsi="Arial" w:cs="Arial"/>
          <w:b/>
          <w:bCs/>
          <w:color w:val="000000"/>
        </w:rPr>
        <w:t xml:space="preserve">Члан </w:t>
      </w:r>
      <w:r w:rsidR="002D1B95">
        <w:rPr>
          <w:rFonts w:ascii="Arial" w:hAnsi="Arial" w:cs="Arial"/>
          <w:b/>
          <w:bCs/>
          <w:color w:val="000000"/>
        </w:rPr>
        <w:t>10</w:t>
      </w:r>
      <w:r w:rsidRPr="009741DD">
        <w:rPr>
          <w:rFonts w:ascii="Arial" w:hAnsi="Arial" w:cs="Arial"/>
          <w:b/>
          <w:bCs/>
          <w:color w:val="000000"/>
        </w:rPr>
        <w:t>.</w:t>
      </w:r>
    </w:p>
    <w:p w:rsidR="00176CD6" w:rsidRDefault="00176CD6" w:rsidP="00613BEE">
      <w:pPr>
        <w:jc w:val="both"/>
        <w:rPr>
          <w:rFonts w:ascii="Arial" w:hAnsi="Arial" w:cs="Arial"/>
          <w:bCs/>
          <w:color w:val="000000"/>
        </w:rPr>
      </w:pPr>
      <w:r w:rsidRPr="005A6D51">
        <w:rPr>
          <w:rFonts w:ascii="Arial" w:hAnsi="Arial" w:cs="Arial"/>
          <w:bCs/>
          <w:color w:val="000000"/>
        </w:rPr>
        <w:t xml:space="preserve">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C152EA" w:rsidRDefault="00176CD6" w:rsidP="00613BEE">
      <w:pPr>
        <w:jc w:val="both"/>
        <w:rPr>
          <w:rFonts w:ascii="Arial" w:hAnsi="Arial" w:cs="Arial"/>
          <w:bCs/>
          <w:color w:val="000000"/>
        </w:rPr>
      </w:pPr>
      <w:r w:rsidRPr="005A6D51">
        <w:rPr>
          <w:rFonts w:ascii="Arial" w:hAnsi="Arial" w:cs="Arial"/>
          <w:bCs/>
          <w:color w:val="000000"/>
        </w:rPr>
        <w:t xml:space="preserve">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w:t>
      </w:r>
      <w:r w:rsidR="00FE414F">
        <w:rPr>
          <w:rFonts w:ascii="Arial" w:hAnsi="Arial" w:cs="Arial"/>
          <w:bCs/>
          <w:color w:val="000000"/>
        </w:rPr>
        <w:t>од 20% вредности уговорене робе.</w:t>
      </w:r>
    </w:p>
    <w:p w:rsidR="00176CD6" w:rsidRPr="005A6D51" w:rsidRDefault="00176CD6" w:rsidP="00613BEE">
      <w:pPr>
        <w:jc w:val="both"/>
        <w:rPr>
          <w:rFonts w:ascii="Arial" w:hAnsi="Arial" w:cs="Arial"/>
          <w:bCs/>
          <w:color w:val="000000"/>
        </w:rPr>
      </w:pPr>
      <w:r w:rsidRPr="005A6D51">
        <w:rPr>
          <w:rFonts w:ascii="Arial" w:hAnsi="Arial" w:cs="Arial"/>
          <w:bCs/>
          <w:color w:val="000000"/>
        </w:rPr>
        <w:t xml:space="preserve">Клаузула из предходног става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w:t>
      </w:r>
      <w:r>
        <w:rPr>
          <w:rFonts w:ascii="Arial" w:hAnsi="Arial" w:cs="Arial"/>
          <w:bCs/>
          <w:color w:val="000000"/>
        </w:rPr>
        <w:t>Закону о облигационим односима.</w:t>
      </w:r>
    </w:p>
    <w:p w:rsidR="00C152EA" w:rsidRPr="00837C7A" w:rsidRDefault="00C152EA" w:rsidP="00613BEE">
      <w:pPr>
        <w:jc w:val="both"/>
        <w:rPr>
          <w:rFonts w:ascii="Arial" w:hAnsi="Arial" w:cs="Arial"/>
          <w:b/>
          <w:bCs/>
          <w:color w:val="000000"/>
          <w:sz w:val="16"/>
          <w:szCs w:val="16"/>
        </w:rPr>
      </w:pPr>
    </w:p>
    <w:p w:rsidR="00176CD6" w:rsidRDefault="00176CD6" w:rsidP="00176CD6">
      <w:pPr>
        <w:jc w:val="center"/>
        <w:rPr>
          <w:rFonts w:ascii="Arial" w:hAnsi="Arial" w:cs="Arial"/>
          <w:bCs/>
          <w:color w:val="000000"/>
        </w:rPr>
      </w:pPr>
      <w:r w:rsidRPr="009741DD">
        <w:rPr>
          <w:rFonts w:ascii="Arial" w:hAnsi="Arial" w:cs="Arial"/>
          <w:b/>
          <w:bCs/>
          <w:color w:val="000000"/>
        </w:rPr>
        <w:t>Члан 1</w:t>
      </w:r>
      <w:r w:rsidR="002D1B95">
        <w:rPr>
          <w:rFonts w:ascii="Arial" w:hAnsi="Arial" w:cs="Arial"/>
          <w:b/>
          <w:bCs/>
          <w:color w:val="000000"/>
        </w:rPr>
        <w:t>1</w:t>
      </w:r>
      <w:r w:rsidRPr="005A6D51">
        <w:rPr>
          <w:rFonts w:ascii="Arial" w:hAnsi="Arial" w:cs="Arial"/>
          <w:bCs/>
          <w:color w:val="000000"/>
        </w:rPr>
        <w:t>.</w:t>
      </w:r>
    </w:p>
    <w:p w:rsidR="00176CD6" w:rsidRDefault="00176CD6" w:rsidP="00613BEE">
      <w:pPr>
        <w:jc w:val="both"/>
        <w:rPr>
          <w:rFonts w:ascii="Arial" w:hAnsi="Arial" w:cs="Arial"/>
          <w:bCs/>
          <w:color w:val="000000"/>
        </w:rPr>
      </w:pPr>
      <w:r w:rsidRPr="005A6D51">
        <w:rPr>
          <w:rFonts w:ascii="Arial" w:hAnsi="Arial" w:cs="Arial"/>
          <w:bCs/>
          <w:color w:val="000000"/>
        </w:rPr>
        <w:t xml:space="preserve">Лице задужено за праћење реализације уговора код Купца је </w:t>
      </w:r>
      <w:r w:rsidR="00613BEE">
        <w:rPr>
          <w:rFonts w:ascii="Arial" w:hAnsi="Arial" w:cs="Arial"/>
          <w:bCs/>
          <w:color w:val="000000"/>
        </w:rPr>
        <w:t>Јасмина Дамњановић</w:t>
      </w:r>
      <w:r w:rsidR="00FE414F">
        <w:rPr>
          <w:rFonts w:ascii="Arial" w:hAnsi="Arial" w:cs="Arial"/>
          <w:bCs/>
          <w:color w:val="000000"/>
        </w:rPr>
        <w:t>, дипл.инж.</w:t>
      </w:r>
    </w:p>
    <w:p w:rsidR="00F453F7" w:rsidRDefault="00F453F7" w:rsidP="00F453F7">
      <w:pPr>
        <w:jc w:val="center"/>
        <w:rPr>
          <w:rFonts w:ascii="Arial" w:hAnsi="Arial" w:cs="Arial"/>
          <w:b/>
          <w:bCs/>
          <w:color w:val="000000"/>
        </w:rPr>
      </w:pPr>
      <w:r w:rsidRPr="009741DD">
        <w:rPr>
          <w:rFonts w:ascii="Arial" w:hAnsi="Arial" w:cs="Arial"/>
          <w:b/>
          <w:bCs/>
          <w:color w:val="000000"/>
        </w:rPr>
        <w:t>Члан 1</w:t>
      </w:r>
      <w:r w:rsidR="002D1B95">
        <w:rPr>
          <w:rFonts w:ascii="Arial" w:hAnsi="Arial" w:cs="Arial"/>
          <w:b/>
          <w:bCs/>
          <w:color w:val="000000"/>
        </w:rPr>
        <w:t>2</w:t>
      </w:r>
      <w:r>
        <w:rPr>
          <w:rFonts w:ascii="Arial" w:hAnsi="Arial" w:cs="Arial"/>
          <w:b/>
          <w:bCs/>
          <w:color w:val="000000"/>
        </w:rPr>
        <w:t>.</w:t>
      </w:r>
    </w:p>
    <w:p w:rsidR="00F453F7" w:rsidRDefault="00F453F7" w:rsidP="00613BEE">
      <w:pPr>
        <w:jc w:val="both"/>
        <w:rPr>
          <w:rFonts w:ascii="Arial" w:hAnsi="Arial" w:cs="Arial"/>
          <w:bCs/>
          <w:color w:val="000000"/>
        </w:rPr>
      </w:pPr>
      <w:r>
        <w:rPr>
          <w:rFonts w:ascii="Arial" w:hAnsi="Arial" w:cs="Arial"/>
          <w:bCs/>
          <w:color w:val="000000"/>
        </w:rPr>
        <w:t>Уговор ступа на снагу даном потписивања уговорних страна , и примењиваће се до коначне реализације а најдуже 12 месеци од закључења.</w:t>
      </w:r>
    </w:p>
    <w:p w:rsidR="00176CD6" w:rsidRPr="00837C7A" w:rsidRDefault="00176CD6" w:rsidP="00176CD6">
      <w:pPr>
        <w:rPr>
          <w:rFonts w:ascii="Arial" w:hAnsi="Arial" w:cs="Arial"/>
          <w:bCs/>
          <w:color w:val="000000"/>
          <w:sz w:val="16"/>
          <w:szCs w:val="16"/>
        </w:rPr>
      </w:pPr>
    </w:p>
    <w:p w:rsidR="00F453F7" w:rsidRDefault="00F453F7" w:rsidP="00F453F7">
      <w:pPr>
        <w:jc w:val="center"/>
        <w:rPr>
          <w:rFonts w:ascii="Arial" w:hAnsi="Arial" w:cs="Arial"/>
          <w:b/>
          <w:bCs/>
          <w:color w:val="000000"/>
        </w:rPr>
      </w:pPr>
      <w:r w:rsidRPr="009741DD">
        <w:rPr>
          <w:rFonts w:ascii="Arial" w:hAnsi="Arial" w:cs="Arial"/>
          <w:b/>
          <w:bCs/>
          <w:color w:val="000000"/>
        </w:rPr>
        <w:t>Члан 1</w:t>
      </w:r>
      <w:r w:rsidR="002D1B95">
        <w:rPr>
          <w:rFonts w:ascii="Arial" w:hAnsi="Arial" w:cs="Arial"/>
          <w:b/>
          <w:bCs/>
          <w:color w:val="000000"/>
        </w:rPr>
        <w:t>3</w:t>
      </w:r>
      <w:r>
        <w:rPr>
          <w:rFonts w:ascii="Arial" w:hAnsi="Arial" w:cs="Arial"/>
          <w:b/>
          <w:bCs/>
          <w:color w:val="000000"/>
        </w:rPr>
        <w:t>.</w:t>
      </w:r>
    </w:p>
    <w:p w:rsidR="00176CD6" w:rsidRPr="005A6D51" w:rsidRDefault="00176CD6" w:rsidP="00613BEE">
      <w:pPr>
        <w:jc w:val="both"/>
        <w:rPr>
          <w:rFonts w:ascii="Arial" w:hAnsi="Arial" w:cs="Arial"/>
          <w:bCs/>
          <w:color w:val="000000"/>
        </w:rPr>
      </w:pPr>
      <w:r w:rsidRPr="005A6D51">
        <w:rPr>
          <w:rFonts w:ascii="Arial" w:hAnsi="Arial" w:cs="Arial"/>
          <w:bCs/>
          <w:color w:val="000000"/>
        </w:rPr>
        <w:t>Све евентуалне спорове који настану из, или поводом, овог уговора-уговорне стране ће покушати да реше споразумно.</w:t>
      </w:r>
    </w:p>
    <w:p w:rsidR="00176CD6" w:rsidRPr="005A6D51" w:rsidRDefault="00176CD6" w:rsidP="00613BEE">
      <w:pPr>
        <w:jc w:val="both"/>
        <w:rPr>
          <w:rFonts w:ascii="Arial" w:hAnsi="Arial" w:cs="Arial"/>
          <w:bCs/>
          <w:color w:val="000000"/>
        </w:rPr>
      </w:pPr>
      <w:r w:rsidRPr="005A6D51">
        <w:rPr>
          <w:rFonts w:ascii="Arial" w:hAnsi="Arial" w:cs="Arial"/>
          <w:bCs/>
          <w:color w:val="000000"/>
        </w:rPr>
        <w:t>Уколико спорови између купца и продавца не буду решени споразумно, уговара се надлежност Привредног суда у Зајечару.</w:t>
      </w:r>
    </w:p>
    <w:p w:rsidR="00176CD6" w:rsidRPr="00837C7A" w:rsidRDefault="00176CD6" w:rsidP="00176CD6">
      <w:pPr>
        <w:rPr>
          <w:rFonts w:ascii="Arial" w:hAnsi="Arial" w:cs="Arial"/>
          <w:bCs/>
          <w:color w:val="000000"/>
          <w:sz w:val="16"/>
          <w:szCs w:val="16"/>
        </w:rPr>
      </w:pPr>
    </w:p>
    <w:p w:rsidR="00F453F7" w:rsidRDefault="00F453F7" w:rsidP="00F453F7">
      <w:pPr>
        <w:jc w:val="center"/>
        <w:rPr>
          <w:rFonts w:ascii="Arial" w:hAnsi="Arial" w:cs="Arial"/>
          <w:b/>
          <w:bCs/>
          <w:color w:val="000000"/>
        </w:rPr>
      </w:pPr>
      <w:r w:rsidRPr="009741DD">
        <w:rPr>
          <w:rFonts w:ascii="Arial" w:hAnsi="Arial" w:cs="Arial"/>
          <w:b/>
          <w:bCs/>
          <w:color w:val="000000"/>
        </w:rPr>
        <w:t>Члан 1</w:t>
      </w:r>
      <w:r w:rsidR="002D1B95">
        <w:rPr>
          <w:rFonts w:ascii="Arial" w:hAnsi="Arial" w:cs="Arial"/>
          <w:b/>
          <w:bCs/>
          <w:color w:val="000000"/>
        </w:rPr>
        <w:t>4</w:t>
      </w:r>
      <w:r>
        <w:rPr>
          <w:rFonts w:ascii="Arial" w:hAnsi="Arial" w:cs="Arial"/>
          <w:b/>
          <w:bCs/>
          <w:color w:val="000000"/>
        </w:rPr>
        <w:t>.</w:t>
      </w:r>
    </w:p>
    <w:p w:rsidR="00176CD6" w:rsidRPr="005A6D51" w:rsidRDefault="00176CD6" w:rsidP="00613BEE">
      <w:pPr>
        <w:jc w:val="both"/>
        <w:rPr>
          <w:rFonts w:ascii="Arial" w:hAnsi="Arial" w:cs="Arial"/>
          <w:bCs/>
          <w:color w:val="000000"/>
        </w:rPr>
      </w:pPr>
      <w:r w:rsidRPr="005A6D51">
        <w:rPr>
          <w:rFonts w:ascii="Arial" w:hAnsi="Arial" w:cs="Arial"/>
          <w:bCs/>
          <w:color w:val="000000"/>
        </w:rPr>
        <w:t>На све што није регулисано клаузулама овог уговора, примениће се одредбе Закона о облигационим односима.</w:t>
      </w:r>
    </w:p>
    <w:p w:rsidR="00176CD6" w:rsidRDefault="00F453F7" w:rsidP="00F453F7">
      <w:pPr>
        <w:jc w:val="center"/>
        <w:rPr>
          <w:rFonts w:ascii="Arial" w:hAnsi="Arial" w:cs="Arial"/>
          <w:b/>
          <w:bCs/>
          <w:color w:val="000000"/>
        </w:rPr>
      </w:pPr>
      <w:r w:rsidRPr="009741DD">
        <w:rPr>
          <w:rFonts w:ascii="Arial" w:hAnsi="Arial" w:cs="Arial"/>
          <w:b/>
          <w:bCs/>
          <w:color w:val="000000"/>
        </w:rPr>
        <w:t>Члан 1</w:t>
      </w:r>
      <w:r w:rsidR="002D1B95">
        <w:rPr>
          <w:rFonts w:ascii="Arial" w:hAnsi="Arial" w:cs="Arial"/>
          <w:b/>
          <w:bCs/>
          <w:color w:val="000000"/>
        </w:rPr>
        <w:t>5</w:t>
      </w:r>
      <w:r>
        <w:rPr>
          <w:rFonts w:ascii="Arial" w:hAnsi="Arial" w:cs="Arial"/>
          <w:b/>
          <w:bCs/>
          <w:color w:val="000000"/>
        </w:rPr>
        <w:t>.</w:t>
      </w:r>
    </w:p>
    <w:p w:rsidR="00176CD6" w:rsidRPr="005A6D51" w:rsidRDefault="00176CD6" w:rsidP="00613BEE">
      <w:pPr>
        <w:jc w:val="both"/>
        <w:rPr>
          <w:rFonts w:ascii="Arial" w:hAnsi="Arial" w:cs="Arial"/>
          <w:bCs/>
          <w:color w:val="000000"/>
        </w:rPr>
      </w:pPr>
      <w:r w:rsidRPr="005A6D51">
        <w:rPr>
          <w:rFonts w:ascii="Arial" w:hAnsi="Arial" w:cs="Arial"/>
          <w:bCs/>
          <w:color w:val="000000"/>
        </w:rPr>
        <w:t>Овај уговор је сачињен у 6 (шест) истоветних примерака, по 3 (три) примерка за обе  уговорне стране.</w:t>
      </w:r>
    </w:p>
    <w:p w:rsidR="00176CD6" w:rsidRPr="005A6D51" w:rsidRDefault="00176CD6" w:rsidP="00613BEE">
      <w:pPr>
        <w:jc w:val="both"/>
        <w:rPr>
          <w:rFonts w:ascii="Arial" w:hAnsi="Arial" w:cs="Arial"/>
          <w:bCs/>
          <w:color w:val="000000"/>
        </w:rPr>
      </w:pPr>
      <w:r w:rsidRPr="005A6D51">
        <w:rPr>
          <w:rFonts w:ascii="Arial" w:hAnsi="Arial" w:cs="Arial"/>
          <w:bCs/>
          <w:color w:val="000000"/>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176CD6" w:rsidRDefault="00176CD6" w:rsidP="00176CD6">
      <w:pPr>
        <w:rPr>
          <w:rFonts w:ascii="Arial" w:hAnsi="Arial" w:cs="Arial"/>
          <w:bCs/>
          <w:color w:val="000000"/>
        </w:rPr>
      </w:pPr>
      <w:r w:rsidRPr="005A6D51">
        <w:rPr>
          <w:rFonts w:ascii="Arial" w:hAnsi="Arial" w:cs="Arial"/>
          <w:bCs/>
          <w:color w:val="000000"/>
        </w:rPr>
        <w:t xml:space="preserve">          </w:t>
      </w:r>
    </w:p>
    <w:p w:rsidR="00176CD6" w:rsidRPr="009741DD" w:rsidRDefault="00176CD6" w:rsidP="00176CD6">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ЗА ПРОДАВЦА                                                                     ЗА КУПЦА</w:t>
      </w:r>
    </w:p>
    <w:p w:rsidR="00176CD6" w:rsidRDefault="00176CD6" w:rsidP="00176CD6">
      <w:pPr>
        <w:rPr>
          <w:rFonts w:ascii="Arial" w:hAnsi="Arial" w:cs="Arial"/>
          <w:b/>
          <w:bCs/>
          <w:color w:val="000000"/>
        </w:rPr>
      </w:pPr>
      <w:r w:rsidRPr="009741DD">
        <w:rPr>
          <w:rFonts w:ascii="Arial" w:hAnsi="Arial" w:cs="Arial"/>
          <w:b/>
          <w:bCs/>
          <w:color w:val="000000"/>
        </w:rPr>
        <w:t xml:space="preserve">      </w:t>
      </w:r>
      <w:r>
        <w:rPr>
          <w:rFonts w:ascii="Arial" w:hAnsi="Arial" w:cs="Arial"/>
          <w:b/>
          <w:bCs/>
          <w:color w:val="000000"/>
        </w:rPr>
        <w:t>________________</w:t>
      </w:r>
      <w:r w:rsidRPr="009741DD">
        <w:rPr>
          <w:rFonts w:ascii="Arial" w:hAnsi="Arial" w:cs="Arial"/>
          <w:b/>
          <w:bCs/>
          <w:color w:val="000000"/>
        </w:rPr>
        <w:t xml:space="preserve">                           </w:t>
      </w:r>
      <w:r>
        <w:rPr>
          <w:rFonts w:ascii="Arial" w:hAnsi="Arial" w:cs="Arial"/>
          <w:b/>
          <w:bCs/>
          <w:color w:val="000000"/>
        </w:rPr>
        <w:t xml:space="preserve">                              </w:t>
      </w:r>
      <w:r w:rsidRPr="009741DD">
        <w:rPr>
          <w:rFonts w:ascii="Arial" w:hAnsi="Arial" w:cs="Arial"/>
          <w:b/>
          <w:bCs/>
          <w:color w:val="000000"/>
        </w:rPr>
        <w:t xml:space="preserve"> </w:t>
      </w:r>
      <w:r>
        <w:rPr>
          <w:rFonts w:ascii="Arial" w:hAnsi="Arial" w:cs="Arial"/>
          <w:b/>
          <w:bCs/>
          <w:color w:val="000000"/>
        </w:rPr>
        <w:t xml:space="preserve">      ______________                                 </w:t>
      </w:r>
    </w:p>
    <w:p w:rsidR="00176CD6" w:rsidRPr="002D1B95" w:rsidRDefault="00176CD6" w:rsidP="00176CD6">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 xml:space="preserve">Директор                                                         </w:t>
      </w:r>
      <w:r w:rsidR="002D1B95">
        <w:rPr>
          <w:rFonts w:ascii="Arial" w:hAnsi="Arial" w:cs="Arial"/>
          <w:b/>
          <w:bCs/>
          <w:color w:val="000000"/>
        </w:rPr>
        <w:t xml:space="preserve">                 </w:t>
      </w:r>
      <w:r>
        <w:rPr>
          <w:rFonts w:ascii="Arial" w:hAnsi="Arial" w:cs="Arial"/>
          <w:b/>
          <w:bCs/>
          <w:color w:val="000000"/>
        </w:rPr>
        <w:t xml:space="preserve"> </w:t>
      </w:r>
      <w:r w:rsidR="002D1B95">
        <w:rPr>
          <w:rFonts w:ascii="Arial" w:hAnsi="Arial" w:cs="Arial"/>
          <w:b/>
          <w:bCs/>
          <w:color w:val="000000"/>
        </w:rPr>
        <w:t xml:space="preserve">В.Д. </w:t>
      </w:r>
      <w:r>
        <w:rPr>
          <w:rFonts w:ascii="Arial" w:hAnsi="Arial" w:cs="Arial"/>
          <w:b/>
          <w:bCs/>
          <w:color w:val="000000"/>
        </w:rPr>
        <w:t>Директор</w:t>
      </w:r>
      <w:r w:rsidR="002D1B95">
        <w:rPr>
          <w:rFonts w:ascii="Arial" w:hAnsi="Arial" w:cs="Arial"/>
          <w:b/>
          <w:bCs/>
          <w:color w:val="000000"/>
        </w:rPr>
        <w:t>а</w:t>
      </w:r>
    </w:p>
    <w:p w:rsidR="002D1B95" w:rsidRDefault="00613BEE" w:rsidP="00613BEE">
      <w:pPr>
        <w:jc w:val="center"/>
        <w:rPr>
          <w:rFonts w:ascii="Arial" w:hAnsi="Arial" w:cs="Arial"/>
          <w:b/>
          <w:bCs/>
          <w:color w:val="000000"/>
        </w:rPr>
      </w:pPr>
      <w:r>
        <w:rPr>
          <w:rFonts w:ascii="Arial" w:hAnsi="Arial" w:cs="Arial"/>
          <w:b/>
          <w:bCs/>
          <w:color w:val="000000"/>
        </w:rPr>
        <w:t xml:space="preserve">                                                                             </w:t>
      </w:r>
      <w:r w:rsidR="00153898">
        <w:rPr>
          <w:rFonts w:ascii="Arial" w:hAnsi="Arial" w:cs="Arial"/>
          <w:b/>
          <w:bCs/>
          <w:color w:val="000000"/>
        </w:rPr>
        <w:t>Милутин Симић</w:t>
      </w:r>
      <w:r w:rsidR="002D1B95">
        <w:rPr>
          <w:rFonts w:ascii="Arial" w:hAnsi="Arial" w:cs="Arial"/>
          <w:b/>
          <w:bCs/>
          <w:color w:val="000000"/>
        </w:rPr>
        <w:t>, дипл.инж.</w:t>
      </w:r>
    </w:p>
    <w:p w:rsidR="00837C7A" w:rsidRPr="00837C7A" w:rsidRDefault="00837C7A" w:rsidP="00613BEE">
      <w:pPr>
        <w:jc w:val="center"/>
        <w:rPr>
          <w:rFonts w:ascii="Arial" w:hAnsi="Arial" w:cs="Arial"/>
          <w:b/>
          <w:bCs/>
          <w:color w:val="000000"/>
        </w:rPr>
      </w:pPr>
    </w:p>
    <w:p w:rsidR="00176CD6" w:rsidRPr="002D1B95" w:rsidRDefault="00176CD6" w:rsidP="00176CD6">
      <w:pPr>
        <w:rPr>
          <w:rFonts w:ascii="Arial" w:hAnsi="Arial" w:cs="Arial"/>
          <w:bCs/>
          <w:color w:val="000000"/>
        </w:rPr>
      </w:pPr>
      <w:r w:rsidRPr="005A6D51">
        <w:rPr>
          <w:rFonts w:ascii="Arial" w:hAnsi="Arial" w:cs="Arial"/>
          <w:bCs/>
          <w:color w:val="000000"/>
        </w:rPr>
        <w:t>•</w:t>
      </w:r>
      <w:r w:rsidRPr="005A6D51">
        <w:rPr>
          <w:rFonts w:ascii="Arial" w:hAnsi="Arial" w:cs="Arial"/>
          <w:bCs/>
          <w:color w:val="000000"/>
        </w:rPr>
        <w:tab/>
        <w:t>Напомена: Понуђач попуњава, потписује и оверава  модел уговора чиме потврђује да ј</w:t>
      </w:r>
      <w:r w:rsidR="002D1B95">
        <w:rPr>
          <w:rFonts w:ascii="Arial" w:hAnsi="Arial" w:cs="Arial"/>
          <w:bCs/>
          <w:color w:val="000000"/>
        </w:rPr>
        <w:t>е сагласан са његовом садржином.</w:t>
      </w:r>
    </w:p>
    <w:p w:rsidR="00176CD6" w:rsidRPr="005A6D51" w:rsidRDefault="00176CD6" w:rsidP="00176CD6">
      <w:pPr>
        <w:rPr>
          <w:rFonts w:ascii="Arial" w:hAnsi="Arial" w:cs="Arial"/>
          <w:bCs/>
          <w:color w:val="000000"/>
        </w:rPr>
      </w:pPr>
    </w:p>
    <w:p w:rsidR="00075CE4" w:rsidRPr="007D5AA7" w:rsidRDefault="000F2C03" w:rsidP="00837C7A">
      <w:pPr>
        <w:jc w:val="both"/>
        <w:rPr>
          <w:rFonts w:ascii="Arial" w:hAnsi="Arial" w:cs="Arial"/>
          <w:b/>
          <w:bCs/>
          <w:color w:val="000000"/>
        </w:rPr>
      </w:pPr>
      <w:r>
        <w:rPr>
          <w:rFonts w:ascii="Arial" w:eastAsia="Times New Roman" w:hAnsi="Arial" w:cs="Arial"/>
          <w:b/>
          <w:bCs/>
          <w:sz w:val="28"/>
          <w:szCs w:val="28"/>
        </w:rPr>
        <w:t xml:space="preserve">                      </w:t>
      </w:r>
      <w:r w:rsidR="00613BEE">
        <w:rPr>
          <w:rFonts w:ascii="Arial" w:hAnsi="Arial" w:cs="Arial"/>
          <w:b/>
          <w:bCs/>
          <w:color w:val="000000"/>
        </w:rPr>
        <w:t>Х</w:t>
      </w:r>
      <w:r w:rsidR="007D5AA7" w:rsidRPr="007D5AA7">
        <w:rPr>
          <w:rFonts w:ascii="Arial" w:hAnsi="Arial" w:cs="Arial"/>
          <w:b/>
          <w:bCs/>
          <w:color w:val="000000"/>
        </w:rPr>
        <w:t xml:space="preserve">III </w:t>
      </w:r>
      <w:r w:rsidR="007D5AA7">
        <w:rPr>
          <w:rFonts w:ascii="Arial" w:hAnsi="Arial" w:cs="Arial"/>
          <w:b/>
          <w:bCs/>
          <w:color w:val="000000"/>
        </w:rPr>
        <w:t xml:space="preserve">    </w:t>
      </w:r>
      <w:r w:rsidR="007D5AA7" w:rsidRPr="007D5AA7">
        <w:rPr>
          <w:rFonts w:ascii="Arial" w:hAnsi="Arial" w:cs="Arial"/>
          <w:b/>
          <w:bCs/>
          <w:color w:val="000000"/>
        </w:rPr>
        <w:t>УПУТСТВО ПОНУЂАЧИМА КАКО ДА САЧИНЕ ПОНУДУ</w:t>
      </w:r>
    </w:p>
    <w:p w:rsidR="00075CE4" w:rsidRDefault="00075CE4" w:rsidP="00B84ADB">
      <w:pPr>
        <w:rPr>
          <w:rFonts w:ascii="Arial" w:hAnsi="Arial" w:cs="Arial"/>
          <w:bCs/>
          <w:color w:val="000000"/>
        </w:rPr>
      </w:pPr>
    </w:p>
    <w:p w:rsidR="00075CE4" w:rsidRDefault="00075CE4" w:rsidP="007D5AA7">
      <w:pPr>
        <w:jc w:val="center"/>
        <w:rPr>
          <w:rFonts w:ascii="Arial" w:hAnsi="Arial" w:cs="Arial"/>
          <w:bCs/>
          <w:color w:val="000000"/>
        </w:rPr>
      </w:pPr>
    </w:p>
    <w:p w:rsidR="007D5AA7" w:rsidRPr="00386EF5" w:rsidRDefault="007D5AA7" w:rsidP="007D5AA7">
      <w:pPr>
        <w:jc w:val="both"/>
        <w:rPr>
          <w:rFonts w:ascii="Arial" w:hAnsi="Arial" w:cs="Arial"/>
          <w:b/>
          <w:bCs/>
          <w:i/>
          <w:iCs/>
          <w:color w:val="000000"/>
        </w:rPr>
      </w:pPr>
      <w:r w:rsidRPr="00386EF5">
        <w:rPr>
          <w:rFonts w:ascii="Arial" w:hAnsi="Arial" w:cs="Arial"/>
          <w:b/>
          <w:bCs/>
          <w:i/>
          <w:iCs/>
          <w:color w:val="000000"/>
        </w:rPr>
        <w:t>1. ПОДАЦИ О ЈЕЗИКУ НА КОЈЕМ ПОНУДА МОРА ДА БУДЕ САСТАВЉЕНА</w:t>
      </w:r>
    </w:p>
    <w:p w:rsidR="007D5AA7" w:rsidRPr="00386EF5" w:rsidRDefault="007D5AA7" w:rsidP="007D5AA7">
      <w:pPr>
        <w:jc w:val="both"/>
        <w:rPr>
          <w:rFonts w:ascii="Arial" w:hAnsi="Arial" w:cs="Arial"/>
          <w:b/>
          <w:bCs/>
          <w:i/>
          <w:iCs/>
          <w:color w:val="000000"/>
        </w:rPr>
      </w:pPr>
    </w:p>
    <w:p w:rsidR="007D5AA7" w:rsidRPr="00386EF5" w:rsidRDefault="007D5AA7" w:rsidP="007D5AA7">
      <w:pPr>
        <w:jc w:val="both"/>
        <w:rPr>
          <w:rFonts w:ascii="Arial" w:hAnsi="Arial" w:cs="Arial"/>
          <w:color w:val="000000"/>
        </w:rPr>
      </w:pPr>
      <w:r w:rsidRPr="00386EF5">
        <w:rPr>
          <w:rFonts w:ascii="Arial" w:hAnsi="Arial" w:cs="Arial"/>
          <w:color w:val="000000"/>
        </w:rPr>
        <w:t>Понуђач подноси понуду на српском језику.</w:t>
      </w:r>
    </w:p>
    <w:p w:rsidR="007D5AA7" w:rsidRPr="00386EF5" w:rsidRDefault="007D5AA7" w:rsidP="007D5AA7">
      <w:pPr>
        <w:jc w:val="both"/>
        <w:rPr>
          <w:rFonts w:ascii="Arial" w:hAnsi="Arial" w:cs="Arial"/>
          <w:b/>
          <w:bCs/>
          <w:i/>
          <w:iCs/>
          <w:color w:val="000000"/>
        </w:rPr>
      </w:pPr>
    </w:p>
    <w:p w:rsidR="007D5AA7" w:rsidRPr="00386EF5" w:rsidRDefault="007D5AA7" w:rsidP="007D5AA7">
      <w:pPr>
        <w:jc w:val="both"/>
        <w:rPr>
          <w:rFonts w:ascii="Arial" w:hAnsi="Arial" w:cs="Arial"/>
          <w:b/>
          <w:bCs/>
          <w:i/>
          <w:iCs/>
          <w:color w:val="000000"/>
        </w:rPr>
      </w:pPr>
      <w:r w:rsidRPr="00386EF5">
        <w:rPr>
          <w:rFonts w:ascii="Arial" w:hAnsi="Arial" w:cs="Arial"/>
          <w:b/>
          <w:bCs/>
          <w:i/>
          <w:iCs/>
          <w:color w:val="000000"/>
        </w:rPr>
        <w:t>2. НАЧИН НА КОЈИ ПОНУДА МОРА ДА БУДЕ САЧИЊЕНА</w:t>
      </w:r>
    </w:p>
    <w:p w:rsidR="007D5AA7" w:rsidRPr="00386EF5" w:rsidRDefault="007D5AA7" w:rsidP="007D5AA7">
      <w:pPr>
        <w:jc w:val="both"/>
        <w:rPr>
          <w:rFonts w:ascii="Arial" w:eastAsia="TimesNewRomanPSMT" w:hAnsi="Arial" w:cs="Arial"/>
          <w:bCs/>
          <w:color w:val="000000"/>
        </w:rPr>
      </w:pPr>
    </w:p>
    <w:p w:rsidR="007D5AA7" w:rsidRPr="00D0347E" w:rsidRDefault="007D5AA7" w:rsidP="000E6A37">
      <w:pPr>
        <w:jc w:val="both"/>
        <w:rPr>
          <w:rFonts w:ascii="Arial" w:eastAsia="TimesNewRomanPSMT" w:hAnsi="Arial" w:cs="Arial"/>
          <w:bCs/>
          <w:color w:val="000000"/>
        </w:rPr>
      </w:pPr>
      <w:r w:rsidRPr="00386EF5">
        <w:rPr>
          <w:rFonts w:ascii="Arial" w:eastAsia="TimesNewRomanPSMT" w:hAnsi="Arial" w:cs="Arial"/>
          <w:bCs/>
          <w:color w:val="00000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w:t>
      </w:r>
      <w:r>
        <w:rPr>
          <w:rFonts w:ascii="Arial" w:eastAsia="TimesNewRomanPSMT" w:hAnsi="Arial" w:cs="Arial"/>
          <w:bCs/>
          <w:color w:val="000000"/>
        </w:rPr>
        <w:t>и да се први пут отвара.(Пожељно је да сва документа у понуди буду повезана).</w:t>
      </w:r>
    </w:p>
    <w:p w:rsidR="007D5AA7" w:rsidRDefault="007D5AA7" w:rsidP="000E6A37">
      <w:pPr>
        <w:jc w:val="both"/>
        <w:rPr>
          <w:rFonts w:ascii="Arial" w:eastAsia="TimesNewRomanPSMT" w:hAnsi="Arial" w:cs="Arial"/>
          <w:bCs/>
          <w:color w:val="000000"/>
        </w:rPr>
      </w:pPr>
      <w:r w:rsidRPr="00386EF5">
        <w:rPr>
          <w:rFonts w:ascii="Arial" w:eastAsia="TimesNewRomanPSMT" w:hAnsi="Arial" w:cs="Arial"/>
          <w:bCs/>
          <w:color w:val="000000"/>
        </w:rPr>
        <w:t>На полеђини коверте или на кутији навести назив</w:t>
      </w:r>
      <w:r w:rsidRPr="00386EF5">
        <w:rPr>
          <w:rFonts w:ascii="Arial" w:eastAsia="TimesNewRomanPSMT" w:hAnsi="Arial" w:cs="Arial"/>
          <w:bCs/>
          <w:color w:val="000000"/>
          <w:lang w:val="sr-Cyrl-CS"/>
        </w:rPr>
        <w:t xml:space="preserve"> и адресу</w:t>
      </w:r>
      <w:r>
        <w:rPr>
          <w:rFonts w:ascii="Arial" w:eastAsia="TimesNewRomanPSMT" w:hAnsi="Arial" w:cs="Arial"/>
          <w:bCs/>
          <w:color w:val="000000"/>
        </w:rPr>
        <w:t xml:space="preserve"> понуђача.</w:t>
      </w:r>
    </w:p>
    <w:p w:rsidR="007D5AA7" w:rsidRPr="00386EF5" w:rsidRDefault="007D5AA7" w:rsidP="000E6A37">
      <w:pPr>
        <w:jc w:val="both"/>
        <w:rPr>
          <w:rFonts w:ascii="Arial" w:eastAsia="TimesNewRomanPSMT" w:hAnsi="Arial" w:cs="Arial"/>
          <w:bCs/>
          <w:color w:val="000000"/>
        </w:rPr>
      </w:pPr>
      <w:r w:rsidRPr="00386EF5">
        <w:rPr>
          <w:rFonts w:ascii="Arial" w:eastAsia="TimesNewRomanPSMT" w:hAnsi="Arial" w:cs="Arial"/>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D5AA7" w:rsidRPr="00386EF5" w:rsidRDefault="007D5AA7" w:rsidP="000E6A37">
      <w:pPr>
        <w:autoSpaceDE w:val="0"/>
        <w:spacing w:line="100" w:lineRule="atLeast"/>
        <w:jc w:val="both"/>
        <w:rPr>
          <w:rFonts w:ascii="Arial" w:hAnsi="Arial" w:cs="Arial"/>
          <w:color w:val="000000"/>
          <w:lang w:val="sr-Cyrl-CS"/>
        </w:rPr>
      </w:pPr>
      <w:r w:rsidRPr="00386EF5">
        <w:rPr>
          <w:rFonts w:ascii="Arial" w:eastAsia="TimesNewRomanPSMT" w:hAnsi="Arial" w:cs="Arial"/>
          <w:bCs/>
          <w:color w:val="000000"/>
        </w:rPr>
        <w:t xml:space="preserve">Понуду доставити на адресу: </w:t>
      </w:r>
      <w:r w:rsidRPr="00386EF5">
        <w:rPr>
          <w:rFonts w:ascii="Arial" w:eastAsia="TimesNewRomanPSMT" w:hAnsi="Arial" w:cs="Arial"/>
          <w:b/>
          <w:bCs/>
          <w:color w:val="000000"/>
          <w:lang w:val="sr-Cyrl-CS"/>
        </w:rPr>
        <w:t>ЈКП „Топлана“ Бор, ул. Ђ. А. Куна бр. 12, 19210 Бор</w:t>
      </w:r>
      <w:r w:rsidRPr="00386EF5">
        <w:rPr>
          <w:rFonts w:ascii="Arial" w:hAnsi="Arial" w:cs="Arial"/>
          <w:i/>
          <w:iCs/>
          <w:color w:val="000000"/>
        </w:rPr>
        <w:t xml:space="preserve">, </w:t>
      </w:r>
      <w:r w:rsidRPr="00D0347E">
        <w:rPr>
          <w:rFonts w:ascii="Arial" w:eastAsia="Times New Roman" w:hAnsi="Arial" w:cs="Arial"/>
        </w:rPr>
        <w:t xml:space="preserve"> </w:t>
      </w:r>
      <w:r w:rsidRPr="00D0347E">
        <w:rPr>
          <w:rFonts w:ascii="Arial" w:eastAsia="Times New Roman" w:hAnsi="Arial" w:cs="Arial"/>
          <w:b/>
        </w:rPr>
        <w:t>или лично код секретарице директора у управној згради „ЈКП „Топлана“ Бор у кругу РТБ-а</w:t>
      </w:r>
      <w:r>
        <w:rPr>
          <w:rFonts w:ascii="Arial" w:eastAsia="Times New Roman" w:hAnsi="Arial" w:cs="Arial"/>
        </w:rPr>
        <w:t xml:space="preserve"> с</w:t>
      </w:r>
      <w:r w:rsidRPr="00386EF5">
        <w:rPr>
          <w:rFonts w:ascii="Arial" w:eastAsia="TimesNewRomanPSMT" w:hAnsi="Arial" w:cs="Arial"/>
          <w:bCs/>
          <w:color w:val="000000"/>
        </w:rPr>
        <w:t xml:space="preserve">а назнаком: </w:t>
      </w:r>
      <w:r w:rsidRPr="00386EF5">
        <w:rPr>
          <w:rFonts w:ascii="Arial" w:eastAsia="TimesNewRomanPS-BoldMT" w:hAnsi="Arial" w:cs="Arial"/>
          <w:b/>
          <w:bCs/>
          <w:color w:val="000000"/>
        </w:rPr>
        <w:t>,,Понуда за јавну набавку</w:t>
      </w:r>
      <w:r w:rsidRPr="00386EF5">
        <w:rPr>
          <w:rFonts w:ascii="Arial" w:hAnsi="Arial" w:cs="Arial"/>
          <w:color w:val="000000"/>
        </w:rPr>
        <w:t xml:space="preserve"> </w:t>
      </w:r>
      <w:r w:rsidRPr="00386EF5">
        <w:rPr>
          <w:rFonts w:ascii="Arial" w:hAnsi="Arial" w:cs="Arial"/>
          <w:b/>
          <w:bCs/>
          <w:color w:val="000000"/>
          <w:lang w:val="sr-Cyrl-CS"/>
        </w:rPr>
        <w:t xml:space="preserve">добара </w:t>
      </w:r>
      <w:r>
        <w:rPr>
          <w:rFonts w:ascii="Arial" w:hAnsi="Arial" w:cs="Arial"/>
          <w:b/>
          <w:bCs/>
          <w:color w:val="000000"/>
        </w:rPr>
        <w:t xml:space="preserve">– </w:t>
      </w:r>
      <w:r w:rsidR="00CD2AF8">
        <w:rPr>
          <w:rFonts w:ascii="Arial" w:eastAsia="TimesNewRomanPS-BoldMT" w:hAnsi="Arial" w:cs="Arial"/>
          <w:b/>
          <w:bCs/>
          <w:color w:val="000000"/>
        </w:rPr>
        <w:t>Циркулационе пумпе са фреквентним регулатором</w:t>
      </w:r>
      <w:r w:rsidRPr="00386EF5">
        <w:rPr>
          <w:rFonts w:ascii="Arial" w:eastAsia="TimesNewRomanPS-BoldMT" w:hAnsi="Arial" w:cs="Arial"/>
          <w:b/>
          <w:bCs/>
          <w:color w:val="000000"/>
          <w:lang w:val="sr-Cyrl-CS"/>
        </w:rPr>
        <w:t xml:space="preserve"> </w:t>
      </w:r>
      <w:r w:rsidRPr="00386EF5">
        <w:rPr>
          <w:rFonts w:ascii="Arial" w:eastAsia="TimesNewRomanPS-BoldMT" w:hAnsi="Arial" w:cs="Arial"/>
          <w:b/>
          <w:bCs/>
          <w:color w:val="000000"/>
        </w:rPr>
        <w:t xml:space="preserve"> ЈН</w:t>
      </w:r>
      <w:r>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бр. </w:t>
      </w:r>
      <w:r w:rsidR="007368EB" w:rsidRPr="00CD2AF8">
        <w:rPr>
          <w:rFonts w:ascii="Arial" w:hAnsi="Arial" w:cs="Arial"/>
          <w:b/>
          <w:iCs/>
          <w:color w:val="000000"/>
        </w:rPr>
        <w:t>1.1.1</w:t>
      </w:r>
      <w:r w:rsidR="00CD2AF8">
        <w:rPr>
          <w:rFonts w:ascii="Arial" w:hAnsi="Arial" w:cs="Arial"/>
          <w:b/>
          <w:iCs/>
          <w:color w:val="000000"/>
        </w:rPr>
        <w:t>2</w:t>
      </w:r>
      <w:r w:rsidR="007368EB" w:rsidRPr="00CD2AF8">
        <w:rPr>
          <w:rFonts w:ascii="Arial" w:hAnsi="Arial" w:cs="Arial"/>
          <w:b/>
          <w:iCs/>
          <w:color w:val="000000"/>
        </w:rPr>
        <w:t>/2018</w:t>
      </w:r>
      <w:r w:rsidR="007368EB">
        <w:rPr>
          <w:rFonts w:ascii="Arial" w:hAnsi="Arial" w:cs="Arial"/>
          <w:iCs/>
          <w:color w:val="000000"/>
          <w:lang w:val="sr-Cyrl-CS"/>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hAnsi="Arial" w:cs="Arial"/>
          <w:b/>
          <w:color w:val="000000"/>
        </w:rPr>
        <w:t>.</w:t>
      </w:r>
    </w:p>
    <w:p w:rsidR="007D5AA7" w:rsidRPr="00386EF5" w:rsidRDefault="007D5AA7" w:rsidP="007D5AA7">
      <w:pPr>
        <w:autoSpaceDE w:val="0"/>
        <w:spacing w:line="100" w:lineRule="atLeast"/>
        <w:jc w:val="both"/>
        <w:rPr>
          <w:rFonts w:ascii="Arial" w:hAnsi="Arial" w:cs="Arial"/>
          <w:color w:val="000000"/>
          <w:lang w:val="sr-Cyrl-CS"/>
        </w:rPr>
      </w:pPr>
    </w:p>
    <w:p w:rsidR="007D5AA7" w:rsidRPr="007368EB" w:rsidRDefault="007D5AA7" w:rsidP="007D5AA7">
      <w:pPr>
        <w:autoSpaceDE w:val="0"/>
        <w:spacing w:line="100" w:lineRule="atLeast"/>
        <w:rPr>
          <w:rFonts w:ascii="Arial" w:hAnsi="Arial" w:cs="Arial"/>
          <w:b/>
          <w:i/>
          <w:iCs/>
          <w:color w:val="000000"/>
          <w:sz w:val="28"/>
          <w:szCs w:val="28"/>
          <w:lang w:val="sr-Cyrl-CS"/>
        </w:rPr>
      </w:pPr>
      <w:r w:rsidRPr="007368EB">
        <w:rPr>
          <w:rFonts w:ascii="Arial" w:hAnsi="Arial" w:cs="Arial"/>
          <w:b/>
          <w:color w:val="000000"/>
          <w:sz w:val="28"/>
          <w:szCs w:val="28"/>
        </w:rPr>
        <w:t xml:space="preserve">Понуда се сматра благовременом уколико је примљена од стране наручиоца до </w:t>
      </w:r>
      <w:r w:rsidR="000E6A37">
        <w:rPr>
          <w:rFonts w:ascii="Arial" w:hAnsi="Arial" w:cs="Arial"/>
          <w:b/>
          <w:color w:val="000000"/>
          <w:sz w:val="28"/>
          <w:szCs w:val="28"/>
        </w:rPr>
        <w:t>30.10</w:t>
      </w:r>
      <w:r w:rsidRPr="007368EB">
        <w:rPr>
          <w:rFonts w:ascii="Arial" w:hAnsi="Arial" w:cs="Arial"/>
          <w:b/>
          <w:color w:val="000000"/>
          <w:sz w:val="28"/>
          <w:szCs w:val="28"/>
        </w:rPr>
        <w:t>.</w:t>
      </w:r>
      <w:r w:rsidRPr="007368EB">
        <w:rPr>
          <w:rFonts w:ascii="Arial" w:hAnsi="Arial" w:cs="Arial"/>
          <w:b/>
          <w:color w:val="000000"/>
          <w:sz w:val="28"/>
          <w:szCs w:val="28"/>
          <w:lang w:val="sr-Cyrl-CS"/>
        </w:rPr>
        <w:t>201</w:t>
      </w:r>
      <w:r w:rsidR="007368EB">
        <w:rPr>
          <w:rFonts w:ascii="Arial" w:hAnsi="Arial" w:cs="Arial"/>
          <w:b/>
          <w:color w:val="000000"/>
          <w:sz w:val="28"/>
          <w:szCs w:val="28"/>
          <w:lang w:val="sr-Cyrl-CS"/>
        </w:rPr>
        <w:t>8</w:t>
      </w:r>
      <w:r w:rsidRPr="007368EB">
        <w:rPr>
          <w:rFonts w:ascii="Arial" w:hAnsi="Arial" w:cs="Arial"/>
          <w:b/>
          <w:color w:val="000000"/>
          <w:sz w:val="28"/>
          <w:szCs w:val="28"/>
          <w:lang w:val="sr-Cyrl-CS"/>
        </w:rPr>
        <w:t>. године</w:t>
      </w:r>
      <w:r w:rsidRPr="007368EB">
        <w:rPr>
          <w:rFonts w:ascii="Arial" w:hAnsi="Arial" w:cs="Arial"/>
          <w:b/>
          <w:i/>
          <w:iCs/>
          <w:color w:val="000000"/>
          <w:sz w:val="28"/>
          <w:szCs w:val="28"/>
        </w:rPr>
        <w:t xml:space="preserve"> </w:t>
      </w:r>
      <w:r w:rsidRPr="007368EB">
        <w:rPr>
          <w:rFonts w:ascii="Arial" w:hAnsi="Arial" w:cs="Arial"/>
          <w:b/>
          <w:color w:val="000000"/>
          <w:sz w:val="28"/>
          <w:szCs w:val="28"/>
        </w:rPr>
        <w:t xml:space="preserve">до </w:t>
      </w:r>
      <w:r w:rsidRPr="007368EB">
        <w:rPr>
          <w:rFonts w:ascii="Arial" w:hAnsi="Arial" w:cs="Arial"/>
          <w:b/>
          <w:color w:val="000000"/>
          <w:sz w:val="28"/>
          <w:szCs w:val="28"/>
          <w:lang w:val="sr-Latn-CS"/>
        </w:rPr>
        <w:t>1</w:t>
      </w:r>
      <w:r w:rsidRPr="007368EB">
        <w:rPr>
          <w:rFonts w:ascii="Arial" w:hAnsi="Arial" w:cs="Arial"/>
          <w:b/>
          <w:color w:val="000000"/>
          <w:sz w:val="28"/>
          <w:szCs w:val="28"/>
        </w:rPr>
        <w:t>1</w:t>
      </w:r>
      <w:r w:rsidRPr="007368EB">
        <w:rPr>
          <w:rFonts w:ascii="Arial" w:hAnsi="Arial" w:cs="Arial"/>
          <w:b/>
          <w:color w:val="000000"/>
          <w:sz w:val="28"/>
          <w:szCs w:val="28"/>
          <w:lang w:val="sr-Latn-CS"/>
        </w:rPr>
        <w:t xml:space="preserve">:00 </w:t>
      </w:r>
      <w:r w:rsidRPr="007368EB">
        <w:rPr>
          <w:rFonts w:ascii="Arial" w:hAnsi="Arial" w:cs="Arial"/>
          <w:b/>
          <w:color w:val="000000"/>
          <w:sz w:val="28"/>
          <w:szCs w:val="28"/>
        </w:rPr>
        <w:t>часова</w:t>
      </w:r>
      <w:r w:rsidRPr="007368EB">
        <w:rPr>
          <w:rFonts w:ascii="Arial" w:hAnsi="Arial" w:cs="Arial"/>
          <w:b/>
          <w:i/>
          <w:iCs/>
          <w:color w:val="000000"/>
          <w:sz w:val="28"/>
          <w:szCs w:val="28"/>
        </w:rPr>
        <w:t>.</w:t>
      </w:r>
    </w:p>
    <w:p w:rsidR="007D5AA7" w:rsidRPr="00386EF5" w:rsidRDefault="007D5AA7" w:rsidP="007D5AA7">
      <w:pPr>
        <w:autoSpaceDE w:val="0"/>
        <w:spacing w:line="100" w:lineRule="atLeast"/>
        <w:jc w:val="both"/>
        <w:rPr>
          <w:rFonts w:ascii="Arial" w:hAnsi="Arial" w:cs="Arial"/>
          <w:i/>
          <w:iCs/>
          <w:color w:val="000000"/>
          <w:lang w:val="sr-Cyrl-CS"/>
        </w:rPr>
      </w:pPr>
    </w:p>
    <w:p w:rsidR="007D5AA7" w:rsidRPr="00386EF5" w:rsidRDefault="007D5AA7" w:rsidP="007D5AA7">
      <w:pPr>
        <w:tabs>
          <w:tab w:val="left" w:pos="0"/>
        </w:tabs>
        <w:autoSpaceDE w:val="0"/>
        <w:spacing w:line="100" w:lineRule="atLeast"/>
        <w:jc w:val="both"/>
        <w:rPr>
          <w:rFonts w:ascii="Arial" w:hAnsi="Arial" w:cs="Arial"/>
          <w:color w:val="000000"/>
        </w:rPr>
      </w:pPr>
      <w:r w:rsidRPr="00386EF5">
        <w:rPr>
          <w:rFonts w:ascii="Arial" w:hAnsi="Arial" w:cs="Arial"/>
          <w:color w:val="00000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Pr>
          <w:rFonts w:ascii="Arial" w:hAnsi="Arial" w:cs="Arial"/>
          <w:color w:val="000000"/>
        </w:rPr>
        <w:t xml:space="preserve"> (код секретарице директора)</w:t>
      </w:r>
      <w:r w:rsidRPr="00386EF5">
        <w:rPr>
          <w:rFonts w:ascii="Arial" w:hAnsi="Arial" w:cs="Arial"/>
          <w:color w:val="000000"/>
        </w:rPr>
        <w:t xml:space="preserve"> </w:t>
      </w:r>
      <w:r w:rsidRPr="00386EF5">
        <w:rPr>
          <w:rFonts w:ascii="Arial" w:hAnsi="Arial" w:cs="Arial"/>
          <w:color w:val="000000"/>
          <w:lang w:val="sr-Cyrl-CS"/>
        </w:rPr>
        <w:t>н</w:t>
      </w:r>
      <w:r w:rsidRPr="00386EF5">
        <w:rPr>
          <w:rFonts w:ascii="Arial" w:hAnsi="Arial" w:cs="Arial"/>
          <w:color w:val="000000"/>
        </w:rPr>
        <w:t xml:space="preserve">аручулац ће понуђачу предати потврду пријема понуде. У потврди о пријему наручилац ће навести датум и сат пријема понуде. </w:t>
      </w:r>
    </w:p>
    <w:p w:rsidR="007D5AA7" w:rsidRPr="00D65737" w:rsidRDefault="007D5AA7" w:rsidP="007D5AA7">
      <w:pPr>
        <w:autoSpaceDE w:val="0"/>
        <w:spacing w:line="100" w:lineRule="atLeast"/>
        <w:jc w:val="both"/>
        <w:rPr>
          <w:rFonts w:ascii="Arial" w:hAnsi="Arial" w:cs="Arial"/>
          <w:color w:val="000000"/>
        </w:rPr>
      </w:pPr>
      <w:r w:rsidRPr="00386EF5">
        <w:rPr>
          <w:rFonts w:ascii="Arial" w:hAnsi="Arial" w:cs="Arial"/>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rFonts w:ascii="Arial" w:hAnsi="Arial" w:cs="Arial"/>
          <w:color w:val="000000"/>
        </w:rPr>
        <w:t xml:space="preserve"> Неблаговремена понуда ће после копирања омота у коме се налази, неотворена бити враћена понуђачу.</w:t>
      </w:r>
    </w:p>
    <w:p w:rsidR="007D5AA7" w:rsidRPr="00386EF5" w:rsidRDefault="007D5AA7" w:rsidP="007D5AA7">
      <w:pPr>
        <w:autoSpaceDE w:val="0"/>
        <w:autoSpaceDN w:val="0"/>
        <w:adjustRightInd w:val="0"/>
        <w:jc w:val="both"/>
        <w:rPr>
          <w:rFonts w:ascii="Arial" w:hAnsi="Arial" w:cs="Arial"/>
          <w:b/>
          <w:color w:val="000000"/>
          <w:lang w:val="sr-Cyrl-CS"/>
        </w:rPr>
      </w:pPr>
    </w:p>
    <w:p w:rsidR="007D5AA7" w:rsidRPr="00386EF5" w:rsidRDefault="007D5AA7" w:rsidP="007D5AA7">
      <w:pPr>
        <w:autoSpaceDE w:val="0"/>
        <w:autoSpaceDN w:val="0"/>
        <w:adjustRightInd w:val="0"/>
        <w:jc w:val="both"/>
        <w:rPr>
          <w:rFonts w:ascii="Arial" w:eastAsia="Calibri" w:hAnsi="Arial" w:cs="Arial"/>
          <w:b/>
          <w:noProof/>
          <w:color w:val="000000"/>
        </w:rPr>
      </w:pPr>
      <w:r w:rsidRPr="00386EF5">
        <w:rPr>
          <w:rFonts w:ascii="Arial" w:hAnsi="Arial" w:cs="Arial"/>
          <w:b/>
          <w:color w:val="000000"/>
        </w:rPr>
        <w:t xml:space="preserve"> Место, време и начин отварања понуда:</w:t>
      </w:r>
    </w:p>
    <w:p w:rsidR="007D5AA7" w:rsidRPr="00386EF5" w:rsidRDefault="007D5AA7" w:rsidP="007D5AA7">
      <w:pPr>
        <w:autoSpaceDE w:val="0"/>
        <w:autoSpaceDN w:val="0"/>
        <w:adjustRightInd w:val="0"/>
        <w:jc w:val="both"/>
        <w:rPr>
          <w:rFonts w:ascii="Arial" w:eastAsia="Times New Roman" w:hAnsi="Arial" w:cs="Arial"/>
          <w:color w:val="000000"/>
        </w:rPr>
      </w:pPr>
      <w:r w:rsidRPr="00386EF5">
        <w:rPr>
          <w:rFonts w:ascii="Arial" w:eastAsia="Times New Roman" w:hAnsi="Arial" w:cs="Arial"/>
          <w:color w:val="000000"/>
        </w:rPr>
        <w:t xml:space="preserve">Отварање понуда је јавно и одржаће се одмах по истеку рока за подношење понуда дана </w:t>
      </w:r>
      <w:r w:rsidR="000E6A37">
        <w:rPr>
          <w:rFonts w:ascii="Arial" w:hAnsi="Arial" w:cs="Arial"/>
          <w:b/>
          <w:color w:val="000000"/>
        </w:rPr>
        <w:t>30.10</w:t>
      </w:r>
      <w:r w:rsidRPr="00532A8B">
        <w:rPr>
          <w:rFonts w:ascii="Arial" w:hAnsi="Arial" w:cs="Arial"/>
          <w:b/>
          <w:color w:val="000000"/>
        </w:rPr>
        <w:t>.</w:t>
      </w:r>
      <w:r>
        <w:rPr>
          <w:rFonts w:ascii="Arial" w:eastAsia="Times New Roman" w:hAnsi="Arial" w:cs="Arial"/>
          <w:b/>
          <w:color w:val="000000"/>
        </w:rPr>
        <w:t>201</w:t>
      </w:r>
      <w:r w:rsidR="007368EB">
        <w:rPr>
          <w:rFonts w:ascii="Arial" w:eastAsia="Times New Roman" w:hAnsi="Arial" w:cs="Arial"/>
          <w:b/>
          <w:color w:val="000000"/>
        </w:rPr>
        <w:t>8</w:t>
      </w:r>
      <w:r>
        <w:rPr>
          <w:rFonts w:ascii="Arial" w:eastAsia="Times New Roman" w:hAnsi="Arial" w:cs="Arial"/>
          <w:b/>
          <w:color w:val="000000"/>
        </w:rPr>
        <w:t>.</w:t>
      </w:r>
      <w:r w:rsidRPr="00386EF5">
        <w:rPr>
          <w:rFonts w:ascii="Arial" w:eastAsia="Times New Roman" w:hAnsi="Arial" w:cs="Arial"/>
          <w:color w:val="000000"/>
        </w:rPr>
        <w:t xml:space="preserve"> </w:t>
      </w:r>
      <w:r w:rsidRPr="00386EF5">
        <w:rPr>
          <w:rFonts w:ascii="Arial" w:eastAsia="Times New Roman" w:hAnsi="Arial" w:cs="Arial"/>
          <w:color w:val="000000"/>
          <w:lang w:val="sr-Cyrl-CS"/>
        </w:rPr>
        <w:t>г</w:t>
      </w:r>
      <w:r w:rsidRPr="00386EF5">
        <w:rPr>
          <w:rFonts w:ascii="Arial" w:eastAsia="Times New Roman" w:hAnsi="Arial" w:cs="Arial"/>
          <w:color w:val="000000"/>
        </w:rPr>
        <w:t xml:space="preserve">одине у </w:t>
      </w:r>
      <w:r w:rsidRPr="00386EF5">
        <w:rPr>
          <w:rFonts w:ascii="Arial" w:eastAsia="Times New Roman" w:hAnsi="Arial" w:cs="Arial"/>
          <w:b/>
          <w:color w:val="000000"/>
          <w:lang w:val="sr-Latn-CS"/>
        </w:rPr>
        <w:t>1</w:t>
      </w:r>
      <w:r>
        <w:rPr>
          <w:rFonts w:ascii="Arial" w:eastAsia="Times New Roman" w:hAnsi="Arial" w:cs="Arial"/>
          <w:b/>
          <w:color w:val="000000"/>
        </w:rPr>
        <w:t>1</w:t>
      </w:r>
      <w:r w:rsidRPr="00386EF5">
        <w:rPr>
          <w:rFonts w:ascii="Arial" w:eastAsia="Times New Roman" w:hAnsi="Arial" w:cs="Arial"/>
          <w:b/>
          <w:color w:val="000000"/>
          <w:lang w:val="sr-Latn-CS"/>
        </w:rPr>
        <w:t>:30</w:t>
      </w:r>
      <w:r w:rsidRPr="00386EF5">
        <w:rPr>
          <w:rFonts w:ascii="Arial" w:eastAsia="Times New Roman" w:hAnsi="Arial" w:cs="Arial"/>
          <w:color w:val="000000"/>
        </w:rPr>
        <w:t xml:space="preserve"> часова </w:t>
      </w:r>
      <w:r w:rsidRPr="00386EF5">
        <w:rPr>
          <w:rFonts w:ascii="Arial" w:eastAsia="Times New Roman" w:hAnsi="Arial" w:cs="Arial"/>
          <w:color w:val="000000"/>
          <w:lang w:val="sr-Cyrl-CS"/>
        </w:rPr>
        <w:t xml:space="preserve">у управној згради Наручиоца </w:t>
      </w:r>
      <w:r w:rsidRPr="00386EF5">
        <w:rPr>
          <w:rFonts w:ascii="Arial" w:eastAsia="Times New Roman" w:hAnsi="Arial" w:cs="Arial"/>
          <w:color w:val="000000"/>
        </w:rPr>
        <w:t xml:space="preserve"> </w:t>
      </w:r>
      <w:r w:rsidRPr="00386EF5">
        <w:rPr>
          <w:rFonts w:ascii="Arial" w:eastAsia="Times New Roman" w:hAnsi="Arial" w:cs="Arial"/>
          <w:color w:val="000000"/>
          <w:lang w:val="sr-Cyrl-CS"/>
        </w:rPr>
        <w:t>кој</w:t>
      </w:r>
      <w:r>
        <w:rPr>
          <w:rFonts w:ascii="Arial" w:eastAsia="Times New Roman" w:hAnsi="Arial" w:cs="Arial"/>
          <w:color w:val="000000"/>
          <w:lang w:val="sr-Cyrl-CS"/>
        </w:rPr>
        <w:t>а</w:t>
      </w:r>
      <w:r w:rsidRPr="00386EF5">
        <w:rPr>
          <w:rFonts w:ascii="Arial" w:eastAsia="Times New Roman" w:hAnsi="Arial" w:cs="Arial"/>
          <w:color w:val="000000"/>
          <w:lang w:val="sr-Cyrl-CS"/>
        </w:rPr>
        <w:t xml:space="preserve"> се налаз</w:t>
      </w:r>
      <w:r>
        <w:rPr>
          <w:rFonts w:ascii="Arial" w:eastAsia="Times New Roman" w:hAnsi="Arial" w:cs="Arial"/>
          <w:color w:val="000000"/>
          <w:lang w:val="sr-Cyrl-CS"/>
        </w:rPr>
        <w:t>и</w:t>
      </w:r>
      <w:r w:rsidRPr="00386EF5">
        <w:rPr>
          <w:rFonts w:ascii="Arial" w:eastAsia="Times New Roman" w:hAnsi="Arial" w:cs="Arial"/>
          <w:color w:val="000000"/>
          <w:lang w:val="sr-Cyrl-CS"/>
        </w:rPr>
        <w:t xml:space="preserve"> у Кругу РТБ –а Бор</w:t>
      </w:r>
      <w:r w:rsidRPr="00386EF5">
        <w:rPr>
          <w:rFonts w:ascii="Arial" w:eastAsia="Times New Roman" w:hAnsi="Arial" w:cs="Arial"/>
          <w:color w:val="000000"/>
        </w:rPr>
        <w:t xml:space="preserve"> у присуству чланова комисије за предметну јавну набавку.</w:t>
      </w:r>
    </w:p>
    <w:p w:rsidR="007D5AA7" w:rsidRPr="00386EF5" w:rsidRDefault="007D5AA7" w:rsidP="007D5AA7">
      <w:pPr>
        <w:autoSpaceDE w:val="0"/>
        <w:autoSpaceDN w:val="0"/>
        <w:adjustRightInd w:val="0"/>
        <w:jc w:val="both"/>
        <w:rPr>
          <w:rFonts w:ascii="Arial" w:eastAsia="Times New Roman" w:hAnsi="Arial" w:cs="Arial"/>
          <w:b/>
          <w:color w:val="000000"/>
          <w:lang w:val="sr-Cyrl-CS"/>
        </w:rPr>
      </w:pPr>
    </w:p>
    <w:p w:rsidR="007D5AA7" w:rsidRPr="00386EF5" w:rsidRDefault="007D5AA7" w:rsidP="007D5AA7">
      <w:pPr>
        <w:autoSpaceDE w:val="0"/>
        <w:autoSpaceDN w:val="0"/>
        <w:adjustRightInd w:val="0"/>
        <w:jc w:val="both"/>
        <w:rPr>
          <w:rFonts w:ascii="Arial" w:eastAsia="Times New Roman" w:hAnsi="Arial" w:cs="Arial"/>
          <w:b/>
          <w:color w:val="000000"/>
        </w:rPr>
      </w:pPr>
      <w:r w:rsidRPr="00386EF5">
        <w:rPr>
          <w:rFonts w:ascii="Arial" w:eastAsia="Times New Roman" w:hAnsi="Arial" w:cs="Arial"/>
          <w:b/>
          <w:color w:val="000000"/>
        </w:rPr>
        <w:t>Услови под којима представници понуђача могу учествовати у поступку отварања понуда:</w:t>
      </w:r>
    </w:p>
    <w:p w:rsidR="007368EB" w:rsidRPr="00480CFD" w:rsidRDefault="007368EB" w:rsidP="007368EB">
      <w:pPr>
        <w:autoSpaceDE w:val="0"/>
        <w:autoSpaceDN w:val="0"/>
        <w:adjustRightInd w:val="0"/>
        <w:jc w:val="both"/>
        <w:rPr>
          <w:rFonts w:ascii="Arial" w:eastAsia="Times New Roman" w:hAnsi="Arial" w:cs="Arial"/>
          <w:color w:val="000000"/>
        </w:rPr>
      </w:pPr>
      <w:r w:rsidRPr="00386EF5">
        <w:rPr>
          <w:rFonts w:ascii="Arial" w:eastAsia="Times New Roman" w:hAnsi="Arial" w:cs="Arial"/>
          <w:color w:val="000000"/>
        </w:rPr>
        <w:t xml:space="preserve">У поступку отварања понуда могу </w:t>
      </w:r>
      <w:r>
        <w:rPr>
          <w:rFonts w:ascii="Arial" w:eastAsia="Times New Roman" w:hAnsi="Arial" w:cs="Arial"/>
          <w:color w:val="000000"/>
        </w:rPr>
        <w:t xml:space="preserve">активно </w:t>
      </w:r>
      <w:r w:rsidRPr="00386EF5">
        <w:rPr>
          <w:rFonts w:ascii="Arial" w:eastAsia="Times New Roman" w:hAnsi="Arial" w:cs="Arial"/>
          <w:color w:val="000000"/>
        </w:rPr>
        <w:t>учествовати представници понуђача који пре почетка отварања понуда предају Ко</w:t>
      </w:r>
      <w:r>
        <w:rPr>
          <w:rFonts w:ascii="Arial" w:eastAsia="Times New Roman" w:hAnsi="Arial" w:cs="Arial"/>
          <w:color w:val="000000"/>
        </w:rPr>
        <w:t xml:space="preserve">мисији уредна писмена пуномоћја  и личне карте на увид, </w:t>
      </w:r>
      <w:r w:rsidRPr="00386EF5">
        <w:rPr>
          <w:rFonts w:ascii="Arial" w:eastAsia="Times New Roman" w:hAnsi="Arial" w:cs="Arial"/>
          <w:color w:val="000000"/>
        </w:rPr>
        <w:t xml:space="preserve"> на основу којих ће доказати овлашћење за учешће у поступку јавног отварања понуда.</w:t>
      </w:r>
      <w:r>
        <w:rPr>
          <w:rFonts w:ascii="Arial" w:eastAsia="Times New Roman" w:hAnsi="Arial" w:cs="Arial"/>
          <w:color w:val="000000"/>
        </w:rPr>
        <w:t xml:space="preserve"> Намеру учествовања морају најавити дан раније како би се обезбедио несметани улазак у круг РТБ-а Бор.</w:t>
      </w:r>
    </w:p>
    <w:p w:rsidR="007D5AA7" w:rsidRPr="00386EF5" w:rsidRDefault="007D5AA7" w:rsidP="007D5AA7">
      <w:pPr>
        <w:jc w:val="both"/>
        <w:rPr>
          <w:rFonts w:ascii="Arial" w:hAnsi="Arial" w:cs="Arial"/>
          <w:b/>
          <w:color w:val="000000"/>
          <w:lang w:val="sr-Latn-CS"/>
        </w:rPr>
      </w:pPr>
      <w:r w:rsidRPr="00386EF5">
        <w:rPr>
          <w:rFonts w:ascii="Arial" w:hAnsi="Arial" w:cs="Arial"/>
          <w:b/>
          <w:color w:val="000000"/>
        </w:rPr>
        <w:lastRenderedPageBreak/>
        <w:t xml:space="preserve">  </w:t>
      </w:r>
    </w:p>
    <w:p w:rsidR="007D5AA7" w:rsidRDefault="007D5AA7" w:rsidP="007D5AA7">
      <w:pPr>
        <w:rPr>
          <w:rFonts w:ascii="Arial" w:eastAsia="Times New Roman" w:hAnsi="Arial" w:cs="Arial"/>
          <w:b/>
          <w:bCs/>
        </w:rPr>
      </w:pPr>
      <w:r w:rsidRPr="007D5AA7">
        <w:rPr>
          <w:rFonts w:ascii="Arial" w:eastAsia="TimesNewRomanPSMT" w:hAnsi="Arial" w:cs="Arial"/>
          <w:b/>
          <w:bCs/>
          <w:color w:val="000000"/>
        </w:rPr>
        <w:t>Понуда мора да садржи</w:t>
      </w:r>
      <w:r w:rsidRPr="007D5AA7">
        <w:rPr>
          <w:rFonts w:ascii="Arial" w:eastAsia="TimesNewRomanPSMT" w:hAnsi="Arial" w:cs="Arial"/>
          <w:bCs/>
          <w:color w:val="000000"/>
        </w:rPr>
        <w:t>:</w:t>
      </w:r>
      <w:r w:rsidRPr="007D5AA7">
        <w:rPr>
          <w:rFonts w:ascii="Arial" w:eastAsia="Times New Roman" w:hAnsi="Arial" w:cs="Arial"/>
          <w:b/>
          <w:bCs/>
        </w:rPr>
        <w:t xml:space="preserve"> </w:t>
      </w:r>
    </w:p>
    <w:p w:rsidR="007D5AA7" w:rsidRPr="000E6A37" w:rsidRDefault="007D5AA7" w:rsidP="007D5AA7">
      <w:pPr>
        <w:pStyle w:val="ListParagraph1"/>
        <w:widowControl/>
        <w:numPr>
          <w:ilvl w:val="0"/>
          <w:numId w:val="33"/>
        </w:numPr>
        <w:spacing w:line="100" w:lineRule="atLeast"/>
        <w:rPr>
          <w:rFonts w:ascii="Arial" w:hAnsi="Arial"/>
          <w:color w:val="000000"/>
        </w:rPr>
      </w:pPr>
      <w:r w:rsidRPr="000E6A37">
        <w:rPr>
          <w:rFonts w:ascii="Arial" w:hAnsi="Arial"/>
          <w:color w:val="000000"/>
        </w:rPr>
        <w:t xml:space="preserve">Попуњен, потписан и оверен печатом образац понуде </w:t>
      </w:r>
    </w:p>
    <w:p w:rsidR="007D5AA7" w:rsidRPr="000E6A37" w:rsidRDefault="0098532C" w:rsidP="0098532C">
      <w:pPr>
        <w:pStyle w:val="ListParagraph"/>
        <w:widowControl/>
        <w:numPr>
          <w:ilvl w:val="0"/>
          <w:numId w:val="33"/>
        </w:numPr>
        <w:spacing w:line="100" w:lineRule="atLeast"/>
        <w:contextualSpacing w:val="0"/>
        <w:rPr>
          <w:rFonts w:ascii="Arial" w:eastAsia="TimesNewRomanPSMT" w:hAnsi="Arial" w:cs="Arial"/>
          <w:bCs/>
          <w:color w:val="000000"/>
        </w:rPr>
      </w:pPr>
      <w:r w:rsidRPr="000E6A37">
        <w:rPr>
          <w:rFonts w:ascii="Arial" w:hAnsi="Arial"/>
          <w:color w:val="000000"/>
        </w:rPr>
        <w:t>Попуњен, потписан и оверен печатом</w:t>
      </w:r>
      <w:r w:rsidRPr="000E6A37">
        <w:rPr>
          <w:rFonts w:ascii="Arial" w:hAnsi="Arial" w:cs="Arial"/>
          <w:color w:val="000000"/>
        </w:rPr>
        <w:t xml:space="preserve"> </w:t>
      </w:r>
      <w:r w:rsidR="007D5AA7" w:rsidRPr="000E6A37">
        <w:rPr>
          <w:rFonts w:ascii="Arial" w:hAnsi="Arial" w:cs="Arial"/>
        </w:rPr>
        <w:t>Образац структуре понуђене цен</w:t>
      </w:r>
      <w:r w:rsidR="007D5AA7" w:rsidRPr="000E6A37">
        <w:rPr>
          <w:rFonts w:ascii="Arial" w:eastAsia="Times New Roman" w:hAnsi="Arial" w:cs="Arial"/>
          <w:bCs/>
        </w:rPr>
        <w:t xml:space="preserve">е </w:t>
      </w:r>
    </w:p>
    <w:p w:rsidR="0098532C" w:rsidRPr="0098532C" w:rsidRDefault="0098532C" w:rsidP="0098532C">
      <w:pPr>
        <w:pStyle w:val="ListParagraph"/>
        <w:widowControl/>
        <w:numPr>
          <w:ilvl w:val="0"/>
          <w:numId w:val="33"/>
        </w:numPr>
        <w:spacing w:line="100" w:lineRule="atLeast"/>
        <w:contextualSpacing w:val="0"/>
        <w:rPr>
          <w:rFonts w:ascii="Arial" w:eastAsia="Times New Roman" w:hAnsi="Arial" w:cs="Arial"/>
          <w:bCs/>
          <w:sz w:val="22"/>
          <w:szCs w:val="22"/>
        </w:rPr>
      </w:pPr>
      <w:r w:rsidRPr="000E6A37">
        <w:rPr>
          <w:rFonts w:ascii="Arial" w:eastAsia="TimesNewRomanPSMT" w:hAnsi="Arial" w:cs="Arial"/>
          <w:color w:val="000000"/>
        </w:rPr>
        <w:t>Образац трошкова припреме понуд</w:t>
      </w:r>
      <w:r w:rsidRPr="000E6A37">
        <w:rPr>
          <w:rFonts w:ascii="Arial" w:eastAsia="TimesNewRomanPSMT" w:hAnsi="Arial" w:cs="Arial"/>
          <w:color w:val="000000"/>
          <w:sz w:val="22"/>
          <w:szCs w:val="22"/>
        </w:rPr>
        <w:t>е ( достављање овог обрасца није обавезно</w:t>
      </w:r>
      <w:r w:rsidRPr="000E6A37">
        <w:rPr>
          <w:rFonts w:ascii="Arial" w:eastAsia="Times New Roman" w:hAnsi="Arial" w:cs="Arial"/>
          <w:bCs/>
          <w:color w:val="000000"/>
          <w:sz w:val="22"/>
          <w:szCs w:val="22"/>
        </w:rPr>
        <w:t>)</w:t>
      </w:r>
    </w:p>
    <w:p w:rsidR="0098532C" w:rsidRPr="000E6A37" w:rsidRDefault="0098532C" w:rsidP="0098532C">
      <w:pPr>
        <w:pStyle w:val="ListParagraph"/>
        <w:widowControl/>
        <w:numPr>
          <w:ilvl w:val="0"/>
          <w:numId w:val="33"/>
        </w:numPr>
        <w:spacing w:line="100" w:lineRule="atLeast"/>
        <w:contextualSpacing w:val="0"/>
        <w:rPr>
          <w:rFonts w:ascii="Arial" w:eastAsia="Times New Roman" w:hAnsi="Arial" w:cs="Arial"/>
          <w:bCs/>
          <w:color w:val="000000"/>
          <w:sz w:val="22"/>
          <w:szCs w:val="22"/>
        </w:rPr>
      </w:pPr>
      <w:r w:rsidRPr="000E6A37">
        <w:rPr>
          <w:rFonts w:ascii="Arial" w:hAnsi="Arial"/>
          <w:color w:val="000000"/>
        </w:rPr>
        <w:t>Попуњен, потписан и оверен печатом образац изјаве о независној понуди</w:t>
      </w:r>
      <w:r w:rsidRPr="000E6A37">
        <w:rPr>
          <w:rFonts w:ascii="Arial" w:eastAsia="Times New Roman" w:hAnsi="Arial" w:cs="Arial"/>
          <w:bCs/>
        </w:rPr>
        <w:t xml:space="preserve"> </w:t>
      </w:r>
    </w:p>
    <w:p w:rsidR="0098532C" w:rsidRPr="00386EF5" w:rsidRDefault="0098532C" w:rsidP="0098532C">
      <w:pPr>
        <w:pStyle w:val="ListParagraph1"/>
        <w:numPr>
          <w:ilvl w:val="0"/>
          <w:numId w:val="33"/>
        </w:numPr>
        <w:rPr>
          <w:rFonts w:ascii="Arial" w:hAnsi="Arial"/>
          <w:color w:val="000000"/>
        </w:rPr>
      </w:pPr>
      <w:r w:rsidRPr="000E6A37">
        <w:rPr>
          <w:rFonts w:ascii="Arial" w:hAnsi="Arial"/>
          <w:color w:val="000000"/>
        </w:rPr>
        <w:t>Попуњен, потписан и оверен печатом образац изјаве о поштовању обавеза из чл. 75. ЗЈН</w:t>
      </w:r>
      <w:r w:rsidRPr="000E6A37">
        <w:rPr>
          <w:rFonts w:ascii="Arial" w:eastAsia="TimesNewRomanPSMT" w:hAnsi="Arial" w:cs="Arial"/>
          <w:color w:val="000000"/>
        </w:rPr>
        <w:t xml:space="preserve"> </w:t>
      </w:r>
    </w:p>
    <w:p w:rsidR="0098532C" w:rsidRPr="000E6A37" w:rsidRDefault="007D5AA7" w:rsidP="007D5AA7">
      <w:pPr>
        <w:pStyle w:val="ListParagraph"/>
        <w:widowControl/>
        <w:numPr>
          <w:ilvl w:val="0"/>
          <w:numId w:val="33"/>
        </w:numPr>
        <w:spacing w:line="100" w:lineRule="atLeast"/>
        <w:contextualSpacing w:val="0"/>
        <w:jc w:val="both"/>
        <w:rPr>
          <w:rFonts w:ascii="Arial" w:eastAsia="TimesNewRomanPSMT" w:hAnsi="Arial" w:cs="Arial"/>
          <w:bCs/>
          <w:color w:val="000000"/>
          <w:sz w:val="22"/>
          <w:szCs w:val="22"/>
        </w:rPr>
      </w:pPr>
      <w:r w:rsidRPr="000E6A37">
        <w:rPr>
          <w:rFonts w:ascii="Arial" w:hAnsi="Arial"/>
          <w:color w:val="000000"/>
        </w:rPr>
        <w:t xml:space="preserve">Попуњен, потписан и оверен печатом модел уговора </w:t>
      </w:r>
    </w:p>
    <w:p w:rsidR="007D5AA7" w:rsidRPr="00386EF5" w:rsidRDefault="007D5AA7" w:rsidP="007D5AA7">
      <w:pPr>
        <w:pStyle w:val="ListParagraph1"/>
        <w:numPr>
          <w:ilvl w:val="0"/>
          <w:numId w:val="33"/>
        </w:numPr>
        <w:jc w:val="both"/>
        <w:rPr>
          <w:rFonts w:ascii="Arial" w:eastAsia="TimesNewRomanPSMT" w:hAnsi="Arial" w:cs="Arial"/>
          <w:bCs/>
          <w:color w:val="000000"/>
        </w:rPr>
      </w:pPr>
      <w:r w:rsidRPr="000E6A37">
        <w:rPr>
          <w:rFonts w:ascii="Arial" w:eastAsia="TimesNewRomanPSMT" w:hAnsi="Arial" w:cs="Arial"/>
          <w:bCs/>
          <w:color w:val="000000"/>
        </w:rPr>
        <w:t xml:space="preserve">У случају заједничке понуде и понуде са подизвођачем, све у складу како је предвиђено конкурсном документацијом. </w:t>
      </w:r>
    </w:p>
    <w:p w:rsidR="007D5AA7" w:rsidRPr="00386EF5" w:rsidRDefault="007D5AA7" w:rsidP="007D5AA7">
      <w:pPr>
        <w:pStyle w:val="ListParagraph1"/>
        <w:jc w:val="both"/>
        <w:rPr>
          <w:rFonts w:ascii="Arial" w:eastAsia="TimesNewRomanPSMT" w:hAnsi="Arial" w:cs="Arial"/>
          <w:bCs/>
          <w:color w:val="000000"/>
          <w:lang w:val="sr-Cyrl-CS"/>
        </w:rPr>
      </w:pPr>
    </w:p>
    <w:p w:rsidR="007D5AA7" w:rsidRPr="000E6A37" w:rsidRDefault="007D5AA7" w:rsidP="000E6A37">
      <w:pPr>
        <w:pStyle w:val="ListParagraph"/>
        <w:numPr>
          <w:ilvl w:val="0"/>
          <w:numId w:val="1"/>
        </w:numPr>
        <w:tabs>
          <w:tab w:val="left" w:pos="284"/>
        </w:tabs>
        <w:rPr>
          <w:rFonts w:ascii="Arial" w:hAnsi="Arial"/>
          <w:color w:val="000000"/>
        </w:rPr>
      </w:pPr>
      <w:r w:rsidRPr="000E6A37">
        <w:rPr>
          <w:rFonts w:ascii="Arial" w:hAnsi="Arial" w:cs="Arial"/>
          <w:b/>
          <w:bCs/>
          <w:color w:val="000000"/>
        </w:rPr>
        <w:t>ПАРТИЈЕ</w:t>
      </w:r>
      <w:r w:rsidRPr="000E6A37">
        <w:rPr>
          <w:color w:val="000000"/>
        </w:rPr>
        <w:t xml:space="preserve">: </w:t>
      </w:r>
      <w:r w:rsidRPr="000E6A37">
        <w:rPr>
          <w:rFonts w:ascii="Arial" w:hAnsi="Arial"/>
          <w:color w:val="000000"/>
        </w:rPr>
        <w:t xml:space="preserve">Предмет јавне набавке </w:t>
      </w:r>
      <w:r w:rsidR="000E6A37">
        <w:rPr>
          <w:rFonts w:ascii="Arial" w:hAnsi="Arial"/>
          <w:color w:val="000000"/>
        </w:rPr>
        <w:t>ни</w:t>
      </w:r>
      <w:r w:rsidRPr="000E6A37">
        <w:rPr>
          <w:rFonts w:ascii="Arial" w:hAnsi="Arial"/>
          <w:color w:val="000000"/>
          <w:lang w:val="sr-Cyrl-CS"/>
        </w:rPr>
        <w:t>је обликован у партиј</w:t>
      </w:r>
      <w:r w:rsidR="007368EB" w:rsidRPr="000E6A37">
        <w:rPr>
          <w:rFonts w:ascii="Arial" w:hAnsi="Arial"/>
          <w:color w:val="000000"/>
          <w:lang w:val="sr-Cyrl-CS"/>
        </w:rPr>
        <w:t>е</w:t>
      </w:r>
      <w:r w:rsidR="000E6A37">
        <w:rPr>
          <w:rFonts w:ascii="Arial" w:hAnsi="Arial"/>
          <w:color w:val="000000"/>
          <w:lang w:val="sr-Cyrl-CS"/>
        </w:rPr>
        <w:t>.</w:t>
      </w:r>
      <w:r w:rsidRPr="000E6A37">
        <w:rPr>
          <w:rFonts w:ascii="Arial" w:hAnsi="Arial"/>
          <w:color w:val="000000"/>
          <w:lang w:val="sr-Cyrl-CS"/>
        </w:rPr>
        <w:t xml:space="preserve"> </w:t>
      </w:r>
    </w:p>
    <w:p w:rsidR="007D5AA7" w:rsidRPr="00386EF5" w:rsidRDefault="007D5AA7" w:rsidP="007D5AA7">
      <w:pPr>
        <w:ind w:left="720"/>
        <w:jc w:val="both"/>
        <w:rPr>
          <w:rFonts w:ascii="Arial" w:hAnsi="Arial" w:cs="Arial"/>
          <w:color w:val="000000"/>
        </w:rPr>
      </w:pPr>
    </w:p>
    <w:p w:rsidR="007D5AA7" w:rsidRPr="00795E6E" w:rsidRDefault="007D5AA7" w:rsidP="007D5AA7">
      <w:pPr>
        <w:jc w:val="both"/>
        <w:rPr>
          <w:rFonts w:ascii="Arial" w:hAnsi="Arial" w:cs="Arial"/>
          <w:b/>
          <w:bCs/>
          <w:iCs/>
          <w:color w:val="000000"/>
        </w:rPr>
      </w:pPr>
      <w:r w:rsidRPr="00D85ECD">
        <w:rPr>
          <w:rFonts w:ascii="Arial" w:hAnsi="Arial" w:cs="Arial"/>
          <w:b/>
          <w:iCs/>
          <w:color w:val="000000"/>
        </w:rPr>
        <w:t>4</w:t>
      </w:r>
      <w:r w:rsidRPr="00795E6E">
        <w:rPr>
          <w:rFonts w:ascii="Arial" w:hAnsi="Arial" w:cs="Arial"/>
          <w:b/>
          <w:iCs/>
          <w:color w:val="000000"/>
        </w:rPr>
        <w:t>.</w:t>
      </w:r>
      <w:r w:rsidRPr="00795E6E">
        <w:rPr>
          <w:rFonts w:ascii="Arial" w:hAnsi="Arial" w:cs="Arial"/>
          <w:b/>
          <w:bCs/>
          <w:iCs/>
          <w:color w:val="000000"/>
        </w:rPr>
        <w:t xml:space="preserve">  ПОНУДА СА ВАРИЈАНТАМА</w:t>
      </w:r>
    </w:p>
    <w:p w:rsidR="007D5AA7" w:rsidRPr="00386EF5" w:rsidRDefault="007D5AA7" w:rsidP="007D5AA7">
      <w:pPr>
        <w:jc w:val="both"/>
        <w:rPr>
          <w:rFonts w:ascii="Arial" w:hAnsi="Arial" w:cs="Arial"/>
          <w:bCs/>
          <w:iCs/>
          <w:color w:val="000000"/>
        </w:rPr>
      </w:pPr>
    </w:p>
    <w:p w:rsidR="007D5AA7" w:rsidRPr="00386EF5" w:rsidRDefault="007D5AA7" w:rsidP="007D5AA7">
      <w:pPr>
        <w:jc w:val="both"/>
        <w:rPr>
          <w:rFonts w:ascii="Arial" w:hAnsi="Arial" w:cs="Arial"/>
          <w:bCs/>
          <w:iCs/>
          <w:color w:val="000000"/>
        </w:rPr>
      </w:pPr>
      <w:r w:rsidRPr="00386EF5">
        <w:rPr>
          <w:rFonts w:ascii="Arial" w:hAnsi="Arial" w:cs="Arial"/>
          <w:bCs/>
          <w:iCs/>
          <w:color w:val="000000"/>
        </w:rPr>
        <w:t>Подношење понуде са варијантама није дозвољено.</w:t>
      </w:r>
    </w:p>
    <w:p w:rsidR="007D5AA7" w:rsidRPr="00386EF5" w:rsidRDefault="007D5AA7" w:rsidP="007D5AA7">
      <w:pPr>
        <w:jc w:val="both"/>
        <w:rPr>
          <w:rFonts w:ascii="Arial" w:hAnsi="Arial" w:cs="Arial"/>
          <w:color w:val="000000"/>
        </w:rPr>
      </w:pPr>
      <w:r w:rsidRPr="00386EF5">
        <w:rPr>
          <w:rFonts w:ascii="Arial" w:hAnsi="Arial" w:cs="Arial"/>
          <w:color w:val="000000"/>
        </w:rPr>
        <w:t xml:space="preserve"> </w:t>
      </w:r>
    </w:p>
    <w:p w:rsidR="007D5AA7" w:rsidRPr="00795E6E" w:rsidRDefault="007D5AA7" w:rsidP="007D5AA7">
      <w:pPr>
        <w:jc w:val="both"/>
        <w:rPr>
          <w:rFonts w:ascii="Arial" w:hAnsi="Arial" w:cs="Arial"/>
          <w:b/>
          <w:iCs/>
          <w:color w:val="000000"/>
        </w:rPr>
      </w:pPr>
      <w:r w:rsidRPr="00795E6E">
        <w:rPr>
          <w:rFonts w:ascii="Arial" w:hAnsi="Arial" w:cs="Arial"/>
          <w:b/>
          <w:bCs/>
          <w:iCs/>
          <w:color w:val="000000"/>
        </w:rPr>
        <w:t xml:space="preserve">5. </w:t>
      </w:r>
      <w:r w:rsidRPr="00795E6E">
        <w:rPr>
          <w:rFonts w:ascii="Arial" w:hAnsi="Arial" w:cs="Arial"/>
          <w:b/>
          <w:iCs/>
          <w:color w:val="000000"/>
        </w:rPr>
        <w:t>НАЧИН ИЗМЕНЕ, ДОПУНЕ И ОПОЗИВА ПОНУДЕ</w:t>
      </w:r>
    </w:p>
    <w:p w:rsidR="007D5AA7" w:rsidRPr="00795E6E" w:rsidRDefault="007D5AA7" w:rsidP="007D5AA7">
      <w:pPr>
        <w:jc w:val="both"/>
        <w:rPr>
          <w:rFonts w:ascii="Arial" w:hAnsi="Arial" w:cs="Arial"/>
          <w:color w:val="000000"/>
        </w:rPr>
      </w:pPr>
    </w:p>
    <w:p w:rsidR="007D5AA7" w:rsidRPr="00386EF5" w:rsidRDefault="007D5AA7" w:rsidP="007D5AA7">
      <w:pPr>
        <w:jc w:val="both"/>
        <w:rPr>
          <w:rFonts w:ascii="Arial" w:hAnsi="Arial" w:cs="Arial"/>
          <w:color w:val="000000"/>
        </w:rPr>
      </w:pPr>
      <w:r w:rsidRPr="00386EF5">
        <w:rPr>
          <w:rFonts w:ascii="Arial" w:hAnsi="Arial" w:cs="Arial"/>
          <w:color w:val="000000"/>
        </w:rPr>
        <w:t>У року за подношење понуде понуђач може да измени, допуни или опозове своју понуду на начин који је одређен за подношење понуде.</w:t>
      </w:r>
    </w:p>
    <w:p w:rsidR="007D5AA7" w:rsidRPr="00386EF5" w:rsidRDefault="007D5AA7" w:rsidP="007D5AA7">
      <w:pPr>
        <w:rPr>
          <w:rFonts w:ascii="Arial" w:hAnsi="Arial" w:cs="Arial"/>
          <w:color w:val="000000"/>
        </w:rPr>
      </w:pPr>
      <w:r w:rsidRPr="00386EF5">
        <w:rPr>
          <w:rFonts w:ascii="Arial" w:hAnsi="Arial" w:cs="Arial"/>
          <w:color w:val="000000"/>
        </w:rPr>
        <w:t xml:space="preserve">Понуђач је дужан да јасно назначи који део понуде мења односно која документа накнадно доставља. </w:t>
      </w:r>
    </w:p>
    <w:p w:rsidR="007D5AA7" w:rsidRPr="00386EF5" w:rsidRDefault="007D5AA7" w:rsidP="007D5AA7">
      <w:pPr>
        <w:jc w:val="both"/>
        <w:rPr>
          <w:rFonts w:ascii="Arial" w:eastAsia="TimesNewRomanPSMT" w:hAnsi="Arial" w:cs="Arial"/>
          <w:bCs/>
          <w:iCs/>
          <w:color w:val="000000"/>
        </w:rPr>
      </w:pPr>
      <w:r w:rsidRPr="00386EF5">
        <w:rPr>
          <w:rFonts w:ascii="Arial" w:eastAsia="TimesNewRomanPSMT" w:hAnsi="Arial" w:cs="Arial"/>
          <w:bCs/>
          <w:iCs/>
          <w:color w:val="000000"/>
        </w:rPr>
        <w:t xml:space="preserve">Измену, допуну или опозив понуде треба доставити на адресу: </w:t>
      </w:r>
      <w:r w:rsidRPr="00386EF5">
        <w:rPr>
          <w:rFonts w:ascii="Arial" w:eastAsia="TimesNewRomanPSMT" w:hAnsi="Arial" w:cs="Arial"/>
          <w:b/>
          <w:bCs/>
          <w:color w:val="000000"/>
          <w:lang w:val="sr-Cyrl-CS"/>
        </w:rPr>
        <w:t>ЈКП „Топлана“ Бор, ул. Ђ. А. Куна бр. 12, 19210 Бор</w:t>
      </w:r>
      <w:r w:rsidRPr="00386EF5">
        <w:rPr>
          <w:rFonts w:ascii="Arial" w:hAnsi="Arial" w:cs="Arial"/>
          <w:i/>
          <w:iCs/>
          <w:color w:val="000000"/>
        </w:rPr>
        <w:t xml:space="preserve">, </w:t>
      </w:r>
      <w:r w:rsidRPr="00386EF5">
        <w:rPr>
          <w:rFonts w:ascii="Arial" w:eastAsia="TimesNewRomanPSMT" w:hAnsi="Arial" w:cs="Arial"/>
          <w:bCs/>
          <w:iCs/>
          <w:color w:val="000000"/>
        </w:rPr>
        <w:t xml:space="preserve"> са назнаком:</w:t>
      </w:r>
    </w:p>
    <w:p w:rsidR="007D5AA7" w:rsidRPr="00386EF5" w:rsidRDefault="007D5AA7" w:rsidP="007D5AA7">
      <w:pPr>
        <w:jc w:val="both"/>
        <w:rPr>
          <w:rFonts w:ascii="Arial" w:eastAsia="TimesNewRomanPSMT" w:hAnsi="Arial" w:cs="Arial"/>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Измена понуде</w:t>
      </w:r>
      <w:r w:rsidRPr="00386EF5">
        <w:rPr>
          <w:rFonts w:ascii="Arial" w:eastAsia="TimesNewRomanPS-BoldMT" w:hAnsi="Arial" w:cs="Arial"/>
          <w:b/>
          <w:bCs/>
          <w:color w:val="000000"/>
        </w:rPr>
        <w:t xml:space="preserve"> за јавну набавку </w:t>
      </w:r>
      <w:r w:rsidRPr="00386EF5">
        <w:rPr>
          <w:rFonts w:ascii="Arial" w:eastAsia="TimesNewRomanPS-BoldMT" w:hAnsi="Arial" w:cs="Arial"/>
          <w:b/>
          <w:bCs/>
          <w:color w:val="000000"/>
          <w:lang w:val="sr-Cyrl-CS"/>
        </w:rPr>
        <w:t xml:space="preserve">добара </w:t>
      </w:r>
      <w:r w:rsidRPr="00386EF5">
        <w:rPr>
          <w:rFonts w:ascii="Arial" w:eastAsia="TimesNewRomanPS-BoldMT" w:hAnsi="Arial" w:cs="Arial"/>
          <w:b/>
          <w:bCs/>
          <w:color w:val="000000"/>
        </w:rPr>
        <w:t xml:space="preserve">–  </w:t>
      </w:r>
      <w:r w:rsidR="000E6A37">
        <w:rPr>
          <w:rFonts w:ascii="Arial" w:eastAsia="TimesNewRomanPS-BoldMT" w:hAnsi="Arial" w:cs="Arial"/>
          <w:b/>
          <w:bCs/>
          <w:color w:val="000000"/>
        </w:rPr>
        <w:t>Циркулационе пумпе са фреквентним регулатором</w:t>
      </w:r>
      <w:r w:rsidR="000E6A37" w:rsidRPr="00386EF5">
        <w:rPr>
          <w:rFonts w:ascii="Arial" w:eastAsia="TimesNewRomanPS-BoldMT" w:hAnsi="Arial" w:cs="Arial"/>
          <w:b/>
          <w:bCs/>
          <w:color w:val="000000"/>
        </w:rPr>
        <w:t xml:space="preserve"> </w:t>
      </w:r>
      <w:r w:rsidRPr="00386EF5">
        <w:rPr>
          <w:rFonts w:ascii="Arial" w:eastAsia="TimesNewRomanPS-BoldMT" w:hAnsi="Arial" w:cs="Arial"/>
          <w:b/>
          <w:bCs/>
          <w:color w:val="000000"/>
        </w:rPr>
        <w:t>ЈН</w:t>
      </w:r>
      <w:r w:rsidR="00D85ECD">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бр. </w:t>
      </w:r>
      <w:r w:rsidR="007368EB">
        <w:rPr>
          <w:rFonts w:ascii="Arial" w:eastAsia="TimesNewRomanPS-BoldMT" w:hAnsi="Arial" w:cs="Arial"/>
          <w:b/>
          <w:bCs/>
          <w:color w:val="000000"/>
          <w:lang w:val="sr-Cyrl-CS"/>
        </w:rPr>
        <w:t>1.1.</w:t>
      </w:r>
      <w:r w:rsidR="000E6A37">
        <w:rPr>
          <w:rFonts w:ascii="Arial" w:eastAsia="TimesNewRomanPS-BoldMT" w:hAnsi="Arial" w:cs="Arial"/>
          <w:b/>
          <w:bCs/>
          <w:color w:val="000000"/>
          <w:lang w:val="sr-Cyrl-CS"/>
        </w:rPr>
        <w:t>12/</w:t>
      </w:r>
      <w:r w:rsidR="007368EB">
        <w:rPr>
          <w:rFonts w:ascii="Arial" w:eastAsia="TimesNewRomanPS-BoldMT" w:hAnsi="Arial" w:cs="Arial"/>
          <w:b/>
          <w:bCs/>
          <w:color w:val="000000"/>
          <w:lang w:val="sr-Cyrl-CS"/>
        </w:rPr>
        <w:t>2018</w:t>
      </w:r>
      <w:r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eastAsia="TimesNewRomanPSMT" w:hAnsi="Arial" w:cs="Arial"/>
          <w:bCs/>
          <w:color w:val="000000"/>
        </w:rPr>
        <w:t xml:space="preserve"> или</w:t>
      </w:r>
    </w:p>
    <w:p w:rsidR="007D5AA7" w:rsidRPr="00386EF5" w:rsidRDefault="007D5AA7" w:rsidP="00D85ECD">
      <w:pPr>
        <w:rPr>
          <w:rFonts w:ascii="Arial" w:eastAsia="TimesNewRomanPSMT" w:hAnsi="Arial" w:cs="Arial"/>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Допуна понуде</w:t>
      </w:r>
      <w:r w:rsidRPr="00386EF5">
        <w:rPr>
          <w:rFonts w:ascii="Arial" w:eastAsia="TimesNewRomanPSMT" w:hAnsi="Arial" w:cs="Arial"/>
          <w:bCs/>
          <w:color w:val="000000"/>
        </w:rPr>
        <w:t xml:space="preserve"> </w:t>
      </w:r>
      <w:r w:rsidRPr="00386EF5">
        <w:rPr>
          <w:rFonts w:ascii="Arial" w:eastAsia="TimesNewRomanPS-BoldMT" w:hAnsi="Arial" w:cs="Arial"/>
          <w:b/>
          <w:bCs/>
          <w:color w:val="000000"/>
        </w:rPr>
        <w:t>за јавну набавку</w:t>
      </w:r>
      <w:r w:rsidRPr="00386EF5">
        <w:rPr>
          <w:rFonts w:ascii="Arial" w:eastAsia="TimesNewRomanPSMT" w:hAnsi="Arial" w:cs="Arial"/>
          <w:bCs/>
          <w:color w:val="000000"/>
        </w:rPr>
        <w:t xml:space="preserve"> </w:t>
      </w:r>
      <w:r w:rsidRPr="00386EF5">
        <w:rPr>
          <w:rFonts w:ascii="Arial" w:eastAsia="TimesNewRomanPSMT" w:hAnsi="Arial" w:cs="Arial"/>
          <w:b/>
          <w:bCs/>
          <w:color w:val="000000"/>
          <w:lang w:val="sr-Cyrl-CS"/>
        </w:rPr>
        <w:t xml:space="preserve">добара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 xml:space="preserve"> </w:t>
      </w:r>
      <w:r w:rsidR="000E6A37">
        <w:rPr>
          <w:rFonts w:ascii="Arial" w:eastAsia="TimesNewRomanPS-BoldMT" w:hAnsi="Arial" w:cs="Arial"/>
          <w:b/>
          <w:bCs/>
          <w:color w:val="000000"/>
        </w:rPr>
        <w:t>Циркулационе пумпе са фреквентним регулатором</w:t>
      </w:r>
      <w:r w:rsidR="000E6A37" w:rsidRPr="00386EF5">
        <w:rPr>
          <w:rFonts w:ascii="Arial" w:eastAsia="TimesNewRomanPS-BoldMT" w:hAnsi="Arial" w:cs="Arial"/>
          <w:b/>
          <w:bCs/>
          <w:color w:val="000000"/>
        </w:rPr>
        <w:t xml:space="preserve"> </w:t>
      </w:r>
      <w:r w:rsidR="00D85ECD" w:rsidRPr="00386EF5">
        <w:rPr>
          <w:rFonts w:ascii="Arial" w:eastAsia="TimesNewRomanPS-BoldMT" w:hAnsi="Arial" w:cs="Arial"/>
          <w:b/>
          <w:bCs/>
          <w:color w:val="000000"/>
        </w:rPr>
        <w:t>ЈН</w:t>
      </w:r>
      <w:r w:rsidR="00D85ECD">
        <w:rPr>
          <w:rFonts w:ascii="Arial" w:eastAsia="TimesNewRomanPS-BoldMT" w:hAnsi="Arial" w:cs="Arial"/>
          <w:b/>
          <w:bCs/>
          <w:color w:val="000000"/>
          <w:lang w:val="sr-Cyrl-CS"/>
        </w:rPr>
        <w:t>М</w:t>
      </w:r>
      <w:r w:rsidR="00D85ECD" w:rsidRPr="00386EF5">
        <w:rPr>
          <w:rFonts w:ascii="Arial" w:eastAsia="TimesNewRomanPS-BoldMT" w:hAnsi="Arial" w:cs="Arial"/>
          <w:b/>
          <w:bCs/>
          <w:color w:val="000000"/>
          <w:lang w:val="sr-Cyrl-CS"/>
        </w:rPr>
        <w:t>В</w:t>
      </w:r>
      <w:r w:rsidR="00D85ECD" w:rsidRPr="00386EF5">
        <w:rPr>
          <w:rFonts w:ascii="Arial" w:eastAsia="TimesNewRomanPS-BoldMT" w:hAnsi="Arial" w:cs="Arial"/>
          <w:b/>
          <w:bCs/>
          <w:color w:val="000000"/>
        </w:rPr>
        <w:t xml:space="preserve"> бр. </w:t>
      </w:r>
      <w:r w:rsidR="007368EB">
        <w:rPr>
          <w:rFonts w:ascii="Arial" w:eastAsia="TimesNewRomanPS-BoldMT" w:hAnsi="Arial" w:cs="Arial"/>
          <w:b/>
          <w:bCs/>
          <w:color w:val="000000"/>
          <w:lang w:val="sr-Cyrl-CS"/>
        </w:rPr>
        <w:t>1.1.1</w:t>
      </w:r>
      <w:r w:rsidR="000E6A37">
        <w:rPr>
          <w:rFonts w:ascii="Arial" w:eastAsia="TimesNewRomanPS-BoldMT" w:hAnsi="Arial" w:cs="Arial"/>
          <w:b/>
          <w:bCs/>
          <w:color w:val="000000"/>
          <w:lang w:val="sr-Cyrl-CS"/>
        </w:rPr>
        <w:t>2</w:t>
      </w:r>
      <w:r w:rsidR="007368EB">
        <w:rPr>
          <w:rFonts w:ascii="Arial" w:eastAsia="TimesNewRomanPS-BoldMT" w:hAnsi="Arial" w:cs="Arial"/>
          <w:b/>
          <w:bCs/>
          <w:color w:val="000000"/>
          <w:lang w:val="sr-Cyrl-CS"/>
        </w:rPr>
        <w:t>/2018</w:t>
      </w:r>
      <w:r w:rsidR="007368EB"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eastAsia="TimesNewRomanPSMT" w:hAnsi="Arial" w:cs="Arial"/>
          <w:bCs/>
          <w:color w:val="000000"/>
        </w:rPr>
        <w:t xml:space="preserve"> или</w:t>
      </w:r>
    </w:p>
    <w:p w:rsidR="007D5AA7" w:rsidRPr="00386EF5" w:rsidRDefault="007D5AA7" w:rsidP="00D85ECD">
      <w:pPr>
        <w:rPr>
          <w:rFonts w:ascii="Arial" w:eastAsia="TimesNewRomanPS-BoldMT" w:hAnsi="Arial" w:cs="Arial"/>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Опозив понуде</w:t>
      </w:r>
      <w:r w:rsidRPr="00386EF5">
        <w:rPr>
          <w:rFonts w:ascii="Arial" w:eastAsia="TimesNewRomanPSMT" w:hAnsi="Arial" w:cs="Arial"/>
          <w:bCs/>
          <w:color w:val="000000"/>
        </w:rPr>
        <w:t xml:space="preserve"> </w:t>
      </w:r>
      <w:r w:rsidRPr="00386EF5">
        <w:rPr>
          <w:rFonts w:ascii="Arial" w:eastAsia="TimesNewRomanPS-BoldMT" w:hAnsi="Arial" w:cs="Arial"/>
          <w:b/>
          <w:bCs/>
          <w:color w:val="000000"/>
        </w:rPr>
        <w:t>за јавну набавку</w:t>
      </w:r>
      <w:r w:rsidRPr="00386EF5">
        <w:rPr>
          <w:rFonts w:ascii="Arial" w:eastAsia="TimesNewRomanPSMT" w:hAnsi="Arial" w:cs="Arial"/>
          <w:bCs/>
          <w:color w:val="000000"/>
        </w:rPr>
        <w:t xml:space="preserve"> </w:t>
      </w:r>
      <w:r w:rsidRPr="00386EF5">
        <w:rPr>
          <w:rFonts w:ascii="Arial" w:eastAsia="TimesNewRomanPSMT" w:hAnsi="Arial" w:cs="Arial"/>
          <w:b/>
          <w:bCs/>
          <w:color w:val="000000"/>
          <w:lang w:val="sr-Cyrl-CS"/>
        </w:rPr>
        <w:t xml:space="preserve">добара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 xml:space="preserve"> </w:t>
      </w:r>
      <w:r w:rsidR="000E6A37">
        <w:rPr>
          <w:rFonts w:ascii="Arial" w:eastAsia="TimesNewRomanPS-BoldMT" w:hAnsi="Arial" w:cs="Arial"/>
          <w:b/>
          <w:bCs/>
          <w:color w:val="000000"/>
        </w:rPr>
        <w:t>Циркулационе пумпе са фреквентним регулатором</w:t>
      </w:r>
      <w:r w:rsidR="000E6A37" w:rsidRPr="00386EF5">
        <w:rPr>
          <w:rFonts w:ascii="Arial" w:eastAsia="TimesNewRomanPS-BoldMT" w:hAnsi="Arial" w:cs="Arial"/>
          <w:b/>
          <w:bCs/>
          <w:color w:val="000000"/>
        </w:rPr>
        <w:t xml:space="preserve"> </w:t>
      </w:r>
      <w:r w:rsidR="00D85ECD" w:rsidRPr="00386EF5">
        <w:rPr>
          <w:rFonts w:ascii="Arial" w:eastAsia="TimesNewRomanPS-BoldMT" w:hAnsi="Arial" w:cs="Arial"/>
          <w:b/>
          <w:bCs/>
          <w:color w:val="000000"/>
        </w:rPr>
        <w:t>ЈН</w:t>
      </w:r>
      <w:r w:rsidR="00D85ECD">
        <w:rPr>
          <w:rFonts w:ascii="Arial" w:eastAsia="TimesNewRomanPS-BoldMT" w:hAnsi="Arial" w:cs="Arial"/>
          <w:b/>
          <w:bCs/>
          <w:color w:val="000000"/>
          <w:lang w:val="sr-Cyrl-CS"/>
        </w:rPr>
        <w:t>М</w:t>
      </w:r>
      <w:r w:rsidR="00D85ECD" w:rsidRPr="00386EF5">
        <w:rPr>
          <w:rFonts w:ascii="Arial" w:eastAsia="TimesNewRomanPS-BoldMT" w:hAnsi="Arial" w:cs="Arial"/>
          <w:b/>
          <w:bCs/>
          <w:color w:val="000000"/>
          <w:lang w:val="sr-Cyrl-CS"/>
        </w:rPr>
        <w:t>В</w:t>
      </w:r>
      <w:r w:rsidR="00D85ECD" w:rsidRPr="00386EF5">
        <w:rPr>
          <w:rFonts w:ascii="Arial" w:eastAsia="TimesNewRomanPS-BoldMT" w:hAnsi="Arial" w:cs="Arial"/>
          <w:b/>
          <w:bCs/>
          <w:color w:val="000000"/>
        </w:rPr>
        <w:t xml:space="preserve"> бр. </w:t>
      </w:r>
      <w:r w:rsidR="007368EB">
        <w:rPr>
          <w:rFonts w:ascii="Arial" w:eastAsia="TimesNewRomanPS-BoldMT" w:hAnsi="Arial" w:cs="Arial"/>
          <w:b/>
          <w:bCs/>
          <w:color w:val="000000"/>
          <w:lang w:val="sr-Cyrl-CS"/>
        </w:rPr>
        <w:t>1.1.1</w:t>
      </w:r>
      <w:r w:rsidR="000E6A37">
        <w:rPr>
          <w:rFonts w:ascii="Arial" w:eastAsia="TimesNewRomanPS-BoldMT" w:hAnsi="Arial" w:cs="Arial"/>
          <w:b/>
          <w:bCs/>
          <w:color w:val="000000"/>
          <w:lang w:val="sr-Cyrl-CS"/>
        </w:rPr>
        <w:t>2</w:t>
      </w:r>
      <w:r w:rsidR="007368EB">
        <w:rPr>
          <w:rFonts w:ascii="Arial" w:eastAsia="TimesNewRomanPS-BoldMT" w:hAnsi="Arial" w:cs="Arial"/>
          <w:b/>
          <w:bCs/>
          <w:color w:val="000000"/>
          <w:lang w:val="sr-Cyrl-CS"/>
        </w:rPr>
        <w:t>/2018</w:t>
      </w:r>
      <w:r w:rsidR="007368EB"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 xml:space="preserve">НЕ ОТВАРАТИ” </w:t>
      </w:r>
      <w:r w:rsidRPr="00386EF5">
        <w:rPr>
          <w:rFonts w:ascii="Arial" w:eastAsia="TimesNewRomanPS-BoldMT" w:hAnsi="Arial" w:cs="Arial"/>
          <w:bCs/>
          <w:color w:val="000000"/>
        </w:rPr>
        <w:t xml:space="preserve"> или</w:t>
      </w:r>
    </w:p>
    <w:p w:rsidR="007D5AA7" w:rsidRPr="00386EF5" w:rsidRDefault="007D5AA7" w:rsidP="007D5AA7">
      <w:pPr>
        <w:jc w:val="both"/>
        <w:rPr>
          <w:rFonts w:ascii="Arial" w:eastAsia="TimesNewRomanPS-BoldMT" w:hAnsi="Arial" w:cs="Arial"/>
          <w:b/>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Измена и допуна понуде</w:t>
      </w:r>
      <w:r w:rsidRPr="00386EF5">
        <w:rPr>
          <w:rFonts w:ascii="Arial" w:eastAsia="TimesNewRomanPS-BoldMT" w:hAnsi="Arial" w:cs="Arial"/>
          <w:b/>
          <w:bCs/>
          <w:color w:val="000000"/>
        </w:rPr>
        <w:t xml:space="preserve"> за јавну набавку </w:t>
      </w:r>
      <w:r w:rsidRPr="00386EF5">
        <w:rPr>
          <w:rFonts w:ascii="Arial" w:eastAsia="TimesNewRomanPS-BoldMT" w:hAnsi="Arial" w:cs="Arial"/>
          <w:b/>
          <w:bCs/>
          <w:color w:val="000000"/>
          <w:lang w:val="sr-Cyrl-CS"/>
        </w:rPr>
        <w:t xml:space="preserve">добара </w:t>
      </w:r>
      <w:r w:rsidRPr="00386EF5">
        <w:rPr>
          <w:rFonts w:ascii="Arial" w:eastAsia="TimesNewRomanPS-BoldMT" w:hAnsi="Arial" w:cs="Arial"/>
          <w:b/>
          <w:bCs/>
          <w:color w:val="000000"/>
        </w:rPr>
        <w:t xml:space="preserve">–  </w:t>
      </w:r>
      <w:r w:rsidR="000E6A37">
        <w:rPr>
          <w:rFonts w:ascii="Arial" w:eastAsia="TimesNewRomanPS-BoldMT" w:hAnsi="Arial" w:cs="Arial"/>
          <w:b/>
          <w:bCs/>
          <w:color w:val="000000"/>
        </w:rPr>
        <w:t>Циркулационе пумпе са фреквентним регулатором</w:t>
      </w:r>
      <w:r w:rsidR="000E6A37" w:rsidRPr="00386EF5">
        <w:rPr>
          <w:rFonts w:ascii="Arial" w:eastAsia="TimesNewRomanPS-BoldMT" w:hAnsi="Arial" w:cs="Arial"/>
          <w:b/>
          <w:bCs/>
          <w:color w:val="000000"/>
        </w:rPr>
        <w:t xml:space="preserve"> </w:t>
      </w:r>
      <w:r w:rsidR="00D85ECD" w:rsidRPr="00386EF5">
        <w:rPr>
          <w:rFonts w:ascii="Arial" w:eastAsia="TimesNewRomanPS-BoldMT" w:hAnsi="Arial" w:cs="Arial"/>
          <w:b/>
          <w:bCs/>
          <w:color w:val="000000"/>
        </w:rPr>
        <w:t>ЈН</w:t>
      </w:r>
      <w:r w:rsidR="00D85ECD">
        <w:rPr>
          <w:rFonts w:ascii="Arial" w:eastAsia="TimesNewRomanPS-BoldMT" w:hAnsi="Arial" w:cs="Arial"/>
          <w:b/>
          <w:bCs/>
          <w:color w:val="000000"/>
          <w:lang w:val="sr-Cyrl-CS"/>
        </w:rPr>
        <w:t>М</w:t>
      </w:r>
      <w:r w:rsidR="00D85ECD" w:rsidRPr="00386EF5">
        <w:rPr>
          <w:rFonts w:ascii="Arial" w:eastAsia="TimesNewRomanPS-BoldMT" w:hAnsi="Arial" w:cs="Arial"/>
          <w:b/>
          <w:bCs/>
          <w:color w:val="000000"/>
          <w:lang w:val="sr-Cyrl-CS"/>
        </w:rPr>
        <w:t>В</w:t>
      </w:r>
      <w:r w:rsidR="00D85ECD" w:rsidRPr="00386EF5">
        <w:rPr>
          <w:rFonts w:ascii="Arial" w:eastAsia="TimesNewRomanPS-BoldMT" w:hAnsi="Arial" w:cs="Arial"/>
          <w:b/>
          <w:bCs/>
          <w:color w:val="000000"/>
        </w:rPr>
        <w:t xml:space="preserve"> бр. </w:t>
      </w:r>
      <w:r w:rsidR="007368EB">
        <w:rPr>
          <w:rFonts w:ascii="Arial" w:eastAsia="TimesNewRomanPS-BoldMT" w:hAnsi="Arial" w:cs="Arial"/>
          <w:b/>
          <w:bCs/>
          <w:color w:val="000000"/>
          <w:lang w:val="sr-Cyrl-CS"/>
        </w:rPr>
        <w:t>1.1.1</w:t>
      </w:r>
      <w:r w:rsidR="000E6A37">
        <w:rPr>
          <w:rFonts w:ascii="Arial" w:eastAsia="TimesNewRomanPS-BoldMT" w:hAnsi="Arial" w:cs="Arial"/>
          <w:b/>
          <w:bCs/>
          <w:color w:val="000000"/>
          <w:lang w:val="sr-Cyrl-CS"/>
        </w:rPr>
        <w:t>2</w:t>
      </w:r>
      <w:r w:rsidR="007368EB">
        <w:rPr>
          <w:rFonts w:ascii="Arial" w:eastAsia="TimesNewRomanPS-BoldMT" w:hAnsi="Arial" w:cs="Arial"/>
          <w:b/>
          <w:bCs/>
          <w:color w:val="000000"/>
          <w:lang w:val="sr-Cyrl-CS"/>
        </w:rPr>
        <w:t>/2018</w:t>
      </w:r>
      <w:r w:rsidR="007368EB"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p>
    <w:p w:rsidR="007D5AA7" w:rsidRPr="00386EF5" w:rsidRDefault="007D5AA7" w:rsidP="007D5AA7">
      <w:pPr>
        <w:jc w:val="both"/>
        <w:rPr>
          <w:rFonts w:ascii="Arial" w:eastAsia="TimesNewRomanPSMT" w:hAnsi="Arial" w:cs="Arial"/>
          <w:bCs/>
          <w:color w:val="000000"/>
        </w:rPr>
      </w:pPr>
      <w:r w:rsidRPr="00386EF5">
        <w:rPr>
          <w:rFonts w:ascii="Arial" w:eastAsia="TimesNewRomanPSMT" w:hAnsi="Arial" w:cs="Arial"/>
          <w:bCs/>
          <w:color w:val="000000"/>
        </w:rPr>
        <w:t>На полеђини коверте или на кутији навести назив</w:t>
      </w:r>
      <w:r w:rsidRPr="00386EF5">
        <w:rPr>
          <w:rFonts w:ascii="Arial" w:eastAsia="TimesNewRomanPSMT" w:hAnsi="Arial" w:cs="Arial"/>
          <w:bCs/>
          <w:color w:val="000000"/>
          <w:lang w:val="sr-Cyrl-CS"/>
        </w:rPr>
        <w:t xml:space="preserve"> и адресу</w:t>
      </w:r>
      <w:r w:rsidRPr="00386EF5">
        <w:rPr>
          <w:rFonts w:ascii="Arial" w:eastAsia="TimesNewRomanPSMT" w:hAnsi="Arial" w:cs="Arial"/>
          <w:bCs/>
          <w:color w:val="00000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D5AA7" w:rsidRPr="00386EF5" w:rsidRDefault="007D5AA7" w:rsidP="007D5AA7">
      <w:pPr>
        <w:jc w:val="both"/>
        <w:rPr>
          <w:rFonts w:ascii="Arial" w:hAnsi="Arial" w:cs="Arial"/>
          <w:color w:val="000000"/>
        </w:rPr>
      </w:pPr>
      <w:r w:rsidRPr="00386EF5">
        <w:rPr>
          <w:rFonts w:ascii="Arial" w:hAnsi="Arial" w:cs="Arial"/>
          <w:color w:val="000000"/>
        </w:rPr>
        <w:t>По истеку рока за подношење понуда понуђач не може да повуче</w:t>
      </w:r>
      <w:r>
        <w:rPr>
          <w:rFonts w:ascii="Arial" w:hAnsi="Arial" w:cs="Arial"/>
          <w:color w:val="000000"/>
        </w:rPr>
        <w:t>,</w:t>
      </w:r>
      <w:r w:rsidRPr="00386EF5">
        <w:rPr>
          <w:rFonts w:ascii="Arial" w:hAnsi="Arial" w:cs="Arial"/>
          <w:color w:val="000000"/>
        </w:rPr>
        <w:t xml:space="preserve"> нити да</w:t>
      </w:r>
      <w:r>
        <w:rPr>
          <w:rFonts w:ascii="Arial" w:hAnsi="Arial" w:cs="Arial"/>
          <w:color w:val="000000"/>
        </w:rPr>
        <w:t xml:space="preserve"> допуни или </w:t>
      </w:r>
      <w:r w:rsidRPr="00386EF5">
        <w:rPr>
          <w:rFonts w:ascii="Arial" w:hAnsi="Arial" w:cs="Arial"/>
          <w:color w:val="000000"/>
        </w:rPr>
        <w:t>мења своју понуду.</w:t>
      </w:r>
    </w:p>
    <w:p w:rsidR="007D5AA7" w:rsidRDefault="007D5AA7" w:rsidP="007D5AA7">
      <w:pPr>
        <w:jc w:val="both"/>
        <w:rPr>
          <w:rFonts w:ascii="Arial" w:hAnsi="Arial" w:cs="Arial"/>
          <w:b/>
          <w:i/>
          <w:iCs/>
          <w:color w:val="000000"/>
        </w:rPr>
      </w:pPr>
    </w:p>
    <w:p w:rsidR="007D5AA7" w:rsidRPr="00795E6E" w:rsidRDefault="007D5AA7" w:rsidP="007D5AA7">
      <w:pPr>
        <w:jc w:val="both"/>
        <w:rPr>
          <w:rFonts w:ascii="Arial" w:hAnsi="Arial" w:cs="Arial"/>
          <w:b/>
          <w:bCs/>
          <w:iCs/>
          <w:color w:val="000000"/>
        </w:rPr>
      </w:pPr>
      <w:r w:rsidRPr="00090CC5">
        <w:rPr>
          <w:rFonts w:ascii="Arial" w:hAnsi="Arial" w:cs="Arial"/>
          <w:b/>
          <w:bCs/>
          <w:iCs/>
          <w:color w:val="000000"/>
        </w:rPr>
        <w:t>6.</w:t>
      </w:r>
      <w:r w:rsidRPr="00795E6E">
        <w:rPr>
          <w:rFonts w:ascii="Arial" w:hAnsi="Arial" w:cs="Arial"/>
          <w:b/>
          <w:bCs/>
          <w:iCs/>
          <w:color w:val="000000"/>
        </w:rPr>
        <w:t xml:space="preserve"> УЧЕСТВОВАЊЕ У ЗАЈЕДНИЧКОЈ ПОНУДИ ИЛИ КАО ПОДИЗВОЂАЧ </w:t>
      </w:r>
    </w:p>
    <w:p w:rsidR="007D5AA7" w:rsidRPr="00656143" w:rsidRDefault="007D5AA7" w:rsidP="007D5AA7">
      <w:pPr>
        <w:jc w:val="both"/>
        <w:rPr>
          <w:rFonts w:ascii="Arial" w:hAnsi="Arial" w:cs="Arial"/>
          <w:i/>
          <w:iCs/>
          <w:color w:val="000000"/>
        </w:rPr>
      </w:pPr>
      <w:r w:rsidRPr="00386EF5">
        <w:rPr>
          <w:rFonts w:ascii="Arial" w:hAnsi="Arial" w:cs="Arial"/>
          <w:bCs/>
          <w:iCs/>
          <w:color w:val="000000"/>
        </w:rPr>
        <w:t>Понуђач мо</w:t>
      </w:r>
      <w:r>
        <w:rPr>
          <w:rFonts w:ascii="Arial" w:hAnsi="Arial" w:cs="Arial"/>
          <w:bCs/>
          <w:iCs/>
          <w:color w:val="000000"/>
        </w:rPr>
        <w:t>же да поднесе само једну понуду за одређену партију.</w:t>
      </w:r>
    </w:p>
    <w:p w:rsidR="007D5AA7" w:rsidRPr="00386EF5" w:rsidRDefault="007D5AA7" w:rsidP="007D5AA7">
      <w:pPr>
        <w:jc w:val="both"/>
        <w:rPr>
          <w:rFonts w:ascii="Arial" w:hAnsi="Arial" w:cs="Arial"/>
          <w:iCs/>
          <w:color w:val="000000"/>
        </w:rPr>
      </w:pPr>
      <w:r w:rsidRPr="00386EF5">
        <w:rPr>
          <w:rFonts w:ascii="Arial" w:hAnsi="Arial" w:cs="Arial"/>
          <w:iCs/>
          <w:color w:val="000000"/>
        </w:rPr>
        <w:t xml:space="preserve">Понуђач који је самостално поднео понуду </w:t>
      </w:r>
      <w:r>
        <w:rPr>
          <w:rFonts w:ascii="Arial" w:hAnsi="Arial" w:cs="Arial"/>
          <w:bCs/>
          <w:iCs/>
          <w:color w:val="000000"/>
        </w:rPr>
        <w:t xml:space="preserve">за одређену партију </w:t>
      </w:r>
      <w:r w:rsidRPr="00386EF5">
        <w:rPr>
          <w:rFonts w:ascii="Arial" w:hAnsi="Arial" w:cs="Arial"/>
          <w:iCs/>
          <w:color w:val="000000"/>
        </w:rPr>
        <w:t>не може истовремено да учествује у заједничкој понуди или као подизвођач, нити исто лице може учествовати у више заједничких понуда.</w:t>
      </w:r>
    </w:p>
    <w:p w:rsidR="007D5AA7" w:rsidRPr="00386EF5" w:rsidRDefault="007D5AA7" w:rsidP="007D5AA7">
      <w:pPr>
        <w:jc w:val="both"/>
        <w:rPr>
          <w:rFonts w:ascii="Arial" w:hAnsi="Arial" w:cs="Arial"/>
          <w:iCs/>
          <w:color w:val="000000"/>
        </w:rPr>
      </w:pPr>
      <w:r w:rsidRPr="00386EF5">
        <w:rPr>
          <w:rFonts w:ascii="Arial" w:hAnsi="Arial" w:cs="Arial"/>
          <w:iCs/>
          <w:color w:val="000000"/>
        </w:rPr>
        <w:t xml:space="preserve">У Обрасцу понуде </w:t>
      </w:r>
      <w:r w:rsidRPr="00386EF5">
        <w:rPr>
          <w:rFonts w:ascii="Arial" w:hAnsi="Arial" w:cs="Arial"/>
          <w:iCs/>
          <w:color w:val="000000"/>
          <w:lang w:val="sr-Cyrl-CS"/>
        </w:rPr>
        <w:t xml:space="preserve">(поглавље </w:t>
      </w:r>
      <w:r w:rsidRPr="00426345">
        <w:rPr>
          <w:rFonts w:ascii="Arial" w:hAnsi="Arial" w:cs="Arial"/>
          <w:b/>
          <w:iCs/>
          <w:color w:val="000000"/>
        </w:rPr>
        <w:t>VI</w:t>
      </w:r>
      <w:r w:rsidRPr="00386EF5">
        <w:rPr>
          <w:rFonts w:ascii="Arial" w:hAnsi="Arial" w:cs="Arial"/>
          <w:iCs/>
          <w:color w:val="000000"/>
          <w:lang w:val="ru-RU"/>
        </w:rPr>
        <w:t>)</w:t>
      </w:r>
      <w:r w:rsidRPr="00386EF5">
        <w:rPr>
          <w:rFonts w:ascii="Arial" w:hAnsi="Arial" w:cs="Arial"/>
          <w:iCs/>
          <w:color w:val="000000"/>
        </w:rPr>
        <w:t xml:space="preserve">, понуђач наводи на који начин подноси понуду, односно </w:t>
      </w:r>
      <w:r w:rsidRPr="00386EF5">
        <w:rPr>
          <w:rFonts w:ascii="Arial" w:hAnsi="Arial" w:cs="Arial"/>
          <w:iCs/>
          <w:color w:val="000000"/>
        </w:rPr>
        <w:lastRenderedPageBreak/>
        <w:t>да ли подноси понуду самостално, или као заједничку понуду, или подноси понуду са подизвођачем.</w:t>
      </w:r>
    </w:p>
    <w:p w:rsidR="007D5AA7" w:rsidRPr="00386EF5" w:rsidRDefault="007D5AA7" w:rsidP="007D5AA7">
      <w:pPr>
        <w:jc w:val="both"/>
        <w:rPr>
          <w:rFonts w:ascii="Arial" w:hAnsi="Arial" w:cs="Arial"/>
          <w:color w:val="000000"/>
        </w:rPr>
      </w:pPr>
    </w:p>
    <w:p w:rsidR="007D5AA7" w:rsidRPr="00BB1B34" w:rsidRDefault="007D5AA7" w:rsidP="007D5AA7">
      <w:pPr>
        <w:jc w:val="both"/>
        <w:rPr>
          <w:rFonts w:ascii="Arial" w:hAnsi="Arial" w:cs="Arial"/>
          <w:b/>
          <w:bCs/>
          <w:iCs/>
          <w:color w:val="000000"/>
        </w:rPr>
      </w:pPr>
      <w:r w:rsidRPr="00BB1B34">
        <w:rPr>
          <w:rFonts w:ascii="Arial" w:hAnsi="Arial" w:cs="Arial"/>
          <w:b/>
          <w:bCs/>
          <w:iCs/>
          <w:color w:val="000000"/>
        </w:rPr>
        <w:t>7. ПОНУДА СА ПОДИЗВОЂАЧЕМ</w:t>
      </w:r>
    </w:p>
    <w:p w:rsidR="007D5AA7" w:rsidRPr="00386EF5" w:rsidRDefault="007D5AA7" w:rsidP="007D5AA7">
      <w:pPr>
        <w:jc w:val="both"/>
        <w:rPr>
          <w:rFonts w:ascii="Arial" w:hAnsi="Arial" w:cs="Arial"/>
          <w:iCs/>
          <w:color w:val="000000"/>
        </w:rPr>
      </w:pPr>
      <w:r w:rsidRPr="00386EF5">
        <w:rPr>
          <w:rFonts w:ascii="Arial" w:hAnsi="Arial" w:cs="Arial"/>
          <w:iCs/>
          <w:color w:val="000000"/>
        </w:rPr>
        <w:t>Уколико понуђач подноси понуду са подизвођачем дужан је да у Обрасцу понуде</w:t>
      </w:r>
      <w:r w:rsidRPr="00386EF5">
        <w:rPr>
          <w:rFonts w:ascii="Arial" w:hAnsi="Arial" w:cs="Arial"/>
          <w:iCs/>
          <w:color w:val="000000"/>
          <w:lang w:val="sr-Cyrl-CS"/>
        </w:rPr>
        <w:t xml:space="preserve"> (поглавље </w:t>
      </w:r>
      <w:r w:rsidRPr="00386EF5">
        <w:rPr>
          <w:rFonts w:ascii="Arial" w:hAnsi="Arial" w:cs="Arial"/>
          <w:b/>
          <w:iCs/>
          <w:color w:val="000000"/>
        </w:rPr>
        <w:t>VI</w:t>
      </w:r>
      <w:r w:rsidRPr="00386EF5">
        <w:rPr>
          <w:rFonts w:ascii="Arial" w:hAnsi="Arial" w:cs="Arial"/>
          <w:iCs/>
          <w:color w:val="000000"/>
          <w:lang w:val="ru-RU"/>
        </w:rPr>
        <w:t>)</w:t>
      </w:r>
      <w:r w:rsidRPr="00386EF5">
        <w:rPr>
          <w:rFonts w:ascii="Arial" w:hAnsi="Arial" w:cs="Arial"/>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D5AA7" w:rsidRPr="00386EF5" w:rsidRDefault="007D5AA7" w:rsidP="007D5AA7">
      <w:pPr>
        <w:jc w:val="both"/>
        <w:rPr>
          <w:rFonts w:ascii="Arial" w:hAnsi="Arial" w:cs="Arial"/>
          <w:iCs/>
          <w:color w:val="000000"/>
        </w:rPr>
      </w:pPr>
      <w:r w:rsidRPr="00386EF5">
        <w:rPr>
          <w:rFonts w:ascii="Arial" w:hAnsi="Arial" w:cs="Arial"/>
          <w:iCs/>
          <w:color w:val="000000"/>
        </w:rPr>
        <w:t>Понуђач у Обрасцу понуде</w:t>
      </w:r>
      <w:r w:rsidRPr="00386EF5">
        <w:rPr>
          <w:rFonts w:ascii="Arial" w:hAnsi="Arial" w:cs="Arial"/>
          <w:i/>
          <w:iCs/>
          <w:color w:val="000000"/>
        </w:rPr>
        <w:t xml:space="preserve"> </w:t>
      </w:r>
      <w:r w:rsidRPr="00386EF5">
        <w:rPr>
          <w:rFonts w:ascii="Arial" w:hAnsi="Arial" w:cs="Arial"/>
          <w:iCs/>
          <w:color w:val="000000"/>
        </w:rPr>
        <w:t xml:space="preserve">наводи назив и седиште подизвођача, уколико ће делимично извршење набавке поверити подизвођачу. </w:t>
      </w:r>
    </w:p>
    <w:p w:rsidR="007D5AA7" w:rsidRPr="00386EF5" w:rsidRDefault="007D5AA7" w:rsidP="007D5AA7">
      <w:pPr>
        <w:jc w:val="both"/>
        <w:rPr>
          <w:rFonts w:ascii="Arial" w:eastAsia="TimesNewRomanPSMT" w:hAnsi="Arial" w:cs="Arial"/>
          <w:bCs/>
          <w:color w:val="000000"/>
        </w:rPr>
      </w:pPr>
      <w:r w:rsidRPr="00386EF5">
        <w:rPr>
          <w:rFonts w:ascii="Arial" w:hAnsi="Arial" w:cs="Arial"/>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86EF5">
        <w:rPr>
          <w:rFonts w:ascii="Arial" w:eastAsia="TimesNewRomanPSMT" w:hAnsi="Arial" w:cs="Arial"/>
          <w:bCs/>
          <w:color w:val="000000"/>
        </w:rPr>
        <w:t xml:space="preserve"> </w:t>
      </w:r>
    </w:p>
    <w:p w:rsidR="007D5AA7" w:rsidRPr="00386EF5" w:rsidRDefault="007D5AA7" w:rsidP="007D5AA7">
      <w:pPr>
        <w:jc w:val="both"/>
        <w:rPr>
          <w:rFonts w:ascii="Arial" w:eastAsia="TimesNewRomanPSMT" w:hAnsi="Arial" w:cs="Arial"/>
          <w:bCs/>
          <w:color w:val="000000"/>
        </w:rPr>
      </w:pPr>
      <w:r w:rsidRPr="00386EF5">
        <w:rPr>
          <w:rFonts w:ascii="Arial" w:eastAsia="TimesNewRomanPSMT" w:hAnsi="Arial" w:cs="Arial"/>
          <w:bCs/>
          <w:color w:val="000000"/>
        </w:rPr>
        <w:t xml:space="preserve">Понуђач је дужан да за подизвођаче достави доказе о испуњености услова који су наведени у </w:t>
      </w:r>
      <w:r w:rsidRPr="00386EF5">
        <w:rPr>
          <w:rFonts w:ascii="Arial" w:eastAsia="TimesNewRomanPSMT" w:hAnsi="Arial" w:cs="Arial"/>
          <w:bCs/>
          <w:color w:val="000000"/>
          <w:lang w:val="sr-Cyrl-CS"/>
        </w:rPr>
        <w:t>поглављу</w:t>
      </w:r>
      <w:r w:rsidRPr="00386EF5">
        <w:rPr>
          <w:rFonts w:ascii="Arial" w:eastAsia="TimesNewRomanPSMT" w:hAnsi="Arial" w:cs="Arial"/>
          <w:b/>
          <w:bCs/>
          <w:color w:val="000000"/>
        </w:rPr>
        <w:t xml:space="preserve"> IV</w:t>
      </w:r>
      <w:r w:rsidRPr="00386EF5">
        <w:rPr>
          <w:rFonts w:ascii="Arial" w:eastAsia="TimesNewRomanPSMT" w:hAnsi="Arial" w:cs="Arial"/>
          <w:bCs/>
          <w:color w:val="000000"/>
          <w:lang w:val="ru-RU"/>
        </w:rPr>
        <w:t xml:space="preserve"> </w:t>
      </w:r>
      <w:r w:rsidRPr="00386EF5">
        <w:rPr>
          <w:rFonts w:ascii="Arial" w:eastAsia="TimesNewRomanPSMT" w:hAnsi="Arial" w:cs="Arial"/>
          <w:bCs/>
          <w:color w:val="000000"/>
        </w:rPr>
        <w:t>конкурсне документације, у складу са Упутством како се доказује испуњеност услова.</w:t>
      </w:r>
    </w:p>
    <w:p w:rsidR="007D5AA7" w:rsidRPr="00386EF5" w:rsidRDefault="007D5AA7" w:rsidP="007D5AA7">
      <w:pPr>
        <w:jc w:val="both"/>
        <w:rPr>
          <w:rFonts w:ascii="Arial" w:hAnsi="Arial" w:cs="Arial"/>
          <w:iCs/>
          <w:color w:val="000000"/>
        </w:rPr>
      </w:pPr>
      <w:r w:rsidRPr="00386EF5">
        <w:rPr>
          <w:rFonts w:ascii="Arial" w:hAnsi="Arial" w:cs="Arial"/>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D5AA7" w:rsidRPr="00386EF5" w:rsidRDefault="007D5AA7" w:rsidP="007D5AA7">
      <w:pPr>
        <w:jc w:val="both"/>
        <w:rPr>
          <w:rFonts w:ascii="Arial" w:hAnsi="Arial" w:cs="Arial"/>
          <w:iCs/>
          <w:color w:val="000000"/>
        </w:rPr>
      </w:pPr>
      <w:r w:rsidRPr="00386EF5">
        <w:rPr>
          <w:rFonts w:ascii="Arial" w:hAnsi="Arial" w:cs="Arial"/>
          <w:iCs/>
          <w:color w:val="000000"/>
        </w:rPr>
        <w:t>Понуђач је дужан да наручиоцу, на његов захтев, омогући приступ код подизвођача, ради утврђивања испуњености тражених услова.</w:t>
      </w:r>
    </w:p>
    <w:p w:rsidR="007D5AA7" w:rsidRPr="00386EF5" w:rsidRDefault="007D5AA7" w:rsidP="007D5AA7">
      <w:pPr>
        <w:jc w:val="both"/>
        <w:rPr>
          <w:rFonts w:ascii="Arial" w:hAnsi="Arial" w:cs="Arial"/>
          <w:b/>
          <w:i/>
          <w:color w:val="000000"/>
        </w:rPr>
      </w:pPr>
      <w:r w:rsidRPr="00386EF5">
        <w:rPr>
          <w:rFonts w:ascii="Arial" w:hAnsi="Arial" w:cs="Arial"/>
          <w:b/>
          <w:i/>
          <w:color w:val="000000"/>
        </w:rPr>
        <w:t xml:space="preserve"> </w:t>
      </w:r>
    </w:p>
    <w:p w:rsidR="007D5AA7" w:rsidRPr="00BB1B34" w:rsidRDefault="007D5AA7" w:rsidP="007D5AA7">
      <w:pPr>
        <w:jc w:val="both"/>
        <w:rPr>
          <w:rFonts w:ascii="Arial" w:hAnsi="Arial" w:cs="Arial"/>
          <w:b/>
          <w:color w:val="000000"/>
        </w:rPr>
      </w:pPr>
      <w:r w:rsidRPr="00BB1B34">
        <w:rPr>
          <w:rFonts w:ascii="Arial" w:hAnsi="Arial" w:cs="Arial"/>
          <w:b/>
          <w:color w:val="000000"/>
        </w:rPr>
        <w:t>8. ЗАЈЕДНИЧКА ПОНУДА</w:t>
      </w:r>
    </w:p>
    <w:p w:rsidR="007D5AA7" w:rsidRPr="00386EF5" w:rsidRDefault="007D5AA7" w:rsidP="007D5AA7">
      <w:pPr>
        <w:jc w:val="both"/>
        <w:rPr>
          <w:rFonts w:ascii="Arial" w:hAnsi="Arial" w:cs="Arial"/>
          <w:color w:val="000000"/>
        </w:rPr>
      </w:pPr>
      <w:r w:rsidRPr="00386EF5">
        <w:rPr>
          <w:rFonts w:ascii="Arial" w:hAnsi="Arial" w:cs="Arial"/>
          <w:color w:val="000000"/>
        </w:rPr>
        <w:t>Понуду може поднети група понуђача.</w:t>
      </w:r>
    </w:p>
    <w:p w:rsidR="007D5AA7" w:rsidRPr="00386EF5" w:rsidRDefault="007D5AA7" w:rsidP="007D5AA7">
      <w:pPr>
        <w:jc w:val="both"/>
        <w:rPr>
          <w:rFonts w:ascii="Arial" w:hAnsi="Arial" w:cs="Arial"/>
          <w:color w:val="000000"/>
        </w:rPr>
      </w:pPr>
      <w:r w:rsidRPr="00386EF5">
        <w:rPr>
          <w:rFonts w:ascii="Arial" w:hAnsi="Arial" w:cs="Arial"/>
          <w:color w:val="00000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86EF5">
        <w:rPr>
          <w:rFonts w:ascii="Arial" w:hAnsi="Arial" w:cs="Arial"/>
          <w:color w:val="000000"/>
          <w:lang w:val="sr-Cyrl-CS"/>
        </w:rPr>
        <w:t>.</w:t>
      </w:r>
      <w:r w:rsidRPr="00386EF5">
        <w:rPr>
          <w:rFonts w:ascii="Arial" w:hAnsi="Arial" w:cs="Arial"/>
          <w:color w:val="000000"/>
        </w:rPr>
        <w:t xml:space="preserve"> 4. Закона и то податке о: </w:t>
      </w:r>
    </w:p>
    <w:p w:rsidR="007D5AA7" w:rsidRPr="00BB1B34" w:rsidRDefault="007D5AA7" w:rsidP="007D5AA7">
      <w:pPr>
        <w:numPr>
          <w:ilvl w:val="0"/>
          <w:numId w:val="34"/>
        </w:numPr>
        <w:jc w:val="both"/>
        <w:rPr>
          <w:rFonts w:ascii="Arial" w:hAnsi="Arial" w:cs="Arial"/>
          <w:color w:val="000000"/>
        </w:rPr>
      </w:pPr>
      <w:r w:rsidRPr="00386EF5">
        <w:rPr>
          <w:rFonts w:ascii="Arial" w:hAnsi="Arial" w:cs="Arial"/>
          <w:color w:val="000000"/>
        </w:rPr>
        <w:t xml:space="preserve">члану групе који ће бити носилац посла, односно који ће поднети понуду и који ће заступати групу понуђача пред наручиоцем, </w:t>
      </w:r>
      <w:r>
        <w:rPr>
          <w:rFonts w:ascii="Arial" w:hAnsi="Arial" w:cs="Arial"/>
          <w:color w:val="000000"/>
        </w:rPr>
        <w:t xml:space="preserve">и </w:t>
      </w:r>
    </w:p>
    <w:p w:rsidR="007D5AA7" w:rsidRPr="00386EF5" w:rsidRDefault="007D5AA7" w:rsidP="007D5AA7">
      <w:pPr>
        <w:numPr>
          <w:ilvl w:val="0"/>
          <w:numId w:val="34"/>
        </w:numPr>
        <w:jc w:val="both"/>
        <w:rPr>
          <w:rFonts w:ascii="Arial" w:hAnsi="Arial" w:cs="Arial"/>
          <w:color w:val="000000"/>
        </w:rPr>
      </w:pPr>
      <w:r>
        <w:rPr>
          <w:rFonts w:ascii="Arial" w:hAnsi="Arial" w:cs="Arial"/>
          <w:color w:val="000000"/>
        </w:rPr>
        <w:t>опис послова сваког од понуђача из групе понуђача у извршењу уговора</w:t>
      </w:r>
    </w:p>
    <w:p w:rsidR="007D5AA7" w:rsidRPr="00386EF5" w:rsidRDefault="007D5AA7" w:rsidP="007D5AA7">
      <w:pPr>
        <w:jc w:val="both"/>
        <w:rPr>
          <w:rFonts w:ascii="Arial" w:eastAsia="TimesNewRomanPSMT" w:hAnsi="Arial" w:cs="Arial"/>
          <w:bCs/>
          <w:color w:val="000000"/>
        </w:rPr>
      </w:pPr>
      <w:r w:rsidRPr="00386EF5">
        <w:rPr>
          <w:rFonts w:ascii="Arial" w:eastAsia="TimesNewRomanPSMT" w:hAnsi="Arial" w:cs="Arial"/>
          <w:bCs/>
          <w:color w:val="000000"/>
        </w:rPr>
        <w:t xml:space="preserve">Група понуђача је дужна да достави све доказе о испуњености услова који су наведени у </w:t>
      </w:r>
      <w:r w:rsidRPr="00386EF5">
        <w:rPr>
          <w:rFonts w:ascii="Arial" w:eastAsia="TimesNewRomanPSMT" w:hAnsi="Arial" w:cs="Arial"/>
          <w:bCs/>
          <w:color w:val="000000"/>
          <w:lang w:val="sr-Cyrl-CS"/>
        </w:rPr>
        <w:t>поглављу</w:t>
      </w:r>
      <w:r w:rsidRPr="00386EF5">
        <w:rPr>
          <w:rFonts w:ascii="Arial" w:eastAsia="TimesNewRomanPSMT" w:hAnsi="Arial" w:cs="Arial"/>
          <w:bCs/>
          <w:color w:val="000000"/>
        </w:rPr>
        <w:t xml:space="preserve"> </w:t>
      </w:r>
      <w:r w:rsidRPr="00386EF5">
        <w:rPr>
          <w:rFonts w:ascii="Arial" w:eastAsia="TimesNewRomanPSMT" w:hAnsi="Arial" w:cs="Arial"/>
          <w:b/>
          <w:bCs/>
          <w:color w:val="000000"/>
        </w:rPr>
        <w:t>IV</w:t>
      </w:r>
      <w:r w:rsidRPr="00386EF5">
        <w:rPr>
          <w:rFonts w:ascii="Arial" w:eastAsia="TimesNewRomanPSMT" w:hAnsi="Arial" w:cs="Arial"/>
          <w:bCs/>
          <w:color w:val="000000"/>
          <w:lang w:val="ru-RU"/>
        </w:rPr>
        <w:t xml:space="preserve"> </w:t>
      </w:r>
      <w:r w:rsidRPr="00386EF5">
        <w:rPr>
          <w:rFonts w:ascii="Arial" w:eastAsia="TimesNewRomanPSMT" w:hAnsi="Arial" w:cs="Arial"/>
          <w:bCs/>
          <w:color w:val="000000"/>
        </w:rPr>
        <w:t>конкурсне документације, у складу са Упутством како се доказује испуњеност услова.</w:t>
      </w:r>
    </w:p>
    <w:p w:rsidR="007D5AA7" w:rsidRPr="00386EF5" w:rsidRDefault="007D5AA7" w:rsidP="007D5AA7">
      <w:pPr>
        <w:jc w:val="both"/>
        <w:rPr>
          <w:rFonts w:ascii="Arial" w:hAnsi="Arial" w:cs="Arial"/>
          <w:color w:val="000000"/>
        </w:rPr>
      </w:pPr>
      <w:r w:rsidRPr="00386EF5">
        <w:rPr>
          <w:rFonts w:ascii="Arial" w:hAnsi="Arial" w:cs="Arial"/>
          <w:color w:val="000000"/>
        </w:rPr>
        <w:t xml:space="preserve">Понуђачи из групе понуђача одговарају неограничено солидарно према наручиоцу. </w:t>
      </w:r>
    </w:p>
    <w:p w:rsidR="007D5AA7" w:rsidRPr="00386EF5" w:rsidRDefault="007D5AA7" w:rsidP="007D5AA7">
      <w:pPr>
        <w:jc w:val="both"/>
        <w:rPr>
          <w:rFonts w:ascii="Arial" w:hAnsi="Arial" w:cs="Arial"/>
          <w:color w:val="000000"/>
        </w:rPr>
      </w:pPr>
      <w:r w:rsidRPr="00386EF5">
        <w:rPr>
          <w:rFonts w:ascii="Arial" w:hAnsi="Arial" w:cs="Arial"/>
          <w:color w:val="000000"/>
        </w:rPr>
        <w:t>Задруга може поднети понуду самостално, у своје име, а за рачун задругара или заједничку понуду у име задругара.</w:t>
      </w:r>
    </w:p>
    <w:p w:rsidR="007D5AA7" w:rsidRPr="00386EF5" w:rsidRDefault="007D5AA7" w:rsidP="007D5AA7">
      <w:pPr>
        <w:jc w:val="both"/>
        <w:rPr>
          <w:rFonts w:ascii="Arial" w:hAnsi="Arial" w:cs="Arial"/>
          <w:color w:val="000000"/>
        </w:rPr>
      </w:pPr>
      <w:r w:rsidRPr="00386EF5">
        <w:rPr>
          <w:rFonts w:ascii="Arial" w:hAnsi="Arial" w:cs="Arial"/>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D5AA7" w:rsidRPr="00386EF5" w:rsidRDefault="007D5AA7" w:rsidP="007D5AA7">
      <w:pPr>
        <w:jc w:val="both"/>
        <w:rPr>
          <w:rFonts w:ascii="Arial" w:hAnsi="Arial" w:cs="Arial"/>
          <w:color w:val="000000"/>
        </w:rPr>
      </w:pPr>
      <w:r w:rsidRPr="00386EF5">
        <w:rPr>
          <w:rFonts w:ascii="Arial" w:hAnsi="Arial" w:cs="Arial"/>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D5AA7" w:rsidRPr="00386EF5" w:rsidRDefault="007D5AA7" w:rsidP="007D5AA7">
      <w:pPr>
        <w:jc w:val="both"/>
        <w:rPr>
          <w:rFonts w:ascii="Arial" w:hAnsi="Arial" w:cs="Arial"/>
          <w:color w:val="000000"/>
        </w:rPr>
      </w:pPr>
    </w:p>
    <w:p w:rsidR="007D5AA7" w:rsidRPr="00BB1B34" w:rsidRDefault="007D5AA7" w:rsidP="007D5AA7">
      <w:pPr>
        <w:jc w:val="both"/>
        <w:rPr>
          <w:rFonts w:ascii="Arial" w:hAnsi="Arial" w:cs="Arial"/>
          <w:b/>
          <w:bCs/>
          <w:iCs/>
          <w:color w:val="000000"/>
        </w:rPr>
      </w:pPr>
      <w:r w:rsidRPr="00BB1B34">
        <w:rPr>
          <w:rFonts w:ascii="Arial" w:hAnsi="Arial" w:cs="Arial"/>
          <w:b/>
          <w:bCs/>
          <w:iCs/>
          <w:color w:val="000000"/>
        </w:rPr>
        <w:t>9. НАЧИН И УСЛОВ</w:t>
      </w:r>
      <w:r w:rsidRPr="00BB1B34">
        <w:rPr>
          <w:rFonts w:ascii="Arial" w:hAnsi="Arial" w:cs="Arial"/>
          <w:b/>
          <w:bCs/>
          <w:iCs/>
          <w:color w:val="000000"/>
          <w:lang w:val="sr-Cyrl-CS"/>
        </w:rPr>
        <w:t>И</w:t>
      </w:r>
      <w:r w:rsidRPr="00BB1B34">
        <w:rPr>
          <w:rFonts w:ascii="Arial" w:hAnsi="Arial" w:cs="Arial"/>
          <w:b/>
          <w:bCs/>
          <w:iCs/>
          <w:color w:val="000000"/>
        </w:rPr>
        <w:t xml:space="preserve"> ПЛАЋАЊА, ГАРАНТНИ РОК, КАО И ДРУГЕ ОКОЛНОСТИ ОД КОЈИХ ЗАВИСИ ПРИХВАТЉИВОСТ  ПОНУДЕ</w:t>
      </w:r>
    </w:p>
    <w:p w:rsidR="007D5AA7" w:rsidRPr="00386EF5" w:rsidRDefault="007D5AA7" w:rsidP="007D5AA7">
      <w:pPr>
        <w:jc w:val="both"/>
        <w:rPr>
          <w:rFonts w:ascii="Arial" w:hAnsi="Arial" w:cs="Arial"/>
          <w:color w:val="000000"/>
        </w:rPr>
      </w:pPr>
    </w:p>
    <w:p w:rsidR="007D5AA7" w:rsidRPr="00386EF5" w:rsidRDefault="007D5AA7" w:rsidP="007D5AA7">
      <w:pPr>
        <w:rPr>
          <w:rFonts w:ascii="Arial" w:hAnsi="Arial" w:cs="Arial"/>
          <w:color w:val="000000"/>
          <w:lang w:val="sr-Cyrl-CS"/>
        </w:rPr>
      </w:pPr>
      <w:r w:rsidRPr="00BB1B34">
        <w:rPr>
          <w:rFonts w:ascii="Arial" w:hAnsi="Arial" w:cs="Arial"/>
          <w:b/>
          <w:bCs/>
          <w:iCs/>
          <w:color w:val="000000"/>
        </w:rPr>
        <w:t>9.1</w:t>
      </w:r>
      <w:r w:rsidRPr="00BB1B34">
        <w:rPr>
          <w:rFonts w:ascii="Arial" w:hAnsi="Arial" w:cs="Arial"/>
          <w:b/>
          <w:bCs/>
          <w:color w:val="000000"/>
        </w:rPr>
        <w:t>.</w:t>
      </w:r>
      <w:r w:rsidRPr="00386EF5">
        <w:rPr>
          <w:rFonts w:ascii="Arial" w:hAnsi="Arial" w:cs="Arial"/>
          <w:b/>
          <w:bCs/>
          <w:color w:val="000000"/>
        </w:rPr>
        <w:t xml:space="preserve"> </w:t>
      </w:r>
      <w:r w:rsidRPr="00386EF5">
        <w:rPr>
          <w:rFonts w:ascii="Arial" w:hAnsi="Arial" w:cs="Arial"/>
          <w:color w:val="000000"/>
        </w:rPr>
        <w:t xml:space="preserve">Наручилац се обавезује да </w:t>
      </w:r>
      <w:r w:rsidRPr="00386EF5">
        <w:rPr>
          <w:rFonts w:ascii="Arial" w:hAnsi="Arial" w:cs="Arial"/>
          <w:color w:val="000000"/>
          <w:lang w:val="sr-Cyrl-CS"/>
        </w:rPr>
        <w:t>испоручен</w:t>
      </w:r>
      <w:r w:rsidR="00D85ECD">
        <w:rPr>
          <w:rFonts w:ascii="Arial" w:hAnsi="Arial" w:cs="Arial"/>
          <w:color w:val="000000"/>
          <w:lang w:val="sr-Cyrl-CS"/>
        </w:rPr>
        <w:t xml:space="preserve">у </w:t>
      </w:r>
      <w:r w:rsidRPr="00386EF5">
        <w:rPr>
          <w:rFonts w:ascii="Arial" w:hAnsi="Arial" w:cs="Arial"/>
          <w:color w:val="000000"/>
          <w:lang w:val="sr-Cyrl-CS"/>
        </w:rPr>
        <w:t xml:space="preserve"> </w:t>
      </w:r>
      <w:r w:rsidR="00D85ECD">
        <w:rPr>
          <w:rFonts w:ascii="Arial" w:hAnsi="Arial" w:cs="Arial"/>
          <w:color w:val="000000"/>
          <w:lang w:val="sr-Cyrl-CS"/>
        </w:rPr>
        <w:t xml:space="preserve">Електро опрему </w:t>
      </w:r>
      <w:r w:rsidRPr="00386EF5">
        <w:rPr>
          <w:rFonts w:ascii="Arial" w:hAnsi="Arial" w:cs="Arial"/>
          <w:color w:val="000000"/>
          <w:lang w:val="sr-Cyrl-CS"/>
        </w:rPr>
        <w:t xml:space="preserve"> на основу поруџбенице плати у </w:t>
      </w:r>
      <w:r>
        <w:rPr>
          <w:rFonts w:ascii="Arial" w:hAnsi="Arial" w:cs="Arial"/>
          <w:color w:val="000000"/>
          <w:lang w:val="sr-Cyrl-CS"/>
        </w:rPr>
        <w:t xml:space="preserve">законском </w:t>
      </w:r>
      <w:r w:rsidRPr="00386EF5">
        <w:rPr>
          <w:rFonts w:ascii="Arial" w:hAnsi="Arial" w:cs="Arial"/>
          <w:color w:val="000000"/>
          <w:lang w:val="sr-Cyrl-CS"/>
        </w:rPr>
        <w:t>року од 45 дана од дана пријема фактуре (рачуна)</w:t>
      </w:r>
    </w:p>
    <w:p w:rsidR="007D5AA7" w:rsidRPr="00BB1B34" w:rsidRDefault="007D5AA7" w:rsidP="007D5AA7">
      <w:pPr>
        <w:pStyle w:val="BodyTextIndent"/>
        <w:ind w:left="0"/>
        <w:rPr>
          <w:rFonts w:ascii="Arial" w:hAnsi="Arial" w:cs="Arial"/>
          <w:color w:val="000000"/>
        </w:rPr>
      </w:pPr>
    </w:p>
    <w:p w:rsidR="007D5AA7" w:rsidRPr="00386EF5" w:rsidRDefault="007D5AA7" w:rsidP="007D5AA7">
      <w:pPr>
        <w:pStyle w:val="BodyTextIndent"/>
        <w:ind w:left="0"/>
        <w:rPr>
          <w:rFonts w:ascii="Arial" w:hAnsi="Arial" w:cs="Arial"/>
          <w:color w:val="000000"/>
          <w:lang w:val="sr-Cyrl-CS"/>
        </w:rPr>
      </w:pPr>
      <w:r w:rsidRPr="00BB1B34">
        <w:rPr>
          <w:rFonts w:ascii="Arial" w:hAnsi="Arial" w:cs="Arial"/>
          <w:b/>
          <w:bCs/>
          <w:iCs/>
          <w:color w:val="000000"/>
          <w:lang w:val="sr-Cyrl-CS"/>
        </w:rPr>
        <w:lastRenderedPageBreak/>
        <w:t>9.2</w:t>
      </w:r>
      <w:r w:rsidRPr="00386EF5">
        <w:rPr>
          <w:rFonts w:ascii="Arial" w:hAnsi="Arial" w:cs="Arial"/>
          <w:b/>
          <w:bCs/>
          <w:i/>
          <w:iCs/>
          <w:color w:val="000000"/>
          <w:lang w:val="sr-Cyrl-CS"/>
        </w:rPr>
        <w:t xml:space="preserve">. </w:t>
      </w:r>
      <w:r w:rsidRPr="00386EF5">
        <w:rPr>
          <w:rFonts w:ascii="Arial" w:hAnsi="Arial" w:cs="Arial"/>
          <w:color w:val="000000"/>
          <w:lang w:val="sr-Cyrl-CS"/>
        </w:rPr>
        <w:t>Испорука ће се вршити f-co магацин Наручиоца у Бору.</w:t>
      </w:r>
    </w:p>
    <w:p w:rsidR="007D5AA7" w:rsidRPr="00386EF5" w:rsidRDefault="007D5AA7" w:rsidP="007D5AA7">
      <w:pPr>
        <w:jc w:val="both"/>
        <w:rPr>
          <w:rFonts w:ascii="Arial" w:hAnsi="Arial" w:cs="Arial"/>
          <w:iCs/>
          <w:color w:val="000000"/>
        </w:rPr>
      </w:pPr>
      <w:r w:rsidRPr="00BB1B34">
        <w:rPr>
          <w:rFonts w:ascii="Arial" w:hAnsi="Arial" w:cs="Arial"/>
          <w:b/>
          <w:bCs/>
          <w:iCs/>
          <w:color w:val="000000"/>
        </w:rPr>
        <w:t>9.3.</w:t>
      </w:r>
      <w:r w:rsidRPr="00386EF5">
        <w:rPr>
          <w:rFonts w:ascii="Arial" w:hAnsi="Arial" w:cs="Arial"/>
          <w:b/>
          <w:bCs/>
          <w:i/>
          <w:iCs/>
          <w:color w:val="000000"/>
        </w:rPr>
        <w:t xml:space="preserve"> </w:t>
      </w:r>
      <w:r w:rsidRPr="00386EF5">
        <w:rPr>
          <w:rFonts w:ascii="Arial" w:hAnsi="Arial" w:cs="Arial"/>
          <w:iCs/>
          <w:color w:val="000000"/>
        </w:rPr>
        <w:t>Захтев у погледу рока испоруке:</w:t>
      </w:r>
    </w:p>
    <w:p w:rsidR="00D85ECD" w:rsidRDefault="007D5AA7" w:rsidP="00D85ECD">
      <w:pPr>
        <w:rPr>
          <w:rFonts w:ascii="Arial" w:eastAsia="Times New Roman" w:hAnsi="Arial" w:cs="Arial"/>
          <w:bCs/>
        </w:rPr>
      </w:pPr>
      <w:r w:rsidRPr="00426345">
        <w:rPr>
          <w:rFonts w:ascii="Arial" w:hAnsi="Arial" w:cs="Arial"/>
          <w:bCs/>
          <w:color w:val="000000"/>
          <w:lang w:val="sr-Cyrl-CS"/>
        </w:rPr>
        <w:t>Рок испоруке</w:t>
      </w:r>
      <w:r w:rsidRPr="00386EF5">
        <w:rPr>
          <w:rFonts w:ascii="Arial" w:hAnsi="Arial" w:cs="Arial"/>
          <w:bCs/>
          <w:color w:val="000000"/>
          <w:lang w:val="sr-Cyrl-CS"/>
        </w:rPr>
        <w:t xml:space="preserve"> не може бити дужи од </w:t>
      </w:r>
      <w:r w:rsidR="000E6A37">
        <w:rPr>
          <w:rFonts w:ascii="Arial" w:hAnsi="Arial" w:cs="Arial"/>
          <w:b/>
          <w:bCs/>
          <w:color w:val="000000"/>
          <w:lang w:val="sr-Cyrl-CS"/>
        </w:rPr>
        <w:t>30</w:t>
      </w:r>
      <w:r w:rsidRPr="00386EF5">
        <w:rPr>
          <w:rFonts w:ascii="Arial" w:hAnsi="Arial" w:cs="Arial"/>
          <w:bCs/>
          <w:color w:val="000000"/>
          <w:lang w:val="sr-Cyrl-CS"/>
        </w:rPr>
        <w:t xml:space="preserve"> дана од дана пријема поруџбенице Наручиоца.</w:t>
      </w:r>
      <w:r w:rsidR="00D85ECD" w:rsidRPr="00D85ECD">
        <w:rPr>
          <w:rFonts w:ascii="Arial" w:eastAsia="Times New Roman" w:hAnsi="Arial" w:cs="Arial"/>
          <w:bCs/>
        </w:rPr>
        <w:t xml:space="preserve"> </w:t>
      </w:r>
      <w:r w:rsidR="007368EB">
        <w:rPr>
          <w:rFonts w:ascii="Arial" w:eastAsia="Times New Roman" w:hAnsi="Arial" w:cs="Arial"/>
          <w:bCs/>
        </w:rPr>
        <w:t>Н</w:t>
      </w:r>
      <w:r w:rsidR="00D85ECD">
        <w:rPr>
          <w:rFonts w:ascii="Arial" w:eastAsia="Times New Roman" w:hAnsi="Arial" w:cs="Arial"/>
          <w:bCs/>
        </w:rPr>
        <w:t>аручилац неће захтевати испоруку пре месеца августа.</w:t>
      </w:r>
    </w:p>
    <w:p w:rsidR="007D5AA7" w:rsidRPr="00386EF5" w:rsidRDefault="007D5AA7" w:rsidP="007D5AA7">
      <w:pPr>
        <w:jc w:val="both"/>
        <w:rPr>
          <w:rFonts w:ascii="Arial" w:hAnsi="Arial" w:cs="Arial"/>
          <w:b/>
          <w:bCs/>
          <w:iCs/>
          <w:color w:val="000000"/>
          <w:u w:val="single"/>
        </w:rPr>
      </w:pPr>
    </w:p>
    <w:p w:rsidR="007D5AA7" w:rsidRPr="00386EF5" w:rsidRDefault="007D5AA7" w:rsidP="007D5AA7">
      <w:pPr>
        <w:jc w:val="both"/>
        <w:rPr>
          <w:rFonts w:ascii="Arial" w:hAnsi="Arial" w:cs="Arial"/>
          <w:iCs/>
          <w:color w:val="000000"/>
        </w:rPr>
      </w:pPr>
      <w:r w:rsidRPr="00D85ECD">
        <w:rPr>
          <w:rFonts w:ascii="Arial" w:hAnsi="Arial" w:cs="Arial"/>
          <w:b/>
          <w:bCs/>
          <w:iCs/>
          <w:color w:val="000000"/>
        </w:rPr>
        <w:t>9.4</w:t>
      </w:r>
      <w:r w:rsidRPr="00386EF5">
        <w:rPr>
          <w:rFonts w:ascii="Arial" w:hAnsi="Arial" w:cs="Arial"/>
          <w:b/>
          <w:bCs/>
          <w:iCs/>
          <w:color w:val="000000"/>
        </w:rPr>
        <w:t xml:space="preserve">. </w:t>
      </w:r>
      <w:r w:rsidRPr="00386EF5">
        <w:rPr>
          <w:rFonts w:ascii="Arial" w:hAnsi="Arial" w:cs="Arial"/>
          <w:iCs/>
          <w:color w:val="000000"/>
        </w:rPr>
        <w:t>Захтев у погледу рока важења понуде</w:t>
      </w:r>
    </w:p>
    <w:p w:rsidR="007D5AA7" w:rsidRDefault="007D5AA7" w:rsidP="007D5AA7">
      <w:pPr>
        <w:jc w:val="both"/>
        <w:rPr>
          <w:rFonts w:ascii="Arial" w:hAnsi="Arial" w:cs="Arial"/>
          <w:iCs/>
          <w:color w:val="000000"/>
        </w:rPr>
      </w:pPr>
      <w:r w:rsidRPr="00386EF5">
        <w:rPr>
          <w:rFonts w:ascii="Arial" w:hAnsi="Arial" w:cs="Arial"/>
          <w:iCs/>
          <w:color w:val="000000"/>
          <w:lang w:val="sr-Cyrl-CS"/>
        </w:rPr>
        <w:t xml:space="preserve">Рок важења понуде не може бити краћи од </w:t>
      </w:r>
      <w:r w:rsidRPr="00386EF5">
        <w:rPr>
          <w:rFonts w:ascii="Arial" w:hAnsi="Arial" w:cs="Arial"/>
          <w:iCs/>
          <w:color w:val="000000"/>
        </w:rPr>
        <w:t xml:space="preserve"> </w:t>
      </w:r>
      <w:r w:rsidR="00D85ECD">
        <w:rPr>
          <w:rFonts w:ascii="Arial" w:hAnsi="Arial" w:cs="Arial"/>
          <w:b/>
          <w:bCs/>
          <w:iCs/>
          <w:color w:val="000000"/>
          <w:shd w:val="clear" w:color="auto" w:fill="FFFFFF"/>
          <w:lang w:val="sr-Cyrl-CS"/>
        </w:rPr>
        <w:t>3</w:t>
      </w:r>
      <w:r w:rsidRPr="00386EF5">
        <w:rPr>
          <w:rFonts w:ascii="Arial" w:hAnsi="Arial" w:cs="Arial"/>
          <w:b/>
          <w:bCs/>
          <w:iCs/>
          <w:color w:val="000000"/>
          <w:shd w:val="clear" w:color="auto" w:fill="FFFFFF"/>
          <w:lang w:val="sr-Cyrl-CS"/>
        </w:rPr>
        <w:t>0</w:t>
      </w:r>
      <w:r w:rsidRPr="00386EF5">
        <w:rPr>
          <w:rFonts w:ascii="Arial" w:hAnsi="Arial" w:cs="Arial"/>
          <w:iCs/>
          <w:color w:val="000000"/>
          <w:shd w:val="clear" w:color="auto" w:fill="FFFFFF"/>
        </w:rPr>
        <w:t xml:space="preserve"> дана</w:t>
      </w:r>
      <w:r w:rsidRPr="00386EF5">
        <w:rPr>
          <w:rFonts w:ascii="Arial" w:hAnsi="Arial" w:cs="Arial"/>
          <w:iCs/>
          <w:color w:val="000000"/>
        </w:rPr>
        <w:t xml:space="preserve"> од дана отварања понуда.</w:t>
      </w:r>
    </w:p>
    <w:p w:rsidR="000E6A37" w:rsidRDefault="000E6A37" w:rsidP="007D5AA7">
      <w:pPr>
        <w:jc w:val="both"/>
        <w:rPr>
          <w:rFonts w:ascii="Arial" w:hAnsi="Arial" w:cs="Arial"/>
          <w:iCs/>
          <w:color w:val="000000"/>
        </w:rPr>
      </w:pPr>
    </w:p>
    <w:p w:rsidR="000E6A37" w:rsidRPr="000E6A37" w:rsidRDefault="000E6A37" w:rsidP="007D5AA7">
      <w:pPr>
        <w:jc w:val="both"/>
        <w:rPr>
          <w:rFonts w:ascii="Arial" w:hAnsi="Arial" w:cs="Arial"/>
          <w:iCs/>
          <w:color w:val="000000"/>
        </w:rPr>
      </w:pPr>
      <w:r>
        <w:rPr>
          <w:rFonts w:ascii="Arial" w:hAnsi="Arial" w:cs="Arial"/>
          <w:b/>
          <w:iCs/>
          <w:color w:val="000000"/>
        </w:rPr>
        <w:t xml:space="preserve">9.5. </w:t>
      </w:r>
      <w:r w:rsidRPr="000E6A37">
        <w:rPr>
          <w:rFonts w:ascii="Arial" w:hAnsi="Arial" w:cs="Arial"/>
          <w:iCs/>
          <w:color w:val="000000"/>
        </w:rPr>
        <w:t>Захтев у вези гарантног рока</w:t>
      </w:r>
    </w:p>
    <w:p w:rsidR="000E6A37" w:rsidRPr="000E6A37" w:rsidRDefault="000E6A37" w:rsidP="007D5AA7">
      <w:pPr>
        <w:jc w:val="both"/>
        <w:rPr>
          <w:rFonts w:ascii="Arial" w:hAnsi="Arial" w:cs="Arial"/>
          <w:iCs/>
          <w:color w:val="000000"/>
        </w:rPr>
      </w:pPr>
      <w:r>
        <w:rPr>
          <w:rFonts w:ascii="Arial" w:hAnsi="Arial" w:cs="Arial"/>
          <w:iCs/>
          <w:color w:val="000000"/>
        </w:rPr>
        <w:t xml:space="preserve">Гарантни рок не може бити краћи од </w:t>
      </w:r>
      <w:r w:rsidRPr="000E6A37">
        <w:rPr>
          <w:rFonts w:ascii="Arial" w:hAnsi="Arial" w:cs="Arial"/>
          <w:b/>
          <w:iCs/>
          <w:color w:val="000000"/>
        </w:rPr>
        <w:t>24</w:t>
      </w:r>
      <w:r>
        <w:rPr>
          <w:rFonts w:ascii="Arial" w:hAnsi="Arial" w:cs="Arial"/>
          <w:iCs/>
          <w:color w:val="000000"/>
        </w:rPr>
        <w:t xml:space="preserve"> месеци.</w:t>
      </w:r>
    </w:p>
    <w:p w:rsidR="007D5AA7" w:rsidRPr="00386EF5" w:rsidRDefault="007D5AA7" w:rsidP="007D5AA7">
      <w:pPr>
        <w:jc w:val="both"/>
        <w:rPr>
          <w:rFonts w:ascii="Arial" w:hAnsi="Arial" w:cs="Arial"/>
          <w:iCs/>
          <w:color w:val="000000"/>
        </w:rPr>
      </w:pPr>
    </w:p>
    <w:p w:rsidR="007D5AA7" w:rsidRPr="00386EF5" w:rsidRDefault="007D5AA7" w:rsidP="007D5AA7">
      <w:pPr>
        <w:jc w:val="both"/>
        <w:rPr>
          <w:rFonts w:ascii="Arial" w:hAnsi="Arial" w:cs="Arial"/>
          <w:iCs/>
          <w:color w:val="000000"/>
        </w:rPr>
      </w:pPr>
      <w:r w:rsidRPr="00386EF5">
        <w:rPr>
          <w:rFonts w:ascii="Arial" w:hAnsi="Arial" w:cs="Arial"/>
          <w:iCs/>
          <w:color w:val="000000"/>
        </w:rPr>
        <w:t>У случају истека рока важења понуде, наручилац је дужан да у писаном облику затражи од понуђача продужење рока важења понуде.</w:t>
      </w:r>
    </w:p>
    <w:p w:rsidR="007D5AA7" w:rsidRPr="00386EF5" w:rsidRDefault="007D5AA7" w:rsidP="007D5AA7">
      <w:pPr>
        <w:jc w:val="both"/>
        <w:rPr>
          <w:rFonts w:ascii="Arial" w:hAnsi="Arial" w:cs="Arial"/>
          <w:b/>
          <w:bCs/>
          <w:i/>
          <w:iCs/>
          <w:color w:val="000000"/>
        </w:rPr>
      </w:pPr>
      <w:r w:rsidRPr="00386EF5">
        <w:rPr>
          <w:rFonts w:ascii="Arial" w:hAnsi="Arial" w:cs="Arial"/>
          <w:iCs/>
          <w:color w:val="000000"/>
        </w:rPr>
        <w:t>Понуђач који прихвати захтев за продужење рока важења понуде на може мењати понуду.</w:t>
      </w:r>
      <w:r w:rsidRPr="00386EF5">
        <w:rPr>
          <w:rFonts w:ascii="Arial" w:hAnsi="Arial" w:cs="Arial"/>
          <w:b/>
          <w:bCs/>
          <w:i/>
          <w:iCs/>
          <w:color w:val="000000"/>
        </w:rPr>
        <w:t xml:space="preserve"> </w:t>
      </w:r>
    </w:p>
    <w:p w:rsidR="007D5AA7" w:rsidRPr="00386EF5" w:rsidRDefault="007D5AA7" w:rsidP="007D5AA7">
      <w:pPr>
        <w:jc w:val="both"/>
        <w:rPr>
          <w:rFonts w:ascii="Arial" w:hAnsi="Arial" w:cs="Arial"/>
          <w:b/>
          <w:bCs/>
          <w:i/>
          <w:iCs/>
          <w:color w:val="000000"/>
        </w:rPr>
      </w:pPr>
    </w:p>
    <w:p w:rsidR="007D5AA7" w:rsidRPr="00103F07" w:rsidRDefault="007D5AA7" w:rsidP="007D5AA7">
      <w:pPr>
        <w:jc w:val="both"/>
        <w:rPr>
          <w:rFonts w:ascii="Arial" w:hAnsi="Arial" w:cs="Arial"/>
          <w:b/>
          <w:bCs/>
          <w:iCs/>
          <w:color w:val="000000"/>
        </w:rPr>
      </w:pPr>
      <w:r w:rsidRPr="00103F07">
        <w:rPr>
          <w:rFonts w:ascii="Arial" w:hAnsi="Arial" w:cs="Arial"/>
          <w:b/>
          <w:bCs/>
          <w:iCs/>
          <w:color w:val="000000"/>
        </w:rPr>
        <w:t>10. ВАЛУТА И НАЧИН НА КОЈИ МОРА ДА БУДЕ НАВЕДЕНА И ИЗРАЖЕНА ЦЕНА У ПОНУДИ</w:t>
      </w:r>
    </w:p>
    <w:p w:rsidR="007D5AA7" w:rsidRPr="00386EF5" w:rsidRDefault="007D5AA7" w:rsidP="007D5AA7">
      <w:pPr>
        <w:rPr>
          <w:rFonts w:ascii="Arial" w:eastAsia="Arial Unicode MS" w:hAnsi="Arial" w:cs="Arial"/>
          <w:iCs/>
          <w:color w:val="000000"/>
          <w:kern w:val="2"/>
          <w:lang w:eastAsia="ar-SA"/>
        </w:rPr>
      </w:pPr>
      <w:r w:rsidRPr="00386EF5">
        <w:rPr>
          <w:rFonts w:ascii="Arial" w:eastAsia="Arial Unicode MS" w:hAnsi="Arial" w:cs="Arial"/>
          <w:iCs/>
          <w:color w:val="000000"/>
          <w:kern w:val="2"/>
          <w:lang w:eastAsia="ar-SA"/>
        </w:rPr>
        <w:t xml:space="preserve">Цена мора бити исказана у динарима, </w:t>
      </w:r>
      <w:r>
        <w:rPr>
          <w:rFonts w:ascii="Arial" w:eastAsia="Arial Unicode MS" w:hAnsi="Arial" w:cs="Arial"/>
          <w:iCs/>
          <w:color w:val="000000"/>
          <w:kern w:val="2"/>
          <w:lang w:eastAsia="ar-SA"/>
        </w:rPr>
        <w:t xml:space="preserve">са и </w:t>
      </w:r>
      <w:r w:rsidRPr="00386EF5">
        <w:rPr>
          <w:rFonts w:ascii="Arial" w:eastAsia="Arial Unicode MS" w:hAnsi="Arial" w:cs="Arial"/>
          <w:iCs/>
          <w:color w:val="000000"/>
          <w:kern w:val="2"/>
          <w:lang w:eastAsia="ar-SA"/>
        </w:rPr>
        <w:t>без пореза на додату вредност,</w:t>
      </w:r>
      <w:r w:rsidRPr="00386EF5">
        <w:rPr>
          <w:rFonts w:ascii="Arial" w:eastAsia="Arial Unicode MS" w:hAnsi="Arial" w:cs="Arial"/>
          <w:iCs/>
          <w:color w:val="000000"/>
          <w:kern w:val="2"/>
          <w:lang w:val="sr-Cyrl-CS" w:eastAsia="ar-SA"/>
        </w:rPr>
        <w:t xml:space="preserve"> </w:t>
      </w:r>
      <w:r w:rsidRPr="00386EF5">
        <w:rPr>
          <w:rFonts w:ascii="Arial" w:eastAsia="Arial Unicode MS" w:hAnsi="Arial" w:cs="Arial"/>
          <w:color w:val="000000"/>
          <w:kern w:val="2"/>
          <w:lang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D5AA7" w:rsidRPr="00386EF5" w:rsidRDefault="007D5AA7" w:rsidP="007D5AA7">
      <w:pPr>
        <w:spacing w:line="100" w:lineRule="atLeast"/>
        <w:rPr>
          <w:rFonts w:ascii="Arial" w:eastAsia="Arial Unicode MS" w:hAnsi="Arial" w:cs="Arial"/>
          <w:iCs/>
          <w:color w:val="000000"/>
          <w:kern w:val="2"/>
          <w:lang w:eastAsia="ar-SA"/>
        </w:rPr>
      </w:pPr>
      <w:r w:rsidRPr="00386EF5">
        <w:rPr>
          <w:rFonts w:ascii="Arial" w:eastAsia="Arial Unicode MS" w:hAnsi="Arial" w:cs="Arial"/>
          <w:iCs/>
          <w:color w:val="000000"/>
          <w:kern w:val="2"/>
          <w:lang w:eastAsia="ar-SA"/>
        </w:rPr>
        <w:t>У цену је урачуната цена предметне јавне набавке са испоруком на адресу наручиоца</w:t>
      </w:r>
    </w:p>
    <w:p w:rsidR="007D5AA7" w:rsidRPr="00386EF5" w:rsidRDefault="007D5AA7" w:rsidP="007D5AA7">
      <w:pPr>
        <w:spacing w:line="100" w:lineRule="atLeast"/>
        <w:rPr>
          <w:rFonts w:ascii="Arial" w:eastAsia="Arial Unicode MS" w:hAnsi="Arial" w:cs="Arial"/>
          <w:color w:val="000000"/>
          <w:kern w:val="2"/>
          <w:lang w:eastAsia="ar-SA"/>
        </w:rPr>
      </w:pPr>
      <w:r w:rsidRPr="00386EF5">
        <w:rPr>
          <w:rFonts w:ascii="Arial" w:eastAsia="Arial Unicode MS" w:hAnsi="Arial" w:cs="Arial"/>
          <w:iCs/>
          <w:color w:val="000000"/>
          <w:kern w:val="2"/>
          <w:lang w:eastAsia="ar-SA"/>
        </w:rPr>
        <w:t>Цена је фиксна и не може се мењати.</w:t>
      </w:r>
    </w:p>
    <w:p w:rsidR="007D5AA7" w:rsidRPr="00386EF5" w:rsidRDefault="007D5AA7" w:rsidP="007D5AA7">
      <w:pPr>
        <w:spacing w:line="100" w:lineRule="atLeast"/>
        <w:rPr>
          <w:rFonts w:ascii="Arial" w:eastAsia="Arial Unicode MS" w:hAnsi="Arial" w:cs="Arial"/>
          <w:iCs/>
          <w:color w:val="000000"/>
          <w:kern w:val="2"/>
          <w:lang w:eastAsia="ar-SA"/>
        </w:rPr>
      </w:pPr>
      <w:r w:rsidRPr="00386EF5">
        <w:rPr>
          <w:rFonts w:ascii="Arial" w:eastAsia="Arial Unicode MS" w:hAnsi="Arial" w:cs="Arial"/>
          <w:color w:val="000000"/>
          <w:kern w:val="2"/>
          <w:lang w:eastAsia="ar-SA"/>
        </w:rPr>
        <w:t>Ако је у понуди исказана неуобичајено ниска цена, наручилац ће поступити у складу са чланом 92. Закона.</w:t>
      </w:r>
    </w:p>
    <w:p w:rsidR="007D5AA7" w:rsidRPr="00386EF5" w:rsidRDefault="007D5AA7" w:rsidP="007D5AA7">
      <w:pPr>
        <w:spacing w:line="100" w:lineRule="atLeast"/>
        <w:rPr>
          <w:rFonts w:ascii="Arial" w:eastAsia="Arial Unicode MS" w:hAnsi="Arial" w:cs="Arial"/>
          <w:iCs/>
          <w:color w:val="000000"/>
          <w:kern w:val="2"/>
          <w:lang w:eastAsia="ar-SA"/>
        </w:rPr>
      </w:pPr>
      <w:r w:rsidRPr="00386EF5">
        <w:rPr>
          <w:rFonts w:ascii="Arial" w:eastAsia="Arial Unicode MS" w:hAnsi="Arial" w:cs="Arial"/>
          <w:iCs/>
          <w:color w:val="000000"/>
          <w:kern w:val="2"/>
          <w:lang w:eastAsia="ar-SA"/>
        </w:rPr>
        <w:t xml:space="preserve">Ако понуђена цена укључује увозну царину и друге дажбине, понуђач је дужан да тај део одвојено искаже у динарима. </w:t>
      </w:r>
    </w:p>
    <w:p w:rsidR="007D5AA7" w:rsidRPr="00386EF5" w:rsidRDefault="007D5AA7" w:rsidP="007D5AA7">
      <w:pPr>
        <w:jc w:val="both"/>
        <w:rPr>
          <w:rFonts w:ascii="Arial" w:hAnsi="Arial" w:cs="Arial"/>
          <w:color w:val="000000"/>
        </w:rPr>
      </w:pPr>
    </w:p>
    <w:p w:rsidR="007D5AA7" w:rsidRDefault="007D5AA7" w:rsidP="007D5AA7">
      <w:pPr>
        <w:rPr>
          <w:rFonts w:ascii="Arial" w:hAnsi="Arial" w:cs="Arial"/>
          <w:b/>
          <w:bCs/>
          <w:color w:val="000000"/>
        </w:rPr>
      </w:pPr>
      <w:r w:rsidRPr="00FD517F">
        <w:rPr>
          <w:rFonts w:ascii="Arial" w:hAnsi="Arial" w:cs="Arial"/>
          <w:b/>
          <w:iCs/>
          <w:color w:val="000000"/>
        </w:rPr>
        <w:t>11</w:t>
      </w:r>
      <w:r w:rsidRPr="00386EF5">
        <w:rPr>
          <w:rFonts w:ascii="Arial" w:hAnsi="Arial" w:cs="Arial"/>
          <w:b/>
          <w:i/>
          <w:iCs/>
          <w:color w:val="000000"/>
        </w:rPr>
        <w:t xml:space="preserve">. </w:t>
      </w:r>
      <w:r w:rsidRPr="00386EF5">
        <w:rPr>
          <w:rFonts w:ascii="Arial" w:hAnsi="Arial" w:cs="Arial"/>
          <w:b/>
          <w:bCs/>
          <w:i/>
          <w:color w:val="000000"/>
        </w:rPr>
        <w:t xml:space="preserve"> </w:t>
      </w:r>
      <w:r w:rsidRPr="00656143">
        <w:rPr>
          <w:rFonts w:ascii="Arial" w:hAnsi="Arial" w:cs="Arial"/>
          <w:b/>
          <w:bCs/>
          <w:color w:val="000000"/>
        </w:rPr>
        <w:t xml:space="preserve">ЗАШТИТА ПОВЕРЉИВОСТИ ПОДАТАКА КОЈЕ НАРУЧИЛАЦ </w:t>
      </w:r>
      <w:r>
        <w:rPr>
          <w:rFonts w:ascii="Arial" w:hAnsi="Arial" w:cs="Arial"/>
          <w:b/>
          <w:bCs/>
          <w:color w:val="000000"/>
        </w:rPr>
        <w:t xml:space="preserve"> </w:t>
      </w:r>
      <w:r w:rsidRPr="00656143">
        <w:rPr>
          <w:rFonts w:ascii="Arial" w:hAnsi="Arial" w:cs="Arial"/>
          <w:b/>
          <w:bCs/>
          <w:color w:val="000000"/>
        </w:rPr>
        <w:t xml:space="preserve">СТАВЉА ПОНУЂАЧИМА НА РАСПОЛАГАЊЕ, УКЉУЧУЈУЋИ И ЊИХОВЕ ПОДИЗВОЂАЧЕ </w:t>
      </w:r>
    </w:p>
    <w:p w:rsidR="007D5AA7" w:rsidRDefault="007D5AA7" w:rsidP="007D5AA7">
      <w:pPr>
        <w:rPr>
          <w:rFonts w:ascii="Arial" w:hAnsi="Arial" w:cs="Arial"/>
        </w:rPr>
      </w:pPr>
      <w:r>
        <w:rPr>
          <w:rFonts w:ascii="Arial" w:hAnsi="Arial" w:cs="Arial"/>
        </w:rPr>
        <w:t>Предметна набавка не садржи поверљиве информације које наручилац ставља понуђачима на располагање, укључујући и њихове подизвођаче.</w:t>
      </w:r>
    </w:p>
    <w:p w:rsidR="007D5AA7" w:rsidRPr="00FD517F" w:rsidRDefault="007D5AA7" w:rsidP="007D5AA7">
      <w:pPr>
        <w:rPr>
          <w:rFonts w:ascii="Arial" w:eastAsia="TimesNewRomanPSMT" w:hAnsi="Arial" w:cs="Arial"/>
          <w:bCs/>
          <w:iCs/>
          <w:color w:val="000000"/>
        </w:rPr>
      </w:pPr>
    </w:p>
    <w:p w:rsidR="007D5AA7" w:rsidRPr="00FD517F" w:rsidRDefault="007D5AA7" w:rsidP="007D5AA7">
      <w:pPr>
        <w:jc w:val="both"/>
        <w:rPr>
          <w:rFonts w:ascii="Arial" w:hAnsi="Arial" w:cs="Arial"/>
          <w:b/>
          <w:bCs/>
          <w:iCs/>
          <w:color w:val="000000"/>
        </w:rPr>
      </w:pPr>
      <w:r w:rsidRPr="00FD517F">
        <w:rPr>
          <w:rFonts w:ascii="Arial" w:hAnsi="Arial" w:cs="Arial"/>
          <w:b/>
          <w:bCs/>
          <w:iCs/>
          <w:color w:val="000000"/>
        </w:rPr>
        <w:t>1</w:t>
      </w:r>
      <w:r w:rsidRPr="00FD517F">
        <w:rPr>
          <w:rFonts w:ascii="Arial" w:hAnsi="Arial" w:cs="Arial"/>
          <w:b/>
          <w:bCs/>
          <w:iCs/>
          <w:color w:val="000000"/>
          <w:lang w:val="sr-Cyrl-CS"/>
        </w:rPr>
        <w:t>2</w:t>
      </w:r>
      <w:r w:rsidRPr="00FD517F">
        <w:rPr>
          <w:rFonts w:ascii="Arial" w:hAnsi="Arial" w:cs="Arial"/>
          <w:b/>
          <w:bCs/>
          <w:iCs/>
          <w:color w:val="000000"/>
        </w:rPr>
        <w:t>. ДОДАТНЕ ИНФОРМАЦИЈЕ ИЛИ ПОЈАШЊЕЊА У ВЕЗИ СА ПРИПРЕМАЊЕМ ПОНУДЕ</w:t>
      </w:r>
    </w:p>
    <w:p w:rsidR="007D5AA7" w:rsidRDefault="007D5AA7" w:rsidP="007D5AA7">
      <w:pPr>
        <w:jc w:val="both"/>
        <w:rPr>
          <w:rFonts w:ascii="Arial" w:hAnsi="Arial" w:cs="Arial"/>
          <w:color w:val="000000"/>
        </w:rPr>
      </w:pPr>
      <w:r w:rsidRPr="00386EF5">
        <w:rPr>
          <w:rFonts w:ascii="Arial" w:hAnsi="Arial" w:cs="Arial"/>
          <w:color w:val="000000"/>
        </w:rPr>
        <w:t>Заинтересовано лице може, у писаном облику путем поште</w:t>
      </w:r>
      <w:r w:rsidRPr="00386EF5">
        <w:rPr>
          <w:rFonts w:ascii="Arial" w:hAnsi="Arial" w:cs="Arial"/>
          <w:color w:val="000000"/>
          <w:lang w:val="sr-Cyrl-CS"/>
        </w:rPr>
        <w:t xml:space="preserve"> на адресу наручиоца ЈКП „Топлана“ Бор, ул. Ђ. А. Куна бр 12, 19210 Бор</w:t>
      </w:r>
      <w:r w:rsidRPr="00386EF5">
        <w:rPr>
          <w:rFonts w:ascii="Arial" w:hAnsi="Arial" w:cs="Arial"/>
          <w:color w:val="000000"/>
        </w:rPr>
        <w:t>, електронске поште</w:t>
      </w:r>
      <w:r w:rsidRPr="00386EF5">
        <w:rPr>
          <w:rFonts w:ascii="Arial" w:hAnsi="Arial" w:cs="Arial"/>
          <w:color w:val="000000"/>
          <w:lang w:val="sr-Cyrl-CS"/>
        </w:rPr>
        <w:t xml:space="preserve"> на </w:t>
      </w:r>
      <w:r w:rsidRPr="00386EF5">
        <w:rPr>
          <w:rFonts w:ascii="Arial" w:hAnsi="Arial" w:cs="Arial"/>
          <w:color w:val="000000"/>
        </w:rPr>
        <w:t>e</w:t>
      </w:r>
      <w:r w:rsidRPr="00386EF5">
        <w:rPr>
          <w:rFonts w:ascii="Arial" w:hAnsi="Arial" w:cs="Arial"/>
          <w:color w:val="000000"/>
          <w:lang w:val="ru-RU"/>
        </w:rPr>
        <w:t>-</w:t>
      </w:r>
      <w:r w:rsidRPr="00386EF5">
        <w:rPr>
          <w:rFonts w:ascii="Arial" w:hAnsi="Arial" w:cs="Arial"/>
          <w:color w:val="000000"/>
        </w:rPr>
        <w:t>mail</w:t>
      </w:r>
      <w:r w:rsidRPr="00386EF5">
        <w:rPr>
          <w:rFonts w:ascii="Arial" w:hAnsi="Arial" w:cs="Arial"/>
          <w:color w:val="000000"/>
          <w:lang w:val="sr-Cyrl-CS"/>
        </w:rPr>
        <w:t xml:space="preserve"> </w:t>
      </w:r>
      <w:r w:rsidRPr="00386EF5">
        <w:rPr>
          <w:rFonts w:ascii="Arial" w:hAnsi="Arial" w:cs="Arial"/>
          <w:color w:val="000000"/>
        </w:rPr>
        <w:t>toplanaborjn@</w:t>
      </w:r>
      <w:r>
        <w:rPr>
          <w:rFonts w:ascii="Arial" w:hAnsi="Arial" w:cs="Arial"/>
          <w:color w:val="000000"/>
        </w:rPr>
        <w:t>mts</w:t>
      </w:r>
      <w:r w:rsidRPr="00386EF5">
        <w:rPr>
          <w:rFonts w:ascii="Arial" w:hAnsi="Arial" w:cs="Arial"/>
          <w:color w:val="000000"/>
        </w:rPr>
        <w:t>.rs или факсом</w:t>
      </w:r>
      <w:r w:rsidRPr="00386EF5">
        <w:rPr>
          <w:rFonts w:ascii="Arial" w:hAnsi="Arial" w:cs="Arial"/>
          <w:color w:val="000000"/>
          <w:lang w:val="sr-Cyrl-CS"/>
        </w:rPr>
        <w:t xml:space="preserve"> на број</w:t>
      </w:r>
      <w:r w:rsidRPr="00386EF5">
        <w:rPr>
          <w:rFonts w:ascii="Arial" w:eastAsia="TimesNewRomanPS-BoldMT" w:hAnsi="Arial" w:cs="Arial"/>
          <w:b/>
          <w:bCs/>
          <w:color w:val="000000"/>
          <w:lang w:val="sr-Cyrl-CS"/>
        </w:rPr>
        <w:t xml:space="preserve"> </w:t>
      </w:r>
      <w:r w:rsidRPr="00386EF5">
        <w:rPr>
          <w:rFonts w:ascii="Arial" w:eastAsia="TimesNewRomanPS-BoldMT" w:hAnsi="Arial" w:cs="Arial"/>
          <w:color w:val="000000"/>
          <w:lang w:val="sr-Cyrl-CS"/>
        </w:rPr>
        <w:t>030/458-056</w:t>
      </w:r>
      <w:r w:rsidRPr="00386EF5">
        <w:rPr>
          <w:rFonts w:ascii="Arial" w:eastAsia="TimesNewRomanPS-BoldMT" w:hAnsi="Arial" w:cs="Arial"/>
          <w:b/>
          <w:bCs/>
          <w:color w:val="000000"/>
          <w:lang w:val="sr-Cyrl-CS"/>
        </w:rPr>
        <w:t xml:space="preserve"> </w:t>
      </w:r>
      <w:r w:rsidRPr="00386EF5">
        <w:rPr>
          <w:rFonts w:ascii="Arial" w:hAnsi="Arial" w:cs="Arial"/>
          <w:color w:val="000000"/>
        </w:rPr>
        <w:t>тражити од наручиоца додатне информације или појашњења у вези са припремањем понуде</w:t>
      </w:r>
      <w:r>
        <w:rPr>
          <w:rFonts w:ascii="Arial" w:hAnsi="Arial" w:cs="Arial"/>
          <w:color w:val="000000"/>
        </w:rPr>
        <w:t xml:space="preserve"> </w:t>
      </w:r>
      <w:r w:rsidRPr="00D85ECD">
        <w:rPr>
          <w:rFonts w:ascii="Arial" w:eastAsia="Times New Roman" w:hAnsi="Arial" w:cs="Arial"/>
          <w:kern w:val="0"/>
        </w:rPr>
        <w:t>и</w:t>
      </w:r>
      <w:r w:rsidRPr="00B90405">
        <w:rPr>
          <w:rFonts w:eastAsia="Times New Roman"/>
          <w:kern w:val="0"/>
        </w:rPr>
        <w:t xml:space="preserve"> </w:t>
      </w:r>
      <w:r w:rsidRPr="001F47BA">
        <w:rPr>
          <w:rFonts w:ascii="Arial" w:eastAsia="Times New Roman" w:hAnsi="Arial" w:cs="Arial"/>
          <w:kern w:val="0"/>
        </w:rPr>
        <w:t>указати на евентуално уочене недостатке и неправилности у конкурсној документацији</w:t>
      </w:r>
      <w:r w:rsidRPr="001F47BA">
        <w:rPr>
          <w:rFonts w:ascii="Arial" w:hAnsi="Arial" w:cs="Arial"/>
          <w:color w:val="000000"/>
        </w:rPr>
        <w:t>, најкасније 5 дана пре истека рока за подношење</w:t>
      </w:r>
      <w:r w:rsidRPr="00386EF5">
        <w:rPr>
          <w:rFonts w:ascii="Arial" w:hAnsi="Arial" w:cs="Arial"/>
          <w:color w:val="000000"/>
        </w:rPr>
        <w:t xml:space="preserve"> понуде.</w:t>
      </w:r>
    </w:p>
    <w:p w:rsidR="007D5AA7" w:rsidRPr="006D2DE1" w:rsidRDefault="007D5AA7" w:rsidP="007D5AA7">
      <w:pPr>
        <w:jc w:val="both"/>
        <w:rPr>
          <w:rFonts w:ascii="Arial" w:hAnsi="Arial" w:cs="Arial"/>
        </w:rPr>
      </w:pPr>
      <w:r w:rsidRPr="006D2DE1">
        <w:rPr>
          <w:rFonts w:ascii="Arial" w:hAnsi="Arial" w:cs="Arial"/>
        </w:rPr>
        <w:t>Додатне информације или појашњења електронском поштом или факсом се могу упутити у радно време које траје од 07 до 15 часова сваког радног дана, радна недеља траје 5 радних дана од понедељка до петка.</w:t>
      </w:r>
    </w:p>
    <w:p w:rsidR="007D5AA7" w:rsidRPr="00386EF5" w:rsidRDefault="007D5AA7" w:rsidP="007D5AA7">
      <w:pPr>
        <w:jc w:val="both"/>
        <w:rPr>
          <w:rFonts w:ascii="Arial" w:hAnsi="Arial" w:cs="Arial"/>
          <w:color w:val="000000"/>
        </w:rPr>
      </w:pPr>
      <w:r w:rsidRPr="00386EF5">
        <w:rPr>
          <w:rFonts w:ascii="Arial" w:hAnsi="Arial" w:cs="Arial"/>
          <w:color w:val="000000"/>
        </w:rPr>
        <w:t>Наручилац ће у року од 3 (три) дана од дана пријема захтева</w:t>
      </w:r>
      <w:r>
        <w:rPr>
          <w:rFonts w:ascii="Arial" w:hAnsi="Arial" w:cs="Arial"/>
          <w:color w:val="000000"/>
        </w:rPr>
        <w:t>,</w:t>
      </w:r>
      <w:r w:rsidRPr="00386EF5">
        <w:rPr>
          <w:rFonts w:ascii="Arial" w:hAnsi="Arial" w:cs="Arial"/>
          <w:color w:val="000000"/>
        </w:rPr>
        <w:t xml:space="preserve"> информацију објавити на Порталу јавних набавки и на својој интернет страници. </w:t>
      </w:r>
    </w:p>
    <w:p w:rsidR="007D5AA7" w:rsidRPr="00386EF5" w:rsidRDefault="007D5AA7" w:rsidP="007D5AA7">
      <w:pPr>
        <w:jc w:val="both"/>
        <w:rPr>
          <w:rFonts w:ascii="Arial" w:hAnsi="Arial" w:cs="Arial"/>
          <w:color w:val="000000"/>
        </w:rPr>
      </w:pPr>
      <w:r w:rsidRPr="00386EF5">
        <w:rPr>
          <w:rFonts w:ascii="Arial" w:hAnsi="Arial" w:cs="Arial"/>
          <w:color w:val="000000"/>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hAnsi="Arial" w:cs="Arial"/>
          <w:color w:val="000000"/>
        </w:rPr>
        <w:t xml:space="preserve">“ за набавку </w:t>
      </w:r>
      <w:r w:rsidR="00D85ECD">
        <w:rPr>
          <w:rFonts w:ascii="Arial" w:hAnsi="Arial" w:cs="Arial"/>
          <w:color w:val="000000"/>
        </w:rPr>
        <w:t>Електро опреме</w:t>
      </w:r>
      <w:r>
        <w:rPr>
          <w:rFonts w:ascii="Arial" w:hAnsi="Arial" w:cs="Arial"/>
          <w:color w:val="000000"/>
        </w:rPr>
        <w:t xml:space="preserve"> </w:t>
      </w:r>
      <w:r w:rsidRPr="00386EF5">
        <w:rPr>
          <w:rFonts w:ascii="Arial" w:eastAsia="TimesNewRomanPS-BoldMT" w:hAnsi="Arial" w:cs="Arial"/>
          <w:b/>
          <w:bCs/>
          <w:color w:val="000000"/>
        </w:rPr>
        <w:t>ЈН</w:t>
      </w:r>
      <w:r w:rsidR="00D85ECD">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w:t>
      </w:r>
      <w:r w:rsidR="007368EB">
        <w:rPr>
          <w:rFonts w:ascii="Arial" w:eastAsia="TimesNewRomanPS-BoldMT" w:hAnsi="Arial" w:cs="Arial"/>
          <w:b/>
          <w:bCs/>
          <w:color w:val="000000"/>
          <w:lang w:val="sr-Cyrl-CS"/>
        </w:rPr>
        <w:t>1.1.1</w:t>
      </w:r>
      <w:r w:rsidR="000E6A37">
        <w:rPr>
          <w:rFonts w:ascii="Arial" w:eastAsia="TimesNewRomanPS-BoldMT" w:hAnsi="Arial" w:cs="Arial"/>
          <w:b/>
          <w:bCs/>
          <w:color w:val="000000"/>
          <w:lang w:val="sr-Cyrl-CS"/>
        </w:rPr>
        <w:t>2</w:t>
      </w:r>
      <w:r w:rsidR="007368EB">
        <w:rPr>
          <w:rFonts w:ascii="Arial" w:eastAsia="TimesNewRomanPS-BoldMT" w:hAnsi="Arial" w:cs="Arial"/>
          <w:b/>
          <w:bCs/>
          <w:color w:val="000000"/>
          <w:lang w:val="sr-Cyrl-CS"/>
        </w:rPr>
        <w:t>/2018</w:t>
      </w:r>
      <w:r w:rsidRPr="00386EF5">
        <w:rPr>
          <w:rFonts w:ascii="Arial" w:hAnsi="Arial" w:cs="Arial"/>
          <w:color w:val="000000"/>
        </w:rPr>
        <w:t>.</w:t>
      </w:r>
    </w:p>
    <w:p w:rsidR="007D5AA7" w:rsidRPr="00386EF5" w:rsidRDefault="007D5AA7" w:rsidP="007D5AA7">
      <w:pPr>
        <w:jc w:val="both"/>
        <w:rPr>
          <w:rFonts w:ascii="Arial" w:hAnsi="Arial" w:cs="Arial"/>
          <w:color w:val="000000"/>
        </w:rPr>
      </w:pPr>
      <w:r w:rsidRPr="00386EF5">
        <w:rPr>
          <w:rFonts w:ascii="Arial" w:hAnsi="Arial" w:cs="Arial"/>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5AA7" w:rsidRPr="00386EF5" w:rsidRDefault="007D5AA7" w:rsidP="007D5AA7">
      <w:pPr>
        <w:jc w:val="both"/>
        <w:rPr>
          <w:rFonts w:ascii="Arial" w:hAnsi="Arial" w:cs="Arial"/>
          <w:color w:val="000000"/>
        </w:rPr>
      </w:pPr>
      <w:r w:rsidRPr="00386EF5">
        <w:rPr>
          <w:rFonts w:ascii="Arial" w:hAnsi="Arial" w:cs="Arial"/>
          <w:color w:val="000000"/>
        </w:rPr>
        <w:t>По истеку рока предвиђеног за подношење понуда н</w:t>
      </w:r>
      <w:r w:rsidRPr="00386EF5">
        <w:rPr>
          <w:rFonts w:ascii="Arial" w:hAnsi="Arial" w:cs="Arial"/>
          <w:color w:val="000000"/>
          <w:lang w:val="sr-Cyrl-CS"/>
        </w:rPr>
        <w:t>а</w:t>
      </w:r>
      <w:r w:rsidRPr="00386EF5">
        <w:rPr>
          <w:rFonts w:ascii="Arial" w:hAnsi="Arial" w:cs="Arial"/>
          <w:color w:val="000000"/>
        </w:rPr>
        <w:t xml:space="preserve">ручилац не може да мења нити да допуњује конкурсну документацију. </w:t>
      </w:r>
    </w:p>
    <w:p w:rsidR="007D5AA7" w:rsidRPr="00386EF5" w:rsidRDefault="007D5AA7" w:rsidP="007D5AA7">
      <w:pPr>
        <w:jc w:val="both"/>
        <w:rPr>
          <w:rFonts w:ascii="Arial" w:hAnsi="Arial" w:cs="Arial"/>
          <w:color w:val="000000"/>
        </w:rPr>
      </w:pPr>
      <w:r w:rsidRPr="00386EF5">
        <w:rPr>
          <w:rFonts w:ascii="Arial" w:hAnsi="Arial" w:cs="Arial"/>
          <w:color w:val="000000"/>
        </w:rPr>
        <w:t xml:space="preserve">Тражење додатних информација или појашњења у вези са припремањем понуде телефоном није дозвољено. </w:t>
      </w:r>
    </w:p>
    <w:p w:rsidR="007D5AA7" w:rsidRPr="00386EF5" w:rsidRDefault="007D5AA7" w:rsidP="007D5AA7">
      <w:pPr>
        <w:jc w:val="both"/>
        <w:rPr>
          <w:rFonts w:ascii="Arial" w:hAnsi="Arial" w:cs="Arial"/>
          <w:bCs/>
          <w:color w:val="000000"/>
        </w:rPr>
      </w:pPr>
      <w:r w:rsidRPr="00386EF5">
        <w:rPr>
          <w:rFonts w:ascii="Arial" w:hAnsi="Arial" w:cs="Arial"/>
          <w:bCs/>
          <w:color w:val="000000"/>
        </w:rPr>
        <w:t>Комуникација у поступку јавне набавке врши се искључиво на начин одређен чланом 20. Закона.</w:t>
      </w:r>
    </w:p>
    <w:p w:rsidR="007D5AA7" w:rsidRPr="00386EF5" w:rsidRDefault="007D5AA7" w:rsidP="007D5AA7">
      <w:pPr>
        <w:jc w:val="both"/>
        <w:rPr>
          <w:rFonts w:ascii="Arial" w:hAnsi="Arial" w:cs="Arial"/>
          <w:color w:val="000000"/>
        </w:rPr>
      </w:pPr>
    </w:p>
    <w:p w:rsidR="007D5AA7" w:rsidRPr="00C149EE" w:rsidRDefault="007D5AA7" w:rsidP="007D5AA7">
      <w:pPr>
        <w:jc w:val="both"/>
        <w:rPr>
          <w:rFonts w:ascii="Arial" w:hAnsi="Arial" w:cs="Arial"/>
          <w:b/>
          <w:bCs/>
          <w:iCs/>
          <w:color w:val="000000"/>
        </w:rPr>
      </w:pPr>
      <w:r w:rsidRPr="00C149EE">
        <w:rPr>
          <w:rFonts w:ascii="Arial" w:hAnsi="Arial" w:cs="Arial"/>
          <w:b/>
          <w:bCs/>
          <w:iCs/>
          <w:color w:val="000000"/>
        </w:rPr>
        <w:t>1</w:t>
      </w:r>
      <w:r w:rsidRPr="00C149EE">
        <w:rPr>
          <w:rFonts w:ascii="Arial" w:hAnsi="Arial" w:cs="Arial"/>
          <w:b/>
          <w:bCs/>
          <w:iCs/>
          <w:color w:val="000000"/>
          <w:lang w:val="sr-Cyrl-CS"/>
        </w:rPr>
        <w:t>3</w:t>
      </w:r>
      <w:r w:rsidRPr="00C149EE">
        <w:rPr>
          <w:rFonts w:ascii="Arial" w:hAnsi="Arial" w:cs="Arial"/>
          <w:b/>
          <w:bCs/>
          <w:iCs/>
          <w:color w:val="000000"/>
        </w:rPr>
        <w:t xml:space="preserve">. ДОДАТНА ОБЈАШЊЕЊА ОД ПОНУЂАЧА ПОСЛЕ ОТВАРАЊА ПОНУДА И КОНТРОЛА КОД ПОНУЂАЧА ОДНОСНО ЊЕГОВОГ ПОДИЗВОЂАЧА </w:t>
      </w:r>
    </w:p>
    <w:p w:rsidR="007D5AA7" w:rsidRPr="00386EF5" w:rsidRDefault="007D5AA7" w:rsidP="007D5AA7">
      <w:pPr>
        <w:jc w:val="both"/>
        <w:rPr>
          <w:rFonts w:ascii="Arial" w:hAnsi="Arial" w:cs="Arial"/>
          <w:b/>
          <w:bCs/>
          <w:color w:val="000000"/>
          <w:sz w:val="12"/>
          <w:szCs w:val="12"/>
        </w:rPr>
      </w:pPr>
    </w:p>
    <w:p w:rsidR="007D5AA7" w:rsidRPr="00386EF5" w:rsidRDefault="007D5AA7" w:rsidP="007D5AA7">
      <w:pPr>
        <w:jc w:val="both"/>
        <w:rPr>
          <w:rFonts w:ascii="Arial" w:hAnsi="Arial" w:cs="Arial"/>
          <w:color w:val="000000"/>
        </w:rPr>
      </w:pPr>
      <w:r w:rsidRPr="00386EF5">
        <w:rPr>
          <w:rFonts w:ascii="Arial" w:hAnsi="Arial" w:cs="Arial"/>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D5AA7" w:rsidRPr="00386EF5" w:rsidRDefault="007D5AA7" w:rsidP="007D5AA7">
      <w:pPr>
        <w:tabs>
          <w:tab w:val="left" w:pos="-135"/>
          <w:tab w:val="left" w:pos="0"/>
          <w:tab w:val="left" w:pos="120"/>
        </w:tabs>
        <w:jc w:val="both"/>
        <w:rPr>
          <w:rFonts w:ascii="Arial" w:eastAsia="TimesNewRomanPSMT" w:hAnsi="Arial" w:cs="Arial"/>
          <w:bCs/>
          <w:color w:val="000000"/>
        </w:rPr>
      </w:pPr>
      <w:r w:rsidRPr="00386EF5">
        <w:rPr>
          <w:rFonts w:ascii="Arial" w:eastAsia="TimesNewRomanPSMT" w:hAnsi="Arial" w:cs="Arial"/>
          <w:bCs/>
          <w:color w:val="000000"/>
        </w:rPr>
        <w:t>Уколико наручилац оцени да су потребна додатна објашњења или је потребно извршити</w:t>
      </w:r>
      <w:r w:rsidRPr="00386EF5">
        <w:rPr>
          <w:rFonts w:ascii="Arial" w:hAnsi="Arial" w:cs="Arial"/>
          <w:color w:val="000000"/>
        </w:rPr>
        <w:t xml:space="preserve"> контролу (увид) код понуђача, односно његовог подизвођача</w:t>
      </w:r>
      <w:r w:rsidRPr="00386EF5">
        <w:rPr>
          <w:rFonts w:ascii="Arial" w:eastAsia="TimesNewRomanPSMT" w:hAnsi="Arial" w:cs="Arial"/>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D5AA7" w:rsidRPr="00426345" w:rsidRDefault="007D5AA7" w:rsidP="007D5AA7">
      <w:pPr>
        <w:tabs>
          <w:tab w:val="left" w:pos="-135"/>
          <w:tab w:val="left" w:pos="0"/>
          <w:tab w:val="left" w:pos="120"/>
        </w:tabs>
        <w:jc w:val="both"/>
        <w:rPr>
          <w:rFonts w:ascii="Arial" w:hAnsi="Arial" w:cs="Arial"/>
          <w:color w:val="000000"/>
        </w:rPr>
      </w:pPr>
      <w:r w:rsidRPr="00386EF5">
        <w:rPr>
          <w:rFonts w:ascii="Arial" w:hAnsi="Arial" w:cs="Arial"/>
          <w:color w:val="000000"/>
        </w:rPr>
        <w:t>Наручилац може уз сагласност понуђача да изврши исправке рачунских грешака уочених приликом разматрања понуде п</w:t>
      </w:r>
      <w:r>
        <w:rPr>
          <w:rFonts w:ascii="Arial" w:hAnsi="Arial" w:cs="Arial"/>
          <w:color w:val="000000"/>
        </w:rPr>
        <w:t xml:space="preserve">о окончаном поступку отварања. </w:t>
      </w:r>
      <w:r w:rsidRPr="00386EF5">
        <w:rPr>
          <w:rFonts w:ascii="Arial" w:hAnsi="Arial" w:cs="Arial"/>
          <w:color w:val="000000"/>
        </w:rPr>
        <w:t>У случају разлике између јединичне и укупне цен</w:t>
      </w:r>
      <w:r>
        <w:rPr>
          <w:rFonts w:ascii="Arial" w:hAnsi="Arial" w:cs="Arial"/>
          <w:color w:val="000000"/>
        </w:rPr>
        <w:t xml:space="preserve">е, меродавна је јединична цена. </w:t>
      </w:r>
      <w:r w:rsidRPr="00386EF5">
        <w:rPr>
          <w:rFonts w:ascii="Arial" w:hAnsi="Arial" w:cs="Arial"/>
          <w:color w:val="000000"/>
        </w:rPr>
        <w:t>Ако се понуђач не сагласи са исправком рачунских грешака, наручил</w:t>
      </w:r>
      <w:r w:rsidRPr="00386EF5">
        <w:rPr>
          <w:rFonts w:ascii="Arial" w:hAnsi="Arial" w:cs="Arial"/>
          <w:color w:val="000000"/>
          <w:lang w:val="sr-Cyrl-CS"/>
        </w:rPr>
        <w:t>а</w:t>
      </w:r>
      <w:r w:rsidRPr="00386EF5">
        <w:rPr>
          <w:rFonts w:ascii="Arial" w:hAnsi="Arial" w:cs="Arial"/>
          <w:color w:val="000000"/>
        </w:rPr>
        <w:t xml:space="preserve">ц ће његову понуду одбити као неприхватљиву. </w:t>
      </w:r>
    </w:p>
    <w:p w:rsidR="007D5AA7" w:rsidRPr="00C149EE" w:rsidRDefault="007D5AA7" w:rsidP="007D5AA7">
      <w:pPr>
        <w:jc w:val="both"/>
        <w:rPr>
          <w:rFonts w:ascii="Arial" w:hAnsi="Arial" w:cs="Arial"/>
          <w:color w:val="000000"/>
        </w:rPr>
      </w:pPr>
    </w:p>
    <w:p w:rsidR="007D5AA7" w:rsidRPr="00C149EE" w:rsidRDefault="007D5AA7" w:rsidP="007D5AA7">
      <w:pPr>
        <w:jc w:val="both"/>
        <w:rPr>
          <w:rFonts w:ascii="Arial" w:hAnsi="Arial" w:cs="Arial"/>
          <w:b/>
          <w:bCs/>
          <w:iCs/>
          <w:color w:val="000000"/>
        </w:rPr>
      </w:pPr>
      <w:r w:rsidRPr="00C149EE">
        <w:rPr>
          <w:rFonts w:ascii="Arial" w:hAnsi="Arial" w:cs="Arial"/>
          <w:b/>
          <w:bCs/>
          <w:iCs/>
          <w:color w:val="000000"/>
        </w:rPr>
        <w:t>1</w:t>
      </w:r>
      <w:r>
        <w:rPr>
          <w:rFonts w:ascii="Arial" w:hAnsi="Arial" w:cs="Arial"/>
          <w:b/>
          <w:bCs/>
          <w:iCs/>
          <w:color w:val="000000"/>
          <w:lang w:val="sr-Cyrl-CS"/>
        </w:rPr>
        <w:t>4</w:t>
      </w:r>
      <w:r w:rsidRPr="00C149EE">
        <w:rPr>
          <w:rFonts w:ascii="Arial" w:hAnsi="Arial" w:cs="Arial"/>
          <w:b/>
          <w:bCs/>
          <w:iCs/>
          <w:color w:val="000000"/>
        </w:rPr>
        <w:t xml:space="preserve">. ВРСТА КРИТЕРИЈУМА ЗА ДОДЕЛУ УГОВОРА </w:t>
      </w:r>
    </w:p>
    <w:p w:rsidR="007D5AA7" w:rsidRPr="00386EF5" w:rsidRDefault="007D5AA7" w:rsidP="007D5AA7">
      <w:pPr>
        <w:jc w:val="both"/>
        <w:rPr>
          <w:rFonts w:ascii="Arial" w:hAnsi="Arial" w:cs="Arial"/>
          <w:color w:val="000000"/>
          <w:sz w:val="12"/>
          <w:szCs w:val="12"/>
        </w:rPr>
      </w:pPr>
    </w:p>
    <w:p w:rsidR="007D5AA7" w:rsidRDefault="007D5AA7" w:rsidP="007D5AA7">
      <w:pPr>
        <w:jc w:val="both"/>
        <w:rPr>
          <w:rFonts w:ascii="Arial" w:hAnsi="Arial" w:cs="Arial"/>
          <w:b/>
          <w:bCs/>
          <w:color w:val="000000"/>
          <w:shd w:val="clear" w:color="auto" w:fill="FFFFFF"/>
        </w:rPr>
      </w:pPr>
      <w:r w:rsidRPr="00386EF5">
        <w:rPr>
          <w:rFonts w:ascii="Arial" w:hAnsi="Arial" w:cs="Arial"/>
          <w:color w:val="000000"/>
          <w:shd w:val="clear" w:color="auto" w:fill="FFFFFF"/>
        </w:rPr>
        <w:t xml:space="preserve">Избор најповољније понуде ће се извршити применом критеријума </w:t>
      </w:r>
      <w:r w:rsidRPr="00386EF5">
        <w:rPr>
          <w:rFonts w:ascii="Arial" w:hAnsi="Arial" w:cs="Arial"/>
          <w:b/>
          <w:bCs/>
          <w:color w:val="000000"/>
          <w:shd w:val="clear" w:color="auto" w:fill="FFFFFF"/>
        </w:rPr>
        <w:t>„Најнижа понуђена цена“.</w:t>
      </w:r>
      <w:r>
        <w:rPr>
          <w:rFonts w:ascii="Arial" w:hAnsi="Arial" w:cs="Arial"/>
          <w:b/>
          <w:bCs/>
          <w:color w:val="000000"/>
          <w:shd w:val="clear" w:color="auto" w:fill="FFFFFF"/>
        </w:rPr>
        <w:t xml:space="preserve"> </w:t>
      </w:r>
    </w:p>
    <w:p w:rsidR="007D5AA7" w:rsidRPr="00AE2322" w:rsidRDefault="007D5AA7" w:rsidP="007D5AA7">
      <w:pPr>
        <w:jc w:val="both"/>
        <w:rPr>
          <w:rFonts w:ascii="Arial" w:eastAsia="Times New Roman" w:hAnsi="Arial" w:cs="Arial"/>
        </w:rPr>
      </w:pPr>
      <w:r>
        <w:rPr>
          <w:rFonts w:ascii="Arial" w:eastAsia="Times New Roman" w:hAnsi="Arial" w:cs="Arial"/>
        </w:rPr>
        <w:t xml:space="preserve">За примену критеријума </w:t>
      </w:r>
      <w:r>
        <w:rPr>
          <w:rFonts w:ascii="Arial" w:eastAsia="Times New Roman" w:hAnsi="Arial" w:cs="Arial"/>
          <w:b/>
        </w:rPr>
        <w:t xml:space="preserve">„Најнижа понуђена цена“, </w:t>
      </w:r>
      <w:r>
        <w:rPr>
          <w:rFonts w:ascii="Arial" w:eastAsia="Times New Roman" w:hAnsi="Arial" w:cs="Arial"/>
        </w:rPr>
        <w:t>упоређиваће се укупна вредност понуде без ПДВ-а.</w:t>
      </w:r>
    </w:p>
    <w:p w:rsidR="007D5AA7" w:rsidRPr="0086437B" w:rsidRDefault="007D5AA7" w:rsidP="007D5AA7">
      <w:pPr>
        <w:jc w:val="both"/>
        <w:rPr>
          <w:rFonts w:ascii="Arial" w:hAnsi="Arial" w:cs="Arial"/>
          <w:b/>
          <w:bCs/>
          <w:color w:val="000000"/>
        </w:rPr>
      </w:pPr>
    </w:p>
    <w:p w:rsidR="007D5AA7" w:rsidRDefault="007D5AA7" w:rsidP="007D5AA7">
      <w:pPr>
        <w:rPr>
          <w:rFonts w:ascii="Arial" w:hAnsi="Arial" w:cs="Arial"/>
          <w:b/>
          <w:bCs/>
          <w:iCs/>
          <w:color w:val="000000"/>
        </w:rPr>
      </w:pPr>
      <w:r w:rsidRPr="00BF0614">
        <w:rPr>
          <w:rFonts w:ascii="Arial" w:hAnsi="Arial" w:cs="Arial"/>
          <w:b/>
          <w:bCs/>
          <w:color w:val="000000"/>
        </w:rPr>
        <w:t>1</w:t>
      </w:r>
      <w:r w:rsidRPr="00BF0614">
        <w:rPr>
          <w:rFonts w:ascii="Arial" w:hAnsi="Arial" w:cs="Arial"/>
          <w:b/>
          <w:bCs/>
          <w:color w:val="000000"/>
          <w:lang w:val="sr-Cyrl-CS"/>
        </w:rPr>
        <w:t>5</w:t>
      </w:r>
      <w:r>
        <w:rPr>
          <w:rFonts w:ascii="Arial" w:hAnsi="Arial" w:cs="Arial"/>
          <w:b/>
          <w:bCs/>
          <w:color w:val="000000"/>
          <w:lang w:val="sr-Cyrl-CS"/>
        </w:rPr>
        <w:t xml:space="preserve">. </w:t>
      </w:r>
      <w:r w:rsidRPr="00C149EE">
        <w:rPr>
          <w:rFonts w:ascii="Arial" w:hAnsi="Arial" w:cs="Arial"/>
          <w:b/>
          <w:bCs/>
          <w:iCs/>
          <w:color w:val="000000"/>
        </w:rPr>
        <w:t xml:space="preserve">ЕЛЕМЕНТИ КРИТЕРИЈУМА НА ОСНОВУ КОЈИХ ЋЕ НАРУЧИЛАЦ ИЗВРШИТИ ДОДЕЛУ УГОВОРА У СИТУАЦИЈИ КАДА ПОСТОЈЕ ДВЕ ИЛИ ВИШЕ ПОНУДА СА ИСТОМ НАЈНИЖОМ ПОНУЂЕНОМ ЦЕНОМ </w:t>
      </w:r>
    </w:p>
    <w:p w:rsidR="007D5AA7" w:rsidRPr="00386EF5" w:rsidRDefault="007D5AA7" w:rsidP="007D5AA7">
      <w:pPr>
        <w:jc w:val="both"/>
        <w:rPr>
          <w:rFonts w:ascii="Arial" w:hAnsi="Arial" w:cs="Arial"/>
          <w:iCs/>
          <w:color w:val="000000"/>
          <w:lang w:val="sr-Cyrl-CS"/>
        </w:rPr>
      </w:pPr>
      <w:r>
        <w:rPr>
          <w:rFonts w:ascii="Arial" w:hAnsi="Arial" w:cs="Arial"/>
          <w:bCs/>
          <w:iCs/>
        </w:rPr>
        <w:t>Уколико две или више понуда имају исту најниже понуђену укупну вредност</w:t>
      </w:r>
      <w:r w:rsidRPr="0086437B">
        <w:rPr>
          <w:rFonts w:ascii="Arial" w:eastAsia="Times New Roman" w:hAnsi="Arial" w:cs="Arial"/>
        </w:rPr>
        <w:t xml:space="preserve"> </w:t>
      </w:r>
      <w:r>
        <w:rPr>
          <w:rFonts w:ascii="Arial" w:eastAsia="Times New Roman" w:hAnsi="Arial" w:cs="Arial"/>
        </w:rPr>
        <w:t xml:space="preserve">за понуђену партију, </w:t>
      </w:r>
      <w:r>
        <w:rPr>
          <w:rFonts w:ascii="Arial" w:hAnsi="Arial" w:cs="Arial"/>
          <w:bCs/>
          <w:iCs/>
        </w:rPr>
        <w:t xml:space="preserve"> </w:t>
      </w:r>
      <w:r>
        <w:rPr>
          <w:rFonts w:ascii="Arial" w:hAnsi="Arial" w:cs="Arial"/>
          <w:iCs/>
        </w:rPr>
        <w:t>као најповољнија биће изабрана понуда оног понуђача</w:t>
      </w:r>
      <w:r w:rsidR="000E6A37">
        <w:rPr>
          <w:rFonts w:ascii="Arial" w:hAnsi="Arial" w:cs="Arial"/>
          <w:iCs/>
        </w:rPr>
        <w:t xml:space="preserve"> </w:t>
      </w:r>
      <w:r w:rsidRPr="00386EF5">
        <w:rPr>
          <w:rFonts w:ascii="Arial" w:hAnsi="Arial" w:cs="Arial"/>
          <w:iCs/>
          <w:color w:val="000000"/>
        </w:rPr>
        <w:t xml:space="preserve">који </w:t>
      </w:r>
      <w:r>
        <w:rPr>
          <w:rFonts w:ascii="Arial" w:hAnsi="Arial" w:cs="Arial"/>
          <w:iCs/>
          <w:color w:val="000000"/>
          <w:lang w:val="sr-Cyrl-CS"/>
        </w:rPr>
        <w:t>је понудио краћи рок испоруке, а уколико је и рок испоруке исти, као најповољнија биће изабрана понуда оног понуђача који је понудио дужи</w:t>
      </w:r>
      <w:r w:rsidR="00D85ECD">
        <w:rPr>
          <w:rFonts w:ascii="Arial" w:hAnsi="Arial" w:cs="Arial"/>
          <w:iCs/>
          <w:color w:val="000000"/>
          <w:lang w:val="sr-Cyrl-CS"/>
        </w:rPr>
        <w:t xml:space="preserve"> гарантни </w:t>
      </w:r>
      <w:r>
        <w:rPr>
          <w:rFonts w:ascii="Arial" w:hAnsi="Arial" w:cs="Arial"/>
          <w:iCs/>
          <w:color w:val="000000"/>
          <w:lang w:val="sr-Cyrl-CS"/>
        </w:rPr>
        <w:t xml:space="preserve"> рок за понуђену партију.</w:t>
      </w:r>
    </w:p>
    <w:p w:rsidR="000E6A37" w:rsidRDefault="000E6A37" w:rsidP="007D5AA7">
      <w:pPr>
        <w:jc w:val="both"/>
        <w:rPr>
          <w:rFonts w:ascii="Arial" w:hAnsi="Arial" w:cs="Arial"/>
          <w:b/>
          <w:bCs/>
          <w:i/>
          <w:iCs/>
          <w:color w:val="000000"/>
          <w:lang w:val="sr-Cyrl-CS"/>
        </w:rPr>
      </w:pPr>
    </w:p>
    <w:p w:rsidR="003402C9" w:rsidRDefault="003402C9" w:rsidP="007D5AA7">
      <w:pPr>
        <w:jc w:val="both"/>
        <w:rPr>
          <w:rFonts w:ascii="Arial" w:hAnsi="Arial" w:cs="Arial"/>
          <w:b/>
          <w:bCs/>
          <w:i/>
          <w:iCs/>
          <w:color w:val="000000"/>
          <w:lang w:val="sr-Cyrl-CS"/>
        </w:rPr>
      </w:pPr>
    </w:p>
    <w:p w:rsidR="003402C9" w:rsidRDefault="003402C9" w:rsidP="007D5AA7">
      <w:pPr>
        <w:jc w:val="both"/>
        <w:rPr>
          <w:rFonts w:ascii="Arial" w:hAnsi="Arial" w:cs="Arial"/>
          <w:b/>
          <w:bCs/>
          <w:i/>
          <w:iCs/>
          <w:color w:val="000000"/>
          <w:lang w:val="sr-Cyrl-CS"/>
        </w:rPr>
      </w:pPr>
    </w:p>
    <w:p w:rsidR="003402C9" w:rsidRDefault="003402C9" w:rsidP="007D5AA7">
      <w:pPr>
        <w:jc w:val="both"/>
        <w:rPr>
          <w:rFonts w:ascii="Arial" w:hAnsi="Arial" w:cs="Arial"/>
          <w:b/>
          <w:bCs/>
          <w:i/>
          <w:iCs/>
          <w:color w:val="000000"/>
          <w:lang w:val="sr-Cyrl-CS"/>
        </w:rPr>
      </w:pPr>
    </w:p>
    <w:p w:rsidR="007D5AA7" w:rsidRPr="0086437B" w:rsidRDefault="007D5AA7" w:rsidP="007D5AA7">
      <w:pPr>
        <w:rPr>
          <w:rFonts w:ascii="Arial" w:hAnsi="Arial" w:cs="Arial"/>
          <w:b/>
          <w:iCs/>
          <w:color w:val="000000"/>
        </w:rPr>
      </w:pPr>
      <w:r w:rsidRPr="0086437B">
        <w:rPr>
          <w:rFonts w:ascii="Arial" w:hAnsi="Arial" w:cs="Arial"/>
          <w:b/>
          <w:iCs/>
          <w:color w:val="000000"/>
          <w:lang w:val="sr-Cyrl-CS"/>
        </w:rPr>
        <w:lastRenderedPageBreak/>
        <w:t>16</w:t>
      </w:r>
      <w:r w:rsidRPr="0086437B">
        <w:rPr>
          <w:rFonts w:ascii="Arial" w:hAnsi="Arial" w:cs="Arial"/>
          <w:b/>
          <w:iCs/>
          <w:color w:val="000000"/>
        </w:rPr>
        <w:t>. КОРИШЋЕЊЕ ПАТЕНТА И ОДГОВОРНОСТ ЗА ПОВРЕДУ ЗАШТИЋЕНИХ ПРАВА ИНТЕЛЕКТУАЛНЕ СВОЈИНЕ ТРЕЋИХ ЛИЦА</w:t>
      </w:r>
    </w:p>
    <w:p w:rsidR="007D5AA7" w:rsidRPr="00386EF5" w:rsidRDefault="007D5AA7" w:rsidP="007D5AA7">
      <w:pPr>
        <w:jc w:val="both"/>
        <w:rPr>
          <w:rFonts w:ascii="Arial" w:hAnsi="Arial" w:cs="Arial"/>
          <w:b/>
          <w:i/>
          <w:iCs/>
          <w:color w:val="000000"/>
          <w:sz w:val="16"/>
          <w:szCs w:val="16"/>
        </w:rPr>
      </w:pPr>
    </w:p>
    <w:p w:rsidR="007D5AA7" w:rsidRPr="00386EF5" w:rsidRDefault="007D5AA7" w:rsidP="007D5AA7">
      <w:pPr>
        <w:jc w:val="both"/>
        <w:rPr>
          <w:rFonts w:ascii="Arial" w:eastAsia="TimesNewRomanPSMT" w:hAnsi="Arial" w:cs="Arial"/>
          <w:bCs/>
          <w:iCs/>
          <w:color w:val="000000"/>
        </w:rPr>
      </w:pPr>
      <w:r w:rsidRPr="00386EF5">
        <w:rPr>
          <w:rFonts w:ascii="Arial" w:eastAsia="TimesNewRomanPSMT" w:hAnsi="Arial" w:cs="Arial"/>
          <w:bCs/>
          <w:iCs/>
          <w:color w:val="000000"/>
        </w:rPr>
        <w:t>Накнаду за коришћење патената, као и одговорност за повреду заштићених права интелектуалне својине трећих лица сноси понуђач.</w:t>
      </w:r>
    </w:p>
    <w:p w:rsidR="007D5AA7" w:rsidRPr="00386EF5" w:rsidRDefault="007D5AA7" w:rsidP="007D5AA7">
      <w:pPr>
        <w:jc w:val="both"/>
        <w:rPr>
          <w:rFonts w:ascii="Arial" w:hAnsi="Arial" w:cs="Arial"/>
          <w:b/>
          <w:color w:val="000000"/>
        </w:rPr>
      </w:pPr>
    </w:p>
    <w:p w:rsidR="007D5AA7" w:rsidRPr="0086437B" w:rsidRDefault="007D5AA7" w:rsidP="007D5AA7">
      <w:pPr>
        <w:rPr>
          <w:rFonts w:ascii="Arial" w:hAnsi="Arial" w:cs="Arial"/>
          <w:b/>
          <w:bCs/>
          <w:iCs/>
          <w:color w:val="000000"/>
        </w:rPr>
      </w:pPr>
      <w:r w:rsidRPr="0086437B">
        <w:rPr>
          <w:rFonts w:ascii="Arial" w:hAnsi="Arial" w:cs="Arial"/>
          <w:b/>
          <w:bCs/>
          <w:iCs/>
          <w:color w:val="000000"/>
        </w:rPr>
        <w:t>18</w:t>
      </w:r>
      <w:r>
        <w:rPr>
          <w:rFonts w:ascii="Arial" w:hAnsi="Arial" w:cs="Arial"/>
          <w:b/>
          <w:bCs/>
          <w:iCs/>
          <w:color w:val="000000"/>
        </w:rPr>
        <w:t xml:space="preserve">. </w:t>
      </w:r>
      <w:r w:rsidRPr="0086437B">
        <w:rPr>
          <w:rFonts w:ascii="Arial" w:hAnsi="Arial" w:cs="Arial"/>
          <w:b/>
          <w:bCs/>
          <w:iCs/>
          <w:color w:val="000000"/>
        </w:rPr>
        <w:t xml:space="preserve">НАЧИН И РОК ЗА ПОДНОШЕЊЕ ЗАХТЕВА ЗА ЗАШТИТУ ПРАВА ПОНУЂАЧА </w:t>
      </w:r>
    </w:p>
    <w:p w:rsidR="007D5AA7" w:rsidRPr="00C41E25" w:rsidRDefault="007D5AA7" w:rsidP="003402C9">
      <w:pPr>
        <w:widowControl/>
        <w:suppressAutoHyphens w:val="0"/>
        <w:spacing w:before="120"/>
        <w:jc w:val="both"/>
        <w:rPr>
          <w:rFonts w:ascii="Arial" w:eastAsia="Times New Roman" w:hAnsi="Arial" w:cs="Arial"/>
          <w:kern w:val="0"/>
        </w:rPr>
      </w:pPr>
      <w:r w:rsidRPr="00C41E25">
        <w:rPr>
          <w:rFonts w:ascii="Arial" w:eastAsia="Times New Roman" w:hAnsi="Arial" w:cs="Arial"/>
          <w:kern w:val="0"/>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7D5AA7" w:rsidRPr="00C41E25" w:rsidRDefault="007D5AA7" w:rsidP="003402C9">
      <w:pPr>
        <w:widowControl/>
        <w:suppressAutoHyphens w:val="0"/>
        <w:spacing w:before="120"/>
        <w:jc w:val="both"/>
        <w:rPr>
          <w:rFonts w:ascii="Arial" w:eastAsia="Times New Roman" w:hAnsi="Arial" w:cs="Arial"/>
          <w:kern w:val="0"/>
        </w:rPr>
      </w:pPr>
      <w:r w:rsidRPr="00C41E25">
        <w:rPr>
          <w:rFonts w:ascii="Arial" w:eastAsia="Times New Roman" w:hAnsi="Arial" w:cs="Arial"/>
          <w:kern w:val="0"/>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w:t>
      </w:r>
      <w:r>
        <w:rPr>
          <w:rFonts w:ascii="Arial" w:eastAsia="Times New Roman" w:hAnsi="Arial" w:cs="Arial"/>
          <w:kern w:val="0"/>
        </w:rPr>
        <w:t>:</w:t>
      </w:r>
      <w:r w:rsidRPr="00C41E25">
        <w:rPr>
          <w:rFonts w:ascii="Arial" w:eastAsia="Times New Roman" w:hAnsi="Arial" w:cs="Arial"/>
          <w:kern w:val="0"/>
        </w:rPr>
        <w:t xml:space="preserve"> toplanaborjn@mts.rs, факсом на број 030/458-056 или препорученом пошиљком са повратницом. </w:t>
      </w:r>
    </w:p>
    <w:p w:rsidR="007D5AA7" w:rsidRPr="00C41E25" w:rsidRDefault="007D5AA7" w:rsidP="003402C9">
      <w:pPr>
        <w:widowControl/>
        <w:suppressAutoHyphens w:val="0"/>
        <w:spacing w:before="120"/>
        <w:jc w:val="both"/>
        <w:rPr>
          <w:rFonts w:ascii="Arial" w:eastAsia="Times New Roman" w:hAnsi="Arial" w:cs="Arial"/>
          <w:kern w:val="0"/>
        </w:rPr>
      </w:pPr>
      <w:r w:rsidRPr="00C41E25">
        <w:rPr>
          <w:rFonts w:ascii="Arial" w:eastAsia="Times New Roman" w:hAnsi="Arial" w:cs="Arial"/>
          <w:kern w:val="0"/>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7D5AA7" w:rsidRPr="00C41E25" w:rsidRDefault="007D5AA7" w:rsidP="003402C9">
      <w:pPr>
        <w:widowControl/>
        <w:suppressAutoHyphens w:val="0"/>
        <w:spacing w:before="120"/>
        <w:jc w:val="both"/>
        <w:rPr>
          <w:rFonts w:ascii="Arial" w:eastAsia="Times New Roman" w:hAnsi="Arial" w:cs="Arial"/>
          <w:kern w:val="0"/>
        </w:rPr>
      </w:pPr>
      <w:r w:rsidRPr="00C41E25">
        <w:rPr>
          <w:rFonts w:ascii="Arial" w:eastAsia="Times New Roman" w:hAnsi="Arial" w:cs="Arial"/>
          <w:kern w:val="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D85ECD">
        <w:rPr>
          <w:rFonts w:ascii="Arial" w:eastAsia="Times New Roman" w:hAnsi="Arial" w:cs="Arial"/>
          <w:kern w:val="0"/>
        </w:rPr>
        <w:t>три</w:t>
      </w:r>
      <w:r w:rsidRPr="00C41E25">
        <w:rPr>
          <w:rFonts w:ascii="Arial" w:eastAsia="Times New Roman" w:hAnsi="Arial" w:cs="Arial"/>
          <w:kern w:val="0"/>
        </w:rPr>
        <w:t xml:space="preserve">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7D5AA7" w:rsidRPr="00C41E25" w:rsidRDefault="007D5AA7" w:rsidP="003402C9">
      <w:pPr>
        <w:widowControl/>
        <w:suppressAutoHyphens w:val="0"/>
        <w:spacing w:before="120"/>
        <w:jc w:val="both"/>
        <w:rPr>
          <w:rFonts w:ascii="Arial" w:eastAsia="Times New Roman" w:hAnsi="Arial" w:cs="Arial"/>
          <w:kern w:val="0"/>
        </w:rPr>
      </w:pPr>
      <w:r w:rsidRPr="00C41E25">
        <w:rPr>
          <w:rFonts w:ascii="Arial" w:eastAsia="Times New Roman" w:hAnsi="Arial" w:cs="Arial"/>
          <w:kern w:val="0"/>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7D5AA7" w:rsidRPr="00C41E25" w:rsidRDefault="007D5AA7" w:rsidP="003402C9">
      <w:pPr>
        <w:widowControl/>
        <w:suppressAutoHyphens w:val="0"/>
        <w:spacing w:before="120"/>
        <w:jc w:val="both"/>
        <w:rPr>
          <w:rFonts w:ascii="Arial" w:eastAsia="Times New Roman" w:hAnsi="Arial" w:cs="Arial"/>
          <w:kern w:val="0"/>
        </w:rPr>
      </w:pPr>
      <w:r w:rsidRPr="00C41E25">
        <w:rPr>
          <w:rFonts w:ascii="Arial" w:eastAsia="Times New Roman" w:hAnsi="Arial" w:cs="Arial"/>
          <w:kern w:val="0"/>
        </w:rPr>
        <w:t xml:space="preserve">После доношења одлуке о додели уговора  и одлуке о обустави поступка, рок за подношење захтева за заштиту права је </w:t>
      </w:r>
      <w:r w:rsidR="00D85ECD">
        <w:rPr>
          <w:rFonts w:ascii="Arial" w:eastAsia="Times New Roman" w:hAnsi="Arial" w:cs="Arial"/>
          <w:kern w:val="0"/>
        </w:rPr>
        <w:t>5</w:t>
      </w:r>
      <w:r w:rsidRPr="00C41E25">
        <w:rPr>
          <w:rFonts w:ascii="Arial" w:eastAsia="Times New Roman" w:hAnsi="Arial" w:cs="Arial"/>
          <w:kern w:val="0"/>
        </w:rPr>
        <w:t xml:space="preserve"> дана од дана објављивања одлуке на Порталу јавних набавки. </w:t>
      </w:r>
    </w:p>
    <w:p w:rsidR="007D5AA7" w:rsidRPr="00C41E25" w:rsidRDefault="007D5AA7" w:rsidP="003402C9">
      <w:pPr>
        <w:widowControl/>
        <w:suppressAutoHyphens w:val="0"/>
        <w:spacing w:before="120"/>
        <w:jc w:val="both"/>
        <w:rPr>
          <w:rFonts w:ascii="Arial" w:eastAsia="Times New Roman" w:hAnsi="Arial" w:cs="Arial"/>
          <w:kern w:val="0"/>
        </w:rPr>
      </w:pPr>
      <w:r w:rsidRPr="00C41E25">
        <w:rPr>
          <w:rFonts w:ascii="Arial" w:eastAsia="Times New Roman" w:hAnsi="Arial" w:cs="Arial"/>
          <w:kern w:val="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7D5AA7" w:rsidRPr="00C41E25" w:rsidRDefault="007D5AA7" w:rsidP="003402C9">
      <w:pPr>
        <w:widowControl/>
        <w:suppressAutoHyphens w:val="0"/>
        <w:spacing w:before="120"/>
        <w:jc w:val="both"/>
        <w:rPr>
          <w:rFonts w:ascii="Arial" w:eastAsia="Times New Roman" w:hAnsi="Arial" w:cs="Arial"/>
          <w:kern w:val="0"/>
        </w:rPr>
      </w:pPr>
      <w:r w:rsidRPr="00C41E25">
        <w:rPr>
          <w:rFonts w:ascii="Arial" w:eastAsia="Times New Roman" w:hAnsi="Arial" w:cs="Arial"/>
          <w:kern w:val="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D5AA7" w:rsidRPr="00C41E25" w:rsidRDefault="007D5AA7" w:rsidP="003402C9">
      <w:pPr>
        <w:widowControl/>
        <w:suppressAutoHyphens w:val="0"/>
        <w:spacing w:before="120"/>
        <w:jc w:val="both"/>
        <w:rPr>
          <w:rFonts w:ascii="Arial" w:eastAsia="Times New Roman" w:hAnsi="Arial" w:cs="Arial"/>
          <w:kern w:val="0"/>
        </w:rPr>
      </w:pPr>
      <w:r w:rsidRPr="00C41E25">
        <w:rPr>
          <w:rFonts w:ascii="Arial" w:eastAsia="Times New Roman" w:hAnsi="Arial" w:cs="Arial"/>
          <w:kern w:val="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p>
    <w:p w:rsidR="007D5AA7" w:rsidRPr="00C41E25" w:rsidRDefault="007D5AA7" w:rsidP="003402C9">
      <w:pPr>
        <w:spacing w:before="120"/>
        <w:jc w:val="both"/>
        <w:rPr>
          <w:rFonts w:ascii="Arial" w:hAnsi="Arial" w:cs="Arial"/>
        </w:rPr>
      </w:pPr>
      <w:r w:rsidRPr="00C41E25">
        <w:rPr>
          <w:rFonts w:ascii="Arial" w:hAnsi="Arial" w:cs="Arial"/>
          <w:b/>
        </w:rPr>
        <w:t>Захтев за заштиту права мора да садржи</w:t>
      </w:r>
      <w:r w:rsidRPr="00C41E25">
        <w:rPr>
          <w:rFonts w:ascii="Arial" w:hAnsi="Arial" w:cs="Arial"/>
        </w:rPr>
        <w:t xml:space="preserve">: </w:t>
      </w:r>
    </w:p>
    <w:p w:rsidR="007D5AA7" w:rsidRPr="00C41E25" w:rsidRDefault="007D5AA7" w:rsidP="003402C9">
      <w:pPr>
        <w:widowControl/>
        <w:numPr>
          <w:ilvl w:val="0"/>
          <w:numId w:val="36"/>
        </w:numPr>
        <w:spacing w:line="100" w:lineRule="atLeast"/>
        <w:ind w:left="714" w:hanging="357"/>
        <w:jc w:val="both"/>
        <w:rPr>
          <w:rFonts w:ascii="Arial" w:hAnsi="Arial" w:cs="Arial"/>
        </w:rPr>
      </w:pPr>
      <w:r w:rsidRPr="00C41E25">
        <w:rPr>
          <w:rFonts w:ascii="Arial" w:hAnsi="Arial" w:cs="Arial"/>
        </w:rPr>
        <w:t xml:space="preserve">назив и адресу подносиоца захтева и лице за контакт; </w:t>
      </w:r>
    </w:p>
    <w:p w:rsidR="007D5AA7" w:rsidRPr="00C41E25" w:rsidRDefault="007D5AA7" w:rsidP="003402C9">
      <w:pPr>
        <w:widowControl/>
        <w:numPr>
          <w:ilvl w:val="0"/>
          <w:numId w:val="36"/>
        </w:numPr>
        <w:spacing w:line="100" w:lineRule="atLeast"/>
        <w:ind w:left="714" w:hanging="357"/>
        <w:jc w:val="both"/>
        <w:rPr>
          <w:rFonts w:ascii="Arial" w:hAnsi="Arial" w:cs="Arial"/>
        </w:rPr>
      </w:pPr>
      <w:r w:rsidRPr="00C41E25">
        <w:rPr>
          <w:rFonts w:ascii="Arial" w:hAnsi="Arial" w:cs="Arial"/>
        </w:rPr>
        <w:t>назив и адресу наручиоца;</w:t>
      </w:r>
    </w:p>
    <w:p w:rsidR="007D5AA7" w:rsidRPr="00C41E25" w:rsidRDefault="007D5AA7" w:rsidP="003402C9">
      <w:pPr>
        <w:widowControl/>
        <w:numPr>
          <w:ilvl w:val="0"/>
          <w:numId w:val="36"/>
        </w:numPr>
        <w:spacing w:line="100" w:lineRule="atLeast"/>
        <w:ind w:left="714" w:hanging="357"/>
        <w:jc w:val="both"/>
        <w:rPr>
          <w:rFonts w:ascii="Arial" w:hAnsi="Arial" w:cs="Arial"/>
        </w:rPr>
      </w:pPr>
      <w:r w:rsidRPr="00C41E25">
        <w:rPr>
          <w:rFonts w:ascii="Arial" w:hAnsi="Arial" w:cs="Arial"/>
        </w:rPr>
        <w:lastRenderedPageBreak/>
        <w:t xml:space="preserve">податке о јавној набавци која је предмет захтева, односно о одлуци наручиоца; </w:t>
      </w:r>
    </w:p>
    <w:p w:rsidR="007D5AA7" w:rsidRPr="00C41E25" w:rsidRDefault="007D5AA7" w:rsidP="003402C9">
      <w:pPr>
        <w:widowControl/>
        <w:numPr>
          <w:ilvl w:val="0"/>
          <w:numId w:val="36"/>
        </w:numPr>
        <w:spacing w:line="100" w:lineRule="atLeast"/>
        <w:ind w:left="714" w:hanging="357"/>
        <w:jc w:val="both"/>
        <w:rPr>
          <w:rFonts w:ascii="Arial" w:hAnsi="Arial" w:cs="Arial"/>
        </w:rPr>
      </w:pPr>
      <w:r w:rsidRPr="00C41E25">
        <w:rPr>
          <w:rFonts w:ascii="Arial" w:hAnsi="Arial" w:cs="Arial"/>
        </w:rPr>
        <w:t xml:space="preserve">повреде прописа којима се уређује поступак јавне набавке; </w:t>
      </w:r>
    </w:p>
    <w:p w:rsidR="007D5AA7" w:rsidRPr="00C41E25" w:rsidRDefault="007D5AA7" w:rsidP="003402C9">
      <w:pPr>
        <w:widowControl/>
        <w:numPr>
          <w:ilvl w:val="0"/>
          <w:numId w:val="36"/>
        </w:numPr>
        <w:spacing w:line="100" w:lineRule="atLeast"/>
        <w:ind w:left="714" w:hanging="357"/>
        <w:jc w:val="both"/>
        <w:rPr>
          <w:rFonts w:ascii="Arial" w:hAnsi="Arial" w:cs="Arial"/>
        </w:rPr>
      </w:pPr>
      <w:r w:rsidRPr="00C41E25">
        <w:rPr>
          <w:rFonts w:ascii="Arial" w:hAnsi="Arial" w:cs="Arial"/>
        </w:rPr>
        <w:t xml:space="preserve">чињенице и доказе којима се повреде доказују; </w:t>
      </w:r>
    </w:p>
    <w:p w:rsidR="007D5AA7" w:rsidRPr="00C41E25" w:rsidRDefault="007D5AA7" w:rsidP="003402C9">
      <w:pPr>
        <w:widowControl/>
        <w:numPr>
          <w:ilvl w:val="0"/>
          <w:numId w:val="36"/>
        </w:numPr>
        <w:spacing w:line="100" w:lineRule="atLeast"/>
        <w:ind w:left="714" w:hanging="357"/>
        <w:jc w:val="both"/>
        <w:rPr>
          <w:rFonts w:ascii="Arial" w:hAnsi="Arial" w:cs="Arial"/>
        </w:rPr>
      </w:pPr>
      <w:r w:rsidRPr="00C41E25">
        <w:rPr>
          <w:rFonts w:ascii="Arial" w:hAnsi="Arial" w:cs="Arial"/>
        </w:rPr>
        <w:t xml:space="preserve">потврду о уплати таксе из члана 156. ЗЈН; </w:t>
      </w:r>
    </w:p>
    <w:p w:rsidR="007D5AA7" w:rsidRPr="00C41E25" w:rsidRDefault="007D5AA7" w:rsidP="003402C9">
      <w:pPr>
        <w:widowControl/>
        <w:numPr>
          <w:ilvl w:val="0"/>
          <w:numId w:val="36"/>
        </w:numPr>
        <w:spacing w:line="100" w:lineRule="atLeast"/>
        <w:ind w:left="714" w:hanging="357"/>
        <w:jc w:val="both"/>
        <w:rPr>
          <w:rFonts w:ascii="Arial" w:hAnsi="Arial" w:cs="Arial"/>
        </w:rPr>
      </w:pPr>
      <w:r w:rsidRPr="00C41E25">
        <w:rPr>
          <w:rFonts w:ascii="Arial" w:hAnsi="Arial" w:cs="Arial"/>
        </w:rPr>
        <w:t>потпис подносиоца.</w:t>
      </w:r>
    </w:p>
    <w:p w:rsidR="007D5AA7" w:rsidRDefault="007D5AA7" w:rsidP="003402C9">
      <w:pPr>
        <w:widowControl/>
        <w:suppressAutoHyphens w:val="0"/>
        <w:spacing w:before="120"/>
        <w:jc w:val="both"/>
        <w:rPr>
          <w:rFonts w:ascii="Arial" w:eastAsia="Times New Roman" w:hAnsi="Arial" w:cs="Arial"/>
          <w:b/>
          <w:kern w:val="0"/>
        </w:rPr>
      </w:pPr>
      <w:r w:rsidRPr="00C41E25">
        <w:rPr>
          <w:rFonts w:ascii="Arial" w:eastAsia="Times New Roman" w:hAnsi="Arial" w:cs="Arial"/>
          <w:b/>
          <w:kern w:val="0"/>
        </w:rPr>
        <w:t>Подносилац захтева за заштиту права је дужан да на рачун буџета Републике Србије уплати таксу у износу од:</w:t>
      </w:r>
      <w:r w:rsidR="006058F7">
        <w:rPr>
          <w:rFonts w:ascii="Arial" w:eastAsia="Times New Roman" w:hAnsi="Arial" w:cs="Arial"/>
          <w:b/>
          <w:kern w:val="0"/>
        </w:rPr>
        <w:t xml:space="preserve"> 60.000,00 динара.</w:t>
      </w:r>
    </w:p>
    <w:p w:rsidR="007D5AA7" w:rsidRDefault="007D5AA7" w:rsidP="003402C9">
      <w:pPr>
        <w:spacing w:before="120"/>
        <w:jc w:val="both"/>
        <w:rPr>
          <w:rFonts w:ascii="Arial" w:hAnsi="Arial" w:cs="Arial"/>
        </w:rPr>
      </w:pPr>
      <w:r w:rsidRPr="00CB0400">
        <w:rPr>
          <w:rFonts w:ascii="Arial" w:hAnsi="Arial" w:cs="Arial"/>
          <w:b/>
        </w:rPr>
        <w:t>Валидан доказ</w:t>
      </w:r>
      <w:r w:rsidRPr="00C41E25">
        <w:rPr>
          <w:rFonts w:ascii="Arial" w:hAnsi="Arial" w:cs="Arial"/>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D5AA7" w:rsidRPr="00C41E25" w:rsidRDefault="007D5AA7" w:rsidP="003402C9">
      <w:pPr>
        <w:pStyle w:val="Default"/>
        <w:spacing w:before="120"/>
        <w:rPr>
          <w:rFonts w:ascii="Arial" w:hAnsi="Arial" w:cs="Arial"/>
          <w:color w:val="auto"/>
        </w:rPr>
      </w:pPr>
      <w:r w:rsidRPr="00C41E25">
        <w:rPr>
          <w:rFonts w:ascii="Arial" w:hAnsi="Arial" w:cs="Arial"/>
          <w:b/>
          <w:color w:val="auto"/>
        </w:rPr>
        <w:t>1</w:t>
      </w:r>
      <w:r w:rsidRPr="00C41E25">
        <w:rPr>
          <w:rFonts w:ascii="Arial" w:hAnsi="Arial" w:cs="Arial"/>
          <w:color w:val="auto"/>
        </w:rPr>
        <w:t xml:space="preserve">. </w:t>
      </w:r>
      <w:r w:rsidRPr="00C41E25">
        <w:rPr>
          <w:rFonts w:ascii="Arial" w:hAnsi="Arial" w:cs="Arial"/>
          <w:b/>
          <w:bCs/>
          <w:color w:val="auto"/>
        </w:rPr>
        <w:t xml:space="preserve">Потврда о извршеној уплати таксе </w:t>
      </w:r>
      <w:r w:rsidRPr="00C41E25">
        <w:rPr>
          <w:rFonts w:ascii="Arial" w:hAnsi="Arial" w:cs="Arial"/>
          <w:color w:val="auto"/>
        </w:rPr>
        <w:t xml:space="preserve">из члана 156. ЗЈН која </w:t>
      </w:r>
      <w:r w:rsidRPr="00CB0400">
        <w:rPr>
          <w:rFonts w:ascii="Arial" w:hAnsi="Arial" w:cs="Arial"/>
          <w:b/>
          <w:color w:val="auto"/>
        </w:rPr>
        <w:t>садржи</w:t>
      </w:r>
      <w:r w:rsidRPr="00C41E25">
        <w:rPr>
          <w:rFonts w:ascii="Arial" w:hAnsi="Arial" w:cs="Arial"/>
          <w:color w:val="auto"/>
        </w:rPr>
        <w:t xml:space="preserve"> следеће елементе: </w:t>
      </w:r>
    </w:p>
    <w:p w:rsidR="007D5AA7" w:rsidRPr="00CB0400" w:rsidRDefault="007D5AA7" w:rsidP="003402C9">
      <w:pPr>
        <w:pStyle w:val="Default"/>
        <w:rPr>
          <w:rFonts w:ascii="Arial" w:hAnsi="Arial" w:cs="Arial"/>
          <w:b/>
          <w:color w:val="auto"/>
        </w:rPr>
      </w:pPr>
      <w:r w:rsidRPr="00C41E25">
        <w:rPr>
          <w:rFonts w:ascii="Arial" w:hAnsi="Arial" w:cs="Arial"/>
          <w:color w:val="auto"/>
        </w:rPr>
        <w:t xml:space="preserve">   (1) </w:t>
      </w:r>
      <w:r w:rsidRPr="00CB0400">
        <w:rPr>
          <w:rFonts w:ascii="Arial" w:hAnsi="Arial" w:cs="Arial"/>
          <w:b/>
          <w:color w:val="auto"/>
        </w:rPr>
        <w:t xml:space="preserve">да буде издата од стране банке и да садржи печат банке; </w:t>
      </w:r>
    </w:p>
    <w:p w:rsidR="007D5AA7" w:rsidRPr="00C41E25" w:rsidRDefault="007D5AA7" w:rsidP="003402C9">
      <w:pPr>
        <w:pStyle w:val="Default"/>
        <w:rPr>
          <w:rFonts w:ascii="Arial" w:hAnsi="Arial" w:cs="Arial"/>
          <w:color w:val="auto"/>
        </w:rPr>
      </w:pPr>
      <w:r w:rsidRPr="00C41E25">
        <w:rPr>
          <w:rFonts w:ascii="Arial" w:hAnsi="Arial" w:cs="Arial"/>
          <w:color w:val="auto"/>
        </w:rPr>
        <w:t xml:space="preserve">   (2) да представља </w:t>
      </w:r>
      <w:r w:rsidRPr="00CB0400">
        <w:rPr>
          <w:rFonts w:ascii="Arial" w:hAnsi="Arial" w:cs="Arial"/>
          <w:b/>
          <w:color w:val="auto"/>
        </w:rPr>
        <w:t>доказ</w:t>
      </w:r>
      <w:r w:rsidRPr="00C41E25">
        <w:rPr>
          <w:rFonts w:ascii="Arial" w:hAnsi="Arial" w:cs="Arial"/>
          <w:color w:val="auto"/>
        </w:rPr>
        <w:t xml:space="preserve"> о извршеној уплати таксе, што значи да потврда мора да садржи податак да је налог за уплату таксе, односно налог за пренос </w:t>
      </w:r>
      <w:r w:rsidRPr="00CB0400">
        <w:rPr>
          <w:rFonts w:ascii="Arial" w:hAnsi="Arial" w:cs="Arial"/>
          <w:b/>
          <w:color w:val="auto"/>
        </w:rPr>
        <w:t>средстава реализован, као и датум извршења налога</w:t>
      </w:r>
      <w:r w:rsidRPr="00C41E25">
        <w:rPr>
          <w:rFonts w:ascii="Arial" w:hAnsi="Arial" w:cs="Arial"/>
          <w:color w:val="auto"/>
        </w:rPr>
        <w:t xml:space="preserve">. </w:t>
      </w:r>
    </w:p>
    <w:p w:rsidR="007D5AA7" w:rsidRPr="00C41E25" w:rsidRDefault="007D5AA7" w:rsidP="003402C9">
      <w:pPr>
        <w:pStyle w:val="Default"/>
        <w:rPr>
          <w:rFonts w:ascii="Arial" w:hAnsi="Arial" w:cs="Arial"/>
          <w:color w:val="auto"/>
        </w:rPr>
      </w:pPr>
      <w:r w:rsidRPr="00C41E25">
        <w:rPr>
          <w:rFonts w:ascii="Arial" w:hAnsi="Arial" w:cs="Arial"/>
          <w:color w:val="auto"/>
        </w:rPr>
        <w:t xml:space="preserve">   (3) </w:t>
      </w:r>
      <w:r w:rsidRPr="00CB0400">
        <w:rPr>
          <w:rFonts w:ascii="Arial" w:hAnsi="Arial" w:cs="Arial"/>
          <w:b/>
          <w:color w:val="auto"/>
        </w:rPr>
        <w:t>износ таксе из члана 156.</w:t>
      </w:r>
      <w:r>
        <w:rPr>
          <w:rFonts w:ascii="Arial" w:hAnsi="Arial" w:cs="Arial"/>
          <w:color w:val="auto"/>
        </w:rPr>
        <w:t xml:space="preserve"> ЗЈН чија се уплата врши - </w:t>
      </w:r>
      <w:r w:rsidR="006058F7" w:rsidRPr="006058F7">
        <w:rPr>
          <w:rFonts w:ascii="Arial" w:eastAsia="Calibri" w:hAnsi="Arial" w:cs="Arial"/>
          <w:b/>
        </w:rPr>
        <w:t>60.000</w:t>
      </w:r>
      <w:r w:rsidR="006058F7" w:rsidRPr="00315408">
        <w:rPr>
          <w:rFonts w:ascii="Arial" w:eastAsia="Calibri" w:hAnsi="Arial" w:cs="Arial"/>
        </w:rPr>
        <w:t xml:space="preserve"> </w:t>
      </w:r>
      <w:r w:rsidRPr="00CB0400">
        <w:rPr>
          <w:rFonts w:ascii="Arial" w:hAnsi="Arial" w:cs="Arial"/>
          <w:b/>
          <w:color w:val="auto"/>
        </w:rPr>
        <w:t>динара</w:t>
      </w:r>
      <w:r w:rsidRPr="00C41E25">
        <w:rPr>
          <w:rFonts w:ascii="Arial" w:hAnsi="Arial" w:cs="Arial"/>
          <w:color w:val="auto"/>
        </w:rPr>
        <w:t xml:space="preserve">; </w:t>
      </w:r>
    </w:p>
    <w:p w:rsidR="007D5AA7" w:rsidRPr="00C41E25" w:rsidRDefault="007D5AA7" w:rsidP="003402C9">
      <w:pPr>
        <w:pStyle w:val="Default"/>
        <w:rPr>
          <w:rFonts w:ascii="Arial" w:hAnsi="Arial" w:cs="Arial"/>
          <w:color w:val="auto"/>
        </w:rPr>
      </w:pPr>
      <w:r w:rsidRPr="00C41E25">
        <w:rPr>
          <w:rFonts w:ascii="Arial" w:hAnsi="Arial" w:cs="Arial"/>
          <w:color w:val="auto"/>
        </w:rPr>
        <w:t xml:space="preserve">   (4) </w:t>
      </w:r>
      <w:r w:rsidRPr="00C41E25">
        <w:rPr>
          <w:rFonts w:ascii="Arial" w:hAnsi="Arial" w:cs="Arial"/>
          <w:b/>
          <w:color w:val="auto"/>
        </w:rPr>
        <w:t>број рачуна: 840-30678845-06;</w:t>
      </w:r>
      <w:r w:rsidRPr="00C41E25">
        <w:rPr>
          <w:rFonts w:ascii="Arial" w:hAnsi="Arial" w:cs="Arial"/>
          <w:color w:val="auto"/>
        </w:rPr>
        <w:t xml:space="preserve"> </w:t>
      </w:r>
    </w:p>
    <w:p w:rsidR="007D5AA7" w:rsidRPr="00C41E25" w:rsidRDefault="007D5AA7" w:rsidP="003402C9">
      <w:pPr>
        <w:pStyle w:val="Default"/>
        <w:rPr>
          <w:rFonts w:ascii="Arial" w:hAnsi="Arial" w:cs="Arial"/>
          <w:color w:val="auto"/>
        </w:rPr>
      </w:pPr>
      <w:r w:rsidRPr="00C41E25">
        <w:rPr>
          <w:rFonts w:ascii="Arial" w:hAnsi="Arial" w:cs="Arial"/>
          <w:color w:val="auto"/>
        </w:rPr>
        <w:t xml:space="preserve">   (5) </w:t>
      </w:r>
      <w:r w:rsidRPr="00C41E25">
        <w:rPr>
          <w:rFonts w:ascii="Arial" w:hAnsi="Arial" w:cs="Arial"/>
          <w:b/>
          <w:color w:val="auto"/>
        </w:rPr>
        <w:t>шифру плаћања: 153 или 253;</w:t>
      </w:r>
      <w:r w:rsidRPr="00C41E25">
        <w:rPr>
          <w:rFonts w:ascii="Arial" w:hAnsi="Arial" w:cs="Arial"/>
          <w:color w:val="auto"/>
        </w:rPr>
        <w:t xml:space="preserve"> </w:t>
      </w:r>
    </w:p>
    <w:p w:rsidR="007D5AA7" w:rsidRPr="00C41E25" w:rsidRDefault="007D5AA7" w:rsidP="003402C9">
      <w:pPr>
        <w:pStyle w:val="Default"/>
        <w:rPr>
          <w:rFonts w:ascii="Arial" w:hAnsi="Arial" w:cs="Arial"/>
          <w:b/>
          <w:color w:val="auto"/>
        </w:rPr>
      </w:pPr>
      <w:r w:rsidRPr="00C41E25">
        <w:rPr>
          <w:rFonts w:ascii="Arial" w:hAnsi="Arial" w:cs="Arial"/>
          <w:color w:val="auto"/>
        </w:rPr>
        <w:t xml:space="preserve">   (6) </w:t>
      </w:r>
      <w:r w:rsidRPr="00C41E25">
        <w:rPr>
          <w:rFonts w:ascii="Arial" w:hAnsi="Arial" w:cs="Arial"/>
          <w:b/>
          <w:color w:val="auto"/>
        </w:rPr>
        <w:t xml:space="preserve">позив на број: подаци о броју или ознаци јавне набавке поводом које се подноси захтев за заштиту права; </w:t>
      </w:r>
    </w:p>
    <w:p w:rsidR="007D5AA7" w:rsidRPr="00C41E25" w:rsidRDefault="007D5AA7" w:rsidP="003402C9">
      <w:pPr>
        <w:pStyle w:val="Default"/>
        <w:rPr>
          <w:rFonts w:ascii="Arial" w:hAnsi="Arial" w:cs="Arial"/>
          <w:color w:val="auto"/>
        </w:rPr>
      </w:pPr>
      <w:r w:rsidRPr="00C41E25">
        <w:rPr>
          <w:rFonts w:ascii="Arial" w:hAnsi="Arial" w:cs="Arial"/>
          <w:color w:val="auto"/>
        </w:rPr>
        <w:t xml:space="preserve">   (7) </w:t>
      </w:r>
      <w:r w:rsidRPr="00C41E25">
        <w:rPr>
          <w:rFonts w:ascii="Arial" w:hAnsi="Arial" w:cs="Arial"/>
          <w:b/>
          <w:color w:val="auto"/>
        </w:rPr>
        <w:t>сврха: ЗЗП; назив Наручиоца; број јавне набавке</w:t>
      </w:r>
    </w:p>
    <w:p w:rsidR="007D5AA7" w:rsidRPr="00C41E25" w:rsidRDefault="007D5AA7" w:rsidP="003402C9">
      <w:pPr>
        <w:pStyle w:val="Default"/>
        <w:rPr>
          <w:rFonts w:ascii="Arial" w:hAnsi="Arial" w:cs="Arial"/>
          <w:color w:val="auto"/>
        </w:rPr>
      </w:pPr>
      <w:r w:rsidRPr="00C41E25">
        <w:rPr>
          <w:rFonts w:ascii="Arial" w:hAnsi="Arial" w:cs="Arial"/>
          <w:color w:val="auto"/>
        </w:rPr>
        <w:t xml:space="preserve">   (8) </w:t>
      </w:r>
      <w:r w:rsidRPr="00C41E25">
        <w:rPr>
          <w:rFonts w:ascii="Arial" w:hAnsi="Arial" w:cs="Arial"/>
          <w:b/>
          <w:color w:val="auto"/>
        </w:rPr>
        <w:t>корисник: буџет Републике Србије</w:t>
      </w:r>
      <w:r w:rsidRPr="00C41E25">
        <w:rPr>
          <w:rFonts w:ascii="Arial" w:hAnsi="Arial" w:cs="Arial"/>
          <w:color w:val="auto"/>
        </w:rPr>
        <w:t xml:space="preserve">; </w:t>
      </w:r>
    </w:p>
    <w:p w:rsidR="007D5AA7" w:rsidRPr="00C41E25" w:rsidRDefault="007D5AA7" w:rsidP="003402C9">
      <w:pPr>
        <w:pStyle w:val="Default"/>
        <w:rPr>
          <w:rFonts w:ascii="Arial" w:hAnsi="Arial" w:cs="Arial"/>
          <w:color w:val="auto"/>
        </w:rPr>
      </w:pPr>
      <w:r w:rsidRPr="00C41E25">
        <w:rPr>
          <w:rFonts w:ascii="Arial" w:hAnsi="Arial" w:cs="Arial"/>
          <w:color w:val="auto"/>
        </w:rPr>
        <w:t xml:space="preserve">   (9) </w:t>
      </w:r>
      <w:r w:rsidRPr="00C41E25">
        <w:rPr>
          <w:rFonts w:ascii="Arial" w:hAnsi="Arial" w:cs="Arial"/>
          <w:b/>
          <w:color w:val="auto"/>
        </w:rPr>
        <w:t>назив уплатиоца,</w:t>
      </w:r>
      <w:r w:rsidRPr="00C41E25">
        <w:rPr>
          <w:rFonts w:ascii="Arial" w:hAnsi="Arial" w:cs="Arial"/>
          <w:color w:val="auto"/>
        </w:rPr>
        <w:t xml:space="preserve"> односно назив подносиоца захтева за заштиту права за којег је извршена уплата таксе; </w:t>
      </w:r>
    </w:p>
    <w:p w:rsidR="007D5AA7" w:rsidRPr="00C41E25" w:rsidRDefault="007D5AA7" w:rsidP="003402C9">
      <w:pPr>
        <w:pStyle w:val="Default"/>
        <w:rPr>
          <w:rFonts w:ascii="Arial" w:hAnsi="Arial" w:cs="Arial"/>
          <w:color w:val="auto"/>
        </w:rPr>
      </w:pPr>
      <w:r w:rsidRPr="00C41E25">
        <w:rPr>
          <w:rFonts w:ascii="Arial" w:hAnsi="Arial" w:cs="Arial"/>
          <w:color w:val="auto"/>
        </w:rPr>
        <w:t xml:space="preserve">  (10) </w:t>
      </w:r>
      <w:r w:rsidRPr="00C41E25">
        <w:rPr>
          <w:rFonts w:ascii="Arial" w:hAnsi="Arial" w:cs="Arial"/>
          <w:b/>
          <w:color w:val="auto"/>
        </w:rPr>
        <w:t>потпис</w:t>
      </w:r>
      <w:r w:rsidRPr="00C41E25">
        <w:rPr>
          <w:rFonts w:ascii="Arial" w:hAnsi="Arial" w:cs="Arial"/>
          <w:color w:val="auto"/>
        </w:rPr>
        <w:t xml:space="preserve"> овлашћеног лица банке, </w:t>
      </w:r>
      <w:r w:rsidRPr="00C41E25">
        <w:rPr>
          <w:rFonts w:ascii="Arial" w:hAnsi="Arial" w:cs="Arial"/>
          <w:b/>
          <w:bCs/>
          <w:color w:val="auto"/>
        </w:rPr>
        <w:t xml:space="preserve">или </w:t>
      </w:r>
    </w:p>
    <w:p w:rsidR="007D5AA7" w:rsidRPr="00C41E25" w:rsidRDefault="007D5AA7" w:rsidP="003402C9">
      <w:pPr>
        <w:pStyle w:val="Default"/>
        <w:spacing w:before="120"/>
        <w:rPr>
          <w:rFonts w:ascii="Arial" w:hAnsi="Arial" w:cs="Arial"/>
          <w:color w:val="auto"/>
        </w:rPr>
      </w:pPr>
      <w:r w:rsidRPr="00C41E25">
        <w:rPr>
          <w:rFonts w:ascii="Arial" w:hAnsi="Arial" w:cs="Arial"/>
          <w:b/>
          <w:color w:val="auto"/>
        </w:rPr>
        <w:t>2</w:t>
      </w:r>
      <w:r w:rsidRPr="00C41E25">
        <w:rPr>
          <w:rFonts w:ascii="Arial" w:hAnsi="Arial" w:cs="Arial"/>
          <w:color w:val="auto"/>
        </w:rPr>
        <w:t xml:space="preserve">. </w:t>
      </w:r>
      <w:r w:rsidRPr="00C41E25">
        <w:rPr>
          <w:rFonts w:ascii="Arial" w:hAnsi="Arial" w:cs="Arial"/>
          <w:b/>
          <w:bCs/>
          <w:color w:val="auto"/>
        </w:rPr>
        <w:t>Налог за уплату</w:t>
      </w:r>
      <w:r w:rsidRPr="00C41E2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41E25">
        <w:rPr>
          <w:rFonts w:ascii="Arial" w:hAnsi="Arial" w:cs="Arial"/>
          <w:b/>
          <w:bCs/>
          <w:color w:val="auto"/>
        </w:rPr>
        <w:t xml:space="preserve">или </w:t>
      </w:r>
    </w:p>
    <w:p w:rsidR="007D5AA7" w:rsidRPr="00C41E25" w:rsidRDefault="007D5AA7" w:rsidP="003402C9">
      <w:pPr>
        <w:pStyle w:val="Default"/>
        <w:spacing w:before="120"/>
        <w:rPr>
          <w:rFonts w:ascii="Arial" w:hAnsi="Arial" w:cs="Arial"/>
          <w:color w:val="auto"/>
        </w:rPr>
      </w:pPr>
      <w:r w:rsidRPr="00C41E25">
        <w:rPr>
          <w:rFonts w:ascii="Arial" w:hAnsi="Arial" w:cs="Arial"/>
          <w:b/>
          <w:color w:val="auto"/>
        </w:rPr>
        <w:t>3</w:t>
      </w:r>
      <w:r w:rsidRPr="00C41E25">
        <w:rPr>
          <w:rFonts w:ascii="Arial" w:hAnsi="Arial" w:cs="Arial"/>
          <w:color w:val="auto"/>
        </w:rPr>
        <w:t xml:space="preserve">. </w:t>
      </w:r>
      <w:r w:rsidRPr="00C41E25">
        <w:rPr>
          <w:rFonts w:ascii="Arial" w:hAnsi="Arial" w:cs="Arial"/>
          <w:b/>
          <w:bCs/>
          <w:color w:val="auto"/>
        </w:rPr>
        <w:t>Потврда издата од стране Републике Србије, Министарства финансија, Управе за трезор</w:t>
      </w:r>
      <w:r w:rsidRPr="00C41E2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41E25">
        <w:rPr>
          <w:rFonts w:ascii="Arial" w:hAnsi="Arial" w:cs="Arial"/>
          <w:b/>
          <w:bCs/>
          <w:color w:val="auto"/>
        </w:rPr>
        <w:t xml:space="preserve">или </w:t>
      </w:r>
    </w:p>
    <w:p w:rsidR="007D5AA7" w:rsidRPr="00C41E25" w:rsidRDefault="007D5AA7" w:rsidP="003402C9">
      <w:pPr>
        <w:spacing w:before="120"/>
        <w:rPr>
          <w:rFonts w:ascii="Arial" w:hAnsi="Arial" w:cs="Arial"/>
        </w:rPr>
      </w:pPr>
      <w:r w:rsidRPr="00C41E25">
        <w:rPr>
          <w:rFonts w:ascii="Arial" w:hAnsi="Arial" w:cs="Arial"/>
          <w:b/>
        </w:rPr>
        <w:t>4</w:t>
      </w:r>
      <w:r w:rsidRPr="00C41E25">
        <w:rPr>
          <w:rFonts w:ascii="Arial" w:hAnsi="Arial" w:cs="Arial"/>
        </w:rPr>
        <w:t xml:space="preserve">. </w:t>
      </w:r>
      <w:r w:rsidRPr="00C41E25">
        <w:rPr>
          <w:rFonts w:ascii="Arial" w:hAnsi="Arial" w:cs="Arial"/>
          <w:b/>
          <w:bCs/>
        </w:rPr>
        <w:t>Потврда издата од стране Народне банке Србије</w:t>
      </w:r>
      <w:r w:rsidRPr="00C41E25">
        <w:rPr>
          <w:rFonts w:ascii="Arial" w:hAnsi="Arial" w:cs="Arial"/>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w:t>
      </w:r>
      <w:r w:rsidR="003402C9">
        <w:rPr>
          <w:rFonts w:ascii="Arial" w:hAnsi="Arial" w:cs="Arial"/>
        </w:rPr>
        <w:t>.</w:t>
      </w:r>
      <w:r w:rsidRPr="00C41E25">
        <w:rPr>
          <w:rFonts w:ascii="Arial" w:hAnsi="Arial" w:cs="Arial"/>
        </w:rPr>
        <w:t xml:space="preserve"> </w:t>
      </w:r>
    </w:p>
    <w:p w:rsidR="007D5AA7" w:rsidRPr="00C41E25" w:rsidRDefault="007D5AA7" w:rsidP="003402C9">
      <w:pPr>
        <w:spacing w:before="120"/>
        <w:jc w:val="both"/>
        <w:rPr>
          <w:rFonts w:ascii="Arial" w:hAnsi="Arial" w:cs="Arial"/>
        </w:rPr>
      </w:pPr>
      <w:r w:rsidRPr="00C41E25">
        <w:rPr>
          <w:rFonts w:ascii="Arial" w:eastAsia="TimesNewRomanPSMT" w:hAnsi="Arial" w:cs="Arial"/>
          <w:bCs/>
        </w:rPr>
        <w:t>Поступак заштите права понуђача регулисан је одредбама чл. 138. - 1</w:t>
      </w:r>
      <w:r>
        <w:rPr>
          <w:rFonts w:ascii="Arial" w:eastAsia="TimesNewRomanPSMT" w:hAnsi="Arial" w:cs="Arial"/>
          <w:bCs/>
        </w:rPr>
        <w:t>5</w:t>
      </w:r>
      <w:r w:rsidRPr="00C41E25">
        <w:rPr>
          <w:rFonts w:ascii="Arial" w:eastAsia="TimesNewRomanPSMT" w:hAnsi="Arial" w:cs="Arial"/>
          <w:bCs/>
        </w:rPr>
        <w:t>6</w:t>
      </w:r>
      <w:r>
        <w:rPr>
          <w:rFonts w:ascii="Arial" w:eastAsia="TimesNewRomanPSMT" w:hAnsi="Arial" w:cs="Arial"/>
          <w:bCs/>
        </w:rPr>
        <w:t>.</w:t>
      </w:r>
    </w:p>
    <w:p w:rsidR="007D5AA7" w:rsidRDefault="007D5AA7" w:rsidP="007D5AA7">
      <w:pPr>
        <w:jc w:val="both"/>
        <w:rPr>
          <w:rFonts w:ascii="Arial" w:hAnsi="Arial" w:cs="Arial"/>
          <w:b/>
          <w:bCs/>
          <w:sz w:val="16"/>
          <w:szCs w:val="16"/>
        </w:rPr>
      </w:pPr>
    </w:p>
    <w:p w:rsidR="003402C9" w:rsidRDefault="003402C9" w:rsidP="007D5AA7">
      <w:pPr>
        <w:jc w:val="both"/>
        <w:rPr>
          <w:rFonts w:ascii="Arial" w:hAnsi="Arial" w:cs="Arial"/>
          <w:b/>
          <w:bCs/>
          <w:sz w:val="16"/>
          <w:szCs w:val="16"/>
        </w:rPr>
      </w:pPr>
    </w:p>
    <w:p w:rsidR="003402C9" w:rsidRDefault="003402C9" w:rsidP="007D5AA7">
      <w:pPr>
        <w:jc w:val="both"/>
        <w:rPr>
          <w:rFonts w:ascii="Arial" w:hAnsi="Arial" w:cs="Arial"/>
          <w:b/>
          <w:bCs/>
          <w:sz w:val="16"/>
          <w:szCs w:val="16"/>
        </w:rPr>
      </w:pPr>
    </w:p>
    <w:p w:rsidR="003402C9" w:rsidRDefault="003402C9" w:rsidP="007D5AA7">
      <w:pPr>
        <w:jc w:val="both"/>
        <w:rPr>
          <w:rFonts w:ascii="Arial" w:hAnsi="Arial" w:cs="Arial"/>
          <w:b/>
          <w:bCs/>
          <w:sz w:val="16"/>
          <w:szCs w:val="16"/>
        </w:rPr>
      </w:pPr>
    </w:p>
    <w:p w:rsidR="003402C9" w:rsidRDefault="003402C9" w:rsidP="007D5AA7">
      <w:pPr>
        <w:jc w:val="both"/>
        <w:rPr>
          <w:rFonts w:ascii="Arial" w:hAnsi="Arial" w:cs="Arial"/>
          <w:b/>
          <w:bCs/>
          <w:sz w:val="16"/>
          <w:szCs w:val="16"/>
        </w:rPr>
      </w:pPr>
    </w:p>
    <w:p w:rsidR="003402C9" w:rsidRPr="003402C9" w:rsidRDefault="003402C9" w:rsidP="007D5AA7">
      <w:pPr>
        <w:jc w:val="both"/>
        <w:rPr>
          <w:rFonts w:ascii="Arial" w:hAnsi="Arial" w:cs="Arial"/>
          <w:b/>
          <w:bCs/>
          <w:sz w:val="16"/>
          <w:szCs w:val="16"/>
        </w:rPr>
      </w:pPr>
    </w:p>
    <w:p w:rsidR="006058F7" w:rsidRDefault="006058F7" w:rsidP="007D5AA7">
      <w:pPr>
        <w:jc w:val="both"/>
        <w:rPr>
          <w:rFonts w:ascii="Arial" w:hAnsi="Arial" w:cs="Arial"/>
          <w:b/>
          <w:iCs/>
          <w:color w:val="000000"/>
        </w:rPr>
      </w:pPr>
    </w:p>
    <w:p w:rsidR="007D5AA7" w:rsidRPr="00795017" w:rsidRDefault="007D5AA7" w:rsidP="007D5AA7">
      <w:pPr>
        <w:jc w:val="both"/>
        <w:rPr>
          <w:rFonts w:ascii="Arial" w:hAnsi="Arial" w:cs="Arial"/>
          <w:b/>
          <w:iCs/>
          <w:color w:val="000000"/>
        </w:rPr>
      </w:pPr>
      <w:r w:rsidRPr="00795017">
        <w:rPr>
          <w:rFonts w:ascii="Arial" w:hAnsi="Arial" w:cs="Arial"/>
          <w:b/>
          <w:iCs/>
          <w:color w:val="000000"/>
        </w:rPr>
        <w:t>19. РОК У КОЈЕМ ЋЕ УГОВОР БИТИ ЗАКЉУЧЕН</w:t>
      </w:r>
    </w:p>
    <w:p w:rsidR="007D5AA7" w:rsidRPr="00C41E25" w:rsidRDefault="007D5AA7" w:rsidP="007D5AA7">
      <w:pPr>
        <w:widowControl/>
        <w:suppressAutoHyphens w:val="0"/>
        <w:spacing w:before="100" w:beforeAutospacing="1" w:after="100" w:afterAutospacing="1"/>
        <w:rPr>
          <w:rFonts w:ascii="Arial" w:eastAsia="Times New Roman" w:hAnsi="Arial" w:cs="Arial"/>
          <w:kern w:val="0"/>
        </w:rPr>
      </w:pPr>
      <w:r w:rsidRPr="00C41E25">
        <w:rPr>
          <w:rFonts w:ascii="Arial" w:eastAsia="Times New Roman" w:hAnsi="Arial" w:cs="Arial"/>
          <w:kern w:val="0"/>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7D5AA7" w:rsidRPr="00314237" w:rsidRDefault="007D5AA7" w:rsidP="007D5AA7">
      <w:pPr>
        <w:widowControl/>
        <w:suppressAutoHyphens w:val="0"/>
        <w:spacing w:before="100" w:beforeAutospacing="1" w:after="100" w:afterAutospacing="1"/>
        <w:rPr>
          <w:rFonts w:ascii="Arial" w:eastAsia="Times New Roman" w:hAnsi="Arial" w:cs="Arial"/>
          <w:kern w:val="0"/>
        </w:rPr>
      </w:pPr>
      <w:r w:rsidRPr="00C41E25">
        <w:rPr>
          <w:rFonts w:ascii="Arial" w:eastAsia="Times New Roman" w:hAnsi="Arial" w:cs="Arial"/>
          <w:kern w:val="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w:t>
      </w:r>
      <w:r>
        <w:rPr>
          <w:rFonts w:ascii="Arial" w:eastAsia="Times New Roman" w:hAnsi="Arial" w:cs="Arial"/>
          <w:kern w:val="0"/>
        </w:rPr>
        <w:t xml:space="preserve">2. тачка 5) Закона. </w:t>
      </w:r>
    </w:p>
    <w:p w:rsidR="007D5AA7" w:rsidRPr="00386EF5" w:rsidRDefault="007D5AA7" w:rsidP="007D5AA7">
      <w:pPr>
        <w:jc w:val="both"/>
        <w:rPr>
          <w:rFonts w:ascii="Arial" w:hAnsi="Arial" w:cs="Arial"/>
          <w:color w:val="000000"/>
          <w:lang w:val="sr-Cyrl-CS"/>
        </w:rPr>
      </w:pPr>
    </w:p>
    <w:p w:rsidR="007D5AA7" w:rsidRPr="00386EF5" w:rsidRDefault="007D5AA7" w:rsidP="007D5AA7">
      <w:pPr>
        <w:jc w:val="both"/>
        <w:rPr>
          <w:rFonts w:ascii="Arial" w:hAnsi="Arial" w:cs="Arial"/>
          <w:color w:val="000000"/>
          <w:lang w:val="sr-Cyrl-CS"/>
        </w:rPr>
      </w:pPr>
    </w:p>
    <w:p w:rsidR="007D5AA7" w:rsidRDefault="007D5AA7" w:rsidP="007D5AA7">
      <w:pPr>
        <w:jc w:val="both"/>
        <w:rPr>
          <w:rFonts w:ascii="Arial" w:hAnsi="Arial" w:cs="Arial"/>
          <w:color w:val="000000"/>
          <w:lang w:val="sr-Cyrl-CS"/>
        </w:rPr>
      </w:pPr>
    </w:p>
    <w:p w:rsidR="00075CE4" w:rsidRPr="00AB05E1" w:rsidRDefault="00075CE4" w:rsidP="00B84ADB">
      <w:pPr>
        <w:rPr>
          <w:rFonts w:ascii="Arial" w:hAnsi="Arial" w:cs="Arial"/>
          <w:bCs/>
          <w:color w:val="000000"/>
        </w:rPr>
      </w:pPr>
    </w:p>
    <w:sectPr w:rsidR="00075CE4" w:rsidRPr="00AB05E1" w:rsidSect="006C45C3">
      <w:headerReference w:type="default" r:id="rId13"/>
      <w:footerReference w:type="default" r:id="rId14"/>
      <w:pgSz w:w="12240" w:h="15840"/>
      <w:pgMar w:top="1417" w:right="141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711" w:rsidRDefault="00D42711" w:rsidP="00BC168E">
      <w:r>
        <w:separator/>
      </w:r>
    </w:p>
  </w:endnote>
  <w:endnote w:type="continuationSeparator" w:id="0">
    <w:p w:rsidR="00D42711" w:rsidRDefault="00D42711" w:rsidP="00BC1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4597"/>
      <w:docPartObj>
        <w:docPartGallery w:val="Page Numbers (Bottom of Page)"/>
        <w:docPartUnique/>
      </w:docPartObj>
    </w:sdtPr>
    <w:sdtContent>
      <w:sdt>
        <w:sdtPr>
          <w:id w:val="565050523"/>
          <w:docPartObj>
            <w:docPartGallery w:val="Page Numbers (Top of Page)"/>
            <w:docPartUnique/>
          </w:docPartObj>
        </w:sdtPr>
        <w:sdtContent>
          <w:p w:rsidR="000E6A37" w:rsidRDefault="000E6A37">
            <w:pPr>
              <w:pStyle w:val="Footer"/>
              <w:jc w:val="right"/>
            </w:pPr>
            <w:r>
              <w:t xml:space="preserve">Page </w:t>
            </w:r>
            <w:r w:rsidR="001627D2">
              <w:rPr>
                <w:b/>
              </w:rPr>
              <w:fldChar w:fldCharType="begin"/>
            </w:r>
            <w:r>
              <w:rPr>
                <w:b/>
              </w:rPr>
              <w:instrText xml:space="preserve"> PAGE </w:instrText>
            </w:r>
            <w:r w:rsidR="001627D2">
              <w:rPr>
                <w:b/>
              </w:rPr>
              <w:fldChar w:fldCharType="separate"/>
            </w:r>
            <w:r w:rsidR="00A159F3">
              <w:rPr>
                <w:b/>
                <w:noProof/>
              </w:rPr>
              <w:t>1</w:t>
            </w:r>
            <w:r w:rsidR="001627D2">
              <w:rPr>
                <w:b/>
              </w:rPr>
              <w:fldChar w:fldCharType="end"/>
            </w:r>
            <w:r>
              <w:t xml:space="preserve"> of </w:t>
            </w:r>
            <w:r w:rsidR="001627D2">
              <w:rPr>
                <w:b/>
              </w:rPr>
              <w:fldChar w:fldCharType="begin"/>
            </w:r>
            <w:r>
              <w:rPr>
                <w:b/>
              </w:rPr>
              <w:instrText xml:space="preserve"> NUMPAGES  </w:instrText>
            </w:r>
            <w:r w:rsidR="001627D2">
              <w:rPr>
                <w:b/>
              </w:rPr>
              <w:fldChar w:fldCharType="separate"/>
            </w:r>
            <w:r w:rsidR="00A159F3">
              <w:rPr>
                <w:b/>
                <w:noProof/>
              </w:rPr>
              <w:t>29</w:t>
            </w:r>
            <w:r w:rsidR="001627D2">
              <w:rPr>
                <w:b/>
              </w:rPr>
              <w:fldChar w:fldCharType="end"/>
            </w:r>
          </w:p>
        </w:sdtContent>
      </w:sdt>
    </w:sdtContent>
  </w:sdt>
  <w:p w:rsidR="000E6A37" w:rsidRDefault="000E6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711" w:rsidRDefault="00D42711" w:rsidP="00BC168E">
      <w:r>
        <w:separator/>
      </w:r>
    </w:p>
  </w:footnote>
  <w:footnote w:type="continuationSeparator" w:id="0">
    <w:p w:rsidR="00D42711" w:rsidRDefault="00D42711" w:rsidP="00BC1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37" w:rsidRPr="00BC168E" w:rsidRDefault="000E6A37" w:rsidP="00BC168E">
    <w:pPr>
      <w:pStyle w:val="Header"/>
      <w:jc w:val="right"/>
      <w:rPr>
        <w:i/>
      </w:rPr>
    </w:pPr>
    <w:r w:rsidRPr="00BC168E">
      <w:rPr>
        <w:i/>
      </w:rPr>
      <w:t>Конкурсна документација за јавну набавку</w:t>
    </w:r>
  </w:p>
  <w:p w:rsidR="000E6A37" w:rsidRPr="00703146" w:rsidRDefault="000E6A37" w:rsidP="00BC168E">
    <w:pPr>
      <w:pStyle w:val="Header"/>
      <w:jc w:val="right"/>
      <w:rPr>
        <w:i/>
      </w:rPr>
    </w:pPr>
    <w:r w:rsidRPr="00BC168E">
      <w:rPr>
        <w:i/>
      </w:rPr>
      <w:t xml:space="preserve"> </w:t>
    </w:r>
    <w:r>
      <w:rPr>
        <w:i/>
      </w:rPr>
      <w:t>Циркулационе пумпе са фреквентним регулатором</w:t>
    </w:r>
    <w:r w:rsidRPr="00BC168E">
      <w:rPr>
        <w:i/>
      </w:rPr>
      <w:t xml:space="preserve"> ЈНМВ </w:t>
    </w:r>
    <w:r>
      <w:rPr>
        <w:i/>
      </w:rPr>
      <w:t>1.1.12/2018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990" w:hanging="720"/>
      </w:pPr>
      <w:rPr>
        <w:rFonts w:ascii="Courier New" w:hAnsi="Courier New" w:cs="Courier New"/>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436"/>
        </w:tabs>
        <w:ind w:left="1364"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1">
    <w:nsid w:val="00000002"/>
    <w:multiLevelType w:val="multilevel"/>
    <w:tmpl w:val="00000002"/>
    <w:name w:val="WW8Num2"/>
    <w:lvl w:ilvl="0">
      <w:start w:val="1"/>
      <w:numFmt w:val="decimal"/>
      <w:lvlText w:val="%1)"/>
      <w:lvlJc w:val="left"/>
      <w:pPr>
        <w:tabs>
          <w:tab w:val="num" w:pos="810"/>
        </w:tabs>
        <w:ind w:left="1530" w:hanging="360"/>
      </w:pPr>
      <w:rPr>
        <w:rFonts w:ascii="Symbol" w:hAnsi="Symbol"/>
      </w:rPr>
    </w:lvl>
    <w:lvl w:ilvl="1">
      <w:start w:val="1"/>
      <w:numFmt w:val="bullet"/>
      <w:lvlText w:val="o"/>
      <w:lvlJc w:val="left"/>
      <w:pPr>
        <w:tabs>
          <w:tab w:val="num" w:pos="360"/>
        </w:tabs>
        <w:ind w:left="1800" w:hanging="360"/>
      </w:pPr>
      <w:rPr>
        <w:rFonts w:ascii="Courier New" w:hAnsi="Courier New" w:cs="Times New Roman"/>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Times New Roman"/>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Times New Roman"/>
      </w:rPr>
    </w:lvl>
    <w:lvl w:ilvl="8">
      <w:start w:val="1"/>
      <w:numFmt w:val="bullet"/>
      <w:lvlText w:val=""/>
      <w:lvlJc w:val="left"/>
      <w:pPr>
        <w:tabs>
          <w:tab w:val="num" w:pos="360"/>
        </w:tabs>
        <w:ind w:left="6840" w:hanging="360"/>
      </w:pPr>
      <w:rPr>
        <w:rFonts w:ascii="Wingdings" w:hAnsi="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93607C4"/>
    <w:multiLevelType w:val="hybridMultilevel"/>
    <w:tmpl w:val="31B2EBDE"/>
    <w:lvl w:ilvl="0" w:tplc="6144FD96">
      <w:start w:val="1"/>
      <w:numFmt w:val="decimal"/>
      <w:lvlText w:val="%1)"/>
      <w:lvlJc w:val="left"/>
      <w:pPr>
        <w:ind w:left="2291" w:hanging="360"/>
      </w:pPr>
      <w:rPr>
        <w:rFonts w:hint="default"/>
      </w:rPr>
    </w:lvl>
    <w:lvl w:ilvl="1" w:tplc="6144FD96">
      <w:start w:val="1"/>
      <w:numFmt w:val="decimal"/>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0BA26BF2"/>
    <w:multiLevelType w:val="hybridMultilevel"/>
    <w:tmpl w:val="AF62E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3C574F"/>
    <w:multiLevelType w:val="hybridMultilevel"/>
    <w:tmpl w:val="7914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E5F22"/>
    <w:multiLevelType w:val="hybridMultilevel"/>
    <w:tmpl w:val="737AB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42A2AD4"/>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28130C8A"/>
    <w:multiLevelType w:val="hybridMultilevel"/>
    <w:tmpl w:val="FAEE2398"/>
    <w:lvl w:ilvl="0" w:tplc="6144F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97DFD"/>
    <w:multiLevelType w:val="hybridMultilevel"/>
    <w:tmpl w:val="4A9C95F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4">
    <w:nsid w:val="2B593BE5"/>
    <w:multiLevelType w:val="hybridMultilevel"/>
    <w:tmpl w:val="EB248586"/>
    <w:lvl w:ilvl="0" w:tplc="6ED8DFBA">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F7816"/>
    <w:multiLevelType w:val="hybridMultilevel"/>
    <w:tmpl w:val="28A008EE"/>
    <w:lvl w:ilvl="0" w:tplc="6144FD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530701"/>
    <w:multiLevelType w:val="hybridMultilevel"/>
    <w:tmpl w:val="9D263708"/>
    <w:lvl w:ilvl="0" w:tplc="EC5AF5C2">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B101E60"/>
    <w:multiLevelType w:val="hybridMultilevel"/>
    <w:tmpl w:val="9FD6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CA31A4"/>
    <w:multiLevelType w:val="hybridMultilevel"/>
    <w:tmpl w:val="9D2E79F4"/>
    <w:lvl w:ilvl="0" w:tplc="6ED8DFBA">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967BC"/>
    <w:multiLevelType w:val="hybridMultilevel"/>
    <w:tmpl w:val="3F7A80A2"/>
    <w:lvl w:ilvl="0" w:tplc="31EEE2DC">
      <w:start w:val="1"/>
      <w:numFmt w:val="decimal"/>
      <w:lvlText w:val="%1."/>
      <w:lvlJc w:val="left"/>
      <w:pPr>
        <w:ind w:left="1070" w:hanging="360"/>
      </w:pPr>
      <w:rPr>
        <w:rFonts w:ascii="Arial" w:eastAsiaTheme="minorHAnsi" w:hAnsi="Arial" w:cs="Arial"/>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EF07C9"/>
    <w:multiLevelType w:val="hybridMultilevel"/>
    <w:tmpl w:val="CD8ADB4E"/>
    <w:lvl w:ilvl="0" w:tplc="6144FD9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nsid w:val="470C6D59"/>
    <w:multiLevelType w:val="hybridMultilevel"/>
    <w:tmpl w:val="6D862110"/>
    <w:lvl w:ilvl="0" w:tplc="6144F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61658A"/>
    <w:multiLevelType w:val="hybridMultilevel"/>
    <w:tmpl w:val="BAD8789E"/>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3BE6D06"/>
    <w:multiLevelType w:val="hybridMultilevel"/>
    <w:tmpl w:val="8A42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D95B79"/>
    <w:multiLevelType w:val="hybridMultilevel"/>
    <w:tmpl w:val="A8CAE5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62A4118"/>
    <w:multiLevelType w:val="hybridMultilevel"/>
    <w:tmpl w:val="0742D258"/>
    <w:lvl w:ilvl="0" w:tplc="6144FD9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5FD64E89"/>
    <w:multiLevelType w:val="hybridMultilevel"/>
    <w:tmpl w:val="AF62E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826CF9"/>
    <w:multiLevelType w:val="hybridMultilevel"/>
    <w:tmpl w:val="82E64B6E"/>
    <w:lvl w:ilvl="0" w:tplc="D7DA7FA6">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31">
    <w:nsid w:val="68F12468"/>
    <w:multiLevelType w:val="hybridMultilevel"/>
    <w:tmpl w:val="A3824E9C"/>
    <w:lvl w:ilvl="0" w:tplc="96B41CAE">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2">
    <w:nsid w:val="6D3D0628"/>
    <w:multiLevelType w:val="hybridMultilevel"/>
    <w:tmpl w:val="F2820230"/>
    <w:lvl w:ilvl="0" w:tplc="4C1AE3BC">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6EC67197"/>
    <w:multiLevelType w:val="hybridMultilevel"/>
    <w:tmpl w:val="2F2AE5BA"/>
    <w:lvl w:ilvl="0" w:tplc="07A46ED4">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FB21219"/>
    <w:multiLevelType w:val="hybridMultilevel"/>
    <w:tmpl w:val="F412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19"/>
  </w:num>
  <w:num w:numId="4">
    <w:abstractNumId w:val="14"/>
  </w:num>
  <w:num w:numId="5">
    <w:abstractNumId w:val="26"/>
  </w:num>
  <w:num w:numId="6">
    <w:abstractNumId w:val="30"/>
  </w:num>
  <w:num w:numId="7">
    <w:abstractNumId w:val="1"/>
  </w:num>
  <w:num w:numId="8">
    <w:abstractNumId w:val="13"/>
  </w:num>
  <w:num w:numId="9">
    <w:abstractNumId w:val="16"/>
  </w:num>
  <w:num w:numId="10">
    <w:abstractNumId w:val="31"/>
  </w:num>
  <w:num w:numId="11">
    <w:abstractNumId w:val="10"/>
  </w:num>
  <w:num w:numId="12">
    <w:abstractNumId w:val="33"/>
  </w:num>
  <w:num w:numId="13">
    <w:abstractNumId w:val="25"/>
  </w:num>
  <w:num w:numId="14">
    <w:abstractNumId w:val="17"/>
  </w:num>
  <w:num w:numId="15">
    <w:abstractNumId w:val="35"/>
  </w:num>
  <w:num w:numId="16">
    <w:abstractNumId w:val="37"/>
  </w:num>
  <w:num w:numId="17">
    <w:abstractNumId w:val="23"/>
  </w:num>
  <w:num w:numId="18">
    <w:abstractNumId w:val="9"/>
  </w:num>
  <w:num w:numId="19">
    <w:abstractNumId w:val="6"/>
  </w:num>
  <w:num w:numId="20">
    <w:abstractNumId w:val="36"/>
  </w:num>
  <w:num w:numId="21">
    <w:abstractNumId w:val="8"/>
  </w:num>
  <w:num w:numId="22">
    <w:abstractNumId w:val="20"/>
  </w:num>
  <w:num w:numId="23">
    <w:abstractNumId w:val="4"/>
  </w:num>
  <w:num w:numId="24">
    <w:abstractNumId w:val="24"/>
  </w:num>
  <w:num w:numId="25">
    <w:abstractNumId w:val="11"/>
  </w:num>
  <w:num w:numId="26">
    <w:abstractNumId w:val="15"/>
  </w:num>
  <w:num w:numId="27">
    <w:abstractNumId w:val="5"/>
  </w:num>
  <w:num w:numId="28">
    <w:abstractNumId w:val="28"/>
  </w:num>
  <w:num w:numId="29">
    <w:abstractNumId w:val="12"/>
  </w:num>
  <w:num w:numId="30">
    <w:abstractNumId w:val="21"/>
  </w:num>
  <w:num w:numId="31">
    <w:abstractNumId w:val="22"/>
  </w:num>
  <w:num w:numId="32">
    <w:abstractNumId w:val="0"/>
  </w:num>
  <w:num w:numId="33">
    <w:abstractNumId w:val="2"/>
  </w:num>
  <w:num w:numId="34">
    <w:abstractNumId w:val="3"/>
  </w:num>
  <w:num w:numId="35">
    <w:abstractNumId w:val="27"/>
  </w:num>
  <w:num w:numId="36">
    <w:abstractNumId w:val="7"/>
  </w:num>
  <w:num w:numId="37">
    <w:abstractNumId w:val="29"/>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defaultTabStop w:val="720"/>
  <w:characterSpacingControl w:val="doNotCompress"/>
  <w:hdrShapeDefaults>
    <o:shapedefaults v:ext="edit" spidmax="27650"/>
  </w:hdrShapeDefaults>
  <w:footnotePr>
    <w:footnote w:id="-1"/>
    <w:footnote w:id="0"/>
  </w:footnotePr>
  <w:endnotePr>
    <w:endnote w:id="-1"/>
    <w:endnote w:id="0"/>
  </w:endnotePr>
  <w:compat/>
  <w:rsids>
    <w:rsidRoot w:val="00BC168E"/>
    <w:rsid w:val="000035A0"/>
    <w:rsid w:val="00022C67"/>
    <w:rsid w:val="00067945"/>
    <w:rsid w:val="0006796B"/>
    <w:rsid w:val="00075CE4"/>
    <w:rsid w:val="000A52F2"/>
    <w:rsid w:val="000A6F77"/>
    <w:rsid w:val="000A71D1"/>
    <w:rsid w:val="000E6A37"/>
    <w:rsid w:val="000F0697"/>
    <w:rsid w:val="000F2C03"/>
    <w:rsid w:val="000F4869"/>
    <w:rsid w:val="00123EAF"/>
    <w:rsid w:val="00126FE6"/>
    <w:rsid w:val="00141B92"/>
    <w:rsid w:val="00142E07"/>
    <w:rsid w:val="00153898"/>
    <w:rsid w:val="001627D2"/>
    <w:rsid w:val="001762BC"/>
    <w:rsid w:val="00176CD6"/>
    <w:rsid w:val="001F21D2"/>
    <w:rsid w:val="001F2856"/>
    <w:rsid w:val="002217FA"/>
    <w:rsid w:val="002220AD"/>
    <w:rsid w:val="0023063B"/>
    <w:rsid w:val="00237E02"/>
    <w:rsid w:val="00242033"/>
    <w:rsid w:val="00264707"/>
    <w:rsid w:val="00283467"/>
    <w:rsid w:val="002850A6"/>
    <w:rsid w:val="00291DA8"/>
    <w:rsid w:val="00295059"/>
    <w:rsid w:val="002A0C01"/>
    <w:rsid w:val="002C17CF"/>
    <w:rsid w:val="002D1B95"/>
    <w:rsid w:val="002E5E8B"/>
    <w:rsid w:val="00313B5C"/>
    <w:rsid w:val="00327C7D"/>
    <w:rsid w:val="003402C9"/>
    <w:rsid w:val="00350AD0"/>
    <w:rsid w:val="00376F6F"/>
    <w:rsid w:val="003B10BA"/>
    <w:rsid w:val="00443096"/>
    <w:rsid w:val="004510C6"/>
    <w:rsid w:val="004559F4"/>
    <w:rsid w:val="00456EAB"/>
    <w:rsid w:val="00457DB2"/>
    <w:rsid w:val="00472123"/>
    <w:rsid w:val="0048271C"/>
    <w:rsid w:val="004B3BA5"/>
    <w:rsid w:val="004B4007"/>
    <w:rsid w:val="004B5525"/>
    <w:rsid w:val="004F62DD"/>
    <w:rsid w:val="004F6979"/>
    <w:rsid w:val="0050569C"/>
    <w:rsid w:val="0054155B"/>
    <w:rsid w:val="005460D0"/>
    <w:rsid w:val="005460EC"/>
    <w:rsid w:val="00580872"/>
    <w:rsid w:val="00597E3D"/>
    <w:rsid w:val="005D28A0"/>
    <w:rsid w:val="006058F7"/>
    <w:rsid w:val="00613BEE"/>
    <w:rsid w:val="00613E13"/>
    <w:rsid w:val="00623A46"/>
    <w:rsid w:val="006446AD"/>
    <w:rsid w:val="00644EDD"/>
    <w:rsid w:val="00654D93"/>
    <w:rsid w:val="00693064"/>
    <w:rsid w:val="006A4EE6"/>
    <w:rsid w:val="006C14E6"/>
    <w:rsid w:val="006C45C3"/>
    <w:rsid w:val="006D05B9"/>
    <w:rsid w:val="006D273F"/>
    <w:rsid w:val="006F489F"/>
    <w:rsid w:val="006F7281"/>
    <w:rsid w:val="00703146"/>
    <w:rsid w:val="00714D1B"/>
    <w:rsid w:val="00726876"/>
    <w:rsid w:val="007368EB"/>
    <w:rsid w:val="00741B04"/>
    <w:rsid w:val="00746500"/>
    <w:rsid w:val="00750DAC"/>
    <w:rsid w:val="00771764"/>
    <w:rsid w:val="00785CBE"/>
    <w:rsid w:val="0079178F"/>
    <w:rsid w:val="007A2C34"/>
    <w:rsid w:val="007D5AA7"/>
    <w:rsid w:val="00800AFD"/>
    <w:rsid w:val="00803ACA"/>
    <w:rsid w:val="00821572"/>
    <w:rsid w:val="0083101E"/>
    <w:rsid w:val="00837C7A"/>
    <w:rsid w:val="0084302D"/>
    <w:rsid w:val="00870C25"/>
    <w:rsid w:val="00872495"/>
    <w:rsid w:val="0088176B"/>
    <w:rsid w:val="008849E0"/>
    <w:rsid w:val="008D27E5"/>
    <w:rsid w:val="008E2531"/>
    <w:rsid w:val="009374F2"/>
    <w:rsid w:val="0094591E"/>
    <w:rsid w:val="00971374"/>
    <w:rsid w:val="0098532C"/>
    <w:rsid w:val="009B63D8"/>
    <w:rsid w:val="009B79BE"/>
    <w:rsid w:val="009E4394"/>
    <w:rsid w:val="00A159F3"/>
    <w:rsid w:val="00A50B0D"/>
    <w:rsid w:val="00A637AC"/>
    <w:rsid w:val="00A65EC3"/>
    <w:rsid w:val="00A716B9"/>
    <w:rsid w:val="00A85E32"/>
    <w:rsid w:val="00A9589B"/>
    <w:rsid w:val="00AA4B15"/>
    <w:rsid w:val="00AA6122"/>
    <w:rsid w:val="00AB05E1"/>
    <w:rsid w:val="00AF56A6"/>
    <w:rsid w:val="00B04D5B"/>
    <w:rsid w:val="00B17AA8"/>
    <w:rsid w:val="00B35428"/>
    <w:rsid w:val="00B60AB1"/>
    <w:rsid w:val="00B84ADB"/>
    <w:rsid w:val="00BB3B34"/>
    <w:rsid w:val="00BC168E"/>
    <w:rsid w:val="00BC47C9"/>
    <w:rsid w:val="00BC6230"/>
    <w:rsid w:val="00C152EA"/>
    <w:rsid w:val="00C16E62"/>
    <w:rsid w:val="00C34766"/>
    <w:rsid w:val="00C57A80"/>
    <w:rsid w:val="00C83336"/>
    <w:rsid w:val="00CA7E5E"/>
    <w:rsid w:val="00CD26D4"/>
    <w:rsid w:val="00CD2AF8"/>
    <w:rsid w:val="00CE27A0"/>
    <w:rsid w:val="00CE5C3B"/>
    <w:rsid w:val="00CF74E7"/>
    <w:rsid w:val="00D02907"/>
    <w:rsid w:val="00D42711"/>
    <w:rsid w:val="00D468F7"/>
    <w:rsid w:val="00D6272D"/>
    <w:rsid w:val="00D85ECD"/>
    <w:rsid w:val="00D919C7"/>
    <w:rsid w:val="00D96DF0"/>
    <w:rsid w:val="00DA13CD"/>
    <w:rsid w:val="00DB2B6C"/>
    <w:rsid w:val="00DE4FBE"/>
    <w:rsid w:val="00DF3D9A"/>
    <w:rsid w:val="00E32DB3"/>
    <w:rsid w:val="00E57EEC"/>
    <w:rsid w:val="00E719E0"/>
    <w:rsid w:val="00EB4B07"/>
    <w:rsid w:val="00ED5583"/>
    <w:rsid w:val="00ED711E"/>
    <w:rsid w:val="00EE60DA"/>
    <w:rsid w:val="00EE6BD2"/>
    <w:rsid w:val="00F41FF4"/>
    <w:rsid w:val="00F453F7"/>
    <w:rsid w:val="00F54DC1"/>
    <w:rsid w:val="00F54FCC"/>
    <w:rsid w:val="00F7003B"/>
    <w:rsid w:val="00FA53A3"/>
    <w:rsid w:val="00FE4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8E"/>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168E"/>
    <w:rPr>
      <w:color w:val="0000FF"/>
      <w:u w:val="single"/>
    </w:rPr>
  </w:style>
  <w:style w:type="paragraph" w:styleId="BalloonText">
    <w:name w:val="Balloon Text"/>
    <w:basedOn w:val="Normal"/>
    <w:link w:val="BalloonTextChar"/>
    <w:uiPriority w:val="99"/>
    <w:semiHidden/>
    <w:unhideWhenUsed/>
    <w:rsid w:val="00BC168E"/>
    <w:rPr>
      <w:rFonts w:ascii="Tahoma" w:hAnsi="Tahoma" w:cs="Tahoma"/>
      <w:sz w:val="16"/>
      <w:szCs w:val="16"/>
    </w:rPr>
  </w:style>
  <w:style w:type="character" w:customStyle="1" w:styleId="BalloonTextChar">
    <w:name w:val="Balloon Text Char"/>
    <w:basedOn w:val="DefaultParagraphFont"/>
    <w:link w:val="BalloonText"/>
    <w:uiPriority w:val="99"/>
    <w:semiHidden/>
    <w:rsid w:val="00BC168E"/>
    <w:rPr>
      <w:rFonts w:ascii="Tahoma" w:eastAsia="Andale Sans UI" w:hAnsi="Tahoma" w:cs="Tahoma"/>
      <w:kern w:val="1"/>
      <w:sz w:val="16"/>
      <w:szCs w:val="16"/>
    </w:rPr>
  </w:style>
  <w:style w:type="paragraph" w:styleId="Header">
    <w:name w:val="header"/>
    <w:basedOn w:val="Normal"/>
    <w:link w:val="HeaderChar"/>
    <w:uiPriority w:val="99"/>
    <w:semiHidden/>
    <w:unhideWhenUsed/>
    <w:rsid w:val="00BC168E"/>
    <w:pPr>
      <w:tabs>
        <w:tab w:val="center" w:pos="4703"/>
        <w:tab w:val="right" w:pos="9406"/>
      </w:tabs>
    </w:pPr>
  </w:style>
  <w:style w:type="character" w:customStyle="1" w:styleId="HeaderChar">
    <w:name w:val="Header Char"/>
    <w:basedOn w:val="DefaultParagraphFont"/>
    <w:link w:val="Header"/>
    <w:uiPriority w:val="99"/>
    <w:semiHidden/>
    <w:rsid w:val="00BC168E"/>
    <w:rPr>
      <w:rFonts w:ascii="Times New Roman" w:eastAsia="Andale Sans UI" w:hAnsi="Times New Roman" w:cs="Times New Roman"/>
      <w:kern w:val="1"/>
      <w:sz w:val="24"/>
      <w:szCs w:val="24"/>
    </w:rPr>
  </w:style>
  <w:style w:type="paragraph" w:styleId="Footer">
    <w:name w:val="footer"/>
    <w:basedOn w:val="Normal"/>
    <w:link w:val="FooterChar"/>
    <w:uiPriority w:val="99"/>
    <w:unhideWhenUsed/>
    <w:rsid w:val="00BC168E"/>
    <w:pPr>
      <w:tabs>
        <w:tab w:val="center" w:pos="4703"/>
        <w:tab w:val="right" w:pos="9406"/>
      </w:tabs>
    </w:pPr>
  </w:style>
  <w:style w:type="character" w:customStyle="1" w:styleId="FooterChar">
    <w:name w:val="Footer Char"/>
    <w:basedOn w:val="DefaultParagraphFont"/>
    <w:link w:val="Footer"/>
    <w:uiPriority w:val="99"/>
    <w:rsid w:val="00BC168E"/>
    <w:rPr>
      <w:rFonts w:ascii="Times New Roman" w:eastAsia="Andale Sans UI" w:hAnsi="Times New Roman" w:cs="Times New Roman"/>
      <w:kern w:val="1"/>
      <w:sz w:val="24"/>
      <w:szCs w:val="24"/>
    </w:rPr>
  </w:style>
  <w:style w:type="table" w:styleId="TableGrid">
    <w:name w:val="Table Grid"/>
    <w:basedOn w:val="TableNormal"/>
    <w:uiPriority w:val="59"/>
    <w:rsid w:val="00176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26D4"/>
    <w:pPr>
      <w:ind w:left="720"/>
      <w:contextualSpacing/>
    </w:pPr>
  </w:style>
  <w:style w:type="paragraph" w:customStyle="1" w:styleId="ListParagraph1">
    <w:name w:val="List Paragraph1"/>
    <w:basedOn w:val="Normal"/>
    <w:rsid w:val="00237E02"/>
    <w:pPr>
      <w:ind w:left="720"/>
    </w:pPr>
  </w:style>
  <w:style w:type="paragraph" w:customStyle="1" w:styleId="Default">
    <w:name w:val="Default"/>
    <w:rsid w:val="00803AC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AA6122"/>
    <w:pPr>
      <w:widowControl/>
      <w:spacing w:after="120" w:line="480" w:lineRule="auto"/>
    </w:pPr>
    <w:rPr>
      <w:rFonts w:eastAsia="Arial Unicode MS"/>
      <w:color w:val="000000"/>
      <w:lang w:eastAsia="ar-SA"/>
    </w:rPr>
  </w:style>
  <w:style w:type="character" w:customStyle="1" w:styleId="BodyText2Char">
    <w:name w:val="Body Text 2 Char"/>
    <w:basedOn w:val="DefaultParagraphFont"/>
    <w:link w:val="BodyText2"/>
    <w:rsid w:val="00AA6122"/>
    <w:rPr>
      <w:rFonts w:ascii="Times New Roman" w:eastAsia="Arial Unicode MS" w:hAnsi="Times New Roman" w:cs="Times New Roman"/>
      <w:color w:val="000000"/>
      <w:kern w:val="1"/>
      <w:sz w:val="24"/>
      <w:szCs w:val="24"/>
      <w:lang w:eastAsia="ar-SA"/>
    </w:rPr>
  </w:style>
  <w:style w:type="paragraph" w:customStyle="1" w:styleId="BodyText21">
    <w:name w:val="Body Text 21"/>
    <w:basedOn w:val="Normal"/>
    <w:rsid w:val="00B35428"/>
    <w:pPr>
      <w:spacing w:after="120" w:line="480" w:lineRule="auto"/>
    </w:pPr>
  </w:style>
  <w:style w:type="paragraph" w:customStyle="1" w:styleId="BodyText31">
    <w:name w:val="Body Text 31"/>
    <w:basedOn w:val="Normal"/>
    <w:rsid w:val="00B35428"/>
    <w:pPr>
      <w:spacing w:after="120" w:line="100" w:lineRule="atLeast"/>
    </w:pPr>
    <w:rPr>
      <w:rFonts w:eastAsia="Times New Roman"/>
      <w:sz w:val="16"/>
      <w:szCs w:val="16"/>
    </w:rPr>
  </w:style>
  <w:style w:type="paragraph" w:customStyle="1" w:styleId="Sadrajtabele">
    <w:name w:val="Sadržaj tabele"/>
    <w:basedOn w:val="Normal"/>
    <w:rsid w:val="00BC47C9"/>
    <w:pPr>
      <w:suppressLineNumbers/>
    </w:pPr>
    <w:rPr>
      <w:lang w:eastAsia="ar-SA"/>
    </w:rPr>
  </w:style>
  <w:style w:type="paragraph" w:styleId="Subtitle">
    <w:name w:val="Subtitle"/>
    <w:basedOn w:val="Header"/>
    <w:next w:val="BodyText"/>
    <w:link w:val="SubtitleChar"/>
    <w:qFormat/>
    <w:rsid w:val="00176CD6"/>
    <w:pPr>
      <w:keepNext/>
      <w:tabs>
        <w:tab w:val="clear" w:pos="4703"/>
        <w:tab w:val="clear" w:pos="9406"/>
      </w:tabs>
      <w:spacing w:before="240" w:after="120"/>
      <w:jc w:val="center"/>
    </w:pPr>
    <w:rPr>
      <w:rFonts w:ascii="Arial" w:eastAsia="Arial" w:hAnsi="Arial" w:cs="Tahoma"/>
      <w:i/>
      <w:iCs/>
      <w:sz w:val="28"/>
      <w:szCs w:val="28"/>
    </w:rPr>
  </w:style>
  <w:style w:type="character" w:customStyle="1" w:styleId="SubtitleChar">
    <w:name w:val="Subtitle Char"/>
    <w:basedOn w:val="DefaultParagraphFont"/>
    <w:link w:val="Subtitle"/>
    <w:rsid w:val="00176CD6"/>
    <w:rPr>
      <w:rFonts w:ascii="Arial" w:eastAsia="Arial" w:hAnsi="Arial" w:cs="Tahoma"/>
      <w:i/>
      <w:iCs/>
      <w:kern w:val="1"/>
      <w:sz w:val="28"/>
      <w:szCs w:val="28"/>
    </w:rPr>
  </w:style>
  <w:style w:type="paragraph" w:styleId="BodyText">
    <w:name w:val="Body Text"/>
    <w:basedOn w:val="Normal"/>
    <w:link w:val="BodyTextChar"/>
    <w:uiPriority w:val="99"/>
    <w:semiHidden/>
    <w:unhideWhenUsed/>
    <w:rsid w:val="00176CD6"/>
    <w:pPr>
      <w:spacing w:after="120"/>
    </w:pPr>
  </w:style>
  <w:style w:type="character" w:customStyle="1" w:styleId="BodyTextChar">
    <w:name w:val="Body Text Char"/>
    <w:basedOn w:val="DefaultParagraphFont"/>
    <w:link w:val="BodyText"/>
    <w:uiPriority w:val="99"/>
    <w:semiHidden/>
    <w:rsid w:val="00176CD6"/>
    <w:rPr>
      <w:rFonts w:ascii="Times New Roman" w:eastAsia="Andale Sans UI" w:hAnsi="Times New Roman" w:cs="Times New Roman"/>
      <w:kern w:val="1"/>
      <w:sz w:val="24"/>
      <w:szCs w:val="24"/>
    </w:rPr>
  </w:style>
  <w:style w:type="paragraph" w:styleId="BodyTextIndent">
    <w:name w:val="Body Text Indent"/>
    <w:basedOn w:val="Normal"/>
    <w:link w:val="BodyTextIndentChar"/>
    <w:uiPriority w:val="99"/>
    <w:semiHidden/>
    <w:unhideWhenUsed/>
    <w:rsid w:val="007D5AA7"/>
    <w:pPr>
      <w:spacing w:after="120"/>
      <w:ind w:left="283"/>
    </w:pPr>
  </w:style>
  <w:style w:type="character" w:customStyle="1" w:styleId="BodyTextIndentChar">
    <w:name w:val="Body Text Indent Char"/>
    <w:basedOn w:val="DefaultParagraphFont"/>
    <w:link w:val="BodyTextIndent"/>
    <w:uiPriority w:val="99"/>
    <w:semiHidden/>
    <w:rsid w:val="007D5AA7"/>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15585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mts.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B6625-AFC5-42EE-A867-A83A85B3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1</Pages>
  <Words>7242</Words>
  <Characters>41285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cp:lastPrinted>2018-10-22T10:29:00Z</cp:lastPrinted>
  <dcterms:created xsi:type="dcterms:W3CDTF">2017-05-16T10:15:00Z</dcterms:created>
  <dcterms:modified xsi:type="dcterms:W3CDTF">2018-10-22T10:29:00Z</dcterms:modified>
</cp:coreProperties>
</file>