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68E" w:rsidRPr="00386EF5" w:rsidRDefault="00BC168E" w:rsidP="00BC168E">
      <w:pPr>
        <w:jc w:val="both"/>
        <w:rPr>
          <w:rFonts w:ascii="Arial" w:hAnsi="Arial" w:cs="Arial"/>
          <w:b/>
          <w:bCs/>
          <w:i/>
          <w:iCs/>
          <w:color w:val="000000"/>
          <w:sz w:val="32"/>
          <w:szCs w:val="32"/>
          <w:lang w:val="sr-Cyrl-CS"/>
        </w:rPr>
      </w:pPr>
      <w:r>
        <w:rPr>
          <w:rFonts w:ascii="Arial" w:hAnsi="Arial" w:cs="Arial"/>
          <w:noProof/>
          <w:color w:val="000000"/>
        </w:rPr>
        <w:drawing>
          <wp:inline distT="0" distB="0" distL="0" distR="0">
            <wp:extent cx="1152525" cy="11334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152525" cy="1133475"/>
                    </a:xfrm>
                    <a:prstGeom prst="rect">
                      <a:avLst/>
                    </a:prstGeom>
                    <a:solidFill>
                      <a:srgbClr val="FFFFFF"/>
                    </a:solidFill>
                    <a:ln w="9525">
                      <a:noFill/>
                      <a:miter lim="800000"/>
                      <a:headEnd/>
                      <a:tailEnd/>
                    </a:ln>
                  </pic:spPr>
                </pic:pic>
              </a:graphicData>
            </a:graphic>
          </wp:inline>
        </w:drawing>
      </w:r>
      <w:r w:rsidRPr="00386EF5">
        <w:rPr>
          <w:rFonts w:ascii="Arial" w:hAnsi="Arial" w:cs="Arial"/>
          <w:color w:val="000000"/>
          <w:lang w:val="sr-Cyrl-CS"/>
        </w:rPr>
        <w:t xml:space="preserve">   </w:t>
      </w:r>
      <w:r w:rsidRPr="00386EF5">
        <w:rPr>
          <w:rFonts w:ascii="Arial" w:hAnsi="Arial" w:cs="Arial"/>
          <w:b/>
          <w:bCs/>
          <w:i/>
          <w:iCs/>
          <w:color w:val="000000"/>
          <w:sz w:val="32"/>
          <w:szCs w:val="32"/>
          <w:lang w:val="sr-Cyrl-CS"/>
        </w:rPr>
        <w:t>Јавно Комунално Предузеће „Топлана“ Бор</w:t>
      </w:r>
    </w:p>
    <w:p w:rsidR="00BC168E" w:rsidRPr="00386EF5" w:rsidRDefault="00BC168E" w:rsidP="00BC168E">
      <w:pPr>
        <w:jc w:val="center"/>
        <w:rPr>
          <w:color w:val="000000"/>
        </w:rPr>
      </w:pPr>
      <w:r w:rsidRPr="00386EF5">
        <w:rPr>
          <w:rFonts w:cs="Arial"/>
          <w:i/>
          <w:iCs/>
          <w:color w:val="000000"/>
          <w:sz w:val="22"/>
          <w:szCs w:val="22"/>
          <w:lang w:val="sr-Cyrl-CS"/>
        </w:rPr>
        <w:t>Ђ. А. Куна бр. 12, Бор</w:t>
      </w:r>
      <w:r w:rsidRPr="00386EF5">
        <w:rPr>
          <w:rFonts w:cs="Arial"/>
          <w:i/>
          <w:iCs/>
          <w:color w:val="000000"/>
          <w:sz w:val="22"/>
          <w:szCs w:val="22"/>
        </w:rPr>
        <w:t>;</w:t>
      </w:r>
      <w:r w:rsidRPr="00386EF5">
        <w:rPr>
          <w:rFonts w:cs="Arial"/>
          <w:i/>
          <w:iCs/>
          <w:color w:val="000000"/>
          <w:sz w:val="22"/>
          <w:szCs w:val="22"/>
          <w:lang w:val="sr-Cyrl-CS"/>
        </w:rPr>
        <w:t xml:space="preserve"> АПР – БД. 34029/2005; број рачуна 160-35971-27 Банка Интеса</w:t>
      </w:r>
      <w:r w:rsidRPr="00386EF5">
        <w:rPr>
          <w:rFonts w:cs="Arial"/>
          <w:i/>
          <w:iCs/>
          <w:color w:val="000000"/>
          <w:sz w:val="22"/>
          <w:szCs w:val="22"/>
          <w:lang w:val="sr-Latn-CS"/>
        </w:rPr>
        <w:t xml:space="preserve">, </w:t>
      </w:r>
      <w:r w:rsidRPr="00386EF5">
        <w:rPr>
          <w:rFonts w:cs="Arial"/>
          <w:i/>
          <w:iCs/>
          <w:color w:val="000000"/>
          <w:sz w:val="22"/>
          <w:szCs w:val="22"/>
          <w:lang w:val="sr-Cyrl-CS"/>
        </w:rPr>
        <w:t xml:space="preserve">експозитура у Бору;  матични бр. 17441531; ПИБ 100500644; факс 030/458-056; </w:t>
      </w:r>
      <w:hyperlink r:id="rId9" w:history="1">
        <w:r w:rsidRPr="00386EF5">
          <w:rPr>
            <w:rStyle w:val="Hyperlink"/>
            <w:color w:val="000000"/>
          </w:rPr>
          <w:t>www.toplana.rs</w:t>
        </w:r>
      </w:hyperlink>
    </w:p>
    <w:p w:rsidR="00BC168E" w:rsidRDefault="00BC168E" w:rsidP="00BC168E">
      <w:pPr>
        <w:rPr>
          <w:color w:val="000000"/>
        </w:rPr>
      </w:pPr>
    </w:p>
    <w:p w:rsidR="00BC168E" w:rsidRPr="00BC168E" w:rsidRDefault="00BC168E" w:rsidP="00BC168E">
      <w:pPr>
        <w:rPr>
          <w:color w:val="000000"/>
        </w:rPr>
      </w:pPr>
    </w:p>
    <w:p w:rsidR="00BC168E" w:rsidRPr="00386EF5" w:rsidRDefault="00BC168E" w:rsidP="00BC168E">
      <w:pPr>
        <w:rPr>
          <w:color w:val="000000"/>
        </w:rPr>
      </w:pPr>
    </w:p>
    <w:p w:rsidR="00BC168E" w:rsidRPr="00386EF5" w:rsidRDefault="00BC168E" w:rsidP="00BC168E">
      <w:pPr>
        <w:rPr>
          <w:color w:val="000000"/>
          <w:lang w:val="sr-Cyrl-CS"/>
        </w:rPr>
      </w:pPr>
      <w:r w:rsidRPr="00386EF5">
        <w:rPr>
          <w:color w:val="000000"/>
          <w:lang w:val="sr-Cyrl-CS"/>
        </w:rPr>
        <w:t>Комисија за јавне набавке</w:t>
      </w:r>
    </w:p>
    <w:p w:rsidR="00BC168E" w:rsidRPr="006525EE" w:rsidRDefault="00597E3D" w:rsidP="00BC168E">
      <w:pPr>
        <w:rPr>
          <w:color w:val="000000"/>
        </w:rPr>
      </w:pPr>
      <w:hyperlink r:id="rId10" w:history="1">
        <w:r w:rsidR="00BC168E" w:rsidRPr="00386EF5">
          <w:rPr>
            <w:rStyle w:val="Hyperlink"/>
            <w:color w:val="000000"/>
          </w:rPr>
          <w:t>toplanaborjn</w:t>
        </w:r>
      </w:hyperlink>
      <w:hyperlink r:id="rId11" w:history="1">
        <w:r w:rsidR="00BC168E" w:rsidRPr="00386EF5">
          <w:rPr>
            <w:rStyle w:val="Hyperlink"/>
            <w:color w:val="000000"/>
          </w:rPr>
          <w:t>@</w:t>
        </w:r>
        <w:r w:rsidR="00BC168E">
          <w:rPr>
            <w:rStyle w:val="Hyperlink"/>
            <w:color w:val="000000"/>
          </w:rPr>
          <w:t>mts</w:t>
        </w:r>
        <w:r w:rsidR="00BC168E" w:rsidRPr="00386EF5">
          <w:rPr>
            <w:rStyle w:val="Hyperlink"/>
            <w:color w:val="000000"/>
          </w:rPr>
          <w:t>.rs</w:t>
        </w:r>
      </w:hyperlink>
    </w:p>
    <w:p w:rsidR="00BC168E" w:rsidRPr="00703146" w:rsidRDefault="00BC168E" w:rsidP="00BC168E">
      <w:pPr>
        <w:rPr>
          <w:color w:val="000000"/>
          <w:shd w:val="clear" w:color="auto" w:fill="FFFF00"/>
          <w:lang/>
        </w:rPr>
      </w:pPr>
      <w:r w:rsidRPr="00386EF5">
        <w:rPr>
          <w:color w:val="000000"/>
          <w:lang w:val="sr-Cyrl-CS"/>
        </w:rPr>
        <w:t xml:space="preserve">Број: </w:t>
      </w:r>
      <w:r w:rsidR="00A50B0D">
        <w:rPr>
          <w:color w:val="000000"/>
          <w:lang/>
        </w:rPr>
        <w:t>2051</w:t>
      </w:r>
    </w:p>
    <w:p w:rsidR="00BC168E" w:rsidRPr="006525EE" w:rsidRDefault="00BC168E" w:rsidP="00BC168E">
      <w:pPr>
        <w:rPr>
          <w:color w:val="000000"/>
          <w:shd w:val="clear" w:color="auto" w:fill="FFFFFF"/>
        </w:rPr>
      </w:pPr>
      <w:r w:rsidRPr="00012BDD">
        <w:rPr>
          <w:color w:val="000000"/>
          <w:lang w:val="sr-Cyrl-CS"/>
        </w:rPr>
        <w:t xml:space="preserve">Бор,  </w:t>
      </w:r>
      <w:r w:rsidR="00703146">
        <w:rPr>
          <w:color w:val="000000"/>
          <w:lang/>
        </w:rPr>
        <w:t>11</w:t>
      </w:r>
      <w:r>
        <w:rPr>
          <w:color w:val="000000"/>
        </w:rPr>
        <w:t>.05</w:t>
      </w:r>
      <w:r w:rsidRPr="00012BDD">
        <w:rPr>
          <w:color w:val="000000"/>
          <w:lang w:val="sr-Latn-CS"/>
        </w:rPr>
        <w:t>.201</w:t>
      </w:r>
      <w:r w:rsidR="00703146">
        <w:rPr>
          <w:color w:val="000000"/>
          <w:lang/>
        </w:rPr>
        <w:t>8</w:t>
      </w:r>
      <w:r w:rsidRPr="00012BDD">
        <w:rPr>
          <w:color w:val="000000"/>
          <w:lang w:val="sr-Cyrl-CS"/>
        </w:rPr>
        <w:t>.</w:t>
      </w:r>
      <w:r w:rsidRPr="00386EF5">
        <w:rPr>
          <w:color w:val="000000"/>
          <w:shd w:val="clear" w:color="auto" w:fill="FFFFFF"/>
          <w:lang w:val="sr-Cyrl-CS"/>
        </w:rPr>
        <w:t xml:space="preserve"> године</w:t>
      </w:r>
    </w:p>
    <w:p w:rsidR="00BC168E" w:rsidRPr="00386EF5" w:rsidRDefault="00BC168E" w:rsidP="00BC168E">
      <w:pPr>
        <w:jc w:val="both"/>
        <w:rPr>
          <w:rFonts w:ascii="Arial" w:hAnsi="Arial" w:cs="Arial"/>
          <w:b/>
          <w:color w:val="000000"/>
          <w:sz w:val="22"/>
          <w:szCs w:val="22"/>
          <w:lang w:val="sr-Cyrl-CS"/>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jc w:val="center"/>
        <w:rPr>
          <w:rFonts w:ascii="Arial" w:hAnsi="Arial" w:cs="Arial"/>
          <w:color w:val="000000"/>
        </w:rPr>
      </w:pPr>
    </w:p>
    <w:p w:rsidR="00BC168E" w:rsidRPr="00386EF5" w:rsidRDefault="00BC168E" w:rsidP="00BC168E">
      <w:pPr>
        <w:shd w:val="clear" w:color="auto" w:fill="FFFFFF"/>
        <w:jc w:val="center"/>
        <w:rPr>
          <w:rFonts w:ascii="Arial" w:hAnsi="Arial" w:cs="Arial"/>
          <w:color w:val="000000"/>
        </w:rPr>
      </w:pPr>
    </w:p>
    <w:p w:rsidR="00BC168E" w:rsidRPr="00386EF5" w:rsidRDefault="00BC168E" w:rsidP="00BC168E">
      <w:pPr>
        <w:shd w:val="clear" w:color="auto" w:fill="FFFFFF"/>
        <w:jc w:val="center"/>
        <w:rPr>
          <w:rFonts w:ascii="Arial" w:hAnsi="Arial" w:cs="Arial"/>
          <w:b/>
          <w:bCs/>
          <w:color w:val="000000"/>
          <w:sz w:val="28"/>
          <w:szCs w:val="28"/>
        </w:rPr>
      </w:pPr>
      <w:r w:rsidRPr="00386EF5">
        <w:rPr>
          <w:rFonts w:ascii="Arial" w:hAnsi="Arial" w:cs="Arial"/>
          <w:b/>
          <w:bCs/>
          <w:color w:val="000000"/>
          <w:sz w:val="28"/>
          <w:szCs w:val="28"/>
        </w:rPr>
        <w:t>КОНКУРСНA ДОКУМЕНТАЦИЈA</w:t>
      </w:r>
    </w:p>
    <w:p w:rsidR="00BC168E" w:rsidRPr="00386EF5" w:rsidRDefault="00BC168E" w:rsidP="00BC168E">
      <w:pPr>
        <w:jc w:val="center"/>
        <w:rPr>
          <w:rFonts w:ascii="Arial" w:hAnsi="Arial" w:cs="Arial"/>
          <w:color w:val="000000"/>
          <w:lang w:val="ru-RU"/>
        </w:rPr>
      </w:pPr>
    </w:p>
    <w:p w:rsidR="00BC168E" w:rsidRPr="00386EF5" w:rsidRDefault="00BC168E" w:rsidP="00BC168E">
      <w:pPr>
        <w:jc w:val="center"/>
        <w:rPr>
          <w:rFonts w:ascii="Arial" w:hAnsi="Arial" w:cs="Arial"/>
          <w:b/>
          <w:bCs/>
          <w:i/>
          <w:iCs/>
          <w:color w:val="000000"/>
          <w:lang w:val="ru-RU"/>
        </w:rPr>
      </w:pPr>
    </w:p>
    <w:p w:rsidR="00BC168E" w:rsidRPr="00386EF5" w:rsidRDefault="00BC168E" w:rsidP="00BC168E">
      <w:pPr>
        <w:jc w:val="center"/>
        <w:rPr>
          <w:rFonts w:ascii="Arial" w:hAnsi="Arial" w:cs="Arial"/>
          <w:b/>
          <w:bCs/>
          <w:i/>
          <w:iCs/>
          <w:color w:val="000000"/>
          <w:lang w:val="ru-RU"/>
        </w:rPr>
      </w:pPr>
    </w:p>
    <w:p w:rsidR="00BC168E" w:rsidRDefault="00BC168E" w:rsidP="00BC168E">
      <w:pPr>
        <w:jc w:val="center"/>
        <w:rPr>
          <w:rFonts w:ascii="Arial" w:hAnsi="Arial" w:cs="Arial"/>
          <w:b/>
          <w:bCs/>
          <w:color w:val="000000"/>
        </w:rPr>
      </w:pPr>
      <w:r w:rsidRPr="00386EF5">
        <w:rPr>
          <w:rFonts w:ascii="Arial" w:hAnsi="Arial" w:cs="Arial"/>
          <w:b/>
          <w:bCs/>
          <w:color w:val="000000"/>
        </w:rPr>
        <w:t>ЈАВНА НАБАВКА</w:t>
      </w:r>
      <w:r w:rsidRPr="00386EF5">
        <w:rPr>
          <w:rFonts w:ascii="Arial" w:hAnsi="Arial" w:cs="Arial"/>
          <w:b/>
          <w:bCs/>
          <w:color w:val="000000"/>
          <w:lang w:val="sr-Cyrl-CS"/>
        </w:rPr>
        <w:t xml:space="preserve"> ДОБАРА – </w:t>
      </w:r>
      <w:r>
        <w:rPr>
          <w:rFonts w:ascii="Arial" w:hAnsi="Arial" w:cs="Arial"/>
          <w:b/>
          <w:bCs/>
          <w:color w:val="000000"/>
        </w:rPr>
        <w:t xml:space="preserve">ЕЛЕКТРО ОПРЕМА </w:t>
      </w:r>
    </w:p>
    <w:p w:rsidR="00BC168E" w:rsidRPr="00703146" w:rsidRDefault="00BC168E" w:rsidP="00BC168E">
      <w:pPr>
        <w:jc w:val="center"/>
        <w:rPr>
          <w:rFonts w:ascii="Arial" w:hAnsi="Arial" w:cs="Arial"/>
          <w:b/>
          <w:bCs/>
          <w:color w:val="000000"/>
          <w:lang/>
        </w:rPr>
      </w:pPr>
      <w:r>
        <w:rPr>
          <w:rFonts w:ascii="Arial" w:hAnsi="Arial" w:cs="Arial"/>
          <w:b/>
          <w:bCs/>
          <w:color w:val="000000"/>
        </w:rPr>
        <w:t xml:space="preserve">обликована у </w:t>
      </w:r>
      <w:r w:rsidR="00703146">
        <w:rPr>
          <w:rFonts w:ascii="Arial" w:hAnsi="Arial" w:cs="Arial"/>
          <w:b/>
          <w:bCs/>
          <w:color w:val="000000"/>
          <w:lang/>
        </w:rPr>
        <w:t>четири</w:t>
      </w:r>
      <w:r>
        <w:rPr>
          <w:rFonts w:ascii="Arial" w:hAnsi="Arial" w:cs="Arial"/>
          <w:b/>
          <w:bCs/>
          <w:color w:val="000000"/>
        </w:rPr>
        <w:t xml:space="preserve"> партиј</w:t>
      </w:r>
      <w:r w:rsidR="00703146">
        <w:rPr>
          <w:rFonts w:ascii="Arial" w:hAnsi="Arial" w:cs="Arial"/>
          <w:b/>
          <w:bCs/>
          <w:color w:val="000000"/>
          <w:lang/>
        </w:rPr>
        <w:t>е</w:t>
      </w:r>
    </w:p>
    <w:p w:rsidR="00BC168E" w:rsidRPr="00386EF5" w:rsidRDefault="00BC168E" w:rsidP="00BC168E">
      <w:pPr>
        <w:jc w:val="center"/>
        <w:rPr>
          <w:rFonts w:ascii="Arial" w:hAnsi="Arial" w:cs="Arial"/>
          <w:b/>
          <w:bCs/>
          <w:i/>
          <w:iCs/>
          <w:color w:val="000000"/>
        </w:rPr>
      </w:pPr>
    </w:p>
    <w:p w:rsidR="00BC168E" w:rsidRPr="00386EF5" w:rsidRDefault="00BC168E" w:rsidP="00BC168E">
      <w:pPr>
        <w:jc w:val="center"/>
        <w:rPr>
          <w:rFonts w:ascii="Arial" w:hAnsi="Arial" w:cs="Arial"/>
          <w:b/>
          <w:bCs/>
          <w:color w:val="000000"/>
          <w:lang w:val="sr-Cyrl-CS"/>
        </w:rPr>
      </w:pPr>
      <w:r>
        <w:rPr>
          <w:rFonts w:ascii="Arial" w:hAnsi="Arial" w:cs="Arial"/>
          <w:b/>
          <w:bCs/>
          <w:color w:val="000000"/>
          <w:lang w:val="sr-Cyrl-CS"/>
        </w:rPr>
        <w:t>ЈАВНА НАБАВКА МАЛЕ ВРЕДНОСТИ</w:t>
      </w:r>
    </w:p>
    <w:p w:rsidR="00BC168E" w:rsidRPr="00386EF5" w:rsidRDefault="00BC168E" w:rsidP="00BC168E">
      <w:pPr>
        <w:jc w:val="center"/>
        <w:rPr>
          <w:rFonts w:ascii="Arial" w:hAnsi="Arial" w:cs="Arial"/>
          <w:b/>
          <w:bCs/>
          <w:color w:val="000000"/>
        </w:rPr>
      </w:pPr>
    </w:p>
    <w:p w:rsidR="00BC168E" w:rsidRPr="006525EE" w:rsidRDefault="00BC168E" w:rsidP="00BC168E">
      <w:pPr>
        <w:jc w:val="center"/>
        <w:rPr>
          <w:rFonts w:ascii="Arial" w:hAnsi="Arial" w:cs="Arial"/>
          <w:b/>
          <w:bCs/>
          <w:color w:val="000000"/>
        </w:rPr>
      </w:pPr>
      <w:r w:rsidRPr="00386EF5">
        <w:rPr>
          <w:rFonts w:ascii="Arial" w:hAnsi="Arial" w:cs="Arial"/>
          <w:b/>
          <w:bCs/>
          <w:color w:val="000000"/>
        </w:rPr>
        <w:t xml:space="preserve">бр. </w:t>
      </w:r>
      <w:r>
        <w:rPr>
          <w:rFonts w:ascii="Arial" w:hAnsi="Arial" w:cs="Arial"/>
          <w:b/>
          <w:bCs/>
          <w:color w:val="000000"/>
        </w:rPr>
        <w:t xml:space="preserve">ЈНМВ </w:t>
      </w:r>
      <w:r w:rsidR="00703146">
        <w:rPr>
          <w:rFonts w:ascii="Arial" w:hAnsi="Arial" w:cs="Arial"/>
          <w:b/>
          <w:bCs/>
          <w:color w:val="000000"/>
          <w:lang w:val="sr-Cyrl-CS"/>
        </w:rPr>
        <w:t>1.1.15/2018</w:t>
      </w: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607B51"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Pr="00386EF5" w:rsidRDefault="00BC168E" w:rsidP="00BC168E">
      <w:pPr>
        <w:jc w:val="center"/>
        <w:rPr>
          <w:rFonts w:ascii="Arial" w:hAnsi="Arial" w:cs="Arial"/>
          <w:i/>
          <w:iCs/>
          <w:color w:val="000000"/>
        </w:rPr>
      </w:pPr>
    </w:p>
    <w:p w:rsidR="00BC168E" w:rsidRDefault="00BC168E" w:rsidP="00BC168E">
      <w:pPr>
        <w:jc w:val="center"/>
        <w:rPr>
          <w:rFonts w:ascii="Arial" w:hAnsi="Arial" w:cs="Arial"/>
          <w:color w:val="000000"/>
        </w:rPr>
      </w:pPr>
      <w:r w:rsidRPr="00386EF5">
        <w:rPr>
          <w:rFonts w:ascii="Arial" w:hAnsi="Arial" w:cs="Arial"/>
          <w:color w:val="000000"/>
          <w:lang w:val="sr-Cyrl-CS"/>
        </w:rPr>
        <w:t xml:space="preserve">Бор, </w:t>
      </w:r>
      <w:r>
        <w:rPr>
          <w:rFonts w:ascii="Arial" w:hAnsi="Arial" w:cs="Arial"/>
          <w:color w:val="000000"/>
        </w:rPr>
        <w:t xml:space="preserve">мај </w:t>
      </w:r>
      <w:r w:rsidRPr="00386EF5">
        <w:rPr>
          <w:rFonts w:ascii="Arial" w:hAnsi="Arial" w:cs="Arial"/>
          <w:color w:val="000000"/>
        </w:rPr>
        <w:t xml:space="preserve"> 201</w:t>
      </w:r>
      <w:r w:rsidR="00703146">
        <w:rPr>
          <w:rFonts w:ascii="Arial" w:hAnsi="Arial" w:cs="Arial"/>
          <w:color w:val="000000"/>
          <w:lang w:val="sr-Cyrl-CS"/>
        </w:rPr>
        <w:t>8</w:t>
      </w:r>
      <w:r w:rsidRPr="00386EF5">
        <w:rPr>
          <w:rFonts w:ascii="Arial" w:hAnsi="Arial" w:cs="Arial"/>
          <w:color w:val="000000"/>
        </w:rPr>
        <w:t xml:space="preserve">. </w:t>
      </w:r>
      <w:r>
        <w:rPr>
          <w:rFonts w:ascii="Arial" w:hAnsi="Arial" w:cs="Arial"/>
          <w:color w:val="000000"/>
          <w:lang w:val="sr-Cyrl-CS"/>
        </w:rPr>
        <w:t>г</w:t>
      </w:r>
      <w:r w:rsidRPr="00386EF5">
        <w:rPr>
          <w:rFonts w:ascii="Arial" w:hAnsi="Arial" w:cs="Arial"/>
          <w:color w:val="000000"/>
        </w:rPr>
        <w:t>одине</w:t>
      </w:r>
    </w:p>
    <w:p w:rsidR="00BC168E" w:rsidRDefault="00BC168E" w:rsidP="00BC168E">
      <w:pPr>
        <w:jc w:val="both"/>
        <w:rPr>
          <w:rFonts w:ascii="Arial" w:eastAsia="TimesNewRomanPSMT" w:hAnsi="Arial" w:cs="Arial"/>
        </w:rPr>
      </w:pPr>
      <w:r>
        <w:rPr>
          <w:rFonts w:ascii="Arial" w:eastAsia="TimesNewRomanPSMT" w:hAnsi="Arial" w:cs="Arial"/>
        </w:rPr>
        <w:lastRenderedPageBreak/>
        <w:t xml:space="preserve">На основу чл. 39. и 61. Закона о јавним набавкама („Сл. гласник РС” бр. 124/12, 14/15 и 68/15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86/2015), </w:t>
      </w:r>
      <w:r>
        <w:rPr>
          <w:rFonts w:ascii="Arial" w:hAnsi="Arial" w:cs="Arial"/>
        </w:rPr>
        <w:t>Одлуке о покретању поступка јавне набавке</w:t>
      </w:r>
      <w:r w:rsidR="00BC6230">
        <w:rPr>
          <w:rFonts w:ascii="Arial" w:hAnsi="Arial" w:cs="Arial"/>
        </w:rPr>
        <w:t xml:space="preserve"> бр.</w:t>
      </w:r>
      <w:r w:rsidR="00703146">
        <w:rPr>
          <w:rFonts w:ascii="Arial" w:hAnsi="Arial" w:cs="Arial"/>
          <w:lang/>
        </w:rPr>
        <w:t xml:space="preserve"> </w:t>
      </w:r>
      <w:r w:rsidR="00BC6230">
        <w:rPr>
          <w:rFonts w:ascii="Arial" w:hAnsi="Arial" w:cs="Arial"/>
        </w:rPr>
        <w:t xml:space="preserve">ЈНМВ </w:t>
      </w:r>
      <w:r w:rsidR="00703146">
        <w:rPr>
          <w:rFonts w:ascii="Arial" w:hAnsi="Arial" w:cs="Arial"/>
          <w:lang/>
        </w:rPr>
        <w:t>1.1.15/2018</w:t>
      </w:r>
      <w:r w:rsidR="00BC6230">
        <w:rPr>
          <w:rFonts w:ascii="Arial" w:hAnsi="Arial" w:cs="Arial"/>
        </w:rPr>
        <w:t xml:space="preserve"> </w:t>
      </w:r>
      <w:r>
        <w:rPr>
          <w:rFonts w:ascii="Arial" w:hAnsi="Arial" w:cs="Arial"/>
        </w:rPr>
        <w:t xml:space="preserve">број </w:t>
      </w:r>
      <w:r w:rsidR="00703146">
        <w:rPr>
          <w:rFonts w:ascii="Arial" w:hAnsi="Arial" w:cs="Arial"/>
          <w:lang/>
        </w:rPr>
        <w:t>1990</w:t>
      </w:r>
      <w:r w:rsidR="00BC6230">
        <w:rPr>
          <w:rFonts w:ascii="Arial" w:hAnsi="Arial" w:cs="Arial"/>
        </w:rPr>
        <w:t xml:space="preserve"> о</w:t>
      </w:r>
      <w:r w:rsidR="00456EAB">
        <w:rPr>
          <w:rFonts w:ascii="Arial" w:hAnsi="Arial" w:cs="Arial"/>
        </w:rPr>
        <w:t>д 1</w:t>
      </w:r>
      <w:r w:rsidR="00703146">
        <w:rPr>
          <w:rFonts w:ascii="Arial" w:hAnsi="Arial" w:cs="Arial"/>
          <w:lang/>
        </w:rPr>
        <w:t>0</w:t>
      </w:r>
      <w:r w:rsidR="00456EAB">
        <w:rPr>
          <w:rFonts w:ascii="Arial" w:hAnsi="Arial" w:cs="Arial"/>
        </w:rPr>
        <w:t>.05.201</w:t>
      </w:r>
      <w:r w:rsidR="00703146">
        <w:rPr>
          <w:rFonts w:ascii="Arial" w:hAnsi="Arial" w:cs="Arial"/>
          <w:lang/>
        </w:rPr>
        <w:t>8</w:t>
      </w:r>
      <w:r w:rsidR="00456EAB">
        <w:rPr>
          <w:rFonts w:ascii="Arial" w:hAnsi="Arial" w:cs="Arial"/>
        </w:rPr>
        <w:t xml:space="preserve">. године и </w:t>
      </w:r>
      <w:r w:rsidRPr="00BC6230">
        <w:rPr>
          <w:rFonts w:ascii="Arial" w:hAnsi="Arial" w:cs="Arial"/>
        </w:rPr>
        <w:t>Решења</w:t>
      </w:r>
      <w:r w:rsidRPr="00444BC8">
        <w:rPr>
          <w:rFonts w:ascii="Arial" w:hAnsi="Arial" w:cs="Arial"/>
          <w:i/>
        </w:rPr>
        <w:t xml:space="preserve"> </w:t>
      </w:r>
      <w:r w:rsidRPr="00BC6230">
        <w:rPr>
          <w:rFonts w:ascii="Arial" w:hAnsi="Arial" w:cs="Arial"/>
        </w:rPr>
        <w:t>о образовању комисије за јавну набавку</w:t>
      </w:r>
      <w:r w:rsidR="00BC6230" w:rsidRPr="00BC6230">
        <w:rPr>
          <w:rFonts w:ascii="Arial" w:hAnsi="Arial" w:cs="Arial"/>
        </w:rPr>
        <w:t xml:space="preserve"> </w:t>
      </w:r>
      <w:r w:rsidR="00BC6230">
        <w:rPr>
          <w:rFonts w:ascii="Arial" w:hAnsi="Arial" w:cs="Arial"/>
        </w:rPr>
        <w:t>бр.</w:t>
      </w:r>
      <w:r w:rsidR="00703146">
        <w:rPr>
          <w:rFonts w:ascii="Arial" w:hAnsi="Arial" w:cs="Arial"/>
          <w:lang/>
        </w:rPr>
        <w:t xml:space="preserve"> </w:t>
      </w:r>
      <w:r w:rsidR="00BC6230">
        <w:rPr>
          <w:rFonts w:ascii="Arial" w:hAnsi="Arial" w:cs="Arial"/>
        </w:rPr>
        <w:t xml:space="preserve">ЈНМВ </w:t>
      </w:r>
      <w:r w:rsidR="00703146">
        <w:rPr>
          <w:rFonts w:ascii="Arial" w:hAnsi="Arial" w:cs="Arial"/>
          <w:lang/>
        </w:rPr>
        <w:t>1.1.15/2018</w:t>
      </w:r>
      <w:r w:rsidR="00BC6230">
        <w:rPr>
          <w:rFonts w:ascii="Arial" w:hAnsi="Arial" w:cs="Arial"/>
        </w:rPr>
        <w:t xml:space="preserve">  број </w:t>
      </w:r>
      <w:r>
        <w:rPr>
          <w:rFonts w:ascii="Arial" w:hAnsi="Arial" w:cs="Arial"/>
        </w:rPr>
        <w:t xml:space="preserve"> </w:t>
      </w:r>
      <w:r w:rsidR="00703146">
        <w:rPr>
          <w:rFonts w:ascii="Arial" w:hAnsi="Arial" w:cs="Arial"/>
          <w:lang/>
        </w:rPr>
        <w:t>2008</w:t>
      </w:r>
      <w:r w:rsidR="00BC6230">
        <w:rPr>
          <w:rFonts w:ascii="Arial" w:hAnsi="Arial" w:cs="Arial"/>
        </w:rPr>
        <w:t xml:space="preserve"> од 1</w:t>
      </w:r>
      <w:r w:rsidR="00703146">
        <w:rPr>
          <w:rFonts w:ascii="Arial" w:hAnsi="Arial" w:cs="Arial"/>
          <w:lang/>
        </w:rPr>
        <w:t>0</w:t>
      </w:r>
      <w:r w:rsidR="00BC6230">
        <w:rPr>
          <w:rFonts w:ascii="Arial" w:hAnsi="Arial" w:cs="Arial"/>
        </w:rPr>
        <w:t>.05.201</w:t>
      </w:r>
      <w:r w:rsidR="00703146">
        <w:rPr>
          <w:rFonts w:ascii="Arial" w:hAnsi="Arial" w:cs="Arial"/>
          <w:lang/>
        </w:rPr>
        <w:t>. године,</w:t>
      </w:r>
      <w:r w:rsidR="00BC6230">
        <w:rPr>
          <w:rFonts w:ascii="Arial" w:hAnsi="Arial" w:cs="Arial"/>
        </w:rPr>
        <w:t xml:space="preserve"> </w:t>
      </w:r>
      <w:r>
        <w:rPr>
          <w:rFonts w:ascii="Arial" w:hAnsi="Arial" w:cs="Arial"/>
        </w:rPr>
        <w:t>припремљена је:</w:t>
      </w:r>
    </w:p>
    <w:p w:rsidR="00BC168E" w:rsidRDefault="00BC168E" w:rsidP="00BC168E">
      <w:pPr>
        <w:ind w:firstLine="720"/>
        <w:jc w:val="both"/>
        <w:rPr>
          <w:rFonts w:ascii="Arial" w:eastAsia="TimesNewRomanPSMT" w:hAnsi="Arial" w:cs="Arial"/>
        </w:rPr>
      </w:pPr>
    </w:p>
    <w:p w:rsidR="00BC6230" w:rsidRPr="00386EF5" w:rsidRDefault="00BC6230" w:rsidP="00BC6230">
      <w:pPr>
        <w:shd w:val="clear" w:color="auto" w:fill="FFFFFF"/>
        <w:jc w:val="center"/>
        <w:rPr>
          <w:rFonts w:ascii="Arial" w:eastAsia="TimesNewRomanPS-BoldMT" w:hAnsi="Arial" w:cs="Arial"/>
          <w:b/>
          <w:bCs/>
          <w:color w:val="000000"/>
        </w:rPr>
      </w:pPr>
      <w:r w:rsidRPr="00386EF5">
        <w:rPr>
          <w:rFonts w:ascii="Arial" w:eastAsia="TimesNewRomanPS-BoldMT" w:hAnsi="Arial" w:cs="Arial"/>
          <w:b/>
          <w:bCs/>
          <w:color w:val="000000"/>
        </w:rPr>
        <w:t>КОНКУРСНА ДОКУМЕНТАЦИЈА</w:t>
      </w:r>
    </w:p>
    <w:p w:rsidR="00BC6230" w:rsidRDefault="00BC6230" w:rsidP="00BC6230">
      <w:pPr>
        <w:shd w:val="clear" w:color="auto" w:fill="FFFFFF"/>
        <w:jc w:val="center"/>
        <w:rPr>
          <w:rFonts w:ascii="Arial" w:eastAsia="TimesNewRomanPS-BoldMT" w:hAnsi="Arial" w:cs="Arial"/>
          <w:b/>
          <w:bCs/>
          <w:color w:val="000000"/>
          <w:lang w:val="sr-Cyrl-CS"/>
        </w:rPr>
      </w:pPr>
      <w:r w:rsidRPr="00386EF5">
        <w:rPr>
          <w:rFonts w:ascii="Arial" w:eastAsia="TimesNewRomanPS-BoldMT" w:hAnsi="Arial" w:cs="Arial"/>
          <w:b/>
          <w:bCs/>
          <w:color w:val="000000"/>
          <w:lang w:val="sr-Cyrl-CS"/>
        </w:rPr>
        <w:t xml:space="preserve">за </w:t>
      </w:r>
      <w:r w:rsidRPr="00386EF5">
        <w:rPr>
          <w:rFonts w:ascii="Arial" w:eastAsia="TimesNewRomanPS-BoldMT" w:hAnsi="Arial" w:cs="Arial"/>
          <w:b/>
          <w:bCs/>
          <w:color w:val="000000"/>
        </w:rPr>
        <w:t xml:space="preserve">јавну набавку </w:t>
      </w:r>
      <w:r>
        <w:rPr>
          <w:rFonts w:ascii="Arial" w:eastAsia="TimesNewRomanPS-BoldMT" w:hAnsi="Arial" w:cs="Arial"/>
          <w:b/>
          <w:bCs/>
          <w:color w:val="000000"/>
          <w:lang w:val="sr-Cyrl-CS"/>
        </w:rPr>
        <w:t xml:space="preserve">електро опреме </w:t>
      </w:r>
      <w:r w:rsidRPr="00386EF5">
        <w:rPr>
          <w:rFonts w:ascii="Arial" w:eastAsia="TimesNewRomanPS-BoldMT" w:hAnsi="Arial" w:cs="Arial"/>
          <w:b/>
          <w:bCs/>
          <w:color w:val="000000"/>
          <w:lang w:val="sr-Cyrl-CS"/>
        </w:rPr>
        <w:t xml:space="preserve"> у поступку</w:t>
      </w:r>
      <w:r>
        <w:rPr>
          <w:rFonts w:ascii="Arial" w:eastAsia="TimesNewRomanPS-BoldMT" w:hAnsi="Arial" w:cs="Arial"/>
          <w:b/>
          <w:bCs/>
          <w:color w:val="000000"/>
          <w:lang w:val="sr-Cyrl-CS"/>
        </w:rPr>
        <w:t xml:space="preserve"> јавне набавке мале вредности  </w:t>
      </w:r>
    </w:p>
    <w:p w:rsidR="00BC6230" w:rsidRPr="00386EF5" w:rsidRDefault="00BC6230" w:rsidP="002220AD">
      <w:pPr>
        <w:shd w:val="clear" w:color="auto" w:fill="FFFFFF"/>
        <w:jc w:val="center"/>
        <w:rPr>
          <w:rFonts w:ascii="Arial" w:eastAsia="TimesNewRomanPS-BoldMT" w:hAnsi="Arial" w:cs="Arial"/>
          <w:b/>
          <w:bCs/>
          <w:color w:val="000000"/>
          <w:lang w:val="sr-Cyrl-CS"/>
        </w:rPr>
      </w:pPr>
      <w:r>
        <w:rPr>
          <w:rFonts w:ascii="Arial" w:eastAsia="TimesNewRomanPS-BoldMT" w:hAnsi="Arial" w:cs="Arial"/>
          <w:b/>
          <w:bCs/>
          <w:color w:val="000000"/>
          <w:lang w:val="sr-Cyrl-CS"/>
        </w:rPr>
        <w:t xml:space="preserve">обликованом у </w:t>
      </w:r>
      <w:r w:rsidR="00703146">
        <w:rPr>
          <w:rFonts w:ascii="Arial" w:eastAsia="TimesNewRomanPS-BoldMT" w:hAnsi="Arial" w:cs="Arial"/>
          <w:b/>
          <w:bCs/>
          <w:color w:val="000000"/>
          <w:lang w:val="sr-Cyrl-CS"/>
        </w:rPr>
        <w:t>четири</w:t>
      </w:r>
      <w:r>
        <w:rPr>
          <w:rFonts w:ascii="Arial" w:eastAsia="TimesNewRomanPS-BoldMT" w:hAnsi="Arial" w:cs="Arial"/>
          <w:b/>
          <w:bCs/>
          <w:color w:val="000000"/>
          <w:lang w:val="sr-Cyrl-CS"/>
        </w:rPr>
        <w:t xml:space="preserve"> партиј</w:t>
      </w:r>
      <w:r w:rsidR="00703146">
        <w:rPr>
          <w:rFonts w:ascii="Arial" w:eastAsia="TimesNewRomanPS-BoldMT" w:hAnsi="Arial" w:cs="Arial"/>
          <w:b/>
          <w:bCs/>
          <w:color w:val="000000"/>
          <w:lang w:val="sr-Cyrl-CS"/>
        </w:rPr>
        <w:t>е</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бр</w:t>
      </w:r>
      <w:r w:rsidRPr="00386EF5">
        <w:rPr>
          <w:rFonts w:ascii="Arial" w:eastAsia="TimesNewRomanPS-BoldMT" w:hAnsi="Arial" w:cs="Arial"/>
          <w:b/>
          <w:bCs/>
          <w:color w:val="000000"/>
          <w:lang w:val="sr-Cyrl-CS"/>
        </w:rPr>
        <w:t>.</w:t>
      </w:r>
      <w:r>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 xml:space="preserve">В </w:t>
      </w:r>
      <w:r w:rsidR="00703146">
        <w:rPr>
          <w:rFonts w:ascii="Arial" w:eastAsia="TimesNewRomanPS-BoldMT" w:hAnsi="Arial" w:cs="Arial"/>
          <w:b/>
          <w:bCs/>
          <w:color w:val="000000"/>
          <w:lang w:val="sr-Cyrl-CS"/>
        </w:rPr>
        <w:t>1.1.15/2018</w:t>
      </w:r>
      <w:r w:rsidRPr="00386EF5">
        <w:rPr>
          <w:rFonts w:ascii="Arial" w:eastAsia="TimesNewRomanPS-BoldMT" w:hAnsi="Arial" w:cs="Arial"/>
          <w:b/>
          <w:bCs/>
          <w:color w:val="000000"/>
          <w:lang w:val="sr-Cyrl-CS"/>
        </w:rPr>
        <w:t xml:space="preserve"> </w:t>
      </w:r>
    </w:p>
    <w:p w:rsidR="00BC6230" w:rsidRPr="00386EF5" w:rsidRDefault="00BC6230" w:rsidP="00BC6230">
      <w:pPr>
        <w:shd w:val="clear" w:color="auto" w:fill="FFFFFF"/>
        <w:jc w:val="center"/>
        <w:rPr>
          <w:rFonts w:ascii="Arial" w:eastAsia="TimesNewRomanPS-BoldMT" w:hAnsi="Arial" w:cs="Arial"/>
          <w:b/>
          <w:bCs/>
          <w:color w:val="000000"/>
        </w:rPr>
      </w:pPr>
    </w:p>
    <w:p w:rsidR="00BC6230" w:rsidRPr="00386EF5" w:rsidRDefault="00BC6230" w:rsidP="00BC6230">
      <w:pPr>
        <w:jc w:val="both"/>
        <w:rPr>
          <w:rFonts w:ascii="Arial" w:eastAsia="TimesNewRomanPSMT" w:hAnsi="Arial" w:cs="Arial"/>
          <w:color w:val="000000"/>
        </w:rPr>
      </w:pPr>
      <w:r w:rsidRPr="00386EF5">
        <w:rPr>
          <w:rFonts w:ascii="Arial" w:eastAsia="TimesNewRomanPSMT" w:hAnsi="Arial" w:cs="Arial"/>
          <w:color w:val="000000"/>
        </w:rPr>
        <w:t>Конкурсна документација садржи:</w:t>
      </w:r>
    </w:p>
    <w:tbl>
      <w:tblPr>
        <w:tblW w:w="9342" w:type="dxa"/>
        <w:tblInd w:w="-50" w:type="dxa"/>
        <w:tblLayout w:type="fixed"/>
        <w:tblLook w:val="0000"/>
      </w:tblPr>
      <w:tblGrid>
        <w:gridCol w:w="1563"/>
        <w:gridCol w:w="6119"/>
        <w:gridCol w:w="1660"/>
      </w:tblGrid>
      <w:tr w:rsidR="00BC6230" w:rsidRPr="00386EF5" w:rsidTr="00714D1B">
        <w:tc>
          <w:tcPr>
            <w:tcW w:w="1563"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both"/>
              <w:rPr>
                <w:rFonts w:ascii="Arial" w:eastAsia="TimesNewRomanPSMT" w:hAnsi="Arial" w:cs="Arial"/>
                <w:b/>
                <w:i/>
                <w:color w:val="000000"/>
                <w:lang w:val="sr-Cyrl-CS"/>
              </w:rPr>
            </w:pPr>
            <w:bookmarkStart w:id="0" w:name="_GoBack"/>
            <w:r w:rsidRPr="00386EF5">
              <w:rPr>
                <w:rFonts w:ascii="Arial" w:eastAsia="TimesNewRomanPSMT" w:hAnsi="Arial" w:cs="Arial"/>
                <w:b/>
                <w:i/>
                <w:color w:val="000000"/>
                <w:lang w:val="sr-Cyrl-CS"/>
              </w:rPr>
              <w:t>Поглавље</w:t>
            </w:r>
            <w:bookmarkEnd w:id="0"/>
          </w:p>
        </w:tc>
        <w:tc>
          <w:tcPr>
            <w:tcW w:w="6119" w:type="dxa"/>
            <w:tcBorders>
              <w:top w:val="single" w:sz="4" w:space="0" w:color="000000"/>
              <w:left w:val="single" w:sz="4" w:space="0" w:color="000000"/>
              <w:bottom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lang w:val="sr-Cyrl-CS"/>
              </w:rPr>
            </w:pPr>
            <w:r w:rsidRPr="00386EF5">
              <w:rPr>
                <w:rFonts w:ascii="Arial" w:eastAsia="TimesNewRomanPSMT" w:hAnsi="Arial" w:cs="Arial"/>
                <w:b/>
                <w:i/>
                <w:color w:val="000000"/>
              </w:rPr>
              <w:t>Назив</w:t>
            </w:r>
            <w:r w:rsidRPr="00386EF5">
              <w:rPr>
                <w:rFonts w:ascii="Arial" w:eastAsia="TimesNewRomanPSMT" w:hAnsi="Arial" w:cs="Arial"/>
                <w:b/>
                <w:i/>
                <w:color w:val="000000"/>
                <w:lang w:val="sr-Cyrl-CS"/>
              </w:rPr>
              <w:t xml:space="preserve"> поглавља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386EF5" w:rsidRDefault="00BC6230" w:rsidP="00714D1B">
            <w:pPr>
              <w:snapToGrid w:val="0"/>
              <w:jc w:val="center"/>
              <w:rPr>
                <w:rFonts w:ascii="Arial" w:eastAsia="TimesNewRomanPSMT" w:hAnsi="Arial" w:cs="Arial"/>
                <w:b/>
                <w:i/>
                <w:color w:val="000000"/>
              </w:rPr>
            </w:pPr>
            <w:r w:rsidRPr="00386EF5">
              <w:rPr>
                <w:rFonts w:ascii="Arial" w:eastAsia="TimesNewRomanPSMT" w:hAnsi="Arial" w:cs="Arial"/>
                <w:b/>
                <w:i/>
                <w:color w:val="000000"/>
              </w:rPr>
              <w:t>Страна</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Општи подаци о јавној набавци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hAnsi="Arial" w:cs="Arial"/>
                <w:bCs/>
                <w:iCs/>
                <w:color w:val="000000"/>
                <w:lang/>
              </w:rPr>
            </w:pPr>
            <w:r>
              <w:rPr>
                <w:rFonts w:ascii="Arial" w:hAnsi="Arial" w:cs="Arial"/>
                <w:bCs/>
                <w:iCs/>
                <w:color w:val="000000"/>
                <w:lang/>
              </w:rPr>
              <w:t>4</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hAnsi="Arial" w:cs="Arial"/>
                <w:bCs/>
                <w:iCs/>
                <w:color w:val="000000"/>
              </w:rPr>
            </w:pPr>
            <w:r w:rsidRPr="00386EF5">
              <w:rPr>
                <w:rFonts w:ascii="Arial" w:hAnsi="Arial" w:cs="Arial"/>
                <w:bCs/>
                <w:iCs/>
                <w:color w:val="000000"/>
              </w:rPr>
              <w:t>II</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Подаци о предмету јавне набавке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eastAsia="TimesNewRomanPSMT" w:hAnsi="Arial" w:cs="Arial"/>
                <w:color w:val="000000"/>
                <w:lang/>
              </w:rPr>
            </w:pPr>
            <w:r>
              <w:rPr>
                <w:rFonts w:ascii="Arial" w:eastAsia="TimesNewRomanPSMT" w:hAnsi="Arial" w:cs="Arial"/>
                <w:color w:val="000000"/>
                <w:lang/>
              </w:rPr>
              <w:t>5</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III</w:t>
            </w:r>
          </w:p>
        </w:tc>
        <w:tc>
          <w:tcPr>
            <w:tcW w:w="6119" w:type="dxa"/>
            <w:tcBorders>
              <w:top w:val="single" w:sz="4" w:space="0" w:color="000000"/>
              <w:left w:val="single" w:sz="4" w:space="0" w:color="000000"/>
              <w:bottom w:val="single" w:sz="4" w:space="0" w:color="000000"/>
            </w:tcBorders>
            <w:shd w:val="clear" w:color="auto" w:fill="auto"/>
          </w:tcPr>
          <w:p w:rsidR="00BC6230" w:rsidRPr="006A4EE6"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Врста, техничке карактеристике,</w:t>
            </w:r>
            <w:r w:rsidR="00456EAB">
              <w:rPr>
                <w:rFonts w:ascii="Arial" w:eastAsia="TimesNewRomanPSMT" w:hAnsi="Arial" w:cs="Arial"/>
                <w:color w:val="000000"/>
                <w:sz w:val="22"/>
                <w:szCs w:val="22"/>
              </w:rPr>
              <w:t xml:space="preserve"> (спецификације)</w:t>
            </w:r>
            <w:r w:rsidRPr="00551DA5">
              <w:rPr>
                <w:rFonts w:ascii="Arial" w:eastAsia="TimesNewRomanPSMT" w:hAnsi="Arial" w:cs="Arial"/>
                <w:color w:val="000000"/>
                <w:sz w:val="22"/>
                <w:szCs w:val="22"/>
              </w:rPr>
              <w:t xml:space="preserve"> квалитет, количина и опис добара, начин спровођења контроле и обезбеђења гаранције квалитета, рок извршења, место испoруке добара, евентуалне додатне услуге и сл.</w:t>
            </w:r>
            <w:r w:rsidR="006A4EE6">
              <w:rPr>
                <w:rFonts w:ascii="Arial" w:eastAsia="TimesNewRomanPSMT" w:hAnsi="Arial" w:cs="Arial"/>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6-8</w:t>
            </w:r>
          </w:p>
        </w:tc>
      </w:tr>
      <w:tr w:rsidR="00BC6230"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C6230" w:rsidRPr="00386EF5" w:rsidRDefault="00BC6230" w:rsidP="00714D1B">
            <w:pPr>
              <w:snapToGrid w:val="0"/>
              <w:jc w:val="center"/>
              <w:rPr>
                <w:rFonts w:ascii="Arial" w:eastAsia="TimesNewRomanPSMT" w:hAnsi="Arial" w:cs="Arial"/>
                <w:color w:val="000000"/>
              </w:rPr>
            </w:pPr>
            <w:r w:rsidRPr="00386EF5">
              <w:rPr>
                <w:rFonts w:ascii="Arial" w:eastAsia="TimesNewRomanPSMT" w:hAnsi="Arial" w:cs="Arial"/>
                <w:color w:val="000000"/>
              </w:rPr>
              <w:t>IV</w:t>
            </w:r>
          </w:p>
        </w:tc>
        <w:tc>
          <w:tcPr>
            <w:tcW w:w="6119" w:type="dxa"/>
            <w:tcBorders>
              <w:top w:val="single" w:sz="4" w:space="0" w:color="000000"/>
              <w:left w:val="single" w:sz="4" w:space="0" w:color="000000"/>
              <w:bottom w:val="single" w:sz="4" w:space="0" w:color="000000"/>
            </w:tcBorders>
            <w:shd w:val="clear" w:color="auto" w:fill="auto"/>
          </w:tcPr>
          <w:p w:rsidR="00BC6230" w:rsidRPr="00551DA5" w:rsidRDefault="00BC6230" w:rsidP="00456EAB">
            <w:pPr>
              <w:snapToGrid w:val="0"/>
              <w:rPr>
                <w:rFonts w:ascii="Arial" w:eastAsia="TimesNewRomanPSMT" w:hAnsi="Arial" w:cs="Arial"/>
                <w:color w:val="000000"/>
              </w:rPr>
            </w:pPr>
            <w:r w:rsidRPr="00551DA5">
              <w:rPr>
                <w:rFonts w:ascii="Arial" w:eastAsia="TimesNewRomanPSMT" w:hAnsi="Arial" w:cs="Arial"/>
                <w:color w:val="000000"/>
                <w:sz w:val="22"/>
                <w:szCs w:val="22"/>
              </w:rPr>
              <w:t>Услови за учешће у поступку јавне набавке из чл. 75.</w:t>
            </w:r>
            <w:r w:rsidR="004B5525">
              <w:rPr>
                <w:rFonts w:ascii="Arial" w:eastAsia="TimesNewRomanPSMT" w:hAnsi="Arial" w:cs="Arial"/>
                <w:color w:val="000000"/>
                <w:sz w:val="22"/>
                <w:szCs w:val="22"/>
              </w:rPr>
              <w:t xml:space="preserve"> и 76.</w:t>
            </w:r>
            <w:r w:rsidRPr="00551DA5">
              <w:rPr>
                <w:rFonts w:ascii="Arial" w:eastAsia="TimesNewRomanPSMT" w:hAnsi="Arial" w:cs="Arial"/>
                <w:color w:val="000000"/>
                <w:sz w:val="22"/>
                <w:szCs w:val="22"/>
              </w:rPr>
              <w:t xml:space="preserve"> Закона и упутство како се доказује испуњеност тих услова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C6230"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9-12</w:t>
            </w:r>
          </w:p>
        </w:tc>
      </w:tr>
      <w:tr w:rsidR="004B3BA5"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4B3BA5" w:rsidRPr="00386EF5" w:rsidRDefault="00A716B9" w:rsidP="00714D1B">
            <w:pPr>
              <w:snapToGrid w:val="0"/>
              <w:jc w:val="center"/>
              <w:rPr>
                <w:rFonts w:ascii="Arial" w:eastAsia="TimesNewRomanPSMT" w:hAnsi="Arial" w:cs="Arial"/>
                <w:color w:val="000000"/>
              </w:rPr>
            </w:pPr>
            <w:r w:rsidRPr="00386EF5">
              <w:rPr>
                <w:rFonts w:ascii="Arial" w:eastAsia="TimesNewRomanPSMT" w:hAnsi="Arial" w:cs="Arial"/>
                <w:color w:val="000000"/>
              </w:rPr>
              <w:t>V</w:t>
            </w:r>
          </w:p>
        </w:tc>
        <w:tc>
          <w:tcPr>
            <w:tcW w:w="6119" w:type="dxa"/>
            <w:tcBorders>
              <w:top w:val="single" w:sz="4" w:space="0" w:color="000000"/>
              <w:left w:val="single" w:sz="4" w:space="0" w:color="000000"/>
              <w:bottom w:val="single" w:sz="4" w:space="0" w:color="000000"/>
            </w:tcBorders>
            <w:shd w:val="clear" w:color="auto" w:fill="auto"/>
          </w:tcPr>
          <w:p w:rsidR="004B3BA5" w:rsidRPr="004B3BA5" w:rsidRDefault="004B3BA5" w:rsidP="00714D1B">
            <w:pPr>
              <w:snapToGrid w:val="0"/>
              <w:jc w:val="both"/>
              <w:rPr>
                <w:rFonts w:ascii="Arial" w:eastAsia="TimesNewRomanPSMT" w:hAnsi="Arial" w:cs="Arial"/>
                <w:color w:val="000000"/>
              </w:rPr>
            </w:pPr>
            <w:r>
              <w:rPr>
                <w:rFonts w:ascii="Arial" w:eastAsia="TimesNewRomanPSMT" w:hAnsi="Arial" w:cs="Arial"/>
                <w:color w:val="000000"/>
                <w:sz w:val="22"/>
                <w:szCs w:val="22"/>
              </w:rPr>
              <w:t xml:space="preserve">Критеријуми за доделу уговора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4B3BA5"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13</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714D1B" w:rsidRDefault="00714D1B" w:rsidP="00714D1B">
            <w:pPr>
              <w:snapToGrid w:val="0"/>
              <w:jc w:val="center"/>
              <w:rPr>
                <w:rFonts w:ascii="Arial" w:eastAsia="TimesNewRomanPSMT" w:hAnsi="Arial" w:cs="Arial"/>
                <w:color w:val="000000"/>
              </w:rPr>
            </w:pPr>
            <w:r w:rsidRPr="00E719E0">
              <w:rPr>
                <w:rFonts w:ascii="Arial" w:eastAsia="TimesNewRomanPSMT" w:hAnsi="Arial" w:cs="Arial"/>
                <w:color w:val="000000"/>
              </w:rPr>
              <w:t>VI</w:t>
            </w:r>
          </w:p>
        </w:tc>
        <w:tc>
          <w:tcPr>
            <w:tcW w:w="6119" w:type="dxa"/>
            <w:tcBorders>
              <w:top w:val="single" w:sz="4" w:space="0" w:color="000000"/>
              <w:left w:val="single" w:sz="4" w:space="0" w:color="000000"/>
              <w:bottom w:val="single" w:sz="4" w:space="0" w:color="000000"/>
            </w:tcBorders>
            <w:shd w:val="clear" w:color="auto" w:fill="auto"/>
          </w:tcPr>
          <w:p w:rsidR="00714D1B" w:rsidRPr="004B3BA5" w:rsidRDefault="00714D1B" w:rsidP="00714D1B">
            <w:pPr>
              <w:snapToGrid w:val="0"/>
              <w:jc w:val="both"/>
              <w:rPr>
                <w:rFonts w:ascii="Arial" w:eastAsia="TimesNewRomanPSMT" w:hAnsi="Arial" w:cs="Arial"/>
                <w:color w:val="000000"/>
              </w:rPr>
            </w:pPr>
            <w:r>
              <w:rPr>
                <w:rFonts w:ascii="Arial" w:eastAsia="TimesNewRomanPSMT" w:hAnsi="Arial" w:cs="Arial"/>
                <w:color w:val="000000"/>
                <w:sz w:val="22"/>
                <w:szCs w:val="22"/>
              </w:rPr>
              <w:t>Обрасци који чине саставни део понуде</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14</w:t>
            </w:r>
          </w:p>
        </w:tc>
      </w:tr>
      <w:tr w:rsidR="00714D1B"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714D1B" w:rsidRPr="004B5525" w:rsidRDefault="00C34766" w:rsidP="00714D1B">
            <w:pPr>
              <w:snapToGrid w:val="0"/>
              <w:jc w:val="both"/>
              <w:rPr>
                <w:rFonts w:ascii="Arial" w:eastAsia="TimesNewRomanPSMT" w:hAnsi="Arial" w:cs="Arial"/>
                <w:b/>
                <w:color w:val="000000"/>
              </w:rPr>
            </w:pPr>
            <w:r>
              <w:rPr>
                <w:rFonts w:ascii="Arial" w:eastAsia="TimesNewRomanPSMT" w:hAnsi="Arial" w:cs="Arial"/>
                <w:b/>
                <w:color w:val="000000"/>
                <w:sz w:val="22"/>
                <w:szCs w:val="22"/>
              </w:rPr>
              <w:t xml:space="preserve">Партија </w:t>
            </w:r>
            <w:r w:rsidR="00714D1B" w:rsidRPr="00714D1B">
              <w:rPr>
                <w:rFonts w:ascii="Arial" w:eastAsia="TimesNewRomanPSMT" w:hAnsi="Arial" w:cs="Arial"/>
                <w:b/>
                <w:color w:val="000000"/>
                <w:sz w:val="22"/>
                <w:szCs w:val="22"/>
              </w:rPr>
              <w:t>1</w:t>
            </w:r>
            <w:r w:rsidR="00BB3B34">
              <w:rPr>
                <w:rFonts w:ascii="Arial" w:eastAsia="TimesNewRomanPSMT" w:hAnsi="Arial" w:cs="Arial"/>
                <w:b/>
                <w:color w:val="000000"/>
                <w:sz w:val="22"/>
                <w:szCs w:val="22"/>
              </w:rPr>
              <w:t>.</w:t>
            </w:r>
            <w:r w:rsidR="004B5525">
              <w:rPr>
                <w:rFonts w:ascii="Arial" w:eastAsia="TimesNewRomanPSMT" w:hAnsi="Arial" w:cs="Arial"/>
                <w:b/>
                <w:color w:val="000000"/>
                <w:sz w:val="22"/>
                <w:szCs w:val="22"/>
              </w:rPr>
              <w:t xml:space="preserve"> </w:t>
            </w:r>
            <w:r w:rsidR="00BB3B34">
              <w:rPr>
                <w:rFonts w:ascii="Arial" w:eastAsia="TimesNewRomanPSMT" w:hAnsi="Arial" w:cs="Arial"/>
                <w:b/>
                <w:color w:val="000000"/>
                <w:sz w:val="22"/>
                <w:szCs w:val="22"/>
              </w:rPr>
              <w:t xml:space="preserve"> </w:t>
            </w:r>
            <w:r w:rsidR="004B5525">
              <w:rPr>
                <w:rFonts w:ascii="Arial" w:eastAsia="TimesNewRomanPSMT" w:hAnsi="Arial" w:cs="Arial"/>
                <w:b/>
                <w:color w:val="000000"/>
                <w:sz w:val="22"/>
                <w:szCs w:val="22"/>
              </w:rPr>
              <w:t>Нисконапонски мотори 0,4 KV</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15</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C16E62"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16-19</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714D1B" w:rsidRPr="00551DA5" w:rsidRDefault="00714D1B" w:rsidP="00456EAB">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20-21</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714D1B"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22</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551DA5" w:rsidRDefault="00714D1B" w:rsidP="00714D1B">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w:t>
            </w:r>
            <w:r w:rsidR="002850A6">
              <w:rPr>
                <w:rFonts w:ascii="Arial" w:eastAsia="TimesNewRomanPSMT" w:hAnsi="Arial" w:cs="Arial"/>
                <w:color w:val="000000"/>
                <w:sz w:val="22"/>
                <w:szCs w:val="22"/>
              </w:rPr>
              <w:t>е</w:t>
            </w:r>
            <w:r>
              <w:rPr>
                <w:rFonts w:ascii="Arial" w:eastAsia="TimesNewRomanPSMT" w:hAnsi="Arial" w:cs="Arial"/>
                <w:color w:val="000000"/>
                <w:sz w:val="22"/>
                <w:szCs w:val="22"/>
              </w:rPr>
              <w:t>зависној понуди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23</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714D1B" w:rsidRDefault="00714D1B"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 xml:space="preserve">изјаве </w:t>
            </w:r>
            <w:r w:rsidR="002850A6">
              <w:rPr>
                <w:rFonts w:ascii="Arial" w:eastAsia="TimesNewRomanPSMT" w:hAnsi="Arial" w:cs="Arial"/>
                <w:color w:val="000000"/>
                <w:sz w:val="22"/>
                <w:szCs w:val="22"/>
              </w:rPr>
              <w:t xml:space="preserve">понуђача </w:t>
            </w:r>
            <w:r>
              <w:rPr>
                <w:rFonts w:ascii="Arial" w:eastAsia="TimesNewRomanPSMT" w:hAnsi="Arial" w:cs="Arial"/>
                <w:color w:val="000000"/>
                <w:sz w:val="22"/>
                <w:szCs w:val="22"/>
              </w:rPr>
              <w:t xml:space="preserve">о испуњености </w:t>
            </w:r>
            <w:r w:rsidR="002850A6">
              <w:rPr>
                <w:rFonts w:ascii="Arial" w:eastAsia="TimesNewRomanPSMT" w:hAnsi="Arial" w:cs="Arial"/>
                <w:color w:val="000000"/>
                <w:sz w:val="22"/>
                <w:szCs w:val="22"/>
              </w:rPr>
              <w:t xml:space="preserve">услова </w:t>
            </w:r>
            <w:r>
              <w:rPr>
                <w:rFonts w:ascii="Arial" w:eastAsia="TimesNewRomanPSMT" w:hAnsi="Arial" w:cs="Arial"/>
                <w:color w:val="000000"/>
                <w:sz w:val="22"/>
                <w:szCs w:val="22"/>
              </w:rPr>
              <w:t>из чл.75</w:t>
            </w:r>
            <w:r w:rsidR="002850A6">
              <w:rPr>
                <w:rFonts w:ascii="Arial" w:eastAsia="TimesNewRomanPSMT" w:hAnsi="Arial" w:cs="Arial"/>
                <w:color w:val="000000"/>
                <w:sz w:val="22"/>
                <w:szCs w:val="22"/>
              </w:rPr>
              <w:t>..</w:t>
            </w:r>
            <w:r>
              <w:rPr>
                <w:rFonts w:ascii="Arial" w:eastAsia="TimesNewRomanPSMT" w:hAnsi="Arial" w:cs="Arial"/>
                <w:color w:val="000000"/>
                <w:sz w:val="22"/>
                <w:szCs w:val="22"/>
              </w:rPr>
              <w:t>ЗЈН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24</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714D1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714D1B" w:rsidRPr="00551DA5" w:rsidRDefault="002850A6" w:rsidP="00BB3B34">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w:t>
            </w:r>
            <w:r w:rsidR="004B5525">
              <w:rPr>
                <w:rFonts w:ascii="Arial" w:eastAsia="TimesNewRomanPSMT" w:hAnsi="Arial" w:cs="Arial"/>
                <w:color w:val="000000"/>
                <w:sz w:val="22"/>
                <w:szCs w:val="22"/>
              </w:rPr>
              <w:t xml:space="preserve">вођача о испуњености обавезних </w:t>
            </w:r>
            <w:r>
              <w:rPr>
                <w:rFonts w:ascii="Arial" w:eastAsia="TimesNewRomanPSMT" w:hAnsi="Arial" w:cs="Arial"/>
                <w:color w:val="000000"/>
                <w:sz w:val="22"/>
                <w:szCs w:val="22"/>
              </w:rPr>
              <w:t xml:space="preserve"> </w:t>
            </w:r>
            <w:r w:rsidR="004B5525">
              <w:rPr>
                <w:rFonts w:ascii="Arial" w:eastAsia="TimesNewRomanPSMT" w:hAnsi="Arial" w:cs="Arial"/>
                <w:color w:val="000000"/>
                <w:sz w:val="22"/>
                <w:szCs w:val="22"/>
              </w:rPr>
              <w:t>услова  и</w:t>
            </w:r>
            <w:r>
              <w:rPr>
                <w:rFonts w:ascii="Arial" w:eastAsia="TimesNewRomanPSMT" w:hAnsi="Arial" w:cs="Arial"/>
                <w:color w:val="000000"/>
                <w:sz w:val="22"/>
                <w:szCs w:val="22"/>
              </w:rPr>
              <w:t>з чл.75. ЗЈН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5D28A0" w:rsidRPr="00A50B0D" w:rsidRDefault="00A50B0D" w:rsidP="005D28A0">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25</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26</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27</w:t>
            </w:r>
          </w:p>
        </w:tc>
      </w:tr>
      <w:tr w:rsidR="00714D1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714D1B" w:rsidRPr="00386EF5" w:rsidRDefault="002220AD"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714D1B" w:rsidRPr="006A4EE6" w:rsidRDefault="002850A6" w:rsidP="006A4EE6">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1)</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714D1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28-31</w:t>
            </w:r>
          </w:p>
        </w:tc>
      </w:tr>
      <w:tr w:rsidR="00B60AB1" w:rsidRPr="00386EF5" w:rsidTr="00C34766">
        <w:tc>
          <w:tcPr>
            <w:tcW w:w="7682" w:type="dxa"/>
            <w:gridSpan w:val="2"/>
            <w:tcBorders>
              <w:top w:val="single" w:sz="4" w:space="0" w:color="000000"/>
              <w:left w:val="single" w:sz="4" w:space="0" w:color="000000"/>
              <w:bottom w:val="single" w:sz="4" w:space="0" w:color="000000"/>
            </w:tcBorders>
            <w:shd w:val="clear" w:color="auto" w:fill="auto"/>
            <w:vAlign w:val="center"/>
          </w:tcPr>
          <w:p w:rsidR="00B60AB1" w:rsidRPr="00BB3B34" w:rsidRDefault="00C34766" w:rsidP="00703146">
            <w:pPr>
              <w:snapToGrid w:val="0"/>
              <w:jc w:val="both"/>
              <w:rPr>
                <w:rFonts w:ascii="Arial" w:eastAsia="TimesNewRomanPSMT" w:hAnsi="Arial" w:cs="Arial"/>
                <w:color w:val="000000"/>
              </w:rPr>
            </w:pPr>
            <w:r>
              <w:rPr>
                <w:rFonts w:ascii="Arial" w:eastAsia="TimesNewRomanPSMT" w:hAnsi="Arial" w:cs="Arial"/>
                <w:b/>
                <w:color w:val="000000"/>
                <w:sz w:val="22"/>
                <w:szCs w:val="22"/>
              </w:rPr>
              <w:t xml:space="preserve">Партија </w:t>
            </w:r>
            <w:r w:rsidR="00B60AB1">
              <w:rPr>
                <w:rFonts w:ascii="Arial" w:eastAsia="TimesNewRomanPSMT" w:hAnsi="Arial" w:cs="Arial"/>
                <w:b/>
                <w:color w:val="000000"/>
                <w:sz w:val="22"/>
                <w:szCs w:val="22"/>
              </w:rPr>
              <w:t>2</w:t>
            </w:r>
            <w:r w:rsidR="00BB3B34">
              <w:rPr>
                <w:rFonts w:ascii="Arial" w:eastAsia="TimesNewRomanPSMT" w:hAnsi="Arial" w:cs="Arial"/>
                <w:b/>
                <w:color w:val="000000"/>
                <w:sz w:val="22"/>
                <w:szCs w:val="22"/>
              </w:rPr>
              <w:t>. Четкице за високонапонск</w:t>
            </w:r>
            <w:r w:rsidR="00703146">
              <w:rPr>
                <w:rFonts w:ascii="Arial" w:eastAsia="TimesNewRomanPSMT" w:hAnsi="Arial" w:cs="Arial"/>
                <w:b/>
                <w:color w:val="000000"/>
                <w:sz w:val="22"/>
                <w:szCs w:val="22"/>
                <w:lang/>
              </w:rPr>
              <w:t>е</w:t>
            </w:r>
            <w:r w:rsidR="00BB3B34">
              <w:rPr>
                <w:rFonts w:ascii="Arial" w:eastAsia="TimesNewRomanPSMT" w:hAnsi="Arial" w:cs="Arial"/>
                <w:b/>
                <w:color w:val="000000"/>
                <w:sz w:val="22"/>
                <w:szCs w:val="22"/>
              </w:rPr>
              <w:t xml:space="preserve"> мотор</w:t>
            </w:r>
            <w:r w:rsidR="00703146">
              <w:rPr>
                <w:rFonts w:ascii="Arial" w:eastAsia="TimesNewRomanPSMT" w:hAnsi="Arial" w:cs="Arial"/>
                <w:b/>
                <w:color w:val="000000"/>
                <w:sz w:val="22"/>
                <w:szCs w:val="22"/>
                <w:lang/>
              </w:rPr>
              <w:t>е</w:t>
            </w:r>
            <w:r w:rsidR="00BB3B34">
              <w:rPr>
                <w:rFonts w:ascii="Arial" w:eastAsia="TimesNewRomanPSMT" w:hAnsi="Arial" w:cs="Arial"/>
                <w:b/>
                <w:color w:val="000000"/>
                <w:sz w:val="22"/>
                <w:szCs w:val="22"/>
              </w:rPr>
              <w:t xml:space="preserve"> </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32</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E34E0"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C16E62"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33-36</w:t>
            </w:r>
          </w:p>
        </w:tc>
      </w:tr>
      <w:tr w:rsidR="00B60AB1"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B60AB1" w:rsidRPr="00551DA5" w:rsidRDefault="00B60AB1"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37-38</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39</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40</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41</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B3B34">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42</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43</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44</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2220AD"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B60AB1" w:rsidRPr="006A4EE6" w:rsidRDefault="00B60AB1" w:rsidP="00B60AB1">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2)</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45-48</w:t>
            </w:r>
          </w:p>
        </w:tc>
      </w:tr>
      <w:tr w:rsidR="00B60AB1"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B60AB1" w:rsidRPr="00BB3B34" w:rsidRDefault="00C34766" w:rsidP="00CE27A0">
            <w:pPr>
              <w:snapToGrid w:val="0"/>
              <w:jc w:val="both"/>
              <w:rPr>
                <w:rFonts w:ascii="Arial" w:eastAsia="TimesNewRomanPSMT" w:hAnsi="Arial" w:cs="Arial"/>
                <w:b/>
                <w:color w:val="000000"/>
              </w:rPr>
            </w:pPr>
            <w:r>
              <w:rPr>
                <w:rFonts w:ascii="Arial" w:eastAsia="Times New Roman" w:hAnsi="Arial" w:cs="Arial"/>
                <w:b/>
                <w:sz w:val="22"/>
                <w:szCs w:val="22"/>
              </w:rPr>
              <w:t xml:space="preserve">Партија </w:t>
            </w:r>
            <w:r w:rsidR="00B60AB1" w:rsidRPr="00551DA5">
              <w:rPr>
                <w:rFonts w:ascii="Arial" w:eastAsia="Times New Roman" w:hAnsi="Arial" w:cs="Arial"/>
                <w:b/>
                <w:sz w:val="22"/>
                <w:szCs w:val="22"/>
              </w:rPr>
              <w:t xml:space="preserve">3. </w:t>
            </w:r>
            <w:r w:rsidR="00BB3B34">
              <w:rPr>
                <w:rFonts w:ascii="Arial" w:eastAsia="Times New Roman" w:hAnsi="Arial" w:cs="Arial"/>
                <w:b/>
                <w:sz w:val="22"/>
                <w:szCs w:val="22"/>
              </w:rPr>
              <w:t xml:space="preserve">МРТ </w:t>
            </w:r>
            <w:r w:rsidR="00CE27A0">
              <w:rPr>
                <w:rFonts w:ascii="Arial" w:eastAsia="Times New Roman" w:hAnsi="Arial" w:cs="Arial"/>
                <w:b/>
                <w:sz w:val="22"/>
                <w:szCs w:val="22"/>
              </w:rPr>
              <w:t>О</w:t>
            </w:r>
            <w:r w:rsidR="00BB3B34">
              <w:rPr>
                <w:rFonts w:ascii="Arial" w:eastAsia="Times New Roman" w:hAnsi="Arial" w:cs="Arial"/>
                <w:b/>
                <w:sz w:val="22"/>
                <w:szCs w:val="22"/>
              </w:rPr>
              <w:t>према</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49</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C16E62"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50-53</w:t>
            </w:r>
          </w:p>
        </w:tc>
      </w:tr>
      <w:tr w:rsidR="00B60AB1"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B60AB1" w:rsidRPr="00551DA5" w:rsidRDefault="00B60AB1"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54-55</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56</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57</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714D1B" w:rsidRDefault="00B60AB1"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B60AB1"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58</w:t>
            </w:r>
          </w:p>
        </w:tc>
      </w:tr>
      <w:tr w:rsidR="00B60AB1"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B60AB1" w:rsidRPr="00386EF5" w:rsidRDefault="00B60AB1"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B60AB1" w:rsidRPr="00551DA5" w:rsidRDefault="00B60AB1" w:rsidP="00BB3B34">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60AB1"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59</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60</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61</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jc w:val="both"/>
              <w:rPr>
                <w:rFonts w:ascii="Arial" w:eastAsia="TimesNewRomanPSMT" w:hAnsi="Arial" w:cs="Arial"/>
                <w:color w:val="000000"/>
              </w:rPr>
            </w:pPr>
            <w:r>
              <w:rPr>
                <w:rFonts w:ascii="Arial" w:eastAsia="TimesNewRomanPSMT" w:hAnsi="Arial" w:cs="Arial"/>
                <w:color w:val="000000"/>
                <w:sz w:val="22"/>
                <w:szCs w:val="22"/>
              </w:rPr>
              <w:t>Модел уговора (партија 3)</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62-65</w:t>
            </w:r>
          </w:p>
        </w:tc>
      </w:tr>
      <w:tr w:rsidR="00F7003B" w:rsidRPr="00386EF5" w:rsidTr="00714D1B">
        <w:tc>
          <w:tcPr>
            <w:tcW w:w="7682" w:type="dxa"/>
            <w:gridSpan w:val="2"/>
            <w:tcBorders>
              <w:top w:val="single" w:sz="4" w:space="0" w:color="000000"/>
              <w:left w:val="single" w:sz="4" w:space="0" w:color="000000"/>
              <w:bottom w:val="single" w:sz="4" w:space="0" w:color="000000"/>
            </w:tcBorders>
            <w:shd w:val="clear" w:color="auto" w:fill="auto"/>
            <w:vAlign w:val="center"/>
          </w:tcPr>
          <w:p w:rsidR="00F7003B" w:rsidRPr="00703146" w:rsidRDefault="00F7003B" w:rsidP="00703146">
            <w:pPr>
              <w:snapToGrid w:val="0"/>
              <w:jc w:val="both"/>
              <w:rPr>
                <w:rFonts w:ascii="Arial" w:eastAsia="TimesNewRomanPSMT" w:hAnsi="Arial" w:cs="Arial"/>
                <w:b/>
                <w:color w:val="000000"/>
                <w:lang/>
              </w:rPr>
            </w:pPr>
            <w:r>
              <w:rPr>
                <w:rFonts w:ascii="Arial" w:eastAsia="Times New Roman" w:hAnsi="Arial" w:cs="Arial"/>
                <w:b/>
                <w:sz w:val="22"/>
                <w:szCs w:val="22"/>
              </w:rPr>
              <w:t xml:space="preserve">Партија </w:t>
            </w:r>
            <w:r w:rsidRPr="00551DA5">
              <w:rPr>
                <w:rFonts w:ascii="Arial" w:eastAsia="Times New Roman" w:hAnsi="Arial" w:cs="Arial"/>
                <w:b/>
                <w:sz w:val="22"/>
                <w:szCs w:val="22"/>
              </w:rPr>
              <w:t xml:space="preserve">4. </w:t>
            </w:r>
            <w:r w:rsidR="00703146">
              <w:rPr>
                <w:rFonts w:ascii="Arial" w:eastAsia="Times New Roman" w:hAnsi="Arial" w:cs="Arial"/>
                <w:b/>
                <w:sz w:val="22"/>
                <w:szCs w:val="22"/>
                <w:lang/>
              </w:rPr>
              <w:t>Помоћни конектори</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66</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C16E62"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Образац понуде</w:t>
            </w:r>
            <w:r>
              <w:rPr>
                <w:rFonts w:ascii="Arial" w:eastAsia="TimesNewRomanPSMT" w:hAnsi="Arial" w:cs="Arial"/>
                <w:color w:val="000000"/>
                <w:sz w:val="22"/>
                <w:szCs w:val="22"/>
              </w:rPr>
              <w:t xml:space="preserve">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67-70</w:t>
            </w:r>
          </w:p>
        </w:tc>
      </w:tr>
      <w:tr w:rsidR="00F7003B" w:rsidRPr="00386EF5" w:rsidTr="00C34766">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vAlign w:val="center"/>
          </w:tcPr>
          <w:p w:rsidR="00F7003B" w:rsidRPr="00551DA5" w:rsidRDefault="00F7003B" w:rsidP="00BB3B34">
            <w:pPr>
              <w:snapToGrid w:val="0"/>
              <w:rPr>
                <w:rFonts w:ascii="Arial" w:eastAsia="TimesNewRomanPSMT" w:hAnsi="Arial" w:cs="Arial"/>
                <w:b/>
                <w:color w:val="000000"/>
              </w:rPr>
            </w:pPr>
            <w:r>
              <w:rPr>
                <w:rFonts w:ascii="Arial" w:eastAsia="TimesNewRomanPSMT" w:hAnsi="Arial" w:cs="Arial"/>
                <w:color w:val="000000"/>
                <w:sz w:val="22"/>
                <w:szCs w:val="22"/>
              </w:rPr>
              <w:t>Образац структуре понуђене цене са упутством како да се попуни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71-72</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714D1B"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трошкова припреме понуде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73</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60AB1">
            <w:pPr>
              <w:snapToGrid w:val="0"/>
              <w:jc w:val="both"/>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о независној понуди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74</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714D1B" w:rsidRDefault="00F7003B" w:rsidP="0098532C">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понуђача о испуњености обавезних услова из чл.75. ЗЈН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tcPr>
          <w:p w:rsidR="00F7003B" w:rsidRPr="00A50B0D" w:rsidRDefault="00A50B0D" w:rsidP="00714D1B">
            <w:pPr>
              <w:snapToGrid w:val="0"/>
              <w:jc w:val="center"/>
              <w:rPr>
                <w:rFonts w:ascii="Arial" w:eastAsia="TimesNewRomanPSMT" w:hAnsi="Arial" w:cs="Arial"/>
                <w:color w:val="000000"/>
                <w:shd w:val="clear" w:color="auto" w:fill="FFFFFF"/>
                <w:lang/>
              </w:rPr>
            </w:pPr>
            <w:r>
              <w:rPr>
                <w:rFonts w:ascii="Arial" w:eastAsia="TimesNewRomanPSMT" w:hAnsi="Arial" w:cs="Arial"/>
                <w:color w:val="000000"/>
                <w:shd w:val="clear" w:color="auto" w:fill="FFFFFF"/>
                <w:lang/>
              </w:rPr>
              <w:t>75</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rPr>
                <w:rFonts w:ascii="Arial" w:eastAsia="TimesNewRomanPSMT" w:hAnsi="Arial" w:cs="Arial"/>
                <w:color w:val="000000"/>
              </w:rPr>
            </w:pPr>
            <w:r w:rsidRPr="00551DA5">
              <w:rPr>
                <w:rFonts w:ascii="Arial" w:eastAsia="TimesNewRomanPSMT" w:hAnsi="Arial" w:cs="Arial"/>
                <w:color w:val="000000"/>
                <w:sz w:val="22"/>
                <w:szCs w:val="22"/>
              </w:rPr>
              <w:t xml:space="preserve">Образац </w:t>
            </w:r>
            <w:r>
              <w:rPr>
                <w:rFonts w:ascii="Arial" w:eastAsia="TimesNewRomanPSMT" w:hAnsi="Arial" w:cs="Arial"/>
                <w:color w:val="000000"/>
                <w:sz w:val="22"/>
                <w:szCs w:val="22"/>
              </w:rPr>
              <w:t>изјаве подизвођача о испуњености обавезних услова из чл.75. ЗЈН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76</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P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списак испоручених добара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77</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p>
        </w:tc>
        <w:tc>
          <w:tcPr>
            <w:tcW w:w="6119" w:type="dxa"/>
            <w:tcBorders>
              <w:top w:val="single" w:sz="4" w:space="0" w:color="000000"/>
              <w:left w:val="single" w:sz="4" w:space="0" w:color="000000"/>
              <w:bottom w:val="single" w:sz="4" w:space="0" w:color="000000"/>
            </w:tcBorders>
            <w:shd w:val="clear" w:color="auto" w:fill="auto"/>
          </w:tcPr>
          <w:p w:rsidR="00F7003B" w:rsidRDefault="00F7003B" w:rsidP="00F7003B">
            <w:pPr>
              <w:snapToGrid w:val="0"/>
              <w:rPr>
                <w:rFonts w:ascii="Arial" w:eastAsia="TimesNewRomanPSMT" w:hAnsi="Arial" w:cs="Arial"/>
                <w:color w:val="000000"/>
              </w:rPr>
            </w:pPr>
            <w:r>
              <w:rPr>
                <w:rFonts w:ascii="Arial" w:eastAsia="TimesNewRomanPSMT" w:hAnsi="Arial" w:cs="Arial"/>
                <w:color w:val="000000"/>
                <w:sz w:val="22"/>
                <w:szCs w:val="22"/>
              </w:rPr>
              <w:t>Образац потврда за референцу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78</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Pr="00386EF5" w:rsidRDefault="00F7003B" w:rsidP="00714D1B">
            <w:pPr>
              <w:snapToGrid w:val="0"/>
              <w:jc w:val="center"/>
              <w:rPr>
                <w:rFonts w:ascii="Arial" w:eastAsia="TimesNewRomanPSMT" w:hAnsi="Arial" w:cs="Arial"/>
                <w:color w:val="000000"/>
              </w:rPr>
            </w:pPr>
            <w:r>
              <w:rPr>
                <w:rFonts w:ascii="Arial" w:eastAsia="TimesNewRomanPSMT" w:hAnsi="Arial" w:cs="Arial"/>
                <w:color w:val="000000"/>
              </w:rPr>
              <w:t>VI</w:t>
            </w:r>
            <w:r w:rsidRPr="00386EF5">
              <w:rPr>
                <w:rFonts w:ascii="Arial" w:eastAsia="TimesNewRomanPSMT" w:hAnsi="Arial" w:cs="Arial"/>
                <w:color w:val="000000"/>
              </w:rPr>
              <w:t>I</w:t>
            </w:r>
          </w:p>
        </w:tc>
        <w:tc>
          <w:tcPr>
            <w:tcW w:w="6119" w:type="dxa"/>
            <w:tcBorders>
              <w:top w:val="single" w:sz="4" w:space="0" w:color="000000"/>
              <w:left w:val="single" w:sz="4" w:space="0" w:color="000000"/>
              <w:bottom w:val="single" w:sz="4" w:space="0" w:color="000000"/>
            </w:tcBorders>
            <w:shd w:val="clear" w:color="auto" w:fill="auto"/>
          </w:tcPr>
          <w:p w:rsidR="00F7003B" w:rsidRPr="00551DA5" w:rsidRDefault="00F7003B" w:rsidP="00BB3B34">
            <w:pPr>
              <w:snapToGrid w:val="0"/>
              <w:rPr>
                <w:rFonts w:ascii="Arial" w:eastAsia="TimesNewRomanPSMT" w:hAnsi="Arial" w:cs="Arial"/>
                <w:color w:val="000000"/>
              </w:rPr>
            </w:pPr>
            <w:r>
              <w:rPr>
                <w:rFonts w:ascii="Arial" w:eastAsia="TimesNewRomanPSMT" w:hAnsi="Arial" w:cs="Arial"/>
                <w:color w:val="000000"/>
                <w:sz w:val="22"/>
                <w:szCs w:val="22"/>
              </w:rPr>
              <w:t>Модел уговора (партија 4)</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79-82</w:t>
            </w:r>
          </w:p>
        </w:tc>
      </w:tr>
      <w:tr w:rsidR="00F7003B" w:rsidRPr="00386EF5" w:rsidTr="00714D1B">
        <w:tc>
          <w:tcPr>
            <w:tcW w:w="1563" w:type="dxa"/>
            <w:tcBorders>
              <w:top w:val="single" w:sz="4" w:space="0" w:color="000000"/>
              <w:left w:val="single" w:sz="4" w:space="0" w:color="000000"/>
              <w:bottom w:val="single" w:sz="4" w:space="0" w:color="000000"/>
            </w:tcBorders>
            <w:shd w:val="clear" w:color="auto" w:fill="auto"/>
            <w:vAlign w:val="center"/>
          </w:tcPr>
          <w:p w:rsidR="00F7003B" w:rsidRDefault="00F7003B" w:rsidP="00714D1B">
            <w:pPr>
              <w:snapToGrid w:val="0"/>
              <w:jc w:val="center"/>
              <w:rPr>
                <w:rFonts w:ascii="Arial" w:eastAsia="TimesNewRomanPSMT" w:hAnsi="Arial" w:cs="Arial"/>
                <w:color w:val="000000"/>
              </w:rPr>
            </w:pPr>
            <w:r>
              <w:rPr>
                <w:rFonts w:ascii="Arial" w:eastAsia="TimesNewRomanPSMT" w:hAnsi="Arial" w:cs="Arial"/>
                <w:color w:val="000000"/>
              </w:rPr>
              <w:t>VIII</w:t>
            </w:r>
          </w:p>
        </w:tc>
        <w:tc>
          <w:tcPr>
            <w:tcW w:w="6119" w:type="dxa"/>
            <w:tcBorders>
              <w:top w:val="single" w:sz="4" w:space="0" w:color="000000"/>
              <w:left w:val="single" w:sz="4" w:space="0" w:color="000000"/>
              <w:bottom w:val="single" w:sz="4" w:space="0" w:color="000000"/>
            </w:tcBorders>
            <w:shd w:val="clear" w:color="auto" w:fill="auto"/>
          </w:tcPr>
          <w:p w:rsidR="00F7003B" w:rsidRPr="002220AD" w:rsidRDefault="00F7003B" w:rsidP="002220AD">
            <w:pPr>
              <w:snapToGrid w:val="0"/>
              <w:jc w:val="both"/>
              <w:rPr>
                <w:rFonts w:ascii="Arial" w:eastAsia="TimesNewRomanPSMT" w:hAnsi="Arial" w:cs="Arial"/>
                <w:color w:val="000000"/>
              </w:rPr>
            </w:pPr>
            <w:r>
              <w:rPr>
                <w:rFonts w:ascii="Arial" w:eastAsia="TimesNewRomanPSMT" w:hAnsi="Arial" w:cs="Arial"/>
                <w:color w:val="000000"/>
                <w:sz w:val="22"/>
                <w:szCs w:val="22"/>
              </w:rPr>
              <w:t>Упутство понуђачима како да сачине понуду</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7003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83-90</w:t>
            </w:r>
          </w:p>
        </w:tc>
      </w:tr>
      <w:tr w:rsidR="007368EB" w:rsidRPr="00386EF5" w:rsidTr="00633070">
        <w:tc>
          <w:tcPr>
            <w:tcW w:w="7682" w:type="dxa"/>
            <w:gridSpan w:val="2"/>
            <w:tcBorders>
              <w:top w:val="single" w:sz="4" w:space="0" w:color="000000"/>
              <w:left w:val="single" w:sz="4" w:space="0" w:color="000000"/>
              <w:bottom w:val="single" w:sz="4" w:space="0" w:color="000000"/>
            </w:tcBorders>
            <w:shd w:val="clear" w:color="auto" w:fill="auto"/>
            <w:vAlign w:val="center"/>
          </w:tcPr>
          <w:p w:rsidR="007368EB" w:rsidRPr="007368EB" w:rsidRDefault="007368EB" w:rsidP="007368EB">
            <w:pPr>
              <w:snapToGrid w:val="0"/>
              <w:jc w:val="right"/>
              <w:rPr>
                <w:rFonts w:ascii="Arial" w:eastAsia="TimesNewRomanPSMT" w:hAnsi="Arial" w:cs="Arial"/>
                <w:color w:val="000000"/>
                <w:sz w:val="22"/>
                <w:szCs w:val="22"/>
                <w:lang/>
              </w:rPr>
            </w:pPr>
            <w:r>
              <w:rPr>
                <w:rFonts w:ascii="Arial" w:eastAsia="TimesNewRomanPSMT" w:hAnsi="Arial" w:cs="Arial"/>
                <w:color w:val="000000"/>
                <w:sz w:val="22"/>
                <w:szCs w:val="22"/>
                <w:lang/>
              </w:rPr>
              <w:t>Укупан број страница:</w:t>
            </w:r>
          </w:p>
        </w:tc>
        <w:tc>
          <w:tcPr>
            <w:tcW w:w="16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368EB" w:rsidRPr="00A50B0D" w:rsidRDefault="00A50B0D" w:rsidP="00714D1B">
            <w:pPr>
              <w:snapToGrid w:val="0"/>
              <w:jc w:val="center"/>
              <w:rPr>
                <w:rFonts w:ascii="Arial" w:hAnsi="Arial" w:cs="Arial"/>
                <w:color w:val="000000"/>
                <w:shd w:val="clear" w:color="auto" w:fill="FFFFFF"/>
                <w:lang/>
              </w:rPr>
            </w:pPr>
            <w:r>
              <w:rPr>
                <w:rFonts w:ascii="Arial" w:hAnsi="Arial" w:cs="Arial"/>
                <w:color w:val="000000"/>
                <w:shd w:val="clear" w:color="auto" w:fill="FFFFFF"/>
                <w:lang/>
              </w:rPr>
              <w:t>90</w:t>
            </w:r>
          </w:p>
        </w:tc>
      </w:tr>
    </w:tbl>
    <w:p w:rsidR="00BC168E" w:rsidRPr="00BC168E" w:rsidRDefault="00BC168E" w:rsidP="00BC168E"/>
    <w:p w:rsidR="00BC168E" w:rsidRPr="00BC168E" w:rsidRDefault="00BC168E" w:rsidP="00BC168E"/>
    <w:p w:rsidR="00BC168E" w:rsidRPr="00BC168E" w:rsidRDefault="00BC168E" w:rsidP="00BC168E"/>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F7003B" w:rsidRDefault="00F7003B" w:rsidP="00456EAB">
      <w:pPr>
        <w:shd w:val="clear" w:color="auto" w:fill="FFFFFF"/>
        <w:jc w:val="center"/>
        <w:rPr>
          <w:rFonts w:ascii="Arial" w:hAnsi="Arial" w:cs="Arial"/>
          <w:b/>
          <w:bCs/>
          <w:iCs/>
          <w:color w:val="000000"/>
        </w:rPr>
      </w:pPr>
    </w:p>
    <w:p w:rsidR="00456EAB" w:rsidRPr="00456EAB" w:rsidRDefault="00456EAB" w:rsidP="00456EAB">
      <w:pPr>
        <w:shd w:val="clear" w:color="auto" w:fill="FFFFFF"/>
        <w:jc w:val="center"/>
        <w:rPr>
          <w:rFonts w:ascii="Arial" w:hAnsi="Arial" w:cs="Arial"/>
          <w:b/>
          <w:bCs/>
          <w:iCs/>
          <w:color w:val="000000"/>
        </w:rPr>
      </w:pPr>
      <w:r w:rsidRPr="00456EAB">
        <w:rPr>
          <w:rFonts w:ascii="Arial" w:hAnsi="Arial" w:cs="Arial"/>
          <w:b/>
          <w:bCs/>
          <w:iCs/>
          <w:color w:val="000000"/>
        </w:rPr>
        <w:t>I</w:t>
      </w:r>
      <w:r w:rsidRPr="00456EAB">
        <w:rPr>
          <w:rFonts w:ascii="Arial" w:hAnsi="Arial" w:cs="Arial"/>
          <w:b/>
          <w:bCs/>
          <w:iCs/>
          <w:color w:val="000000"/>
          <w:lang w:val="ru-RU"/>
        </w:rPr>
        <w:t xml:space="preserve">   </w:t>
      </w:r>
      <w:r w:rsidRPr="00456EAB">
        <w:rPr>
          <w:rFonts w:ascii="Arial" w:hAnsi="Arial" w:cs="Arial"/>
          <w:b/>
          <w:bCs/>
          <w:iCs/>
          <w:color w:val="000000"/>
        </w:rPr>
        <w:t xml:space="preserve">ОПШТИ ПОДАЦИ О ЈАВНОЈ НАБАВЦИ </w:t>
      </w:r>
    </w:p>
    <w:p w:rsidR="00456EAB" w:rsidRPr="00456EAB" w:rsidRDefault="00456EAB" w:rsidP="00456EAB">
      <w:pPr>
        <w:shd w:val="clear" w:color="auto" w:fill="FFFFFF"/>
        <w:jc w:val="center"/>
        <w:rPr>
          <w:rFonts w:ascii="Arial" w:hAnsi="Arial" w:cs="Arial"/>
          <w:b/>
          <w:bCs/>
          <w:iCs/>
          <w:color w:val="000000"/>
        </w:rPr>
      </w:pPr>
    </w:p>
    <w:p w:rsidR="00456EAB" w:rsidRPr="00456EAB" w:rsidRDefault="00456EAB" w:rsidP="00456EAB">
      <w:pPr>
        <w:jc w:val="both"/>
        <w:rPr>
          <w:rFonts w:ascii="Arial" w:hAnsi="Arial" w:cs="Arial"/>
          <w:b/>
          <w:bCs/>
          <w:i/>
          <w:iCs/>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1. Подаци о наручиоцу</w:t>
      </w:r>
    </w:p>
    <w:p w:rsidR="00456EAB" w:rsidRPr="00456EAB" w:rsidRDefault="00456EAB" w:rsidP="00456EAB">
      <w:pPr>
        <w:rPr>
          <w:rFonts w:ascii="Arial" w:hAnsi="Arial" w:cs="Arial"/>
          <w:color w:val="000000"/>
          <w:lang w:val="sr-Cyrl-CS"/>
        </w:rPr>
      </w:pPr>
      <w:r w:rsidRPr="00456EAB">
        <w:rPr>
          <w:rFonts w:ascii="Arial" w:hAnsi="Arial" w:cs="Arial"/>
          <w:color w:val="000000"/>
        </w:rPr>
        <w:t>Назив наручиоца..........................ЈКП "</w:t>
      </w:r>
      <w:r w:rsidRPr="00456EAB">
        <w:rPr>
          <w:rFonts w:ascii="Arial" w:hAnsi="Arial" w:cs="Arial"/>
          <w:color w:val="000000"/>
          <w:lang w:val="sr-Cyrl-CS"/>
        </w:rPr>
        <w:t>Топлана“ Бор</w:t>
      </w:r>
    </w:p>
    <w:p w:rsidR="00456EAB" w:rsidRPr="00456EAB" w:rsidRDefault="00456EAB" w:rsidP="00456EAB">
      <w:pPr>
        <w:rPr>
          <w:rFonts w:ascii="Arial" w:hAnsi="Arial" w:cs="Arial"/>
          <w:color w:val="000000"/>
          <w:lang w:val="sr-Cyrl-CS"/>
        </w:rPr>
      </w:pPr>
      <w:r w:rsidRPr="00456EAB">
        <w:rPr>
          <w:rFonts w:ascii="Arial" w:hAnsi="Arial" w:cs="Arial"/>
          <w:color w:val="000000"/>
        </w:rPr>
        <w:t>Адреса...........................................</w:t>
      </w:r>
      <w:r w:rsidRPr="00456EAB">
        <w:rPr>
          <w:rFonts w:ascii="Arial" w:hAnsi="Arial" w:cs="Arial"/>
          <w:color w:val="000000"/>
          <w:lang w:val="sr-Cyrl-CS"/>
        </w:rPr>
        <w:t>Ђ. А. Куна 12, 19210 Бор</w:t>
      </w:r>
    </w:p>
    <w:p w:rsidR="00456EAB" w:rsidRPr="00456EAB" w:rsidRDefault="00456EAB" w:rsidP="00456EAB">
      <w:pPr>
        <w:rPr>
          <w:rFonts w:ascii="Arial" w:hAnsi="Arial" w:cs="Arial"/>
          <w:color w:val="000000"/>
          <w:lang w:val="sr-Cyrl-CS"/>
        </w:rPr>
      </w:pPr>
      <w:r w:rsidRPr="00456EAB">
        <w:rPr>
          <w:rFonts w:ascii="Arial" w:hAnsi="Arial" w:cs="Arial"/>
          <w:color w:val="000000"/>
        </w:rPr>
        <w:t>ПИБ...............................................10</w:t>
      </w:r>
      <w:r w:rsidRPr="00456EAB">
        <w:rPr>
          <w:rFonts w:ascii="Arial" w:hAnsi="Arial" w:cs="Arial"/>
          <w:color w:val="000000"/>
          <w:lang w:val="sr-Cyrl-CS"/>
        </w:rPr>
        <w:t>0500644</w:t>
      </w:r>
    </w:p>
    <w:p w:rsidR="00456EAB" w:rsidRPr="00456EAB" w:rsidRDefault="00456EAB" w:rsidP="00456EAB">
      <w:pPr>
        <w:rPr>
          <w:rFonts w:ascii="Arial" w:hAnsi="Arial" w:cs="Arial"/>
          <w:color w:val="000000"/>
          <w:lang w:val="sr-Cyrl-CS"/>
        </w:rPr>
      </w:pPr>
      <w:r w:rsidRPr="00456EAB">
        <w:rPr>
          <w:rFonts w:ascii="Arial" w:hAnsi="Arial" w:cs="Arial"/>
          <w:color w:val="000000"/>
        </w:rPr>
        <w:t>Матични број ...............................</w:t>
      </w:r>
      <w:r w:rsidRPr="00456EAB">
        <w:rPr>
          <w:rFonts w:ascii="Arial" w:hAnsi="Arial" w:cs="Arial"/>
          <w:color w:val="000000"/>
          <w:lang w:val="sr-Cyrl-CS"/>
        </w:rPr>
        <w:t>17441531</w:t>
      </w:r>
    </w:p>
    <w:p w:rsidR="00456EAB" w:rsidRPr="00456EAB" w:rsidRDefault="00456EAB" w:rsidP="00456EAB">
      <w:pPr>
        <w:rPr>
          <w:rFonts w:ascii="Arial" w:hAnsi="Arial" w:cs="Arial"/>
          <w:color w:val="000000"/>
          <w:lang w:val="sr-Cyrl-CS"/>
        </w:rPr>
      </w:pPr>
      <w:r w:rsidRPr="00456EAB">
        <w:rPr>
          <w:rFonts w:ascii="Arial" w:hAnsi="Arial" w:cs="Arial"/>
          <w:color w:val="000000"/>
        </w:rPr>
        <w:t>Шифра делатности ......................3</w:t>
      </w:r>
      <w:r w:rsidRPr="00456EAB">
        <w:rPr>
          <w:rFonts w:ascii="Arial" w:hAnsi="Arial" w:cs="Arial"/>
          <w:color w:val="000000"/>
          <w:lang w:val="sr-Cyrl-CS"/>
        </w:rPr>
        <w:t>530</w:t>
      </w:r>
    </w:p>
    <w:p w:rsidR="00456EAB" w:rsidRPr="00456EAB" w:rsidRDefault="00456EAB" w:rsidP="00456EAB">
      <w:pPr>
        <w:jc w:val="both"/>
        <w:rPr>
          <w:rFonts w:ascii="Arial" w:hAnsi="Arial" w:cs="Arial"/>
          <w:i/>
          <w:iCs/>
          <w:color w:val="000000"/>
        </w:rPr>
      </w:pPr>
      <w:r w:rsidRPr="00456EAB">
        <w:rPr>
          <w:rFonts w:ascii="Arial" w:hAnsi="Arial" w:cs="Arial"/>
          <w:color w:val="000000"/>
        </w:rPr>
        <w:t>Интернет страница</w:t>
      </w:r>
      <w:r w:rsidRPr="00456EAB">
        <w:rPr>
          <w:rFonts w:ascii="Arial" w:hAnsi="Arial" w:cs="Arial"/>
          <w:i/>
          <w:iCs/>
          <w:color w:val="000000"/>
        </w:rPr>
        <w:t xml:space="preserve"> ......................</w:t>
      </w:r>
      <w:r w:rsidRPr="00456EAB">
        <w:rPr>
          <w:rFonts w:ascii="Arial" w:hAnsi="Arial" w:cs="Arial"/>
          <w:iCs/>
          <w:color w:val="000000"/>
        </w:rPr>
        <w:t>www.</w:t>
      </w:r>
      <w:r w:rsidRPr="00456EAB">
        <w:rPr>
          <w:rFonts w:ascii="Arial" w:hAnsi="Arial" w:cs="Arial"/>
          <w:iCs/>
          <w:color w:val="000000"/>
          <w:lang w:val="sr-Latn-CS"/>
        </w:rPr>
        <w:t>toplana</w:t>
      </w:r>
      <w:r w:rsidRPr="00456EAB">
        <w:rPr>
          <w:rFonts w:ascii="Arial" w:hAnsi="Arial" w:cs="Arial"/>
          <w:iCs/>
          <w:color w:val="000000"/>
        </w:rPr>
        <w:t>.rs</w:t>
      </w:r>
      <w:r w:rsidRPr="00456EAB">
        <w:rPr>
          <w:rFonts w:ascii="Arial" w:hAnsi="Arial" w:cs="Arial"/>
          <w:i/>
          <w:iCs/>
          <w:color w:val="000000"/>
        </w:rPr>
        <w:t xml:space="preserve"> </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2. Врста поступка јавне набавке</w:t>
      </w:r>
    </w:p>
    <w:p w:rsidR="00456EAB" w:rsidRPr="00456EAB" w:rsidRDefault="00456EAB" w:rsidP="00456EAB">
      <w:pPr>
        <w:jc w:val="both"/>
        <w:rPr>
          <w:rFonts w:ascii="Arial" w:hAnsi="Arial" w:cs="Arial"/>
          <w:color w:val="000000"/>
        </w:rPr>
      </w:pPr>
      <w:r w:rsidRPr="00456EAB">
        <w:rPr>
          <w:rFonts w:ascii="Arial" w:hAnsi="Arial" w:cs="Arial"/>
          <w:color w:val="000000"/>
        </w:rPr>
        <w:t xml:space="preserve">Предметна јавна набавка се спроводи у </w:t>
      </w:r>
      <w:r>
        <w:rPr>
          <w:rFonts w:ascii="Arial" w:hAnsi="Arial" w:cs="Arial"/>
          <w:color w:val="000000"/>
          <w:lang w:val="sr-Cyrl-CS"/>
        </w:rPr>
        <w:t xml:space="preserve">поступку јавне набавке мале вредности </w:t>
      </w:r>
      <w:r w:rsidRPr="00456EAB">
        <w:rPr>
          <w:rFonts w:ascii="Arial" w:hAnsi="Arial" w:cs="Arial"/>
          <w:color w:val="000000"/>
        </w:rPr>
        <w:t>у складу са Законом и подзаконским актима којима се уређују јавне набавке.</w:t>
      </w:r>
    </w:p>
    <w:p w:rsidR="00456EAB" w:rsidRPr="00456EAB" w:rsidRDefault="00456EAB" w:rsidP="00456EAB">
      <w:pPr>
        <w:jc w:val="both"/>
        <w:rPr>
          <w:rFonts w:ascii="Arial" w:hAnsi="Arial" w:cs="Arial"/>
          <w:color w:val="000000"/>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3. Предмет јавне набавке</w:t>
      </w:r>
    </w:p>
    <w:p w:rsidR="00443096" w:rsidRDefault="00456EAB" w:rsidP="00443096">
      <w:pPr>
        <w:rPr>
          <w:rFonts w:ascii="Arial" w:hAnsi="Arial" w:cs="Arial"/>
          <w:i/>
          <w:color w:val="000000"/>
        </w:rPr>
      </w:pPr>
      <w:r w:rsidRPr="00456EAB">
        <w:rPr>
          <w:rFonts w:ascii="Arial" w:hAnsi="Arial" w:cs="Arial"/>
          <w:color w:val="000000"/>
        </w:rPr>
        <w:t>Предмет јавне набавке ЈН</w:t>
      </w:r>
      <w:r w:rsidR="00443096">
        <w:rPr>
          <w:rFonts w:ascii="Arial" w:hAnsi="Arial" w:cs="Arial"/>
          <w:color w:val="000000"/>
        </w:rPr>
        <w:t>М</w:t>
      </w:r>
      <w:r w:rsidRPr="00456EAB">
        <w:rPr>
          <w:rFonts w:ascii="Arial" w:hAnsi="Arial" w:cs="Arial"/>
          <w:color w:val="000000"/>
        </w:rPr>
        <w:t>В</w:t>
      </w:r>
      <w:r w:rsidRPr="00456EAB">
        <w:rPr>
          <w:rFonts w:ascii="Arial" w:hAnsi="Arial" w:cs="Arial"/>
          <w:color w:val="000000"/>
          <w:lang w:val="ru-RU"/>
        </w:rPr>
        <w:t xml:space="preserve"> </w:t>
      </w:r>
      <w:r w:rsidR="00703146">
        <w:rPr>
          <w:rFonts w:ascii="Arial" w:hAnsi="Arial" w:cs="Arial"/>
          <w:color w:val="000000"/>
          <w:lang w:val="sr-Cyrl-CS"/>
        </w:rPr>
        <w:t>1.1.15/2018</w:t>
      </w:r>
      <w:r w:rsidRPr="00456EAB">
        <w:rPr>
          <w:rFonts w:ascii="Arial" w:hAnsi="Arial" w:cs="Arial"/>
          <w:i/>
          <w:iCs/>
          <w:color w:val="000000"/>
          <w:lang w:val="sr-Cyrl-CS"/>
        </w:rPr>
        <w:t xml:space="preserve"> </w:t>
      </w:r>
      <w:r w:rsidRPr="00456EAB">
        <w:rPr>
          <w:rFonts w:ascii="Arial" w:hAnsi="Arial" w:cs="Arial"/>
          <w:color w:val="000000"/>
        </w:rPr>
        <w:t xml:space="preserve">су: добра – </w:t>
      </w:r>
      <w:r w:rsidR="00443096">
        <w:rPr>
          <w:rFonts w:ascii="Arial" w:hAnsi="Arial" w:cs="Arial"/>
          <w:color w:val="000000"/>
          <w:lang w:val="sr-Cyrl-CS"/>
        </w:rPr>
        <w:t xml:space="preserve">Електро </w:t>
      </w:r>
      <w:r w:rsidR="00FA53A3">
        <w:rPr>
          <w:rFonts w:ascii="Arial" w:hAnsi="Arial" w:cs="Arial"/>
          <w:color w:val="000000"/>
          <w:lang w:val="sr-Cyrl-CS"/>
        </w:rPr>
        <w:t>опрема</w:t>
      </w:r>
      <w:r w:rsidRPr="00456EAB">
        <w:rPr>
          <w:rFonts w:ascii="Arial" w:hAnsi="Arial" w:cs="Arial"/>
          <w:i/>
          <w:color w:val="000000"/>
        </w:rPr>
        <w:t xml:space="preserve"> </w:t>
      </w:r>
    </w:p>
    <w:p w:rsidR="00456EAB" w:rsidRPr="00443096" w:rsidRDefault="00456EAB" w:rsidP="00443096">
      <w:pPr>
        <w:rPr>
          <w:rFonts w:ascii="Arial" w:hAnsi="Arial" w:cs="Arial"/>
          <w:color w:val="000000"/>
        </w:rPr>
      </w:pPr>
      <w:r w:rsidRPr="00456EAB">
        <w:rPr>
          <w:rFonts w:ascii="Arial" w:hAnsi="Arial" w:cs="Arial"/>
          <w:color w:val="000000"/>
        </w:rPr>
        <w:t xml:space="preserve">ОРН: </w:t>
      </w:r>
      <w:r w:rsidR="00443096">
        <w:rPr>
          <w:rFonts w:ascii="Arial" w:hAnsi="Arial" w:cs="Arial"/>
          <w:color w:val="000000"/>
          <w:lang w:val="sr-Cyrl-CS"/>
        </w:rPr>
        <w:t xml:space="preserve">31700000 </w:t>
      </w:r>
      <w:r w:rsidR="00443096" w:rsidRPr="00456EAB">
        <w:rPr>
          <w:rFonts w:ascii="Arial" w:hAnsi="Arial" w:cs="Arial"/>
          <w:color w:val="000000"/>
        </w:rPr>
        <w:t>–</w:t>
      </w:r>
      <w:r w:rsidR="00443096">
        <w:rPr>
          <w:rFonts w:ascii="Arial" w:hAnsi="Arial" w:cs="Arial"/>
          <w:color w:val="000000"/>
        </w:rPr>
        <w:t xml:space="preserve"> Eлектронски, електромеханичарски и елект</w:t>
      </w:r>
      <w:r w:rsidR="00C34766">
        <w:rPr>
          <w:rFonts w:ascii="Arial" w:hAnsi="Arial" w:cs="Arial"/>
          <w:color w:val="000000"/>
        </w:rPr>
        <w:t>р</w:t>
      </w:r>
      <w:r w:rsidR="00443096">
        <w:rPr>
          <w:rFonts w:ascii="Arial" w:hAnsi="Arial" w:cs="Arial"/>
          <w:color w:val="000000"/>
        </w:rPr>
        <w:t xml:space="preserve">отехнички материјал </w:t>
      </w:r>
    </w:p>
    <w:p w:rsidR="00456EAB" w:rsidRPr="00456EAB" w:rsidRDefault="00456EAB" w:rsidP="00443096">
      <w:pPr>
        <w:rPr>
          <w:rFonts w:ascii="Arial" w:hAnsi="Arial" w:cs="Arial"/>
          <w:color w:val="000000"/>
        </w:rPr>
      </w:pPr>
      <w:r w:rsidRPr="00456EAB">
        <w:rPr>
          <w:rFonts w:ascii="Arial" w:hAnsi="Arial" w:cs="Arial"/>
          <w:color w:val="000000"/>
        </w:rPr>
        <w:t xml:space="preserve">Набавка је обликована у </w:t>
      </w:r>
      <w:r w:rsidR="00703146">
        <w:rPr>
          <w:rFonts w:ascii="Arial" w:hAnsi="Arial" w:cs="Arial"/>
          <w:color w:val="000000"/>
          <w:lang/>
        </w:rPr>
        <w:t>4</w:t>
      </w:r>
      <w:r w:rsidR="00443096">
        <w:rPr>
          <w:rFonts w:ascii="Arial" w:hAnsi="Arial" w:cs="Arial"/>
          <w:color w:val="000000"/>
        </w:rPr>
        <w:t xml:space="preserve"> </w:t>
      </w:r>
      <w:r w:rsidRPr="00456EAB">
        <w:rPr>
          <w:rFonts w:ascii="Arial" w:hAnsi="Arial" w:cs="Arial"/>
          <w:color w:val="000000"/>
        </w:rPr>
        <w:t>партиј</w:t>
      </w:r>
      <w:r w:rsidR="00703146">
        <w:rPr>
          <w:rFonts w:ascii="Arial" w:hAnsi="Arial" w:cs="Arial"/>
          <w:color w:val="000000"/>
          <w:lang/>
        </w:rPr>
        <w:t>е</w:t>
      </w:r>
      <w:r w:rsidRPr="00456EAB">
        <w:rPr>
          <w:rFonts w:ascii="Arial" w:hAnsi="Arial" w:cs="Arial"/>
          <w:color w:val="000000"/>
        </w:rPr>
        <w:t>.</w:t>
      </w:r>
    </w:p>
    <w:p w:rsidR="00456EAB" w:rsidRPr="00456EAB" w:rsidRDefault="00456EAB" w:rsidP="00443096">
      <w:pPr>
        <w:rPr>
          <w:rFonts w:ascii="Arial" w:hAnsi="Arial" w:cs="Arial"/>
          <w:color w:val="000000"/>
        </w:rPr>
      </w:pPr>
    </w:p>
    <w:p w:rsidR="00456EAB" w:rsidRPr="00456EAB" w:rsidRDefault="00456EAB" w:rsidP="00456EAB">
      <w:pPr>
        <w:jc w:val="both"/>
        <w:rPr>
          <w:rFonts w:ascii="Arial" w:hAnsi="Arial" w:cs="Arial"/>
          <w:b/>
          <w:bCs/>
          <w:color w:val="000000"/>
          <w:lang w:val="sr-Cyrl-CS"/>
        </w:rPr>
      </w:pPr>
      <w:r w:rsidRPr="00456EAB">
        <w:rPr>
          <w:rFonts w:ascii="Arial" w:hAnsi="Arial" w:cs="Arial"/>
          <w:b/>
          <w:bCs/>
          <w:color w:val="000000"/>
          <w:lang w:val="sr-Cyrl-CS"/>
        </w:rPr>
        <w:t>4. Циљ поступка</w:t>
      </w:r>
    </w:p>
    <w:p w:rsidR="00456EAB" w:rsidRDefault="00456EAB" w:rsidP="00456EAB">
      <w:pPr>
        <w:jc w:val="both"/>
        <w:rPr>
          <w:rFonts w:ascii="Arial" w:hAnsi="Arial" w:cs="Arial"/>
          <w:color w:val="000000"/>
          <w:lang w:val="sr-Cyrl-CS"/>
        </w:rPr>
      </w:pPr>
      <w:r w:rsidRPr="00456EAB">
        <w:rPr>
          <w:rFonts w:ascii="Arial" w:hAnsi="Arial" w:cs="Arial"/>
          <w:color w:val="000000"/>
          <w:lang w:val="sr-Cyrl-CS"/>
        </w:rPr>
        <w:t>Поступак јавне набавке се спроводи ради закључења уговора о јавној набавци.</w:t>
      </w:r>
    </w:p>
    <w:p w:rsidR="00FA53A3" w:rsidRPr="00456EAB" w:rsidRDefault="00FA53A3" w:rsidP="00456EAB">
      <w:pPr>
        <w:jc w:val="both"/>
        <w:rPr>
          <w:rFonts w:ascii="Arial" w:hAnsi="Arial" w:cs="Arial"/>
          <w:color w:val="000000"/>
          <w:lang w:val="sr-Cyrl-CS"/>
        </w:rPr>
      </w:pPr>
      <w:r>
        <w:rPr>
          <w:rFonts w:ascii="Arial" w:hAnsi="Arial" w:cs="Arial"/>
          <w:color w:val="000000"/>
          <w:lang w:val="sr-Cyrl-CS"/>
        </w:rPr>
        <w:t>За сваку партију ће се закључи</w:t>
      </w:r>
      <w:r w:rsidR="00C34766">
        <w:rPr>
          <w:rFonts w:ascii="Arial" w:hAnsi="Arial" w:cs="Arial"/>
          <w:color w:val="000000"/>
          <w:lang w:val="sr-Cyrl-CS"/>
        </w:rPr>
        <w:t>ва</w:t>
      </w:r>
      <w:r>
        <w:rPr>
          <w:rFonts w:ascii="Arial" w:hAnsi="Arial" w:cs="Arial"/>
          <w:color w:val="000000"/>
          <w:lang w:val="sr-Cyrl-CS"/>
        </w:rPr>
        <w:t xml:space="preserve">ти посебни уговори. </w:t>
      </w:r>
    </w:p>
    <w:p w:rsidR="00456EAB" w:rsidRPr="00456EAB" w:rsidRDefault="00456EAB" w:rsidP="00456EAB">
      <w:pPr>
        <w:jc w:val="both"/>
        <w:rPr>
          <w:rFonts w:ascii="Arial" w:hAnsi="Arial" w:cs="Arial"/>
          <w:i/>
          <w:iCs/>
          <w:color w:val="000000"/>
          <w:lang w:val="sr-Cyrl-CS"/>
        </w:rPr>
      </w:pPr>
    </w:p>
    <w:p w:rsidR="00456EAB" w:rsidRPr="00456EAB" w:rsidRDefault="00456EAB" w:rsidP="00456EAB">
      <w:pPr>
        <w:jc w:val="both"/>
        <w:rPr>
          <w:rFonts w:ascii="Arial" w:hAnsi="Arial" w:cs="Arial"/>
          <w:b/>
          <w:bCs/>
          <w:color w:val="000000"/>
        </w:rPr>
      </w:pPr>
      <w:r w:rsidRPr="00456EAB">
        <w:rPr>
          <w:rFonts w:ascii="Arial" w:hAnsi="Arial" w:cs="Arial"/>
          <w:b/>
          <w:bCs/>
          <w:color w:val="000000"/>
        </w:rPr>
        <w:t xml:space="preserve">5. Контакт </w:t>
      </w:r>
    </w:p>
    <w:p w:rsidR="00456EAB" w:rsidRPr="00456EAB" w:rsidRDefault="00456EAB" w:rsidP="00456EAB">
      <w:pPr>
        <w:rPr>
          <w:rFonts w:ascii="Arial" w:hAnsi="Arial" w:cs="Arial"/>
          <w:bCs/>
          <w:color w:val="000000"/>
        </w:rPr>
      </w:pPr>
      <w:r w:rsidRPr="00456EAB">
        <w:rPr>
          <w:rFonts w:ascii="Arial" w:hAnsi="Arial" w:cs="Arial"/>
          <w:color w:val="000000"/>
        </w:rPr>
        <w:t xml:space="preserve">Лице за контакт: </w:t>
      </w:r>
      <w:r w:rsidR="00443096">
        <w:rPr>
          <w:rFonts w:ascii="Arial" w:hAnsi="Arial" w:cs="Arial"/>
          <w:color w:val="000000"/>
          <w:lang w:val="sr-Cyrl-CS"/>
        </w:rPr>
        <w:t>Милутин Петковић</w:t>
      </w:r>
      <w:r w:rsidRPr="00456EAB">
        <w:rPr>
          <w:rFonts w:ascii="Arial" w:hAnsi="Arial" w:cs="Arial"/>
          <w:i/>
          <w:iCs/>
          <w:color w:val="000000"/>
        </w:rPr>
        <w:t xml:space="preserve">, </w:t>
      </w:r>
      <w:hyperlink r:id="rId12" w:history="1">
        <w:r w:rsidRPr="00456EAB">
          <w:rPr>
            <w:rStyle w:val="Hyperlink"/>
            <w:rFonts w:ascii="Arial" w:hAnsi="Arial" w:cs="Arial"/>
          </w:rPr>
          <w:t>toplanaborjn@mts.rs</w:t>
        </w:r>
      </w:hyperlink>
      <w:r w:rsidRPr="00456EAB">
        <w:rPr>
          <w:rFonts w:ascii="Arial" w:hAnsi="Arial" w:cs="Arial"/>
          <w:color w:val="000000"/>
        </w:rPr>
        <w:t xml:space="preserve">, факс: </w:t>
      </w:r>
      <w:r w:rsidRPr="00456EAB">
        <w:rPr>
          <w:rFonts w:ascii="Arial" w:hAnsi="Arial" w:cs="Arial"/>
          <w:color w:val="000000"/>
          <w:lang w:val="sr-Cyrl-CS"/>
        </w:rPr>
        <w:t xml:space="preserve">030/458-056 </w:t>
      </w:r>
      <w:r w:rsidRPr="00456EAB">
        <w:rPr>
          <w:rFonts w:ascii="Arial" w:hAnsi="Arial" w:cs="Arial"/>
          <w:bCs/>
          <w:color w:val="000000"/>
        </w:rPr>
        <w:t xml:space="preserve"> </w:t>
      </w:r>
    </w:p>
    <w:p w:rsidR="00456EAB" w:rsidRPr="00456EAB" w:rsidRDefault="00456EAB" w:rsidP="00456EAB">
      <w:pPr>
        <w:jc w:val="both"/>
        <w:rPr>
          <w:rFonts w:ascii="Arial" w:hAnsi="Arial" w:cs="Arial"/>
          <w:bCs/>
          <w:color w:val="000000"/>
          <w:lang w:val="sr-Cyrl-CS"/>
        </w:rPr>
      </w:pPr>
    </w:p>
    <w:p w:rsidR="00456EAB" w:rsidRPr="00456EAB" w:rsidRDefault="00456EAB" w:rsidP="00456EAB">
      <w:pPr>
        <w:jc w:val="both"/>
        <w:rPr>
          <w:rFonts w:ascii="Arial" w:hAnsi="Arial" w:cs="Arial"/>
          <w:bCs/>
          <w:color w:val="000000"/>
          <w:lang w:val="sr-Latn-CS"/>
        </w:rPr>
      </w:pPr>
    </w:p>
    <w:p w:rsidR="00456EAB" w:rsidRPr="00456EAB" w:rsidRDefault="00456EAB" w:rsidP="00456EAB">
      <w:pPr>
        <w:jc w:val="both"/>
        <w:rPr>
          <w:rFonts w:ascii="Arial" w:hAnsi="Arial" w:cs="Arial"/>
          <w:bCs/>
          <w:color w:val="000000"/>
          <w:lang w:val="sr-Latn-CS"/>
        </w:rPr>
      </w:pPr>
    </w:p>
    <w:p w:rsidR="00456EAB" w:rsidRPr="00456EAB" w:rsidRDefault="00456EAB" w:rsidP="00456EAB">
      <w:pPr>
        <w:jc w:val="both"/>
        <w:rPr>
          <w:rFonts w:ascii="Arial" w:hAnsi="Arial" w:cs="Arial"/>
          <w:bCs/>
          <w:color w:val="000000"/>
          <w:lang w:val="sr-Latn-CS"/>
        </w:rPr>
      </w:pPr>
    </w:p>
    <w:p w:rsidR="00BC168E" w:rsidRPr="00BC168E" w:rsidRDefault="00BC168E" w:rsidP="00BC168E"/>
    <w:p w:rsidR="00BC168E" w:rsidRPr="00BC168E" w:rsidRDefault="00BC168E" w:rsidP="00BC168E"/>
    <w:p w:rsidR="00BC168E" w:rsidRPr="00BC168E" w:rsidRDefault="00BC168E" w:rsidP="00BC168E"/>
    <w:p w:rsidR="00BC168E" w:rsidRPr="00BC168E" w:rsidRDefault="00BC168E" w:rsidP="00BC168E"/>
    <w:p w:rsidR="00BC168E" w:rsidRPr="00BC168E" w:rsidRDefault="00BC168E" w:rsidP="00BC168E"/>
    <w:p w:rsidR="00BC168E" w:rsidRPr="00BC168E" w:rsidRDefault="00BC168E" w:rsidP="00BC168E"/>
    <w:p w:rsidR="00BC168E" w:rsidRPr="00BC168E" w:rsidRDefault="00BC168E" w:rsidP="00BC168E"/>
    <w:p w:rsidR="00BC168E" w:rsidRPr="00BC168E" w:rsidRDefault="00BC168E" w:rsidP="00BC168E"/>
    <w:p w:rsidR="00BC168E" w:rsidRDefault="00BC168E" w:rsidP="00BC168E"/>
    <w:p w:rsidR="00BC168E" w:rsidRPr="00BC168E" w:rsidRDefault="00BC168E" w:rsidP="00BC168E"/>
    <w:p w:rsidR="00BC168E" w:rsidRDefault="00BC168E" w:rsidP="00BC168E"/>
    <w:p w:rsidR="00771764" w:rsidRDefault="00BC168E" w:rsidP="00BC168E">
      <w:pPr>
        <w:tabs>
          <w:tab w:val="left" w:pos="5790"/>
        </w:tabs>
      </w:pPr>
      <w:r>
        <w:tab/>
      </w:r>
    </w:p>
    <w:p w:rsidR="00BC168E" w:rsidRDefault="00BC168E" w:rsidP="00BC168E">
      <w:pPr>
        <w:tabs>
          <w:tab w:val="left" w:pos="5790"/>
        </w:tabs>
      </w:pPr>
    </w:p>
    <w:p w:rsidR="00BC168E" w:rsidRDefault="00BC168E" w:rsidP="00BC168E">
      <w:pPr>
        <w:tabs>
          <w:tab w:val="left" w:pos="5790"/>
        </w:tabs>
      </w:pPr>
    </w:p>
    <w:p w:rsidR="00BC168E" w:rsidRDefault="00BC168E" w:rsidP="00BC168E">
      <w:pPr>
        <w:tabs>
          <w:tab w:val="left" w:pos="5790"/>
        </w:tabs>
      </w:pPr>
    </w:p>
    <w:p w:rsidR="00BC168E" w:rsidRDefault="00BC168E" w:rsidP="00BC168E">
      <w:pPr>
        <w:tabs>
          <w:tab w:val="left" w:pos="5790"/>
        </w:tabs>
      </w:pPr>
    </w:p>
    <w:p w:rsidR="00BC168E" w:rsidRDefault="00BC168E" w:rsidP="00BC168E">
      <w:pPr>
        <w:tabs>
          <w:tab w:val="left" w:pos="5790"/>
        </w:tabs>
      </w:pPr>
    </w:p>
    <w:p w:rsidR="00BC168E" w:rsidRDefault="00BC168E" w:rsidP="00BC168E">
      <w:pPr>
        <w:tabs>
          <w:tab w:val="left" w:pos="5790"/>
        </w:tabs>
      </w:pPr>
    </w:p>
    <w:p w:rsidR="00BC168E" w:rsidRDefault="00BC168E" w:rsidP="00BC168E">
      <w:pPr>
        <w:tabs>
          <w:tab w:val="left" w:pos="5790"/>
        </w:tabs>
      </w:pPr>
    </w:p>
    <w:p w:rsidR="00FA53A3" w:rsidRPr="00386EF5" w:rsidRDefault="00FA53A3" w:rsidP="00FA53A3">
      <w:pPr>
        <w:shd w:val="clear" w:color="auto" w:fill="FFFFFF"/>
        <w:jc w:val="center"/>
        <w:rPr>
          <w:rFonts w:ascii="Arial" w:hAnsi="Arial" w:cs="Arial"/>
          <w:b/>
          <w:bCs/>
          <w:iCs/>
          <w:color w:val="000000"/>
        </w:rPr>
      </w:pPr>
      <w:r w:rsidRPr="00386EF5">
        <w:rPr>
          <w:rFonts w:ascii="Arial" w:hAnsi="Arial" w:cs="Arial"/>
          <w:b/>
          <w:bCs/>
          <w:iCs/>
          <w:color w:val="000000"/>
        </w:rPr>
        <w:t>II  ПОДАЦИ О ПРЕДМЕТУ ЈАВНЕ НАБАВКЕ</w:t>
      </w:r>
    </w:p>
    <w:p w:rsidR="00FA53A3" w:rsidRPr="00386EF5" w:rsidRDefault="00FA53A3" w:rsidP="00FA53A3">
      <w:pPr>
        <w:shd w:val="clear" w:color="auto" w:fill="FFFFFF"/>
        <w:jc w:val="center"/>
        <w:rPr>
          <w:rFonts w:ascii="Arial" w:hAnsi="Arial" w:cs="Arial"/>
          <w:b/>
          <w:bCs/>
          <w:iCs/>
          <w:color w:val="000000"/>
        </w:rPr>
      </w:pPr>
    </w:p>
    <w:p w:rsidR="00FA53A3" w:rsidRPr="00386EF5" w:rsidRDefault="00FA53A3" w:rsidP="00FA53A3">
      <w:pPr>
        <w:jc w:val="both"/>
        <w:rPr>
          <w:rFonts w:ascii="Arial" w:hAnsi="Arial" w:cs="Arial"/>
          <w:b/>
          <w:bCs/>
          <w:i/>
          <w:iCs/>
          <w:color w:val="000000"/>
        </w:rPr>
      </w:pPr>
    </w:p>
    <w:p w:rsidR="00FA53A3" w:rsidRPr="00386EF5" w:rsidRDefault="00FA53A3" w:rsidP="00FA53A3">
      <w:pPr>
        <w:jc w:val="both"/>
        <w:rPr>
          <w:rFonts w:ascii="Arial" w:hAnsi="Arial" w:cs="Arial"/>
          <w:b/>
          <w:bCs/>
          <w:color w:val="000000"/>
        </w:rPr>
      </w:pPr>
      <w:r w:rsidRPr="00386EF5">
        <w:rPr>
          <w:rFonts w:ascii="Arial" w:hAnsi="Arial" w:cs="Arial"/>
          <w:b/>
          <w:bCs/>
          <w:color w:val="000000"/>
        </w:rPr>
        <w:t>1. Предмет јавне набавке</w:t>
      </w:r>
    </w:p>
    <w:p w:rsidR="00C34766" w:rsidRDefault="00FA53A3" w:rsidP="00C34766">
      <w:pPr>
        <w:rPr>
          <w:rFonts w:ascii="Arial" w:hAnsi="Arial" w:cs="Arial"/>
          <w:i/>
          <w:color w:val="000000"/>
        </w:rPr>
      </w:pPr>
      <w:r w:rsidRPr="00386EF5">
        <w:rPr>
          <w:rFonts w:ascii="Arial" w:hAnsi="Arial" w:cs="Arial"/>
          <w:color w:val="000000"/>
        </w:rPr>
        <w:t xml:space="preserve">Предмет јавне набавке </w:t>
      </w:r>
      <w:r>
        <w:rPr>
          <w:rFonts w:ascii="Arial" w:hAnsi="Arial" w:cs="Arial"/>
          <w:color w:val="000000"/>
        </w:rPr>
        <w:t>ЈН</w:t>
      </w:r>
      <w:r w:rsidR="00C34766">
        <w:rPr>
          <w:rFonts w:ascii="Arial" w:hAnsi="Arial" w:cs="Arial"/>
          <w:color w:val="000000"/>
        </w:rPr>
        <w:t>М</w:t>
      </w:r>
      <w:r>
        <w:rPr>
          <w:rFonts w:ascii="Arial" w:hAnsi="Arial" w:cs="Arial"/>
          <w:color w:val="000000"/>
        </w:rPr>
        <w:t>В</w:t>
      </w:r>
      <w:r>
        <w:rPr>
          <w:rFonts w:ascii="Arial" w:hAnsi="Arial" w:cs="Arial"/>
          <w:color w:val="000000"/>
          <w:lang w:val="ru-RU"/>
        </w:rPr>
        <w:t xml:space="preserve"> </w:t>
      </w:r>
      <w:r w:rsidR="00703146">
        <w:rPr>
          <w:rFonts w:ascii="Arial" w:hAnsi="Arial" w:cs="Arial"/>
          <w:color w:val="000000"/>
          <w:lang w:val="sr-Cyrl-CS"/>
        </w:rPr>
        <w:t>1.1.15/2018</w:t>
      </w:r>
      <w:r w:rsidRPr="00386EF5">
        <w:rPr>
          <w:rFonts w:ascii="Arial" w:hAnsi="Arial" w:cs="Arial"/>
          <w:i/>
          <w:iCs/>
          <w:color w:val="000000"/>
          <w:lang w:val="sr-Cyrl-CS"/>
        </w:rPr>
        <w:t xml:space="preserve"> </w:t>
      </w:r>
      <w:r w:rsidRPr="00386EF5">
        <w:rPr>
          <w:rFonts w:ascii="Arial" w:hAnsi="Arial" w:cs="Arial"/>
          <w:color w:val="000000"/>
        </w:rPr>
        <w:t xml:space="preserve">су добра </w:t>
      </w:r>
      <w:r w:rsidRPr="00386EF5">
        <w:rPr>
          <w:rFonts w:ascii="Arial" w:hAnsi="Arial" w:cs="Arial"/>
          <w:i/>
          <w:color w:val="000000"/>
        </w:rPr>
        <w:t xml:space="preserve"> – </w:t>
      </w:r>
      <w:r w:rsidR="00C34766">
        <w:rPr>
          <w:rFonts w:ascii="Arial" w:hAnsi="Arial" w:cs="Arial"/>
          <w:color w:val="000000"/>
          <w:lang w:val="sr-Cyrl-CS"/>
        </w:rPr>
        <w:t>Електро опрема</w:t>
      </w:r>
      <w:r w:rsidR="00C34766" w:rsidRPr="00456EAB">
        <w:rPr>
          <w:rFonts w:ascii="Arial" w:hAnsi="Arial" w:cs="Arial"/>
          <w:i/>
          <w:color w:val="000000"/>
        </w:rPr>
        <w:t xml:space="preserve"> </w:t>
      </w:r>
    </w:p>
    <w:p w:rsidR="00C34766" w:rsidRPr="00443096" w:rsidRDefault="00C34766" w:rsidP="00C34766">
      <w:pPr>
        <w:rPr>
          <w:rFonts w:ascii="Arial" w:hAnsi="Arial" w:cs="Arial"/>
          <w:color w:val="000000"/>
        </w:rPr>
      </w:pPr>
      <w:r w:rsidRPr="00456EAB">
        <w:rPr>
          <w:rFonts w:ascii="Arial" w:hAnsi="Arial" w:cs="Arial"/>
          <w:color w:val="000000"/>
        </w:rPr>
        <w:t xml:space="preserve">ОРН: </w:t>
      </w:r>
      <w:r>
        <w:rPr>
          <w:rFonts w:ascii="Arial" w:hAnsi="Arial" w:cs="Arial"/>
          <w:color w:val="000000"/>
          <w:lang w:val="sr-Cyrl-CS"/>
        </w:rPr>
        <w:t xml:space="preserve">31700000 </w:t>
      </w:r>
      <w:r w:rsidRPr="00456EAB">
        <w:rPr>
          <w:rFonts w:ascii="Arial" w:hAnsi="Arial" w:cs="Arial"/>
          <w:color w:val="000000"/>
        </w:rPr>
        <w:t>–</w:t>
      </w:r>
      <w:r>
        <w:rPr>
          <w:rFonts w:ascii="Arial" w:hAnsi="Arial" w:cs="Arial"/>
          <w:color w:val="000000"/>
        </w:rPr>
        <w:t xml:space="preserve"> Eлектронски, електромеханичарски и електротехнички материјал </w:t>
      </w:r>
    </w:p>
    <w:p w:rsidR="00FA53A3" w:rsidRPr="00386EF5" w:rsidRDefault="00FA53A3" w:rsidP="00FA53A3">
      <w:pPr>
        <w:jc w:val="both"/>
        <w:rPr>
          <w:rFonts w:ascii="Arial" w:hAnsi="Arial" w:cs="Arial"/>
          <w:i/>
          <w:color w:val="000000"/>
        </w:rPr>
      </w:pPr>
    </w:p>
    <w:p w:rsidR="00FA53A3" w:rsidRDefault="00FA53A3" w:rsidP="00FA53A3">
      <w:pPr>
        <w:numPr>
          <w:ilvl w:val="0"/>
          <w:numId w:val="1"/>
        </w:numPr>
        <w:tabs>
          <w:tab w:val="left" w:pos="270"/>
        </w:tabs>
        <w:jc w:val="both"/>
        <w:rPr>
          <w:rFonts w:ascii="Arial" w:hAnsi="Arial" w:cs="Arial"/>
          <w:color w:val="000000"/>
          <w:lang w:val="sr-Cyrl-CS"/>
        </w:rPr>
      </w:pPr>
      <w:r w:rsidRPr="00386EF5">
        <w:rPr>
          <w:rFonts w:ascii="Arial" w:hAnsi="Arial" w:cs="Arial"/>
          <w:b/>
          <w:bCs/>
          <w:color w:val="000000"/>
          <w:lang w:val="sr-Cyrl-CS"/>
        </w:rPr>
        <w:t xml:space="preserve">Партије: </w:t>
      </w:r>
      <w:r w:rsidRPr="00386EF5">
        <w:rPr>
          <w:rFonts w:ascii="Arial" w:hAnsi="Arial" w:cs="Arial"/>
          <w:color w:val="000000"/>
          <w:lang w:val="sr-Cyrl-CS"/>
        </w:rPr>
        <w:t xml:space="preserve">Предмет јавне набавке је обликован </w:t>
      </w:r>
      <w:r w:rsidR="00C34766">
        <w:rPr>
          <w:rFonts w:ascii="Arial" w:hAnsi="Arial" w:cs="Arial"/>
          <w:color w:val="000000"/>
          <w:lang w:val="sr-Cyrl-CS"/>
        </w:rPr>
        <w:t xml:space="preserve">у </w:t>
      </w:r>
      <w:r w:rsidR="00703146">
        <w:rPr>
          <w:rFonts w:ascii="Arial" w:hAnsi="Arial" w:cs="Arial"/>
          <w:color w:val="000000"/>
          <w:lang w:val="sr-Cyrl-CS"/>
        </w:rPr>
        <w:t>четири</w:t>
      </w:r>
      <w:r w:rsidRPr="00386EF5">
        <w:rPr>
          <w:rFonts w:ascii="Arial" w:hAnsi="Arial" w:cs="Arial"/>
          <w:color w:val="000000"/>
          <w:lang w:val="sr-Cyrl-CS"/>
        </w:rPr>
        <w:t xml:space="preserve"> партиј</w:t>
      </w:r>
      <w:r w:rsidR="00703146">
        <w:rPr>
          <w:rFonts w:ascii="Arial" w:hAnsi="Arial" w:cs="Arial"/>
          <w:color w:val="000000"/>
          <w:lang w:val="sr-Cyrl-CS"/>
        </w:rPr>
        <w:t>е</w:t>
      </w:r>
      <w:r w:rsidRPr="00386EF5">
        <w:rPr>
          <w:rFonts w:ascii="Arial" w:hAnsi="Arial" w:cs="Arial"/>
          <w:color w:val="000000"/>
          <w:lang w:val="sr-Cyrl-CS"/>
        </w:rPr>
        <w:t xml:space="preserve"> и то:</w:t>
      </w:r>
    </w:p>
    <w:p w:rsidR="00C34766" w:rsidRPr="00386EF5" w:rsidRDefault="00C34766" w:rsidP="00C34766">
      <w:pPr>
        <w:tabs>
          <w:tab w:val="left" w:pos="270"/>
        </w:tabs>
        <w:ind w:left="345"/>
        <w:jc w:val="both"/>
        <w:rPr>
          <w:rFonts w:ascii="Arial" w:hAnsi="Arial" w:cs="Arial"/>
          <w:color w:val="000000"/>
          <w:lang w:val="sr-Cyrl-CS"/>
        </w:rPr>
      </w:pPr>
    </w:p>
    <w:p w:rsidR="00C34766" w:rsidRDefault="00C34766" w:rsidP="00C34766">
      <w:pPr>
        <w:tabs>
          <w:tab w:val="left" w:pos="270"/>
        </w:tabs>
        <w:jc w:val="both"/>
        <w:rPr>
          <w:rFonts w:ascii="Arial" w:eastAsia="TimesNewRomanPSMT" w:hAnsi="Arial" w:cs="Arial"/>
          <w:color w:val="000000"/>
        </w:rPr>
      </w:pPr>
      <w:r>
        <w:rPr>
          <w:rFonts w:ascii="Arial" w:eastAsia="Times New Roman" w:hAnsi="Arial" w:cs="Arial"/>
        </w:rPr>
        <w:t xml:space="preserve">    Партија </w:t>
      </w:r>
      <w:r w:rsidR="00FA53A3" w:rsidRPr="00E97641">
        <w:rPr>
          <w:rFonts w:ascii="Arial" w:eastAsia="Times New Roman" w:hAnsi="Arial" w:cs="Arial"/>
        </w:rPr>
        <w:t xml:space="preserve">1. </w:t>
      </w:r>
      <w:r w:rsidRPr="00C34766">
        <w:rPr>
          <w:rFonts w:ascii="Arial" w:eastAsia="TimesNewRomanPSMT" w:hAnsi="Arial" w:cs="Arial"/>
          <w:color w:val="000000"/>
        </w:rPr>
        <w:t>Нисконапонски мотори 0,4 KV</w:t>
      </w:r>
    </w:p>
    <w:p w:rsidR="00C34766" w:rsidRPr="00C34766" w:rsidRDefault="00C34766" w:rsidP="00C34766">
      <w:pPr>
        <w:tabs>
          <w:tab w:val="left" w:pos="270"/>
        </w:tabs>
        <w:jc w:val="both"/>
        <w:rPr>
          <w:rFonts w:ascii="Arial" w:hAnsi="Arial" w:cs="Arial"/>
          <w:color w:val="000000"/>
        </w:rPr>
      </w:pPr>
    </w:p>
    <w:p w:rsidR="00BC168E" w:rsidRPr="00703146" w:rsidRDefault="00C34766" w:rsidP="00C34766">
      <w:pPr>
        <w:rPr>
          <w:rFonts w:ascii="Arial" w:eastAsia="TimesNewRomanPSMT" w:hAnsi="Arial" w:cs="Arial"/>
          <w:color w:val="000000"/>
          <w:lang/>
        </w:rPr>
      </w:pPr>
      <w:r>
        <w:rPr>
          <w:rFonts w:ascii="Arial" w:eastAsia="Times New Roman" w:hAnsi="Arial" w:cs="Arial"/>
        </w:rPr>
        <w:t xml:space="preserve">    Партија 2. </w:t>
      </w:r>
      <w:r w:rsidRPr="00C34766">
        <w:rPr>
          <w:rFonts w:ascii="Arial" w:eastAsia="TimesNewRomanPSMT" w:hAnsi="Arial" w:cs="Arial"/>
          <w:color w:val="000000"/>
        </w:rPr>
        <w:t>Четкице за високонапонск</w:t>
      </w:r>
      <w:r w:rsidR="00703146">
        <w:rPr>
          <w:rFonts w:ascii="Arial" w:eastAsia="TimesNewRomanPSMT" w:hAnsi="Arial" w:cs="Arial"/>
          <w:color w:val="000000"/>
          <w:lang/>
        </w:rPr>
        <w:t>е</w:t>
      </w:r>
      <w:r w:rsidRPr="00C34766">
        <w:rPr>
          <w:rFonts w:ascii="Arial" w:eastAsia="TimesNewRomanPSMT" w:hAnsi="Arial" w:cs="Arial"/>
          <w:color w:val="000000"/>
        </w:rPr>
        <w:t xml:space="preserve"> мотор</w:t>
      </w:r>
      <w:r w:rsidR="00703146">
        <w:rPr>
          <w:rFonts w:ascii="Arial" w:eastAsia="TimesNewRomanPSMT" w:hAnsi="Arial" w:cs="Arial"/>
          <w:color w:val="000000"/>
          <w:lang/>
        </w:rPr>
        <w:t>е</w:t>
      </w:r>
    </w:p>
    <w:p w:rsidR="00C34766" w:rsidRDefault="00C34766" w:rsidP="00C34766">
      <w:pPr>
        <w:rPr>
          <w:rFonts w:ascii="Arial" w:eastAsia="TimesNewRomanPSMT" w:hAnsi="Arial" w:cs="Arial"/>
          <w:color w:val="000000"/>
        </w:rPr>
      </w:pPr>
    </w:p>
    <w:p w:rsidR="00C34766" w:rsidRDefault="00C34766" w:rsidP="00C34766">
      <w:pPr>
        <w:rPr>
          <w:rFonts w:ascii="Arial" w:eastAsia="Times New Roman" w:hAnsi="Arial" w:cs="Arial"/>
        </w:rPr>
      </w:pPr>
      <w:r>
        <w:rPr>
          <w:rFonts w:ascii="Arial" w:eastAsia="TimesNewRomanPSMT" w:hAnsi="Arial" w:cs="Arial"/>
          <w:color w:val="000000"/>
        </w:rPr>
        <w:t xml:space="preserve">   </w:t>
      </w:r>
      <w:r>
        <w:rPr>
          <w:rFonts w:ascii="Arial" w:eastAsia="Times New Roman" w:hAnsi="Arial" w:cs="Arial"/>
        </w:rPr>
        <w:t xml:space="preserve"> Партија 3. </w:t>
      </w:r>
      <w:r>
        <w:rPr>
          <w:rFonts w:ascii="Arial" w:eastAsia="TimesNewRomanPSMT" w:hAnsi="Arial" w:cs="Arial"/>
          <w:color w:val="000000"/>
        </w:rPr>
        <w:t xml:space="preserve"> </w:t>
      </w:r>
      <w:r w:rsidR="00CE27A0" w:rsidRPr="00CE27A0">
        <w:rPr>
          <w:rFonts w:ascii="Arial" w:eastAsia="Times New Roman" w:hAnsi="Arial" w:cs="Arial"/>
        </w:rPr>
        <w:t xml:space="preserve">МРТ </w:t>
      </w:r>
      <w:r w:rsidR="00CE27A0">
        <w:rPr>
          <w:rFonts w:ascii="Arial" w:eastAsia="Times New Roman" w:hAnsi="Arial" w:cs="Arial"/>
        </w:rPr>
        <w:t>О</w:t>
      </w:r>
      <w:r w:rsidR="00CE27A0" w:rsidRPr="00CE27A0">
        <w:rPr>
          <w:rFonts w:ascii="Arial" w:eastAsia="Times New Roman" w:hAnsi="Arial" w:cs="Arial"/>
        </w:rPr>
        <w:t>према</w:t>
      </w:r>
    </w:p>
    <w:p w:rsidR="00CE27A0" w:rsidRDefault="00CE27A0" w:rsidP="00C34766">
      <w:pPr>
        <w:rPr>
          <w:rFonts w:ascii="Arial" w:eastAsia="Times New Roman" w:hAnsi="Arial" w:cs="Arial"/>
        </w:rPr>
      </w:pPr>
    </w:p>
    <w:p w:rsidR="00CE27A0" w:rsidRPr="00CE5C3B" w:rsidRDefault="00CE27A0" w:rsidP="00C34766">
      <w:pPr>
        <w:rPr>
          <w:rFonts w:ascii="Arial" w:eastAsia="Times New Roman" w:hAnsi="Arial" w:cs="Arial"/>
        </w:rPr>
      </w:pPr>
      <w:r>
        <w:rPr>
          <w:rFonts w:ascii="Arial" w:eastAsia="Times New Roman" w:hAnsi="Arial" w:cs="Arial"/>
        </w:rPr>
        <w:t xml:space="preserve">   </w:t>
      </w:r>
      <w:r>
        <w:rPr>
          <w:rFonts w:ascii="Arial" w:eastAsia="Times New Roman" w:hAnsi="Arial" w:cs="Arial"/>
          <w:b/>
          <w:sz w:val="22"/>
          <w:szCs w:val="22"/>
        </w:rPr>
        <w:t xml:space="preserve"> </w:t>
      </w:r>
      <w:r w:rsidRPr="00CE27A0">
        <w:rPr>
          <w:rFonts w:ascii="Arial" w:eastAsia="Times New Roman" w:hAnsi="Arial" w:cs="Arial"/>
        </w:rPr>
        <w:t xml:space="preserve">Партија 4. </w:t>
      </w:r>
      <w:r w:rsidR="00703146" w:rsidRPr="00CE27A0">
        <w:rPr>
          <w:rFonts w:ascii="Arial" w:eastAsia="Times New Roman" w:hAnsi="Arial" w:cs="Arial"/>
        </w:rPr>
        <w:t>Помоћни конектори</w:t>
      </w:r>
    </w:p>
    <w:p w:rsidR="00CE27A0" w:rsidRDefault="00CE27A0" w:rsidP="00C34766">
      <w:pPr>
        <w:rPr>
          <w:rFonts w:ascii="Arial" w:eastAsia="Times New Roman" w:hAnsi="Arial" w:cs="Arial"/>
        </w:rPr>
      </w:pPr>
      <w:r>
        <w:rPr>
          <w:rFonts w:ascii="Arial" w:eastAsia="Times New Roman" w:hAnsi="Arial" w:cs="Arial"/>
        </w:rPr>
        <w:t xml:space="preserve">    </w:t>
      </w:r>
    </w:p>
    <w:p w:rsidR="00CE27A0" w:rsidRDefault="00CE27A0" w:rsidP="00703146">
      <w:pPr>
        <w:rPr>
          <w:rFonts w:ascii="Arial" w:eastAsia="Times New Roman" w:hAnsi="Arial" w:cs="Arial"/>
        </w:rPr>
      </w:pPr>
      <w:r>
        <w:rPr>
          <w:rFonts w:ascii="Arial" w:eastAsia="Times New Roman" w:hAnsi="Arial" w:cs="Arial"/>
        </w:rPr>
        <w:t xml:space="preserve">    </w:t>
      </w:r>
    </w:p>
    <w:p w:rsidR="00CE27A0" w:rsidRDefault="00CE27A0" w:rsidP="00C34766">
      <w:pPr>
        <w:rPr>
          <w:rFonts w:ascii="Arial" w:eastAsia="Times New Roman" w:hAnsi="Arial" w:cs="Arial"/>
        </w:rPr>
      </w:pPr>
    </w:p>
    <w:p w:rsidR="00CE27A0" w:rsidRPr="00E97641" w:rsidRDefault="00CE27A0" w:rsidP="00CE27A0">
      <w:pPr>
        <w:rPr>
          <w:rFonts w:ascii="Arial" w:eastAsia="Times New Roman" w:hAnsi="Arial" w:cs="Arial"/>
        </w:rPr>
      </w:pPr>
      <w:r w:rsidRPr="00D0347E">
        <w:rPr>
          <w:rFonts w:ascii="Arial" w:eastAsia="Times New Roman" w:hAnsi="Arial" w:cs="Arial"/>
          <w:b/>
        </w:rPr>
        <w:t>Понуђач може поднети понуду за једну целокупну партију, или за више партија</w:t>
      </w:r>
      <w:r>
        <w:rPr>
          <w:rFonts w:ascii="Arial" w:eastAsia="Times New Roman" w:hAnsi="Arial" w:cs="Arial"/>
        </w:rPr>
        <w:t>.</w:t>
      </w:r>
      <w:r w:rsidRPr="00E97641">
        <w:rPr>
          <w:rFonts w:ascii="Arial" w:eastAsia="Times New Roman" w:hAnsi="Arial" w:cs="Arial"/>
        </w:rPr>
        <w:t xml:space="preserve">         </w:t>
      </w:r>
    </w:p>
    <w:p w:rsidR="00CE27A0" w:rsidRPr="00E97641" w:rsidRDefault="00CE27A0" w:rsidP="00CE27A0">
      <w:pPr>
        <w:snapToGrid w:val="0"/>
        <w:jc w:val="both"/>
        <w:rPr>
          <w:rFonts w:ascii="Arial" w:hAnsi="Arial" w:cs="Arial"/>
          <w:color w:val="000000"/>
          <w:shd w:val="clear" w:color="auto" w:fill="FFFFFF"/>
          <w:lang w:val="sr-Cyrl-CS"/>
        </w:rPr>
      </w:pPr>
    </w:p>
    <w:p w:rsidR="00CE27A0" w:rsidRPr="00386EF5" w:rsidRDefault="00CE27A0" w:rsidP="00CE27A0">
      <w:pPr>
        <w:shd w:val="clear" w:color="auto" w:fill="FFFFFF"/>
        <w:jc w:val="center"/>
        <w:rPr>
          <w:rFonts w:ascii="Arial" w:hAnsi="Arial" w:cs="Arial"/>
          <w:b/>
          <w:bCs/>
          <w:i/>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1762BC">
      <w:pPr>
        <w:shd w:val="clear" w:color="auto" w:fill="FFFFFF"/>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1762BC" w:rsidRDefault="001762BC" w:rsidP="00CE27A0">
      <w:pPr>
        <w:shd w:val="clear" w:color="auto" w:fill="FFFFFF"/>
        <w:jc w:val="center"/>
        <w:rPr>
          <w:rFonts w:ascii="Arial" w:hAnsi="Arial" w:cs="Arial"/>
          <w:b/>
          <w:bCs/>
          <w:iCs/>
          <w:color w:val="000000"/>
        </w:rPr>
      </w:pPr>
    </w:p>
    <w:p w:rsidR="001762BC" w:rsidRDefault="001762BC" w:rsidP="00CE27A0">
      <w:pPr>
        <w:shd w:val="clear" w:color="auto" w:fill="FFFFFF"/>
        <w:jc w:val="center"/>
        <w:rPr>
          <w:rFonts w:ascii="Arial" w:hAnsi="Arial" w:cs="Arial"/>
          <w:b/>
          <w:bCs/>
          <w:iCs/>
          <w:color w:val="000000"/>
        </w:rPr>
      </w:pPr>
    </w:p>
    <w:p w:rsidR="001762BC" w:rsidRDefault="001762BC" w:rsidP="00CE27A0">
      <w:pPr>
        <w:shd w:val="clear" w:color="auto" w:fill="FFFFFF"/>
        <w:jc w:val="center"/>
        <w:rPr>
          <w:rFonts w:ascii="Arial" w:hAnsi="Arial" w:cs="Arial"/>
          <w:b/>
          <w:bCs/>
          <w:iCs/>
          <w:color w:val="000000"/>
          <w:lang/>
        </w:rPr>
      </w:pPr>
    </w:p>
    <w:p w:rsidR="00703146" w:rsidRDefault="00703146" w:rsidP="00CE27A0">
      <w:pPr>
        <w:shd w:val="clear" w:color="auto" w:fill="FFFFFF"/>
        <w:jc w:val="center"/>
        <w:rPr>
          <w:rFonts w:ascii="Arial" w:hAnsi="Arial" w:cs="Arial"/>
          <w:b/>
          <w:bCs/>
          <w:iCs/>
          <w:color w:val="000000"/>
          <w:lang/>
        </w:rPr>
      </w:pPr>
    </w:p>
    <w:p w:rsidR="00703146" w:rsidRDefault="00703146" w:rsidP="00CE27A0">
      <w:pPr>
        <w:shd w:val="clear" w:color="auto" w:fill="FFFFFF"/>
        <w:jc w:val="center"/>
        <w:rPr>
          <w:rFonts w:ascii="Arial" w:hAnsi="Arial" w:cs="Arial"/>
          <w:b/>
          <w:bCs/>
          <w:iCs/>
          <w:color w:val="000000"/>
          <w:lang/>
        </w:rPr>
      </w:pPr>
    </w:p>
    <w:p w:rsidR="00703146" w:rsidRPr="00703146" w:rsidRDefault="00703146" w:rsidP="00CE27A0">
      <w:pPr>
        <w:shd w:val="clear" w:color="auto" w:fill="FFFFFF"/>
        <w:jc w:val="center"/>
        <w:rPr>
          <w:rFonts w:ascii="Arial" w:hAnsi="Arial" w:cs="Arial"/>
          <w:b/>
          <w:bCs/>
          <w:iCs/>
          <w:color w:val="000000"/>
          <w:lang/>
        </w:rPr>
      </w:pPr>
    </w:p>
    <w:p w:rsidR="001762BC" w:rsidRDefault="001762BC" w:rsidP="00CE27A0">
      <w:pPr>
        <w:shd w:val="clear" w:color="auto" w:fill="FFFFFF"/>
        <w:jc w:val="center"/>
        <w:rPr>
          <w:rFonts w:ascii="Arial" w:hAnsi="Arial" w:cs="Arial"/>
          <w:b/>
          <w:bCs/>
          <w:iCs/>
          <w:color w:val="000000"/>
        </w:rPr>
      </w:pPr>
    </w:p>
    <w:p w:rsidR="00CE27A0" w:rsidRDefault="00CE27A0" w:rsidP="00CE27A0">
      <w:pPr>
        <w:shd w:val="clear" w:color="auto" w:fill="FFFFFF"/>
        <w:jc w:val="center"/>
        <w:rPr>
          <w:rFonts w:ascii="Arial" w:hAnsi="Arial" w:cs="Arial"/>
          <w:b/>
          <w:bCs/>
          <w:iCs/>
          <w:color w:val="000000"/>
        </w:rPr>
      </w:pPr>
    </w:p>
    <w:p w:rsidR="00CE27A0" w:rsidRPr="00090CC5" w:rsidRDefault="00CE27A0" w:rsidP="00741B04">
      <w:pPr>
        <w:shd w:val="clear" w:color="auto" w:fill="FFFFFF"/>
        <w:jc w:val="both"/>
        <w:rPr>
          <w:rFonts w:ascii="Arial" w:hAnsi="Arial" w:cs="Arial"/>
          <w:b/>
          <w:bCs/>
          <w:iCs/>
          <w:color w:val="000000"/>
        </w:rPr>
      </w:pPr>
      <w:r w:rsidRPr="00090CC5">
        <w:rPr>
          <w:rFonts w:ascii="Arial" w:hAnsi="Arial" w:cs="Arial"/>
          <w:b/>
          <w:bCs/>
          <w:iCs/>
          <w:color w:val="000000"/>
        </w:rPr>
        <w:t xml:space="preserve">III </w:t>
      </w:r>
      <w:r>
        <w:rPr>
          <w:rFonts w:ascii="Arial" w:hAnsi="Arial" w:cs="Arial"/>
          <w:b/>
          <w:bCs/>
          <w:iCs/>
          <w:color w:val="000000"/>
        </w:rPr>
        <w:t xml:space="preserve"> ВРСТА, ТЕХНИЧКЕ КАРАКТЕРИСТИКЕ ( СПЕЦИФИКАЦИЈЕ)</w:t>
      </w:r>
      <w:r w:rsidRPr="00090CC5">
        <w:rPr>
          <w:rFonts w:ascii="Arial" w:hAnsi="Arial" w:cs="Arial"/>
          <w:b/>
          <w:bCs/>
          <w:iCs/>
          <w:color w:val="000000"/>
        </w:rPr>
        <w:t xml:space="preserve"> КВАЛИТЕТ, </w:t>
      </w:r>
    </w:p>
    <w:p w:rsidR="00CE27A0" w:rsidRDefault="00CE27A0" w:rsidP="00741B04">
      <w:pPr>
        <w:shd w:val="clear" w:color="auto" w:fill="FFFFFF"/>
        <w:jc w:val="center"/>
        <w:rPr>
          <w:rFonts w:ascii="Arial" w:hAnsi="Arial" w:cs="Arial"/>
          <w:b/>
          <w:bCs/>
          <w:iCs/>
          <w:color w:val="000000"/>
        </w:rPr>
      </w:pPr>
      <w:r w:rsidRPr="00090CC5">
        <w:rPr>
          <w:rFonts w:ascii="Arial" w:hAnsi="Arial" w:cs="Arial"/>
          <w:b/>
          <w:bCs/>
          <w:iCs/>
          <w:color w:val="000000"/>
        </w:rPr>
        <w:t>КОЛИЧИНА И ОПИС ДОБАРА</w:t>
      </w:r>
      <w:r w:rsidRPr="00090CC5">
        <w:rPr>
          <w:rFonts w:ascii="Arial" w:hAnsi="Arial" w:cs="Arial"/>
          <w:b/>
          <w:bCs/>
          <w:iCs/>
          <w:color w:val="000000"/>
          <w:lang w:val="ru-RU"/>
        </w:rPr>
        <w:t xml:space="preserve"> </w:t>
      </w:r>
      <w:r w:rsidR="00741B04">
        <w:rPr>
          <w:rFonts w:ascii="Arial" w:hAnsi="Arial" w:cs="Arial"/>
          <w:b/>
          <w:bCs/>
          <w:iCs/>
          <w:color w:val="000000"/>
        </w:rPr>
        <w:t>, НАЧИН СПРОВОЂЕЊА КОНТРОЛЕ И    ОБЕЗБЕЂИВАЊЕ ГАРАНЦИЈЕ КВАЛИТЕТА, РОК ИСПОРУКЕ, МЕСТО ИСПОРУКЕ</w:t>
      </w:r>
    </w:p>
    <w:p w:rsidR="00741B04" w:rsidRDefault="00741B04" w:rsidP="00741B04">
      <w:pPr>
        <w:shd w:val="clear" w:color="auto" w:fill="FFFFFF"/>
        <w:rPr>
          <w:rFonts w:ascii="Arial" w:hAnsi="Arial" w:cs="Arial"/>
          <w:b/>
          <w:bCs/>
          <w:iCs/>
          <w:color w:val="000000"/>
        </w:rPr>
      </w:pPr>
    </w:p>
    <w:p w:rsidR="00741B04" w:rsidRDefault="00741B04" w:rsidP="00741B04">
      <w:pPr>
        <w:shd w:val="clear" w:color="auto" w:fill="FFFFFF"/>
        <w:rPr>
          <w:rFonts w:ascii="Arial" w:hAnsi="Arial" w:cs="Arial"/>
          <w:b/>
          <w:bCs/>
          <w:iCs/>
          <w:color w:val="000000"/>
        </w:rPr>
      </w:pPr>
    </w:p>
    <w:p w:rsidR="00741B04" w:rsidRPr="00741B04" w:rsidRDefault="00741B04" w:rsidP="00741B04">
      <w:pPr>
        <w:shd w:val="clear" w:color="auto" w:fill="FFFFFF"/>
        <w:rPr>
          <w:rFonts w:ascii="Arial" w:hAnsi="Arial" w:cs="Arial"/>
          <w:b/>
          <w:bCs/>
          <w:iCs/>
          <w:color w:val="000000"/>
        </w:rPr>
      </w:pPr>
    </w:p>
    <w:p w:rsidR="00CE27A0" w:rsidRPr="00741B04" w:rsidRDefault="00741B04" w:rsidP="00741B04">
      <w:pPr>
        <w:pStyle w:val="ListParagraph"/>
        <w:numPr>
          <w:ilvl w:val="0"/>
          <w:numId w:val="6"/>
        </w:numPr>
        <w:shd w:val="clear" w:color="auto" w:fill="FFFFFF"/>
        <w:jc w:val="center"/>
        <w:rPr>
          <w:rFonts w:ascii="Arial" w:hAnsi="Arial" w:cs="Arial"/>
          <w:b/>
          <w:bCs/>
          <w:iCs/>
          <w:color w:val="000000"/>
          <w:lang w:val="ru-RU"/>
        </w:rPr>
      </w:pPr>
      <w:r>
        <w:rPr>
          <w:rFonts w:ascii="Arial" w:hAnsi="Arial" w:cs="Arial"/>
          <w:b/>
          <w:bCs/>
          <w:iCs/>
          <w:color w:val="000000"/>
          <w:lang w:val="ru-RU"/>
        </w:rPr>
        <w:t>ТЕХНИЧКЕ КАРАКТЕРИСТИКЕ</w:t>
      </w:r>
    </w:p>
    <w:p w:rsidR="005460EC" w:rsidRDefault="005460EC" w:rsidP="0079178F">
      <w:pPr>
        <w:jc w:val="both"/>
        <w:rPr>
          <w:rFonts w:ascii="Arial" w:hAnsi="Arial" w:cs="Arial"/>
          <w:b/>
          <w:bCs/>
          <w:iCs/>
          <w:color w:val="000000"/>
        </w:rPr>
      </w:pPr>
    </w:p>
    <w:p w:rsidR="001762BC" w:rsidRPr="001762BC" w:rsidRDefault="00F54FCC" w:rsidP="005460EC">
      <w:pPr>
        <w:ind w:left="-851"/>
        <w:jc w:val="both"/>
        <w:rPr>
          <w:rFonts w:ascii="Arial" w:eastAsia="TimesNewRomanPSMT" w:hAnsi="Arial" w:cs="Arial"/>
          <w:b/>
          <w:color w:val="000000"/>
        </w:rPr>
      </w:pPr>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1</w:t>
      </w:r>
      <w:r w:rsidR="001762BC">
        <w:rPr>
          <w:rFonts w:ascii="Arial" w:hAnsi="Arial" w:cs="Arial"/>
          <w:b/>
          <w:bCs/>
          <w:iCs/>
          <w:color w:val="000000"/>
          <w:lang w:val="ru-RU"/>
        </w:rPr>
        <w:t xml:space="preserve">.  </w:t>
      </w:r>
      <w:r>
        <w:rPr>
          <w:rFonts w:ascii="Arial" w:eastAsia="TimesNewRomanPSMT" w:hAnsi="Arial" w:cs="Arial"/>
          <w:b/>
          <w:color w:val="000000"/>
        </w:rPr>
        <w:t>NISKONAPONSKI MOTORI</w:t>
      </w:r>
      <w:r w:rsidR="001762BC" w:rsidRPr="001762BC">
        <w:rPr>
          <w:rFonts w:ascii="Arial" w:eastAsia="TimesNewRomanPSMT" w:hAnsi="Arial" w:cs="Arial"/>
          <w:b/>
          <w:color w:val="000000"/>
        </w:rPr>
        <w:t xml:space="preserve">  0,4 KV</w:t>
      </w:r>
    </w:p>
    <w:tbl>
      <w:tblPr>
        <w:tblStyle w:val="TableGrid"/>
        <w:tblW w:w="10632" w:type="dxa"/>
        <w:tblInd w:w="-743" w:type="dxa"/>
        <w:tblLayout w:type="fixed"/>
        <w:tblLook w:val="04A0"/>
      </w:tblPr>
      <w:tblGrid>
        <w:gridCol w:w="709"/>
        <w:gridCol w:w="3970"/>
        <w:gridCol w:w="4110"/>
        <w:gridCol w:w="851"/>
        <w:gridCol w:w="992"/>
      </w:tblGrid>
      <w:tr w:rsidR="00F41FF4" w:rsidTr="00F41FF4">
        <w:trPr>
          <w:trHeight w:val="672"/>
        </w:trPr>
        <w:tc>
          <w:tcPr>
            <w:tcW w:w="709" w:type="dxa"/>
          </w:tcPr>
          <w:p w:rsidR="00F41FF4" w:rsidRPr="0079178F" w:rsidRDefault="00F41FF4" w:rsidP="00CE27A0">
            <w:pPr>
              <w:rPr>
                <w:rFonts w:ascii="Arial" w:hAnsi="Arial" w:cs="Arial"/>
                <w:bCs/>
                <w:iCs/>
                <w:color w:val="000000"/>
                <w:lang w:val="ru-RU"/>
              </w:rPr>
            </w:pPr>
          </w:p>
          <w:p w:rsidR="00F41FF4" w:rsidRPr="0079178F" w:rsidRDefault="00F41FF4" w:rsidP="00971374">
            <w:pPr>
              <w:rPr>
                <w:rFonts w:ascii="Arial" w:hAnsi="Arial" w:cs="Arial"/>
                <w:bCs/>
                <w:iCs/>
                <w:color w:val="000000"/>
                <w:lang w:val="ru-RU"/>
              </w:rPr>
            </w:pPr>
            <w:r w:rsidRPr="0079178F">
              <w:rPr>
                <w:rFonts w:ascii="Arial" w:hAnsi="Arial" w:cs="Arial"/>
                <w:bCs/>
                <w:iCs/>
                <w:color w:val="000000"/>
              </w:rPr>
              <w:t>R.br.</w:t>
            </w:r>
          </w:p>
        </w:tc>
        <w:tc>
          <w:tcPr>
            <w:tcW w:w="3970" w:type="dxa"/>
          </w:tcPr>
          <w:p w:rsidR="00F41FF4" w:rsidRPr="0079178F" w:rsidRDefault="00F41FF4" w:rsidP="00CE27A0">
            <w:pPr>
              <w:rPr>
                <w:rFonts w:ascii="Arial" w:hAnsi="Arial" w:cs="Arial"/>
                <w:bCs/>
                <w:iCs/>
                <w:color w:val="000000"/>
                <w:lang w:val="ru-RU"/>
              </w:rPr>
            </w:pPr>
          </w:p>
          <w:p w:rsidR="00F41FF4" w:rsidRPr="0079178F" w:rsidRDefault="00F41FF4" w:rsidP="00ED5583">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F41FF4" w:rsidRPr="0079178F" w:rsidRDefault="00F41FF4" w:rsidP="00CE27A0">
            <w:pPr>
              <w:rPr>
                <w:rFonts w:ascii="Arial" w:hAnsi="Arial" w:cs="Arial"/>
                <w:bCs/>
                <w:iCs/>
                <w:color w:val="000000"/>
              </w:rPr>
            </w:pPr>
          </w:p>
          <w:p w:rsidR="00F41FF4" w:rsidRPr="0079178F" w:rsidRDefault="00F41FF4" w:rsidP="00ED5583">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F41FF4" w:rsidRDefault="00F41FF4" w:rsidP="00CE27A0">
            <w:pPr>
              <w:rPr>
                <w:rFonts w:ascii="Arial" w:hAnsi="Arial" w:cs="Arial"/>
                <w:bCs/>
                <w:iCs/>
                <w:color w:val="000000"/>
              </w:rPr>
            </w:pPr>
            <w:r>
              <w:rPr>
                <w:rFonts w:ascii="Arial" w:hAnsi="Arial" w:cs="Arial"/>
                <w:bCs/>
                <w:iCs/>
                <w:color w:val="000000"/>
              </w:rPr>
              <w:t xml:space="preserve"> Jed.</w:t>
            </w:r>
          </w:p>
          <w:p w:rsidR="00F41FF4" w:rsidRPr="0079178F" w:rsidRDefault="00F41FF4" w:rsidP="00CE27A0">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F41FF4" w:rsidRDefault="00F41FF4" w:rsidP="00A85E32">
            <w:pPr>
              <w:jc w:val="center"/>
              <w:rPr>
                <w:rFonts w:ascii="Arial" w:hAnsi="Arial" w:cs="Arial"/>
                <w:bCs/>
                <w:iCs/>
                <w:color w:val="000000"/>
              </w:rPr>
            </w:pPr>
          </w:p>
          <w:p w:rsidR="00F41FF4" w:rsidRDefault="00F41FF4" w:rsidP="00F41FF4">
            <w:pPr>
              <w:jc w:val="center"/>
              <w:rPr>
                <w:rFonts w:ascii="Arial" w:hAnsi="Arial" w:cs="Arial"/>
                <w:bCs/>
                <w:iCs/>
                <w:color w:val="000000"/>
              </w:rPr>
            </w:pPr>
            <w:r>
              <w:rPr>
                <w:rFonts w:ascii="Arial" w:hAnsi="Arial" w:cs="Arial"/>
                <w:bCs/>
                <w:iCs/>
                <w:color w:val="000000"/>
              </w:rPr>
              <w:t>Količina</w:t>
            </w:r>
          </w:p>
        </w:tc>
      </w:tr>
      <w:tr w:rsidR="00F41FF4" w:rsidTr="00F41FF4">
        <w:tc>
          <w:tcPr>
            <w:tcW w:w="709" w:type="dxa"/>
          </w:tcPr>
          <w:p w:rsidR="00F41FF4" w:rsidRPr="0079178F" w:rsidRDefault="00F41FF4" w:rsidP="00CE27A0">
            <w:pPr>
              <w:rPr>
                <w:rFonts w:ascii="Arial" w:hAnsi="Arial" w:cs="Arial"/>
                <w:bCs/>
                <w:iCs/>
                <w:color w:val="000000"/>
                <w:lang w:val="ru-RU"/>
              </w:rPr>
            </w:pPr>
          </w:p>
          <w:p w:rsidR="00F41FF4" w:rsidRPr="0079178F" w:rsidRDefault="00F41FF4" w:rsidP="00CE27A0">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F41FF4" w:rsidRPr="0079178F" w:rsidRDefault="00F41FF4" w:rsidP="004B4007">
            <w:pPr>
              <w:rPr>
                <w:rFonts w:ascii="Arial" w:hAnsi="Arial" w:cs="Arial"/>
                <w:bCs/>
                <w:iCs/>
                <w:color w:val="000000"/>
              </w:rPr>
            </w:pPr>
            <w:r w:rsidRPr="0079178F">
              <w:rPr>
                <w:rFonts w:ascii="Arial" w:hAnsi="Arial" w:cs="Arial"/>
                <w:bCs/>
                <w:iCs/>
                <w:color w:val="000000"/>
              </w:rPr>
              <w:t>Niskonaponski trofazni asihroni zatvoreni motor sa kaveznim rotorom</w:t>
            </w:r>
            <w:r w:rsidR="00DE4FBE" w:rsidRPr="00F41FF4">
              <w:rPr>
                <w:rFonts w:ascii="Arial" w:hAnsi="Arial" w:cs="Arial"/>
                <w:bCs/>
                <w:iCs/>
                <w:color w:val="000000"/>
                <w:highlight w:val="yellow"/>
              </w:rPr>
              <w:t xml:space="preserve"> </w:t>
            </w:r>
            <w:r w:rsidR="00DE4FBE" w:rsidRPr="004510C6">
              <w:rPr>
                <w:rFonts w:ascii="Arial" w:hAnsi="Arial" w:cs="Arial"/>
                <w:bCs/>
                <w:iCs/>
                <w:color w:val="000000"/>
              </w:rPr>
              <w:t>TIP</w:t>
            </w:r>
            <w:r w:rsidR="004510C6">
              <w:rPr>
                <w:rFonts w:ascii="Arial" w:hAnsi="Arial" w:cs="Arial"/>
                <w:bCs/>
                <w:iCs/>
                <w:color w:val="000000"/>
              </w:rPr>
              <w:t xml:space="preserve"> 1.ZK 132 S-2 </w:t>
            </w:r>
          </w:p>
        </w:tc>
        <w:tc>
          <w:tcPr>
            <w:tcW w:w="4110" w:type="dxa"/>
          </w:tcPr>
          <w:p w:rsidR="00DE4FBE" w:rsidRDefault="00DE4FBE" w:rsidP="00A85E32">
            <w:pPr>
              <w:rPr>
                <w:rFonts w:ascii="Arial" w:hAnsi="Arial" w:cs="Arial"/>
                <w:bCs/>
                <w:iCs/>
                <w:color w:val="000000"/>
              </w:rPr>
            </w:pPr>
          </w:p>
          <w:p w:rsidR="00F41FF4" w:rsidRDefault="00F41FF4" w:rsidP="00A85E32">
            <w:pPr>
              <w:rPr>
                <w:rFonts w:ascii="Arial" w:hAnsi="Arial" w:cs="Arial"/>
                <w:bCs/>
                <w:iCs/>
                <w:color w:val="000000"/>
              </w:rPr>
            </w:pPr>
            <w:r>
              <w:rPr>
                <w:rFonts w:ascii="Arial" w:hAnsi="Arial" w:cs="Arial"/>
                <w:bCs/>
                <w:iCs/>
                <w:color w:val="000000"/>
              </w:rPr>
              <w:t>7,5KW, 400V, 50Hz,</w:t>
            </w:r>
          </w:p>
          <w:p w:rsidR="00F41FF4" w:rsidRPr="0079178F" w:rsidRDefault="00F41FF4" w:rsidP="00A85E32">
            <w:pPr>
              <w:rPr>
                <w:rFonts w:ascii="Arial" w:hAnsi="Arial" w:cs="Arial"/>
                <w:bCs/>
                <w:iCs/>
                <w:color w:val="000000"/>
              </w:rPr>
            </w:pPr>
            <w:r>
              <w:rPr>
                <w:rFonts w:ascii="Arial" w:hAnsi="Arial" w:cs="Arial"/>
                <w:bCs/>
                <w:iCs/>
                <w:color w:val="000000"/>
              </w:rPr>
              <w:t>2860 o/min, 14,3 A, IP 54, Oblik B3</w:t>
            </w:r>
          </w:p>
        </w:tc>
        <w:tc>
          <w:tcPr>
            <w:tcW w:w="851" w:type="dxa"/>
            <w:tcBorders>
              <w:right w:val="single" w:sz="4" w:space="0" w:color="auto"/>
            </w:tcBorders>
          </w:tcPr>
          <w:p w:rsidR="00F41FF4" w:rsidRDefault="00F41FF4" w:rsidP="00CE27A0">
            <w:pPr>
              <w:rPr>
                <w:rFonts w:ascii="Arial" w:hAnsi="Arial" w:cs="Arial"/>
                <w:bCs/>
                <w:iCs/>
                <w:color w:val="000000"/>
              </w:rPr>
            </w:pPr>
          </w:p>
          <w:p w:rsidR="00DE4FBE" w:rsidRDefault="00DE4FBE" w:rsidP="00CE27A0">
            <w:pPr>
              <w:rPr>
                <w:rFonts w:ascii="Arial" w:hAnsi="Arial" w:cs="Arial"/>
                <w:bCs/>
                <w:iCs/>
                <w:color w:val="000000"/>
              </w:rPr>
            </w:pPr>
          </w:p>
          <w:p w:rsidR="00F41FF4" w:rsidRPr="0079178F" w:rsidRDefault="00F41FF4" w:rsidP="00CE27A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F41FF4" w:rsidRDefault="00F41FF4" w:rsidP="00CE27A0">
            <w:pPr>
              <w:rPr>
                <w:rFonts w:ascii="Arial" w:hAnsi="Arial" w:cs="Arial"/>
                <w:bCs/>
                <w:iCs/>
                <w:color w:val="000000"/>
              </w:rPr>
            </w:pPr>
          </w:p>
          <w:p w:rsidR="00DE4FBE" w:rsidRDefault="00DE4FBE" w:rsidP="00F41FF4">
            <w:pPr>
              <w:jc w:val="center"/>
              <w:rPr>
                <w:rFonts w:ascii="Arial" w:hAnsi="Arial" w:cs="Arial"/>
                <w:bCs/>
                <w:iCs/>
                <w:color w:val="000000"/>
              </w:rPr>
            </w:pPr>
          </w:p>
          <w:p w:rsidR="00F41FF4" w:rsidRPr="0079178F" w:rsidRDefault="00F41FF4" w:rsidP="00F41FF4">
            <w:pPr>
              <w:jc w:val="center"/>
              <w:rPr>
                <w:rFonts w:ascii="Arial" w:hAnsi="Arial" w:cs="Arial"/>
                <w:bCs/>
                <w:iCs/>
                <w:color w:val="000000"/>
              </w:rPr>
            </w:pPr>
            <w:r>
              <w:rPr>
                <w:rFonts w:ascii="Arial" w:hAnsi="Arial" w:cs="Arial"/>
                <w:bCs/>
                <w:iCs/>
                <w:color w:val="000000"/>
              </w:rPr>
              <w:t>1</w:t>
            </w:r>
          </w:p>
        </w:tc>
      </w:tr>
      <w:tr w:rsidR="00CD26D4" w:rsidTr="00F41FF4">
        <w:tc>
          <w:tcPr>
            <w:tcW w:w="709" w:type="dxa"/>
          </w:tcPr>
          <w:p w:rsidR="00CD26D4" w:rsidRDefault="00CD26D4" w:rsidP="00F41FF4">
            <w:pPr>
              <w:jc w:val="center"/>
              <w:rPr>
                <w:rFonts w:ascii="Arial" w:hAnsi="Arial" w:cs="Arial"/>
                <w:bCs/>
                <w:iCs/>
                <w:color w:val="000000"/>
              </w:rPr>
            </w:pPr>
          </w:p>
          <w:p w:rsidR="00CD26D4" w:rsidRPr="00F41FF4" w:rsidRDefault="00CD26D4" w:rsidP="00F41FF4">
            <w:pPr>
              <w:jc w:val="center"/>
              <w:rPr>
                <w:rFonts w:ascii="Arial" w:hAnsi="Arial" w:cs="Arial"/>
                <w:bCs/>
                <w:iCs/>
                <w:color w:val="000000"/>
              </w:rPr>
            </w:pPr>
            <w:r w:rsidRPr="00F41FF4">
              <w:rPr>
                <w:rFonts w:ascii="Arial" w:hAnsi="Arial" w:cs="Arial"/>
                <w:bCs/>
                <w:iCs/>
                <w:color w:val="000000"/>
              </w:rPr>
              <w:t>2.</w:t>
            </w:r>
          </w:p>
        </w:tc>
        <w:tc>
          <w:tcPr>
            <w:tcW w:w="3970" w:type="dxa"/>
          </w:tcPr>
          <w:p w:rsidR="00CD26D4" w:rsidRDefault="00CD26D4" w:rsidP="004B4007">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00DE4FBE" w:rsidRPr="00F41FF4">
              <w:rPr>
                <w:rFonts w:ascii="Arial" w:hAnsi="Arial" w:cs="Arial"/>
                <w:bCs/>
                <w:iCs/>
                <w:color w:val="000000"/>
                <w:highlight w:val="yellow"/>
              </w:rPr>
              <w:t xml:space="preserve"> </w:t>
            </w:r>
            <w:r w:rsidR="00DE4FBE" w:rsidRPr="004510C6">
              <w:rPr>
                <w:rFonts w:ascii="Arial" w:hAnsi="Arial" w:cs="Arial"/>
                <w:bCs/>
                <w:iCs/>
                <w:color w:val="000000"/>
              </w:rPr>
              <w:t>TIP</w:t>
            </w:r>
            <w:r w:rsidR="004510C6">
              <w:rPr>
                <w:rFonts w:ascii="Arial" w:hAnsi="Arial" w:cs="Arial"/>
                <w:bCs/>
                <w:iCs/>
                <w:color w:val="000000"/>
              </w:rPr>
              <w:t xml:space="preserve"> 2.ZK 100 L-4</w:t>
            </w:r>
          </w:p>
        </w:tc>
        <w:tc>
          <w:tcPr>
            <w:tcW w:w="4110" w:type="dxa"/>
          </w:tcPr>
          <w:p w:rsidR="00DE4FBE" w:rsidRDefault="00DE4FBE" w:rsidP="00CD26D4">
            <w:pPr>
              <w:rPr>
                <w:rFonts w:ascii="Arial" w:hAnsi="Arial" w:cs="Arial"/>
                <w:bCs/>
                <w:iCs/>
                <w:color w:val="000000"/>
              </w:rPr>
            </w:pPr>
          </w:p>
          <w:p w:rsidR="00CD26D4" w:rsidRDefault="00CD26D4" w:rsidP="00CD26D4">
            <w:pPr>
              <w:rPr>
                <w:rFonts w:ascii="Arial" w:hAnsi="Arial" w:cs="Arial"/>
                <w:bCs/>
                <w:iCs/>
                <w:color w:val="000000"/>
              </w:rPr>
            </w:pPr>
            <w:r>
              <w:rPr>
                <w:rFonts w:ascii="Arial" w:hAnsi="Arial" w:cs="Arial"/>
                <w:bCs/>
                <w:iCs/>
                <w:color w:val="000000"/>
              </w:rPr>
              <w:t>2,2KW, 400V, 50Hz,</w:t>
            </w:r>
          </w:p>
          <w:p w:rsidR="00CD26D4" w:rsidRDefault="00CD26D4" w:rsidP="00CD26D4">
            <w:pPr>
              <w:rPr>
                <w:rFonts w:ascii="Arial" w:hAnsi="Arial" w:cs="Arial"/>
                <w:b/>
                <w:bCs/>
                <w:iCs/>
                <w:color w:val="000000"/>
                <w:lang w:val="ru-RU"/>
              </w:rPr>
            </w:pPr>
            <w:r>
              <w:rPr>
                <w:rFonts w:ascii="Arial" w:hAnsi="Arial" w:cs="Arial"/>
                <w:bCs/>
                <w:iCs/>
                <w:color w:val="000000"/>
              </w:rPr>
              <w:t>1410 o/min, 5,0 A, IP 54, Oblik B3</w:t>
            </w:r>
          </w:p>
        </w:tc>
        <w:tc>
          <w:tcPr>
            <w:tcW w:w="851"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jc w:val="center"/>
              <w:rPr>
                <w:rFonts w:ascii="Arial" w:hAnsi="Arial" w:cs="Arial"/>
                <w:bCs/>
                <w:iCs/>
                <w:color w:val="000000"/>
              </w:rPr>
            </w:pPr>
            <w:r>
              <w:rPr>
                <w:rFonts w:ascii="Arial" w:hAnsi="Arial" w:cs="Arial"/>
                <w:bCs/>
                <w:iCs/>
                <w:color w:val="000000"/>
              </w:rPr>
              <w:t>1</w:t>
            </w:r>
          </w:p>
        </w:tc>
      </w:tr>
      <w:tr w:rsidR="00CD26D4" w:rsidTr="00F41FF4">
        <w:tc>
          <w:tcPr>
            <w:tcW w:w="709" w:type="dxa"/>
          </w:tcPr>
          <w:p w:rsidR="00CD26D4" w:rsidRDefault="00CD26D4" w:rsidP="00CD26D4">
            <w:pPr>
              <w:pStyle w:val="ListParagraph"/>
              <w:ind w:left="345"/>
              <w:rPr>
                <w:rFonts w:ascii="Arial" w:hAnsi="Arial" w:cs="Arial"/>
                <w:b/>
                <w:bCs/>
                <w:iCs/>
                <w:color w:val="000000"/>
              </w:rPr>
            </w:pPr>
          </w:p>
          <w:p w:rsidR="00CD26D4" w:rsidRPr="00CD26D4" w:rsidRDefault="00CD26D4" w:rsidP="00CD26D4">
            <w:pPr>
              <w:pStyle w:val="ListParagraph"/>
              <w:numPr>
                <w:ilvl w:val="0"/>
                <w:numId w:val="1"/>
              </w:numPr>
              <w:jc w:val="right"/>
              <w:rPr>
                <w:rFonts w:ascii="Arial" w:hAnsi="Arial" w:cs="Arial"/>
                <w:bCs/>
                <w:iCs/>
                <w:color w:val="000000"/>
              </w:rPr>
            </w:pPr>
          </w:p>
        </w:tc>
        <w:tc>
          <w:tcPr>
            <w:tcW w:w="3970" w:type="dxa"/>
          </w:tcPr>
          <w:p w:rsidR="00CD26D4" w:rsidRDefault="00CD26D4" w:rsidP="00CE27A0">
            <w:pPr>
              <w:rPr>
                <w:rFonts w:ascii="Arial" w:hAnsi="Arial" w:cs="Arial"/>
                <w:bCs/>
                <w:iCs/>
                <w:color w:val="000000"/>
              </w:rPr>
            </w:pPr>
            <w:r w:rsidRPr="0079178F">
              <w:rPr>
                <w:rFonts w:ascii="Arial" w:hAnsi="Arial" w:cs="Arial"/>
                <w:bCs/>
                <w:iCs/>
                <w:color w:val="000000"/>
              </w:rPr>
              <w:t>Niskonaponski trofazni asihroni zatvoreni motor sa kaveznim rotorom</w:t>
            </w:r>
          </w:p>
          <w:p w:rsidR="00DE4FBE" w:rsidRDefault="00DE4FBE" w:rsidP="004B4007">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2.ZK 100 Ld-8</w:t>
            </w:r>
          </w:p>
        </w:tc>
        <w:tc>
          <w:tcPr>
            <w:tcW w:w="4110" w:type="dxa"/>
          </w:tcPr>
          <w:p w:rsidR="00DE4FBE" w:rsidRDefault="00DE4FBE" w:rsidP="00CD26D4">
            <w:pPr>
              <w:rPr>
                <w:rFonts w:ascii="Arial" w:hAnsi="Arial" w:cs="Arial"/>
                <w:bCs/>
                <w:iCs/>
                <w:color w:val="000000"/>
              </w:rPr>
            </w:pPr>
          </w:p>
          <w:p w:rsidR="00CD26D4" w:rsidRDefault="00CD26D4" w:rsidP="00CD26D4">
            <w:pPr>
              <w:rPr>
                <w:rFonts w:ascii="Arial" w:hAnsi="Arial" w:cs="Arial"/>
                <w:bCs/>
                <w:iCs/>
                <w:color w:val="000000"/>
              </w:rPr>
            </w:pPr>
            <w:r>
              <w:rPr>
                <w:rFonts w:ascii="Arial" w:hAnsi="Arial" w:cs="Arial"/>
                <w:bCs/>
                <w:iCs/>
                <w:color w:val="000000"/>
              </w:rPr>
              <w:t>1,1KW, 220/380V, 50Hz,</w:t>
            </w:r>
          </w:p>
          <w:p w:rsidR="00CD26D4" w:rsidRDefault="00CD26D4" w:rsidP="00CD26D4">
            <w:pPr>
              <w:rPr>
                <w:rFonts w:ascii="Arial" w:hAnsi="Arial" w:cs="Arial"/>
                <w:b/>
                <w:bCs/>
                <w:iCs/>
                <w:color w:val="000000"/>
                <w:lang w:val="ru-RU"/>
              </w:rPr>
            </w:pPr>
            <w:r>
              <w:rPr>
                <w:rFonts w:ascii="Arial" w:hAnsi="Arial" w:cs="Arial"/>
                <w:bCs/>
                <w:iCs/>
                <w:color w:val="000000"/>
              </w:rPr>
              <w:t xml:space="preserve">670 </w:t>
            </w:r>
            <w:r w:rsidRPr="004B4007">
              <w:rPr>
                <w:rFonts w:ascii="Arial" w:hAnsi="Arial" w:cs="Arial"/>
                <w:bCs/>
                <w:iCs/>
                <w:color w:val="000000"/>
                <w:vertAlign w:val="superscript"/>
              </w:rPr>
              <w:t>o</w:t>
            </w:r>
            <w:r>
              <w:rPr>
                <w:rFonts w:ascii="Arial" w:hAnsi="Arial" w:cs="Arial"/>
                <w:bCs/>
                <w:iCs/>
                <w:color w:val="000000"/>
              </w:rPr>
              <w:t>/min, 3,5 A, IP 54, Oblik B5</w:t>
            </w:r>
          </w:p>
        </w:tc>
        <w:tc>
          <w:tcPr>
            <w:tcW w:w="851"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CD26D4" w:rsidRDefault="00CD26D4" w:rsidP="00D96DF0">
            <w:pPr>
              <w:rPr>
                <w:rFonts w:ascii="Arial" w:hAnsi="Arial" w:cs="Arial"/>
                <w:bCs/>
                <w:iCs/>
                <w:color w:val="000000"/>
              </w:rPr>
            </w:pPr>
          </w:p>
          <w:p w:rsidR="00CD26D4" w:rsidRPr="0079178F" w:rsidRDefault="00CD26D4" w:rsidP="00D96DF0">
            <w:pPr>
              <w:jc w:val="center"/>
              <w:rPr>
                <w:rFonts w:ascii="Arial" w:hAnsi="Arial" w:cs="Arial"/>
                <w:bCs/>
                <w:iCs/>
                <w:color w:val="000000"/>
              </w:rPr>
            </w:pPr>
            <w:r>
              <w:rPr>
                <w:rFonts w:ascii="Arial" w:hAnsi="Arial" w:cs="Arial"/>
                <w:bCs/>
                <w:iCs/>
                <w:color w:val="000000"/>
              </w:rPr>
              <w:t>1</w:t>
            </w:r>
          </w:p>
        </w:tc>
      </w:tr>
      <w:tr w:rsidR="004B4007" w:rsidTr="00153898">
        <w:tc>
          <w:tcPr>
            <w:tcW w:w="709" w:type="dxa"/>
          </w:tcPr>
          <w:p w:rsidR="004B4007" w:rsidRDefault="004B4007" w:rsidP="00153898">
            <w:pPr>
              <w:pStyle w:val="ListParagraph"/>
              <w:ind w:left="345"/>
              <w:rPr>
                <w:rFonts w:ascii="Arial" w:hAnsi="Arial" w:cs="Arial"/>
                <w:b/>
                <w:bCs/>
                <w:iCs/>
                <w:color w:val="000000"/>
              </w:rPr>
            </w:pPr>
          </w:p>
          <w:p w:rsidR="004B4007" w:rsidRPr="00CD26D4" w:rsidRDefault="004B4007" w:rsidP="00153898">
            <w:pPr>
              <w:pStyle w:val="ListParagraph"/>
              <w:numPr>
                <w:ilvl w:val="0"/>
                <w:numId w:val="1"/>
              </w:numPr>
              <w:jc w:val="right"/>
              <w:rPr>
                <w:rFonts w:ascii="Arial" w:hAnsi="Arial" w:cs="Arial"/>
                <w:bCs/>
                <w:iCs/>
                <w:color w:val="000000"/>
              </w:rPr>
            </w:pPr>
          </w:p>
        </w:tc>
        <w:tc>
          <w:tcPr>
            <w:tcW w:w="3970" w:type="dxa"/>
          </w:tcPr>
          <w:p w:rsidR="004B4007" w:rsidRDefault="004B4007"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4B4007" w:rsidRDefault="004B4007" w:rsidP="004B4007">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1.ZK 80 B-4  </w:t>
            </w:r>
          </w:p>
        </w:tc>
        <w:tc>
          <w:tcPr>
            <w:tcW w:w="4110" w:type="dxa"/>
          </w:tcPr>
          <w:p w:rsidR="004B4007" w:rsidRDefault="004B4007" w:rsidP="00153898">
            <w:pPr>
              <w:rPr>
                <w:rFonts w:ascii="Arial" w:hAnsi="Arial" w:cs="Arial"/>
                <w:bCs/>
                <w:iCs/>
                <w:color w:val="000000"/>
              </w:rPr>
            </w:pPr>
          </w:p>
          <w:p w:rsidR="004B4007" w:rsidRDefault="004B4007" w:rsidP="00153898">
            <w:pPr>
              <w:rPr>
                <w:rFonts w:ascii="Arial" w:hAnsi="Arial" w:cs="Arial"/>
                <w:bCs/>
                <w:iCs/>
                <w:color w:val="000000"/>
              </w:rPr>
            </w:pPr>
            <w:r>
              <w:rPr>
                <w:rFonts w:ascii="Arial" w:hAnsi="Arial" w:cs="Arial"/>
                <w:bCs/>
                <w:iCs/>
                <w:color w:val="000000"/>
              </w:rPr>
              <w:t>0,75KW, 400V, 50Hz,</w:t>
            </w:r>
          </w:p>
          <w:p w:rsidR="004B4007" w:rsidRDefault="004B4007" w:rsidP="004B4007">
            <w:pPr>
              <w:rPr>
                <w:rFonts w:ascii="Arial" w:hAnsi="Arial" w:cs="Arial"/>
                <w:b/>
                <w:bCs/>
                <w:iCs/>
                <w:color w:val="000000"/>
                <w:lang w:val="ru-RU"/>
              </w:rPr>
            </w:pPr>
            <w:r>
              <w:rPr>
                <w:rFonts w:ascii="Arial" w:hAnsi="Arial" w:cs="Arial"/>
                <w:bCs/>
                <w:iCs/>
                <w:color w:val="000000"/>
              </w:rPr>
              <w:t xml:space="preserve">1325 </w:t>
            </w:r>
            <w:r w:rsidRPr="004B4007">
              <w:rPr>
                <w:rFonts w:ascii="Arial" w:hAnsi="Arial" w:cs="Arial"/>
                <w:bCs/>
                <w:iCs/>
                <w:color w:val="000000"/>
                <w:vertAlign w:val="superscript"/>
              </w:rPr>
              <w:t>o</w:t>
            </w:r>
            <w:r>
              <w:rPr>
                <w:rFonts w:ascii="Arial" w:hAnsi="Arial" w:cs="Arial"/>
                <w:bCs/>
                <w:iCs/>
                <w:color w:val="000000"/>
              </w:rPr>
              <w:t>/min, 2,1 A, IP 54, Oblik B14</w:t>
            </w:r>
          </w:p>
        </w:tc>
        <w:tc>
          <w:tcPr>
            <w:tcW w:w="851" w:type="dxa"/>
            <w:tcBorders>
              <w:right w:val="single" w:sz="4" w:space="0" w:color="auto"/>
            </w:tcBorders>
          </w:tcPr>
          <w:p w:rsidR="004B4007" w:rsidRDefault="004B4007" w:rsidP="00153898">
            <w:pPr>
              <w:rPr>
                <w:rFonts w:ascii="Arial" w:hAnsi="Arial" w:cs="Arial"/>
                <w:bCs/>
                <w:iCs/>
                <w:color w:val="000000"/>
              </w:rPr>
            </w:pPr>
          </w:p>
          <w:p w:rsidR="004B4007" w:rsidRPr="0079178F" w:rsidRDefault="004B4007" w:rsidP="00153898">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4B4007" w:rsidRDefault="004B4007" w:rsidP="00153898">
            <w:pPr>
              <w:rPr>
                <w:rFonts w:ascii="Arial" w:hAnsi="Arial" w:cs="Arial"/>
                <w:bCs/>
                <w:iCs/>
                <w:color w:val="000000"/>
              </w:rPr>
            </w:pPr>
          </w:p>
          <w:p w:rsidR="004B4007" w:rsidRPr="0079178F" w:rsidRDefault="004B4007" w:rsidP="00153898">
            <w:pPr>
              <w:jc w:val="center"/>
              <w:rPr>
                <w:rFonts w:ascii="Arial" w:hAnsi="Arial" w:cs="Arial"/>
                <w:bCs/>
                <w:iCs/>
                <w:color w:val="000000"/>
              </w:rPr>
            </w:pPr>
            <w:r>
              <w:rPr>
                <w:rFonts w:ascii="Arial" w:hAnsi="Arial" w:cs="Arial"/>
                <w:bCs/>
                <w:iCs/>
                <w:color w:val="000000"/>
              </w:rPr>
              <w:t>1</w:t>
            </w:r>
          </w:p>
        </w:tc>
      </w:tr>
    </w:tbl>
    <w:p w:rsidR="00CE27A0" w:rsidRPr="00090CC5" w:rsidRDefault="00CE27A0" w:rsidP="00CE27A0">
      <w:pPr>
        <w:shd w:val="clear" w:color="auto" w:fill="FFFFFF"/>
        <w:rPr>
          <w:rFonts w:ascii="Arial" w:hAnsi="Arial" w:cs="Arial"/>
          <w:b/>
          <w:bCs/>
          <w:iCs/>
          <w:color w:val="000000"/>
          <w:lang w:val="ru-RU"/>
        </w:rPr>
      </w:pPr>
    </w:p>
    <w:p w:rsidR="00CE27A0" w:rsidRPr="000A71D1" w:rsidRDefault="00142E07" w:rsidP="000A71D1">
      <w:pPr>
        <w:pStyle w:val="ListParagraph"/>
        <w:numPr>
          <w:ilvl w:val="0"/>
          <w:numId w:val="2"/>
        </w:numPr>
        <w:rPr>
          <w:rFonts w:ascii="Arial" w:hAnsi="Arial" w:cs="Arial"/>
          <w:iCs/>
          <w:color w:val="000000"/>
        </w:rPr>
      </w:pPr>
      <w:r>
        <w:rPr>
          <w:rFonts w:ascii="Arial" w:hAnsi="Arial" w:cs="Arial"/>
          <w:iCs/>
          <w:color w:val="000000"/>
        </w:rPr>
        <w:t>Proizvođač</w:t>
      </w:r>
      <w:r w:rsidR="00F41FF4" w:rsidRPr="000A71D1">
        <w:rPr>
          <w:rFonts w:ascii="Arial" w:hAnsi="Arial" w:cs="Arial"/>
          <w:iCs/>
          <w:color w:val="000000"/>
        </w:rPr>
        <w:t xml:space="preserve"> </w:t>
      </w:r>
      <w:r w:rsidR="00D96DF0" w:rsidRPr="000A71D1">
        <w:rPr>
          <w:rFonts w:ascii="Arial" w:hAnsi="Arial" w:cs="Arial"/>
          <w:iCs/>
          <w:color w:val="000000"/>
        </w:rPr>
        <w:t>„ Sever “</w:t>
      </w:r>
      <w:r w:rsidR="00F41FF4" w:rsidRPr="000A71D1">
        <w:rPr>
          <w:rFonts w:ascii="Arial" w:hAnsi="Arial" w:cs="Arial"/>
          <w:iCs/>
          <w:color w:val="000000"/>
        </w:rPr>
        <w:t xml:space="preserve">, </w:t>
      </w:r>
      <w:r w:rsidR="00D96DF0" w:rsidRPr="000A71D1">
        <w:rPr>
          <w:rFonts w:ascii="Arial" w:hAnsi="Arial" w:cs="Arial"/>
          <w:iCs/>
          <w:color w:val="000000"/>
        </w:rPr>
        <w:t>„ Rade Končar “</w:t>
      </w:r>
      <w:r w:rsidR="00CD26D4" w:rsidRPr="000A71D1">
        <w:rPr>
          <w:rFonts w:ascii="Arial" w:hAnsi="Arial" w:cs="Arial"/>
          <w:iCs/>
          <w:color w:val="000000"/>
        </w:rPr>
        <w:t xml:space="preserve"> </w:t>
      </w:r>
      <w:r w:rsidR="00F41FF4" w:rsidRPr="000A71D1">
        <w:rPr>
          <w:rFonts w:ascii="Arial" w:hAnsi="Arial" w:cs="Arial"/>
          <w:iCs/>
          <w:color w:val="000000"/>
        </w:rPr>
        <w:t xml:space="preserve"> „</w:t>
      </w:r>
      <w:r w:rsidRPr="00142E07">
        <w:rPr>
          <w:rFonts w:ascii="Arial" w:hAnsi="Arial" w:cs="Arial"/>
          <w:iCs/>
          <w:color w:val="000000"/>
        </w:rPr>
        <w:t xml:space="preserve"> </w:t>
      </w:r>
      <w:r>
        <w:rPr>
          <w:rFonts w:ascii="Arial" w:hAnsi="Arial" w:cs="Arial"/>
          <w:iCs/>
          <w:color w:val="000000"/>
        </w:rPr>
        <w:t xml:space="preserve">ili odgovarajuće </w:t>
      </w:r>
      <w:r w:rsidRPr="000A71D1">
        <w:rPr>
          <w:rFonts w:ascii="Arial" w:hAnsi="Arial" w:cs="Arial"/>
          <w:iCs/>
          <w:color w:val="000000"/>
        </w:rPr>
        <w:t xml:space="preserve">“. </w:t>
      </w:r>
    </w:p>
    <w:p w:rsidR="00CE27A0" w:rsidRPr="00F41FF4" w:rsidRDefault="00CE27A0" w:rsidP="00C34766">
      <w:pPr>
        <w:rPr>
          <w:b/>
        </w:rPr>
      </w:pPr>
    </w:p>
    <w:p w:rsidR="00D96DF0" w:rsidRDefault="00D96DF0" w:rsidP="00C34766">
      <w:pPr>
        <w:rPr>
          <w:rFonts w:ascii="Arial" w:hAnsi="Arial" w:cs="Arial"/>
          <w:b/>
          <w:bCs/>
          <w:iCs/>
          <w:color w:val="000000"/>
        </w:rPr>
      </w:pPr>
    </w:p>
    <w:p w:rsidR="00D96DF0" w:rsidRDefault="00F54FCC" w:rsidP="005460EC">
      <w:pPr>
        <w:ind w:left="-851"/>
        <w:rPr>
          <w:rFonts w:ascii="Arial" w:hAnsi="Arial" w:cs="Arial"/>
          <w:b/>
          <w:bCs/>
          <w:iCs/>
          <w:color w:val="000000"/>
        </w:rPr>
      </w:pPr>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 xml:space="preserve"> 2. </w:t>
      </w:r>
      <w:r w:rsidR="00D96DF0">
        <w:rPr>
          <w:rFonts w:ascii="Arial" w:hAnsi="Arial" w:cs="Arial"/>
          <w:b/>
          <w:bCs/>
          <w:iCs/>
          <w:color w:val="000000"/>
          <w:lang w:val="ru-RU"/>
        </w:rPr>
        <w:t xml:space="preserve">  </w:t>
      </w:r>
      <w:r>
        <w:rPr>
          <w:rFonts w:ascii="Arial" w:eastAsia="TimesNewRomanPSMT" w:hAnsi="Arial" w:cs="Arial"/>
          <w:b/>
          <w:color w:val="000000"/>
        </w:rPr>
        <w:t>ČETKICE ZA VISOKONAPONSK</w:t>
      </w:r>
      <w:r w:rsidR="00971374">
        <w:rPr>
          <w:rFonts w:ascii="Arial" w:eastAsia="TimesNewRomanPSMT" w:hAnsi="Arial" w:cs="Arial"/>
          <w:b/>
          <w:color w:val="000000"/>
        </w:rPr>
        <w:t>E</w:t>
      </w:r>
      <w:r>
        <w:rPr>
          <w:rFonts w:ascii="Arial" w:eastAsia="TimesNewRomanPSMT" w:hAnsi="Arial" w:cs="Arial"/>
          <w:b/>
          <w:color w:val="000000"/>
        </w:rPr>
        <w:t xml:space="preserve"> MOTOR</w:t>
      </w:r>
      <w:r w:rsidR="00971374">
        <w:rPr>
          <w:rFonts w:ascii="Arial" w:eastAsia="TimesNewRomanPSMT" w:hAnsi="Arial" w:cs="Arial"/>
          <w:b/>
          <w:color w:val="000000"/>
        </w:rPr>
        <w:t>E</w:t>
      </w:r>
    </w:p>
    <w:tbl>
      <w:tblPr>
        <w:tblStyle w:val="TableGrid"/>
        <w:tblW w:w="10632" w:type="dxa"/>
        <w:tblInd w:w="-743" w:type="dxa"/>
        <w:tblLayout w:type="fixed"/>
        <w:tblLook w:val="04A0"/>
      </w:tblPr>
      <w:tblGrid>
        <w:gridCol w:w="709"/>
        <w:gridCol w:w="3970"/>
        <w:gridCol w:w="4110"/>
        <w:gridCol w:w="851"/>
        <w:gridCol w:w="992"/>
      </w:tblGrid>
      <w:tr w:rsidR="00D96DF0" w:rsidTr="00D96DF0">
        <w:trPr>
          <w:trHeight w:val="672"/>
        </w:trPr>
        <w:tc>
          <w:tcPr>
            <w:tcW w:w="709" w:type="dxa"/>
          </w:tcPr>
          <w:p w:rsidR="00D96DF0" w:rsidRPr="0079178F" w:rsidRDefault="00D96DF0" w:rsidP="00D96DF0">
            <w:pPr>
              <w:rPr>
                <w:rFonts w:ascii="Arial" w:hAnsi="Arial" w:cs="Arial"/>
                <w:bCs/>
                <w:iCs/>
                <w:color w:val="000000"/>
                <w:lang w:val="ru-RU"/>
              </w:rPr>
            </w:pPr>
          </w:p>
          <w:p w:rsidR="00D96DF0" w:rsidRPr="0079178F" w:rsidRDefault="00D96DF0" w:rsidP="00D96DF0">
            <w:pPr>
              <w:rPr>
                <w:rFonts w:ascii="Arial" w:hAnsi="Arial" w:cs="Arial"/>
                <w:bCs/>
                <w:iCs/>
                <w:color w:val="000000"/>
              </w:rPr>
            </w:pPr>
            <w:r w:rsidRPr="0079178F">
              <w:rPr>
                <w:rFonts w:ascii="Arial" w:hAnsi="Arial" w:cs="Arial"/>
                <w:bCs/>
                <w:iCs/>
                <w:color w:val="000000"/>
              </w:rPr>
              <w:t>R.br.</w:t>
            </w:r>
          </w:p>
          <w:p w:rsidR="00D96DF0" w:rsidRPr="0079178F" w:rsidRDefault="00D96DF0" w:rsidP="00D96DF0">
            <w:pPr>
              <w:rPr>
                <w:rFonts w:ascii="Arial" w:hAnsi="Arial" w:cs="Arial"/>
                <w:bCs/>
                <w:iCs/>
                <w:color w:val="000000"/>
                <w:lang w:val="ru-RU"/>
              </w:rPr>
            </w:pPr>
          </w:p>
        </w:tc>
        <w:tc>
          <w:tcPr>
            <w:tcW w:w="3970" w:type="dxa"/>
          </w:tcPr>
          <w:p w:rsidR="00D96DF0" w:rsidRPr="0079178F" w:rsidRDefault="00D96DF0" w:rsidP="00D96DF0">
            <w:pPr>
              <w:rPr>
                <w:rFonts w:ascii="Arial" w:hAnsi="Arial" w:cs="Arial"/>
                <w:bCs/>
                <w:iCs/>
                <w:color w:val="000000"/>
                <w:lang w:val="ru-RU"/>
              </w:rPr>
            </w:pPr>
          </w:p>
          <w:p w:rsidR="00D96DF0" w:rsidRPr="0079178F" w:rsidRDefault="00D96DF0" w:rsidP="00D96DF0">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D96DF0" w:rsidRPr="0079178F" w:rsidRDefault="00D96DF0" w:rsidP="00D96DF0">
            <w:pPr>
              <w:rPr>
                <w:rFonts w:ascii="Arial" w:hAnsi="Arial" w:cs="Arial"/>
                <w:bCs/>
                <w:iCs/>
                <w:color w:val="000000"/>
              </w:rPr>
            </w:pPr>
          </w:p>
          <w:p w:rsidR="00D96DF0" w:rsidRPr="0079178F" w:rsidRDefault="00D96DF0" w:rsidP="00D96DF0">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D96DF0" w:rsidRDefault="00D96DF0" w:rsidP="00D96DF0">
            <w:pPr>
              <w:rPr>
                <w:rFonts w:ascii="Arial" w:hAnsi="Arial" w:cs="Arial"/>
                <w:bCs/>
                <w:iCs/>
                <w:color w:val="000000"/>
              </w:rPr>
            </w:pPr>
            <w:r>
              <w:rPr>
                <w:rFonts w:ascii="Arial" w:hAnsi="Arial" w:cs="Arial"/>
                <w:bCs/>
                <w:iCs/>
                <w:color w:val="000000"/>
              </w:rPr>
              <w:t xml:space="preserve"> Jed.</w:t>
            </w:r>
          </w:p>
          <w:p w:rsidR="00D96DF0" w:rsidRPr="0079178F" w:rsidRDefault="00D96DF0" w:rsidP="00D96DF0">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D96DF0" w:rsidRDefault="00D96DF0" w:rsidP="00D96DF0">
            <w:pPr>
              <w:jc w:val="center"/>
              <w:rPr>
                <w:rFonts w:ascii="Arial" w:hAnsi="Arial" w:cs="Arial"/>
                <w:bCs/>
                <w:iCs/>
                <w:color w:val="000000"/>
              </w:rPr>
            </w:pPr>
          </w:p>
          <w:p w:rsidR="00D96DF0" w:rsidRDefault="00D96DF0" w:rsidP="00D96DF0">
            <w:pPr>
              <w:jc w:val="center"/>
              <w:rPr>
                <w:rFonts w:ascii="Arial" w:hAnsi="Arial" w:cs="Arial"/>
                <w:bCs/>
                <w:iCs/>
                <w:color w:val="000000"/>
              </w:rPr>
            </w:pPr>
            <w:r>
              <w:rPr>
                <w:rFonts w:ascii="Arial" w:hAnsi="Arial" w:cs="Arial"/>
                <w:bCs/>
                <w:iCs/>
                <w:color w:val="000000"/>
              </w:rPr>
              <w:t>Količina</w:t>
            </w:r>
          </w:p>
        </w:tc>
      </w:tr>
      <w:tr w:rsidR="00D96DF0" w:rsidRPr="0079178F" w:rsidTr="00D96DF0">
        <w:tc>
          <w:tcPr>
            <w:tcW w:w="709" w:type="dxa"/>
          </w:tcPr>
          <w:p w:rsidR="00D96DF0" w:rsidRPr="0079178F" w:rsidRDefault="00D96DF0" w:rsidP="00D96DF0">
            <w:pPr>
              <w:rPr>
                <w:rFonts w:ascii="Arial" w:hAnsi="Arial" w:cs="Arial"/>
                <w:bCs/>
                <w:iCs/>
                <w:color w:val="000000"/>
                <w:lang w:val="ru-RU"/>
              </w:rPr>
            </w:pPr>
          </w:p>
          <w:p w:rsidR="00D96DF0" w:rsidRPr="0079178F" w:rsidRDefault="00D96DF0" w:rsidP="00D96DF0">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D96DF0" w:rsidRPr="0079178F" w:rsidRDefault="00D96DF0" w:rsidP="00D96DF0">
            <w:pPr>
              <w:rPr>
                <w:rFonts w:ascii="Arial" w:hAnsi="Arial" w:cs="Arial"/>
                <w:bCs/>
                <w:iCs/>
                <w:color w:val="000000"/>
                <w:lang w:val="ru-RU"/>
              </w:rPr>
            </w:pPr>
          </w:p>
          <w:p w:rsidR="00D96DF0" w:rsidRPr="00CE5C3B" w:rsidRDefault="00D96DF0" w:rsidP="004510C6">
            <w:pPr>
              <w:rPr>
                <w:rFonts w:ascii="Arial" w:hAnsi="Arial" w:cs="Arial"/>
                <w:bCs/>
                <w:iCs/>
                <w:color w:val="000000"/>
              </w:rPr>
            </w:pPr>
            <w:r w:rsidRPr="00CE5C3B">
              <w:rPr>
                <w:rFonts w:ascii="Arial" w:hAnsi="Arial" w:cs="Arial"/>
                <w:bCs/>
                <w:iCs/>
                <w:color w:val="000000"/>
              </w:rPr>
              <w:t xml:space="preserve">Bakarno grafitne četkice </w:t>
            </w:r>
            <w:r w:rsidR="000A71D1" w:rsidRPr="00CE5C3B">
              <w:rPr>
                <w:rFonts w:ascii="Arial" w:hAnsi="Arial" w:cs="Arial"/>
                <w:bCs/>
                <w:iCs/>
                <w:color w:val="000000"/>
              </w:rPr>
              <w:t>(txaxr) odnosno (DxSxV)</w:t>
            </w:r>
            <w:r w:rsidR="00DE4FBE">
              <w:rPr>
                <w:rFonts w:ascii="Arial" w:hAnsi="Arial" w:cs="Arial"/>
                <w:bCs/>
                <w:iCs/>
                <w:color w:val="000000"/>
              </w:rPr>
              <w:t xml:space="preserve"> 40x19x40 </w:t>
            </w:r>
          </w:p>
        </w:tc>
        <w:tc>
          <w:tcPr>
            <w:tcW w:w="4110" w:type="dxa"/>
          </w:tcPr>
          <w:p w:rsidR="00DE4FBE" w:rsidRPr="004510C6" w:rsidRDefault="004510C6" w:rsidP="00F54FCC">
            <w:pPr>
              <w:rPr>
                <w:rFonts w:ascii="Arial" w:hAnsi="Arial" w:cs="Arial"/>
                <w:bCs/>
                <w:iCs/>
                <w:color w:val="000000"/>
              </w:rPr>
            </w:pPr>
            <w:r>
              <w:rPr>
                <w:rFonts w:ascii="Arial" w:hAnsi="Arial" w:cs="Arial"/>
                <w:bCs/>
                <w:iCs/>
                <w:color w:val="000000"/>
              </w:rPr>
              <w:t xml:space="preserve">za motor  </w:t>
            </w:r>
            <w:r w:rsidRPr="004510C6">
              <w:rPr>
                <w:rFonts w:ascii="Arial" w:hAnsi="Arial" w:cs="Arial"/>
                <w:bCs/>
                <w:iCs/>
                <w:color w:val="000000"/>
              </w:rPr>
              <w:t>TIP</w:t>
            </w:r>
            <w:r>
              <w:rPr>
                <w:rFonts w:ascii="Arial" w:hAnsi="Arial" w:cs="Arial"/>
                <w:bCs/>
                <w:iCs/>
                <w:color w:val="000000"/>
              </w:rPr>
              <w:t xml:space="preserve"> 6  AKZ5 400 M2-4,</w:t>
            </w:r>
          </w:p>
          <w:p w:rsidR="00F54FCC" w:rsidRDefault="00F54FCC" w:rsidP="00F54FCC">
            <w:pPr>
              <w:rPr>
                <w:rFonts w:ascii="Arial" w:hAnsi="Arial" w:cs="Arial"/>
                <w:bCs/>
                <w:iCs/>
                <w:color w:val="000000"/>
              </w:rPr>
            </w:pPr>
            <w:r>
              <w:rPr>
                <w:rFonts w:ascii="Arial" w:hAnsi="Arial" w:cs="Arial"/>
                <w:bCs/>
                <w:iCs/>
                <w:color w:val="000000"/>
              </w:rPr>
              <w:t xml:space="preserve">500KW,  5,25 KV, 72A, 1480 </w:t>
            </w:r>
            <w:r w:rsidRPr="00971374">
              <w:rPr>
                <w:rFonts w:ascii="Arial" w:hAnsi="Arial" w:cs="Arial"/>
                <w:bCs/>
                <w:iCs/>
                <w:color w:val="000000"/>
                <w:vertAlign w:val="superscript"/>
              </w:rPr>
              <w:t>o</w:t>
            </w:r>
            <w:r>
              <w:rPr>
                <w:rFonts w:ascii="Arial" w:hAnsi="Arial" w:cs="Arial"/>
                <w:bCs/>
                <w:iCs/>
                <w:color w:val="000000"/>
              </w:rPr>
              <w:t xml:space="preserve">/min, </w:t>
            </w:r>
          </w:p>
          <w:p w:rsidR="00D96DF0" w:rsidRPr="004510C6" w:rsidRDefault="00F54FCC" w:rsidP="004510C6">
            <w:pPr>
              <w:rPr>
                <w:rFonts w:ascii="Arial" w:hAnsi="Arial" w:cs="Arial"/>
                <w:bCs/>
                <w:iCs/>
                <w:color w:val="000000"/>
              </w:rPr>
            </w:pPr>
            <w:r>
              <w:rPr>
                <w:rFonts w:ascii="Arial" w:hAnsi="Arial" w:cs="Arial"/>
                <w:bCs/>
                <w:iCs/>
                <w:color w:val="000000"/>
              </w:rPr>
              <w:t>Ur-810 V , Ir -375 A</w:t>
            </w:r>
            <w:r w:rsidR="004510C6">
              <w:rPr>
                <w:rFonts w:ascii="Arial" w:hAnsi="Arial" w:cs="Arial"/>
                <w:bCs/>
                <w:iCs/>
                <w:color w:val="000000"/>
              </w:rPr>
              <w:t xml:space="preserve"> </w:t>
            </w:r>
          </w:p>
        </w:tc>
        <w:tc>
          <w:tcPr>
            <w:tcW w:w="851" w:type="dxa"/>
            <w:tcBorders>
              <w:right w:val="single" w:sz="4" w:space="0" w:color="auto"/>
            </w:tcBorders>
          </w:tcPr>
          <w:p w:rsidR="00D96DF0" w:rsidRDefault="00D96DF0" w:rsidP="00D96DF0">
            <w:pPr>
              <w:rPr>
                <w:rFonts w:ascii="Arial" w:hAnsi="Arial" w:cs="Arial"/>
                <w:bCs/>
                <w:iCs/>
                <w:color w:val="000000"/>
              </w:rPr>
            </w:pPr>
          </w:p>
          <w:p w:rsidR="00142E07" w:rsidRDefault="00142E07" w:rsidP="00D96DF0">
            <w:pPr>
              <w:rPr>
                <w:rFonts w:ascii="Arial" w:hAnsi="Arial" w:cs="Arial"/>
                <w:bCs/>
                <w:iCs/>
                <w:color w:val="000000"/>
              </w:rPr>
            </w:pPr>
          </w:p>
          <w:p w:rsidR="00D96DF0" w:rsidRPr="0079178F" w:rsidRDefault="00D96DF0" w:rsidP="00D96DF0">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D96DF0" w:rsidRDefault="00D96DF0" w:rsidP="00D96DF0">
            <w:pPr>
              <w:rPr>
                <w:rFonts w:ascii="Arial" w:hAnsi="Arial" w:cs="Arial"/>
                <w:bCs/>
                <w:iCs/>
                <w:color w:val="000000"/>
              </w:rPr>
            </w:pPr>
          </w:p>
          <w:p w:rsidR="00142E07" w:rsidRDefault="00142E07" w:rsidP="00D96DF0">
            <w:pPr>
              <w:jc w:val="center"/>
              <w:rPr>
                <w:rFonts w:ascii="Arial" w:hAnsi="Arial" w:cs="Arial"/>
                <w:bCs/>
                <w:iCs/>
                <w:color w:val="000000"/>
              </w:rPr>
            </w:pPr>
          </w:p>
          <w:p w:rsidR="00D96DF0" w:rsidRPr="0079178F" w:rsidRDefault="00971374" w:rsidP="00D96DF0">
            <w:pPr>
              <w:jc w:val="center"/>
              <w:rPr>
                <w:rFonts w:ascii="Arial" w:hAnsi="Arial" w:cs="Arial"/>
                <w:bCs/>
                <w:iCs/>
                <w:color w:val="000000"/>
              </w:rPr>
            </w:pPr>
            <w:r>
              <w:rPr>
                <w:rFonts w:ascii="Arial" w:hAnsi="Arial" w:cs="Arial"/>
                <w:bCs/>
                <w:iCs/>
                <w:color w:val="000000"/>
              </w:rPr>
              <w:t>100</w:t>
            </w:r>
          </w:p>
        </w:tc>
      </w:tr>
    </w:tbl>
    <w:p w:rsidR="00D96DF0" w:rsidRDefault="00D96DF0" w:rsidP="00C34766"/>
    <w:p w:rsidR="00D96DF0" w:rsidRPr="000A71D1" w:rsidRDefault="00142E07" w:rsidP="000A71D1">
      <w:pPr>
        <w:pStyle w:val="ListParagraph"/>
        <w:numPr>
          <w:ilvl w:val="0"/>
          <w:numId w:val="2"/>
        </w:numPr>
        <w:rPr>
          <w:rFonts w:ascii="Arial" w:hAnsi="Arial" w:cs="Arial"/>
          <w:iCs/>
          <w:color w:val="000000"/>
        </w:rPr>
      </w:pPr>
      <w:r>
        <w:rPr>
          <w:rFonts w:ascii="Arial" w:hAnsi="Arial" w:cs="Arial"/>
          <w:iCs/>
          <w:color w:val="000000"/>
        </w:rPr>
        <w:t>Proizvođač</w:t>
      </w:r>
      <w:r w:rsidR="00D96DF0" w:rsidRPr="000A71D1">
        <w:rPr>
          <w:rFonts w:ascii="Arial" w:hAnsi="Arial" w:cs="Arial"/>
          <w:iCs/>
          <w:color w:val="000000"/>
        </w:rPr>
        <w:t>: „VOLF“ „</w:t>
      </w:r>
      <w:r w:rsidRPr="00142E07">
        <w:rPr>
          <w:rFonts w:ascii="Arial" w:hAnsi="Arial" w:cs="Arial"/>
          <w:iCs/>
          <w:color w:val="000000"/>
        </w:rPr>
        <w:t xml:space="preserve"> </w:t>
      </w:r>
      <w:r>
        <w:rPr>
          <w:rFonts w:ascii="Arial" w:hAnsi="Arial" w:cs="Arial"/>
          <w:iCs/>
          <w:color w:val="000000"/>
        </w:rPr>
        <w:t xml:space="preserve">ili odgovarajuće </w:t>
      </w:r>
      <w:r w:rsidR="00D96DF0" w:rsidRPr="000A71D1">
        <w:rPr>
          <w:rFonts w:ascii="Arial" w:hAnsi="Arial" w:cs="Arial"/>
          <w:iCs/>
          <w:color w:val="000000"/>
        </w:rPr>
        <w:t xml:space="preserve">“. </w:t>
      </w:r>
    </w:p>
    <w:p w:rsidR="000A71D1" w:rsidRDefault="000A71D1" w:rsidP="00C34766">
      <w:pPr>
        <w:rPr>
          <w:rFonts w:ascii="Arial" w:hAnsi="Arial" w:cs="Arial"/>
          <w:iCs/>
          <w:color w:val="000000"/>
        </w:rPr>
      </w:pPr>
    </w:p>
    <w:p w:rsidR="00F54FCC" w:rsidRDefault="005460EC" w:rsidP="00F54FCC">
      <w:pPr>
        <w:pStyle w:val="ListParagraph"/>
        <w:numPr>
          <w:ilvl w:val="0"/>
          <w:numId w:val="2"/>
        </w:numPr>
      </w:pPr>
      <w:r w:rsidRPr="005460EC">
        <w:rPr>
          <w:rFonts w:ascii="Arial" w:hAnsi="Arial" w:cs="Arial"/>
          <w:iCs/>
          <w:color w:val="000000"/>
        </w:rPr>
        <w:t>Ukoliko je potrebno naručilac će na zahtev  zainteresovanog ponuđača poslati fotografiju ili uzorak četkice.</w:t>
      </w:r>
    </w:p>
    <w:p w:rsidR="00F54FCC" w:rsidRDefault="00F54FCC" w:rsidP="00F54FCC">
      <w:pPr>
        <w:rPr>
          <w:rFonts w:ascii="Arial" w:hAnsi="Arial" w:cs="Arial"/>
          <w:b/>
          <w:bCs/>
          <w:iCs/>
          <w:color w:val="000000"/>
        </w:rPr>
      </w:pPr>
    </w:p>
    <w:p w:rsidR="006058F7" w:rsidRDefault="006058F7" w:rsidP="00F54FCC">
      <w:pPr>
        <w:rPr>
          <w:rFonts w:ascii="Arial" w:hAnsi="Arial" w:cs="Arial"/>
          <w:b/>
          <w:bCs/>
          <w:iCs/>
          <w:color w:val="000000"/>
        </w:rPr>
      </w:pPr>
    </w:p>
    <w:p w:rsidR="006058F7" w:rsidRDefault="006058F7" w:rsidP="00F54FCC">
      <w:pPr>
        <w:rPr>
          <w:rFonts w:ascii="Arial" w:hAnsi="Arial" w:cs="Arial"/>
          <w:b/>
          <w:bCs/>
          <w:iCs/>
          <w:color w:val="000000"/>
        </w:rPr>
      </w:pPr>
    </w:p>
    <w:p w:rsidR="006058F7" w:rsidRDefault="006058F7" w:rsidP="00F54FCC">
      <w:pPr>
        <w:rPr>
          <w:rFonts w:ascii="Arial" w:hAnsi="Arial" w:cs="Arial"/>
          <w:b/>
          <w:bCs/>
          <w:iCs/>
          <w:color w:val="000000"/>
        </w:rPr>
      </w:pPr>
    </w:p>
    <w:p w:rsidR="00971374" w:rsidRPr="006058F7" w:rsidRDefault="00971374" w:rsidP="00F54FCC">
      <w:pPr>
        <w:rPr>
          <w:rFonts w:ascii="Arial" w:hAnsi="Arial" w:cs="Arial"/>
          <w:b/>
          <w:bCs/>
          <w:iCs/>
          <w:color w:val="000000"/>
        </w:rPr>
      </w:pPr>
    </w:p>
    <w:p w:rsidR="00F54FCC" w:rsidRDefault="00F54FCC" w:rsidP="00F54FCC">
      <w:pPr>
        <w:rPr>
          <w:rFonts w:ascii="Arial" w:hAnsi="Arial" w:cs="Arial"/>
          <w:b/>
          <w:bCs/>
          <w:iCs/>
          <w:color w:val="000000"/>
        </w:rPr>
      </w:pPr>
    </w:p>
    <w:p w:rsidR="00F54FCC" w:rsidRPr="00F54FCC" w:rsidRDefault="00F54FCC" w:rsidP="005460EC">
      <w:pPr>
        <w:ind w:left="-851"/>
        <w:rPr>
          <w:rFonts w:ascii="Arial" w:hAnsi="Arial" w:cs="Arial"/>
          <w:b/>
          <w:bCs/>
          <w:iCs/>
          <w:color w:val="000000"/>
        </w:rPr>
      </w:pPr>
      <w:r>
        <w:rPr>
          <w:rFonts w:ascii="Arial" w:hAnsi="Arial" w:cs="Arial"/>
          <w:b/>
          <w:bCs/>
          <w:iCs/>
          <w:color w:val="000000"/>
        </w:rPr>
        <w:t>PARTIJA</w:t>
      </w:r>
      <w:r w:rsidR="00654D93">
        <w:rPr>
          <w:rFonts w:ascii="Arial" w:hAnsi="Arial" w:cs="Arial"/>
          <w:b/>
          <w:bCs/>
          <w:iCs/>
          <w:color w:val="000000"/>
        </w:rPr>
        <w:t xml:space="preserve"> </w:t>
      </w:r>
      <w:r>
        <w:rPr>
          <w:rFonts w:ascii="Arial" w:hAnsi="Arial" w:cs="Arial"/>
          <w:b/>
          <w:bCs/>
          <w:iCs/>
          <w:color w:val="000000"/>
        </w:rPr>
        <w:t xml:space="preserve"> 3. MRT OPREMA</w:t>
      </w:r>
    </w:p>
    <w:tbl>
      <w:tblPr>
        <w:tblStyle w:val="TableGrid"/>
        <w:tblW w:w="11057" w:type="dxa"/>
        <w:tblInd w:w="-743" w:type="dxa"/>
        <w:tblLayout w:type="fixed"/>
        <w:tblLook w:val="04A0"/>
      </w:tblPr>
      <w:tblGrid>
        <w:gridCol w:w="709"/>
        <w:gridCol w:w="3261"/>
        <w:gridCol w:w="5386"/>
        <w:gridCol w:w="851"/>
        <w:gridCol w:w="850"/>
      </w:tblGrid>
      <w:tr w:rsidR="008D27E5" w:rsidTr="00971374">
        <w:trPr>
          <w:trHeight w:val="672"/>
        </w:trPr>
        <w:tc>
          <w:tcPr>
            <w:tcW w:w="709" w:type="dxa"/>
          </w:tcPr>
          <w:p w:rsidR="00F54FCC" w:rsidRPr="0079178F" w:rsidRDefault="00F54FCC" w:rsidP="00DA13CD">
            <w:pPr>
              <w:rPr>
                <w:rFonts w:ascii="Arial" w:hAnsi="Arial" w:cs="Arial"/>
                <w:bCs/>
                <w:iCs/>
                <w:color w:val="000000"/>
                <w:lang w:val="ru-RU"/>
              </w:rPr>
            </w:pPr>
          </w:p>
          <w:p w:rsidR="00F54FCC" w:rsidRPr="0079178F" w:rsidRDefault="00F54FCC" w:rsidP="00971374">
            <w:pPr>
              <w:rPr>
                <w:rFonts w:ascii="Arial" w:hAnsi="Arial" w:cs="Arial"/>
                <w:bCs/>
                <w:iCs/>
                <w:color w:val="000000"/>
                <w:lang w:val="ru-RU"/>
              </w:rPr>
            </w:pPr>
            <w:r w:rsidRPr="0079178F">
              <w:rPr>
                <w:rFonts w:ascii="Arial" w:hAnsi="Arial" w:cs="Arial"/>
                <w:bCs/>
                <w:iCs/>
                <w:color w:val="000000"/>
              </w:rPr>
              <w:t>R.br.</w:t>
            </w:r>
          </w:p>
        </w:tc>
        <w:tc>
          <w:tcPr>
            <w:tcW w:w="3261" w:type="dxa"/>
          </w:tcPr>
          <w:p w:rsidR="00F54FCC" w:rsidRPr="0079178F" w:rsidRDefault="00F54FCC" w:rsidP="00DA13CD">
            <w:pPr>
              <w:rPr>
                <w:rFonts w:ascii="Arial" w:hAnsi="Arial" w:cs="Arial"/>
                <w:bCs/>
                <w:iCs/>
                <w:color w:val="000000"/>
                <w:lang w:val="ru-RU"/>
              </w:rPr>
            </w:pPr>
          </w:p>
          <w:p w:rsidR="00F54FCC" w:rsidRPr="0079178F" w:rsidRDefault="00F54FCC" w:rsidP="00DA13CD">
            <w:pPr>
              <w:jc w:val="center"/>
              <w:rPr>
                <w:rFonts w:ascii="Arial" w:hAnsi="Arial" w:cs="Arial"/>
                <w:bCs/>
                <w:iCs/>
                <w:color w:val="000000"/>
              </w:rPr>
            </w:pPr>
            <w:r w:rsidRPr="0079178F">
              <w:rPr>
                <w:rFonts w:ascii="Arial" w:hAnsi="Arial" w:cs="Arial"/>
                <w:bCs/>
                <w:iCs/>
                <w:color w:val="000000"/>
              </w:rPr>
              <w:t xml:space="preserve">NAZIV </w:t>
            </w:r>
          </w:p>
        </w:tc>
        <w:tc>
          <w:tcPr>
            <w:tcW w:w="5386" w:type="dxa"/>
          </w:tcPr>
          <w:p w:rsidR="00F54FCC" w:rsidRPr="0079178F" w:rsidRDefault="00F54FCC" w:rsidP="00DA13CD">
            <w:pPr>
              <w:rPr>
                <w:rFonts w:ascii="Arial" w:hAnsi="Arial" w:cs="Arial"/>
                <w:bCs/>
                <w:iCs/>
                <w:color w:val="000000"/>
              </w:rPr>
            </w:pPr>
          </w:p>
          <w:p w:rsidR="00F54FCC" w:rsidRPr="0079178F" w:rsidRDefault="00F54FCC" w:rsidP="00DA13CD">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DA13CD" w:rsidRDefault="008D27E5" w:rsidP="00DA13CD">
            <w:pPr>
              <w:rPr>
                <w:rFonts w:ascii="Arial" w:hAnsi="Arial" w:cs="Arial"/>
                <w:bCs/>
                <w:iCs/>
                <w:color w:val="000000"/>
              </w:rPr>
            </w:pPr>
            <w:r>
              <w:rPr>
                <w:rFonts w:ascii="Arial" w:hAnsi="Arial" w:cs="Arial"/>
                <w:bCs/>
                <w:iCs/>
                <w:color w:val="000000"/>
              </w:rPr>
              <w:t>Jed.</w:t>
            </w:r>
          </w:p>
          <w:p w:rsidR="00F54FCC" w:rsidRPr="0079178F" w:rsidRDefault="008D27E5" w:rsidP="00DA13CD">
            <w:pPr>
              <w:rPr>
                <w:rFonts w:ascii="Arial" w:hAnsi="Arial" w:cs="Arial"/>
                <w:bCs/>
                <w:iCs/>
                <w:color w:val="000000"/>
              </w:rPr>
            </w:pPr>
            <w:r>
              <w:rPr>
                <w:rFonts w:ascii="Arial" w:hAnsi="Arial" w:cs="Arial"/>
                <w:bCs/>
                <w:iCs/>
                <w:color w:val="000000"/>
              </w:rPr>
              <w:t>mer</w:t>
            </w:r>
            <w:r w:rsidR="00DA13CD">
              <w:rPr>
                <w:rFonts w:ascii="Arial" w:hAnsi="Arial" w:cs="Arial"/>
                <w:bCs/>
                <w:iCs/>
                <w:color w:val="000000"/>
              </w:rPr>
              <w:t>e</w:t>
            </w:r>
          </w:p>
        </w:tc>
        <w:tc>
          <w:tcPr>
            <w:tcW w:w="850" w:type="dxa"/>
            <w:tcBorders>
              <w:right w:val="single" w:sz="4" w:space="0" w:color="auto"/>
            </w:tcBorders>
          </w:tcPr>
          <w:p w:rsidR="00F54FCC" w:rsidRDefault="00F54FCC" w:rsidP="00971374">
            <w:pPr>
              <w:jc w:val="center"/>
              <w:rPr>
                <w:rFonts w:ascii="Arial" w:hAnsi="Arial" w:cs="Arial"/>
                <w:bCs/>
                <w:iCs/>
                <w:color w:val="000000"/>
              </w:rPr>
            </w:pPr>
            <w:r>
              <w:rPr>
                <w:rFonts w:ascii="Arial" w:hAnsi="Arial" w:cs="Arial"/>
                <w:bCs/>
                <w:iCs/>
                <w:color w:val="000000"/>
              </w:rPr>
              <w:t>Količ</w:t>
            </w:r>
            <w:r w:rsidR="00971374">
              <w:rPr>
                <w:rFonts w:ascii="Arial" w:hAnsi="Arial" w:cs="Arial"/>
                <w:bCs/>
                <w:iCs/>
                <w:color w:val="000000"/>
              </w:rPr>
              <w:t>.</w:t>
            </w:r>
          </w:p>
        </w:tc>
      </w:tr>
      <w:tr w:rsidR="008D27E5" w:rsidRPr="0079178F" w:rsidTr="00971374">
        <w:tc>
          <w:tcPr>
            <w:tcW w:w="709" w:type="dxa"/>
          </w:tcPr>
          <w:p w:rsidR="00F54FCC" w:rsidRPr="0079178F" w:rsidRDefault="00F54FCC" w:rsidP="00DA13CD">
            <w:pPr>
              <w:rPr>
                <w:rFonts w:ascii="Arial" w:hAnsi="Arial" w:cs="Arial"/>
                <w:bCs/>
                <w:iCs/>
                <w:color w:val="000000"/>
                <w:lang w:val="ru-RU"/>
              </w:rPr>
            </w:pPr>
          </w:p>
          <w:p w:rsidR="00CE5C3B" w:rsidRDefault="00F54FCC" w:rsidP="00DA13CD">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CE5C3B" w:rsidRDefault="00CE5C3B" w:rsidP="00DA13CD">
            <w:pPr>
              <w:rPr>
                <w:rFonts w:ascii="Arial" w:hAnsi="Arial" w:cs="Arial"/>
                <w:bCs/>
                <w:iCs/>
                <w:color w:val="000000"/>
              </w:rPr>
            </w:pPr>
            <w:r>
              <w:rPr>
                <w:rFonts w:ascii="Arial" w:hAnsi="Arial" w:cs="Arial"/>
                <w:bCs/>
                <w:iCs/>
                <w:color w:val="000000"/>
              </w:rPr>
              <w:t xml:space="preserve">  </w:t>
            </w:r>
          </w:p>
          <w:p w:rsidR="00F54FCC" w:rsidRPr="0079178F" w:rsidRDefault="00CE5C3B" w:rsidP="00DA13CD">
            <w:pPr>
              <w:rPr>
                <w:rFonts w:ascii="Arial" w:hAnsi="Arial" w:cs="Arial"/>
                <w:bCs/>
                <w:iCs/>
                <w:color w:val="000000"/>
                <w:lang w:val="ru-RU"/>
              </w:rPr>
            </w:pPr>
            <w:r>
              <w:rPr>
                <w:rFonts w:ascii="Arial" w:hAnsi="Arial" w:cs="Arial"/>
                <w:bCs/>
                <w:iCs/>
                <w:color w:val="000000"/>
              </w:rPr>
              <w:t xml:space="preserve">   </w:t>
            </w:r>
            <w:r w:rsidR="00F54FCC" w:rsidRPr="0079178F">
              <w:rPr>
                <w:rFonts w:ascii="Arial" w:hAnsi="Arial" w:cs="Arial"/>
                <w:bCs/>
                <w:iCs/>
                <w:color w:val="000000"/>
                <w:lang w:val="ru-RU"/>
              </w:rPr>
              <w:t>1.</w:t>
            </w:r>
          </w:p>
        </w:tc>
        <w:tc>
          <w:tcPr>
            <w:tcW w:w="3261" w:type="dxa"/>
          </w:tcPr>
          <w:p w:rsidR="008D27E5" w:rsidRDefault="008D27E5" w:rsidP="008D27E5">
            <w:pPr>
              <w:rPr>
                <w:rFonts w:ascii="Arial" w:hAnsi="Arial" w:cs="Arial"/>
                <w:bCs/>
                <w:iCs/>
                <w:color w:val="000000"/>
              </w:rPr>
            </w:pPr>
          </w:p>
          <w:p w:rsidR="00CE5C3B" w:rsidRDefault="00CE5C3B" w:rsidP="008D27E5">
            <w:pPr>
              <w:rPr>
                <w:rFonts w:ascii="Arial" w:hAnsi="Arial" w:cs="Arial"/>
                <w:bCs/>
                <w:iCs/>
                <w:color w:val="000000"/>
              </w:rPr>
            </w:pPr>
          </w:p>
          <w:p w:rsidR="008D27E5" w:rsidRPr="00CE5C3B" w:rsidRDefault="00971374" w:rsidP="008D27E5">
            <w:pPr>
              <w:rPr>
                <w:rFonts w:ascii="Arial" w:hAnsi="Arial" w:cs="Arial"/>
                <w:bCs/>
                <w:iCs/>
                <w:color w:val="000000"/>
              </w:rPr>
            </w:pPr>
            <w:r>
              <w:rPr>
                <w:rFonts w:ascii="Arial" w:hAnsi="Arial" w:cs="Arial"/>
                <w:bCs/>
                <w:iCs/>
                <w:color w:val="000000"/>
              </w:rPr>
              <w:t>Mikroprocesorski merač protoka vode,</w:t>
            </w:r>
            <w:r w:rsidR="00F54FCC" w:rsidRPr="00CE5C3B">
              <w:rPr>
                <w:rFonts w:ascii="Arial" w:hAnsi="Arial" w:cs="Arial"/>
                <w:bCs/>
                <w:iCs/>
                <w:color w:val="000000"/>
              </w:rPr>
              <w:t xml:space="preserve"> toplotne snage </w:t>
            </w:r>
            <w:r>
              <w:rPr>
                <w:rFonts w:ascii="Arial" w:hAnsi="Arial" w:cs="Arial"/>
                <w:bCs/>
                <w:iCs/>
                <w:color w:val="000000"/>
              </w:rPr>
              <w:t xml:space="preserve">i energije, 96 x 96 </w:t>
            </w:r>
            <w:r w:rsidR="00F54FCC" w:rsidRPr="00CE5C3B">
              <w:rPr>
                <w:rFonts w:ascii="Arial" w:hAnsi="Arial" w:cs="Arial"/>
                <w:bCs/>
                <w:iCs/>
                <w:color w:val="000000"/>
              </w:rPr>
              <w:t xml:space="preserve">za </w:t>
            </w:r>
            <w:r>
              <w:rPr>
                <w:rFonts w:ascii="Arial" w:hAnsi="Arial" w:cs="Arial"/>
                <w:bCs/>
                <w:iCs/>
                <w:color w:val="000000"/>
              </w:rPr>
              <w:t>ugradnju</w:t>
            </w:r>
            <w:r w:rsidR="008D27E5" w:rsidRPr="00CE5C3B">
              <w:rPr>
                <w:rFonts w:ascii="Arial" w:hAnsi="Arial" w:cs="Arial"/>
                <w:bCs/>
                <w:iCs/>
                <w:color w:val="000000"/>
              </w:rPr>
              <w:t xml:space="preserve"> (96x135x143)mm, </w:t>
            </w:r>
          </w:p>
          <w:p w:rsidR="008D27E5" w:rsidRPr="00CE5C3B" w:rsidRDefault="008D27E5" w:rsidP="008D27E5">
            <w:pPr>
              <w:rPr>
                <w:rFonts w:ascii="Arial" w:hAnsi="Arial" w:cs="Arial"/>
                <w:bCs/>
                <w:iCs/>
                <w:color w:val="000000"/>
              </w:rPr>
            </w:pPr>
            <w:r w:rsidRPr="00CE5C3B">
              <w:rPr>
                <w:rFonts w:ascii="Arial" w:hAnsi="Arial" w:cs="Arial"/>
                <w:bCs/>
                <w:iCs/>
                <w:color w:val="000000"/>
              </w:rPr>
              <w:t>kataloški broj ATM-a: 38.15.3.0.0</w:t>
            </w:r>
          </w:p>
          <w:p w:rsidR="00F54FCC" w:rsidRDefault="00F54FCC" w:rsidP="008D27E5">
            <w:pPr>
              <w:rPr>
                <w:rFonts w:ascii="Arial" w:hAnsi="Arial" w:cs="Arial"/>
                <w:bCs/>
                <w:iCs/>
                <w:color w:val="000000"/>
              </w:rPr>
            </w:pPr>
          </w:p>
          <w:p w:rsidR="008D27E5" w:rsidRPr="000A71D1" w:rsidRDefault="008D27E5" w:rsidP="008D27E5">
            <w:pPr>
              <w:rPr>
                <w:rFonts w:ascii="Arial" w:hAnsi="Arial" w:cs="Arial"/>
                <w:bCs/>
                <w:iCs/>
                <w:color w:val="000000"/>
              </w:rPr>
            </w:pPr>
          </w:p>
        </w:tc>
        <w:tc>
          <w:tcPr>
            <w:tcW w:w="5386" w:type="dxa"/>
          </w:tcPr>
          <w:p w:rsidR="008D27E5" w:rsidRDefault="008D27E5" w:rsidP="008D27E5">
            <w:pPr>
              <w:rPr>
                <w:rFonts w:ascii="Arial" w:hAnsi="Arial" w:cs="Arial"/>
                <w:bCs/>
                <w:iCs/>
                <w:color w:val="000000"/>
              </w:rPr>
            </w:pPr>
            <w:r>
              <w:rPr>
                <w:rFonts w:ascii="Arial" w:hAnsi="Arial" w:cs="Arial"/>
                <w:bCs/>
                <w:iCs/>
                <w:color w:val="000000"/>
              </w:rPr>
              <w:t xml:space="preserve">Ulazni signali: </w:t>
            </w:r>
          </w:p>
          <w:p w:rsidR="00DA13CD" w:rsidRPr="00E32DB3" w:rsidRDefault="008D27E5" w:rsidP="008D27E5">
            <w:pPr>
              <w:rPr>
                <w:rFonts w:ascii="Arial" w:hAnsi="Arial" w:cs="Arial"/>
                <w:bCs/>
                <w:iCs/>
                <w:color w:val="000000"/>
                <w:lang/>
              </w:rPr>
            </w:pPr>
            <w:r>
              <w:rPr>
                <w:rFonts w:ascii="Arial" w:hAnsi="Arial" w:cs="Arial"/>
                <w:bCs/>
                <w:iCs/>
                <w:color w:val="000000"/>
              </w:rPr>
              <w:t>-</w:t>
            </w:r>
            <w:r w:rsidRPr="008D27E5">
              <w:rPr>
                <w:rFonts w:ascii="Arial" w:hAnsi="Arial" w:cs="Arial"/>
                <w:bCs/>
                <w:iCs/>
                <w:color w:val="000000"/>
              </w:rPr>
              <w:t>temperatura</w:t>
            </w:r>
            <w:r>
              <w:rPr>
                <w:rFonts w:ascii="Arial" w:hAnsi="Arial" w:cs="Arial"/>
                <w:bCs/>
                <w:iCs/>
                <w:color w:val="000000"/>
              </w:rPr>
              <w:t xml:space="preserve">: </w:t>
            </w:r>
            <w:r w:rsidRPr="008D27E5">
              <w:rPr>
                <w:rFonts w:ascii="Arial" w:hAnsi="Arial" w:cs="Arial"/>
                <w:bCs/>
                <w:iCs/>
                <w:color w:val="000000"/>
              </w:rPr>
              <w:t>dva dvostruka</w:t>
            </w:r>
            <w:r w:rsidR="00E32DB3">
              <w:rPr>
                <w:rFonts w:ascii="Arial" w:hAnsi="Arial" w:cs="Arial"/>
                <w:bCs/>
                <w:iCs/>
                <w:color w:val="000000"/>
              </w:rPr>
              <w:t xml:space="preserve"> otporna</w:t>
            </w:r>
            <w:r w:rsidRPr="008D27E5">
              <w:rPr>
                <w:rFonts w:ascii="Arial" w:hAnsi="Arial" w:cs="Arial"/>
                <w:bCs/>
                <w:iCs/>
                <w:color w:val="000000"/>
              </w:rPr>
              <w:t xml:space="preserve"> termometra (2xPt  100)</w:t>
            </w:r>
            <w:r w:rsidR="00E32DB3">
              <w:rPr>
                <w:rFonts w:ascii="Arial" w:hAnsi="Arial" w:cs="Arial"/>
                <w:bCs/>
                <w:iCs/>
                <w:color w:val="000000"/>
              </w:rPr>
              <w:t>, pola</w:t>
            </w:r>
            <w:r w:rsidR="00E32DB3">
              <w:rPr>
                <w:rFonts w:ascii="Arial" w:hAnsi="Arial" w:cs="Arial"/>
                <w:bCs/>
                <w:iCs/>
                <w:color w:val="000000"/>
                <w:lang/>
              </w:rPr>
              <w:t>zna i povratna temperatura</w:t>
            </w:r>
          </w:p>
          <w:p w:rsidR="00E32DB3" w:rsidRDefault="00DA13CD" w:rsidP="008D27E5">
            <w:pPr>
              <w:rPr>
                <w:rFonts w:ascii="Arial" w:hAnsi="Arial" w:cs="Arial"/>
                <w:bCs/>
                <w:iCs/>
                <w:color w:val="000000"/>
              </w:rPr>
            </w:pPr>
            <w:r>
              <w:rPr>
                <w:rFonts w:ascii="Arial" w:hAnsi="Arial" w:cs="Arial"/>
                <w:bCs/>
                <w:iCs/>
                <w:color w:val="000000"/>
              </w:rPr>
              <w:t>-</w:t>
            </w:r>
            <w:r w:rsidR="00E32DB3">
              <w:rPr>
                <w:rFonts w:ascii="Arial" w:hAnsi="Arial" w:cs="Arial"/>
                <w:bCs/>
                <w:iCs/>
                <w:color w:val="000000"/>
              </w:rPr>
              <w:t>diferencijalni pritisak: (4-20) Ma</w:t>
            </w:r>
          </w:p>
          <w:p w:rsidR="00E32DB3" w:rsidRDefault="00E32DB3" w:rsidP="008D27E5">
            <w:pPr>
              <w:rPr>
                <w:rFonts w:ascii="Arial" w:hAnsi="Arial" w:cs="Arial"/>
                <w:bCs/>
                <w:iCs/>
                <w:color w:val="000000"/>
              </w:rPr>
            </w:pPr>
            <w:r>
              <w:rPr>
                <w:rFonts w:ascii="Arial" w:hAnsi="Arial" w:cs="Arial"/>
                <w:bCs/>
                <w:iCs/>
                <w:color w:val="000000"/>
              </w:rPr>
              <w:t>Pokazivanje: grafički LCD displej:</w:t>
            </w:r>
          </w:p>
          <w:p w:rsidR="00E32DB3" w:rsidRDefault="00E32DB3" w:rsidP="00E32DB3">
            <w:pPr>
              <w:rPr>
                <w:rFonts w:ascii="Arial" w:hAnsi="Arial" w:cs="Arial"/>
                <w:bCs/>
                <w:iCs/>
                <w:color w:val="000000"/>
              </w:rPr>
            </w:pPr>
            <w:r>
              <w:rPr>
                <w:rFonts w:ascii="Arial" w:hAnsi="Arial" w:cs="Arial"/>
                <w:bCs/>
                <w:iCs/>
                <w:color w:val="000000"/>
              </w:rPr>
              <w:t>-trenutni protok vode (m</w:t>
            </w:r>
            <w:r w:rsidRPr="00E32DB3">
              <w:rPr>
                <w:rFonts w:ascii="Arial" w:hAnsi="Arial" w:cs="Arial"/>
                <w:bCs/>
                <w:iCs/>
                <w:color w:val="000000"/>
                <w:vertAlign w:val="superscript"/>
              </w:rPr>
              <w:t>3</w:t>
            </w:r>
            <w:r>
              <w:rPr>
                <w:rFonts w:ascii="Arial" w:hAnsi="Arial" w:cs="Arial"/>
                <w:bCs/>
                <w:iCs/>
                <w:color w:val="000000"/>
              </w:rPr>
              <w:t>/h)</w:t>
            </w:r>
          </w:p>
          <w:p w:rsidR="00E32DB3" w:rsidRDefault="00E32DB3" w:rsidP="00E32DB3">
            <w:pPr>
              <w:rPr>
                <w:rFonts w:ascii="Arial" w:hAnsi="Arial" w:cs="Arial"/>
                <w:bCs/>
                <w:iCs/>
                <w:color w:val="000000"/>
              </w:rPr>
            </w:pPr>
            <w:r>
              <w:rPr>
                <w:rFonts w:ascii="Arial" w:hAnsi="Arial" w:cs="Arial"/>
                <w:bCs/>
                <w:iCs/>
                <w:color w:val="000000"/>
              </w:rPr>
              <w:t xml:space="preserve">-trenutna polazna </w:t>
            </w:r>
            <w:r w:rsidR="006F489F">
              <w:rPr>
                <w:rFonts w:ascii="Arial" w:hAnsi="Arial" w:cs="Arial"/>
                <w:bCs/>
                <w:iCs/>
                <w:color w:val="000000"/>
              </w:rPr>
              <w:t>temperature t1 (</w:t>
            </w:r>
            <w:r w:rsidR="006F489F" w:rsidRPr="006F489F">
              <w:rPr>
                <w:rFonts w:ascii="Arial" w:hAnsi="Arial" w:cs="Arial"/>
                <w:bCs/>
                <w:iCs/>
                <w:color w:val="000000"/>
                <w:vertAlign w:val="superscript"/>
              </w:rPr>
              <w:t>0</w:t>
            </w:r>
            <w:r w:rsidR="006F489F">
              <w:rPr>
                <w:rFonts w:ascii="Arial" w:hAnsi="Arial" w:cs="Arial"/>
                <w:bCs/>
                <w:iCs/>
                <w:color w:val="000000"/>
              </w:rPr>
              <w:t>C)</w:t>
            </w:r>
          </w:p>
          <w:p w:rsidR="006F489F" w:rsidRDefault="006F489F" w:rsidP="006F489F">
            <w:pPr>
              <w:rPr>
                <w:rFonts w:ascii="Arial" w:hAnsi="Arial" w:cs="Arial"/>
                <w:bCs/>
                <w:iCs/>
                <w:color w:val="000000"/>
              </w:rPr>
            </w:pPr>
            <w:r>
              <w:rPr>
                <w:rFonts w:ascii="Arial" w:hAnsi="Arial" w:cs="Arial"/>
                <w:bCs/>
                <w:iCs/>
                <w:color w:val="000000"/>
              </w:rPr>
              <w:t>-trenutna povratna temperature t2 (</w:t>
            </w:r>
            <w:r w:rsidRPr="006F489F">
              <w:rPr>
                <w:rFonts w:ascii="Arial" w:hAnsi="Arial" w:cs="Arial"/>
                <w:bCs/>
                <w:iCs/>
                <w:color w:val="000000"/>
                <w:vertAlign w:val="superscript"/>
              </w:rPr>
              <w:t>0</w:t>
            </w:r>
            <w:r>
              <w:rPr>
                <w:rFonts w:ascii="Arial" w:hAnsi="Arial" w:cs="Arial"/>
                <w:bCs/>
                <w:iCs/>
                <w:color w:val="000000"/>
              </w:rPr>
              <w:t>C)</w:t>
            </w:r>
          </w:p>
          <w:p w:rsidR="006F489F" w:rsidRDefault="006F489F" w:rsidP="006F489F">
            <w:pPr>
              <w:rPr>
                <w:rFonts w:ascii="Arial" w:hAnsi="Arial" w:cs="Arial"/>
                <w:bCs/>
                <w:iCs/>
                <w:color w:val="000000"/>
              </w:rPr>
            </w:pPr>
            <w:r>
              <w:rPr>
                <w:rFonts w:ascii="Arial" w:hAnsi="Arial" w:cs="Arial"/>
                <w:bCs/>
                <w:iCs/>
                <w:color w:val="000000"/>
              </w:rPr>
              <w:t>-trenutna razlika temperature Δt (</w:t>
            </w:r>
            <w:r w:rsidRPr="006F489F">
              <w:rPr>
                <w:rFonts w:ascii="Arial" w:hAnsi="Arial" w:cs="Arial"/>
                <w:bCs/>
                <w:iCs/>
                <w:color w:val="000000"/>
                <w:vertAlign w:val="superscript"/>
              </w:rPr>
              <w:t>0</w:t>
            </w:r>
            <w:r>
              <w:rPr>
                <w:rFonts w:ascii="Arial" w:hAnsi="Arial" w:cs="Arial"/>
                <w:bCs/>
                <w:iCs/>
                <w:color w:val="000000"/>
              </w:rPr>
              <w:t>C)</w:t>
            </w:r>
          </w:p>
          <w:p w:rsidR="006F489F" w:rsidRDefault="006F489F" w:rsidP="00E32DB3">
            <w:pPr>
              <w:rPr>
                <w:rFonts w:ascii="Arial" w:hAnsi="Arial" w:cs="Arial"/>
                <w:bCs/>
                <w:iCs/>
                <w:color w:val="000000"/>
              </w:rPr>
            </w:pPr>
            <w:r>
              <w:rPr>
                <w:rFonts w:ascii="Arial" w:hAnsi="Arial" w:cs="Arial"/>
                <w:bCs/>
                <w:iCs/>
                <w:color w:val="000000"/>
              </w:rPr>
              <w:t>-trenutna toplotna snaga (MW)</w:t>
            </w:r>
          </w:p>
          <w:p w:rsidR="006F489F" w:rsidRDefault="006F489F" w:rsidP="00E32DB3">
            <w:pPr>
              <w:rPr>
                <w:rFonts w:ascii="Arial" w:hAnsi="Arial" w:cs="Arial"/>
                <w:bCs/>
                <w:iCs/>
                <w:color w:val="000000"/>
              </w:rPr>
            </w:pPr>
            <w:r>
              <w:rPr>
                <w:rFonts w:ascii="Arial" w:hAnsi="Arial" w:cs="Arial"/>
                <w:bCs/>
                <w:iCs/>
                <w:color w:val="000000"/>
              </w:rPr>
              <w:t>-</w:t>
            </w:r>
            <w:r w:rsidR="00613E13">
              <w:rPr>
                <w:rFonts w:ascii="Arial" w:hAnsi="Arial" w:cs="Arial"/>
                <w:bCs/>
                <w:iCs/>
                <w:color w:val="000000"/>
              </w:rPr>
              <w:t>ukupna toplotna energija (MWh)</w:t>
            </w:r>
          </w:p>
          <w:p w:rsidR="00613E13" w:rsidRDefault="00613E13" w:rsidP="00E32DB3">
            <w:pPr>
              <w:rPr>
                <w:rFonts w:ascii="Arial" w:hAnsi="Arial" w:cs="Arial"/>
                <w:bCs/>
                <w:iCs/>
                <w:color w:val="000000"/>
              </w:rPr>
            </w:pPr>
            <w:r>
              <w:rPr>
                <w:rFonts w:ascii="Arial" w:hAnsi="Arial" w:cs="Arial"/>
                <w:bCs/>
                <w:iCs/>
                <w:color w:val="000000"/>
              </w:rPr>
              <w:t>-ukupna protekla količina vode (m</w:t>
            </w:r>
            <w:r w:rsidRPr="00613E13">
              <w:rPr>
                <w:rFonts w:ascii="Arial" w:hAnsi="Arial" w:cs="Arial"/>
                <w:bCs/>
                <w:iCs/>
                <w:color w:val="000000"/>
                <w:vertAlign w:val="superscript"/>
              </w:rPr>
              <w:t>3</w:t>
            </w:r>
            <w:r>
              <w:rPr>
                <w:rFonts w:ascii="Arial" w:hAnsi="Arial" w:cs="Arial"/>
                <w:bCs/>
                <w:iCs/>
                <w:color w:val="000000"/>
              </w:rPr>
              <w:t>)</w:t>
            </w:r>
          </w:p>
          <w:p w:rsidR="00613E13" w:rsidRDefault="00613E13" w:rsidP="00613E13">
            <w:pPr>
              <w:rPr>
                <w:rFonts w:ascii="Arial" w:hAnsi="Arial" w:cs="Arial"/>
                <w:bCs/>
                <w:iCs/>
                <w:color w:val="000000"/>
              </w:rPr>
            </w:pPr>
            <w:r>
              <w:rPr>
                <w:rFonts w:ascii="Arial" w:hAnsi="Arial" w:cs="Arial"/>
                <w:bCs/>
                <w:iCs/>
                <w:color w:val="000000"/>
              </w:rPr>
              <w:t>-trenutna gustina vode (m</w:t>
            </w:r>
            <w:r w:rsidRPr="00613E13">
              <w:rPr>
                <w:rFonts w:ascii="Arial" w:hAnsi="Arial" w:cs="Arial"/>
                <w:bCs/>
                <w:iCs/>
                <w:color w:val="000000"/>
                <w:vertAlign w:val="superscript"/>
              </w:rPr>
              <w:t>3</w:t>
            </w:r>
            <w:r>
              <w:rPr>
                <w:rFonts w:ascii="Arial" w:hAnsi="Arial" w:cs="Arial"/>
                <w:bCs/>
                <w:iCs/>
                <w:color w:val="000000"/>
              </w:rPr>
              <w:t>)</w:t>
            </w:r>
          </w:p>
          <w:p w:rsidR="00CE5C3B" w:rsidRDefault="00CE5C3B" w:rsidP="00DA13CD">
            <w:pPr>
              <w:rPr>
                <w:rFonts w:ascii="Arial" w:hAnsi="Arial" w:cs="Arial"/>
                <w:bCs/>
                <w:iCs/>
                <w:color w:val="000000"/>
              </w:rPr>
            </w:pPr>
            <w:r>
              <w:rPr>
                <w:rFonts w:ascii="Arial" w:hAnsi="Arial" w:cs="Arial"/>
                <w:bCs/>
                <w:iCs/>
                <w:color w:val="000000"/>
              </w:rPr>
              <w:t>Opšti podaci:</w:t>
            </w:r>
          </w:p>
          <w:p w:rsidR="00CE5C3B" w:rsidRDefault="00CE5C3B" w:rsidP="00DA13CD">
            <w:pPr>
              <w:rPr>
                <w:rFonts w:ascii="Arial" w:hAnsi="Arial" w:cs="Arial"/>
                <w:bCs/>
                <w:iCs/>
                <w:color w:val="000000"/>
              </w:rPr>
            </w:pPr>
            <w:r>
              <w:rPr>
                <w:rFonts w:ascii="Arial" w:hAnsi="Arial" w:cs="Arial"/>
                <w:bCs/>
                <w:iCs/>
                <w:color w:val="000000"/>
              </w:rPr>
              <w:t>-napon napajanja: 220 V</w:t>
            </w:r>
            <w:r w:rsidR="00613E13">
              <w:rPr>
                <w:rFonts w:ascii="Arial" w:hAnsi="Arial" w:cs="Arial"/>
                <w:bCs/>
                <w:iCs/>
                <w:color w:val="000000"/>
              </w:rPr>
              <w:t>, 50Hz</w:t>
            </w:r>
          </w:p>
          <w:p w:rsidR="00CE5C3B" w:rsidRDefault="00CE5C3B" w:rsidP="00DA13CD">
            <w:pPr>
              <w:rPr>
                <w:rFonts w:ascii="Arial" w:hAnsi="Arial" w:cs="Arial"/>
                <w:bCs/>
                <w:iCs/>
                <w:color w:val="000000"/>
              </w:rPr>
            </w:pPr>
            <w:r>
              <w:rPr>
                <w:rFonts w:ascii="Arial" w:hAnsi="Arial" w:cs="Arial"/>
                <w:bCs/>
                <w:iCs/>
                <w:color w:val="000000"/>
              </w:rPr>
              <w:t>-</w:t>
            </w:r>
            <w:r w:rsidR="00613E13">
              <w:rPr>
                <w:rFonts w:ascii="Arial" w:hAnsi="Arial" w:cs="Arial"/>
                <w:bCs/>
                <w:iCs/>
                <w:color w:val="000000"/>
              </w:rPr>
              <w:t>izlaz 1 x (4-20 Ma)</w:t>
            </w:r>
          </w:p>
          <w:p w:rsidR="00CE5C3B" w:rsidRPr="00DA13CD" w:rsidRDefault="00CE5C3B" w:rsidP="00DA13CD">
            <w:pPr>
              <w:rPr>
                <w:rFonts w:ascii="Arial" w:hAnsi="Arial" w:cs="Arial"/>
                <w:bCs/>
                <w:iCs/>
                <w:color w:val="000000"/>
              </w:rPr>
            </w:pPr>
          </w:p>
        </w:tc>
        <w:tc>
          <w:tcPr>
            <w:tcW w:w="851" w:type="dxa"/>
            <w:tcBorders>
              <w:right w:val="single" w:sz="4" w:space="0" w:color="auto"/>
            </w:tcBorders>
          </w:tcPr>
          <w:p w:rsidR="008D27E5" w:rsidRDefault="008D27E5" w:rsidP="00DA13CD">
            <w:pPr>
              <w:rPr>
                <w:rFonts w:ascii="Arial" w:hAnsi="Arial" w:cs="Arial"/>
                <w:bCs/>
                <w:iCs/>
                <w:color w:val="000000"/>
              </w:rPr>
            </w:pPr>
          </w:p>
          <w:p w:rsidR="008D27E5" w:rsidRDefault="008D27E5" w:rsidP="00DA13CD">
            <w:pPr>
              <w:rPr>
                <w:rFonts w:ascii="Arial" w:hAnsi="Arial" w:cs="Arial"/>
                <w:bCs/>
                <w:iCs/>
                <w:color w:val="000000"/>
              </w:rPr>
            </w:pPr>
          </w:p>
          <w:p w:rsidR="00CE5C3B" w:rsidRDefault="00CE5C3B" w:rsidP="00DA13CD">
            <w:pPr>
              <w:rPr>
                <w:rFonts w:ascii="Arial" w:hAnsi="Arial" w:cs="Arial"/>
                <w:bCs/>
                <w:iCs/>
                <w:color w:val="000000"/>
              </w:rPr>
            </w:pPr>
          </w:p>
          <w:p w:rsidR="00F54FCC" w:rsidRPr="0079178F" w:rsidRDefault="00F54FCC" w:rsidP="00DA13CD">
            <w:pPr>
              <w:rPr>
                <w:rFonts w:ascii="Arial" w:hAnsi="Arial" w:cs="Arial"/>
                <w:bCs/>
                <w:iCs/>
                <w:color w:val="000000"/>
              </w:rPr>
            </w:pPr>
            <w:r>
              <w:rPr>
                <w:rFonts w:ascii="Arial" w:hAnsi="Arial" w:cs="Arial"/>
                <w:bCs/>
                <w:iCs/>
                <w:color w:val="000000"/>
              </w:rPr>
              <w:t>Kom.</w:t>
            </w:r>
          </w:p>
        </w:tc>
        <w:tc>
          <w:tcPr>
            <w:tcW w:w="850" w:type="dxa"/>
            <w:tcBorders>
              <w:right w:val="single" w:sz="4" w:space="0" w:color="auto"/>
            </w:tcBorders>
          </w:tcPr>
          <w:p w:rsidR="008D27E5" w:rsidRDefault="008D27E5" w:rsidP="00DA13CD">
            <w:pPr>
              <w:jc w:val="center"/>
              <w:rPr>
                <w:rFonts w:ascii="Arial" w:hAnsi="Arial" w:cs="Arial"/>
                <w:bCs/>
                <w:iCs/>
                <w:color w:val="000000"/>
              </w:rPr>
            </w:pPr>
          </w:p>
          <w:p w:rsidR="008D27E5" w:rsidRDefault="008D27E5" w:rsidP="00DA13CD">
            <w:pPr>
              <w:jc w:val="center"/>
              <w:rPr>
                <w:rFonts w:ascii="Arial" w:hAnsi="Arial" w:cs="Arial"/>
                <w:bCs/>
                <w:iCs/>
                <w:color w:val="000000"/>
              </w:rPr>
            </w:pPr>
          </w:p>
          <w:p w:rsidR="00CE5C3B" w:rsidRDefault="008D27E5" w:rsidP="008D27E5">
            <w:pPr>
              <w:rPr>
                <w:rFonts w:ascii="Arial" w:hAnsi="Arial" w:cs="Arial"/>
                <w:bCs/>
                <w:iCs/>
                <w:color w:val="000000"/>
              </w:rPr>
            </w:pPr>
            <w:r>
              <w:rPr>
                <w:rFonts w:ascii="Arial" w:hAnsi="Arial" w:cs="Arial"/>
                <w:bCs/>
                <w:iCs/>
                <w:color w:val="000000"/>
              </w:rPr>
              <w:t xml:space="preserve">     </w:t>
            </w:r>
          </w:p>
          <w:p w:rsidR="00F54FCC" w:rsidRPr="0079178F" w:rsidRDefault="00CE5C3B" w:rsidP="00E32DB3">
            <w:pPr>
              <w:rPr>
                <w:rFonts w:ascii="Arial" w:hAnsi="Arial" w:cs="Arial"/>
                <w:bCs/>
                <w:iCs/>
                <w:color w:val="000000"/>
              </w:rPr>
            </w:pPr>
            <w:r>
              <w:rPr>
                <w:rFonts w:ascii="Arial" w:hAnsi="Arial" w:cs="Arial"/>
                <w:bCs/>
                <w:iCs/>
                <w:color w:val="000000"/>
              </w:rPr>
              <w:t xml:space="preserve">   </w:t>
            </w:r>
            <w:r w:rsidR="00E32DB3">
              <w:rPr>
                <w:rFonts w:ascii="Arial" w:hAnsi="Arial" w:cs="Arial"/>
                <w:bCs/>
                <w:iCs/>
                <w:color w:val="000000"/>
              </w:rPr>
              <w:t>4</w:t>
            </w:r>
          </w:p>
        </w:tc>
      </w:tr>
      <w:tr w:rsidR="00613E13" w:rsidRPr="0079178F" w:rsidTr="00971374">
        <w:tc>
          <w:tcPr>
            <w:tcW w:w="709" w:type="dxa"/>
          </w:tcPr>
          <w:p w:rsidR="00613E13" w:rsidRPr="00613E13" w:rsidRDefault="00613E13" w:rsidP="00613E13">
            <w:pPr>
              <w:jc w:val="center"/>
              <w:rPr>
                <w:rFonts w:ascii="Arial" w:hAnsi="Arial" w:cs="Arial"/>
                <w:bCs/>
                <w:iCs/>
                <w:color w:val="000000"/>
                <w:lang/>
              </w:rPr>
            </w:pPr>
            <w:r>
              <w:rPr>
                <w:rFonts w:ascii="Arial" w:hAnsi="Arial" w:cs="Arial"/>
                <w:bCs/>
                <w:iCs/>
                <w:color w:val="000000"/>
                <w:lang/>
              </w:rPr>
              <w:t>2.</w:t>
            </w:r>
          </w:p>
        </w:tc>
        <w:tc>
          <w:tcPr>
            <w:tcW w:w="3261" w:type="dxa"/>
          </w:tcPr>
          <w:p w:rsidR="00613E13" w:rsidRDefault="00613E13" w:rsidP="008D27E5">
            <w:pPr>
              <w:rPr>
                <w:rFonts w:ascii="Arial" w:hAnsi="Arial" w:cs="Arial"/>
                <w:bCs/>
                <w:iCs/>
                <w:color w:val="000000"/>
              </w:rPr>
            </w:pPr>
            <w:r>
              <w:rPr>
                <w:rFonts w:ascii="Arial" w:hAnsi="Arial" w:cs="Arial"/>
                <w:bCs/>
                <w:iCs/>
                <w:color w:val="000000"/>
              </w:rPr>
              <w:t xml:space="preserve">Otporni termoelemenat </w:t>
            </w:r>
            <w:r w:rsidR="00291DA8">
              <w:rPr>
                <w:rFonts w:ascii="Arial" w:hAnsi="Arial" w:cs="Arial"/>
                <w:bCs/>
                <w:iCs/>
                <w:color w:val="000000"/>
              </w:rPr>
              <w:t>na uvrtanje 2 x Pt 100, G 1komplet sa mernim uloškom</w:t>
            </w:r>
          </w:p>
        </w:tc>
        <w:tc>
          <w:tcPr>
            <w:tcW w:w="5386" w:type="dxa"/>
          </w:tcPr>
          <w:p w:rsidR="00613E13" w:rsidRDefault="00291DA8" w:rsidP="008D27E5">
            <w:pPr>
              <w:rPr>
                <w:rFonts w:ascii="Arial" w:hAnsi="Arial" w:cs="Arial"/>
                <w:bCs/>
                <w:iCs/>
                <w:color w:val="000000"/>
              </w:rPr>
            </w:pPr>
            <w:r>
              <w:rPr>
                <w:rFonts w:ascii="Arial" w:hAnsi="Arial" w:cs="Arial"/>
                <w:bCs/>
                <w:iCs/>
                <w:color w:val="000000"/>
              </w:rPr>
              <w:t>Za temperature do 400</w:t>
            </w:r>
            <w:r w:rsidRPr="00291DA8">
              <w:rPr>
                <w:rFonts w:ascii="Arial" w:hAnsi="Arial" w:cs="Arial"/>
                <w:bCs/>
                <w:iCs/>
                <w:color w:val="000000"/>
                <w:vertAlign w:val="superscript"/>
              </w:rPr>
              <w:t>0</w:t>
            </w:r>
            <w:r>
              <w:rPr>
                <w:rFonts w:ascii="Arial" w:hAnsi="Arial" w:cs="Arial"/>
                <w:bCs/>
                <w:iCs/>
                <w:color w:val="000000"/>
              </w:rPr>
              <w:t xml:space="preserve"> C</w:t>
            </w:r>
          </w:p>
          <w:p w:rsidR="00291DA8" w:rsidRPr="00291DA8" w:rsidRDefault="00291DA8" w:rsidP="008D27E5">
            <w:pPr>
              <w:rPr>
                <w:rFonts w:ascii="Arial" w:hAnsi="Arial" w:cs="Arial"/>
                <w:bCs/>
                <w:iCs/>
                <w:color w:val="000000"/>
              </w:rPr>
            </w:pPr>
            <w:r>
              <w:rPr>
                <w:rFonts w:ascii="Arial" w:hAnsi="Arial" w:cs="Arial"/>
                <w:bCs/>
                <w:iCs/>
                <w:color w:val="000000"/>
              </w:rPr>
              <w:t>Dužina mernog uloška L = 405 mm</w:t>
            </w:r>
          </w:p>
        </w:tc>
        <w:tc>
          <w:tcPr>
            <w:tcW w:w="851" w:type="dxa"/>
            <w:tcBorders>
              <w:right w:val="single" w:sz="4" w:space="0" w:color="auto"/>
            </w:tcBorders>
          </w:tcPr>
          <w:p w:rsidR="00613E13" w:rsidRDefault="00291DA8" w:rsidP="00DA13CD">
            <w:pPr>
              <w:rPr>
                <w:rFonts w:ascii="Arial" w:hAnsi="Arial" w:cs="Arial"/>
                <w:bCs/>
                <w:iCs/>
                <w:color w:val="000000"/>
              </w:rPr>
            </w:pPr>
            <w:r>
              <w:rPr>
                <w:rFonts w:ascii="Arial" w:hAnsi="Arial" w:cs="Arial"/>
                <w:bCs/>
                <w:iCs/>
                <w:color w:val="000000"/>
              </w:rPr>
              <w:t>Kom.</w:t>
            </w:r>
          </w:p>
        </w:tc>
        <w:tc>
          <w:tcPr>
            <w:tcW w:w="850" w:type="dxa"/>
            <w:tcBorders>
              <w:right w:val="single" w:sz="4" w:space="0" w:color="auto"/>
            </w:tcBorders>
          </w:tcPr>
          <w:p w:rsidR="00613E13" w:rsidRDefault="00291DA8" w:rsidP="00DA13CD">
            <w:pPr>
              <w:jc w:val="center"/>
              <w:rPr>
                <w:rFonts w:ascii="Arial" w:hAnsi="Arial" w:cs="Arial"/>
                <w:bCs/>
                <w:iCs/>
                <w:color w:val="000000"/>
              </w:rPr>
            </w:pPr>
            <w:r>
              <w:rPr>
                <w:rFonts w:ascii="Arial" w:hAnsi="Arial" w:cs="Arial"/>
                <w:bCs/>
                <w:iCs/>
                <w:color w:val="000000"/>
              </w:rPr>
              <w:t>8</w:t>
            </w:r>
          </w:p>
        </w:tc>
      </w:tr>
    </w:tbl>
    <w:p w:rsidR="00CE5C3B" w:rsidRDefault="00142E07" w:rsidP="00CE5C3B">
      <w:pPr>
        <w:pStyle w:val="ListParagraph"/>
        <w:numPr>
          <w:ilvl w:val="0"/>
          <w:numId w:val="2"/>
        </w:numPr>
        <w:rPr>
          <w:rFonts w:ascii="Arial" w:hAnsi="Arial" w:cs="Arial"/>
          <w:iCs/>
          <w:color w:val="000000"/>
        </w:rPr>
      </w:pPr>
      <w:r>
        <w:rPr>
          <w:rFonts w:ascii="Arial" w:hAnsi="Arial" w:cs="Arial"/>
          <w:iCs/>
          <w:color w:val="000000"/>
        </w:rPr>
        <w:t>Proizvođač</w:t>
      </w:r>
      <w:r w:rsidR="00CE5C3B" w:rsidRPr="000A71D1">
        <w:rPr>
          <w:rFonts w:ascii="Arial" w:hAnsi="Arial" w:cs="Arial"/>
          <w:iCs/>
          <w:color w:val="000000"/>
        </w:rPr>
        <w:t>: „</w:t>
      </w:r>
      <w:r w:rsidR="00CE5C3B">
        <w:rPr>
          <w:rFonts w:ascii="Arial" w:hAnsi="Arial" w:cs="Arial"/>
          <w:iCs/>
          <w:color w:val="000000"/>
        </w:rPr>
        <w:t xml:space="preserve">ATM , </w:t>
      </w:r>
      <w:r w:rsidR="00CE5C3B" w:rsidRPr="000A71D1">
        <w:rPr>
          <w:rFonts w:ascii="Arial" w:hAnsi="Arial" w:cs="Arial"/>
          <w:iCs/>
          <w:color w:val="000000"/>
        </w:rPr>
        <w:t>„</w:t>
      </w:r>
      <w:r w:rsidR="00CE5C3B">
        <w:rPr>
          <w:rFonts w:ascii="Arial" w:hAnsi="Arial" w:cs="Arial"/>
          <w:iCs/>
          <w:color w:val="000000"/>
        </w:rPr>
        <w:t>SIMENS</w:t>
      </w:r>
      <w:r w:rsidR="00CE5C3B" w:rsidRPr="000A71D1">
        <w:rPr>
          <w:rFonts w:ascii="Arial" w:hAnsi="Arial" w:cs="Arial"/>
          <w:iCs/>
          <w:color w:val="000000"/>
        </w:rPr>
        <w:t>“</w:t>
      </w:r>
      <w:r w:rsidR="00CE5C3B">
        <w:rPr>
          <w:rFonts w:ascii="Arial" w:hAnsi="Arial" w:cs="Arial"/>
          <w:iCs/>
          <w:color w:val="000000"/>
        </w:rPr>
        <w:t xml:space="preserve">  </w:t>
      </w:r>
      <w:r w:rsidR="00CE5C3B" w:rsidRPr="000A71D1">
        <w:rPr>
          <w:rFonts w:ascii="Arial" w:hAnsi="Arial" w:cs="Arial"/>
          <w:iCs/>
          <w:color w:val="000000"/>
        </w:rPr>
        <w:t xml:space="preserve"> „</w:t>
      </w:r>
      <w:r w:rsidRPr="00142E07">
        <w:rPr>
          <w:rFonts w:ascii="Arial" w:hAnsi="Arial" w:cs="Arial"/>
          <w:iCs/>
          <w:color w:val="000000"/>
        </w:rPr>
        <w:t xml:space="preserve"> </w:t>
      </w:r>
      <w:r>
        <w:rPr>
          <w:rFonts w:ascii="Arial" w:hAnsi="Arial" w:cs="Arial"/>
          <w:iCs/>
          <w:color w:val="000000"/>
        </w:rPr>
        <w:t xml:space="preserve">ili odgovarajuće </w:t>
      </w:r>
      <w:r w:rsidR="00CE5C3B" w:rsidRPr="000A71D1">
        <w:rPr>
          <w:rFonts w:ascii="Arial" w:hAnsi="Arial" w:cs="Arial"/>
          <w:iCs/>
          <w:color w:val="000000"/>
        </w:rPr>
        <w:t xml:space="preserve">“. </w:t>
      </w:r>
    </w:p>
    <w:p w:rsidR="00613E13" w:rsidRPr="000A71D1" w:rsidRDefault="00613E13" w:rsidP="00CE5C3B">
      <w:pPr>
        <w:pStyle w:val="ListParagraph"/>
        <w:numPr>
          <w:ilvl w:val="0"/>
          <w:numId w:val="2"/>
        </w:numPr>
        <w:rPr>
          <w:rFonts w:ascii="Arial" w:hAnsi="Arial" w:cs="Arial"/>
          <w:iCs/>
          <w:color w:val="000000"/>
        </w:rPr>
      </w:pPr>
      <w:r>
        <w:rPr>
          <w:rFonts w:ascii="Arial" w:hAnsi="Arial" w:cs="Arial"/>
          <w:iCs/>
          <w:color w:val="000000"/>
        </w:rPr>
        <w:t>Parametre baždarenja dostavićemo isporučiocu opreme</w:t>
      </w:r>
    </w:p>
    <w:p w:rsidR="00F54FCC" w:rsidRDefault="00F54FCC" w:rsidP="00CE5C3B">
      <w:pPr>
        <w:pStyle w:val="ListParagraph"/>
      </w:pPr>
    </w:p>
    <w:p w:rsidR="00142E07" w:rsidRDefault="00142E07" w:rsidP="00CE5C3B">
      <w:pPr>
        <w:pStyle w:val="ListParagraph"/>
      </w:pPr>
    </w:p>
    <w:p w:rsidR="00142E07" w:rsidRDefault="00142E07" w:rsidP="00142E07"/>
    <w:p w:rsidR="00142E07" w:rsidRDefault="00142E07" w:rsidP="005460EC">
      <w:pPr>
        <w:ind w:left="-851"/>
      </w:pPr>
      <w:r>
        <w:rPr>
          <w:rFonts w:ascii="Arial" w:hAnsi="Arial" w:cs="Arial"/>
          <w:b/>
          <w:bCs/>
          <w:iCs/>
          <w:color w:val="000000"/>
        </w:rPr>
        <w:t xml:space="preserve">PARTIJA  </w:t>
      </w:r>
      <w:r w:rsidR="00291DA8">
        <w:rPr>
          <w:rFonts w:ascii="Arial" w:hAnsi="Arial" w:cs="Arial"/>
          <w:b/>
          <w:bCs/>
          <w:iCs/>
          <w:color w:val="000000"/>
        </w:rPr>
        <w:t>4</w:t>
      </w:r>
      <w:r>
        <w:rPr>
          <w:rFonts w:ascii="Arial" w:hAnsi="Arial" w:cs="Arial"/>
          <w:b/>
          <w:bCs/>
          <w:iCs/>
          <w:color w:val="000000"/>
        </w:rPr>
        <w:t>. POMOĆNI KONEKTORI ( MUŠKO – ŽENSKI)</w:t>
      </w:r>
    </w:p>
    <w:tbl>
      <w:tblPr>
        <w:tblStyle w:val="TableGrid"/>
        <w:tblW w:w="10632" w:type="dxa"/>
        <w:tblInd w:w="-743" w:type="dxa"/>
        <w:tblLayout w:type="fixed"/>
        <w:tblLook w:val="04A0"/>
      </w:tblPr>
      <w:tblGrid>
        <w:gridCol w:w="709"/>
        <w:gridCol w:w="3970"/>
        <w:gridCol w:w="4110"/>
        <w:gridCol w:w="851"/>
        <w:gridCol w:w="992"/>
      </w:tblGrid>
      <w:tr w:rsidR="00142E07" w:rsidTr="00D919C7">
        <w:trPr>
          <w:trHeight w:val="672"/>
        </w:trPr>
        <w:tc>
          <w:tcPr>
            <w:tcW w:w="709" w:type="dxa"/>
          </w:tcPr>
          <w:p w:rsidR="00142E07" w:rsidRPr="0079178F" w:rsidRDefault="00142E07" w:rsidP="00D919C7">
            <w:pPr>
              <w:rPr>
                <w:rFonts w:ascii="Arial" w:hAnsi="Arial" w:cs="Arial"/>
                <w:bCs/>
                <w:iCs/>
                <w:color w:val="000000"/>
                <w:lang w:val="ru-RU"/>
              </w:rPr>
            </w:pPr>
          </w:p>
          <w:p w:rsidR="00142E07" w:rsidRPr="0079178F" w:rsidRDefault="00142E07" w:rsidP="00D919C7">
            <w:pPr>
              <w:rPr>
                <w:rFonts w:ascii="Arial" w:hAnsi="Arial" w:cs="Arial"/>
                <w:bCs/>
                <w:iCs/>
                <w:color w:val="000000"/>
              </w:rPr>
            </w:pPr>
            <w:r w:rsidRPr="0079178F">
              <w:rPr>
                <w:rFonts w:ascii="Arial" w:hAnsi="Arial" w:cs="Arial"/>
                <w:bCs/>
                <w:iCs/>
                <w:color w:val="000000"/>
              </w:rPr>
              <w:t>R.br.</w:t>
            </w:r>
          </w:p>
          <w:p w:rsidR="00142E07" w:rsidRPr="0079178F" w:rsidRDefault="00142E07" w:rsidP="00D919C7">
            <w:pPr>
              <w:rPr>
                <w:rFonts w:ascii="Arial" w:hAnsi="Arial" w:cs="Arial"/>
                <w:bCs/>
                <w:iCs/>
                <w:color w:val="000000"/>
                <w:lang w:val="ru-RU"/>
              </w:rPr>
            </w:pPr>
          </w:p>
        </w:tc>
        <w:tc>
          <w:tcPr>
            <w:tcW w:w="3970" w:type="dxa"/>
          </w:tcPr>
          <w:p w:rsidR="00142E07" w:rsidRPr="0079178F" w:rsidRDefault="00142E07" w:rsidP="00D919C7">
            <w:pPr>
              <w:rPr>
                <w:rFonts w:ascii="Arial" w:hAnsi="Arial" w:cs="Arial"/>
                <w:bCs/>
                <w:iCs/>
                <w:color w:val="000000"/>
                <w:lang w:val="ru-RU"/>
              </w:rPr>
            </w:pPr>
          </w:p>
          <w:p w:rsidR="00142E07" w:rsidRPr="0079178F" w:rsidRDefault="00142E07" w:rsidP="00D919C7">
            <w:pPr>
              <w:jc w:val="center"/>
              <w:rPr>
                <w:rFonts w:ascii="Arial" w:hAnsi="Arial" w:cs="Arial"/>
                <w:bCs/>
                <w:iCs/>
                <w:color w:val="000000"/>
              </w:rPr>
            </w:pPr>
            <w:r w:rsidRPr="0079178F">
              <w:rPr>
                <w:rFonts w:ascii="Arial" w:hAnsi="Arial" w:cs="Arial"/>
                <w:bCs/>
                <w:iCs/>
                <w:color w:val="000000"/>
              </w:rPr>
              <w:t xml:space="preserve">NAZIV </w:t>
            </w:r>
          </w:p>
        </w:tc>
        <w:tc>
          <w:tcPr>
            <w:tcW w:w="4110" w:type="dxa"/>
          </w:tcPr>
          <w:p w:rsidR="00142E07" w:rsidRPr="0079178F" w:rsidRDefault="00142E07" w:rsidP="00D919C7">
            <w:pPr>
              <w:rPr>
                <w:rFonts w:ascii="Arial" w:hAnsi="Arial" w:cs="Arial"/>
                <w:bCs/>
                <w:iCs/>
                <w:color w:val="000000"/>
              </w:rPr>
            </w:pPr>
          </w:p>
          <w:p w:rsidR="00142E07" w:rsidRPr="0079178F" w:rsidRDefault="00142E07" w:rsidP="00D919C7">
            <w:pPr>
              <w:jc w:val="center"/>
              <w:rPr>
                <w:rFonts w:ascii="Arial" w:hAnsi="Arial" w:cs="Arial"/>
                <w:bCs/>
                <w:iCs/>
                <w:color w:val="000000"/>
              </w:rPr>
            </w:pPr>
            <w:r w:rsidRPr="0079178F">
              <w:rPr>
                <w:rFonts w:ascii="Arial" w:hAnsi="Arial" w:cs="Arial"/>
                <w:bCs/>
                <w:iCs/>
                <w:color w:val="000000"/>
              </w:rPr>
              <w:t>KARAKTERISTIKE</w:t>
            </w:r>
          </w:p>
        </w:tc>
        <w:tc>
          <w:tcPr>
            <w:tcW w:w="851" w:type="dxa"/>
            <w:tcBorders>
              <w:right w:val="single" w:sz="4" w:space="0" w:color="auto"/>
            </w:tcBorders>
          </w:tcPr>
          <w:p w:rsidR="00142E07" w:rsidRDefault="00142E07" w:rsidP="00D919C7">
            <w:pPr>
              <w:rPr>
                <w:rFonts w:ascii="Arial" w:hAnsi="Arial" w:cs="Arial"/>
                <w:bCs/>
                <w:iCs/>
                <w:color w:val="000000"/>
              </w:rPr>
            </w:pPr>
            <w:r>
              <w:rPr>
                <w:rFonts w:ascii="Arial" w:hAnsi="Arial" w:cs="Arial"/>
                <w:bCs/>
                <w:iCs/>
                <w:color w:val="000000"/>
              </w:rPr>
              <w:t xml:space="preserve"> Jed.</w:t>
            </w:r>
          </w:p>
          <w:p w:rsidR="00142E07" w:rsidRPr="0079178F" w:rsidRDefault="00142E07" w:rsidP="00D919C7">
            <w:pPr>
              <w:rPr>
                <w:rFonts w:ascii="Arial" w:hAnsi="Arial" w:cs="Arial"/>
                <w:bCs/>
                <w:iCs/>
                <w:color w:val="000000"/>
              </w:rPr>
            </w:pPr>
            <w:r>
              <w:rPr>
                <w:rFonts w:ascii="Arial" w:hAnsi="Arial" w:cs="Arial"/>
                <w:bCs/>
                <w:iCs/>
                <w:color w:val="000000"/>
              </w:rPr>
              <w:t>mere</w:t>
            </w:r>
          </w:p>
        </w:tc>
        <w:tc>
          <w:tcPr>
            <w:tcW w:w="992" w:type="dxa"/>
            <w:tcBorders>
              <w:right w:val="single" w:sz="4" w:space="0" w:color="auto"/>
            </w:tcBorders>
          </w:tcPr>
          <w:p w:rsidR="00142E07" w:rsidRDefault="00142E07" w:rsidP="00D919C7">
            <w:pPr>
              <w:jc w:val="center"/>
              <w:rPr>
                <w:rFonts w:ascii="Arial" w:hAnsi="Arial" w:cs="Arial"/>
                <w:bCs/>
                <w:iCs/>
                <w:color w:val="000000"/>
              </w:rPr>
            </w:pPr>
          </w:p>
          <w:p w:rsidR="00142E07" w:rsidRDefault="00142E07" w:rsidP="00D919C7">
            <w:pPr>
              <w:jc w:val="center"/>
              <w:rPr>
                <w:rFonts w:ascii="Arial" w:hAnsi="Arial" w:cs="Arial"/>
                <w:bCs/>
                <w:iCs/>
                <w:color w:val="000000"/>
              </w:rPr>
            </w:pPr>
            <w:r>
              <w:rPr>
                <w:rFonts w:ascii="Arial" w:hAnsi="Arial" w:cs="Arial"/>
                <w:bCs/>
                <w:iCs/>
                <w:color w:val="000000"/>
              </w:rPr>
              <w:t>Količina</w:t>
            </w:r>
          </w:p>
        </w:tc>
      </w:tr>
      <w:tr w:rsidR="00142E07" w:rsidTr="00D919C7">
        <w:tc>
          <w:tcPr>
            <w:tcW w:w="709" w:type="dxa"/>
          </w:tcPr>
          <w:p w:rsidR="00142E07" w:rsidRPr="0079178F" w:rsidRDefault="00142E07" w:rsidP="00D919C7">
            <w:pPr>
              <w:rPr>
                <w:rFonts w:ascii="Arial" w:hAnsi="Arial" w:cs="Arial"/>
                <w:bCs/>
                <w:iCs/>
                <w:color w:val="000000"/>
                <w:lang w:val="ru-RU"/>
              </w:rPr>
            </w:pPr>
          </w:p>
          <w:p w:rsidR="00142E07" w:rsidRPr="0079178F" w:rsidRDefault="00142E07" w:rsidP="00D919C7">
            <w:pPr>
              <w:rPr>
                <w:rFonts w:ascii="Arial" w:hAnsi="Arial" w:cs="Arial"/>
                <w:bCs/>
                <w:iCs/>
                <w:color w:val="000000"/>
                <w:lang w:val="ru-RU"/>
              </w:rPr>
            </w:pPr>
            <w:r w:rsidRPr="0079178F">
              <w:rPr>
                <w:rFonts w:ascii="Arial" w:hAnsi="Arial" w:cs="Arial"/>
                <w:bCs/>
                <w:iCs/>
                <w:color w:val="000000"/>
              </w:rPr>
              <w:t xml:space="preserve"> </w:t>
            </w:r>
            <w:r>
              <w:rPr>
                <w:rFonts w:ascii="Arial" w:hAnsi="Arial" w:cs="Arial"/>
                <w:bCs/>
                <w:iCs/>
                <w:color w:val="000000"/>
              </w:rPr>
              <w:t xml:space="preserve">  </w:t>
            </w:r>
            <w:r w:rsidRPr="0079178F">
              <w:rPr>
                <w:rFonts w:ascii="Arial" w:hAnsi="Arial" w:cs="Arial"/>
                <w:bCs/>
                <w:iCs/>
                <w:color w:val="000000"/>
                <w:lang w:val="ru-RU"/>
              </w:rPr>
              <w:t>1.</w:t>
            </w:r>
          </w:p>
        </w:tc>
        <w:tc>
          <w:tcPr>
            <w:tcW w:w="3970" w:type="dxa"/>
          </w:tcPr>
          <w:p w:rsidR="005460EC" w:rsidRDefault="005460EC"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 xml:space="preserve">Pomoćni  konektori komande </w:t>
            </w:r>
            <w:r w:rsidR="005460EC">
              <w:rPr>
                <w:rFonts w:ascii="Arial" w:hAnsi="Arial" w:cs="Arial"/>
                <w:bCs/>
                <w:iCs/>
                <w:color w:val="000000"/>
              </w:rPr>
              <w:t xml:space="preserve">– muški </w:t>
            </w:r>
          </w:p>
        </w:tc>
        <w:tc>
          <w:tcPr>
            <w:tcW w:w="4110" w:type="dxa"/>
          </w:tcPr>
          <w:p w:rsidR="005460EC" w:rsidRDefault="005460EC" w:rsidP="00D919C7">
            <w:pPr>
              <w:rPr>
                <w:rFonts w:ascii="Arial" w:hAnsi="Arial" w:cs="Arial"/>
                <w:bCs/>
                <w:iCs/>
                <w:color w:val="000000"/>
              </w:rPr>
            </w:pPr>
          </w:p>
          <w:p w:rsidR="00142E07" w:rsidRPr="0079178F" w:rsidRDefault="005460EC" w:rsidP="00D919C7">
            <w:pPr>
              <w:rPr>
                <w:rFonts w:ascii="Arial" w:hAnsi="Arial" w:cs="Arial"/>
                <w:bCs/>
                <w:iCs/>
                <w:color w:val="000000"/>
              </w:rPr>
            </w:pPr>
            <w:r>
              <w:rPr>
                <w:rFonts w:ascii="Arial" w:hAnsi="Arial" w:cs="Arial"/>
                <w:bCs/>
                <w:iCs/>
                <w:color w:val="000000"/>
              </w:rPr>
              <w:t>Za niskonaponske kasetirane ormare sa 12 polova (ulaz – izlaz)</w:t>
            </w:r>
          </w:p>
        </w:tc>
        <w:tc>
          <w:tcPr>
            <w:tcW w:w="851" w:type="dxa"/>
            <w:tcBorders>
              <w:right w:val="single" w:sz="4" w:space="0" w:color="auto"/>
            </w:tcBorders>
          </w:tcPr>
          <w:p w:rsidR="00142E07" w:rsidRDefault="00142E07"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142E07" w:rsidRDefault="00142E07" w:rsidP="00D919C7">
            <w:pPr>
              <w:rPr>
                <w:rFonts w:ascii="Arial" w:hAnsi="Arial" w:cs="Arial"/>
                <w:bCs/>
                <w:iCs/>
                <w:color w:val="000000"/>
              </w:rPr>
            </w:pPr>
          </w:p>
          <w:p w:rsidR="00142E07" w:rsidRPr="0079178F" w:rsidRDefault="00142E07" w:rsidP="00D919C7">
            <w:pPr>
              <w:jc w:val="center"/>
              <w:rPr>
                <w:rFonts w:ascii="Arial" w:hAnsi="Arial" w:cs="Arial"/>
                <w:bCs/>
                <w:iCs/>
                <w:color w:val="000000"/>
              </w:rPr>
            </w:pPr>
            <w:r>
              <w:rPr>
                <w:rFonts w:ascii="Arial" w:hAnsi="Arial" w:cs="Arial"/>
                <w:bCs/>
                <w:iCs/>
                <w:color w:val="000000"/>
              </w:rPr>
              <w:t>10</w:t>
            </w:r>
          </w:p>
        </w:tc>
      </w:tr>
      <w:tr w:rsidR="00142E07" w:rsidTr="00D919C7">
        <w:tc>
          <w:tcPr>
            <w:tcW w:w="709" w:type="dxa"/>
          </w:tcPr>
          <w:p w:rsidR="00142E07" w:rsidRDefault="00142E07" w:rsidP="00D919C7">
            <w:pPr>
              <w:jc w:val="center"/>
              <w:rPr>
                <w:rFonts w:ascii="Arial" w:hAnsi="Arial" w:cs="Arial"/>
                <w:bCs/>
                <w:iCs/>
                <w:color w:val="000000"/>
              </w:rPr>
            </w:pPr>
          </w:p>
          <w:p w:rsidR="00142E07" w:rsidRPr="00F41FF4" w:rsidRDefault="00142E07" w:rsidP="00D919C7">
            <w:pPr>
              <w:jc w:val="center"/>
              <w:rPr>
                <w:rFonts w:ascii="Arial" w:hAnsi="Arial" w:cs="Arial"/>
                <w:bCs/>
                <w:iCs/>
                <w:color w:val="000000"/>
              </w:rPr>
            </w:pPr>
            <w:r w:rsidRPr="00F41FF4">
              <w:rPr>
                <w:rFonts w:ascii="Arial" w:hAnsi="Arial" w:cs="Arial"/>
                <w:bCs/>
                <w:iCs/>
                <w:color w:val="000000"/>
              </w:rPr>
              <w:t>2.</w:t>
            </w:r>
          </w:p>
        </w:tc>
        <w:tc>
          <w:tcPr>
            <w:tcW w:w="3970" w:type="dxa"/>
          </w:tcPr>
          <w:p w:rsidR="005460EC" w:rsidRDefault="005460EC" w:rsidP="00D919C7">
            <w:pPr>
              <w:rPr>
                <w:rFonts w:ascii="Arial" w:hAnsi="Arial" w:cs="Arial"/>
                <w:bCs/>
                <w:iCs/>
                <w:color w:val="000000"/>
              </w:rPr>
            </w:pPr>
          </w:p>
          <w:p w:rsidR="00142E07" w:rsidRDefault="005460EC" w:rsidP="00D919C7">
            <w:pPr>
              <w:rPr>
                <w:rFonts w:ascii="Arial" w:hAnsi="Arial" w:cs="Arial"/>
                <w:bCs/>
                <w:iCs/>
                <w:color w:val="000000"/>
              </w:rPr>
            </w:pPr>
            <w:r>
              <w:rPr>
                <w:rFonts w:ascii="Arial" w:hAnsi="Arial" w:cs="Arial"/>
                <w:bCs/>
                <w:iCs/>
                <w:color w:val="000000"/>
              </w:rPr>
              <w:t xml:space="preserve">Pomoćni  konektori komande – ženski </w:t>
            </w:r>
          </w:p>
          <w:p w:rsidR="005460EC" w:rsidRPr="0084302D" w:rsidRDefault="005460EC" w:rsidP="00D919C7">
            <w:pPr>
              <w:rPr>
                <w:rFonts w:ascii="Arial" w:hAnsi="Arial" w:cs="Arial"/>
                <w:bCs/>
                <w:iCs/>
                <w:color w:val="000000"/>
              </w:rPr>
            </w:pPr>
          </w:p>
        </w:tc>
        <w:tc>
          <w:tcPr>
            <w:tcW w:w="4110" w:type="dxa"/>
          </w:tcPr>
          <w:p w:rsidR="00142E07" w:rsidRDefault="00142E07" w:rsidP="00D919C7">
            <w:pPr>
              <w:rPr>
                <w:rFonts w:ascii="Arial" w:hAnsi="Arial" w:cs="Arial"/>
                <w:bCs/>
                <w:iCs/>
                <w:color w:val="000000"/>
              </w:rPr>
            </w:pPr>
          </w:p>
          <w:p w:rsidR="005460EC" w:rsidRPr="0084302D" w:rsidRDefault="005460EC" w:rsidP="00D919C7">
            <w:pPr>
              <w:rPr>
                <w:rFonts w:ascii="Arial" w:hAnsi="Arial" w:cs="Arial"/>
                <w:bCs/>
                <w:iCs/>
                <w:color w:val="000000"/>
              </w:rPr>
            </w:pPr>
            <w:r>
              <w:rPr>
                <w:rFonts w:ascii="Arial" w:hAnsi="Arial" w:cs="Arial"/>
                <w:bCs/>
                <w:iCs/>
                <w:color w:val="000000"/>
              </w:rPr>
              <w:t>Za niskonaponske kasetirane ormare sa 12 polova (ulaz – izlaz)</w:t>
            </w:r>
          </w:p>
        </w:tc>
        <w:tc>
          <w:tcPr>
            <w:tcW w:w="851" w:type="dxa"/>
            <w:tcBorders>
              <w:right w:val="single" w:sz="4" w:space="0" w:color="auto"/>
            </w:tcBorders>
          </w:tcPr>
          <w:p w:rsidR="00142E07" w:rsidRDefault="00142E07" w:rsidP="00D919C7">
            <w:pPr>
              <w:rPr>
                <w:rFonts w:ascii="Arial" w:hAnsi="Arial" w:cs="Arial"/>
                <w:bCs/>
                <w:iCs/>
                <w:color w:val="000000"/>
              </w:rPr>
            </w:pPr>
          </w:p>
          <w:p w:rsidR="00142E07" w:rsidRPr="0079178F" w:rsidRDefault="00142E07" w:rsidP="00D919C7">
            <w:pPr>
              <w:rPr>
                <w:rFonts w:ascii="Arial" w:hAnsi="Arial" w:cs="Arial"/>
                <w:bCs/>
                <w:iCs/>
                <w:color w:val="000000"/>
              </w:rPr>
            </w:pPr>
            <w:r>
              <w:rPr>
                <w:rFonts w:ascii="Arial" w:hAnsi="Arial" w:cs="Arial"/>
                <w:bCs/>
                <w:iCs/>
                <w:color w:val="000000"/>
              </w:rPr>
              <w:t>Kom.</w:t>
            </w:r>
          </w:p>
        </w:tc>
        <w:tc>
          <w:tcPr>
            <w:tcW w:w="992" w:type="dxa"/>
            <w:tcBorders>
              <w:right w:val="single" w:sz="4" w:space="0" w:color="auto"/>
            </w:tcBorders>
          </w:tcPr>
          <w:p w:rsidR="00142E07" w:rsidRDefault="00142E07" w:rsidP="00D919C7">
            <w:pPr>
              <w:rPr>
                <w:rFonts w:ascii="Arial" w:hAnsi="Arial" w:cs="Arial"/>
                <w:bCs/>
                <w:iCs/>
                <w:color w:val="000000"/>
              </w:rPr>
            </w:pPr>
          </w:p>
          <w:p w:rsidR="00142E07" w:rsidRPr="0079178F" w:rsidRDefault="00142E07" w:rsidP="00D919C7">
            <w:pPr>
              <w:jc w:val="center"/>
              <w:rPr>
                <w:rFonts w:ascii="Arial" w:hAnsi="Arial" w:cs="Arial"/>
                <w:bCs/>
                <w:iCs/>
                <w:color w:val="000000"/>
              </w:rPr>
            </w:pPr>
            <w:r>
              <w:rPr>
                <w:rFonts w:ascii="Arial" w:hAnsi="Arial" w:cs="Arial"/>
                <w:bCs/>
                <w:iCs/>
                <w:color w:val="000000"/>
              </w:rPr>
              <w:t>10</w:t>
            </w:r>
          </w:p>
        </w:tc>
      </w:tr>
    </w:tbl>
    <w:p w:rsidR="00142E07" w:rsidRPr="00090CC5" w:rsidRDefault="00142E07" w:rsidP="00142E07">
      <w:pPr>
        <w:shd w:val="clear" w:color="auto" w:fill="FFFFFF"/>
        <w:rPr>
          <w:rFonts w:ascii="Arial" w:hAnsi="Arial" w:cs="Arial"/>
          <w:b/>
          <w:bCs/>
          <w:iCs/>
          <w:color w:val="000000"/>
          <w:lang w:val="ru-RU"/>
        </w:rPr>
      </w:pPr>
    </w:p>
    <w:p w:rsidR="00142E07" w:rsidRPr="000A71D1" w:rsidRDefault="00142E07" w:rsidP="00142E07">
      <w:pPr>
        <w:pStyle w:val="ListParagraph"/>
        <w:numPr>
          <w:ilvl w:val="0"/>
          <w:numId w:val="2"/>
        </w:numPr>
        <w:rPr>
          <w:rFonts w:ascii="Arial" w:hAnsi="Arial" w:cs="Arial"/>
          <w:iCs/>
          <w:color w:val="000000"/>
        </w:rPr>
      </w:pPr>
      <w:r w:rsidRPr="00142E07">
        <w:rPr>
          <w:rFonts w:ascii="Arial" w:hAnsi="Arial" w:cs="Arial"/>
          <w:iCs/>
          <w:color w:val="000000"/>
        </w:rPr>
        <w:t xml:space="preserve">Proizvođač: </w:t>
      </w:r>
      <w:r w:rsidRPr="000A71D1">
        <w:rPr>
          <w:rFonts w:ascii="Arial" w:hAnsi="Arial" w:cs="Arial"/>
          <w:iCs/>
          <w:color w:val="000000"/>
        </w:rPr>
        <w:t>„</w:t>
      </w:r>
      <w:r>
        <w:rPr>
          <w:rFonts w:ascii="Arial" w:hAnsi="Arial" w:cs="Arial"/>
          <w:iCs/>
          <w:color w:val="000000"/>
        </w:rPr>
        <w:t>MINEL</w:t>
      </w:r>
      <w:r w:rsidRPr="000A71D1">
        <w:rPr>
          <w:rFonts w:ascii="Arial" w:hAnsi="Arial" w:cs="Arial"/>
          <w:iCs/>
          <w:color w:val="000000"/>
        </w:rPr>
        <w:t>“</w:t>
      </w:r>
      <w:r>
        <w:rPr>
          <w:rFonts w:ascii="Arial" w:hAnsi="Arial" w:cs="Arial"/>
          <w:iCs/>
          <w:color w:val="000000"/>
        </w:rPr>
        <w:t xml:space="preserve">  </w:t>
      </w:r>
      <w:r w:rsidRPr="000A71D1">
        <w:rPr>
          <w:rFonts w:ascii="Arial" w:hAnsi="Arial" w:cs="Arial"/>
          <w:iCs/>
          <w:color w:val="000000"/>
        </w:rPr>
        <w:t xml:space="preserve"> „</w:t>
      </w:r>
      <w:r>
        <w:rPr>
          <w:rFonts w:ascii="Arial" w:hAnsi="Arial" w:cs="Arial"/>
          <w:iCs/>
          <w:color w:val="000000"/>
        </w:rPr>
        <w:t xml:space="preserve"> ili odgovarajuće </w:t>
      </w:r>
      <w:r w:rsidRPr="000A71D1">
        <w:rPr>
          <w:rFonts w:ascii="Arial" w:hAnsi="Arial" w:cs="Arial"/>
          <w:iCs/>
          <w:color w:val="000000"/>
        </w:rPr>
        <w:t xml:space="preserve">“. </w:t>
      </w:r>
    </w:p>
    <w:p w:rsidR="00142E07" w:rsidRDefault="00142E07" w:rsidP="005460EC">
      <w:pPr>
        <w:pStyle w:val="ListParagraph"/>
      </w:pPr>
    </w:p>
    <w:p w:rsidR="00142E07" w:rsidRDefault="005460EC" w:rsidP="00142E07">
      <w:pPr>
        <w:pStyle w:val="ListParagraph"/>
        <w:numPr>
          <w:ilvl w:val="0"/>
          <w:numId w:val="2"/>
        </w:numPr>
      </w:pPr>
      <w:r w:rsidRPr="005460EC">
        <w:rPr>
          <w:rFonts w:ascii="Arial" w:hAnsi="Arial" w:cs="Arial"/>
          <w:iCs/>
          <w:color w:val="000000"/>
        </w:rPr>
        <w:t xml:space="preserve">Ukoliko je potrebno naručilac će na zahtev  zainteresovanog ponuđača poslati fotografiju </w:t>
      </w:r>
      <w:r>
        <w:rPr>
          <w:rFonts w:ascii="Arial" w:hAnsi="Arial" w:cs="Arial"/>
          <w:iCs/>
          <w:color w:val="000000"/>
        </w:rPr>
        <w:t xml:space="preserve">pomoćnog konektora </w:t>
      </w:r>
    </w:p>
    <w:p w:rsidR="00142E07" w:rsidRDefault="00142E07" w:rsidP="00CE5C3B">
      <w:pPr>
        <w:pStyle w:val="ListParagraph"/>
      </w:pPr>
    </w:p>
    <w:p w:rsidR="00741B04" w:rsidRDefault="00741B04" w:rsidP="00CE5C3B">
      <w:pPr>
        <w:pStyle w:val="ListParagraph"/>
      </w:pPr>
    </w:p>
    <w:p w:rsidR="00741B04" w:rsidRDefault="00741B04" w:rsidP="00CE5C3B">
      <w:pPr>
        <w:pStyle w:val="ListParagraph"/>
      </w:pPr>
    </w:p>
    <w:p w:rsidR="00741B04" w:rsidRDefault="00741B04" w:rsidP="00741B04">
      <w:pPr>
        <w:jc w:val="both"/>
        <w:rPr>
          <w:rFonts w:ascii="Arial" w:eastAsia="Times New Roman" w:hAnsi="Arial" w:cs="Arial"/>
          <w:bCs/>
        </w:rPr>
      </w:pPr>
    </w:p>
    <w:p w:rsidR="00741B04" w:rsidRDefault="00741B04" w:rsidP="00741B04">
      <w:pPr>
        <w:jc w:val="both"/>
        <w:rPr>
          <w:rFonts w:ascii="Arial" w:eastAsia="Times New Roman" w:hAnsi="Arial" w:cs="Arial"/>
          <w:bCs/>
        </w:rPr>
      </w:pPr>
    </w:p>
    <w:p w:rsidR="00741B04" w:rsidRDefault="00741B04" w:rsidP="00741B04">
      <w:pPr>
        <w:jc w:val="both"/>
        <w:rPr>
          <w:rFonts w:ascii="Arial" w:eastAsia="Times New Roman" w:hAnsi="Arial" w:cs="Arial"/>
          <w:bCs/>
        </w:rPr>
      </w:pPr>
    </w:p>
    <w:p w:rsidR="00741B04" w:rsidRDefault="00741B04" w:rsidP="00741B04">
      <w:pPr>
        <w:jc w:val="both"/>
        <w:rPr>
          <w:rFonts w:ascii="Arial" w:eastAsia="Times New Roman" w:hAnsi="Arial" w:cs="Arial"/>
          <w:bCs/>
        </w:rPr>
      </w:pPr>
    </w:p>
    <w:p w:rsidR="00741B04" w:rsidRDefault="00741B04" w:rsidP="00741B04">
      <w:pPr>
        <w:jc w:val="both"/>
        <w:rPr>
          <w:rFonts w:ascii="Arial" w:eastAsia="Times New Roman" w:hAnsi="Arial" w:cs="Arial"/>
          <w:bCs/>
        </w:rPr>
      </w:pPr>
    </w:p>
    <w:p w:rsidR="00741B04" w:rsidRDefault="00741B04" w:rsidP="00741B04">
      <w:pPr>
        <w:jc w:val="both"/>
        <w:rPr>
          <w:rFonts w:ascii="Arial" w:eastAsia="Times New Roman" w:hAnsi="Arial" w:cs="Arial"/>
          <w:bCs/>
        </w:rPr>
      </w:pPr>
    </w:p>
    <w:p w:rsidR="00741B04" w:rsidRPr="006058F7" w:rsidRDefault="00741B04" w:rsidP="00D85ECD">
      <w:pPr>
        <w:rPr>
          <w:rFonts w:ascii="Arial" w:eastAsia="Times New Roman" w:hAnsi="Arial" w:cs="Arial"/>
          <w:b/>
          <w:bCs/>
        </w:rPr>
      </w:pPr>
      <w:r w:rsidRPr="006058F7">
        <w:rPr>
          <w:rFonts w:ascii="Arial" w:eastAsia="Times New Roman" w:hAnsi="Arial" w:cs="Arial"/>
          <w:b/>
          <w:bCs/>
        </w:rPr>
        <w:t>(2)  КВАЛИТЕТ</w:t>
      </w:r>
    </w:p>
    <w:p w:rsidR="00741B04" w:rsidRPr="00741B04" w:rsidRDefault="00741B04" w:rsidP="00741B04">
      <w:pPr>
        <w:jc w:val="both"/>
        <w:rPr>
          <w:rFonts w:ascii="Arial" w:eastAsia="Times New Roman" w:hAnsi="Arial" w:cs="Arial"/>
          <w:b/>
          <w:bCs/>
        </w:rPr>
      </w:pPr>
    </w:p>
    <w:p w:rsidR="00741B04" w:rsidRPr="00A73722" w:rsidRDefault="00741B04" w:rsidP="00D919C7">
      <w:pPr>
        <w:rPr>
          <w:rFonts w:ascii="Arial" w:eastAsia="Times New Roman" w:hAnsi="Arial" w:cs="Arial"/>
          <w:bCs/>
        </w:rPr>
      </w:pPr>
      <w:r>
        <w:rPr>
          <w:rFonts w:ascii="Arial" w:eastAsia="Times New Roman" w:hAnsi="Arial" w:cs="Arial"/>
          <w:bCs/>
        </w:rPr>
        <w:t xml:space="preserve">Квалитет понуђених добара </w:t>
      </w:r>
      <w:r w:rsidR="00D919C7">
        <w:rPr>
          <w:rFonts w:ascii="Arial" w:eastAsia="Times New Roman" w:hAnsi="Arial" w:cs="Arial"/>
          <w:bCs/>
        </w:rPr>
        <w:t xml:space="preserve"> за сваку партију </w:t>
      </w:r>
      <w:r>
        <w:rPr>
          <w:rFonts w:ascii="Arial" w:eastAsia="Times New Roman" w:hAnsi="Arial" w:cs="Arial"/>
          <w:bCs/>
        </w:rPr>
        <w:t xml:space="preserve">мора </w:t>
      </w:r>
      <w:r w:rsidR="00D919C7">
        <w:rPr>
          <w:rFonts w:ascii="Arial" w:eastAsia="Times New Roman" w:hAnsi="Arial" w:cs="Arial"/>
          <w:bCs/>
        </w:rPr>
        <w:t xml:space="preserve">одговарати </w:t>
      </w:r>
      <w:r>
        <w:rPr>
          <w:rFonts w:ascii="Arial" w:eastAsia="Times New Roman" w:hAnsi="Arial" w:cs="Arial"/>
          <w:bCs/>
        </w:rPr>
        <w:t xml:space="preserve"> траженом квалитету.</w:t>
      </w:r>
    </w:p>
    <w:p w:rsidR="00741B04" w:rsidRDefault="00741B04" w:rsidP="00741B04">
      <w:pPr>
        <w:jc w:val="both"/>
        <w:rPr>
          <w:rFonts w:ascii="Arial" w:eastAsia="Times New Roman" w:hAnsi="Arial" w:cs="Arial"/>
          <w:bCs/>
        </w:rPr>
      </w:pPr>
    </w:p>
    <w:p w:rsidR="00741B04" w:rsidRPr="00741B04" w:rsidRDefault="00741B04" w:rsidP="00741B04">
      <w:pPr>
        <w:jc w:val="both"/>
        <w:rPr>
          <w:rFonts w:ascii="Arial" w:eastAsia="Times New Roman" w:hAnsi="Arial" w:cs="Arial"/>
          <w:b/>
          <w:bCs/>
        </w:rPr>
      </w:pPr>
      <w:r w:rsidRPr="00741B04">
        <w:rPr>
          <w:rFonts w:ascii="Arial" w:eastAsia="Times New Roman" w:hAnsi="Arial" w:cs="Arial"/>
          <w:b/>
          <w:bCs/>
        </w:rPr>
        <w:t>(3)  НАЧИН СПРОВОЂЕЊА КОНТРОЛЕ И И ОБЕЗБЕЂИВАЊЕ ГАРАНЦИЈЕ</w:t>
      </w:r>
    </w:p>
    <w:p w:rsidR="00741B04" w:rsidRDefault="006D05B9" w:rsidP="00741B04">
      <w:pPr>
        <w:jc w:val="both"/>
        <w:rPr>
          <w:rFonts w:ascii="Arial" w:eastAsia="Times New Roman" w:hAnsi="Arial" w:cs="Arial"/>
          <w:b/>
          <w:bCs/>
        </w:rPr>
      </w:pPr>
      <w:r>
        <w:rPr>
          <w:rFonts w:ascii="Arial" w:eastAsia="Times New Roman" w:hAnsi="Arial" w:cs="Arial"/>
          <w:b/>
          <w:bCs/>
        </w:rPr>
        <w:t xml:space="preserve">      </w:t>
      </w:r>
      <w:r w:rsidR="00741B04" w:rsidRPr="00741B04">
        <w:rPr>
          <w:rFonts w:ascii="Arial" w:eastAsia="Times New Roman" w:hAnsi="Arial" w:cs="Arial"/>
          <w:b/>
          <w:bCs/>
        </w:rPr>
        <w:t>КВАЛИТЕТА</w:t>
      </w:r>
    </w:p>
    <w:p w:rsidR="00741B04" w:rsidRPr="00741B04" w:rsidRDefault="00741B04" w:rsidP="00741B04">
      <w:pPr>
        <w:jc w:val="both"/>
        <w:rPr>
          <w:rFonts w:ascii="Arial" w:eastAsia="Times New Roman" w:hAnsi="Arial" w:cs="Arial"/>
          <w:b/>
          <w:bCs/>
        </w:rPr>
      </w:pPr>
    </w:p>
    <w:p w:rsidR="006D05B9" w:rsidRDefault="00741B04" w:rsidP="00741B04">
      <w:pPr>
        <w:jc w:val="both"/>
        <w:rPr>
          <w:rFonts w:ascii="Arial" w:eastAsia="Times New Roman" w:hAnsi="Arial" w:cs="Arial"/>
          <w:bCs/>
        </w:rPr>
      </w:pPr>
      <w:r>
        <w:rPr>
          <w:rFonts w:ascii="Arial" w:eastAsia="Times New Roman" w:hAnsi="Arial" w:cs="Arial"/>
          <w:bCs/>
        </w:rPr>
        <w:t>Понуђач</w:t>
      </w:r>
      <w:r w:rsidRPr="003415EB">
        <w:rPr>
          <w:rFonts w:ascii="Arial" w:eastAsia="Times New Roman" w:hAnsi="Arial" w:cs="Arial"/>
          <w:bCs/>
        </w:rPr>
        <w:t xml:space="preserve"> </w:t>
      </w:r>
      <w:r>
        <w:rPr>
          <w:rFonts w:ascii="Arial" w:eastAsia="Times New Roman" w:hAnsi="Arial" w:cs="Arial"/>
          <w:bCs/>
        </w:rPr>
        <w:t>доказује</w:t>
      </w:r>
      <w:r w:rsidRPr="003415EB">
        <w:rPr>
          <w:rFonts w:ascii="Arial" w:eastAsia="Times New Roman" w:hAnsi="Arial" w:cs="Arial"/>
          <w:bCs/>
        </w:rPr>
        <w:t xml:space="preserve"> квалитет испоручен</w:t>
      </w:r>
      <w:r>
        <w:rPr>
          <w:rFonts w:ascii="Arial" w:eastAsia="Times New Roman" w:hAnsi="Arial" w:cs="Arial"/>
          <w:bCs/>
        </w:rPr>
        <w:t>их</w:t>
      </w:r>
      <w:r w:rsidRPr="003415EB">
        <w:rPr>
          <w:rFonts w:ascii="Arial" w:eastAsia="Times New Roman" w:hAnsi="Arial" w:cs="Arial"/>
          <w:bCs/>
        </w:rPr>
        <w:t xml:space="preserve"> доб</w:t>
      </w:r>
      <w:r>
        <w:rPr>
          <w:rFonts w:ascii="Arial" w:eastAsia="Times New Roman" w:hAnsi="Arial" w:cs="Arial"/>
          <w:bCs/>
        </w:rPr>
        <w:t>а</w:t>
      </w:r>
      <w:r w:rsidRPr="003415EB">
        <w:rPr>
          <w:rFonts w:ascii="Arial" w:eastAsia="Times New Roman" w:hAnsi="Arial" w:cs="Arial"/>
          <w:bCs/>
        </w:rPr>
        <w:t>ра</w:t>
      </w:r>
      <w:r>
        <w:rPr>
          <w:rFonts w:ascii="Arial" w:eastAsia="Times New Roman" w:hAnsi="Arial" w:cs="Arial"/>
          <w:bCs/>
        </w:rPr>
        <w:t xml:space="preserve"> достављањем сертификата</w:t>
      </w:r>
    </w:p>
    <w:p w:rsidR="00741B04" w:rsidRDefault="006D05B9" w:rsidP="00741B04">
      <w:pPr>
        <w:jc w:val="both"/>
        <w:rPr>
          <w:rFonts w:ascii="Arial" w:eastAsia="Times New Roman" w:hAnsi="Arial" w:cs="Arial"/>
          <w:bCs/>
        </w:rPr>
      </w:pPr>
      <w:r>
        <w:rPr>
          <w:rFonts w:ascii="Arial" w:eastAsia="Times New Roman" w:hAnsi="Arial" w:cs="Arial"/>
          <w:bCs/>
        </w:rPr>
        <w:t>(фабричке декларације)</w:t>
      </w:r>
      <w:r w:rsidR="00741B04">
        <w:rPr>
          <w:rFonts w:ascii="Arial" w:eastAsia="Times New Roman" w:hAnsi="Arial" w:cs="Arial"/>
          <w:bCs/>
        </w:rPr>
        <w:t xml:space="preserve"> о квалитету приликом испоруке добара</w:t>
      </w:r>
      <w:r w:rsidR="00D919C7">
        <w:rPr>
          <w:rFonts w:ascii="Arial" w:eastAsia="Times New Roman" w:hAnsi="Arial" w:cs="Arial"/>
          <w:bCs/>
        </w:rPr>
        <w:t xml:space="preserve"> за сваку партију.</w:t>
      </w:r>
    </w:p>
    <w:p w:rsidR="00741B04" w:rsidRDefault="00741B04" w:rsidP="00741B04">
      <w:pPr>
        <w:jc w:val="both"/>
        <w:rPr>
          <w:rFonts w:ascii="Arial" w:eastAsia="Times New Roman" w:hAnsi="Arial" w:cs="Arial"/>
          <w:bCs/>
        </w:rPr>
      </w:pPr>
    </w:p>
    <w:p w:rsidR="00D919C7" w:rsidRDefault="00741B04" w:rsidP="00741B04">
      <w:pPr>
        <w:jc w:val="both"/>
        <w:rPr>
          <w:rFonts w:ascii="Arial" w:eastAsia="Times New Roman" w:hAnsi="Arial" w:cs="Arial"/>
          <w:b/>
          <w:bCs/>
        </w:rPr>
      </w:pPr>
      <w:r w:rsidRPr="00D919C7">
        <w:rPr>
          <w:rFonts w:ascii="Arial" w:eastAsia="Times New Roman" w:hAnsi="Arial" w:cs="Arial"/>
          <w:b/>
          <w:bCs/>
        </w:rPr>
        <w:t>(4)</w:t>
      </w:r>
      <w:r w:rsidR="00D919C7">
        <w:rPr>
          <w:rFonts w:ascii="Arial" w:eastAsia="Times New Roman" w:hAnsi="Arial" w:cs="Arial"/>
          <w:bCs/>
        </w:rPr>
        <w:t xml:space="preserve"> </w:t>
      </w:r>
      <w:r w:rsidR="00D919C7" w:rsidRPr="00D919C7">
        <w:rPr>
          <w:rFonts w:ascii="Arial" w:eastAsia="Times New Roman" w:hAnsi="Arial" w:cs="Arial"/>
          <w:b/>
          <w:bCs/>
        </w:rPr>
        <w:t>Р</w:t>
      </w:r>
      <w:r w:rsidR="00D919C7">
        <w:rPr>
          <w:rFonts w:ascii="Arial" w:eastAsia="Times New Roman" w:hAnsi="Arial" w:cs="Arial"/>
          <w:b/>
          <w:bCs/>
        </w:rPr>
        <w:t xml:space="preserve">ОК </w:t>
      </w:r>
      <w:r w:rsidR="00D919C7" w:rsidRPr="00D919C7">
        <w:rPr>
          <w:rFonts w:ascii="Arial" w:eastAsia="Times New Roman" w:hAnsi="Arial" w:cs="Arial"/>
          <w:b/>
          <w:bCs/>
        </w:rPr>
        <w:t xml:space="preserve"> </w:t>
      </w:r>
      <w:r w:rsidR="00D919C7">
        <w:rPr>
          <w:rFonts w:ascii="Arial" w:eastAsia="Times New Roman" w:hAnsi="Arial" w:cs="Arial"/>
          <w:b/>
          <w:bCs/>
        </w:rPr>
        <w:t>ИСПОРУКЕ</w:t>
      </w:r>
    </w:p>
    <w:p w:rsidR="00D919C7" w:rsidRDefault="00D919C7" w:rsidP="00741B04">
      <w:pPr>
        <w:jc w:val="both"/>
        <w:rPr>
          <w:rFonts w:ascii="Arial" w:eastAsia="Times New Roman" w:hAnsi="Arial" w:cs="Arial"/>
          <w:bCs/>
        </w:rPr>
      </w:pPr>
    </w:p>
    <w:p w:rsidR="006D05B9" w:rsidRDefault="00D919C7" w:rsidP="006D05B9">
      <w:pPr>
        <w:rPr>
          <w:rFonts w:ascii="Arial" w:eastAsia="Times New Roman" w:hAnsi="Arial" w:cs="Arial"/>
          <w:bCs/>
        </w:rPr>
      </w:pPr>
      <w:r w:rsidRPr="00D85ECD">
        <w:rPr>
          <w:rFonts w:ascii="Arial" w:eastAsia="Times New Roman" w:hAnsi="Arial" w:cs="Arial"/>
          <w:bCs/>
        </w:rPr>
        <w:t xml:space="preserve">Рок испоруке не сме бити дужи од 15 дана од </w:t>
      </w:r>
      <w:r w:rsidR="006D05B9" w:rsidRPr="00D85ECD">
        <w:rPr>
          <w:rFonts w:ascii="Arial" w:eastAsia="Times New Roman" w:hAnsi="Arial" w:cs="Arial"/>
          <w:bCs/>
        </w:rPr>
        <w:t xml:space="preserve">поруџбенице </w:t>
      </w:r>
      <w:r w:rsidRPr="00D85ECD">
        <w:rPr>
          <w:rFonts w:ascii="Arial" w:eastAsia="Times New Roman" w:hAnsi="Arial" w:cs="Arial"/>
          <w:bCs/>
        </w:rPr>
        <w:t xml:space="preserve"> наручиоца</w:t>
      </w:r>
      <w:r w:rsidR="006D05B9" w:rsidRPr="00D85ECD">
        <w:rPr>
          <w:rFonts w:ascii="Arial" w:eastAsia="Times New Roman" w:hAnsi="Arial" w:cs="Arial"/>
          <w:bCs/>
        </w:rPr>
        <w:t>.</w:t>
      </w:r>
      <w:r w:rsidR="006D05B9">
        <w:rPr>
          <w:rFonts w:ascii="Arial" w:eastAsia="Times New Roman" w:hAnsi="Arial" w:cs="Arial"/>
          <w:bCs/>
        </w:rPr>
        <w:t xml:space="preserve"> </w:t>
      </w:r>
    </w:p>
    <w:p w:rsidR="00D919C7" w:rsidRDefault="00291DA8" w:rsidP="006D05B9">
      <w:pPr>
        <w:rPr>
          <w:rFonts w:ascii="Arial" w:eastAsia="Times New Roman" w:hAnsi="Arial" w:cs="Arial"/>
          <w:bCs/>
        </w:rPr>
      </w:pPr>
      <w:r>
        <w:rPr>
          <w:rFonts w:ascii="Arial" w:eastAsia="Times New Roman" w:hAnsi="Arial" w:cs="Arial"/>
          <w:bCs/>
          <w:lang/>
        </w:rPr>
        <w:t>Н</w:t>
      </w:r>
      <w:r w:rsidR="006D05B9">
        <w:rPr>
          <w:rFonts w:ascii="Arial" w:eastAsia="Times New Roman" w:hAnsi="Arial" w:cs="Arial"/>
          <w:bCs/>
        </w:rPr>
        <w:t>аручилац неће захтевати испоруку пре месеца августа.</w:t>
      </w:r>
    </w:p>
    <w:p w:rsidR="006D05B9" w:rsidRDefault="006D05B9" w:rsidP="006D05B9">
      <w:pPr>
        <w:rPr>
          <w:rFonts w:ascii="Arial" w:eastAsia="Times New Roman" w:hAnsi="Arial" w:cs="Arial"/>
          <w:bCs/>
        </w:rPr>
      </w:pPr>
    </w:p>
    <w:p w:rsidR="00D919C7" w:rsidRDefault="00D919C7" w:rsidP="00741B04">
      <w:pPr>
        <w:jc w:val="both"/>
        <w:rPr>
          <w:rFonts w:ascii="Arial" w:eastAsia="Times New Roman" w:hAnsi="Arial" w:cs="Arial"/>
          <w:b/>
          <w:bCs/>
        </w:rPr>
      </w:pPr>
      <w:r w:rsidRPr="00D919C7">
        <w:rPr>
          <w:rFonts w:ascii="Arial" w:eastAsia="Times New Roman" w:hAnsi="Arial" w:cs="Arial"/>
          <w:b/>
          <w:bCs/>
        </w:rPr>
        <w:t>(5) МЕСТО ИСПОРУКЕ</w:t>
      </w:r>
    </w:p>
    <w:p w:rsidR="00D919C7" w:rsidRDefault="00D919C7" w:rsidP="00741B04">
      <w:pPr>
        <w:jc w:val="both"/>
        <w:rPr>
          <w:rFonts w:ascii="Arial" w:eastAsia="Times New Roman" w:hAnsi="Arial" w:cs="Arial"/>
          <w:b/>
          <w:bCs/>
        </w:rPr>
      </w:pPr>
    </w:p>
    <w:p w:rsidR="00D919C7" w:rsidRPr="000035A0" w:rsidRDefault="00D919C7" w:rsidP="00741B04">
      <w:pPr>
        <w:jc w:val="both"/>
        <w:rPr>
          <w:rFonts w:ascii="Arial" w:eastAsia="Times New Roman" w:hAnsi="Arial" w:cs="Arial"/>
          <w:bCs/>
        </w:rPr>
      </w:pPr>
      <w:r w:rsidRPr="000035A0">
        <w:rPr>
          <w:rFonts w:ascii="Arial" w:eastAsia="Times New Roman" w:hAnsi="Arial" w:cs="Arial"/>
          <w:bCs/>
        </w:rPr>
        <w:t xml:space="preserve">Понуђач је дужан да </w:t>
      </w:r>
      <w:r w:rsidR="000035A0" w:rsidRPr="000035A0">
        <w:rPr>
          <w:rFonts w:ascii="Arial" w:eastAsia="Times New Roman" w:hAnsi="Arial" w:cs="Arial"/>
          <w:bCs/>
        </w:rPr>
        <w:t>изврши испоруку f-co магацин наручиоца који се налази у кругу РТБ-а Бор.</w:t>
      </w:r>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D919C7" w:rsidRDefault="00D919C7"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0035A0" w:rsidRDefault="000035A0" w:rsidP="00741B04">
      <w:pPr>
        <w:jc w:val="both"/>
        <w:rPr>
          <w:rFonts w:ascii="Arial" w:eastAsia="Times New Roman" w:hAnsi="Arial" w:cs="Arial"/>
          <w:bCs/>
        </w:rPr>
      </w:pPr>
    </w:p>
    <w:p w:rsidR="00237E02" w:rsidRPr="00F7003B" w:rsidRDefault="00237E02" w:rsidP="00F7003B">
      <w:pPr>
        <w:shd w:val="clear" w:color="auto" w:fill="FFFFFF"/>
        <w:rPr>
          <w:rFonts w:ascii="Arial" w:eastAsia="Times New Roman" w:hAnsi="Arial" w:cs="Arial"/>
          <w:bCs/>
        </w:rPr>
      </w:pPr>
    </w:p>
    <w:p w:rsidR="00F7003B" w:rsidRDefault="00F7003B" w:rsidP="00237E02">
      <w:pPr>
        <w:shd w:val="clear" w:color="auto" w:fill="FFFFFF"/>
        <w:jc w:val="center"/>
        <w:rPr>
          <w:rFonts w:ascii="Arial" w:eastAsia="Times New Roman" w:hAnsi="Arial" w:cs="Arial"/>
          <w:bCs/>
          <w:lang/>
        </w:rPr>
      </w:pPr>
    </w:p>
    <w:p w:rsidR="00291DA8" w:rsidRDefault="00291DA8" w:rsidP="00237E02">
      <w:pPr>
        <w:shd w:val="clear" w:color="auto" w:fill="FFFFFF"/>
        <w:jc w:val="center"/>
        <w:rPr>
          <w:rFonts w:ascii="Arial" w:eastAsia="Times New Roman" w:hAnsi="Arial" w:cs="Arial"/>
          <w:bCs/>
          <w:lang/>
        </w:rPr>
      </w:pPr>
    </w:p>
    <w:p w:rsidR="00291DA8" w:rsidRDefault="00291DA8" w:rsidP="00237E02">
      <w:pPr>
        <w:shd w:val="clear" w:color="auto" w:fill="FFFFFF"/>
        <w:jc w:val="center"/>
        <w:rPr>
          <w:rFonts w:ascii="Arial" w:eastAsia="Times New Roman" w:hAnsi="Arial" w:cs="Arial"/>
          <w:bCs/>
          <w:lang/>
        </w:rPr>
      </w:pPr>
    </w:p>
    <w:p w:rsidR="00291DA8" w:rsidRPr="00291DA8" w:rsidRDefault="00291DA8" w:rsidP="00237E02">
      <w:pPr>
        <w:shd w:val="clear" w:color="auto" w:fill="FFFFFF"/>
        <w:jc w:val="center"/>
        <w:rPr>
          <w:rFonts w:ascii="Arial" w:eastAsia="Times New Roman" w:hAnsi="Arial" w:cs="Arial"/>
          <w:bCs/>
          <w:lang/>
        </w:rPr>
      </w:pPr>
    </w:p>
    <w:p w:rsidR="00F7003B" w:rsidRDefault="00F7003B" w:rsidP="00237E02">
      <w:pPr>
        <w:shd w:val="clear" w:color="auto" w:fill="FFFFFF"/>
        <w:jc w:val="center"/>
        <w:rPr>
          <w:rFonts w:ascii="Arial" w:eastAsia="Times New Roman" w:hAnsi="Arial" w:cs="Arial"/>
          <w:bCs/>
        </w:rPr>
      </w:pPr>
    </w:p>
    <w:p w:rsidR="00237E02" w:rsidRDefault="00D919C7" w:rsidP="00237E02">
      <w:pPr>
        <w:shd w:val="clear" w:color="auto" w:fill="FFFFFF"/>
        <w:jc w:val="center"/>
        <w:rPr>
          <w:rFonts w:ascii="Arial" w:hAnsi="Arial" w:cs="Arial"/>
          <w:b/>
          <w:bCs/>
          <w:iCs/>
        </w:rPr>
      </w:pPr>
      <w:r>
        <w:rPr>
          <w:rFonts w:ascii="Arial" w:eastAsia="Times New Roman" w:hAnsi="Arial" w:cs="Arial"/>
          <w:bCs/>
        </w:rPr>
        <w:t xml:space="preserve"> </w:t>
      </w:r>
      <w:r w:rsidR="00237E02" w:rsidRPr="002C7F59">
        <w:rPr>
          <w:rFonts w:ascii="Arial" w:hAnsi="Arial" w:cs="Arial"/>
          <w:b/>
          <w:bCs/>
          <w:iCs/>
        </w:rPr>
        <w:t xml:space="preserve">IV   УСЛОВИ ЗА УЧЕШЋЕ У ПОСТУПКУ ЈАВНЕ НАБАВКЕ ИЗ ЧЛ. 75. </w:t>
      </w:r>
      <w:r w:rsidR="00237E02">
        <w:rPr>
          <w:rFonts w:ascii="Arial" w:hAnsi="Arial" w:cs="Arial"/>
          <w:b/>
          <w:bCs/>
          <w:iCs/>
        </w:rPr>
        <w:t xml:space="preserve"> И  76. </w:t>
      </w:r>
      <w:r w:rsidR="00237E02" w:rsidRPr="002C7F59">
        <w:rPr>
          <w:rFonts w:ascii="Arial" w:hAnsi="Arial" w:cs="Arial"/>
          <w:b/>
          <w:bCs/>
          <w:iCs/>
        </w:rPr>
        <w:t>ЗАКОНА И УПУТСТВО КАКО СЕ ДОКАЗУЈЕ ИСПУЊЕНОСТ ТИХ УСЛОВА</w:t>
      </w:r>
    </w:p>
    <w:p w:rsidR="00237E02" w:rsidRPr="002C7F59" w:rsidRDefault="00237E02" w:rsidP="00237E02">
      <w:pPr>
        <w:shd w:val="clear" w:color="auto" w:fill="FFFFFF"/>
        <w:jc w:val="center"/>
        <w:rPr>
          <w:rFonts w:ascii="Arial" w:hAnsi="Arial" w:cs="Arial"/>
          <w:b/>
          <w:bCs/>
          <w:iCs/>
        </w:rPr>
      </w:pPr>
    </w:p>
    <w:p w:rsidR="00237E02" w:rsidRDefault="00237E02" w:rsidP="00237E02">
      <w:pPr>
        <w:pStyle w:val="ListParagraph1"/>
        <w:ind w:left="0"/>
        <w:rPr>
          <w:rFonts w:ascii="Arial" w:hAnsi="Arial" w:cs="Arial"/>
          <w:iCs/>
        </w:rPr>
      </w:pPr>
      <w:r>
        <w:rPr>
          <w:rFonts w:ascii="Arial" w:hAnsi="Arial" w:cs="Arial"/>
          <w:iCs/>
        </w:rPr>
        <w:t>Право на учешће у поступку предметне јавне набавке има понуђач који</w:t>
      </w:r>
    </w:p>
    <w:p w:rsidR="00237E02" w:rsidRDefault="00237E02" w:rsidP="00237E02">
      <w:pPr>
        <w:pStyle w:val="ListParagraph1"/>
        <w:ind w:left="0" w:hanging="142"/>
        <w:rPr>
          <w:rFonts w:ascii="Arial" w:hAnsi="Arial" w:cs="Arial"/>
          <w:iCs/>
        </w:rPr>
      </w:pPr>
      <w:r>
        <w:rPr>
          <w:rFonts w:ascii="Arial" w:hAnsi="Arial" w:cs="Arial"/>
          <w:iCs/>
        </w:rPr>
        <w:t xml:space="preserve">  испуњава </w:t>
      </w:r>
      <w:r>
        <w:rPr>
          <w:rFonts w:ascii="Arial" w:hAnsi="Arial" w:cs="Arial"/>
          <w:b/>
          <w:iCs/>
        </w:rPr>
        <w:t xml:space="preserve">обавезне услове </w:t>
      </w:r>
      <w:r>
        <w:rPr>
          <w:rFonts w:ascii="Arial" w:hAnsi="Arial" w:cs="Arial"/>
          <w:iCs/>
        </w:rPr>
        <w:t>за учешће у поступку јавне набавке  дефинисане чл. 75. Закона, и то:</w:t>
      </w:r>
    </w:p>
    <w:p w:rsidR="00237E02" w:rsidRPr="00237E02" w:rsidRDefault="00237E02" w:rsidP="00237E02">
      <w:pPr>
        <w:pStyle w:val="ListParagraph1"/>
        <w:ind w:left="0"/>
        <w:rPr>
          <w:rFonts w:ascii="Arial" w:hAnsi="Arial" w:cs="Arial"/>
          <w:iCs/>
        </w:rPr>
      </w:pPr>
    </w:p>
    <w:p w:rsidR="00237E02" w:rsidRDefault="00237E02" w:rsidP="00237E02">
      <w:pPr>
        <w:pStyle w:val="ListParagraph1"/>
        <w:numPr>
          <w:ilvl w:val="0"/>
          <w:numId w:val="7"/>
        </w:numPr>
        <w:ind w:left="810" w:hanging="315"/>
        <w:jc w:val="both"/>
        <w:rPr>
          <w:rFonts w:ascii="Arial" w:hAnsi="Arial" w:cs="Arial"/>
          <w:i/>
          <w:iCs/>
          <w:lang w:val="sr-Cyrl-CS"/>
        </w:rPr>
      </w:pPr>
      <w:r w:rsidRPr="00D75679">
        <w:rPr>
          <w:rFonts w:ascii="Arial" w:hAnsi="Arial" w:cs="Arial"/>
          <w:b/>
          <w:iCs/>
        </w:rPr>
        <w:t>Да је регистрован код надлежног органа</w:t>
      </w:r>
      <w:r>
        <w:rPr>
          <w:rFonts w:ascii="Arial" w:hAnsi="Arial" w:cs="Arial"/>
          <w:iCs/>
        </w:rPr>
        <w:t>, односно уписан у одговарајући регистар</w:t>
      </w:r>
      <w:r>
        <w:rPr>
          <w:rFonts w:ascii="Arial" w:hAnsi="Arial" w:cs="Arial"/>
          <w:iCs/>
          <w:lang w:val="sr-Cyrl-CS"/>
        </w:rPr>
        <w:t xml:space="preserve"> </w:t>
      </w:r>
      <w:r>
        <w:rPr>
          <w:rFonts w:ascii="Arial" w:hAnsi="Arial" w:cs="Arial"/>
          <w:i/>
          <w:iCs/>
          <w:lang w:val="sr-Cyrl-CS"/>
        </w:rPr>
        <w:t>(чл. 75. ст. 1. тач. 1) Закона);</w:t>
      </w:r>
    </w:p>
    <w:p w:rsidR="00237E02" w:rsidRDefault="00237E02" w:rsidP="00237E02">
      <w:pPr>
        <w:pStyle w:val="ListParagraph1"/>
        <w:ind w:left="810"/>
        <w:jc w:val="both"/>
        <w:rPr>
          <w:rFonts w:ascii="Arial" w:hAnsi="Arial" w:cs="Arial"/>
          <w:i/>
          <w:iCs/>
          <w:lang w:val="sr-Cyrl-CS"/>
        </w:rPr>
      </w:pPr>
    </w:p>
    <w:p w:rsidR="00237E02" w:rsidRDefault="00237E02" w:rsidP="00237E02">
      <w:pPr>
        <w:pStyle w:val="ListParagraph1"/>
        <w:numPr>
          <w:ilvl w:val="0"/>
          <w:numId w:val="7"/>
        </w:numPr>
        <w:ind w:left="825" w:hanging="345"/>
        <w:jc w:val="both"/>
        <w:rPr>
          <w:rFonts w:ascii="Arial" w:hAnsi="Arial" w:cs="Arial"/>
          <w:i/>
          <w:iCs/>
          <w:lang w:val="sr-Cyrl-CS"/>
        </w:rPr>
      </w:pPr>
      <w:r w:rsidRPr="00D75679">
        <w:rPr>
          <w:rFonts w:ascii="Arial" w:hAnsi="Arial" w:cs="Arial"/>
          <w:b/>
        </w:rPr>
        <w:t>Да он и његов законски заступник није осуђиван</w:t>
      </w:r>
      <w:r>
        <w:rPr>
          <w:rFonts w:ascii="Arial" w:hAnsi="Arial" w:cs="Arial"/>
        </w:rPr>
        <w:t xml:space="preserve">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Arial" w:hAnsi="Arial" w:cs="Arial"/>
          <w:lang w:val="sr-Cyrl-CS"/>
        </w:rPr>
        <w:t xml:space="preserve"> </w:t>
      </w:r>
      <w:r>
        <w:rPr>
          <w:rFonts w:ascii="Arial" w:hAnsi="Arial" w:cs="Arial"/>
          <w:i/>
          <w:iCs/>
          <w:lang w:val="sr-Cyrl-CS"/>
        </w:rPr>
        <w:t>(чл. 75. ст. 1. тач. 2) Закона);</w:t>
      </w:r>
    </w:p>
    <w:p w:rsidR="00237E02" w:rsidRDefault="00237E02" w:rsidP="00237E02">
      <w:pPr>
        <w:pStyle w:val="ListParagraph"/>
        <w:rPr>
          <w:i/>
          <w:iCs/>
          <w:lang w:val="sr-Cyrl-CS"/>
        </w:rPr>
      </w:pPr>
    </w:p>
    <w:p w:rsidR="00237E02" w:rsidRDefault="00237E02" w:rsidP="00237E02">
      <w:pPr>
        <w:pStyle w:val="ListParagraph1"/>
        <w:numPr>
          <w:ilvl w:val="0"/>
          <w:numId w:val="7"/>
        </w:numPr>
        <w:ind w:left="795" w:hanging="330"/>
        <w:jc w:val="both"/>
        <w:rPr>
          <w:rFonts w:ascii="Arial" w:hAnsi="Arial" w:cs="Arial"/>
          <w:i/>
          <w:iCs/>
          <w:lang w:val="sr-Cyrl-CS"/>
        </w:rPr>
      </w:pPr>
      <w:r w:rsidRPr="00D75679">
        <w:rPr>
          <w:rFonts w:ascii="Arial" w:hAnsi="Arial" w:cs="Arial"/>
          <w:b/>
        </w:rPr>
        <w:t>Да је измирио доспеле порезе, доприносе и друге јавне дажбине</w:t>
      </w:r>
      <w:r>
        <w:rPr>
          <w:rFonts w:ascii="Arial" w:hAnsi="Arial" w:cs="Arial"/>
        </w:rPr>
        <w:t xml:space="preserve"> у складу са прописима Републике Србије или стране државе када има седиште на њеној територији </w:t>
      </w:r>
      <w:r>
        <w:rPr>
          <w:rFonts w:ascii="Arial" w:hAnsi="Arial" w:cs="Arial"/>
          <w:i/>
          <w:iCs/>
          <w:lang w:val="sr-Cyrl-CS"/>
        </w:rPr>
        <w:t>(чл. 75. ст. 1. тач. 4) Закона);</w:t>
      </w:r>
    </w:p>
    <w:p w:rsidR="00237E02" w:rsidRPr="009B2782" w:rsidRDefault="00237E02" w:rsidP="00237E02">
      <w:pPr>
        <w:pStyle w:val="ListParagraph1"/>
        <w:ind w:left="780"/>
        <w:jc w:val="both"/>
        <w:rPr>
          <w:rFonts w:ascii="Arial" w:hAnsi="Arial" w:cs="Arial"/>
          <w:sz w:val="16"/>
          <w:szCs w:val="16"/>
        </w:rPr>
      </w:pPr>
    </w:p>
    <w:p w:rsidR="00237E02" w:rsidRDefault="00237E02" w:rsidP="00F54DC1">
      <w:pPr>
        <w:pStyle w:val="ListParagraph1"/>
        <w:ind w:left="-142"/>
        <w:rPr>
          <w:rFonts w:ascii="Arial" w:hAnsi="Arial" w:cs="Arial"/>
          <w:i/>
          <w:iCs/>
          <w:lang w:val="sr-Cyrl-CS"/>
        </w:rPr>
      </w:pPr>
      <w:r w:rsidRPr="00D75679">
        <w:rPr>
          <w:rFonts w:ascii="Arial" w:hAnsi="Arial" w:cs="Arial"/>
          <w:b/>
        </w:rPr>
        <w:t>Понуђач је дужан</w:t>
      </w:r>
      <w:r>
        <w:rPr>
          <w:rFonts w:ascii="Arial" w:hAnsi="Arial" w:cs="Arial"/>
        </w:rPr>
        <w:t xml:space="preserve">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r>
        <w:rPr>
          <w:rFonts w:ascii="Arial" w:hAnsi="Arial" w:cs="Arial"/>
          <w:lang w:val="sr-Cyrl-CS"/>
        </w:rPr>
        <w:t xml:space="preserve"> </w:t>
      </w:r>
      <w:r>
        <w:rPr>
          <w:rFonts w:ascii="Arial" w:hAnsi="Arial" w:cs="Arial"/>
          <w:i/>
          <w:iCs/>
          <w:lang w:val="sr-Cyrl-CS"/>
        </w:rPr>
        <w:t>(чл. 75. ст. 2. Закона).</w:t>
      </w:r>
    </w:p>
    <w:p w:rsidR="00237E02" w:rsidRPr="002A0C01" w:rsidRDefault="00237E02" w:rsidP="00F54DC1">
      <w:pPr>
        <w:autoSpaceDE w:val="0"/>
        <w:ind w:left="-142"/>
        <w:jc w:val="both"/>
        <w:rPr>
          <w:rFonts w:ascii="Arial" w:hAnsi="Arial" w:cs="Arial"/>
          <w:bCs/>
          <w:iCs/>
        </w:rPr>
      </w:pPr>
    </w:p>
    <w:p w:rsidR="002E5E8B" w:rsidRDefault="00237E02" w:rsidP="002E5E8B">
      <w:pPr>
        <w:pStyle w:val="ListParagraph1"/>
        <w:ind w:left="0" w:hanging="142"/>
        <w:rPr>
          <w:rFonts w:ascii="Arial" w:hAnsi="Arial" w:cs="Arial"/>
          <w:b/>
          <w:iCs/>
        </w:rPr>
      </w:pPr>
      <w:r w:rsidRPr="00237E02">
        <w:rPr>
          <w:rFonts w:ascii="Arial" w:hAnsi="Arial" w:cs="Arial"/>
          <w:b/>
          <w:bCs/>
          <w:iCs/>
        </w:rPr>
        <w:t xml:space="preserve">И додатне услове </w:t>
      </w:r>
      <w:r w:rsidRPr="00237E02">
        <w:rPr>
          <w:rFonts w:ascii="Arial" w:hAnsi="Arial" w:cs="Arial"/>
          <w:b/>
          <w:iCs/>
        </w:rPr>
        <w:t>дефинисане чл. 76. Закона, и то:</w:t>
      </w:r>
    </w:p>
    <w:p w:rsidR="002E5E8B" w:rsidRDefault="002E5E8B" w:rsidP="002E5E8B">
      <w:pPr>
        <w:pStyle w:val="ListParagraph1"/>
        <w:ind w:left="0" w:hanging="142"/>
        <w:rPr>
          <w:rFonts w:ascii="Arial" w:hAnsi="Arial" w:cs="Arial"/>
          <w:b/>
          <w:iCs/>
        </w:rPr>
      </w:pPr>
    </w:p>
    <w:p w:rsidR="009B79BE" w:rsidRDefault="00242033" w:rsidP="002E5E8B">
      <w:pPr>
        <w:pStyle w:val="ListParagraph1"/>
        <w:ind w:left="-142"/>
        <w:rPr>
          <w:rFonts w:ascii="Arial" w:hAnsi="Arial" w:cs="Arial"/>
          <w:iCs/>
        </w:rPr>
      </w:pPr>
      <w:r w:rsidRPr="002E5E8B">
        <w:rPr>
          <w:rFonts w:ascii="Arial" w:hAnsi="Arial" w:cs="Arial"/>
          <w:iCs/>
        </w:rPr>
        <w:t xml:space="preserve">Понуђач мора располагати неопходним </w:t>
      </w:r>
      <w:r w:rsidRPr="002E5E8B">
        <w:rPr>
          <w:rFonts w:ascii="Arial" w:hAnsi="Arial" w:cs="Arial"/>
          <w:b/>
          <w:iCs/>
        </w:rPr>
        <w:t>пословним капацитетом</w:t>
      </w:r>
      <w:r w:rsidRPr="002E5E8B">
        <w:rPr>
          <w:rFonts w:ascii="Arial" w:hAnsi="Arial" w:cs="Arial"/>
          <w:iCs/>
        </w:rPr>
        <w:t xml:space="preserve"> </w:t>
      </w:r>
      <w:r w:rsidR="002E5E8B" w:rsidRPr="002E5E8B">
        <w:rPr>
          <w:rFonts w:ascii="Arial" w:hAnsi="Arial" w:cs="Arial"/>
          <w:iCs/>
        </w:rPr>
        <w:t xml:space="preserve">и то да је у последње  </w:t>
      </w:r>
      <w:r w:rsidR="00327C7D">
        <w:rPr>
          <w:rFonts w:ascii="Arial" w:hAnsi="Arial" w:cs="Arial"/>
          <w:iCs/>
        </w:rPr>
        <w:t>три</w:t>
      </w:r>
      <w:r w:rsidR="002E5E8B" w:rsidRPr="002E5E8B">
        <w:rPr>
          <w:rFonts w:ascii="Arial" w:hAnsi="Arial" w:cs="Arial"/>
          <w:iCs/>
        </w:rPr>
        <w:t xml:space="preserve"> </w:t>
      </w:r>
      <w:r w:rsidR="00457DB2">
        <w:rPr>
          <w:rFonts w:ascii="Arial" w:hAnsi="Arial" w:cs="Arial"/>
          <w:iCs/>
        </w:rPr>
        <w:t xml:space="preserve"> обрачунске </w:t>
      </w:r>
      <w:r w:rsidR="00327C7D">
        <w:rPr>
          <w:rFonts w:ascii="Arial" w:hAnsi="Arial" w:cs="Arial"/>
          <w:iCs/>
        </w:rPr>
        <w:t>године ( 201</w:t>
      </w:r>
      <w:r w:rsidR="00291DA8">
        <w:rPr>
          <w:rFonts w:ascii="Arial" w:hAnsi="Arial" w:cs="Arial"/>
          <w:iCs/>
          <w:lang/>
        </w:rPr>
        <w:t>5</w:t>
      </w:r>
      <w:r w:rsidR="00327C7D">
        <w:rPr>
          <w:rFonts w:ascii="Arial" w:hAnsi="Arial" w:cs="Arial"/>
          <w:iCs/>
        </w:rPr>
        <w:t>. , 201</w:t>
      </w:r>
      <w:r w:rsidR="00291DA8">
        <w:rPr>
          <w:rFonts w:ascii="Arial" w:hAnsi="Arial" w:cs="Arial"/>
          <w:iCs/>
          <w:lang/>
        </w:rPr>
        <w:t>6</w:t>
      </w:r>
      <w:r w:rsidR="00022C67">
        <w:rPr>
          <w:rFonts w:ascii="Arial" w:hAnsi="Arial" w:cs="Arial"/>
          <w:iCs/>
          <w:lang/>
        </w:rPr>
        <w:t>.</w:t>
      </w:r>
      <w:r w:rsidR="00327C7D">
        <w:rPr>
          <w:rFonts w:ascii="Arial" w:hAnsi="Arial" w:cs="Arial"/>
          <w:iCs/>
        </w:rPr>
        <w:t xml:space="preserve"> и 201</w:t>
      </w:r>
      <w:r w:rsidR="00291DA8">
        <w:rPr>
          <w:rFonts w:ascii="Arial" w:hAnsi="Arial" w:cs="Arial"/>
          <w:iCs/>
          <w:lang/>
        </w:rPr>
        <w:t>7</w:t>
      </w:r>
      <w:r w:rsidR="00327C7D">
        <w:rPr>
          <w:rFonts w:ascii="Arial" w:hAnsi="Arial" w:cs="Arial"/>
          <w:iCs/>
        </w:rPr>
        <w:t xml:space="preserve">. </w:t>
      </w:r>
      <w:r w:rsidR="002E5E8B" w:rsidRPr="002E5E8B">
        <w:rPr>
          <w:rFonts w:ascii="Arial" w:hAnsi="Arial" w:cs="Arial"/>
          <w:iCs/>
        </w:rPr>
        <w:t xml:space="preserve"> )  испоручио </w:t>
      </w:r>
      <w:r w:rsidR="002E5E8B">
        <w:rPr>
          <w:rFonts w:ascii="Arial" w:hAnsi="Arial" w:cs="Arial"/>
          <w:iCs/>
        </w:rPr>
        <w:t>Електро опрему</w:t>
      </w:r>
      <w:r w:rsidR="002E5E8B" w:rsidRPr="002E5E8B">
        <w:rPr>
          <w:rFonts w:ascii="Arial" w:hAnsi="Arial" w:cs="Arial"/>
          <w:iCs/>
        </w:rPr>
        <w:t xml:space="preserve"> у уговореном року и квалитету</w:t>
      </w:r>
      <w:r w:rsidR="009B79BE">
        <w:rPr>
          <w:rFonts w:ascii="Arial" w:hAnsi="Arial" w:cs="Arial"/>
          <w:iCs/>
        </w:rPr>
        <w:t>:</w:t>
      </w:r>
      <w:r w:rsidR="002E5E8B" w:rsidRPr="002E5E8B">
        <w:rPr>
          <w:rFonts w:ascii="Arial" w:hAnsi="Arial" w:cs="Arial"/>
          <w:iCs/>
        </w:rPr>
        <w:t xml:space="preserve"> </w:t>
      </w:r>
    </w:p>
    <w:p w:rsidR="009B79BE" w:rsidRPr="002E5E8B" w:rsidRDefault="009B79BE" w:rsidP="002E5E8B">
      <w:pPr>
        <w:pStyle w:val="ListParagraph1"/>
        <w:ind w:left="-142"/>
        <w:rPr>
          <w:rFonts w:ascii="Arial" w:hAnsi="Arial" w:cs="Arial"/>
          <w:iCs/>
        </w:rPr>
      </w:pPr>
    </w:p>
    <w:p w:rsidR="009B79BE" w:rsidRPr="002A0C01" w:rsidRDefault="009B79BE" w:rsidP="002A0C01">
      <w:pPr>
        <w:pStyle w:val="ListParagraph1"/>
        <w:ind w:left="-142"/>
        <w:rPr>
          <w:rFonts w:ascii="Arial" w:hAnsi="Arial" w:cs="Arial"/>
          <w:iCs/>
        </w:rPr>
      </w:pPr>
      <w:r w:rsidRPr="002A0C01">
        <w:rPr>
          <w:rFonts w:ascii="Arial" w:hAnsi="Arial" w:cs="Arial"/>
          <w:b/>
          <w:iCs/>
        </w:rPr>
        <w:t>За партију 1</w:t>
      </w:r>
      <w:r w:rsidR="00D468F7">
        <w:rPr>
          <w:rFonts w:ascii="Arial" w:eastAsia="TimesNewRomanPSMT" w:hAnsi="Arial" w:cs="Arial"/>
          <w:color w:val="000000"/>
        </w:rPr>
        <w:t xml:space="preserve">- </w:t>
      </w:r>
      <w:r w:rsidR="001F21D2">
        <w:rPr>
          <w:rFonts w:ascii="Arial" w:eastAsia="TimesNewRomanPSMT" w:hAnsi="Arial" w:cs="Arial"/>
          <w:color w:val="000000"/>
        </w:rPr>
        <w:t>да је</w:t>
      </w:r>
      <w:r w:rsidR="00CF74E7" w:rsidRPr="00CF74E7">
        <w:rPr>
          <w:rFonts w:ascii="Arial" w:hAnsi="Arial" w:cs="Arial"/>
          <w:iCs/>
        </w:rPr>
        <w:t xml:space="preserve"> </w:t>
      </w:r>
      <w:r w:rsidR="00CF74E7" w:rsidRPr="002E5E8B">
        <w:rPr>
          <w:rFonts w:ascii="Arial" w:hAnsi="Arial" w:cs="Arial"/>
          <w:iCs/>
        </w:rPr>
        <w:t xml:space="preserve">у последње  </w:t>
      </w:r>
      <w:r w:rsidR="00327C7D">
        <w:rPr>
          <w:rFonts w:ascii="Arial" w:hAnsi="Arial" w:cs="Arial"/>
          <w:iCs/>
        </w:rPr>
        <w:t>три</w:t>
      </w:r>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291DA8">
        <w:rPr>
          <w:rFonts w:ascii="Arial" w:hAnsi="Arial" w:cs="Arial"/>
          <w:iCs/>
          <w:lang/>
        </w:rPr>
        <w:t>5</w:t>
      </w:r>
      <w:r w:rsidR="00327C7D">
        <w:rPr>
          <w:rFonts w:ascii="Arial" w:hAnsi="Arial" w:cs="Arial"/>
          <w:iCs/>
        </w:rPr>
        <w:t>. , 201</w:t>
      </w:r>
      <w:r w:rsidR="00291DA8">
        <w:rPr>
          <w:rFonts w:ascii="Arial" w:hAnsi="Arial" w:cs="Arial"/>
          <w:iCs/>
          <w:lang/>
        </w:rPr>
        <w:t>6.</w:t>
      </w:r>
      <w:r w:rsidR="00327C7D">
        <w:rPr>
          <w:rFonts w:ascii="Arial" w:hAnsi="Arial" w:cs="Arial"/>
          <w:iCs/>
        </w:rPr>
        <w:t xml:space="preserve"> и 201</w:t>
      </w:r>
      <w:r w:rsidR="00291DA8">
        <w:rPr>
          <w:rFonts w:ascii="Arial" w:hAnsi="Arial" w:cs="Arial"/>
          <w:iCs/>
          <w:lang/>
        </w:rPr>
        <w:t>7</w:t>
      </w:r>
      <w:r w:rsidR="00CF74E7" w:rsidRPr="002E5E8B">
        <w:rPr>
          <w:rFonts w:ascii="Arial" w:hAnsi="Arial" w:cs="Arial"/>
          <w:iCs/>
        </w:rPr>
        <w:t>.</w:t>
      </w:r>
      <w:r w:rsidR="00CF74E7">
        <w:rPr>
          <w:rFonts w:ascii="Arial" w:hAnsi="Arial" w:cs="Arial"/>
          <w:iCs/>
        </w:rPr>
        <w:t>)</w:t>
      </w:r>
      <w:r w:rsidR="001F21D2">
        <w:rPr>
          <w:rFonts w:ascii="Arial" w:eastAsia="TimesNewRomanPSMT" w:hAnsi="Arial" w:cs="Arial"/>
          <w:color w:val="000000"/>
        </w:rPr>
        <w:t xml:space="preserve"> испоручио </w:t>
      </w:r>
      <w:r w:rsidR="001F21D2" w:rsidRPr="00C34766">
        <w:rPr>
          <w:rFonts w:ascii="Arial" w:eastAsia="TimesNewRomanPSMT" w:hAnsi="Arial" w:cs="Arial"/>
          <w:color w:val="000000"/>
        </w:rPr>
        <w:t>Нисконапонск</w:t>
      </w:r>
      <w:r w:rsidR="001F21D2">
        <w:rPr>
          <w:rFonts w:ascii="Arial" w:eastAsia="TimesNewRomanPSMT" w:hAnsi="Arial" w:cs="Arial"/>
          <w:color w:val="000000"/>
        </w:rPr>
        <w:t>е</w:t>
      </w:r>
      <w:r w:rsidR="001F21D2" w:rsidRPr="00C34766">
        <w:rPr>
          <w:rFonts w:ascii="Arial" w:eastAsia="TimesNewRomanPSMT" w:hAnsi="Arial" w:cs="Arial"/>
          <w:color w:val="000000"/>
        </w:rPr>
        <w:t xml:space="preserve"> мотор</w:t>
      </w:r>
      <w:r w:rsidR="001F21D2">
        <w:rPr>
          <w:rFonts w:ascii="Arial" w:eastAsia="TimesNewRomanPSMT" w:hAnsi="Arial" w:cs="Arial"/>
          <w:color w:val="000000"/>
        </w:rPr>
        <w:t>е</w:t>
      </w:r>
      <w:r w:rsidR="001F21D2" w:rsidRPr="00C34766">
        <w:rPr>
          <w:rFonts w:ascii="Arial" w:eastAsia="TimesNewRomanPSMT" w:hAnsi="Arial" w:cs="Arial"/>
          <w:color w:val="000000"/>
        </w:rPr>
        <w:t xml:space="preserve"> 0,4 KV</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2A0C01">
        <w:rPr>
          <w:rFonts w:ascii="Arial" w:hAnsi="Arial" w:cs="Arial"/>
          <w:iCs/>
        </w:rPr>
        <w:t xml:space="preserve"> - </w:t>
      </w:r>
      <w:r w:rsidRPr="002E5E8B">
        <w:rPr>
          <w:rFonts w:ascii="Arial" w:hAnsi="Arial" w:cs="Arial"/>
          <w:iCs/>
        </w:rPr>
        <w:t>Најмање</w:t>
      </w:r>
      <w:r>
        <w:rPr>
          <w:rFonts w:ascii="Arial" w:hAnsi="Arial" w:cs="Arial"/>
          <w:iCs/>
        </w:rPr>
        <w:t xml:space="preserve"> </w:t>
      </w:r>
      <w:r w:rsidRPr="002E5E8B">
        <w:rPr>
          <w:rFonts w:ascii="Arial" w:hAnsi="Arial" w:cs="Arial"/>
          <w:iCs/>
        </w:rPr>
        <w:t xml:space="preserve">у </w:t>
      </w:r>
      <w:r>
        <w:rPr>
          <w:rFonts w:ascii="Arial" w:hAnsi="Arial" w:cs="Arial"/>
          <w:iCs/>
        </w:rPr>
        <w:t xml:space="preserve">вредности од </w:t>
      </w:r>
      <w:r w:rsidRPr="002E5E8B">
        <w:rPr>
          <w:rFonts w:ascii="Arial" w:hAnsi="Arial" w:cs="Arial"/>
          <w:iCs/>
        </w:rPr>
        <w:t xml:space="preserve"> </w:t>
      </w:r>
      <w:r w:rsidR="00022C67">
        <w:rPr>
          <w:rFonts w:ascii="Arial" w:hAnsi="Arial" w:cs="Arial"/>
          <w:iCs/>
          <w:lang/>
        </w:rPr>
        <w:t>280</w:t>
      </w:r>
      <w:r>
        <w:rPr>
          <w:rFonts w:ascii="Arial" w:hAnsi="Arial" w:cs="Arial"/>
          <w:iCs/>
        </w:rPr>
        <w:t>.000,00 динара без ПДВ-а.</w:t>
      </w:r>
    </w:p>
    <w:p w:rsidR="002A0C01" w:rsidRDefault="002A0C01" w:rsidP="00CF74E7">
      <w:pPr>
        <w:tabs>
          <w:tab w:val="left" w:pos="270"/>
        </w:tabs>
        <w:rPr>
          <w:rFonts w:ascii="Arial" w:hAnsi="Arial" w:cs="Arial"/>
          <w:iCs/>
        </w:rPr>
      </w:pPr>
    </w:p>
    <w:p w:rsidR="00D468F7" w:rsidRPr="001F21D2" w:rsidRDefault="009B79BE" w:rsidP="002A0C01">
      <w:pPr>
        <w:tabs>
          <w:tab w:val="left" w:pos="270"/>
        </w:tabs>
        <w:ind w:left="-142"/>
        <w:rPr>
          <w:rFonts w:ascii="Arial" w:eastAsia="TimesNewRomanPSMT" w:hAnsi="Arial" w:cs="Arial"/>
          <w:color w:val="000000"/>
        </w:rPr>
      </w:pPr>
      <w:r w:rsidRPr="002A0C01">
        <w:rPr>
          <w:rFonts w:ascii="Arial" w:hAnsi="Arial" w:cs="Arial"/>
          <w:b/>
          <w:iCs/>
        </w:rPr>
        <w:t>За партију 2</w:t>
      </w:r>
      <w:r>
        <w:rPr>
          <w:rFonts w:ascii="Arial" w:hAnsi="Arial" w:cs="Arial"/>
          <w:iCs/>
        </w:rPr>
        <w:t xml:space="preserve"> - </w:t>
      </w:r>
      <w:r w:rsidR="00457DB2">
        <w:rPr>
          <w:rFonts w:ascii="Arial" w:hAnsi="Arial" w:cs="Arial"/>
          <w:iCs/>
        </w:rPr>
        <w:t xml:space="preserve"> </w:t>
      </w:r>
      <w:r w:rsidR="00CF74E7">
        <w:rPr>
          <w:rFonts w:ascii="Arial" w:eastAsia="TimesNewRomanPSMT" w:hAnsi="Arial" w:cs="Arial"/>
          <w:color w:val="000000"/>
        </w:rPr>
        <w:t>да је</w:t>
      </w:r>
      <w:r w:rsidR="00CF74E7" w:rsidRPr="00CF74E7">
        <w:rPr>
          <w:rFonts w:ascii="Arial" w:hAnsi="Arial" w:cs="Arial"/>
          <w:iCs/>
        </w:rPr>
        <w:t xml:space="preserve"> </w:t>
      </w:r>
      <w:r w:rsidR="00CF74E7" w:rsidRPr="002E5E8B">
        <w:rPr>
          <w:rFonts w:ascii="Arial" w:hAnsi="Arial" w:cs="Arial"/>
          <w:iCs/>
        </w:rPr>
        <w:t xml:space="preserve">у последње  </w:t>
      </w:r>
      <w:r w:rsidR="00327C7D">
        <w:rPr>
          <w:rFonts w:ascii="Arial" w:hAnsi="Arial" w:cs="Arial"/>
          <w:iCs/>
        </w:rPr>
        <w:t>три</w:t>
      </w:r>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022C67">
        <w:rPr>
          <w:rFonts w:ascii="Arial" w:hAnsi="Arial" w:cs="Arial"/>
          <w:iCs/>
          <w:lang/>
        </w:rPr>
        <w:t>5</w:t>
      </w:r>
      <w:r w:rsidR="00327C7D">
        <w:rPr>
          <w:rFonts w:ascii="Arial" w:hAnsi="Arial" w:cs="Arial"/>
          <w:iCs/>
        </w:rPr>
        <w:t>. , 201</w:t>
      </w:r>
      <w:r w:rsidR="00022C67">
        <w:rPr>
          <w:rFonts w:ascii="Arial" w:hAnsi="Arial" w:cs="Arial"/>
          <w:iCs/>
          <w:lang/>
        </w:rPr>
        <w:t>6.</w:t>
      </w:r>
      <w:r w:rsidR="00327C7D">
        <w:rPr>
          <w:rFonts w:ascii="Arial" w:hAnsi="Arial" w:cs="Arial"/>
          <w:iCs/>
        </w:rPr>
        <w:t xml:space="preserve"> и 201</w:t>
      </w:r>
      <w:r w:rsidR="00022C67">
        <w:rPr>
          <w:rFonts w:ascii="Arial" w:hAnsi="Arial" w:cs="Arial"/>
          <w:iCs/>
          <w:lang/>
        </w:rPr>
        <w:t>7</w:t>
      </w:r>
      <w:r w:rsidR="00CF74E7" w:rsidRPr="002E5E8B">
        <w:rPr>
          <w:rFonts w:ascii="Arial" w:hAnsi="Arial" w:cs="Arial"/>
          <w:iCs/>
        </w:rPr>
        <w:t>.</w:t>
      </w:r>
      <w:r w:rsidR="00CF74E7">
        <w:rPr>
          <w:rFonts w:ascii="Arial" w:hAnsi="Arial" w:cs="Arial"/>
          <w:iCs/>
        </w:rPr>
        <w:t>)</w:t>
      </w:r>
      <w:r w:rsidR="00CF74E7">
        <w:rPr>
          <w:rFonts w:ascii="Arial" w:eastAsia="TimesNewRomanPSMT" w:hAnsi="Arial" w:cs="Arial"/>
          <w:color w:val="000000"/>
        </w:rPr>
        <w:t xml:space="preserve"> </w:t>
      </w:r>
      <w:r w:rsidR="001F21D2">
        <w:rPr>
          <w:rFonts w:ascii="Arial" w:eastAsia="TimesNewRomanPSMT" w:hAnsi="Arial" w:cs="Arial"/>
          <w:color w:val="000000"/>
        </w:rPr>
        <w:t>испоручио</w:t>
      </w:r>
      <w:r w:rsidR="00D468F7">
        <w:rPr>
          <w:rFonts w:ascii="Arial" w:hAnsi="Arial" w:cs="Arial"/>
          <w:b/>
          <w:bCs/>
          <w:iCs/>
        </w:rPr>
        <w:t xml:space="preserve"> </w:t>
      </w:r>
      <w:r w:rsidR="001F21D2" w:rsidRPr="00C34766">
        <w:rPr>
          <w:rFonts w:ascii="Arial" w:eastAsia="TimesNewRomanPSMT" w:hAnsi="Arial" w:cs="Arial"/>
          <w:color w:val="000000"/>
        </w:rPr>
        <w:t>Четкице за високонапонски мотор</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D468F7">
        <w:rPr>
          <w:rFonts w:ascii="Arial" w:eastAsia="TimesNewRomanPSMT" w:hAnsi="Arial" w:cs="Arial"/>
          <w:color w:val="000000"/>
        </w:rPr>
        <w:t xml:space="preserve"> -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 xml:space="preserve">вредности од </w:t>
      </w:r>
      <w:r w:rsidR="00022C67">
        <w:rPr>
          <w:rFonts w:ascii="Arial" w:hAnsi="Arial" w:cs="Arial"/>
          <w:iCs/>
          <w:lang/>
        </w:rPr>
        <w:t>150</w:t>
      </w:r>
      <w:r w:rsidR="00D468F7">
        <w:rPr>
          <w:rFonts w:ascii="Arial" w:hAnsi="Arial" w:cs="Arial"/>
          <w:iCs/>
        </w:rPr>
        <w:t>.000,00 динара без ПДВ-а.</w:t>
      </w:r>
    </w:p>
    <w:p w:rsidR="001F21D2" w:rsidRPr="00D468F7" w:rsidRDefault="001F21D2" w:rsidP="00CF74E7">
      <w:pPr>
        <w:autoSpaceDE w:val="0"/>
        <w:ind w:left="-142"/>
        <w:rPr>
          <w:rFonts w:ascii="Arial" w:hAnsi="Arial" w:cs="Arial"/>
          <w:b/>
          <w:bCs/>
          <w:iCs/>
        </w:rPr>
      </w:pPr>
    </w:p>
    <w:p w:rsidR="00D468F7" w:rsidRPr="001F21D2" w:rsidRDefault="009B79BE" w:rsidP="002A0C01">
      <w:pPr>
        <w:tabs>
          <w:tab w:val="left" w:pos="270"/>
        </w:tabs>
        <w:ind w:left="-142"/>
        <w:rPr>
          <w:rFonts w:ascii="Arial" w:eastAsia="TimesNewRomanPSMT" w:hAnsi="Arial" w:cs="Arial"/>
          <w:color w:val="000000"/>
        </w:rPr>
      </w:pPr>
      <w:r w:rsidRPr="002A0C01">
        <w:rPr>
          <w:rFonts w:ascii="Arial" w:hAnsi="Arial" w:cs="Arial"/>
          <w:b/>
          <w:iCs/>
        </w:rPr>
        <w:t>За партију 3</w:t>
      </w:r>
      <w:r>
        <w:rPr>
          <w:rFonts w:ascii="Arial" w:hAnsi="Arial" w:cs="Arial"/>
          <w:iCs/>
        </w:rPr>
        <w:t xml:space="preserve"> - </w:t>
      </w:r>
      <w:r w:rsidR="00D468F7">
        <w:rPr>
          <w:rFonts w:ascii="Arial" w:eastAsia="TimesNewRomanPSMT" w:hAnsi="Arial" w:cs="Arial"/>
          <w:color w:val="000000"/>
        </w:rPr>
        <w:t>да је</w:t>
      </w:r>
      <w:r w:rsidR="00CF74E7" w:rsidRPr="00CF74E7">
        <w:rPr>
          <w:rFonts w:ascii="Arial" w:eastAsia="TimesNewRomanPSMT" w:hAnsi="Arial" w:cs="Arial"/>
          <w:color w:val="000000"/>
        </w:rPr>
        <w:t xml:space="preserve"> </w:t>
      </w:r>
      <w:r w:rsidR="00CF74E7" w:rsidRPr="00CF74E7">
        <w:rPr>
          <w:rFonts w:ascii="Arial" w:hAnsi="Arial" w:cs="Arial"/>
          <w:iCs/>
        </w:rPr>
        <w:t xml:space="preserve"> </w:t>
      </w:r>
      <w:r w:rsidR="00CF74E7" w:rsidRPr="002E5E8B">
        <w:rPr>
          <w:rFonts w:ascii="Arial" w:hAnsi="Arial" w:cs="Arial"/>
          <w:iCs/>
        </w:rPr>
        <w:t xml:space="preserve">у последње  </w:t>
      </w:r>
      <w:r w:rsidR="00327C7D">
        <w:rPr>
          <w:rFonts w:ascii="Arial" w:hAnsi="Arial" w:cs="Arial"/>
          <w:iCs/>
        </w:rPr>
        <w:t>три</w:t>
      </w:r>
      <w:r w:rsidR="00CF74E7" w:rsidRPr="002E5E8B">
        <w:rPr>
          <w:rFonts w:ascii="Arial" w:hAnsi="Arial" w:cs="Arial"/>
          <w:iCs/>
        </w:rPr>
        <w:t xml:space="preserve">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022C67">
        <w:rPr>
          <w:rFonts w:ascii="Arial" w:hAnsi="Arial" w:cs="Arial"/>
          <w:iCs/>
          <w:lang/>
        </w:rPr>
        <w:t>5</w:t>
      </w:r>
      <w:r w:rsidR="00327C7D">
        <w:rPr>
          <w:rFonts w:ascii="Arial" w:hAnsi="Arial" w:cs="Arial"/>
          <w:iCs/>
        </w:rPr>
        <w:t>. , 201</w:t>
      </w:r>
      <w:r w:rsidR="00022C67">
        <w:rPr>
          <w:rFonts w:ascii="Arial" w:hAnsi="Arial" w:cs="Arial"/>
          <w:iCs/>
          <w:lang/>
        </w:rPr>
        <w:t>6.</w:t>
      </w:r>
      <w:r w:rsidR="00327C7D">
        <w:rPr>
          <w:rFonts w:ascii="Arial" w:hAnsi="Arial" w:cs="Arial"/>
          <w:iCs/>
        </w:rPr>
        <w:t xml:space="preserve"> и 201</w:t>
      </w:r>
      <w:r w:rsidR="00022C67">
        <w:rPr>
          <w:rFonts w:ascii="Arial" w:hAnsi="Arial" w:cs="Arial"/>
          <w:iCs/>
          <w:lang/>
        </w:rPr>
        <w:t>7</w:t>
      </w:r>
      <w:r w:rsidR="00327C7D">
        <w:rPr>
          <w:rFonts w:ascii="Arial" w:hAnsi="Arial" w:cs="Arial"/>
          <w:iCs/>
        </w:rPr>
        <w:t>.</w:t>
      </w:r>
      <w:r w:rsidR="00CF74E7">
        <w:rPr>
          <w:rFonts w:ascii="Arial" w:hAnsi="Arial" w:cs="Arial"/>
          <w:iCs/>
        </w:rPr>
        <w:t>)</w:t>
      </w:r>
      <w:r w:rsidR="00D468F7">
        <w:rPr>
          <w:rFonts w:ascii="Arial" w:eastAsia="TimesNewRomanPSMT" w:hAnsi="Arial" w:cs="Arial"/>
          <w:color w:val="000000"/>
        </w:rPr>
        <w:t xml:space="preserve"> испоручио</w:t>
      </w:r>
      <w:r w:rsidR="00D468F7">
        <w:rPr>
          <w:rFonts w:ascii="Arial" w:hAnsi="Arial" w:cs="Arial"/>
          <w:iCs/>
        </w:rPr>
        <w:t xml:space="preserve"> </w:t>
      </w:r>
      <w:r w:rsidR="00D468F7" w:rsidRPr="00CE27A0">
        <w:rPr>
          <w:rFonts w:ascii="Arial" w:eastAsia="Times New Roman" w:hAnsi="Arial" w:cs="Arial"/>
        </w:rPr>
        <w:t xml:space="preserve">МРТ </w:t>
      </w:r>
      <w:r w:rsidR="00D468F7">
        <w:rPr>
          <w:rFonts w:ascii="Arial" w:eastAsia="Times New Roman" w:hAnsi="Arial" w:cs="Arial"/>
        </w:rPr>
        <w:t>О</w:t>
      </w:r>
      <w:r w:rsidR="00D468F7" w:rsidRPr="00CE27A0">
        <w:rPr>
          <w:rFonts w:ascii="Arial" w:eastAsia="Times New Roman" w:hAnsi="Arial" w:cs="Arial"/>
        </w:rPr>
        <w:t>прем</w:t>
      </w:r>
      <w:r w:rsidR="00D468F7">
        <w:rPr>
          <w:rFonts w:ascii="Arial" w:eastAsia="Times New Roman" w:hAnsi="Arial" w:cs="Arial"/>
        </w:rPr>
        <w:t>у</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D468F7">
        <w:rPr>
          <w:rFonts w:ascii="Arial" w:eastAsia="Times New Roman" w:hAnsi="Arial" w:cs="Arial"/>
        </w:rPr>
        <w:t xml:space="preserve"> -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 xml:space="preserve">вредности од </w:t>
      </w:r>
      <w:r w:rsidR="00D468F7" w:rsidRPr="002E5E8B">
        <w:rPr>
          <w:rFonts w:ascii="Arial" w:hAnsi="Arial" w:cs="Arial"/>
          <w:iCs/>
        </w:rPr>
        <w:t xml:space="preserve"> </w:t>
      </w:r>
      <w:r w:rsidR="00022C67">
        <w:rPr>
          <w:rFonts w:ascii="Arial" w:hAnsi="Arial" w:cs="Arial"/>
          <w:iCs/>
          <w:lang/>
        </w:rPr>
        <w:t>500</w:t>
      </w:r>
      <w:r w:rsidR="00D468F7">
        <w:rPr>
          <w:rFonts w:ascii="Arial" w:hAnsi="Arial" w:cs="Arial"/>
          <w:iCs/>
        </w:rPr>
        <w:t>.000,00 динара без ПДВ-а.</w:t>
      </w:r>
    </w:p>
    <w:p w:rsidR="009B79BE" w:rsidRPr="00D468F7" w:rsidRDefault="009B79BE" w:rsidP="00CF74E7">
      <w:pPr>
        <w:autoSpaceDE w:val="0"/>
        <w:ind w:left="-142"/>
        <w:rPr>
          <w:rFonts w:ascii="Arial" w:hAnsi="Arial" w:cs="Arial"/>
          <w:b/>
          <w:bCs/>
          <w:iCs/>
        </w:rPr>
      </w:pPr>
    </w:p>
    <w:p w:rsidR="00F7003B" w:rsidRDefault="00F7003B" w:rsidP="00F54DC1">
      <w:pPr>
        <w:tabs>
          <w:tab w:val="left" w:pos="270"/>
        </w:tabs>
        <w:ind w:left="-142"/>
        <w:rPr>
          <w:rFonts w:ascii="Arial" w:hAnsi="Arial" w:cs="Arial"/>
          <w:b/>
          <w:iCs/>
        </w:rPr>
      </w:pPr>
    </w:p>
    <w:p w:rsidR="00F7003B" w:rsidRDefault="00F7003B" w:rsidP="00F54DC1">
      <w:pPr>
        <w:tabs>
          <w:tab w:val="left" w:pos="270"/>
        </w:tabs>
        <w:ind w:left="-142"/>
        <w:rPr>
          <w:rFonts w:ascii="Arial" w:hAnsi="Arial" w:cs="Arial"/>
          <w:b/>
          <w:iCs/>
        </w:rPr>
      </w:pPr>
    </w:p>
    <w:p w:rsidR="00F7003B" w:rsidRDefault="00F7003B" w:rsidP="00F54DC1">
      <w:pPr>
        <w:tabs>
          <w:tab w:val="left" w:pos="270"/>
        </w:tabs>
        <w:ind w:left="-142"/>
        <w:rPr>
          <w:rFonts w:ascii="Arial" w:hAnsi="Arial" w:cs="Arial"/>
          <w:b/>
          <w:iCs/>
        </w:rPr>
      </w:pPr>
    </w:p>
    <w:p w:rsidR="009B79BE" w:rsidRDefault="009B79BE" w:rsidP="009B79BE">
      <w:pPr>
        <w:autoSpaceDE w:val="0"/>
        <w:ind w:left="-142"/>
        <w:jc w:val="both"/>
        <w:rPr>
          <w:rFonts w:ascii="Arial" w:hAnsi="Arial" w:cs="Arial"/>
          <w:iCs/>
        </w:rPr>
      </w:pPr>
    </w:p>
    <w:p w:rsidR="00D468F7" w:rsidRPr="006D05B9" w:rsidRDefault="009B79BE" w:rsidP="006D05B9">
      <w:pPr>
        <w:rPr>
          <w:rFonts w:ascii="Arial" w:eastAsia="Times New Roman" w:hAnsi="Arial" w:cs="Arial"/>
        </w:rPr>
      </w:pPr>
      <w:r w:rsidRPr="002A0C01">
        <w:rPr>
          <w:rFonts w:ascii="Arial" w:hAnsi="Arial" w:cs="Arial"/>
          <w:b/>
          <w:iCs/>
        </w:rPr>
        <w:t xml:space="preserve">За партију </w:t>
      </w:r>
      <w:r w:rsidR="00022C67">
        <w:rPr>
          <w:rFonts w:ascii="Arial" w:hAnsi="Arial" w:cs="Arial"/>
          <w:b/>
          <w:iCs/>
          <w:lang/>
        </w:rPr>
        <w:t>4</w:t>
      </w:r>
      <w:r>
        <w:rPr>
          <w:rFonts w:ascii="Arial" w:hAnsi="Arial" w:cs="Arial"/>
          <w:iCs/>
        </w:rPr>
        <w:t xml:space="preserve"> - </w:t>
      </w:r>
      <w:r w:rsidR="00D468F7">
        <w:rPr>
          <w:rFonts w:ascii="Arial" w:eastAsia="TimesNewRomanPSMT" w:hAnsi="Arial" w:cs="Arial"/>
          <w:color w:val="000000"/>
        </w:rPr>
        <w:t xml:space="preserve">да је </w:t>
      </w:r>
      <w:r w:rsidR="00CF74E7">
        <w:rPr>
          <w:rFonts w:ascii="Arial" w:eastAsia="TimesNewRomanPSMT" w:hAnsi="Arial" w:cs="Arial"/>
          <w:color w:val="000000"/>
        </w:rPr>
        <w:t xml:space="preserve">у </w:t>
      </w:r>
      <w:r w:rsidR="00CF74E7" w:rsidRPr="002E5E8B">
        <w:rPr>
          <w:rFonts w:ascii="Arial" w:hAnsi="Arial" w:cs="Arial"/>
          <w:iCs/>
        </w:rPr>
        <w:t xml:space="preserve">последње  </w:t>
      </w:r>
      <w:r w:rsidR="00327C7D">
        <w:rPr>
          <w:rFonts w:ascii="Arial" w:hAnsi="Arial" w:cs="Arial"/>
          <w:iCs/>
        </w:rPr>
        <w:t xml:space="preserve">три </w:t>
      </w:r>
      <w:r w:rsidR="00CF74E7">
        <w:rPr>
          <w:rFonts w:ascii="Arial" w:hAnsi="Arial" w:cs="Arial"/>
          <w:iCs/>
        </w:rPr>
        <w:t xml:space="preserve"> обрачунске </w:t>
      </w:r>
      <w:r w:rsidR="00CF74E7" w:rsidRPr="002E5E8B">
        <w:rPr>
          <w:rFonts w:ascii="Arial" w:hAnsi="Arial" w:cs="Arial"/>
          <w:iCs/>
        </w:rPr>
        <w:t>године (</w:t>
      </w:r>
      <w:r w:rsidR="00327C7D">
        <w:rPr>
          <w:rFonts w:ascii="Arial" w:hAnsi="Arial" w:cs="Arial"/>
          <w:iCs/>
        </w:rPr>
        <w:t>201</w:t>
      </w:r>
      <w:r w:rsidR="00022C67">
        <w:rPr>
          <w:rFonts w:ascii="Arial" w:hAnsi="Arial" w:cs="Arial"/>
          <w:iCs/>
          <w:lang/>
        </w:rPr>
        <w:t>5</w:t>
      </w:r>
      <w:r w:rsidR="00327C7D">
        <w:rPr>
          <w:rFonts w:ascii="Arial" w:hAnsi="Arial" w:cs="Arial"/>
          <w:iCs/>
        </w:rPr>
        <w:t>. , 201</w:t>
      </w:r>
      <w:r w:rsidR="00022C67">
        <w:rPr>
          <w:rFonts w:ascii="Arial" w:hAnsi="Arial" w:cs="Arial"/>
          <w:iCs/>
          <w:lang/>
        </w:rPr>
        <w:t>6.</w:t>
      </w:r>
      <w:r w:rsidR="00327C7D">
        <w:rPr>
          <w:rFonts w:ascii="Arial" w:hAnsi="Arial" w:cs="Arial"/>
          <w:iCs/>
        </w:rPr>
        <w:t xml:space="preserve"> и 201</w:t>
      </w:r>
      <w:r w:rsidR="00022C67">
        <w:rPr>
          <w:rFonts w:ascii="Arial" w:hAnsi="Arial" w:cs="Arial"/>
          <w:iCs/>
          <w:lang/>
        </w:rPr>
        <w:t>7</w:t>
      </w:r>
      <w:r w:rsidR="00327C7D">
        <w:rPr>
          <w:rFonts w:ascii="Arial" w:hAnsi="Arial" w:cs="Arial"/>
          <w:iCs/>
        </w:rPr>
        <w:t>.</w:t>
      </w:r>
      <w:r w:rsidR="00CF74E7">
        <w:rPr>
          <w:rFonts w:ascii="Arial" w:hAnsi="Arial" w:cs="Arial"/>
          <w:iCs/>
        </w:rPr>
        <w:t xml:space="preserve">) </w:t>
      </w:r>
      <w:r w:rsidR="00D468F7">
        <w:rPr>
          <w:rFonts w:ascii="Arial" w:eastAsia="TimesNewRomanPSMT" w:hAnsi="Arial" w:cs="Arial"/>
          <w:color w:val="000000"/>
        </w:rPr>
        <w:t xml:space="preserve">испоручио </w:t>
      </w:r>
      <w:r w:rsidR="00D468F7">
        <w:rPr>
          <w:rFonts w:ascii="Arial" w:eastAsia="Times New Roman" w:hAnsi="Arial" w:cs="Arial"/>
        </w:rPr>
        <w:t>Помоћне конекторе</w:t>
      </w:r>
      <w:r w:rsidR="002A0C01" w:rsidRPr="002A0C01">
        <w:rPr>
          <w:rFonts w:ascii="Arial" w:hAnsi="Arial" w:cs="Arial"/>
          <w:iCs/>
        </w:rPr>
        <w:t xml:space="preserve"> </w:t>
      </w:r>
      <w:r w:rsidR="002A0C01" w:rsidRPr="002E5E8B">
        <w:rPr>
          <w:rFonts w:ascii="Arial" w:hAnsi="Arial" w:cs="Arial"/>
          <w:iCs/>
        </w:rPr>
        <w:t>у уговореном року и квалитету</w:t>
      </w:r>
      <w:r w:rsidR="006D05B9">
        <w:rPr>
          <w:rFonts w:ascii="Arial" w:eastAsia="Times New Roman" w:hAnsi="Arial" w:cs="Arial"/>
        </w:rPr>
        <w:t xml:space="preserve"> </w:t>
      </w:r>
      <w:r w:rsidR="00D468F7">
        <w:rPr>
          <w:rFonts w:ascii="Arial" w:eastAsia="Times New Roman" w:hAnsi="Arial" w:cs="Arial"/>
        </w:rPr>
        <w:t xml:space="preserve">- </w:t>
      </w:r>
      <w:r w:rsidR="00D468F7" w:rsidRPr="002E5E8B">
        <w:rPr>
          <w:rFonts w:ascii="Arial" w:hAnsi="Arial" w:cs="Arial"/>
          <w:iCs/>
        </w:rPr>
        <w:t>Најмање</w:t>
      </w:r>
      <w:r w:rsidR="00D468F7">
        <w:rPr>
          <w:rFonts w:ascii="Arial" w:hAnsi="Arial" w:cs="Arial"/>
          <w:iCs/>
        </w:rPr>
        <w:t xml:space="preserve"> </w:t>
      </w:r>
      <w:r w:rsidR="00D468F7" w:rsidRPr="002E5E8B">
        <w:rPr>
          <w:rFonts w:ascii="Arial" w:hAnsi="Arial" w:cs="Arial"/>
          <w:iCs/>
        </w:rPr>
        <w:t xml:space="preserve">у </w:t>
      </w:r>
      <w:r w:rsidR="00D468F7">
        <w:rPr>
          <w:rFonts w:ascii="Arial" w:hAnsi="Arial" w:cs="Arial"/>
          <w:iCs/>
        </w:rPr>
        <w:t>вредности о</w:t>
      </w:r>
      <w:r w:rsidR="006D05B9">
        <w:rPr>
          <w:rFonts w:ascii="Arial" w:hAnsi="Arial" w:cs="Arial"/>
          <w:iCs/>
        </w:rPr>
        <w:t xml:space="preserve">д </w:t>
      </w:r>
      <w:r w:rsidR="00D468F7" w:rsidRPr="002E5E8B">
        <w:rPr>
          <w:rFonts w:ascii="Arial" w:hAnsi="Arial" w:cs="Arial"/>
          <w:iCs/>
        </w:rPr>
        <w:t xml:space="preserve"> </w:t>
      </w:r>
      <w:r w:rsidR="00D468F7">
        <w:rPr>
          <w:rFonts w:ascii="Arial" w:hAnsi="Arial" w:cs="Arial"/>
          <w:iCs/>
        </w:rPr>
        <w:t xml:space="preserve"> </w:t>
      </w:r>
      <w:r w:rsidR="00022C67">
        <w:rPr>
          <w:rFonts w:ascii="Arial" w:hAnsi="Arial" w:cs="Arial"/>
          <w:iCs/>
          <w:lang/>
        </w:rPr>
        <w:t>200</w:t>
      </w:r>
      <w:r w:rsidR="00D468F7">
        <w:rPr>
          <w:rFonts w:ascii="Arial" w:hAnsi="Arial" w:cs="Arial"/>
          <w:iCs/>
        </w:rPr>
        <w:t>.000,00 динара без ПДВ-а.</w:t>
      </w:r>
    </w:p>
    <w:p w:rsidR="009B79BE" w:rsidRPr="002217FA" w:rsidRDefault="009B79BE" w:rsidP="002217FA">
      <w:pPr>
        <w:autoSpaceDE w:val="0"/>
        <w:jc w:val="both"/>
        <w:rPr>
          <w:rFonts w:ascii="Arial" w:hAnsi="Arial" w:cs="Arial"/>
          <w:b/>
          <w:bCs/>
          <w:iCs/>
        </w:rPr>
      </w:pPr>
    </w:p>
    <w:p w:rsidR="008E2531" w:rsidRPr="008E2531" w:rsidRDefault="008E2531" w:rsidP="008E2531">
      <w:pPr>
        <w:pStyle w:val="ListParagraph1"/>
        <w:shd w:val="clear" w:color="auto" w:fill="FFFFFF"/>
        <w:tabs>
          <w:tab w:val="left" w:pos="390"/>
        </w:tabs>
        <w:ind w:left="0"/>
        <w:rPr>
          <w:rFonts w:ascii="Arial" w:hAnsi="Arial" w:cs="Arial"/>
          <w:b/>
          <w:bCs/>
          <w:iCs/>
        </w:rPr>
      </w:pPr>
      <w:r w:rsidRPr="002C7F59">
        <w:rPr>
          <w:rFonts w:ascii="Arial" w:hAnsi="Arial" w:cs="Arial"/>
          <w:b/>
          <w:bCs/>
          <w:iCs/>
        </w:rPr>
        <w:t xml:space="preserve">                        </w:t>
      </w:r>
      <w:r w:rsidRPr="008E2531">
        <w:rPr>
          <w:rFonts w:ascii="Arial" w:hAnsi="Arial" w:cs="Arial"/>
          <w:b/>
          <w:bCs/>
          <w:iCs/>
        </w:rPr>
        <w:t>УПУТСТВО КАКО СЕ ДОКАЗУЈЕ ИСПУЊЕНОСТ УСЛОВА</w:t>
      </w:r>
    </w:p>
    <w:p w:rsidR="008E2531" w:rsidRPr="008E2531" w:rsidRDefault="008E2531" w:rsidP="008E2531">
      <w:pPr>
        <w:pStyle w:val="ListParagraph1"/>
        <w:shd w:val="clear" w:color="auto" w:fill="FFFFFF"/>
        <w:tabs>
          <w:tab w:val="left" w:pos="390"/>
        </w:tabs>
        <w:ind w:left="0"/>
        <w:rPr>
          <w:rFonts w:ascii="Arial" w:hAnsi="Arial" w:cs="Arial"/>
          <w:b/>
          <w:bCs/>
          <w:i/>
          <w:iCs/>
        </w:rPr>
      </w:pPr>
    </w:p>
    <w:p w:rsidR="008E2531" w:rsidRDefault="008E2531" w:rsidP="002217FA">
      <w:pPr>
        <w:pStyle w:val="ListParagraph"/>
        <w:spacing w:line="100" w:lineRule="atLeast"/>
        <w:ind w:left="0"/>
        <w:jc w:val="both"/>
        <w:rPr>
          <w:rFonts w:ascii="Arial" w:hAnsi="Arial" w:cs="Arial"/>
        </w:rPr>
      </w:pPr>
      <w:r w:rsidRPr="008E2531">
        <w:rPr>
          <w:rFonts w:ascii="Arial" w:hAnsi="Arial" w:cs="Arial"/>
          <w:color w:val="000000"/>
          <w:kern w:val="0"/>
        </w:rPr>
        <w:t xml:space="preserve">Испуњеност </w:t>
      </w:r>
      <w:r w:rsidRPr="008E2531">
        <w:rPr>
          <w:rFonts w:ascii="Arial" w:hAnsi="Arial" w:cs="Arial"/>
          <w:b/>
          <w:color w:val="000000"/>
          <w:kern w:val="0"/>
        </w:rPr>
        <w:t>обавезних</w:t>
      </w:r>
      <w:r w:rsidRPr="008E2531">
        <w:rPr>
          <w:rFonts w:ascii="Arial" w:hAnsi="Arial" w:cs="Arial"/>
          <w:b/>
          <w:bCs/>
          <w:color w:val="000000"/>
          <w:kern w:val="0"/>
        </w:rPr>
        <w:t xml:space="preserve"> </w:t>
      </w:r>
      <w:r w:rsidR="003B10BA">
        <w:rPr>
          <w:rFonts w:ascii="Arial" w:hAnsi="Arial" w:cs="Arial"/>
          <w:b/>
          <w:bCs/>
          <w:color w:val="000000"/>
          <w:kern w:val="0"/>
        </w:rPr>
        <w:t xml:space="preserve"> </w:t>
      </w:r>
      <w:r w:rsidR="00800AFD">
        <w:rPr>
          <w:rFonts w:ascii="Arial" w:hAnsi="Arial" w:cs="Arial"/>
          <w:b/>
          <w:bCs/>
          <w:color w:val="000000"/>
          <w:kern w:val="0"/>
        </w:rPr>
        <w:t xml:space="preserve">услова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75. ст 1. (тач. 1-4.), </w:t>
      </w:r>
      <w:r w:rsidR="002A0C01">
        <w:rPr>
          <w:rFonts w:ascii="Arial" w:hAnsi="Arial" w:cs="Arial"/>
          <w:color w:val="000000"/>
          <w:kern w:val="0"/>
        </w:rPr>
        <w:t xml:space="preserve"> и </w:t>
      </w:r>
      <w:r w:rsidRPr="008E2531">
        <w:rPr>
          <w:rFonts w:ascii="Arial" w:hAnsi="Arial" w:cs="Arial"/>
          <w:color w:val="000000"/>
          <w:kern w:val="0"/>
        </w:rPr>
        <w:t xml:space="preserve">чл.75. </w:t>
      </w:r>
      <w:r>
        <w:rPr>
          <w:rFonts w:ascii="Arial" w:hAnsi="Arial" w:cs="Arial"/>
          <w:color w:val="000000"/>
          <w:kern w:val="0"/>
        </w:rPr>
        <w:t xml:space="preserve">став 2. </w:t>
      </w:r>
      <w:r w:rsidRPr="008E2531">
        <w:rPr>
          <w:rFonts w:ascii="Arial" w:hAnsi="Arial" w:cs="Arial"/>
          <w:color w:val="000000"/>
          <w:kern w:val="0"/>
        </w:rPr>
        <w:t xml:space="preserve">Закона, понуђач доказује достављањем  у понуди </w:t>
      </w:r>
      <w:r w:rsidRPr="008E2531">
        <w:rPr>
          <w:rFonts w:ascii="Arial" w:hAnsi="Arial" w:cs="Arial"/>
          <w:b/>
          <w:color w:val="000000"/>
          <w:kern w:val="0"/>
        </w:rPr>
        <w:t>потписане и печатом оверене изјаве</w:t>
      </w:r>
      <w:r w:rsidR="002217FA">
        <w:rPr>
          <w:rFonts w:ascii="Arial" w:hAnsi="Arial" w:cs="Arial"/>
          <w:b/>
          <w:color w:val="000000"/>
          <w:kern w:val="0"/>
        </w:rPr>
        <w:t xml:space="preserve"> за сваку партију за </w:t>
      </w:r>
      <w:r>
        <w:rPr>
          <w:rFonts w:ascii="Arial" w:hAnsi="Arial" w:cs="Arial"/>
          <w:b/>
          <w:color w:val="000000"/>
          <w:kern w:val="0"/>
        </w:rPr>
        <w:t xml:space="preserve">коју подноси понуду, </w:t>
      </w:r>
      <w:r w:rsidRPr="008E2531">
        <w:rPr>
          <w:rFonts w:ascii="Arial" w:hAnsi="Arial" w:cs="Arial"/>
          <w:b/>
          <w:color w:val="000000"/>
          <w:kern w:val="0"/>
        </w:rPr>
        <w:t xml:space="preserve">која чини саставни </w:t>
      </w:r>
      <w:r w:rsidR="002A0C01">
        <w:rPr>
          <w:rFonts w:ascii="Arial" w:hAnsi="Arial" w:cs="Arial"/>
          <w:b/>
          <w:color w:val="000000"/>
          <w:kern w:val="0"/>
        </w:rPr>
        <w:t xml:space="preserve">део </w:t>
      </w:r>
      <w:r w:rsidRPr="008E2531">
        <w:rPr>
          <w:rFonts w:ascii="Arial" w:hAnsi="Arial" w:cs="Arial"/>
          <w:b/>
          <w:color w:val="000000"/>
          <w:kern w:val="0"/>
        </w:rPr>
        <w:t xml:space="preserve">ове конкурсне документације, </w:t>
      </w:r>
      <w:r w:rsidRPr="008E2531">
        <w:rPr>
          <w:rFonts w:ascii="Arial" w:hAnsi="Arial" w:cs="Arial"/>
          <w:bCs/>
          <w:color w:val="000000"/>
          <w:kern w:val="0"/>
        </w:rPr>
        <w:t>којом</w:t>
      </w:r>
      <w:r w:rsidRPr="008E2531">
        <w:rPr>
          <w:rFonts w:ascii="Arial" w:hAnsi="Arial" w:cs="Arial"/>
          <w:b/>
          <w:bCs/>
          <w:color w:val="000000"/>
          <w:kern w:val="0"/>
        </w:rPr>
        <w:t xml:space="preserve"> </w:t>
      </w:r>
      <w:r w:rsidRPr="008E2531">
        <w:rPr>
          <w:rFonts w:ascii="Arial" w:hAnsi="Arial" w:cs="Arial"/>
        </w:rPr>
        <w:t xml:space="preserve"> под пуном материјалном и кривичном одговорношћу потврђује да испуњава</w:t>
      </w:r>
      <w:r w:rsidR="002217FA">
        <w:rPr>
          <w:rFonts w:ascii="Arial" w:hAnsi="Arial" w:cs="Arial"/>
        </w:rPr>
        <w:t xml:space="preserve"> обавезне</w:t>
      </w:r>
      <w:r w:rsidRPr="008E2531">
        <w:rPr>
          <w:rFonts w:ascii="Arial" w:hAnsi="Arial" w:cs="Arial"/>
        </w:rPr>
        <w:t xml:space="preserve"> услове за учешће у поступку јавне набавке </w:t>
      </w:r>
      <w:r w:rsidR="00800AFD">
        <w:rPr>
          <w:rFonts w:ascii="Arial" w:hAnsi="Arial" w:cs="Arial"/>
        </w:rPr>
        <w:t>.</w:t>
      </w:r>
    </w:p>
    <w:p w:rsidR="002217FA" w:rsidRDefault="002217FA" w:rsidP="002217FA">
      <w:pPr>
        <w:pStyle w:val="ListParagraph"/>
        <w:spacing w:line="100" w:lineRule="atLeast"/>
        <w:ind w:left="0"/>
        <w:jc w:val="both"/>
        <w:rPr>
          <w:rFonts w:ascii="Arial" w:hAnsi="Arial" w:cs="Arial"/>
        </w:rPr>
      </w:pPr>
    </w:p>
    <w:p w:rsidR="002217FA" w:rsidRPr="002217FA" w:rsidRDefault="002217FA" w:rsidP="002217FA">
      <w:pPr>
        <w:pStyle w:val="ListParagraph"/>
        <w:spacing w:line="100" w:lineRule="atLeast"/>
        <w:ind w:left="0"/>
        <w:jc w:val="both"/>
        <w:rPr>
          <w:rFonts w:ascii="Arial" w:hAnsi="Arial" w:cs="Arial"/>
          <w:b/>
          <w:color w:val="000000"/>
          <w:kern w:val="0"/>
        </w:rPr>
      </w:pPr>
      <w:r w:rsidRPr="008E2531">
        <w:rPr>
          <w:rFonts w:ascii="Arial" w:hAnsi="Arial" w:cs="Arial"/>
          <w:color w:val="000000"/>
          <w:kern w:val="0"/>
        </w:rPr>
        <w:t xml:space="preserve">Испуњеност </w:t>
      </w:r>
      <w:r w:rsidRPr="002217FA">
        <w:rPr>
          <w:rFonts w:ascii="Arial" w:hAnsi="Arial" w:cs="Arial"/>
          <w:b/>
          <w:color w:val="000000"/>
          <w:kern w:val="0"/>
        </w:rPr>
        <w:t>д</w:t>
      </w:r>
      <w:r w:rsidRPr="008E2531">
        <w:rPr>
          <w:rFonts w:ascii="Arial" w:hAnsi="Arial" w:cs="Arial"/>
          <w:b/>
          <w:color w:val="000000"/>
          <w:kern w:val="0"/>
        </w:rPr>
        <w:t>о</w:t>
      </w:r>
      <w:r>
        <w:rPr>
          <w:rFonts w:ascii="Arial" w:hAnsi="Arial" w:cs="Arial"/>
          <w:b/>
          <w:color w:val="000000"/>
          <w:kern w:val="0"/>
        </w:rPr>
        <w:t xml:space="preserve">додатних </w:t>
      </w:r>
      <w:r w:rsidRPr="008E2531">
        <w:rPr>
          <w:rFonts w:ascii="Arial" w:hAnsi="Arial" w:cs="Arial"/>
          <w:b/>
          <w:bCs/>
          <w:color w:val="000000"/>
          <w:kern w:val="0"/>
        </w:rPr>
        <w:t xml:space="preserve"> </w:t>
      </w:r>
      <w:r>
        <w:rPr>
          <w:rFonts w:ascii="Arial" w:hAnsi="Arial" w:cs="Arial"/>
          <w:b/>
          <w:bCs/>
          <w:color w:val="000000"/>
          <w:kern w:val="0"/>
        </w:rPr>
        <w:t xml:space="preserve"> услова </w:t>
      </w:r>
      <w:r w:rsidRPr="008E2531">
        <w:rPr>
          <w:rFonts w:ascii="Arial" w:hAnsi="Arial" w:cs="Arial"/>
          <w:color w:val="000000"/>
          <w:kern w:val="0"/>
        </w:rPr>
        <w:t>за учешће у поступку предметне јавне набавке, дефини</w:t>
      </w:r>
      <w:r>
        <w:rPr>
          <w:rFonts w:ascii="Arial" w:hAnsi="Arial" w:cs="Arial"/>
          <w:color w:val="000000"/>
          <w:kern w:val="0"/>
        </w:rPr>
        <w:t xml:space="preserve">саних чл. 76. </w:t>
      </w:r>
      <w:r w:rsidRPr="008E2531">
        <w:rPr>
          <w:rFonts w:ascii="Arial" w:hAnsi="Arial" w:cs="Arial"/>
          <w:color w:val="000000"/>
          <w:kern w:val="0"/>
        </w:rPr>
        <w:t>Закона,</w:t>
      </w:r>
      <w:r>
        <w:rPr>
          <w:rFonts w:ascii="Arial" w:hAnsi="Arial" w:cs="Arial"/>
          <w:color w:val="000000"/>
          <w:kern w:val="0"/>
        </w:rPr>
        <w:t xml:space="preserve"> и овом конкурсном документацијом, </w:t>
      </w:r>
      <w:r w:rsidRPr="002217FA">
        <w:rPr>
          <w:rFonts w:ascii="Arial" w:hAnsi="Arial" w:cs="Arial"/>
          <w:b/>
          <w:color w:val="000000"/>
          <w:kern w:val="0"/>
        </w:rPr>
        <w:t>понуђач доказује достављањем у понуди следећих доказа ; ( за сваку партију за коју подноси понуду)</w:t>
      </w:r>
    </w:p>
    <w:p w:rsidR="002217FA" w:rsidRDefault="002217FA" w:rsidP="002217FA">
      <w:pPr>
        <w:pStyle w:val="ListParagraph"/>
        <w:spacing w:line="100" w:lineRule="atLeast"/>
        <w:ind w:left="0"/>
        <w:jc w:val="both"/>
        <w:rPr>
          <w:rFonts w:ascii="Arial" w:hAnsi="Arial" w:cs="Arial"/>
          <w:color w:val="000000"/>
          <w:kern w:val="0"/>
        </w:rPr>
      </w:pPr>
    </w:p>
    <w:p w:rsidR="002217FA" w:rsidRPr="00F54DC1" w:rsidRDefault="002217FA" w:rsidP="00F54DC1">
      <w:pPr>
        <w:pStyle w:val="Default"/>
        <w:numPr>
          <w:ilvl w:val="0"/>
          <w:numId w:val="22"/>
        </w:numPr>
      </w:pPr>
      <w:r w:rsidRPr="002217FA">
        <w:rPr>
          <w:rFonts w:ascii="Arial" w:hAnsi="Arial" w:cs="Arial"/>
          <w:b/>
          <w:color w:val="auto"/>
        </w:rPr>
        <w:t>Списак испоручених добара</w:t>
      </w:r>
      <w:r w:rsidRPr="00376F6F">
        <w:rPr>
          <w:rFonts w:ascii="Arial" w:hAnsi="Arial" w:cs="Arial"/>
          <w:color w:val="auto"/>
        </w:rPr>
        <w:t>,</w:t>
      </w:r>
      <w:r>
        <w:rPr>
          <w:rFonts w:ascii="Arial" w:hAnsi="Arial" w:cs="Arial"/>
        </w:rPr>
        <w:t xml:space="preserve"> </w:t>
      </w:r>
      <w:r w:rsidRPr="00376F6F">
        <w:rPr>
          <w:rFonts w:ascii="Arial" w:hAnsi="Arial" w:cs="Arial"/>
          <w:color w:val="auto"/>
        </w:rPr>
        <w:t>попуњен, оверен печатом и потписан од с</w:t>
      </w:r>
      <w:r>
        <w:rPr>
          <w:rFonts w:ascii="Arial" w:hAnsi="Arial" w:cs="Arial"/>
          <w:color w:val="auto"/>
        </w:rPr>
        <w:t xml:space="preserve">тране овлашћеног лица понуђача (Образац је дат у поглављу </w:t>
      </w:r>
      <w:r w:rsidRPr="00EE6BD2">
        <w:rPr>
          <w:rFonts w:ascii="Arial" w:hAnsi="Arial" w:cs="Arial"/>
          <w:i/>
        </w:rPr>
        <w:t>VI</w:t>
      </w:r>
      <w:r w:rsidRPr="00800AFD">
        <w:rPr>
          <w:rFonts w:ascii="Arial" w:hAnsi="Arial" w:cs="Arial"/>
          <w:i/>
        </w:rPr>
        <w:t xml:space="preserve"> ове конкурсне документације</w:t>
      </w:r>
      <w:r>
        <w:rPr>
          <w:rFonts w:ascii="Arial" w:hAnsi="Arial" w:cs="Arial"/>
          <w:i/>
        </w:rPr>
        <w:t xml:space="preserve">)   </w:t>
      </w:r>
      <w:r w:rsidRPr="002217FA">
        <w:rPr>
          <w:rFonts w:ascii="Arial" w:hAnsi="Arial" w:cs="Arial"/>
          <w:b/>
        </w:rPr>
        <w:t>и</w:t>
      </w:r>
      <w:r w:rsidRPr="00A637AC">
        <w:rPr>
          <w:rFonts w:ascii="Arial" w:hAnsi="Arial" w:cs="Arial"/>
        </w:rPr>
        <w:t xml:space="preserve"> </w:t>
      </w:r>
    </w:p>
    <w:p w:rsidR="002217FA" w:rsidRPr="00F54DC1" w:rsidRDefault="00F54DC1" w:rsidP="00F54DC1">
      <w:pPr>
        <w:pStyle w:val="Default"/>
        <w:numPr>
          <w:ilvl w:val="0"/>
          <w:numId w:val="22"/>
        </w:numPr>
      </w:pPr>
      <w:r w:rsidRPr="00F54DC1">
        <w:rPr>
          <w:rFonts w:ascii="Arial" w:hAnsi="Arial" w:cs="Arial"/>
          <w:b/>
        </w:rPr>
        <w:t xml:space="preserve"> </w:t>
      </w:r>
      <w:r w:rsidR="002217FA" w:rsidRPr="00F54DC1">
        <w:rPr>
          <w:rFonts w:ascii="Arial" w:hAnsi="Arial" w:cs="Arial"/>
          <w:b/>
        </w:rPr>
        <w:t>Потврда/е издате од стране наручиоца/ купца</w:t>
      </w:r>
      <w:r w:rsidR="002217FA" w:rsidRPr="00F54DC1">
        <w:rPr>
          <w:rFonts w:ascii="Arial" w:hAnsi="Arial" w:cs="Arial"/>
        </w:rPr>
        <w:t xml:space="preserve">, која/е морају бити </w:t>
      </w:r>
      <w:r>
        <w:rPr>
          <w:rFonts w:ascii="Arial" w:hAnsi="Arial" w:cs="Arial"/>
        </w:rPr>
        <w:t xml:space="preserve">     </w:t>
      </w:r>
      <w:r w:rsidR="002217FA" w:rsidRPr="00F54DC1">
        <w:rPr>
          <w:rFonts w:ascii="Arial" w:hAnsi="Arial" w:cs="Arial"/>
        </w:rPr>
        <w:t xml:space="preserve">попуњене, оверене печатом и потписане од стране наручиоца/ купца, као доказ да је понуђач извршио испоруку добара у уговореном року и квалитету </w:t>
      </w:r>
      <w:r w:rsidR="002217FA" w:rsidRPr="00F54DC1">
        <w:rPr>
          <w:rFonts w:ascii="Arial" w:hAnsi="Arial" w:cs="Arial"/>
          <w:color w:val="auto"/>
        </w:rPr>
        <w:t xml:space="preserve">(Образац је дат у поглављу </w:t>
      </w:r>
      <w:r w:rsidR="002217FA" w:rsidRPr="00EE6BD2">
        <w:rPr>
          <w:rFonts w:ascii="Arial" w:hAnsi="Arial" w:cs="Arial"/>
          <w:i/>
        </w:rPr>
        <w:t>VI</w:t>
      </w:r>
      <w:r w:rsidR="002217FA" w:rsidRPr="00F54DC1">
        <w:rPr>
          <w:rFonts w:ascii="Arial" w:hAnsi="Arial" w:cs="Arial"/>
          <w:i/>
        </w:rPr>
        <w:t xml:space="preserve"> ове конкурсне документације)</w:t>
      </w:r>
    </w:p>
    <w:p w:rsidR="00872495" w:rsidRPr="002217FA" w:rsidRDefault="00872495" w:rsidP="00F54DC1">
      <w:pPr>
        <w:pStyle w:val="Default"/>
        <w:ind w:left="1070"/>
      </w:pPr>
    </w:p>
    <w:p w:rsidR="002217FA" w:rsidRPr="00872495" w:rsidRDefault="00872495" w:rsidP="00872495">
      <w:pPr>
        <w:pStyle w:val="Default"/>
        <w:rPr>
          <w:color w:val="auto"/>
        </w:rPr>
      </w:pPr>
      <w:r w:rsidRPr="00376F6F">
        <w:rPr>
          <w:rFonts w:ascii="Arial" w:hAnsi="Arial" w:cs="Arial"/>
          <w:b/>
          <w:bCs/>
        </w:rPr>
        <w:t xml:space="preserve">Захтевани пословни капацитет понуђач доказује </w:t>
      </w:r>
      <w:r w:rsidRPr="00376F6F">
        <w:rPr>
          <w:rFonts w:ascii="Arial" w:hAnsi="Arial" w:cs="Arial"/>
        </w:rPr>
        <w:t>достављањем и попуњавањем образаца само за партију за коју се понуда подноси</w:t>
      </w:r>
      <w:r>
        <w:rPr>
          <w:rFonts w:ascii="Arial" w:hAnsi="Arial" w:cs="Arial"/>
        </w:rPr>
        <w:t xml:space="preserve"> или за све партије за које подноси понуду.</w:t>
      </w:r>
    </w:p>
    <w:p w:rsidR="002217FA" w:rsidRDefault="002217FA" w:rsidP="00800AFD">
      <w:pPr>
        <w:widowControl/>
        <w:spacing w:line="100" w:lineRule="atLeast"/>
        <w:rPr>
          <w:rFonts w:ascii="Arial" w:hAnsi="Arial" w:cs="Arial"/>
          <w:b/>
          <w:bCs/>
          <w:iCs/>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 xml:space="preserve">Уколико понуђач подноси понуду са </w:t>
      </w:r>
      <w:r w:rsidRPr="00141B92">
        <w:rPr>
          <w:rFonts w:ascii="Arial" w:hAnsi="Arial" w:cs="Arial"/>
          <w:b/>
          <w:bCs/>
          <w:iCs/>
        </w:rPr>
        <w:t>подизвођачем</w:t>
      </w:r>
      <w:r w:rsidRPr="00800AFD">
        <w:rPr>
          <w:rFonts w:ascii="Arial" w:hAnsi="Arial" w:cs="Arial"/>
          <w:bCs/>
          <w:iCs/>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800AFD">
        <w:rPr>
          <w:rFonts w:ascii="Arial" w:hAnsi="Arial" w:cs="Arial"/>
          <w:bCs/>
          <w:iCs/>
          <w:lang w:val="sr-Cyrl-CS"/>
        </w:rPr>
        <w:t xml:space="preserve">за подизвођача достави </w:t>
      </w:r>
      <w:r w:rsidRPr="00800AFD">
        <w:rPr>
          <w:rFonts w:ascii="Arial" w:hAnsi="Arial" w:cs="Arial"/>
          <w:b/>
          <w:bCs/>
          <w:iCs/>
        </w:rPr>
        <w:t>ИЗЈАВУ</w:t>
      </w:r>
      <w:r w:rsidRPr="00800AFD">
        <w:rPr>
          <w:rFonts w:ascii="Arial" w:hAnsi="Arial" w:cs="Arial"/>
          <w:bCs/>
          <w:iCs/>
        </w:rPr>
        <w:t xml:space="preserve"> подизвођача </w:t>
      </w:r>
      <w:r w:rsidRPr="00800AFD">
        <w:rPr>
          <w:rFonts w:ascii="Arial" w:hAnsi="Arial" w:cs="Arial"/>
          <w:lang w:val="sr-Cyrl-CS"/>
        </w:rPr>
        <w:t>(</w:t>
      </w:r>
      <w:r w:rsidRPr="00800AFD">
        <w:rPr>
          <w:rFonts w:ascii="Arial" w:hAnsi="Arial" w:cs="Arial"/>
          <w:i/>
          <w:lang w:val="sr-Cyrl-CS"/>
        </w:rPr>
        <w:t>Образац</w:t>
      </w:r>
      <w:r>
        <w:rPr>
          <w:rFonts w:ascii="Arial" w:hAnsi="Arial" w:cs="Arial"/>
          <w:i/>
          <w:lang w:val="sr-Cyrl-CS"/>
        </w:rPr>
        <w:t xml:space="preserve"> изјаве подизвођача дат је </w:t>
      </w:r>
      <w:r w:rsidRPr="00800AFD">
        <w:rPr>
          <w:rFonts w:ascii="Arial" w:hAnsi="Arial" w:cs="Arial"/>
          <w:i/>
        </w:rPr>
        <w:t xml:space="preserve"> у поглављу</w:t>
      </w:r>
      <w:r w:rsidRPr="00800AFD">
        <w:rPr>
          <w:rFonts w:ascii="Arial" w:hAnsi="Arial" w:cs="Arial"/>
          <w:i/>
          <w:lang w:val="ru-RU"/>
        </w:rPr>
        <w:t xml:space="preserve"> </w:t>
      </w:r>
      <w:r w:rsidRPr="00EE6BD2">
        <w:rPr>
          <w:rFonts w:ascii="Arial" w:hAnsi="Arial" w:cs="Arial"/>
          <w:i/>
        </w:rPr>
        <w:t>VI</w:t>
      </w:r>
      <w:r w:rsidRPr="00800AFD">
        <w:rPr>
          <w:rFonts w:ascii="Arial" w:hAnsi="Arial" w:cs="Arial"/>
          <w:i/>
        </w:rPr>
        <w:t xml:space="preserve"> ове конкурсне документације)</w:t>
      </w:r>
      <w:r w:rsidRPr="00800AFD">
        <w:rPr>
          <w:rFonts w:ascii="Arial" w:hAnsi="Arial" w:cs="Arial"/>
          <w:lang w:val="sr-Cyrl-CS"/>
        </w:rPr>
        <w:t>,</w:t>
      </w:r>
      <w:r w:rsidRPr="00800AFD">
        <w:rPr>
          <w:rFonts w:ascii="Arial" w:hAnsi="Arial" w:cs="Arial"/>
          <w:bCs/>
          <w:iCs/>
        </w:rPr>
        <w:t xml:space="preserve"> потписану од стране овлашћеног лица подизвођача и оверену печатом. </w:t>
      </w:r>
    </w:p>
    <w:p w:rsidR="00800AFD" w:rsidRDefault="00800AFD" w:rsidP="00800AFD">
      <w:pPr>
        <w:pStyle w:val="ListParagraph"/>
        <w:jc w:val="both"/>
        <w:rPr>
          <w:rFonts w:ascii="Arial" w:hAnsi="Arial" w:cs="Arial"/>
          <w:bCs/>
          <w:iCs/>
          <w:lang w:val="sr-Cyrl-CS"/>
        </w:rPr>
      </w:pPr>
    </w:p>
    <w:p w:rsidR="00800AFD" w:rsidRPr="00800AFD" w:rsidRDefault="00800AFD" w:rsidP="00800AFD">
      <w:pPr>
        <w:widowControl/>
        <w:spacing w:line="100" w:lineRule="atLeast"/>
        <w:rPr>
          <w:rFonts w:ascii="Arial" w:hAnsi="Arial" w:cs="Arial"/>
          <w:bCs/>
          <w:iCs/>
          <w:lang w:val="sr-Cyrl-CS"/>
        </w:rPr>
      </w:pPr>
      <w:r w:rsidRPr="00800AFD">
        <w:rPr>
          <w:rFonts w:ascii="Arial" w:hAnsi="Arial" w:cs="Arial"/>
          <w:b/>
          <w:bCs/>
          <w:iCs/>
        </w:rPr>
        <w:t>Уколико понуду подноси група понуђача</w:t>
      </w:r>
      <w:r w:rsidRPr="00800AFD">
        <w:rPr>
          <w:rFonts w:ascii="Arial" w:hAnsi="Arial" w:cs="Arial"/>
          <w:bCs/>
          <w:iCs/>
        </w:rPr>
        <w:t xml:space="preserve">, сваки понуђач из групе понуђача мора да испуни обавезне услове из члана 75. став 1. тач. 1) до 4) ЗЈН, а додатне услове испуњавају заједно. У том случају </w:t>
      </w:r>
      <w:r w:rsidRPr="00800AFD">
        <w:rPr>
          <w:rFonts w:ascii="Arial" w:hAnsi="Arial" w:cs="Arial"/>
          <w:b/>
          <w:bCs/>
          <w:iCs/>
        </w:rPr>
        <w:t>ИЗЈАВА</w:t>
      </w:r>
      <w:r w:rsidRPr="00800AFD">
        <w:rPr>
          <w:rFonts w:ascii="Arial" w:hAnsi="Arial" w:cs="Arial"/>
          <w:bCs/>
          <w:iCs/>
        </w:rPr>
        <w:t xml:space="preserve"> </w:t>
      </w:r>
      <w:r w:rsidRPr="00800AFD">
        <w:rPr>
          <w:rFonts w:ascii="Arial" w:hAnsi="Arial" w:cs="Arial"/>
          <w:lang w:val="sr-Cyrl-CS"/>
        </w:rPr>
        <w:t>(</w:t>
      </w:r>
      <w:r w:rsidRPr="00800AFD">
        <w:rPr>
          <w:rFonts w:ascii="Arial" w:hAnsi="Arial" w:cs="Arial"/>
          <w:i/>
          <w:lang w:val="sr-Cyrl-CS"/>
        </w:rPr>
        <w:t xml:space="preserve">Образац </w:t>
      </w:r>
      <w:r>
        <w:rPr>
          <w:rFonts w:ascii="Arial" w:hAnsi="Arial" w:cs="Arial"/>
          <w:i/>
          <w:lang w:val="sr-Cyrl-CS"/>
        </w:rPr>
        <w:t xml:space="preserve">изјаве понуђача дат је </w:t>
      </w:r>
      <w:r w:rsidRPr="00800AFD">
        <w:rPr>
          <w:rFonts w:ascii="Arial" w:hAnsi="Arial" w:cs="Arial"/>
          <w:i/>
          <w:lang w:val="ru-RU"/>
        </w:rPr>
        <w:t xml:space="preserve"> у </w:t>
      </w:r>
      <w:r w:rsidRPr="00800AFD">
        <w:rPr>
          <w:rFonts w:ascii="Arial" w:hAnsi="Arial" w:cs="Arial"/>
          <w:i/>
        </w:rPr>
        <w:t>поглављу</w:t>
      </w:r>
      <w:r w:rsidRPr="00800AFD">
        <w:rPr>
          <w:rFonts w:ascii="Arial" w:hAnsi="Arial" w:cs="Arial"/>
          <w:i/>
          <w:lang w:val="sr-Cyrl-CS"/>
        </w:rPr>
        <w:t xml:space="preserve"> </w:t>
      </w:r>
      <w:r w:rsidRPr="00800AFD">
        <w:rPr>
          <w:rFonts w:ascii="Arial" w:hAnsi="Arial" w:cs="Arial"/>
          <w:i/>
        </w:rPr>
        <w:t>VI</w:t>
      </w:r>
      <w:r w:rsidRPr="00800AFD">
        <w:rPr>
          <w:rFonts w:ascii="Arial" w:hAnsi="Arial" w:cs="Arial"/>
          <w:i/>
          <w:lang w:val="ru-RU"/>
        </w:rPr>
        <w:t xml:space="preserve"> ове конкурсне документације</w:t>
      </w:r>
      <w:r w:rsidRPr="00800AFD">
        <w:rPr>
          <w:rFonts w:ascii="Arial" w:hAnsi="Arial" w:cs="Arial"/>
          <w:lang w:val="sr-Cyrl-CS"/>
        </w:rPr>
        <w:t xml:space="preserve">), </w:t>
      </w:r>
      <w:r w:rsidRPr="00800AFD">
        <w:rPr>
          <w:rFonts w:ascii="Arial" w:hAnsi="Arial" w:cs="Arial"/>
          <w:bCs/>
          <w:iCs/>
        </w:rPr>
        <w:t xml:space="preserve">мора бити потписана од стране овлашћеног лица сваког понуђача из групе понуђача и оверена печатом. </w:t>
      </w:r>
    </w:p>
    <w:p w:rsidR="00800AFD" w:rsidRDefault="00800AFD" w:rsidP="00800AFD">
      <w:pPr>
        <w:pStyle w:val="ListParagraph"/>
        <w:rPr>
          <w:rFonts w:ascii="Arial" w:eastAsia="TimesNewRomanPSMT" w:hAnsi="Arial" w:cs="Arial"/>
          <w:bCs/>
        </w:rPr>
      </w:pPr>
    </w:p>
    <w:p w:rsidR="00800AFD" w:rsidRPr="00800AFD" w:rsidRDefault="00800AFD" w:rsidP="00800AFD">
      <w:pPr>
        <w:spacing w:line="100" w:lineRule="atLeast"/>
        <w:jc w:val="both"/>
        <w:rPr>
          <w:rFonts w:ascii="Arial" w:eastAsia="TimesNewRomanPSMT" w:hAnsi="Arial" w:cs="Arial"/>
          <w:bCs/>
        </w:rPr>
      </w:pPr>
      <w:r w:rsidRPr="00800AFD">
        <w:rPr>
          <w:rFonts w:ascii="Arial" w:eastAsia="TimesNewRomanPSMT" w:hAnsi="Arial" w:cs="Arial"/>
          <w:b/>
          <w:bCs/>
        </w:rPr>
        <w:t>Понуђач је дужан</w:t>
      </w:r>
      <w:r w:rsidRPr="00800AFD">
        <w:rPr>
          <w:rFonts w:ascii="Arial" w:eastAsia="TimesNewRomanPSMT" w:hAnsi="Arial" w:cs="Arial"/>
          <w:bCs/>
        </w:rPr>
        <w:t xml:space="preserve"> да без одлагања писмено обавести наручиоца о било којој промени у вези са испуњеношћу услова из поступка јавне набавке, која наступи до </w:t>
      </w:r>
      <w:r w:rsidRPr="00800AFD">
        <w:rPr>
          <w:rFonts w:ascii="Arial" w:eastAsia="TimesNewRomanPSMT" w:hAnsi="Arial" w:cs="Arial"/>
          <w:bCs/>
        </w:rPr>
        <w:lastRenderedPageBreak/>
        <w:t>доношења одлуке, односно закључења уговора, односно током важења уговора о јавној набавци и да је документује на прописани начин.</w:t>
      </w:r>
    </w:p>
    <w:p w:rsidR="00800AFD" w:rsidRPr="00800AFD" w:rsidRDefault="00800AFD" w:rsidP="00800AFD">
      <w:pPr>
        <w:jc w:val="both"/>
        <w:rPr>
          <w:rFonts w:ascii="Arial" w:hAnsi="Arial" w:cs="Arial"/>
          <w:bCs/>
          <w:iCs/>
          <w:lang w:val="sr-Cyrl-CS"/>
        </w:rPr>
      </w:pPr>
    </w:p>
    <w:p w:rsidR="00800AFD" w:rsidRDefault="00800AFD" w:rsidP="00800AFD">
      <w:pPr>
        <w:widowControl/>
        <w:spacing w:line="100" w:lineRule="atLeast"/>
        <w:jc w:val="both"/>
        <w:rPr>
          <w:rFonts w:ascii="Arial" w:hAnsi="Arial" w:cs="Arial"/>
          <w:bCs/>
          <w:iCs/>
          <w:lang w:val="sr-Cyrl-CS"/>
        </w:rPr>
      </w:pPr>
      <w:r w:rsidRPr="00800AFD">
        <w:rPr>
          <w:rFonts w:ascii="Arial" w:hAnsi="Arial" w:cs="Arial"/>
          <w:bCs/>
          <w:iCs/>
        </w:rPr>
        <w:t>Наручилац може пре доношења одлуке о додели уговора да зат</w:t>
      </w:r>
      <w:r w:rsidRPr="00800AFD">
        <w:rPr>
          <w:rFonts w:ascii="Arial" w:hAnsi="Arial" w:cs="Arial"/>
          <w:bCs/>
          <w:iCs/>
          <w:lang w:val="sr-Cyrl-CS"/>
        </w:rPr>
        <w:t xml:space="preserve">ражи </w:t>
      </w:r>
      <w:r w:rsidRPr="00800AFD">
        <w:rPr>
          <w:rFonts w:ascii="Arial" w:hAnsi="Arial" w:cs="Arial"/>
          <w:bCs/>
          <w:iCs/>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800AFD">
        <w:rPr>
          <w:rFonts w:ascii="Arial" w:hAnsi="Arial" w:cs="Arial"/>
          <w:bCs/>
          <w:iCs/>
          <w:lang w:val="sr-Cyrl-CS"/>
        </w:rPr>
        <w:t xml:space="preserve"> </w:t>
      </w:r>
      <w:r w:rsidRPr="00800AFD">
        <w:rPr>
          <w:rFonts w:ascii="Arial" w:hAnsi="Arial" w:cs="Arial"/>
          <w:bCs/>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800AFD">
        <w:rPr>
          <w:rFonts w:ascii="Arial" w:hAnsi="Arial" w:cs="Arial"/>
          <w:bCs/>
        </w:rPr>
        <w:t>т</w:t>
      </w:r>
      <w:r w:rsidRPr="00800AFD">
        <w:rPr>
          <w:rFonts w:ascii="Arial" w:hAnsi="Arial" w:cs="Arial"/>
          <w:bCs/>
          <w:lang w:val="sr-Cyrl-CS"/>
        </w:rPr>
        <w:t>љиву.</w:t>
      </w:r>
      <w:r w:rsidRPr="00800AFD">
        <w:rPr>
          <w:rFonts w:ascii="Arial" w:hAnsi="Arial" w:cs="Arial"/>
          <w:bCs/>
          <w:iCs/>
          <w:lang w:val="sr-Cyrl-CS"/>
        </w:rPr>
        <w:t xml:space="preserve"> </w:t>
      </w:r>
    </w:p>
    <w:p w:rsidR="00800AFD" w:rsidRDefault="00800AFD" w:rsidP="00800AFD">
      <w:pPr>
        <w:widowControl/>
        <w:spacing w:line="100" w:lineRule="atLeast"/>
        <w:jc w:val="both"/>
        <w:rPr>
          <w:rFonts w:ascii="Arial" w:hAnsi="Arial" w:cs="Arial"/>
          <w:bCs/>
          <w:iCs/>
          <w:lang w:val="sr-Cyrl-CS"/>
        </w:rPr>
      </w:pPr>
    </w:p>
    <w:p w:rsidR="00800AFD" w:rsidRPr="00523A31" w:rsidRDefault="00800AFD" w:rsidP="00800AFD">
      <w:pPr>
        <w:pStyle w:val="ListParagraph"/>
        <w:ind w:left="0"/>
        <w:jc w:val="both"/>
        <w:rPr>
          <w:rFonts w:ascii="Arial" w:eastAsia="TimesNewRomanPSMT" w:hAnsi="Arial" w:cs="Arial"/>
          <w:bCs/>
        </w:rPr>
      </w:pPr>
      <w:r w:rsidRPr="00523A31">
        <w:rPr>
          <w:rFonts w:ascii="Arial" w:eastAsia="TimesNewRomanPSMT" w:hAnsi="Arial" w:cs="Arial"/>
          <w:bCs/>
        </w:rPr>
        <w:t>Уколико наручилац буде захтевао достављање доказа о испуњености услова за учешће у поступку предметне јавне набавке понуђач ће бити дужан да достави:</w:t>
      </w:r>
    </w:p>
    <w:p w:rsidR="00800AFD" w:rsidRPr="00523A31" w:rsidRDefault="00800AFD" w:rsidP="00800AFD">
      <w:pPr>
        <w:pStyle w:val="ListParagraph"/>
        <w:jc w:val="both"/>
        <w:rPr>
          <w:rFonts w:ascii="Arial" w:eastAsia="TimesNewRomanPSMT" w:hAnsi="Arial" w:cs="Arial"/>
          <w:bCs/>
        </w:rPr>
      </w:pPr>
    </w:p>
    <w:p w:rsidR="00800AFD" w:rsidRPr="00A9589B" w:rsidRDefault="00800AFD" w:rsidP="00A9589B">
      <w:pPr>
        <w:pStyle w:val="ListParagraph"/>
        <w:widowControl/>
        <w:numPr>
          <w:ilvl w:val="0"/>
          <w:numId w:val="17"/>
        </w:numPr>
        <w:spacing w:line="100" w:lineRule="atLeast"/>
        <w:jc w:val="both"/>
        <w:rPr>
          <w:rFonts w:ascii="Arial" w:hAnsi="Arial" w:cs="Arial"/>
          <w:b/>
          <w:bCs/>
          <w:iCs/>
          <w:lang w:val="sr-Cyrl-CS"/>
        </w:rPr>
      </w:pPr>
      <w:r w:rsidRPr="00A9589B">
        <w:rPr>
          <w:rFonts w:ascii="Arial" w:eastAsia="TimesNewRomanPSMT" w:hAnsi="Arial" w:cs="Arial"/>
          <w:b/>
          <w:bCs/>
        </w:rPr>
        <w:t>ОБАВЕЗНИ УСЛОВИ</w:t>
      </w:r>
    </w:p>
    <w:p w:rsidR="00A9589B" w:rsidRPr="00A9589B" w:rsidRDefault="00A9589B" w:rsidP="00A9589B">
      <w:pPr>
        <w:pStyle w:val="ListParagraph"/>
        <w:widowControl/>
        <w:spacing w:line="100" w:lineRule="atLeast"/>
        <w:ind w:left="615"/>
        <w:jc w:val="both"/>
        <w:rPr>
          <w:rFonts w:ascii="Arial" w:hAnsi="Arial" w:cs="Arial"/>
          <w:b/>
          <w:bCs/>
          <w:iCs/>
          <w:lang w:val="sr-Cyrl-CS"/>
        </w:rPr>
      </w:pPr>
    </w:p>
    <w:p w:rsidR="00800AFD" w:rsidRPr="00523A31" w:rsidRDefault="00800AFD" w:rsidP="00A9589B">
      <w:pPr>
        <w:pStyle w:val="ListParagraph"/>
        <w:widowControl/>
        <w:numPr>
          <w:ilvl w:val="0"/>
          <w:numId w:val="11"/>
        </w:numPr>
        <w:tabs>
          <w:tab w:val="left" w:pos="680"/>
        </w:tabs>
        <w:spacing w:line="100" w:lineRule="atLeast"/>
        <w:ind w:left="567"/>
        <w:contextualSpacing w:val="0"/>
        <w:jc w:val="both"/>
        <w:rPr>
          <w:rFonts w:ascii="Arial" w:eastAsia="TimesNewRomanPSMT" w:hAnsi="Arial" w:cs="Arial"/>
          <w:bCs/>
        </w:rPr>
      </w:pPr>
      <w:r w:rsidRPr="00523A31">
        <w:rPr>
          <w:rFonts w:ascii="Arial" w:eastAsia="TimesNewRomanPSMT" w:hAnsi="Arial" w:cs="Arial"/>
          <w:bCs/>
        </w:rPr>
        <w:t>Чл. 75. ст. 1. тач. 1) ЗЈН</w:t>
      </w:r>
      <w:r w:rsidR="00A9589B">
        <w:rPr>
          <w:rFonts w:ascii="Arial" w:eastAsia="TimesNewRomanPSMT" w:hAnsi="Arial" w:cs="Arial"/>
          <w:bCs/>
        </w:rPr>
        <w:t xml:space="preserve"> </w:t>
      </w:r>
      <w:r w:rsidRPr="00523A31">
        <w:rPr>
          <w:rFonts w:ascii="Arial" w:eastAsia="TimesNewRomanPSMT" w:hAnsi="Arial" w:cs="Arial"/>
          <w:bCs/>
        </w:rPr>
        <w:t>–</w:t>
      </w:r>
      <w:r w:rsidRPr="00523A31">
        <w:rPr>
          <w:rFonts w:ascii="Arial" w:eastAsia="TimesNewRomanPSMT" w:hAnsi="Arial" w:cs="Arial"/>
          <w:b/>
          <w:bCs/>
        </w:rPr>
        <w:t xml:space="preserve"> Доказ:</w:t>
      </w:r>
      <w:r w:rsidRPr="00523A31">
        <w:rPr>
          <w:rFonts w:ascii="Arial" w:eastAsia="TimesNewRomanPSMT" w:hAnsi="Arial" w:cs="Arial"/>
          <w:bCs/>
        </w:rPr>
        <w:t xml:space="preserve"> </w:t>
      </w:r>
    </w:p>
    <w:p w:rsidR="00800AFD" w:rsidRPr="00523A31" w:rsidRDefault="00800AFD" w:rsidP="00A9589B">
      <w:pPr>
        <w:pStyle w:val="ListParagraph"/>
        <w:tabs>
          <w:tab w:val="left" w:pos="680"/>
        </w:tabs>
        <w:ind w:left="567"/>
        <w:jc w:val="both"/>
        <w:rPr>
          <w:rFonts w:ascii="Arial" w:hAnsi="Arial" w:cs="Arial"/>
        </w:rPr>
      </w:pPr>
      <w:r w:rsidRPr="00523A31">
        <w:rPr>
          <w:rFonts w:ascii="Arial" w:eastAsia="TimesNewRomanPSMT" w:hAnsi="Arial" w:cs="Arial"/>
          <w:b/>
          <w:bCs/>
          <w:u w:val="single"/>
        </w:rPr>
        <w:t>Правна лица</w:t>
      </w:r>
      <w:r w:rsidRPr="00523A31">
        <w:rPr>
          <w:rFonts w:ascii="Arial" w:eastAsia="TimesNewRomanPSMT" w:hAnsi="Arial" w:cs="Arial"/>
          <w:bCs/>
          <w:u w:val="single"/>
        </w:rPr>
        <w:t xml:space="preserve">: </w:t>
      </w:r>
      <w:r w:rsidRPr="00523A31">
        <w:rPr>
          <w:rFonts w:ascii="Arial" w:eastAsia="TimesNewRomanPSMT" w:hAnsi="Arial" w:cs="Arial"/>
          <w:bCs/>
        </w:rPr>
        <w:t>И</w:t>
      </w:r>
      <w:r w:rsidRPr="00523A31">
        <w:rPr>
          <w:rFonts w:ascii="Arial" w:hAnsi="Arial" w:cs="Arial"/>
          <w:iCs/>
          <w:lang w:val="sr-Cyrl-CS"/>
        </w:rPr>
        <w:t xml:space="preserve">звод </w:t>
      </w:r>
      <w:r w:rsidRPr="00523A31">
        <w:rPr>
          <w:rFonts w:ascii="Arial" w:hAnsi="Arial" w:cs="Arial"/>
        </w:rPr>
        <w:t xml:space="preserve">из регистра Агенције за привредне регистре, односно извод из регистра надлежног привредног суда; </w:t>
      </w:r>
    </w:p>
    <w:p w:rsidR="00800AFD" w:rsidRDefault="00800AFD" w:rsidP="00A9589B">
      <w:pPr>
        <w:pStyle w:val="ListParagraph"/>
        <w:tabs>
          <w:tab w:val="left" w:pos="680"/>
        </w:tabs>
        <w:ind w:left="567"/>
        <w:jc w:val="both"/>
        <w:rPr>
          <w:rFonts w:ascii="Arial" w:hAnsi="Arial" w:cs="Arial"/>
        </w:rPr>
      </w:pPr>
      <w:r w:rsidRPr="00523A31">
        <w:rPr>
          <w:rFonts w:ascii="Arial" w:hAnsi="Arial" w:cs="Arial"/>
          <w:b/>
          <w:u w:val="single"/>
        </w:rPr>
        <w:t>Предузетници:</w:t>
      </w:r>
      <w:r w:rsidRPr="00523A31">
        <w:rPr>
          <w:rFonts w:ascii="Arial" w:eastAsia="TimesNewRomanPSMT" w:hAnsi="Arial" w:cs="Arial"/>
          <w:bCs/>
        </w:rPr>
        <w:t xml:space="preserve"> И</w:t>
      </w:r>
      <w:r w:rsidRPr="00523A31">
        <w:rPr>
          <w:rFonts w:ascii="Arial" w:hAnsi="Arial" w:cs="Arial"/>
          <w:iCs/>
          <w:lang w:val="sr-Cyrl-CS"/>
        </w:rPr>
        <w:t xml:space="preserve">звод </w:t>
      </w:r>
      <w:r w:rsidRPr="00523A31">
        <w:rPr>
          <w:rFonts w:ascii="Arial" w:hAnsi="Arial" w:cs="Arial"/>
        </w:rPr>
        <w:t>из регистра Агенције за привредне регистре,, односно извод из одговарајућег регистра.</w:t>
      </w:r>
    </w:p>
    <w:p w:rsidR="00A9589B" w:rsidRPr="00523A31" w:rsidRDefault="00A9589B" w:rsidP="00A9589B">
      <w:pPr>
        <w:pStyle w:val="ListParagraph"/>
        <w:tabs>
          <w:tab w:val="left" w:pos="680"/>
        </w:tabs>
        <w:ind w:left="567"/>
        <w:jc w:val="both"/>
        <w:rPr>
          <w:rFonts w:ascii="Arial" w:eastAsia="TimesNewRomanPSMT" w:hAnsi="Arial" w:cs="Arial"/>
          <w:bCs/>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Чл. 75. ст. 1. тач. 2) ЗЈН</w:t>
      </w:r>
      <w:r w:rsidR="00A9589B">
        <w:rPr>
          <w:rFonts w:ascii="Arial" w:eastAsia="TimesNewRomanPSMT" w:hAnsi="Arial" w:cs="Arial"/>
          <w:bCs/>
        </w:rPr>
        <w:t xml:space="preserve"> </w:t>
      </w:r>
      <w:r w:rsidRPr="00523A31">
        <w:rPr>
          <w:rFonts w:ascii="Arial" w:eastAsia="TimesNewRomanPSMT" w:hAnsi="Arial" w:cs="Arial"/>
          <w:bCs/>
        </w:rPr>
        <w:t xml:space="preserve">– </w:t>
      </w:r>
      <w:r w:rsidRPr="00523A31">
        <w:rPr>
          <w:rFonts w:ascii="Arial" w:eastAsia="TimesNewRomanPSMT" w:hAnsi="Arial" w:cs="Arial"/>
          <w:b/>
          <w:bCs/>
        </w:rPr>
        <w:t>Доказ:</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u w:val="single"/>
          <w:lang w:val="sr-Cyrl-CS"/>
        </w:rPr>
        <w:t>р</w:t>
      </w:r>
      <w:r w:rsidRPr="00523A31">
        <w:rPr>
          <w:rFonts w:ascii="Arial" w:hAnsi="Arial" w:cs="Arial"/>
          <w:b/>
          <w:bCs/>
          <w:u w:val="single"/>
        </w:rPr>
        <w:t>авна лица:</w:t>
      </w:r>
      <w:r w:rsidRPr="00523A31">
        <w:rPr>
          <w:rFonts w:ascii="Arial" w:hAnsi="Arial" w:cs="Arial"/>
          <w:bCs/>
        </w:rPr>
        <w:t xml:space="preserve"> 1) </w:t>
      </w:r>
      <w:r w:rsidRPr="00523A31">
        <w:rPr>
          <w:rFonts w:ascii="Arial" w:hAnsi="Arial" w:cs="Arial"/>
        </w:rPr>
        <w:t>Извод из казнене евиденције, односно уверењe</w:t>
      </w:r>
      <w:r w:rsidRPr="00523A31">
        <w:rPr>
          <w:rFonts w:ascii="Arial" w:hAnsi="Arial" w:cs="Arial"/>
          <w:b/>
        </w:rPr>
        <w:t xml:space="preserve"> основног суда </w:t>
      </w:r>
      <w:r w:rsidRPr="00523A31">
        <w:rPr>
          <w:rFonts w:ascii="Arial" w:hAnsi="Arial" w:cs="Arial"/>
        </w:rPr>
        <w:t>на чијем подручју се налази седиште домаћег правног лица</w:t>
      </w:r>
      <w:r w:rsidRPr="00523A31">
        <w:rPr>
          <w:rFonts w:ascii="Arial" w:hAnsi="Arial" w:cs="Arial"/>
          <w:lang w:val="ru-RU"/>
        </w:rPr>
        <w:t>,</w:t>
      </w:r>
      <w:r w:rsidRPr="00523A31">
        <w:rPr>
          <w:rFonts w:ascii="Arial" w:hAnsi="Arial" w:cs="Arial"/>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u w:val="single"/>
        </w:rPr>
        <w:t>Напомена</w:t>
      </w:r>
      <w:r w:rsidRPr="00523A31">
        <w:rPr>
          <w:rFonts w:ascii="Arial" w:hAnsi="Arial" w:cs="Arial"/>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23A31">
        <w:rPr>
          <w:rFonts w:ascii="Arial" w:hAnsi="Arial" w:cs="Arial"/>
          <w:b/>
          <w:u w:val="single"/>
        </w:rPr>
        <w:t>И</w:t>
      </w:r>
      <w:r w:rsidRPr="00523A31">
        <w:rPr>
          <w:rFonts w:ascii="Arial" w:hAnsi="Arial" w:cs="Arial"/>
        </w:rPr>
        <w:t xml:space="preserve"> </w:t>
      </w:r>
      <w:r w:rsidRPr="00523A31">
        <w:rPr>
          <w:rFonts w:ascii="Arial" w:hAnsi="Arial" w:cs="Arial"/>
          <w:b/>
        </w:rPr>
        <w:t xml:space="preserve">УВЕРЕЊЕ ВИШЕГ СУДА </w:t>
      </w:r>
      <w:r w:rsidRPr="00523A31">
        <w:rPr>
          <w:rFonts w:ascii="Arial" w:hAnsi="Arial" w:cs="Arial"/>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523A31">
        <w:rPr>
          <w:rFonts w:ascii="Arial" w:hAnsi="Arial" w:cs="Arial"/>
          <w:b/>
        </w:rPr>
        <w:t>Посебног одељења за организовани криминал Вишег суда у Београду</w:t>
      </w:r>
      <w:r w:rsidRPr="00523A31">
        <w:rPr>
          <w:rFonts w:ascii="Arial" w:hAnsi="Arial" w:cs="Arial"/>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523A31">
        <w:rPr>
          <w:rFonts w:ascii="Arial" w:hAnsi="Arial" w:cs="Arial"/>
          <w:b/>
        </w:rPr>
        <w:t xml:space="preserve"> надлежне полицијске управе МУП-а</w:t>
      </w:r>
      <w:r w:rsidRPr="00523A31">
        <w:rPr>
          <w:rFonts w:ascii="Arial" w:hAnsi="Arial" w:cs="Arial"/>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u w:val="single"/>
        </w:rPr>
        <w:t>П</w:t>
      </w:r>
      <w:r w:rsidRPr="00523A31">
        <w:rPr>
          <w:rFonts w:ascii="Arial" w:hAnsi="Arial" w:cs="Arial"/>
          <w:b/>
          <w:bCs/>
          <w:u w:val="single"/>
        </w:rPr>
        <w:t>редузетници и физичка лица</w:t>
      </w:r>
      <w:r w:rsidRPr="00523A31">
        <w:rPr>
          <w:rFonts w:ascii="Arial" w:hAnsi="Arial" w:cs="Arial"/>
          <w:u w:val="single"/>
        </w:rPr>
        <w:t>:</w:t>
      </w:r>
      <w:r w:rsidRPr="00523A31">
        <w:rPr>
          <w:rFonts w:ascii="Arial" w:hAnsi="Arial" w:cs="Arial"/>
        </w:rPr>
        <w:t xml:space="preserve"> Извод из казнене евиденције, односно уверење </w:t>
      </w:r>
      <w:r w:rsidRPr="00523A31">
        <w:rPr>
          <w:rFonts w:ascii="Arial" w:hAnsi="Arial" w:cs="Arial"/>
          <w:b/>
        </w:rPr>
        <w:t>надлежне полицијске управе МУП-а</w:t>
      </w:r>
      <w:r w:rsidRPr="00523A31">
        <w:rPr>
          <w:rFonts w:ascii="Arial" w:hAnsi="Arial" w:cs="Arial"/>
        </w:rPr>
        <w:t xml:space="preserve">, којим се потврђује да није осуђиван за неко од кривичних дела као члан организоване криминалне групе, </w:t>
      </w:r>
      <w:r w:rsidRPr="00523A31">
        <w:rPr>
          <w:rFonts w:ascii="Arial" w:hAnsi="Arial" w:cs="Arial"/>
        </w:rPr>
        <w:lastRenderedPageBreak/>
        <w:t>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800AFD" w:rsidRDefault="00800AFD" w:rsidP="00A9589B">
      <w:pPr>
        <w:pStyle w:val="ListParagraph"/>
        <w:tabs>
          <w:tab w:val="left" w:pos="680"/>
        </w:tabs>
        <w:autoSpaceDE w:val="0"/>
        <w:autoSpaceDN w:val="0"/>
        <w:adjustRightInd w:val="0"/>
        <w:ind w:left="567"/>
        <w:jc w:val="both"/>
        <w:rPr>
          <w:rFonts w:ascii="Arial" w:hAnsi="Arial" w:cs="Arial"/>
          <w:b/>
        </w:rPr>
      </w:pPr>
      <w:r w:rsidRPr="00523A31">
        <w:rPr>
          <w:rFonts w:ascii="Arial" w:hAnsi="Arial" w:cs="Arial"/>
          <w:b/>
        </w:rPr>
        <w:t>Докази не могу бити старији од два месеца пре отварања понуда.</w:t>
      </w:r>
    </w:p>
    <w:p w:rsidR="00A9589B" w:rsidRDefault="00A9589B" w:rsidP="00A9589B">
      <w:pPr>
        <w:pStyle w:val="ListParagraph"/>
        <w:tabs>
          <w:tab w:val="left" w:pos="680"/>
        </w:tabs>
        <w:autoSpaceDE w:val="0"/>
        <w:autoSpaceDN w:val="0"/>
        <w:adjustRightInd w:val="0"/>
        <w:ind w:left="567"/>
        <w:jc w:val="both"/>
        <w:rPr>
          <w:rFonts w:ascii="Arial" w:hAnsi="Arial" w:cs="Arial"/>
          <w:b/>
        </w:rPr>
      </w:pPr>
    </w:p>
    <w:p w:rsidR="00800AFD" w:rsidRPr="00523A31" w:rsidRDefault="00800AFD" w:rsidP="00A9589B">
      <w:pPr>
        <w:pStyle w:val="ListParagraph"/>
        <w:widowControl/>
        <w:numPr>
          <w:ilvl w:val="0"/>
          <w:numId w:val="11"/>
        </w:numPr>
        <w:tabs>
          <w:tab w:val="left" w:pos="680"/>
        </w:tabs>
        <w:autoSpaceDE w:val="0"/>
        <w:autoSpaceDN w:val="0"/>
        <w:adjustRightInd w:val="0"/>
        <w:spacing w:line="100" w:lineRule="atLeast"/>
        <w:ind w:left="567"/>
        <w:contextualSpacing w:val="0"/>
        <w:jc w:val="both"/>
        <w:rPr>
          <w:rFonts w:ascii="Arial" w:hAnsi="Arial" w:cs="Arial"/>
        </w:rPr>
      </w:pPr>
      <w:r w:rsidRPr="00523A31">
        <w:rPr>
          <w:rFonts w:ascii="Arial" w:eastAsia="TimesNewRomanPSMT" w:hAnsi="Arial" w:cs="Arial"/>
          <w:bCs/>
        </w:rPr>
        <w:t>Чл. 75. ст. 1. тач. 4) ЗЈН -</w:t>
      </w:r>
      <w:r w:rsidRPr="00523A31">
        <w:rPr>
          <w:rFonts w:ascii="Arial" w:hAnsi="Arial" w:cs="Arial"/>
          <w:b/>
          <w:lang w:val="sr-Cyrl-CS"/>
        </w:rPr>
        <w:t xml:space="preserve"> Доказ: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rPr>
        <w:t xml:space="preserve">Уверење </w:t>
      </w:r>
      <w:r w:rsidRPr="00523A31">
        <w:rPr>
          <w:rFonts w:ascii="Arial" w:hAnsi="Arial" w:cs="Arial"/>
          <w:bCs/>
        </w:rPr>
        <w:t xml:space="preserve">Пореске управе Министарства финансија </w:t>
      </w:r>
      <w:r w:rsidRPr="00523A31">
        <w:rPr>
          <w:rFonts w:ascii="Arial" w:hAnsi="Arial" w:cs="Arial"/>
        </w:rPr>
        <w:t xml:space="preserve">да је измирио доспеле порезе и доприносе и уверење надлежне управе </w:t>
      </w:r>
      <w:r w:rsidRPr="00523A31">
        <w:rPr>
          <w:rFonts w:ascii="Arial" w:hAnsi="Arial" w:cs="Arial"/>
          <w:bCs/>
        </w:rPr>
        <w:t xml:space="preserve">локалне самоуправе </w:t>
      </w:r>
      <w:r w:rsidRPr="00523A31">
        <w:rPr>
          <w:rFonts w:ascii="Arial" w:hAnsi="Arial" w:cs="Arial"/>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800AFD" w:rsidRPr="00523A31" w:rsidRDefault="00800AFD" w:rsidP="00A9589B">
      <w:pPr>
        <w:pStyle w:val="ListParagraph"/>
        <w:tabs>
          <w:tab w:val="left" w:pos="680"/>
        </w:tabs>
        <w:autoSpaceDE w:val="0"/>
        <w:autoSpaceDN w:val="0"/>
        <w:adjustRightInd w:val="0"/>
        <w:ind w:left="567"/>
        <w:jc w:val="both"/>
        <w:rPr>
          <w:rFonts w:ascii="Arial" w:hAnsi="Arial" w:cs="Arial"/>
        </w:rPr>
      </w:pPr>
      <w:r w:rsidRPr="00523A31">
        <w:rPr>
          <w:rFonts w:ascii="Arial" w:hAnsi="Arial" w:cs="Arial"/>
          <w:b/>
        </w:rPr>
        <w:t>Докази не могу бити старији од два месеца пре отварања понуда.</w:t>
      </w:r>
    </w:p>
    <w:p w:rsidR="00800AFD" w:rsidRPr="00523A31" w:rsidRDefault="00800AFD" w:rsidP="00800AFD">
      <w:pPr>
        <w:pStyle w:val="ListParagraph"/>
        <w:tabs>
          <w:tab w:val="left" w:pos="680"/>
        </w:tabs>
        <w:autoSpaceDE w:val="0"/>
        <w:autoSpaceDN w:val="0"/>
        <w:adjustRightInd w:val="0"/>
        <w:ind w:left="1701"/>
        <w:jc w:val="both"/>
        <w:rPr>
          <w:rFonts w:ascii="Arial" w:hAnsi="Arial" w:cs="Arial"/>
        </w:rPr>
      </w:pPr>
    </w:p>
    <w:p w:rsidR="008E2531" w:rsidRPr="008E2531" w:rsidRDefault="008E2531" w:rsidP="008E2531">
      <w:pPr>
        <w:pStyle w:val="ListParagraph"/>
        <w:tabs>
          <w:tab w:val="left" w:pos="680"/>
        </w:tabs>
        <w:autoSpaceDE w:val="0"/>
        <w:autoSpaceDN w:val="0"/>
        <w:adjustRightInd w:val="0"/>
        <w:ind w:left="0"/>
        <w:rPr>
          <w:rFonts w:ascii="Arial" w:eastAsia="TimesNewRomanPS-BoldMT" w:hAnsi="Arial" w:cs="Arial"/>
          <w:bCs/>
        </w:rPr>
      </w:pPr>
      <w:r w:rsidRPr="008E2531">
        <w:rPr>
          <w:rFonts w:ascii="Arial" w:eastAsia="TimesNewRomanPS-BoldMT" w:hAnsi="Arial" w:cs="Arial"/>
          <w:b/>
          <w:bCs/>
        </w:rPr>
        <w:t xml:space="preserve">Понуђачи који су регистровани у регистру понуђача који води Агенција за привредне регистре не морају да доставе доказе </w:t>
      </w:r>
      <w:r w:rsidRPr="008E2531">
        <w:rPr>
          <w:rFonts w:ascii="Arial" w:eastAsia="TimesNewRomanPS-BoldMT" w:hAnsi="Arial" w:cs="Arial"/>
          <w:b/>
          <w:bCs/>
          <w:lang w:val="sr-Cyrl-CS"/>
        </w:rPr>
        <w:t xml:space="preserve">из чл. 75. ст. 1. тач.1) до 4) Закона, </w:t>
      </w:r>
      <w:r w:rsidRPr="008E2531">
        <w:rPr>
          <w:rFonts w:ascii="Arial" w:eastAsia="TimesNewRomanPS-BoldMT" w:hAnsi="Arial" w:cs="Arial"/>
          <w:b/>
          <w:bCs/>
        </w:rPr>
        <w:t>сходно чл. 78. ЗЈН</w:t>
      </w:r>
      <w:r w:rsidRPr="008E2531">
        <w:rPr>
          <w:rFonts w:ascii="Arial" w:eastAsia="TimesNewRomanPS-BoldMT" w:hAnsi="Arial" w:cs="Arial"/>
          <w:bCs/>
        </w:rPr>
        <w:t>.</w:t>
      </w:r>
    </w:p>
    <w:p w:rsidR="008E2531" w:rsidRPr="008E2531" w:rsidRDefault="008E2531" w:rsidP="008E2531">
      <w:pPr>
        <w:pStyle w:val="ListParagraph"/>
        <w:tabs>
          <w:tab w:val="left" w:pos="680"/>
        </w:tabs>
        <w:autoSpaceDE w:val="0"/>
        <w:autoSpaceDN w:val="0"/>
        <w:adjustRightInd w:val="0"/>
        <w:spacing w:line="100" w:lineRule="atLeast"/>
        <w:ind w:left="0"/>
        <w:jc w:val="both"/>
        <w:rPr>
          <w:rFonts w:ascii="Arial" w:eastAsia="TimesNewRomanPS-BoldMT" w:hAnsi="Arial" w:cs="Arial"/>
          <w:bCs/>
          <w:color w:val="FF0000"/>
        </w:rPr>
      </w:pPr>
      <w:r w:rsidRPr="008E2531">
        <w:rPr>
          <w:rFonts w:ascii="Arial" w:hAnsi="Arial" w:cs="Arial"/>
          <w:color w:val="000000"/>
          <w:kern w:val="0"/>
        </w:rPr>
        <w:t xml:space="preserve">Понуђач није дужан да доставља доказе који су јавно доступни на интернет страницама надлежних органа, с тим што треба да наведе интернет страницу на којој су тражени подаци јавно доступни. ( </w:t>
      </w:r>
      <w:r w:rsidRPr="008E2531">
        <w:rPr>
          <w:rFonts w:ascii="Arial" w:hAnsi="Arial" w:cs="Arial"/>
          <w:iCs/>
        </w:rPr>
        <w:t xml:space="preserve">доказ из члана 75. став 1. тачка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w:t>
      </w:r>
      <w:r w:rsidRPr="008E2531">
        <w:rPr>
          <w:rFonts w:ascii="Arial" w:hAnsi="Arial" w:cs="Arial"/>
          <w:shd w:val="clear" w:color="auto" w:fill="FFFFFF"/>
        </w:rPr>
        <w:t>)</w:t>
      </w:r>
    </w:p>
    <w:p w:rsidR="008E2531" w:rsidRPr="008E2531" w:rsidRDefault="008E2531" w:rsidP="008E2531">
      <w:pPr>
        <w:pStyle w:val="ListParagraph1"/>
        <w:ind w:left="0"/>
        <w:jc w:val="both"/>
        <w:rPr>
          <w:rFonts w:ascii="Arial" w:hAnsi="Arial" w:cs="Arial"/>
          <w:bCs/>
          <w:iCs/>
        </w:rPr>
      </w:pPr>
    </w:p>
    <w:p w:rsidR="008E2531" w:rsidRPr="008E2531" w:rsidRDefault="008E2531" w:rsidP="008E2531">
      <w:pPr>
        <w:pStyle w:val="ListParagraph1"/>
        <w:tabs>
          <w:tab w:val="left" w:pos="680"/>
        </w:tabs>
        <w:ind w:left="0"/>
        <w:jc w:val="both"/>
        <w:rPr>
          <w:rFonts w:ascii="Arial" w:eastAsia="TimesNewRomanPS-BoldMT" w:hAnsi="Arial" w:cs="Arial"/>
          <w:b/>
          <w:bCs/>
        </w:rPr>
      </w:pPr>
      <w:r w:rsidRPr="008E2531">
        <w:rPr>
          <w:rFonts w:ascii="Arial" w:eastAsia="TimesNewRomanPS-BoldMT" w:hAnsi="Arial" w:cs="Arial"/>
          <w:b/>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jc w:val="both"/>
        <w:rPr>
          <w:rFonts w:ascii="Arial" w:hAnsi="Arial" w:cs="Arial"/>
        </w:rPr>
      </w:pPr>
      <w:r w:rsidRPr="008E2531">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8E2531" w:rsidRPr="008E2531" w:rsidRDefault="008E2531" w:rsidP="008E2531">
      <w:pPr>
        <w:pStyle w:val="ListParagraph1"/>
        <w:tabs>
          <w:tab w:val="left" w:pos="680"/>
        </w:tabs>
        <w:ind w:left="0"/>
        <w:jc w:val="both"/>
        <w:rPr>
          <w:rFonts w:ascii="Arial" w:hAnsi="Arial" w:cs="Arial"/>
        </w:rPr>
      </w:pPr>
    </w:p>
    <w:p w:rsidR="008E2531" w:rsidRPr="008E2531" w:rsidRDefault="008E2531" w:rsidP="008E2531">
      <w:pPr>
        <w:pStyle w:val="ListParagraph1"/>
        <w:tabs>
          <w:tab w:val="left" w:pos="680"/>
        </w:tabs>
        <w:ind w:left="0"/>
        <w:jc w:val="both"/>
        <w:rPr>
          <w:rFonts w:ascii="Arial" w:eastAsia="TimesNewRomanPSMT" w:hAnsi="Arial" w:cs="Arial"/>
          <w:bCs/>
        </w:rPr>
      </w:pPr>
      <w:r w:rsidRPr="008E2531">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8E2531" w:rsidRPr="008E2531" w:rsidRDefault="008E2531" w:rsidP="008E2531">
      <w:pPr>
        <w:pStyle w:val="ListParagraph1"/>
        <w:tabs>
          <w:tab w:val="left" w:pos="680"/>
        </w:tabs>
        <w:ind w:left="0"/>
        <w:jc w:val="both"/>
        <w:rPr>
          <w:rFonts w:ascii="Arial" w:hAnsi="Arial" w:cs="Arial"/>
        </w:rPr>
      </w:pPr>
    </w:p>
    <w:p w:rsidR="00B04D5B" w:rsidRPr="00B04D5B" w:rsidRDefault="008E2531" w:rsidP="00B04D5B">
      <w:pPr>
        <w:pStyle w:val="ListParagraph1"/>
        <w:tabs>
          <w:tab w:val="left" w:pos="680"/>
        </w:tabs>
        <w:ind w:left="0"/>
        <w:jc w:val="both"/>
        <w:rPr>
          <w:rFonts w:ascii="Arial" w:eastAsia="TimesNewRomanPSMT" w:hAnsi="Arial" w:cs="Arial"/>
          <w:bCs/>
        </w:rPr>
      </w:pPr>
      <w:r w:rsidRPr="008E2531">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8E2531">
        <w:rPr>
          <w:rFonts w:ascii="Arial" w:eastAsia="TimesNewRomanPSMT" w:hAnsi="Arial" w:cs="Arial"/>
          <w:bCs/>
        </w:rPr>
        <w:t>.</w:t>
      </w: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B04D5B" w:rsidRDefault="00B04D5B" w:rsidP="00B04D5B">
      <w:pPr>
        <w:autoSpaceDE w:val="0"/>
        <w:autoSpaceDN w:val="0"/>
        <w:adjustRightInd w:val="0"/>
        <w:spacing w:line="210" w:lineRule="exact"/>
        <w:rPr>
          <w:rFonts w:ascii="Arial" w:eastAsia="Times New Roman" w:hAnsi="Arial" w:cs="Arial"/>
          <w:lang w:val="sr-Cyrl-CS"/>
        </w:rPr>
      </w:pPr>
    </w:p>
    <w:p w:rsidR="00B04D5B" w:rsidRDefault="00B04D5B"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Default="00022C67" w:rsidP="008E2531">
      <w:pPr>
        <w:autoSpaceDE w:val="0"/>
        <w:autoSpaceDN w:val="0"/>
        <w:adjustRightInd w:val="0"/>
        <w:spacing w:line="210" w:lineRule="exact"/>
        <w:ind w:left="720"/>
        <w:rPr>
          <w:rFonts w:ascii="Arial" w:eastAsia="Times New Roman" w:hAnsi="Arial" w:cs="Arial"/>
          <w:lang w:val="sr-Cyrl-CS"/>
        </w:rPr>
      </w:pPr>
    </w:p>
    <w:p w:rsidR="00022C67" w:rsidRPr="008E2531" w:rsidRDefault="00022C67" w:rsidP="008E2531">
      <w:pPr>
        <w:autoSpaceDE w:val="0"/>
        <w:autoSpaceDN w:val="0"/>
        <w:adjustRightInd w:val="0"/>
        <w:spacing w:line="210" w:lineRule="exact"/>
        <w:ind w:left="720"/>
        <w:rPr>
          <w:rFonts w:ascii="Arial" w:eastAsia="Times New Roman" w:hAnsi="Arial" w:cs="Arial"/>
          <w:lang w:val="sr-Cyrl-CS"/>
        </w:rPr>
      </w:pPr>
    </w:p>
    <w:p w:rsidR="00ED711E" w:rsidRDefault="00ED711E" w:rsidP="00741B04">
      <w:pPr>
        <w:jc w:val="both"/>
        <w:rPr>
          <w:rFonts w:ascii="Arial" w:eastAsia="Times New Roman" w:hAnsi="Arial" w:cs="Arial"/>
          <w:bCs/>
        </w:rPr>
      </w:pPr>
    </w:p>
    <w:p w:rsidR="00ED711E" w:rsidRDefault="00ED711E" w:rsidP="00ED711E">
      <w:pPr>
        <w:jc w:val="center"/>
        <w:rPr>
          <w:rFonts w:ascii="Arial" w:eastAsia="Times New Roman" w:hAnsi="Arial" w:cs="Arial"/>
          <w:b/>
          <w:bCs/>
        </w:rPr>
      </w:pPr>
      <w:r w:rsidRPr="00ED711E">
        <w:rPr>
          <w:rFonts w:ascii="Arial" w:eastAsia="Times New Roman" w:hAnsi="Arial" w:cs="Arial"/>
          <w:b/>
          <w:bCs/>
        </w:rPr>
        <w:t>V    КРИТЕРИЈУМИ ЗА ДОДЕЛУ УГОВОРА</w:t>
      </w:r>
    </w:p>
    <w:p w:rsidR="00ED711E" w:rsidRDefault="00ED711E" w:rsidP="00ED711E">
      <w:pPr>
        <w:jc w:val="center"/>
        <w:rPr>
          <w:rFonts w:ascii="Arial" w:eastAsia="Times New Roman" w:hAnsi="Arial" w:cs="Arial"/>
          <w:b/>
          <w:bCs/>
        </w:rPr>
      </w:pPr>
    </w:p>
    <w:p w:rsidR="00ED711E" w:rsidRDefault="00ED711E" w:rsidP="00ED711E">
      <w:pPr>
        <w:jc w:val="center"/>
        <w:rPr>
          <w:rFonts w:ascii="Arial" w:eastAsia="Times New Roman" w:hAnsi="Arial" w:cs="Arial"/>
          <w:b/>
          <w:bCs/>
        </w:rPr>
      </w:pPr>
    </w:p>
    <w:p w:rsidR="00ED711E" w:rsidRDefault="00A65EC3" w:rsidP="00A65EC3">
      <w:pPr>
        <w:jc w:val="both"/>
        <w:rPr>
          <w:rFonts w:ascii="Arial" w:eastAsia="Times New Roman" w:hAnsi="Arial" w:cs="Arial"/>
          <w:b/>
          <w:bCs/>
        </w:rPr>
      </w:pPr>
      <w:r>
        <w:rPr>
          <w:rFonts w:ascii="Arial" w:eastAsia="Times New Roman" w:hAnsi="Arial" w:cs="Arial"/>
          <w:b/>
          <w:bCs/>
        </w:rPr>
        <w:t xml:space="preserve">КРИТЕРИЈУМ  ЗА ДОДЕЛУ УГОВОРА </w:t>
      </w:r>
    </w:p>
    <w:p w:rsidR="00A65EC3" w:rsidRDefault="00A65EC3" w:rsidP="00A65EC3">
      <w:pPr>
        <w:jc w:val="both"/>
        <w:rPr>
          <w:rFonts w:ascii="Arial" w:eastAsia="Times New Roman" w:hAnsi="Arial" w:cs="Arial"/>
          <w:b/>
          <w:bCs/>
        </w:rPr>
      </w:pPr>
    </w:p>
    <w:p w:rsidR="00A65EC3" w:rsidRPr="00A65EC3" w:rsidRDefault="00ED711E" w:rsidP="00A65EC3">
      <w:pPr>
        <w:pStyle w:val="ListParagraph"/>
        <w:ind w:left="0"/>
        <w:jc w:val="both"/>
        <w:rPr>
          <w:rFonts w:ascii="Arial" w:hAnsi="Arial" w:cs="Arial"/>
        </w:rPr>
      </w:pPr>
      <w:r w:rsidRPr="00A65EC3">
        <w:rPr>
          <w:rFonts w:ascii="Arial" w:hAnsi="Arial" w:cs="Arial"/>
        </w:rPr>
        <w:t xml:space="preserve">Избор најповољније понуде извршиће се применом критеријума </w:t>
      </w:r>
      <w:r w:rsidRPr="00A65EC3">
        <w:rPr>
          <w:rFonts w:ascii="Arial" w:hAnsi="Arial" w:cs="Arial"/>
          <w:b/>
        </w:rPr>
        <w:t>,,најнижа понуђена цена“</w:t>
      </w:r>
      <w:r w:rsidRPr="00A65EC3">
        <w:rPr>
          <w:rFonts w:ascii="Arial" w:hAnsi="Arial" w:cs="Arial"/>
        </w:rPr>
        <w:t xml:space="preserve">. </w:t>
      </w:r>
    </w:p>
    <w:p w:rsidR="00ED711E" w:rsidRDefault="00ED711E" w:rsidP="00A65EC3">
      <w:pPr>
        <w:jc w:val="both"/>
        <w:rPr>
          <w:rFonts w:ascii="Arial" w:eastAsia="Times New Roman" w:hAnsi="Arial" w:cs="Arial"/>
        </w:rPr>
      </w:pPr>
      <w:r w:rsidRPr="005716F1">
        <w:rPr>
          <w:rFonts w:ascii="Arial" w:hAnsi="Arial" w:cs="Arial"/>
        </w:rPr>
        <w:t xml:space="preserve">Приликом оцене понуда </w:t>
      </w:r>
      <w:r>
        <w:rPr>
          <w:rFonts w:ascii="Arial" w:eastAsia="Times New Roman" w:hAnsi="Arial" w:cs="Arial"/>
        </w:rPr>
        <w:t xml:space="preserve">упоређиваће се укупна вредност понуде без ПДВ-а за </w:t>
      </w:r>
      <w:r w:rsidR="00A65EC3">
        <w:rPr>
          <w:rFonts w:ascii="Arial" w:eastAsia="Times New Roman" w:hAnsi="Arial" w:cs="Arial"/>
        </w:rPr>
        <w:t>партију за коју се подноси понуда.</w:t>
      </w:r>
    </w:p>
    <w:p w:rsidR="00A65EC3" w:rsidRDefault="00A65EC3" w:rsidP="00A65EC3">
      <w:pPr>
        <w:jc w:val="both"/>
        <w:rPr>
          <w:rFonts w:ascii="Arial" w:eastAsia="Times New Roman" w:hAnsi="Arial" w:cs="Arial"/>
        </w:rPr>
      </w:pPr>
    </w:p>
    <w:p w:rsidR="00A65EC3" w:rsidRDefault="00A65EC3" w:rsidP="00A65EC3">
      <w:pPr>
        <w:jc w:val="both"/>
        <w:rPr>
          <w:rFonts w:ascii="Arial" w:eastAsia="Times New Roman" w:hAnsi="Arial" w:cs="Arial"/>
        </w:rPr>
      </w:pPr>
    </w:p>
    <w:p w:rsidR="00A65EC3" w:rsidRDefault="00A65EC3" w:rsidP="00A65EC3">
      <w:pPr>
        <w:rPr>
          <w:rFonts w:ascii="Arial" w:hAnsi="Arial" w:cs="Arial"/>
          <w:b/>
          <w:bCs/>
          <w:iCs/>
          <w:color w:val="000000"/>
        </w:rPr>
      </w:pP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A65EC3" w:rsidRPr="0086437B" w:rsidRDefault="00A65EC3" w:rsidP="00A65EC3">
      <w:pPr>
        <w:rPr>
          <w:rFonts w:ascii="Arial" w:hAnsi="Arial" w:cs="Arial"/>
          <w:b/>
          <w:bCs/>
          <w:iCs/>
          <w:color w:val="000000"/>
        </w:rPr>
      </w:pPr>
    </w:p>
    <w:p w:rsidR="00A65EC3" w:rsidRPr="00386EF5" w:rsidRDefault="00A65EC3" w:rsidP="00A65EC3">
      <w:pPr>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 xml:space="preserve">за понуђену партију, </w:t>
      </w:r>
      <w:r>
        <w:rPr>
          <w:rFonts w:ascii="Arial" w:hAnsi="Arial" w:cs="Arial"/>
          <w:bCs/>
          <w:iCs/>
        </w:rPr>
        <w:t xml:space="preserve"> </w:t>
      </w:r>
      <w:r>
        <w:rPr>
          <w:rFonts w:ascii="Arial" w:hAnsi="Arial" w:cs="Arial"/>
          <w:iCs/>
        </w:rPr>
        <w:t>као најповољнија биће изабрана понуда оног понуђача</w:t>
      </w:r>
    </w:p>
    <w:p w:rsidR="00A65EC3" w:rsidRPr="00A65EC3" w:rsidRDefault="00A65EC3" w:rsidP="00A65EC3">
      <w:pPr>
        <w:jc w:val="both"/>
        <w:rPr>
          <w:rFonts w:ascii="Arial" w:hAnsi="Arial" w:cs="Arial"/>
          <w:iCs/>
          <w:color w:val="000000"/>
          <w:lang w:val="sr-Cyrl-CS"/>
        </w:rPr>
      </w:pPr>
      <w:r w:rsidRPr="00386EF5">
        <w:rPr>
          <w:rFonts w:ascii="Arial" w:hAnsi="Arial" w:cs="Arial"/>
          <w:iCs/>
          <w:color w:val="000000"/>
        </w:rPr>
        <w:t xml:space="preserve">који </w:t>
      </w:r>
      <w:r>
        <w:rPr>
          <w:rFonts w:ascii="Arial" w:hAnsi="Arial" w:cs="Arial"/>
          <w:iCs/>
          <w:color w:val="000000"/>
          <w:lang w:val="sr-Cyrl-CS"/>
        </w:rPr>
        <w:t xml:space="preserve">је понудио краћи рок испоруке, а уколико је и рок испоруке исти, као најповољнија биће изабрана понуда оног понуђача који је понудио дужи </w:t>
      </w:r>
      <w:r w:rsidR="00327C7D">
        <w:rPr>
          <w:rFonts w:ascii="Arial" w:hAnsi="Arial" w:cs="Arial"/>
          <w:iCs/>
          <w:color w:val="000000"/>
          <w:lang w:val="sr-Cyrl-CS"/>
        </w:rPr>
        <w:t xml:space="preserve">гарантни </w:t>
      </w:r>
      <w:r>
        <w:rPr>
          <w:rFonts w:ascii="Arial" w:hAnsi="Arial" w:cs="Arial"/>
          <w:iCs/>
          <w:color w:val="000000"/>
          <w:lang w:val="sr-Cyrl-CS"/>
        </w:rPr>
        <w:t xml:space="preserve"> </w:t>
      </w:r>
      <w:r w:rsidR="00327C7D">
        <w:rPr>
          <w:rFonts w:ascii="Arial" w:hAnsi="Arial" w:cs="Arial"/>
          <w:iCs/>
          <w:color w:val="000000"/>
          <w:lang w:val="sr-Cyrl-CS"/>
        </w:rPr>
        <w:t>рок</w:t>
      </w:r>
      <w:r>
        <w:rPr>
          <w:rFonts w:ascii="Arial" w:hAnsi="Arial" w:cs="Arial"/>
          <w:iCs/>
          <w:color w:val="000000"/>
          <w:lang w:val="sr-Cyrl-CS"/>
        </w:rPr>
        <w:t xml:space="preserve"> за понуђену партију.</w:t>
      </w: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A65EC3" w:rsidRDefault="00A65EC3" w:rsidP="00A65EC3">
      <w:pP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B04D5B" w:rsidRDefault="00B04D5B"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F54DC1" w:rsidRDefault="00F54DC1" w:rsidP="00B04D5B">
      <w:pPr>
        <w:jc w:val="center"/>
        <w:rPr>
          <w:rFonts w:ascii="Arial" w:eastAsia="Times New Roman" w:hAnsi="Arial" w:cs="Arial"/>
          <w:b/>
          <w:bCs/>
        </w:rPr>
      </w:pPr>
    </w:p>
    <w:p w:rsidR="00B04D5B" w:rsidRDefault="00B04D5B" w:rsidP="00693064">
      <w:pPr>
        <w:rPr>
          <w:rFonts w:ascii="Arial" w:eastAsia="Times New Roman" w:hAnsi="Arial" w:cs="Arial"/>
          <w:b/>
          <w:bCs/>
        </w:rPr>
      </w:pPr>
    </w:p>
    <w:p w:rsidR="00F54DC1" w:rsidRDefault="00F54DC1" w:rsidP="00693064">
      <w:pPr>
        <w:rPr>
          <w:rFonts w:ascii="Arial" w:eastAsia="Times New Roman" w:hAnsi="Arial" w:cs="Arial"/>
          <w:b/>
          <w:bCs/>
        </w:rPr>
      </w:pPr>
    </w:p>
    <w:p w:rsidR="00B04D5B" w:rsidRDefault="00B04D5B" w:rsidP="00B04D5B">
      <w:pPr>
        <w:jc w:val="center"/>
        <w:rPr>
          <w:rFonts w:ascii="Arial" w:eastAsia="Times New Roman" w:hAnsi="Arial" w:cs="Arial"/>
          <w:b/>
          <w:bCs/>
        </w:rPr>
      </w:pPr>
    </w:p>
    <w:p w:rsidR="00A65EC3" w:rsidRDefault="00A65EC3" w:rsidP="00B04D5B">
      <w:pPr>
        <w:jc w:val="center"/>
        <w:rPr>
          <w:rFonts w:ascii="Arial" w:eastAsia="TimesNewRomanPSMT" w:hAnsi="Arial" w:cs="Arial"/>
          <w:b/>
          <w:color w:val="000000"/>
        </w:rPr>
      </w:pPr>
      <w:r w:rsidRPr="00B04D5B">
        <w:rPr>
          <w:rFonts w:ascii="Arial" w:eastAsia="Times New Roman" w:hAnsi="Arial" w:cs="Arial"/>
          <w:b/>
          <w:bCs/>
        </w:rPr>
        <w:t>VI</w:t>
      </w:r>
      <w:r w:rsidRPr="00B04D5B">
        <w:rPr>
          <w:rFonts w:ascii="Arial" w:eastAsia="TimesNewRomanPSMT" w:hAnsi="Arial" w:cs="Arial"/>
          <w:color w:val="000000"/>
        </w:rPr>
        <w:t xml:space="preserve">   </w:t>
      </w:r>
      <w:r w:rsidRPr="00B04D5B">
        <w:rPr>
          <w:rFonts w:ascii="Arial" w:eastAsia="TimesNewRomanPSMT" w:hAnsi="Arial" w:cs="Arial"/>
          <w:b/>
          <w:color w:val="000000"/>
        </w:rPr>
        <w:t>ОБРАСЦИ КОЈИ ЧИНЕ САСТАВНИ ДЕО ПОНУДЕ</w:t>
      </w:r>
    </w:p>
    <w:p w:rsidR="00693064" w:rsidRDefault="00693064" w:rsidP="00B04D5B">
      <w:pPr>
        <w:jc w:val="center"/>
        <w:rPr>
          <w:rFonts w:ascii="Arial" w:eastAsia="TimesNewRomanPSMT" w:hAnsi="Arial" w:cs="Arial"/>
          <w:b/>
          <w:color w:val="000000"/>
        </w:rPr>
      </w:pPr>
    </w:p>
    <w:p w:rsidR="00693064" w:rsidRDefault="00693064" w:rsidP="00B04D5B">
      <w:pPr>
        <w:jc w:val="center"/>
        <w:rPr>
          <w:rFonts w:ascii="Arial" w:eastAsia="TimesNewRomanPSMT" w:hAnsi="Arial" w:cs="Arial"/>
          <w:b/>
          <w:color w:val="000000"/>
        </w:rPr>
      </w:pPr>
    </w:p>
    <w:p w:rsidR="00B04D5B" w:rsidRDefault="00B04D5B" w:rsidP="00B04D5B">
      <w:pPr>
        <w:jc w:val="center"/>
        <w:rPr>
          <w:rFonts w:ascii="Arial" w:eastAsia="TimesNewRomanPSMT" w:hAnsi="Arial" w:cs="Arial"/>
          <w:b/>
          <w:color w:val="000000"/>
        </w:rPr>
      </w:pPr>
    </w:p>
    <w:p w:rsidR="00B04D5B" w:rsidRDefault="00B04D5B" w:rsidP="00B04D5B">
      <w:pPr>
        <w:rPr>
          <w:rFonts w:ascii="Arial" w:eastAsia="Times New Roman" w:hAnsi="Arial" w:cs="Arial"/>
          <w:b/>
          <w:bCs/>
        </w:rPr>
      </w:pPr>
      <w:r>
        <w:rPr>
          <w:rFonts w:ascii="Arial" w:eastAsia="Times New Roman" w:hAnsi="Arial" w:cs="Arial"/>
          <w:b/>
          <w:bCs/>
        </w:rPr>
        <w:t xml:space="preserve">Понуда мора да </w:t>
      </w:r>
      <w:r w:rsidR="00693064">
        <w:rPr>
          <w:rFonts w:ascii="Arial" w:eastAsia="Times New Roman" w:hAnsi="Arial" w:cs="Arial"/>
          <w:b/>
          <w:bCs/>
        </w:rPr>
        <w:t>садржи обрасце који су одређени овом конкурсном документацијом за сваку партију за коју понуђач подноси понуду и то:</w:t>
      </w:r>
    </w:p>
    <w:p w:rsidR="00B04D5B" w:rsidRDefault="00B04D5B" w:rsidP="00B04D5B">
      <w:pPr>
        <w:rPr>
          <w:rFonts w:ascii="Arial" w:eastAsia="Times New Roman" w:hAnsi="Arial" w:cs="Arial"/>
          <w:b/>
          <w:bCs/>
        </w:rPr>
      </w:pPr>
    </w:p>
    <w:p w:rsidR="00B04D5B" w:rsidRDefault="00B04D5B" w:rsidP="00B04D5B">
      <w:pPr>
        <w:pStyle w:val="ListParagraph"/>
        <w:numPr>
          <w:ilvl w:val="0"/>
          <w:numId w:val="19"/>
        </w:numPr>
        <w:rPr>
          <w:rFonts w:ascii="Arial" w:eastAsia="Times New Roman" w:hAnsi="Arial" w:cs="Arial"/>
          <w:b/>
          <w:bCs/>
        </w:rPr>
      </w:pPr>
      <w:r>
        <w:rPr>
          <w:rFonts w:ascii="Arial" w:eastAsia="Times New Roman" w:hAnsi="Arial" w:cs="Arial"/>
          <w:b/>
          <w:bCs/>
        </w:rPr>
        <w:t xml:space="preserve">Образац понуде за сваку партију за коју се понуда подноси </w:t>
      </w:r>
    </w:p>
    <w:p w:rsidR="00B04D5B" w:rsidRDefault="00B04D5B" w:rsidP="00B04D5B">
      <w:pPr>
        <w:pStyle w:val="ListParagraph"/>
        <w:widowControl/>
        <w:numPr>
          <w:ilvl w:val="0"/>
          <w:numId w:val="19"/>
        </w:numPr>
        <w:spacing w:line="100" w:lineRule="atLeast"/>
        <w:contextualSpacing w:val="0"/>
        <w:rPr>
          <w:rFonts w:ascii="Arial" w:eastAsia="Times New Roman" w:hAnsi="Arial" w:cs="Arial"/>
          <w:b/>
          <w:bCs/>
        </w:rPr>
      </w:pPr>
      <w:r w:rsidRPr="00B04D5B">
        <w:rPr>
          <w:rFonts w:ascii="Arial" w:hAnsi="Arial" w:cs="Arial"/>
          <w:b/>
        </w:rPr>
        <w:t>Образац структуре понуђене цене</w:t>
      </w:r>
      <w:r w:rsidRPr="00B04D5B">
        <w:rPr>
          <w:rFonts w:ascii="Arial" w:eastAsia="Times New Roman" w:hAnsi="Arial" w:cs="Arial"/>
          <w:b/>
          <w:bCs/>
        </w:rPr>
        <w:t xml:space="preserve"> </w:t>
      </w:r>
      <w:r>
        <w:rPr>
          <w:rFonts w:ascii="Arial" w:eastAsia="Times New Roman" w:hAnsi="Arial" w:cs="Arial"/>
          <w:b/>
          <w:bCs/>
        </w:rPr>
        <w:t>са упутством како да се попуни за сваку партију за коју се понуда подноси</w:t>
      </w:r>
    </w:p>
    <w:p w:rsidR="00693064" w:rsidRPr="00693064" w:rsidRDefault="00693064" w:rsidP="00B04D5B">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color w:val="000000"/>
        </w:rPr>
        <w:t>Образац трошкова припреме понуде</w:t>
      </w:r>
      <w:r>
        <w:rPr>
          <w:rFonts w:ascii="Arial" w:eastAsia="TimesNewRomanPSMT" w:hAnsi="Arial" w:cs="Arial"/>
          <w:b/>
          <w:color w:val="000000"/>
          <w:sz w:val="22"/>
          <w:szCs w:val="22"/>
        </w:rPr>
        <w:t xml:space="preserve"> </w:t>
      </w:r>
      <w:r w:rsidRPr="00693064">
        <w:rPr>
          <w:rFonts w:ascii="Arial" w:eastAsia="TimesNewRomanPSMT" w:hAnsi="Arial" w:cs="Arial"/>
          <w:b/>
          <w:color w:val="000000"/>
          <w:sz w:val="22"/>
          <w:szCs w:val="22"/>
        </w:rPr>
        <w:t>( достављање овог обрасца није обавезно)</w:t>
      </w:r>
    </w:p>
    <w:p w:rsidR="00693064" w:rsidRDefault="00693064" w:rsidP="00B04D5B">
      <w:pPr>
        <w:pStyle w:val="ListParagraph"/>
        <w:widowControl/>
        <w:numPr>
          <w:ilvl w:val="0"/>
          <w:numId w:val="19"/>
        </w:numPr>
        <w:spacing w:line="100" w:lineRule="atLeast"/>
        <w:contextualSpacing w:val="0"/>
        <w:rPr>
          <w:rFonts w:ascii="Arial" w:eastAsia="Times New Roman" w:hAnsi="Arial" w:cs="Arial"/>
          <w:b/>
          <w:bCs/>
        </w:rPr>
      </w:pPr>
      <w:r w:rsidRPr="00693064">
        <w:rPr>
          <w:rFonts w:ascii="Arial" w:eastAsia="TimesNewRomanPSMT" w:hAnsi="Arial" w:cs="Arial"/>
          <w:b/>
          <w:color w:val="000000"/>
        </w:rPr>
        <w:t xml:space="preserve">Образац изјаве о независној </w:t>
      </w:r>
      <w:r w:rsidRPr="00693064">
        <w:rPr>
          <w:rFonts w:ascii="Arial" w:eastAsia="TimesNewRomanPSMT" w:hAnsi="Arial" w:cs="Arial"/>
          <w:b/>
          <w:color w:val="000000"/>
          <w:sz w:val="22"/>
          <w:szCs w:val="22"/>
        </w:rPr>
        <w:t>понуди</w:t>
      </w:r>
      <w:r>
        <w:rPr>
          <w:rFonts w:ascii="Arial" w:eastAsia="TimesNewRomanPSMT" w:hAnsi="Arial" w:cs="Arial"/>
          <w:b/>
          <w:color w:val="000000"/>
          <w:sz w:val="22"/>
          <w:szCs w:val="22"/>
        </w:rPr>
        <w:t xml:space="preserve">  </w:t>
      </w:r>
      <w:r>
        <w:rPr>
          <w:rFonts w:ascii="Arial" w:eastAsia="Times New Roman" w:hAnsi="Arial" w:cs="Arial"/>
          <w:b/>
          <w:bCs/>
        </w:rPr>
        <w:t>за сваку партију за коју се понуда подноси</w:t>
      </w:r>
    </w:p>
    <w:p w:rsidR="00693064" w:rsidRPr="00693064" w:rsidRDefault="00693064" w:rsidP="00B04D5B">
      <w:pPr>
        <w:pStyle w:val="ListParagraph"/>
        <w:widowControl/>
        <w:numPr>
          <w:ilvl w:val="0"/>
          <w:numId w:val="19"/>
        </w:numPr>
        <w:snapToGrid w:val="0"/>
        <w:spacing w:line="100" w:lineRule="atLeast"/>
        <w:contextualSpacing w:val="0"/>
        <w:rPr>
          <w:rFonts w:ascii="Arial" w:eastAsia="Times New Roman" w:hAnsi="Arial" w:cs="Arial"/>
          <w:b/>
          <w:bCs/>
          <w:color w:val="000000"/>
        </w:rPr>
      </w:pPr>
      <w:r w:rsidRPr="00693064">
        <w:rPr>
          <w:rFonts w:ascii="Arial" w:eastAsia="TimesNewRomanPSMT" w:hAnsi="Arial" w:cs="Arial"/>
          <w:b/>
          <w:color w:val="000000"/>
        </w:rPr>
        <w:t xml:space="preserve">Образац изјаве понуђача о испуњености обавезних </w:t>
      </w:r>
      <w:r>
        <w:rPr>
          <w:rFonts w:ascii="Arial" w:eastAsia="TimesNewRomanPSMT" w:hAnsi="Arial" w:cs="Arial"/>
          <w:b/>
          <w:color w:val="000000"/>
        </w:rPr>
        <w:t xml:space="preserve">услова из чл.75. ЗЈН  за </w:t>
      </w:r>
      <w:r>
        <w:rPr>
          <w:rFonts w:ascii="Arial" w:eastAsia="Times New Roman" w:hAnsi="Arial" w:cs="Arial"/>
          <w:b/>
          <w:bCs/>
        </w:rPr>
        <w:t>сваку партију за коју се понуда подноси</w:t>
      </w:r>
    </w:p>
    <w:p w:rsidR="00693064" w:rsidRPr="00693064" w:rsidRDefault="00693064" w:rsidP="00B04D5B">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color w:val="000000"/>
        </w:rPr>
        <w:t>Образац изјаве подизвођача о испуњености обавезних  услова  из чл.75. ЗЈН</w:t>
      </w:r>
      <w:r>
        <w:rPr>
          <w:rFonts w:ascii="Arial" w:eastAsia="TimesNewRomanPSMT" w:hAnsi="Arial" w:cs="Arial"/>
          <w:color w:val="000000"/>
        </w:rPr>
        <w:t xml:space="preserve"> </w:t>
      </w:r>
      <w:r w:rsidRPr="00693064">
        <w:rPr>
          <w:rFonts w:ascii="Arial" w:eastAsia="TimesNewRomanPSMT" w:hAnsi="Arial" w:cs="Arial"/>
          <w:b/>
          <w:color w:val="000000"/>
          <w:sz w:val="22"/>
          <w:szCs w:val="22"/>
        </w:rPr>
        <w:t>(</w:t>
      </w:r>
      <w:r w:rsidRPr="00693064">
        <w:rPr>
          <w:rFonts w:ascii="Arial" w:eastAsia="TimesNewRomanPSMT" w:hAnsi="Arial" w:cs="Arial"/>
          <w:color w:val="000000"/>
          <w:sz w:val="22"/>
          <w:szCs w:val="22"/>
        </w:rPr>
        <w:t xml:space="preserve"> </w:t>
      </w:r>
      <w:r w:rsidRPr="00693064">
        <w:rPr>
          <w:rFonts w:ascii="Arial" w:eastAsia="TimesNewRomanPSMT" w:hAnsi="Arial" w:cs="Arial"/>
          <w:b/>
          <w:color w:val="000000"/>
          <w:sz w:val="22"/>
          <w:szCs w:val="22"/>
        </w:rPr>
        <w:t xml:space="preserve">овај образац се подноси само у случају кад се понуда подноси са подизвођачем) </w:t>
      </w:r>
    </w:p>
    <w:p w:rsidR="002A0C01" w:rsidRPr="002A0C01" w:rsidRDefault="002A0C01" w:rsidP="00B04D5B">
      <w:pPr>
        <w:pStyle w:val="ListParagraph"/>
        <w:widowControl/>
        <w:numPr>
          <w:ilvl w:val="0"/>
          <w:numId w:val="19"/>
        </w:numPr>
        <w:spacing w:line="100" w:lineRule="atLeast"/>
        <w:contextualSpacing w:val="0"/>
        <w:rPr>
          <w:rFonts w:ascii="Arial" w:eastAsia="Times New Roman" w:hAnsi="Arial" w:cs="Arial"/>
          <w:b/>
          <w:bCs/>
          <w:sz w:val="22"/>
          <w:szCs w:val="22"/>
        </w:rPr>
      </w:pPr>
      <w:r>
        <w:rPr>
          <w:rFonts w:ascii="Arial" w:eastAsia="TimesNewRomanPSMT" w:hAnsi="Arial" w:cs="Arial"/>
          <w:b/>
          <w:color w:val="000000"/>
        </w:rPr>
        <w:t xml:space="preserve">Образац Списак </w:t>
      </w:r>
      <w:r w:rsidRPr="002A0C01">
        <w:rPr>
          <w:rFonts w:ascii="Arial" w:hAnsi="Arial" w:cs="Arial"/>
          <w:b/>
        </w:rPr>
        <w:t>испоручених добара, попуњен, оверен печатом и потписан од стране овлашћеног лица понуђача</w:t>
      </w:r>
    </w:p>
    <w:p w:rsidR="002A0C01" w:rsidRPr="000F2C03" w:rsidRDefault="002A0C01" w:rsidP="002A0C01">
      <w:pPr>
        <w:pStyle w:val="ListParagraph"/>
        <w:widowControl/>
        <w:numPr>
          <w:ilvl w:val="0"/>
          <w:numId w:val="19"/>
        </w:numPr>
        <w:spacing w:line="100" w:lineRule="atLeast"/>
        <w:contextualSpacing w:val="0"/>
        <w:rPr>
          <w:rFonts w:ascii="Arial" w:eastAsia="Times New Roman" w:hAnsi="Arial" w:cs="Arial"/>
          <w:b/>
          <w:bCs/>
          <w:sz w:val="22"/>
          <w:szCs w:val="22"/>
        </w:rPr>
      </w:pPr>
      <w:r w:rsidRPr="002A0C01">
        <w:rPr>
          <w:rFonts w:ascii="Arial" w:eastAsia="TimesNewRomanPSMT" w:hAnsi="Arial" w:cs="Arial"/>
          <w:b/>
          <w:color w:val="000000"/>
        </w:rPr>
        <w:t xml:space="preserve">Образац Потврда </w:t>
      </w:r>
      <w:r w:rsidRPr="002A0C01">
        <w:rPr>
          <w:rFonts w:ascii="Arial" w:hAnsi="Arial" w:cs="Arial"/>
          <w:b/>
        </w:rPr>
        <w:t>/е издате од стране наручиоца/ купца, која/е морају бити попуњене, оверене печатом и потписане од стране наручиоца/ купца, као доказ да је понуђач извршио испоруку добара у уговореном року и квалитету.</w:t>
      </w:r>
    </w:p>
    <w:p w:rsidR="000F2C03" w:rsidRPr="002A0C01" w:rsidRDefault="000F2C03" w:rsidP="000F2C03">
      <w:pPr>
        <w:pStyle w:val="ListParagraph"/>
        <w:widowControl/>
        <w:numPr>
          <w:ilvl w:val="0"/>
          <w:numId w:val="19"/>
        </w:numPr>
        <w:spacing w:line="100" w:lineRule="atLeast"/>
        <w:contextualSpacing w:val="0"/>
        <w:rPr>
          <w:rFonts w:ascii="Arial" w:eastAsia="Times New Roman" w:hAnsi="Arial" w:cs="Arial"/>
          <w:b/>
          <w:bCs/>
          <w:sz w:val="22"/>
          <w:szCs w:val="22"/>
        </w:rPr>
      </w:pPr>
      <w:r w:rsidRPr="00693064">
        <w:rPr>
          <w:rFonts w:ascii="Arial" w:eastAsia="TimesNewRomanPSMT" w:hAnsi="Arial" w:cs="Arial"/>
          <w:b/>
          <w:color w:val="000000"/>
        </w:rPr>
        <w:t>Модел уговора</w:t>
      </w:r>
      <w:r>
        <w:rPr>
          <w:rFonts w:ascii="Arial" w:eastAsia="TimesNewRomanPSMT" w:hAnsi="Arial" w:cs="Arial"/>
          <w:b/>
          <w:color w:val="000000"/>
          <w:sz w:val="22"/>
          <w:szCs w:val="22"/>
        </w:rPr>
        <w:t xml:space="preserve"> </w:t>
      </w:r>
      <w:r>
        <w:rPr>
          <w:rFonts w:ascii="Arial" w:eastAsia="Times New Roman" w:hAnsi="Arial" w:cs="Arial"/>
          <w:b/>
          <w:bCs/>
        </w:rPr>
        <w:t>за сваку партију за коју се понуда подноси</w:t>
      </w:r>
    </w:p>
    <w:p w:rsidR="000F2C03" w:rsidRPr="002A0C01" w:rsidRDefault="000F2C03" w:rsidP="000F2C03">
      <w:pPr>
        <w:pStyle w:val="ListParagraph"/>
        <w:widowControl/>
        <w:spacing w:line="100" w:lineRule="atLeast"/>
        <w:contextualSpacing w:val="0"/>
        <w:rPr>
          <w:rFonts w:ascii="Arial" w:eastAsia="Times New Roman" w:hAnsi="Arial" w:cs="Arial"/>
          <w:b/>
          <w:bCs/>
          <w:sz w:val="22"/>
          <w:szCs w:val="22"/>
        </w:rPr>
      </w:pPr>
    </w:p>
    <w:p w:rsidR="002A0C01" w:rsidRPr="002A0C01" w:rsidRDefault="002A0C01" w:rsidP="002A0C01">
      <w:pPr>
        <w:pStyle w:val="ListParagraph"/>
        <w:widowControl/>
        <w:spacing w:line="100" w:lineRule="atLeast"/>
        <w:contextualSpacing w:val="0"/>
        <w:rPr>
          <w:rFonts w:ascii="Arial" w:eastAsia="Times New Roman" w:hAnsi="Arial" w:cs="Arial"/>
          <w:b/>
          <w:bCs/>
          <w:sz w:val="22"/>
          <w:szCs w:val="22"/>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B04D5B" w:rsidRDefault="00B04D5B"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2A0C01" w:rsidRDefault="002A0C01"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9374F2">
      <w:pPr>
        <w:widowControl/>
        <w:spacing w:line="100" w:lineRule="atLeast"/>
        <w:rPr>
          <w:rFonts w:ascii="Arial" w:eastAsia="Times New Roman" w:hAnsi="Arial" w:cs="Arial"/>
          <w:b/>
          <w:bCs/>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Default="009374F2" w:rsidP="009374F2">
      <w:pPr>
        <w:jc w:val="both"/>
        <w:rPr>
          <w:rFonts w:ascii="Arial" w:eastAsia="Times New Roman" w:hAnsi="Arial" w:cs="Arial"/>
          <w:b/>
          <w:bCs/>
          <w:sz w:val="28"/>
          <w:szCs w:val="28"/>
        </w:rPr>
      </w:pPr>
    </w:p>
    <w:p w:rsidR="009374F2" w:rsidRPr="009374F2" w:rsidRDefault="009374F2" w:rsidP="009374F2">
      <w:pPr>
        <w:jc w:val="both"/>
        <w:rPr>
          <w:rFonts w:ascii="Arial" w:eastAsia="Times New Roman" w:hAnsi="Arial" w:cs="Arial"/>
          <w:b/>
          <w:sz w:val="28"/>
          <w:szCs w:val="28"/>
        </w:rPr>
      </w:pPr>
      <w:r>
        <w:rPr>
          <w:rFonts w:ascii="Arial" w:eastAsia="Times New Roman" w:hAnsi="Arial" w:cs="Arial"/>
          <w:b/>
          <w:bCs/>
          <w:sz w:val="28"/>
          <w:szCs w:val="28"/>
        </w:rPr>
        <w:t xml:space="preserve">                      </w:t>
      </w:r>
      <w:r w:rsidR="005460D0">
        <w:rPr>
          <w:rFonts w:ascii="Arial" w:eastAsia="Times New Roman" w:hAnsi="Arial" w:cs="Arial"/>
          <w:b/>
          <w:bCs/>
          <w:sz w:val="28"/>
          <w:szCs w:val="28"/>
        </w:rPr>
        <w:t>ПАРТИЈА 1</w:t>
      </w:r>
      <w:r>
        <w:rPr>
          <w:rFonts w:ascii="Arial" w:eastAsia="Times New Roman" w:hAnsi="Arial" w:cs="Arial"/>
          <w:b/>
          <w:bCs/>
          <w:sz w:val="28"/>
          <w:szCs w:val="28"/>
        </w:rPr>
        <w:t>.</w:t>
      </w:r>
      <w:r w:rsidR="005460D0">
        <w:rPr>
          <w:rFonts w:ascii="Arial" w:eastAsia="Times New Roman" w:hAnsi="Arial" w:cs="Arial"/>
          <w:b/>
          <w:bCs/>
          <w:sz w:val="28"/>
          <w:szCs w:val="28"/>
        </w:rPr>
        <w:t xml:space="preserve"> </w:t>
      </w:r>
      <w:r w:rsidRPr="009374F2">
        <w:rPr>
          <w:rFonts w:ascii="Arial" w:eastAsia="Times New Roman" w:hAnsi="Arial" w:cs="Arial"/>
          <w:b/>
          <w:sz w:val="28"/>
          <w:szCs w:val="28"/>
        </w:rPr>
        <w:t>НИСКОНАПОНСКИ МОТОРИ  0,4 KV</w:t>
      </w:r>
    </w:p>
    <w:p w:rsidR="005460D0" w:rsidRPr="005460D0" w:rsidRDefault="005460D0" w:rsidP="005460D0">
      <w:pPr>
        <w:widowControl/>
        <w:spacing w:line="100" w:lineRule="atLeast"/>
        <w:jc w:val="center"/>
        <w:rPr>
          <w:rFonts w:ascii="Arial" w:eastAsia="Times New Roman" w:hAnsi="Arial" w:cs="Arial"/>
          <w:b/>
          <w:bCs/>
          <w:sz w:val="28"/>
          <w:szCs w:val="28"/>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5460D0" w:rsidRDefault="005460D0" w:rsidP="00B04D5B">
      <w:pPr>
        <w:widowControl/>
        <w:spacing w:line="100" w:lineRule="atLeast"/>
        <w:rPr>
          <w:rFonts w:ascii="Arial" w:eastAsia="Times New Roman" w:hAnsi="Arial" w:cs="Arial"/>
          <w:b/>
          <w:bCs/>
        </w:rPr>
      </w:pPr>
    </w:p>
    <w:p w:rsidR="00F7003B" w:rsidRDefault="00F7003B" w:rsidP="00B04D5B">
      <w:pPr>
        <w:widowControl/>
        <w:spacing w:line="100" w:lineRule="atLeast"/>
        <w:rPr>
          <w:rFonts w:ascii="Arial" w:eastAsia="Times New Roman" w:hAnsi="Arial" w:cs="Arial"/>
          <w:b/>
          <w:bCs/>
        </w:rPr>
      </w:pPr>
    </w:p>
    <w:p w:rsidR="00F7003B" w:rsidRPr="00F7003B" w:rsidRDefault="00F7003B" w:rsidP="00B04D5B">
      <w:pPr>
        <w:widowControl/>
        <w:spacing w:line="100" w:lineRule="atLeast"/>
        <w:rPr>
          <w:rFonts w:ascii="Arial" w:eastAsia="Times New Roman" w:hAnsi="Arial" w:cs="Arial"/>
          <w:b/>
          <w:bCs/>
        </w:rPr>
      </w:pPr>
    </w:p>
    <w:p w:rsidR="002A0C01" w:rsidRPr="00E719E0" w:rsidRDefault="00E719E0" w:rsidP="00E719E0">
      <w:pPr>
        <w:widowControl/>
        <w:spacing w:line="100" w:lineRule="atLeast"/>
        <w:jc w:val="right"/>
        <w:rPr>
          <w:rFonts w:ascii="Arial" w:eastAsia="Times New Roman" w:hAnsi="Arial" w:cs="Arial"/>
          <w:b/>
          <w:bCs/>
        </w:rPr>
      </w:pPr>
      <w:r>
        <w:rPr>
          <w:rFonts w:ascii="Arial" w:eastAsia="Times New Roman" w:hAnsi="Arial" w:cs="Arial"/>
          <w:b/>
          <w:bCs/>
        </w:rPr>
        <w:t>Партија 1.</w:t>
      </w:r>
    </w:p>
    <w:p w:rsidR="002A0C01" w:rsidRDefault="002A0C01" w:rsidP="00B04D5B">
      <w:pPr>
        <w:widowControl/>
        <w:spacing w:line="100" w:lineRule="atLeast"/>
        <w:rPr>
          <w:rFonts w:ascii="Arial" w:eastAsia="Times New Roman" w:hAnsi="Arial" w:cs="Arial"/>
          <w:b/>
          <w:bCs/>
        </w:rPr>
      </w:pPr>
    </w:p>
    <w:p w:rsidR="00F54DC1" w:rsidRPr="00386EF5" w:rsidRDefault="00F54DC1" w:rsidP="00F54DC1">
      <w:pPr>
        <w:shd w:val="clear" w:color="auto" w:fill="FFFFFF"/>
        <w:jc w:val="center"/>
        <w:rPr>
          <w:rFonts w:ascii="Arial" w:hAnsi="Arial"/>
          <w:b/>
          <w:bCs/>
          <w:color w:val="000000"/>
        </w:rPr>
      </w:pPr>
      <w:r w:rsidRPr="00386EF5">
        <w:rPr>
          <w:rFonts w:ascii="Arial" w:hAnsi="Arial"/>
          <w:b/>
          <w:bCs/>
          <w:color w:val="000000"/>
        </w:rPr>
        <w:t>VI  ОБРАЗАЦ ПОНУДЕ</w:t>
      </w:r>
    </w:p>
    <w:p w:rsidR="00F54DC1" w:rsidRPr="00386EF5" w:rsidRDefault="00F54DC1" w:rsidP="00F54DC1">
      <w:pPr>
        <w:rPr>
          <w:rFonts w:ascii="Arial" w:hAnsi="Arial" w:cs="Arial"/>
          <w:b/>
          <w:bCs/>
          <w:i/>
          <w:iCs/>
          <w:color w:val="000000"/>
          <w:u w:val="single"/>
        </w:rPr>
      </w:pPr>
    </w:p>
    <w:p w:rsidR="00F54DC1" w:rsidRPr="009374F2" w:rsidRDefault="00F54DC1" w:rsidP="00F54DC1">
      <w:pPr>
        <w:jc w:val="both"/>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sidR="005460D0">
        <w:rPr>
          <w:rFonts w:ascii="Arial" w:hAnsi="Arial" w:cs="Arial"/>
          <w:color w:val="000000"/>
          <w:lang w:val="sr-Cyrl-CS"/>
        </w:rPr>
        <w:t xml:space="preserve">Електро опрема </w:t>
      </w:r>
      <w:r w:rsidRPr="00386EF5">
        <w:rPr>
          <w:rFonts w:ascii="Arial" w:hAnsi="Arial" w:cs="Arial"/>
          <w:b/>
          <w:bCs/>
          <w:color w:val="000000"/>
        </w:rPr>
        <w:t xml:space="preserve">, </w:t>
      </w:r>
      <w:r w:rsidRPr="00386EF5">
        <w:rPr>
          <w:rFonts w:ascii="Arial" w:hAnsi="Arial" w:cs="Arial"/>
          <w:iCs/>
          <w:color w:val="000000"/>
        </w:rPr>
        <w:t>ЈН</w:t>
      </w:r>
      <w:r w:rsidR="005460D0">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022C67">
        <w:rPr>
          <w:rFonts w:ascii="Arial" w:hAnsi="Arial" w:cs="Arial"/>
          <w:iCs/>
          <w:color w:val="000000"/>
          <w:lang/>
        </w:rPr>
        <w:t>1.1.15/2018</w:t>
      </w:r>
      <w:r>
        <w:rPr>
          <w:rFonts w:ascii="Arial" w:hAnsi="Arial" w:cs="Arial"/>
          <w:iCs/>
          <w:color w:val="000000"/>
          <w:lang w:val="sr-Cyrl-CS"/>
        </w:rPr>
        <w:t xml:space="preserve"> - </w:t>
      </w:r>
      <w:r w:rsidR="005460D0">
        <w:rPr>
          <w:rFonts w:ascii="Arial" w:eastAsia="Times New Roman" w:hAnsi="Arial" w:cs="Arial"/>
          <w:b/>
        </w:rPr>
        <w:t xml:space="preserve">Партија </w:t>
      </w:r>
      <w:r w:rsidRPr="00B222E1">
        <w:rPr>
          <w:rFonts w:ascii="Arial" w:eastAsia="Times New Roman" w:hAnsi="Arial" w:cs="Arial"/>
          <w:b/>
        </w:rPr>
        <w:t xml:space="preserve">1. </w:t>
      </w:r>
      <w:r w:rsidR="005460D0">
        <w:rPr>
          <w:rFonts w:ascii="Arial" w:eastAsia="Times New Roman" w:hAnsi="Arial" w:cs="Arial"/>
          <w:b/>
        </w:rPr>
        <w:t>Нисконапонски мотори</w:t>
      </w:r>
      <w:r w:rsidR="009374F2">
        <w:rPr>
          <w:rFonts w:ascii="Arial" w:eastAsia="Times New Roman" w:hAnsi="Arial" w:cs="Arial"/>
          <w:b/>
        </w:rPr>
        <w:t xml:space="preserve"> 0,4 KV</w:t>
      </w:r>
    </w:p>
    <w:p w:rsidR="00F54DC1" w:rsidRPr="00386EF5" w:rsidRDefault="00F54DC1" w:rsidP="00F54DC1">
      <w:pPr>
        <w:jc w:val="both"/>
        <w:rPr>
          <w:rFonts w:ascii="Arial" w:hAnsi="Arial" w:cs="Arial"/>
          <w:i/>
          <w:iCs/>
          <w:color w:val="000000"/>
        </w:rPr>
      </w:pPr>
    </w:p>
    <w:p w:rsidR="00F54DC1" w:rsidRDefault="00F54DC1" w:rsidP="00F54DC1">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tblPr>
      <w:tblGrid>
        <w:gridCol w:w="4621"/>
        <w:gridCol w:w="4700"/>
      </w:tblGrid>
      <w:tr w:rsidR="00F54DC1" w:rsidRPr="00D4026F" w:rsidTr="00E719E0">
        <w:trPr>
          <w:trHeight w:val="368"/>
        </w:trPr>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RPr="00F450F7"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Адреса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F450F7"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Матични број понуђача:</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Име особе за контакт:</w:t>
            </w:r>
          </w:p>
          <w:p w:rsidR="00F54DC1" w:rsidRDefault="00F54DC1" w:rsidP="00E719E0">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rPr>
            </w:pPr>
          </w:p>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F54DC1" w:rsidRDefault="00F54DC1" w:rsidP="00E719E0">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rPr>
                <w:rFonts w:ascii="Arial" w:hAnsi="Arial" w:cs="Arial"/>
                <w:b/>
                <w:bCs/>
                <w:i/>
                <w:iCs/>
                <w:lang w:val="ru-RU"/>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Телефон:</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RPr="00D4026F"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jc w:val="both"/>
              <w:rPr>
                <w:rFonts w:ascii="Arial" w:hAnsi="Arial" w:cs="Arial"/>
                <w:i/>
                <w:iCs/>
              </w:rPr>
            </w:pPr>
            <w:r>
              <w:rPr>
                <w:rFonts w:ascii="Arial" w:hAnsi="Arial" w:cs="Arial"/>
                <w:i/>
                <w:iCs/>
              </w:rPr>
              <w:t>Телефакс</w:t>
            </w:r>
          </w:p>
          <w:p w:rsidR="00F54DC1" w:rsidRPr="005E42F4" w:rsidRDefault="00F54DC1" w:rsidP="00E719E0">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Pr="00D4026F" w:rsidRDefault="00F54DC1" w:rsidP="00E719E0">
            <w:pPr>
              <w:rPr>
                <w:rFonts w:ascii="Arial" w:hAnsi="Arial" w:cs="Arial"/>
                <w:b/>
                <w:bCs/>
                <w:i/>
                <w:iCs/>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Pr="00D4026F" w:rsidRDefault="00F54DC1" w:rsidP="00E719E0">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rPr>
                <w:rFonts w:ascii="Arial" w:hAnsi="Arial" w:cs="Arial"/>
                <w:b/>
                <w:bCs/>
                <w:i/>
                <w:iCs/>
                <w:lang w:val="ru-RU"/>
              </w:rPr>
            </w:pPr>
          </w:p>
          <w:p w:rsidR="009374F2" w:rsidRDefault="009374F2" w:rsidP="00E719E0">
            <w:pPr>
              <w:rPr>
                <w:rFonts w:ascii="Arial" w:hAnsi="Arial" w:cs="Arial"/>
                <w:b/>
                <w:bCs/>
                <w:i/>
                <w:iCs/>
                <w:lang w:val="ru-RU"/>
              </w:rPr>
            </w:pPr>
          </w:p>
        </w:tc>
      </w:tr>
      <w:tr w:rsidR="00F54DC1" w:rsidTr="00E719E0">
        <w:tc>
          <w:tcPr>
            <w:tcW w:w="4621" w:type="dxa"/>
            <w:tcBorders>
              <w:top w:val="single" w:sz="4" w:space="0" w:color="000000"/>
              <w:left w:val="single" w:sz="4" w:space="0" w:color="000000"/>
              <w:bottom w:val="single" w:sz="4" w:space="0" w:color="000000"/>
            </w:tcBorders>
            <w:shd w:val="clear" w:color="auto" w:fill="auto"/>
          </w:tcPr>
          <w:p w:rsidR="00F54DC1" w:rsidRDefault="00F54DC1" w:rsidP="00E719E0">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F54DC1" w:rsidRDefault="00F54DC1" w:rsidP="00E719E0">
            <w:pPr>
              <w:snapToGrid w:val="0"/>
              <w:ind w:firstLine="708"/>
              <w:rPr>
                <w:rFonts w:ascii="Arial" w:hAnsi="Arial" w:cs="Arial"/>
                <w:b/>
                <w:bCs/>
                <w:i/>
                <w:iCs/>
                <w:lang w:val="ru-RU"/>
              </w:rPr>
            </w:pPr>
          </w:p>
          <w:p w:rsidR="00F54DC1" w:rsidRDefault="00F54DC1" w:rsidP="00E719E0">
            <w:pPr>
              <w:rPr>
                <w:rFonts w:ascii="Arial" w:hAnsi="Arial" w:cs="Arial"/>
                <w:b/>
                <w:bCs/>
                <w:i/>
                <w:iCs/>
                <w:lang w:val="ru-RU"/>
              </w:rPr>
            </w:pPr>
          </w:p>
        </w:tc>
      </w:tr>
    </w:tbl>
    <w:p w:rsidR="00F54DC1" w:rsidRPr="00965DB4" w:rsidRDefault="00F54DC1" w:rsidP="00F54DC1">
      <w:pPr>
        <w:rPr>
          <w:rFonts w:ascii="Arial" w:hAnsi="Arial" w:cs="Arial"/>
          <w:b/>
          <w:bCs/>
          <w:i/>
          <w:iCs/>
          <w:color w:val="000000"/>
        </w:rPr>
      </w:pPr>
    </w:p>
    <w:p w:rsidR="00F54DC1" w:rsidRPr="00386EF5" w:rsidRDefault="00F54DC1" w:rsidP="00F54DC1">
      <w:pPr>
        <w:rPr>
          <w:rFonts w:ascii="Arial" w:hAnsi="Arial" w:cs="Arial"/>
          <w:b/>
          <w:bCs/>
          <w:i/>
          <w:iCs/>
          <w:color w:val="000000"/>
        </w:rPr>
      </w:pPr>
    </w:p>
    <w:p w:rsidR="00F54DC1" w:rsidRPr="00386EF5" w:rsidRDefault="00F54DC1" w:rsidP="00F54DC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F54DC1" w:rsidRPr="00386EF5" w:rsidTr="00E719E0">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center"/>
              <w:rPr>
                <w:rFonts w:ascii="Arial" w:eastAsia="TimesNewRomanPSMT" w:hAnsi="Arial" w:cs="Arial"/>
                <w:b/>
                <w:bCs/>
                <w:color w:val="000000"/>
              </w:rPr>
            </w:pPr>
          </w:p>
          <w:p w:rsidR="00F54DC1" w:rsidRPr="00386EF5" w:rsidRDefault="00F54DC1" w:rsidP="00E719E0">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F54DC1" w:rsidRPr="00386EF5" w:rsidRDefault="00F54DC1" w:rsidP="00750DAC">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sidR="00750DAC">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F54DC1" w:rsidRDefault="00F54DC1" w:rsidP="00F54DC1">
      <w:pPr>
        <w:jc w:val="both"/>
        <w:rPr>
          <w:rFonts w:ascii="Arial" w:eastAsia="TimesNewRomanPSMT" w:hAnsi="Arial" w:cs="Arial"/>
          <w:b/>
          <w:bCs/>
          <w:i/>
          <w:color w:val="000000"/>
          <w:lang w:val="sr-Cyrl-CS"/>
        </w:rPr>
      </w:pPr>
    </w:p>
    <w:p w:rsidR="00022C67" w:rsidRDefault="00022C67"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r w:rsidRPr="00386EF5">
              <w:rPr>
                <w:rFonts w:ascii="Arial" w:eastAsia="TimesNewRomanPSMT" w:hAnsi="Arial" w:cs="Arial"/>
                <w:b/>
                <w:bCs/>
                <w:i/>
                <w:color w:val="000000"/>
              </w:rPr>
              <w:tab/>
            </w: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bl>
    <w:p w:rsidR="00F54DC1" w:rsidRPr="00386EF5" w:rsidRDefault="00F54DC1" w:rsidP="00F54DC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F54DC1">
      <w:pPr>
        <w:jc w:val="both"/>
        <w:rPr>
          <w:rFonts w:ascii="Arial" w:eastAsia="TimesNewRomanPSMT" w:hAnsi="Arial" w:cs="Arial"/>
          <w:b/>
          <w:bCs/>
          <w:i/>
          <w:color w:val="000000"/>
          <w:lang w:val="sr-Cyrl-CS"/>
        </w:rPr>
      </w:pPr>
    </w:p>
    <w:p w:rsidR="00F54DC1" w:rsidRPr="00386EF5" w:rsidRDefault="00F54DC1" w:rsidP="00F54DC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lang w:val="ru-RU"/>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lang w:val="ru-RU"/>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r w:rsidR="00F54DC1" w:rsidRPr="00386EF5" w:rsidTr="00E719E0">
        <w:tc>
          <w:tcPr>
            <w:tcW w:w="465"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F54DC1" w:rsidRPr="00386EF5" w:rsidRDefault="00F54DC1" w:rsidP="00E719E0">
            <w:pPr>
              <w:snapToGrid w:val="0"/>
              <w:jc w:val="both"/>
              <w:rPr>
                <w:rFonts w:ascii="Arial" w:eastAsia="TimesNewRomanPSMT" w:hAnsi="Arial" w:cs="Arial"/>
                <w:bCs/>
                <w:i/>
                <w:color w:val="000000"/>
              </w:rPr>
            </w:pPr>
          </w:p>
          <w:p w:rsidR="00F54DC1" w:rsidRPr="00386EF5" w:rsidRDefault="00F54DC1" w:rsidP="00E719E0">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F54DC1" w:rsidRPr="00386EF5" w:rsidRDefault="00F54DC1" w:rsidP="00E719E0">
            <w:pPr>
              <w:snapToGrid w:val="0"/>
              <w:jc w:val="both"/>
              <w:rPr>
                <w:rFonts w:ascii="Arial" w:eastAsia="TimesNewRomanPSMT" w:hAnsi="Arial" w:cs="Arial"/>
                <w:b/>
                <w:bCs/>
                <w:color w:val="000000"/>
              </w:rPr>
            </w:pPr>
          </w:p>
        </w:tc>
      </w:tr>
    </w:tbl>
    <w:p w:rsidR="00F54DC1" w:rsidRPr="00386EF5" w:rsidRDefault="00F54DC1" w:rsidP="00F54DC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F54DC1" w:rsidRPr="00386EF5" w:rsidRDefault="00F54DC1" w:rsidP="00F54DC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F54DC1" w:rsidRPr="005E42F4" w:rsidRDefault="00F54DC1" w:rsidP="00F54DC1">
      <w:pPr>
        <w:widowControl/>
        <w:suppressAutoHyphens w:val="0"/>
        <w:spacing w:line="237" w:lineRule="auto"/>
        <w:rPr>
          <w:rFonts w:ascii="Arial" w:eastAsia="Times New Roman" w:hAnsi="Arial" w:cs="Arial"/>
          <w:kern w:val="0"/>
          <w:sz w:val="20"/>
          <w:szCs w:val="20"/>
        </w:rPr>
      </w:pPr>
    </w:p>
    <w:p w:rsidR="00F54DC1" w:rsidRDefault="00F54DC1" w:rsidP="00F54DC1">
      <w:pPr>
        <w:widowControl/>
        <w:suppressAutoHyphens w:val="0"/>
        <w:spacing w:line="237" w:lineRule="auto"/>
        <w:rPr>
          <w:rFonts w:ascii="Arial" w:eastAsia="Times New Roman" w:hAnsi="Arial" w:cs="Arial"/>
          <w:kern w:val="0"/>
          <w:sz w:val="20"/>
          <w:szCs w:val="20"/>
        </w:rPr>
      </w:pPr>
    </w:p>
    <w:p w:rsidR="00F54DC1" w:rsidRPr="00386EF5" w:rsidRDefault="00F54DC1" w:rsidP="00F54DC1">
      <w:pPr>
        <w:jc w:val="both"/>
        <w:rPr>
          <w:rFonts w:ascii="Arial" w:hAnsi="Arial" w:cs="Arial"/>
          <w:b/>
          <w:bCs/>
          <w:i/>
          <w:iCs/>
          <w:color w:val="000000"/>
        </w:rPr>
      </w:pPr>
    </w:p>
    <w:p w:rsidR="009374F2" w:rsidRPr="009374F2" w:rsidRDefault="00F54DC1" w:rsidP="009374F2">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sidR="009374F2">
        <w:rPr>
          <w:rFonts w:ascii="Arial" w:eastAsia="Times New Roman" w:hAnsi="Arial" w:cs="Arial"/>
          <w:b/>
        </w:rPr>
        <w:t xml:space="preserve">Партија </w:t>
      </w:r>
      <w:r w:rsidRPr="00045F86">
        <w:rPr>
          <w:rFonts w:ascii="Arial" w:eastAsia="Times New Roman" w:hAnsi="Arial" w:cs="Arial"/>
          <w:b/>
        </w:rPr>
        <w:t>1.</w:t>
      </w:r>
      <w:r w:rsidR="009374F2" w:rsidRPr="00B222E1">
        <w:rPr>
          <w:rFonts w:ascii="Arial" w:eastAsia="Times New Roman" w:hAnsi="Arial" w:cs="Arial"/>
          <w:b/>
        </w:rPr>
        <w:t xml:space="preserve"> </w:t>
      </w:r>
      <w:r w:rsidR="009374F2">
        <w:rPr>
          <w:rFonts w:ascii="Arial" w:eastAsia="Times New Roman" w:hAnsi="Arial" w:cs="Arial"/>
          <w:b/>
        </w:rPr>
        <w:t>Нисконапонски мотори 0,4 KV</w:t>
      </w:r>
    </w:p>
    <w:p w:rsidR="00F54DC1" w:rsidRPr="00386EF5" w:rsidRDefault="00F54DC1" w:rsidP="00F54DC1">
      <w:pPr>
        <w:jc w:val="both"/>
        <w:rPr>
          <w:rFonts w:ascii="Arial" w:hAnsi="Arial" w:cs="Arial"/>
          <w:color w:val="000000"/>
          <w:lang w:val="sr-Cyrl-CS"/>
        </w:rPr>
      </w:pPr>
    </w:p>
    <w:tbl>
      <w:tblPr>
        <w:tblW w:w="0" w:type="auto"/>
        <w:tblInd w:w="303" w:type="dxa"/>
        <w:tblLayout w:type="fixed"/>
        <w:tblLook w:val="0000"/>
      </w:tblPr>
      <w:tblGrid>
        <w:gridCol w:w="5250"/>
        <w:gridCol w:w="3202"/>
      </w:tblGrid>
      <w:tr w:rsidR="00644EDD" w:rsidTr="00644EDD">
        <w:tc>
          <w:tcPr>
            <w:tcW w:w="525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644EDD" w:rsidRDefault="00644EDD" w:rsidP="00E719E0">
            <w:pPr>
              <w:jc w:val="both"/>
              <w:rPr>
                <w:rFonts w:ascii="Arial" w:eastAsia="TimesNewRomanPSMT" w:hAnsi="Arial" w:cs="Arial"/>
                <w:bCs/>
                <w:color w:val="FF0000"/>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color w:val="FF0000"/>
                <w:lang w:val="ru-RU"/>
              </w:rPr>
            </w:pPr>
          </w:p>
          <w:p w:rsidR="00644EDD" w:rsidRPr="00644EDD" w:rsidRDefault="00644EDD" w:rsidP="00644EDD">
            <w:pPr>
              <w:jc w:val="right"/>
              <w:rPr>
                <w:rFonts w:ascii="Arial" w:eastAsia="TimesNewRomanPSMT" w:hAnsi="Arial" w:cs="Arial"/>
                <w:bCs/>
                <w:color w:val="000000" w:themeColor="text1"/>
              </w:rPr>
            </w:pPr>
            <w:r>
              <w:rPr>
                <w:rFonts w:ascii="Arial" w:eastAsia="TimesNewRomanPSMT" w:hAnsi="Arial" w:cs="Arial"/>
                <w:bCs/>
                <w:color w:val="000000" w:themeColor="text1"/>
              </w:rPr>
              <w:t>дин.</w:t>
            </w:r>
          </w:p>
        </w:tc>
      </w:tr>
      <w:tr w:rsidR="00644EDD" w:rsidTr="00644EDD">
        <w:tc>
          <w:tcPr>
            <w:tcW w:w="525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644EDD" w:rsidRDefault="00644EDD" w:rsidP="00E719E0">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color w:val="FF0000"/>
                <w:lang w:val="ru-RU"/>
              </w:rPr>
            </w:pPr>
          </w:p>
          <w:p w:rsidR="00644EDD" w:rsidRDefault="00E719E0" w:rsidP="00644EDD">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w:t>
            </w:r>
            <w:r w:rsidR="00644EDD">
              <w:rPr>
                <w:rFonts w:ascii="Arial" w:eastAsia="TimesNewRomanPSMT" w:hAnsi="Arial" w:cs="Arial"/>
                <w:bCs/>
                <w:color w:val="000000" w:themeColor="text1"/>
                <w:lang w:val="ru-RU"/>
              </w:rPr>
              <w:t>д</w:t>
            </w:r>
            <w:r w:rsidR="00644EDD" w:rsidRPr="00644EDD">
              <w:rPr>
                <w:rFonts w:ascii="Arial" w:eastAsia="TimesNewRomanPSMT" w:hAnsi="Arial" w:cs="Arial"/>
                <w:bCs/>
                <w:color w:val="000000" w:themeColor="text1"/>
                <w:lang w:val="ru-RU"/>
              </w:rPr>
              <w:t>ин</w:t>
            </w:r>
            <w:r w:rsidR="00644EDD">
              <w:rPr>
                <w:rFonts w:ascii="Arial" w:eastAsia="TimesNewRomanPSMT" w:hAnsi="Arial" w:cs="Arial"/>
                <w:bCs/>
                <w:color w:val="FF0000"/>
                <w:lang w:val="ru-RU"/>
              </w:rPr>
              <w:t>.</w:t>
            </w:r>
          </w:p>
        </w:tc>
      </w:tr>
      <w:tr w:rsidR="00644EDD" w:rsidTr="00644EDD">
        <w:tc>
          <w:tcPr>
            <w:tcW w:w="525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важења понуде</w:t>
            </w:r>
          </w:p>
          <w:p w:rsidR="00644EDD" w:rsidRDefault="00750DAC" w:rsidP="00750DAC">
            <w:pPr>
              <w:rPr>
                <w:rFonts w:ascii="Arial" w:eastAsia="TimesNewRomanPSMT" w:hAnsi="Arial" w:cs="Arial"/>
                <w:bCs/>
                <w:lang w:val="ru-RU"/>
              </w:rPr>
            </w:pPr>
            <w:r>
              <w:rPr>
                <w:rFonts w:ascii="Arial" w:eastAsia="TimesNewRomanPSMT" w:hAnsi="Arial" w:cs="Arial"/>
                <w:bCs/>
                <w:lang w:val="ru-RU"/>
              </w:rPr>
              <w:t xml:space="preserve">(не краћи </w:t>
            </w:r>
            <w:r w:rsidR="00644EDD">
              <w:rPr>
                <w:rFonts w:ascii="Arial" w:eastAsia="TimesNewRomanPSMT" w:hAnsi="Arial" w:cs="Arial"/>
                <w:bCs/>
                <w:lang w:val="ru-RU"/>
              </w:rPr>
              <w:t xml:space="preserve"> од 30 дана</w:t>
            </w:r>
            <w:r>
              <w:rPr>
                <w:rFonts w:ascii="Arial" w:eastAsia="TimesNewRomanPSMT" w:hAnsi="Arial" w:cs="Arial"/>
                <w:bCs/>
                <w:lang w:val="ru-RU"/>
              </w:rPr>
              <w:t xml:space="preserve">)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644EDD">
            <w:pPr>
              <w:snapToGrid w:val="0"/>
              <w:jc w:val="right"/>
              <w:rPr>
                <w:rFonts w:ascii="Arial" w:eastAsia="TimesNewRomanPSMT" w:hAnsi="Arial" w:cs="Arial"/>
                <w:bCs/>
                <w:lang w:val="ru-RU"/>
              </w:rPr>
            </w:pPr>
          </w:p>
          <w:p w:rsidR="00E719E0" w:rsidRDefault="00E719E0" w:rsidP="00644EDD">
            <w:pPr>
              <w:snapToGrid w:val="0"/>
              <w:jc w:val="right"/>
              <w:rPr>
                <w:rFonts w:ascii="Arial" w:eastAsia="TimesNewRomanPSMT" w:hAnsi="Arial" w:cs="Arial"/>
                <w:bCs/>
                <w:lang w:val="ru-RU"/>
              </w:rPr>
            </w:pPr>
            <w:r>
              <w:rPr>
                <w:rFonts w:ascii="Arial" w:eastAsia="TimesNewRomanPSMT" w:hAnsi="Arial" w:cs="Arial"/>
                <w:bCs/>
                <w:lang w:val="ru-RU"/>
              </w:rPr>
              <w:t>_____________дана</w:t>
            </w:r>
            <w:r w:rsidR="00750DAC">
              <w:rPr>
                <w:rFonts w:ascii="Arial" w:eastAsia="TimesNewRomanPSMT" w:hAnsi="Arial" w:cs="Arial"/>
                <w:bCs/>
                <w:lang w:val="ru-RU"/>
              </w:rPr>
              <w:t xml:space="preserve"> од дана отварања понуда.</w:t>
            </w:r>
          </w:p>
        </w:tc>
      </w:tr>
      <w:tr w:rsidR="00644EDD" w:rsidTr="00644EDD">
        <w:tc>
          <w:tcPr>
            <w:tcW w:w="525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Default="00644EDD" w:rsidP="00E719E0">
            <w:pPr>
              <w:jc w:val="both"/>
              <w:rPr>
                <w:rFonts w:ascii="Arial" w:eastAsia="TimesNewRomanPSMT" w:hAnsi="Arial" w:cs="Arial"/>
                <w:bCs/>
                <w:lang w:val="ru-RU"/>
              </w:rPr>
            </w:pPr>
            <w:r>
              <w:rPr>
                <w:rFonts w:ascii="Arial" w:eastAsia="TimesNewRomanPSMT" w:hAnsi="Arial" w:cs="Arial"/>
                <w:bCs/>
                <w:lang w:val="ru-RU"/>
              </w:rPr>
              <w:t>Рок испоруке</w:t>
            </w:r>
          </w:p>
          <w:p w:rsidR="00644EDD" w:rsidRDefault="00644EDD" w:rsidP="00E719E0">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E719E0" w:rsidRDefault="00E719E0" w:rsidP="00E719E0">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644EDD" w:rsidTr="00644EDD">
        <w:tc>
          <w:tcPr>
            <w:tcW w:w="5250" w:type="dxa"/>
            <w:tcBorders>
              <w:top w:val="single" w:sz="4" w:space="0" w:color="000000"/>
              <w:left w:val="single" w:sz="4" w:space="0" w:color="000000"/>
              <w:bottom w:val="single" w:sz="4" w:space="0" w:color="000000"/>
            </w:tcBorders>
            <w:shd w:val="clear" w:color="auto" w:fill="auto"/>
          </w:tcPr>
          <w:p w:rsidR="00644EDD" w:rsidRDefault="00644EDD" w:rsidP="00E719E0">
            <w:pPr>
              <w:snapToGrid w:val="0"/>
              <w:jc w:val="both"/>
              <w:rPr>
                <w:rFonts w:ascii="Arial" w:eastAsia="TimesNewRomanPSMT" w:hAnsi="Arial" w:cs="Arial"/>
                <w:bCs/>
                <w:lang w:val="ru-RU"/>
              </w:rPr>
            </w:pPr>
          </w:p>
          <w:p w:rsidR="00644EDD" w:rsidRPr="00F7003B" w:rsidRDefault="00644EDD" w:rsidP="00E719E0">
            <w:pPr>
              <w:jc w:val="both"/>
              <w:rPr>
                <w:rFonts w:ascii="Arial" w:eastAsia="TimesNewRomanPSMT" w:hAnsi="Arial" w:cs="Arial"/>
                <w:bCs/>
              </w:rPr>
            </w:pPr>
            <w:r>
              <w:rPr>
                <w:rFonts w:ascii="Arial" w:eastAsia="TimesNewRomanPSMT" w:hAnsi="Arial" w:cs="Arial"/>
                <w:bCs/>
                <w:lang w:val="ru-RU"/>
              </w:rPr>
              <w:t xml:space="preserve">Гарантни </w:t>
            </w:r>
            <w:r w:rsidR="00F7003B">
              <w:rPr>
                <w:rFonts w:ascii="Arial" w:eastAsia="TimesNewRomanPSMT" w:hAnsi="Arial" w:cs="Arial"/>
                <w:bCs/>
              </w:rPr>
              <w:t>рок</w:t>
            </w:r>
          </w:p>
          <w:p w:rsidR="00644EDD" w:rsidRDefault="00644EDD" w:rsidP="00E719E0">
            <w:pPr>
              <w:jc w:val="both"/>
              <w:rPr>
                <w:rFonts w:ascii="Arial" w:eastAsia="TimesNewRomanPSMT" w:hAnsi="Arial" w:cs="Arial"/>
                <w:bCs/>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644EDD" w:rsidRDefault="00644EDD" w:rsidP="00E719E0">
            <w:pPr>
              <w:snapToGrid w:val="0"/>
              <w:jc w:val="both"/>
              <w:rPr>
                <w:rFonts w:ascii="Arial" w:eastAsia="TimesNewRomanPSMT" w:hAnsi="Arial" w:cs="Arial"/>
                <w:bCs/>
              </w:rPr>
            </w:pPr>
          </w:p>
          <w:p w:rsidR="00E719E0" w:rsidRPr="00E719E0" w:rsidRDefault="00E719E0" w:rsidP="00E719E0">
            <w:pPr>
              <w:snapToGrid w:val="0"/>
              <w:jc w:val="both"/>
              <w:rPr>
                <w:rFonts w:ascii="Arial" w:eastAsia="TimesNewRomanPSMT" w:hAnsi="Arial" w:cs="Arial"/>
                <w:bCs/>
              </w:rPr>
            </w:pPr>
            <w:r>
              <w:rPr>
                <w:rFonts w:ascii="Arial" w:eastAsia="TimesNewRomanPSMT" w:hAnsi="Arial" w:cs="Arial"/>
                <w:bCs/>
              </w:rPr>
              <w:t>_______________месеци.</w:t>
            </w:r>
          </w:p>
        </w:tc>
      </w:tr>
    </w:tbl>
    <w:p w:rsidR="00644EDD" w:rsidRDefault="00644EDD" w:rsidP="00644EDD">
      <w:pPr>
        <w:ind w:left="720" w:firstLine="720"/>
        <w:jc w:val="both"/>
      </w:pPr>
    </w:p>
    <w:p w:rsidR="00644EDD" w:rsidRDefault="00644EDD" w:rsidP="00644EDD">
      <w:pPr>
        <w:ind w:left="720" w:firstLine="720"/>
        <w:jc w:val="both"/>
        <w:rPr>
          <w:rFonts w:eastAsia="TimesNewRomanPSMT"/>
          <w:bCs/>
        </w:rPr>
      </w:pPr>
    </w:p>
    <w:p w:rsidR="00644EDD" w:rsidRDefault="00644EDD" w:rsidP="00644EDD">
      <w:pPr>
        <w:ind w:left="720" w:firstLine="720"/>
        <w:jc w:val="both"/>
        <w:rPr>
          <w:rFonts w:eastAsia="TimesNewRomanPSMT"/>
          <w:bCs/>
        </w:rPr>
      </w:pPr>
    </w:p>
    <w:p w:rsidR="00644EDD" w:rsidRPr="0036552E" w:rsidRDefault="00644EDD" w:rsidP="00644EDD">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644EDD" w:rsidRPr="0036552E" w:rsidRDefault="00644EDD" w:rsidP="00644EDD">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644EDD" w:rsidRDefault="00644EDD" w:rsidP="00644EDD">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644EDD" w:rsidRDefault="00644EDD" w:rsidP="00644EDD">
      <w:pPr>
        <w:jc w:val="both"/>
        <w:rPr>
          <w:rFonts w:eastAsia="TimesNewRomanPS-BoldMT"/>
          <w:b/>
          <w:bCs/>
          <w:i/>
          <w:iCs/>
          <w:color w:val="002060"/>
        </w:rPr>
      </w:pPr>
    </w:p>
    <w:p w:rsidR="00644EDD" w:rsidRDefault="00644EDD" w:rsidP="00644EDD">
      <w:pPr>
        <w:jc w:val="both"/>
        <w:rPr>
          <w:rFonts w:eastAsia="TimesNewRomanPS-BoldMT"/>
          <w:b/>
          <w:bCs/>
          <w:i/>
          <w:iCs/>
          <w:color w:val="002060"/>
        </w:rPr>
      </w:pPr>
    </w:p>
    <w:p w:rsidR="00644EDD" w:rsidRDefault="00644EDD" w:rsidP="00644EDD">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644EDD" w:rsidRDefault="00644EDD" w:rsidP="00644EDD">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2A0C01" w:rsidRDefault="002A0C01"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p w:rsidR="00E719E0" w:rsidRPr="00E719E0" w:rsidRDefault="00E719E0" w:rsidP="00E719E0">
      <w:pPr>
        <w:widowControl/>
        <w:spacing w:line="100" w:lineRule="atLeast"/>
        <w:jc w:val="center"/>
        <w:rPr>
          <w:rFonts w:ascii="Arial" w:hAnsi="Arial" w:cs="Arial"/>
          <w:b/>
          <w:bCs/>
        </w:rPr>
      </w:pPr>
      <w:r w:rsidRPr="00E719E0">
        <w:rPr>
          <w:rFonts w:ascii="Arial" w:hAnsi="Arial" w:cs="Arial"/>
          <w:b/>
          <w:bCs/>
        </w:rPr>
        <w:t>ОБРАЗАЦ СТРУКТУРЕ ПОНУЂЕНЕ ЦЕНЕ</w:t>
      </w:r>
      <w:r>
        <w:rPr>
          <w:rFonts w:ascii="Arial" w:hAnsi="Arial" w:cs="Arial"/>
          <w:b/>
          <w:bCs/>
        </w:rPr>
        <w:t xml:space="preserve"> ЗА ПАРТИЈУ 1.</w:t>
      </w:r>
    </w:p>
    <w:p w:rsidR="00E719E0" w:rsidRPr="00E719E0" w:rsidRDefault="00E719E0" w:rsidP="00E719E0">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E719E0" w:rsidRDefault="00E719E0" w:rsidP="00B04D5B">
      <w:pPr>
        <w:widowControl/>
        <w:spacing w:line="100" w:lineRule="atLeast"/>
        <w:rPr>
          <w:rFonts w:ascii="Arial" w:eastAsia="Times New Roman" w:hAnsi="Arial" w:cs="Arial"/>
          <w:b/>
          <w:bCs/>
        </w:rPr>
      </w:pPr>
    </w:p>
    <w:p w:rsidR="00E719E0" w:rsidRDefault="00E719E0" w:rsidP="00B04D5B">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709"/>
        <w:gridCol w:w="2269"/>
        <w:gridCol w:w="1843"/>
        <w:gridCol w:w="850"/>
        <w:gridCol w:w="1276"/>
        <w:gridCol w:w="1276"/>
        <w:gridCol w:w="1417"/>
        <w:gridCol w:w="1418"/>
      </w:tblGrid>
      <w:tr w:rsidR="009E4394" w:rsidTr="00AA6122">
        <w:trPr>
          <w:trHeight w:val="672"/>
        </w:trPr>
        <w:tc>
          <w:tcPr>
            <w:tcW w:w="709" w:type="dxa"/>
          </w:tcPr>
          <w:p w:rsidR="00CA7E5E" w:rsidRDefault="00CA7E5E" w:rsidP="00E719E0">
            <w:pPr>
              <w:rPr>
                <w:rFonts w:ascii="Arial" w:hAnsi="Arial" w:cs="Arial"/>
                <w:bCs/>
                <w:iCs/>
                <w:color w:val="000000"/>
              </w:rPr>
            </w:pPr>
          </w:p>
          <w:p w:rsidR="00CA7E5E" w:rsidRPr="0079178F" w:rsidRDefault="00AA6122" w:rsidP="00E719E0">
            <w:pPr>
              <w:rPr>
                <w:rFonts w:ascii="Arial" w:hAnsi="Arial" w:cs="Arial"/>
                <w:bCs/>
                <w:iCs/>
                <w:color w:val="000000"/>
              </w:rPr>
            </w:pPr>
            <w:r>
              <w:rPr>
                <w:rFonts w:ascii="Arial" w:hAnsi="Arial" w:cs="Arial"/>
                <w:bCs/>
                <w:iCs/>
                <w:color w:val="000000"/>
              </w:rPr>
              <w:t>R.b.</w:t>
            </w:r>
          </w:p>
          <w:p w:rsidR="00CA7E5E" w:rsidRPr="0079178F" w:rsidRDefault="00CA7E5E" w:rsidP="00E719E0">
            <w:pPr>
              <w:rPr>
                <w:rFonts w:ascii="Arial" w:hAnsi="Arial" w:cs="Arial"/>
                <w:bCs/>
                <w:iCs/>
                <w:color w:val="000000"/>
                <w:lang w:val="ru-RU"/>
              </w:rPr>
            </w:pPr>
          </w:p>
        </w:tc>
        <w:tc>
          <w:tcPr>
            <w:tcW w:w="2269" w:type="dxa"/>
          </w:tcPr>
          <w:p w:rsidR="00CA7E5E" w:rsidRDefault="00CA7E5E" w:rsidP="00E719E0">
            <w:pPr>
              <w:jc w:val="center"/>
              <w:rPr>
                <w:rFonts w:ascii="Arial" w:hAnsi="Arial" w:cs="Arial"/>
                <w:bCs/>
                <w:iCs/>
                <w:color w:val="000000"/>
              </w:rPr>
            </w:pPr>
          </w:p>
          <w:p w:rsidR="00CA7E5E" w:rsidRPr="0079178F" w:rsidRDefault="00CA7E5E" w:rsidP="00E719E0">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CA7E5E" w:rsidRDefault="00CA7E5E" w:rsidP="00E719E0">
            <w:pPr>
              <w:jc w:val="center"/>
              <w:rPr>
                <w:rFonts w:ascii="Arial" w:hAnsi="Arial" w:cs="Arial"/>
                <w:bCs/>
                <w:iCs/>
                <w:color w:val="000000"/>
              </w:rPr>
            </w:pPr>
          </w:p>
          <w:p w:rsidR="009E4394" w:rsidRPr="0079178F" w:rsidRDefault="009E4394" w:rsidP="00E719E0">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Količina</w:t>
            </w:r>
          </w:p>
          <w:p w:rsidR="009E4394" w:rsidRDefault="009E4394" w:rsidP="00CA7E5E">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CA7E5E" w:rsidRPr="00CA7E5E" w:rsidRDefault="00CA7E5E" w:rsidP="00E719E0">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CA7E5E" w:rsidRDefault="00CA7E5E" w:rsidP="00E719E0">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CA7E5E" w:rsidRDefault="00CA7E5E" w:rsidP="00CA7E5E">
            <w:pPr>
              <w:jc w:val="center"/>
              <w:rPr>
                <w:rFonts w:ascii="Arial" w:hAnsi="Arial" w:cs="Arial"/>
                <w:bCs/>
                <w:iCs/>
                <w:color w:val="000000"/>
              </w:rPr>
            </w:pPr>
            <w:r>
              <w:rPr>
                <w:rFonts w:ascii="Arial" w:hAnsi="Arial" w:cs="Arial"/>
                <w:bCs/>
                <w:iCs/>
                <w:color w:val="000000"/>
              </w:rPr>
              <w:t>Ukupna cena sa PDV-om</w:t>
            </w:r>
          </w:p>
        </w:tc>
      </w:tr>
      <w:tr w:rsidR="009E4394" w:rsidTr="00AA6122">
        <w:trPr>
          <w:trHeight w:val="428"/>
        </w:trPr>
        <w:tc>
          <w:tcPr>
            <w:tcW w:w="709" w:type="dxa"/>
          </w:tcPr>
          <w:p w:rsidR="00CA7E5E" w:rsidRPr="0079178F" w:rsidRDefault="00CA7E5E" w:rsidP="00E719E0">
            <w:pPr>
              <w:rPr>
                <w:rFonts w:ascii="Arial" w:hAnsi="Arial" w:cs="Arial"/>
                <w:bCs/>
                <w:iCs/>
                <w:color w:val="000000"/>
                <w:lang w:val="ru-RU"/>
              </w:rPr>
            </w:pPr>
          </w:p>
          <w:p w:rsidR="00CA7E5E" w:rsidRPr="0079178F" w:rsidRDefault="00CA7E5E" w:rsidP="00E719E0">
            <w:pPr>
              <w:rPr>
                <w:rFonts w:ascii="Arial" w:hAnsi="Arial" w:cs="Arial"/>
                <w:bCs/>
                <w:iCs/>
                <w:color w:val="000000"/>
                <w:lang w:val="ru-RU"/>
              </w:rPr>
            </w:pPr>
          </w:p>
        </w:tc>
        <w:tc>
          <w:tcPr>
            <w:tcW w:w="2269" w:type="dxa"/>
          </w:tcPr>
          <w:p w:rsidR="00CA7E5E" w:rsidRPr="0079178F" w:rsidRDefault="00CA7E5E" w:rsidP="00E719E0">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CA7E5E" w:rsidRPr="0079178F" w:rsidRDefault="009E4394" w:rsidP="00E719E0">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CA7E5E" w:rsidRPr="0079178F" w:rsidRDefault="009E4394" w:rsidP="009E4394">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CA7E5E" w:rsidRDefault="009E4394" w:rsidP="009E4394">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9E4394" w:rsidRDefault="009E4394" w:rsidP="009E4394">
            <w:pPr>
              <w:jc w:val="center"/>
              <w:rPr>
                <w:rFonts w:ascii="Arial" w:hAnsi="Arial" w:cs="Arial"/>
                <w:bCs/>
                <w:iCs/>
                <w:color w:val="000000"/>
              </w:rPr>
            </w:pPr>
            <w:r>
              <w:rPr>
                <w:rFonts w:ascii="Arial" w:hAnsi="Arial" w:cs="Arial"/>
                <w:bCs/>
                <w:iCs/>
                <w:color w:val="000000"/>
              </w:rPr>
              <w:t>(6)</w:t>
            </w:r>
          </w:p>
        </w:tc>
      </w:tr>
      <w:tr w:rsidR="00623A46" w:rsidTr="00AA6122">
        <w:trPr>
          <w:trHeight w:val="1165"/>
        </w:trPr>
        <w:tc>
          <w:tcPr>
            <w:tcW w:w="709" w:type="dxa"/>
          </w:tcPr>
          <w:p w:rsidR="00623A46" w:rsidRPr="0079178F" w:rsidRDefault="00623A46" w:rsidP="00153898">
            <w:pPr>
              <w:rPr>
                <w:rFonts w:ascii="Arial" w:hAnsi="Arial" w:cs="Arial"/>
                <w:bCs/>
                <w:iCs/>
                <w:color w:val="000000"/>
                <w:lang w:val="ru-RU"/>
              </w:rPr>
            </w:pPr>
          </w:p>
          <w:p w:rsidR="00623A46" w:rsidRPr="0079178F" w:rsidRDefault="00623A46"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2269" w:type="dxa"/>
          </w:tcPr>
          <w:p w:rsidR="00623A46" w:rsidRPr="0079178F" w:rsidRDefault="00623A46"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r w:rsidRPr="00F41FF4">
              <w:rPr>
                <w:rFonts w:ascii="Arial" w:hAnsi="Arial" w:cs="Arial"/>
                <w:bCs/>
                <w:iCs/>
                <w:color w:val="000000"/>
                <w:highlight w:val="yellow"/>
              </w:rPr>
              <w:t xml:space="preserve"> </w:t>
            </w:r>
            <w:r w:rsidRPr="004510C6">
              <w:rPr>
                <w:rFonts w:ascii="Arial" w:hAnsi="Arial" w:cs="Arial"/>
                <w:bCs/>
                <w:iCs/>
                <w:color w:val="000000"/>
              </w:rPr>
              <w:t>TIP</w:t>
            </w:r>
            <w:r>
              <w:rPr>
                <w:rFonts w:ascii="Arial" w:hAnsi="Arial" w:cs="Arial"/>
                <w:bCs/>
                <w:iCs/>
                <w:color w:val="000000"/>
              </w:rPr>
              <w:t xml:space="preserve"> 1.ZK 132 S-2 </w:t>
            </w:r>
          </w:p>
        </w:tc>
        <w:tc>
          <w:tcPr>
            <w:tcW w:w="1843" w:type="dxa"/>
          </w:tcPr>
          <w:p w:rsidR="00623A46" w:rsidRPr="0079178F" w:rsidRDefault="00623A46" w:rsidP="00CA7E5E">
            <w:pPr>
              <w:rPr>
                <w:rFonts w:ascii="Arial" w:hAnsi="Arial" w:cs="Arial"/>
                <w:bCs/>
                <w:iCs/>
                <w:color w:val="000000"/>
              </w:rPr>
            </w:pPr>
          </w:p>
        </w:tc>
        <w:tc>
          <w:tcPr>
            <w:tcW w:w="850"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p w:rsidR="00623A46" w:rsidRPr="00CA7E5E" w:rsidRDefault="00623A46"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jc w:val="center"/>
              <w:rPr>
                <w:rFonts w:ascii="Arial" w:hAnsi="Arial" w:cs="Arial"/>
                <w:bCs/>
                <w:iCs/>
                <w:color w:val="000000"/>
              </w:rPr>
            </w:pPr>
          </w:p>
          <w:p w:rsidR="00623A46" w:rsidRPr="0079178F" w:rsidRDefault="00623A46" w:rsidP="00E719E0">
            <w:pPr>
              <w:jc w:val="center"/>
              <w:rPr>
                <w:rFonts w:ascii="Arial" w:hAnsi="Arial" w:cs="Arial"/>
                <w:bCs/>
                <w:iCs/>
                <w:color w:val="000000"/>
              </w:rPr>
            </w:pPr>
          </w:p>
        </w:tc>
        <w:tc>
          <w:tcPr>
            <w:tcW w:w="1276" w:type="dxa"/>
            <w:tcBorders>
              <w:right w:val="single" w:sz="4" w:space="0" w:color="auto"/>
            </w:tcBorders>
          </w:tcPr>
          <w:p w:rsidR="00623A46" w:rsidRDefault="00623A46" w:rsidP="00E719E0">
            <w:pPr>
              <w:rPr>
                <w:rFonts w:ascii="Arial" w:hAnsi="Arial" w:cs="Arial"/>
                <w:bCs/>
                <w:iCs/>
                <w:color w:val="000000"/>
              </w:rPr>
            </w:pPr>
          </w:p>
        </w:tc>
        <w:tc>
          <w:tcPr>
            <w:tcW w:w="1417" w:type="dxa"/>
            <w:tcBorders>
              <w:right w:val="single" w:sz="4" w:space="0" w:color="auto"/>
            </w:tcBorders>
          </w:tcPr>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r w:rsidR="00623A46" w:rsidTr="00AA6122">
        <w:trPr>
          <w:trHeight w:val="1995"/>
        </w:trPr>
        <w:tc>
          <w:tcPr>
            <w:tcW w:w="709" w:type="dxa"/>
          </w:tcPr>
          <w:p w:rsidR="00623A46" w:rsidRDefault="00623A46" w:rsidP="00153898">
            <w:pPr>
              <w:jc w:val="center"/>
              <w:rPr>
                <w:rFonts w:ascii="Arial" w:hAnsi="Arial" w:cs="Arial"/>
                <w:bCs/>
                <w:iCs/>
                <w:color w:val="000000"/>
              </w:rPr>
            </w:pPr>
          </w:p>
          <w:p w:rsidR="00623A46" w:rsidRDefault="00623A46" w:rsidP="00153898">
            <w:pPr>
              <w:jc w:val="center"/>
              <w:rPr>
                <w:rFonts w:ascii="Arial" w:hAnsi="Arial" w:cs="Arial"/>
                <w:bCs/>
                <w:iCs/>
                <w:color w:val="000000"/>
                <w:lang/>
              </w:rPr>
            </w:pPr>
          </w:p>
          <w:p w:rsidR="00623A46" w:rsidRDefault="00623A46" w:rsidP="00153898">
            <w:pPr>
              <w:jc w:val="center"/>
              <w:rPr>
                <w:rFonts w:ascii="Arial" w:hAnsi="Arial" w:cs="Arial"/>
                <w:bCs/>
                <w:iCs/>
                <w:color w:val="000000"/>
                <w:lang/>
              </w:rPr>
            </w:pPr>
          </w:p>
          <w:p w:rsidR="00623A46" w:rsidRPr="00F41FF4" w:rsidRDefault="00623A46" w:rsidP="00153898">
            <w:pPr>
              <w:jc w:val="center"/>
              <w:rPr>
                <w:rFonts w:ascii="Arial" w:hAnsi="Arial" w:cs="Arial"/>
                <w:bCs/>
                <w:iCs/>
                <w:color w:val="000000"/>
              </w:rPr>
            </w:pPr>
            <w:r w:rsidRPr="00F41FF4">
              <w:rPr>
                <w:rFonts w:ascii="Arial" w:hAnsi="Arial" w:cs="Arial"/>
                <w:bCs/>
                <w:iCs/>
                <w:color w:val="000000"/>
              </w:rPr>
              <w:t>2.</w:t>
            </w:r>
          </w:p>
        </w:tc>
        <w:tc>
          <w:tcPr>
            <w:tcW w:w="2269" w:type="dxa"/>
          </w:tcPr>
          <w:p w:rsidR="00623A46" w:rsidRDefault="00623A46" w:rsidP="00153898">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Pr="00F41FF4">
              <w:rPr>
                <w:rFonts w:ascii="Arial" w:hAnsi="Arial" w:cs="Arial"/>
                <w:bCs/>
                <w:iCs/>
                <w:color w:val="000000"/>
                <w:highlight w:val="yellow"/>
              </w:rPr>
              <w:t xml:space="preserve"> </w:t>
            </w:r>
            <w:r w:rsidRPr="004510C6">
              <w:rPr>
                <w:rFonts w:ascii="Arial" w:hAnsi="Arial" w:cs="Arial"/>
                <w:bCs/>
                <w:iCs/>
                <w:color w:val="000000"/>
              </w:rPr>
              <w:t>TIP</w:t>
            </w:r>
            <w:r>
              <w:rPr>
                <w:rFonts w:ascii="Arial" w:hAnsi="Arial" w:cs="Arial"/>
                <w:bCs/>
                <w:iCs/>
                <w:color w:val="000000"/>
              </w:rPr>
              <w:t xml:space="preserve"> 2.ZK 100 L-4</w:t>
            </w:r>
          </w:p>
        </w:tc>
        <w:tc>
          <w:tcPr>
            <w:tcW w:w="1843" w:type="dxa"/>
          </w:tcPr>
          <w:p w:rsidR="00623A46" w:rsidRDefault="00623A46" w:rsidP="00CA7E5E">
            <w:pPr>
              <w:rPr>
                <w:rFonts w:ascii="Arial" w:hAnsi="Arial" w:cs="Arial"/>
                <w:b/>
                <w:bCs/>
                <w:iCs/>
                <w:color w:val="000000"/>
                <w:lang w:val="ru-RU"/>
              </w:rPr>
            </w:pPr>
          </w:p>
        </w:tc>
        <w:tc>
          <w:tcPr>
            <w:tcW w:w="850"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p w:rsidR="00623A46" w:rsidRPr="00CA7E5E" w:rsidRDefault="00623A46"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623A46" w:rsidRDefault="00623A46" w:rsidP="00E719E0">
            <w:pPr>
              <w:rPr>
                <w:rFonts w:ascii="Arial" w:hAnsi="Arial" w:cs="Arial"/>
                <w:bCs/>
                <w:iCs/>
                <w:color w:val="000000"/>
              </w:rPr>
            </w:pPr>
          </w:p>
          <w:p w:rsidR="00623A46" w:rsidRPr="0079178F" w:rsidRDefault="00623A46" w:rsidP="00E719E0">
            <w:pPr>
              <w:jc w:val="center"/>
              <w:rPr>
                <w:rFonts w:ascii="Arial" w:hAnsi="Arial" w:cs="Arial"/>
                <w:bCs/>
                <w:iCs/>
                <w:color w:val="000000"/>
              </w:rPr>
            </w:pPr>
          </w:p>
        </w:tc>
        <w:tc>
          <w:tcPr>
            <w:tcW w:w="1276" w:type="dxa"/>
            <w:tcBorders>
              <w:right w:val="single" w:sz="4" w:space="0" w:color="auto"/>
            </w:tcBorders>
          </w:tcPr>
          <w:p w:rsidR="00623A46" w:rsidRDefault="00623A46" w:rsidP="00E719E0">
            <w:pPr>
              <w:rPr>
                <w:rFonts w:ascii="Arial" w:hAnsi="Arial" w:cs="Arial"/>
                <w:bCs/>
                <w:iCs/>
                <w:color w:val="000000"/>
              </w:rPr>
            </w:pPr>
          </w:p>
        </w:tc>
        <w:tc>
          <w:tcPr>
            <w:tcW w:w="1417" w:type="dxa"/>
            <w:tcBorders>
              <w:right w:val="single" w:sz="4" w:space="0" w:color="auto"/>
            </w:tcBorders>
          </w:tcPr>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r w:rsidR="00623A46" w:rsidTr="00AA6122">
        <w:trPr>
          <w:trHeight w:val="1296"/>
        </w:trPr>
        <w:tc>
          <w:tcPr>
            <w:tcW w:w="709" w:type="dxa"/>
          </w:tcPr>
          <w:p w:rsidR="00623A46" w:rsidRDefault="00623A46" w:rsidP="00153898">
            <w:pPr>
              <w:pStyle w:val="ListParagraph"/>
              <w:ind w:left="345"/>
              <w:rPr>
                <w:rFonts w:ascii="Arial" w:hAnsi="Arial" w:cs="Arial"/>
                <w:b/>
                <w:bCs/>
                <w:iCs/>
                <w:color w:val="000000"/>
              </w:rPr>
            </w:pPr>
          </w:p>
          <w:p w:rsidR="00623A46" w:rsidRPr="00153898" w:rsidRDefault="00153898" w:rsidP="00153898">
            <w:pPr>
              <w:ind w:left="-15"/>
              <w:jc w:val="center"/>
              <w:rPr>
                <w:rFonts w:ascii="Arial" w:hAnsi="Arial" w:cs="Arial"/>
                <w:bCs/>
                <w:iCs/>
                <w:color w:val="000000"/>
                <w:lang/>
              </w:rPr>
            </w:pPr>
            <w:r>
              <w:rPr>
                <w:rFonts w:ascii="Arial" w:hAnsi="Arial" w:cs="Arial"/>
                <w:bCs/>
                <w:iCs/>
                <w:color w:val="000000"/>
                <w:lang/>
              </w:rPr>
              <w:t>3.</w:t>
            </w:r>
          </w:p>
        </w:tc>
        <w:tc>
          <w:tcPr>
            <w:tcW w:w="2269" w:type="dxa"/>
          </w:tcPr>
          <w:p w:rsidR="00623A46" w:rsidRDefault="00623A46"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623A46" w:rsidRDefault="00623A46" w:rsidP="00153898">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2.ZK 100 Ld-8</w:t>
            </w:r>
          </w:p>
        </w:tc>
        <w:tc>
          <w:tcPr>
            <w:tcW w:w="1843" w:type="dxa"/>
          </w:tcPr>
          <w:p w:rsidR="00623A46" w:rsidRDefault="00623A46" w:rsidP="00CA7E5E">
            <w:pPr>
              <w:rPr>
                <w:rFonts w:ascii="Arial" w:hAnsi="Arial" w:cs="Arial"/>
                <w:b/>
                <w:bCs/>
                <w:iCs/>
                <w:color w:val="000000"/>
                <w:lang w:val="ru-RU"/>
              </w:rPr>
            </w:pPr>
          </w:p>
        </w:tc>
        <w:tc>
          <w:tcPr>
            <w:tcW w:w="850"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p w:rsidR="00623A46" w:rsidRPr="00CA7E5E" w:rsidRDefault="00623A46" w:rsidP="00CA7E5E">
            <w:pPr>
              <w:jc w:val="center"/>
              <w:rPr>
                <w:rFonts w:ascii="Arial" w:hAnsi="Arial" w:cs="Arial"/>
                <w:bCs/>
                <w:iCs/>
                <w:color w:val="000000"/>
              </w:rPr>
            </w:pPr>
            <w:r>
              <w:rPr>
                <w:rFonts w:ascii="Arial" w:hAnsi="Arial" w:cs="Arial"/>
                <w:bCs/>
                <w:iCs/>
                <w:color w:val="000000"/>
              </w:rPr>
              <w:t>1</w:t>
            </w:r>
          </w:p>
        </w:tc>
        <w:tc>
          <w:tcPr>
            <w:tcW w:w="1276" w:type="dxa"/>
            <w:tcBorders>
              <w:right w:val="single" w:sz="4" w:space="0" w:color="auto"/>
            </w:tcBorders>
          </w:tcPr>
          <w:p w:rsidR="00623A46" w:rsidRDefault="00623A46" w:rsidP="00E719E0">
            <w:pPr>
              <w:rPr>
                <w:rFonts w:ascii="Arial" w:hAnsi="Arial" w:cs="Arial"/>
                <w:bCs/>
                <w:iCs/>
                <w:color w:val="000000"/>
              </w:rPr>
            </w:pPr>
          </w:p>
          <w:p w:rsidR="00623A46" w:rsidRPr="0079178F" w:rsidRDefault="00623A46" w:rsidP="00E719E0">
            <w:pPr>
              <w:jc w:val="center"/>
              <w:rPr>
                <w:rFonts w:ascii="Arial" w:hAnsi="Arial" w:cs="Arial"/>
                <w:bCs/>
                <w:iCs/>
                <w:color w:val="000000"/>
              </w:rPr>
            </w:pPr>
          </w:p>
        </w:tc>
        <w:tc>
          <w:tcPr>
            <w:tcW w:w="1276" w:type="dxa"/>
            <w:tcBorders>
              <w:right w:val="single" w:sz="4" w:space="0" w:color="auto"/>
            </w:tcBorders>
          </w:tcPr>
          <w:p w:rsidR="00623A46" w:rsidRDefault="00623A46" w:rsidP="00E719E0">
            <w:pPr>
              <w:rPr>
                <w:rFonts w:ascii="Arial" w:hAnsi="Arial" w:cs="Arial"/>
                <w:bCs/>
                <w:iCs/>
                <w:color w:val="000000"/>
              </w:rPr>
            </w:pPr>
          </w:p>
        </w:tc>
        <w:tc>
          <w:tcPr>
            <w:tcW w:w="1417" w:type="dxa"/>
            <w:tcBorders>
              <w:right w:val="single" w:sz="4" w:space="0" w:color="auto"/>
            </w:tcBorders>
          </w:tcPr>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r w:rsidR="00623A46" w:rsidTr="00AA6122">
        <w:trPr>
          <w:trHeight w:val="1296"/>
        </w:trPr>
        <w:tc>
          <w:tcPr>
            <w:tcW w:w="709" w:type="dxa"/>
          </w:tcPr>
          <w:p w:rsidR="00623A46" w:rsidRDefault="00623A46" w:rsidP="00153898">
            <w:pPr>
              <w:pStyle w:val="ListParagraph"/>
              <w:ind w:left="345"/>
              <w:rPr>
                <w:rFonts w:ascii="Arial" w:hAnsi="Arial" w:cs="Arial"/>
                <w:b/>
                <w:bCs/>
                <w:iCs/>
                <w:color w:val="000000"/>
              </w:rPr>
            </w:pPr>
          </w:p>
          <w:p w:rsidR="00623A46" w:rsidRPr="00CD26D4" w:rsidRDefault="00153898" w:rsidP="00153898">
            <w:pPr>
              <w:pStyle w:val="ListParagraph"/>
              <w:ind w:left="0"/>
              <w:jc w:val="center"/>
              <w:rPr>
                <w:rFonts w:ascii="Arial" w:hAnsi="Arial" w:cs="Arial"/>
                <w:bCs/>
                <w:iCs/>
                <w:color w:val="000000"/>
              </w:rPr>
            </w:pPr>
            <w:r>
              <w:rPr>
                <w:rFonts w:ascii="Arial" w:hAnsi="Arial" w:cs="Arial"/>
                <w:bCs/>
                <w:iCs/>
                <w:color w:val="000000"/>
                <w:lang/>
              </w:rPr>
              <w:t>4.</w:t>
            </w:r>
          </w:p>
        </w:tc>
        <w:tc>
          <w:tcPr>
            <w:tcW w:w="2269" w:type="dxa"/>
          </w:tcPr>
          <w:p w:rsidR="00623A46" w:rsidRDefault="00623A46"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623A46" w:rsidRDefault="00623A46" w:rsidP="00153898">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1.ZK 80 B-4  </w:t>
            </w:r>
          </w:p>
        </w:tc>
        <w:tc>
          <w:tcPr>
            <w:tcW w:w="1843" w:type="dxa"/>
          </w:tcPr>
          <w:p w:rsidR="00623A46" w:rsidRDefault="00623A46" w:rsidP="00CA7E5E">
            <w:pPr>
              <w:rPr>
                <w:rFonts w:ascii="Arial" w:hAnsi="Arial" w:cs="Arial"/>
                <w:b/>
                <w:bCs/>
                <w:iCs/>
                <w:color w:val="000000"/>
                <w:lang w:val="ru-RU"/>
              </w:rPr>
            </w:pPr>
          </w:p>
        </w:tc>
        <w:tc>
          <w:tcPr>
            <w:tcW w:w="850" w:type="dxa"/>
            <w:tcBorders>
              <w:right w:val="single" w:sz="4" w:space="0" w:color="auto"/>
            </w:tcBorders>
          </w:tcPr>
          <w:p w:rsidR="00623A46" w:rsidRDefault="00623A46" w:rsidP="00E719E0">
            <w:pPr>
              <w:rPr>
                <w:rFonts w:ascii="Arial" w:hAnsi="Arial" w:cs="Arial"/>
                <w:bCs/>
                <w:iCs/>
                <w:color w:val="000000"/>
                <w:lang/>
              </w:rPr>
            </w:pPr>
          </w:p>
          <w:p w:rsidR="00623A46" w:rsidRDefault="00623A46" w:rsidP="00623A46">
            <w:pPr>
              <w:jc w:val="center"/>
              <w:rPr>
                <w:rFonts w:ascii="Arial" w:hAnsi="Arial" w:cs="Arial"/>
                <w:bCs/>
                <w:iCs/>
                <w:color w:val="000000"/>
                <w:lang/>
              </w:rPr>
            </w:pPr>
          </w:p>
          <w:p w:rsidR="00623A46" w:rsidRPr="00623A46" w:rsidRDefault="00623A46" w:rsidP="00623A46">
            <w:pPr>
              <w:jc w:val="center"/>
              <w:rPr>
                <w:rFonts w:ascii="Arial" w:hAnsi="Arial" w:cs="Arial"/>
                <w:bCs/>
                <w:iCs/>
                <w:color w:val="000000"/>
                <w:lang/>
              </w:rPr>
            </w:pPr>
            <w:r>
              <w:rPr>
                <w:rFonts w:ascii="Arial" w:hAnsi="Arial" w:cs="Arial"/>
                <w:bCs/>
                <w:iCs/>
                <w:color w:val="000000"/>
                <w:lang/>
              </w:rPr>
              <w:t>1</w:t>
            </w:r>
          </w:p>
        </w:tc>
        <w:tc>
          <w:tcPr>
            <w:tcW w:w="1276" w:type="dxa"/>
            <w:tcBorders>
              <w:right w:val="single" w:sz="4" w:space="0" w:color="auto"/>
            </w:tcBorders>
          </w:tcPr>
          <w:p w:rsidR="00623A46" w:rsidRDefault="00623A46" w:rsidP="00E719E0">
            <w:pPr>
              <w:rPr>
                <w:rFonts w:ascii="Arial" w:hAnsi="Arial" w:cs="Arial"/>
                <w:bCs/>
                <w:iCs/>
                <w:color w:val="000000"/>
              </w:rPr>
            </w:pPr>
          </w:p>
        </w:tc>
        <w:tc>
          <w:tcPr>
            <w:tcW w:w="1276" w:type="dxa"/>
            <w:tcBorders>
              <w:right w:val="single" w:sz="4" w:space="0" w:color="auto"/>
            </w:tcBorders>
          </w:tcPr>
          <w:p w:rsidR="00623A46" w:rsidRDefault="00623A46" w:rsidP="00E719E0">
            <w:pPr>
              <w:rPr>
                <w:rFonts w:ascii="Arial" w:hAnsi="Arial" w:cs="Arial"/>
                <w:bCs/>
                <w:iCs/>
                <w:color w:val="000000"/>
              </w:rPr>
            </w:pPr>
          </w:p>
        </w:tc>
        <w:tc>
          <w:tcPr>
            <w:tcW w:w="1417" w:type="dxa"/>
            <w:tcBorders>
              <w:right w:val="single" w:sz="4" w:space="0" w:color="auto"/>
            </w:tcBorders>
          </w:tcPr>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r w:rsidR="00623A46" w:rsidTr="00AA6122">
        <w:trPr>
          <w:trHeight w:val="447"/>
        </w:trPr>
        <w:tc>
          <w:tcPr>
            <w:tcW w:w="8223" w:type="dxa"/>
            <w:gridSpan w:val="6"/>
            <w:tcBorders>
              <w:right w:val="single" w:sz="4" w:space="0" w:color="auto"/>
            </w:tcBorders>
          </w:tcPr>
          <w:p w:rsidR="00623A46" w:rsidRDefault="00623A46" w:rsidP="009E4394">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623A46" w:rsidRDefault="00623A46" w:rsidP="00E719E0">
            <w:pPr>
              <w:rPr>
                <w:rFonts w:ascii="Arial" w:hAnsi="Arial" w:cs="Arial"/>
                <w:bCs/>
                <w:iCs/>
                <w:color w:val="000000"/>
              </w:rPr>
            </w:pPr>
          </w:p>
          <w:p w:rsidR="00623A46" w:rsidRDefault="00623A46" w:rsidP="00E719E0">
            <w:pPr>
              <w:rPr>
                <w:rFonts w:ascii="Arial" w:hAnsi="Arial" w:cs="Arial"/>
                <w:bCs/>
                <w:iCs/>
                <w:color w:val="000000"/>
              </w:rPr>
            </w:pPr>
          </w:p>
        </w:tc>
        <w:tc>
          <w:tcPr>
            <w:tcW w:w="1418" w:type="dxa"/>
            <w:tcBorders>
              <w:right w:val="single" w:sz="4" w:space="0" w:color="auto"/>
            </w:tcBorders>
          </w:tcPr>
          <w:p w:rsidR="00623A46" w:rsidRDefault="00623A46" w:rsidP="00E719E0">
            <w:pPr>
              <w:rPr>
                <w:rFonts w:ascii="Arial" w:hAnsi="Arial" w:cs="Arial"/>
                <w:bCs/>
                <w:iCs/>
                <w:color w:val="000000"/>
              </w:rPr>
            </w:pPr>
          </w:p>
        </w:tc>
      </w:tr>
    </w:tbl>
    <w:p w:rsidR="00AA6122" w:rsidRDefault="00AA6122" w:rsidP="00B04D5B">
      <w:pPr>
        <w:widowControl/>
        <w:spacing w:line="100" w:lineRule="atLeast"/>
        <w:rPr>
          <w:rFonts w:ascii="Arial" w:eastAsia="Times New Roman" w:hAnsi="Arial" w:cs="Arial"/>
          <w:b/>
          <w:bCs/>
        </w:rPr>
      </w:pPr>
    </w:p>
    <w:p w:rsidR="00AA6122" w:rsidRDefault="00AA6122" w:rsidP="00AA6122">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AA6122" w:rsidTr="00BC47C9">
        <w:tc>
          <w:tcPr>
            <w:tcW w:w="3080"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p>
          <w:p w:rsidR="00AA6122" w:rsidRDefault="00AA6122" w:rsidP="00BC47C9">
            <w:pPr>
              <w:pStyle w:val="BodyText2"/>
              <w:spacing w:line="100" w:lineRule="atLeast"/>
              <w:jc w:val="center"/>
              <w:rPr>
                <w:rFonts w:ascii="Arial" w:hAnsi="Arial" w:cs="Arial"/>
              </w:rPr>
            </w:pPr>
            <w:r>
              <w:rPr>
                <w:rFonts w:ascii="Arial" w:hAnsi="Arial" w:cs="Arial"/>
              </w:rPr>
              <w:t>Потпис понуђача</w:t>
            </w:r>
          </w:p>
        </w:tc>
      </w:tr>
      <w:tr w:rsidR="00AA6122" w:rsidTr="00BC47C9">
        <w:tc>
          <w:tcPr>
            <w:tcW w:w="3080"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c>
          <w:tcPr>
            <w:tcW w:w="3068" w:type="dxa"/>
            <w:shd w:val="clear" w:color="auto" w:fill="auto"/>
          </w:tcPr>
          <w:p w:rsidR="00AA6122" w:rsidRDefault="00AA6122" w:rsidP="00BC47C9">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A6122" w:rsidRDefault="00AA6122" w:rsidP="00BC47C9">
            <w:pPr>
              <w:pStyle w:val="BodyText2"/>
              <w:snapToGrid w:val="0"/>
              <w:spacing w:line="100" w:lineRule="atLeast"/>
              <w:jc w:val="both"/>
              <w:rPr>
                <w:rFonts w:ascii="Arial" w:hAnsi="Arial" w:cs="Arial"/>
              </w:rPr>
            </w:pPr>
          </w:p>
        </w:tc>
      </w:tr>
    </w:tbl>
    <w:p w:rsidR="00AA6122" w:rsidRDefault="00AA6122" w:rsidP="00AA6122">
      <w:pPr>
        <w:jc w:val="both"/>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tabs>
          <w:tab w:val="left" w:pos="90"/>
        </w:tabs>
        <w:ind w:left="0"/>
        <w:jc w:val="both"/>
        <w:rPr>
          <w:rFonts w:ascii="Arial" w:hAnsi="Arial" w:cs="Arial"/>
          <w:bCs/>
          <w:iCs/>
        </w:rPr>
      </w:pPr>
    </w:p>
    <w:p w:rsidR="00AA6122" w:rsidRDefault="00AA6122" w:rsidP="00AA6122">
      <w:pPr>
        <w:widowControl/>
        <w:spacing w:line="100" w:lineRule="atLeast"/>
        <w:jc w:val="center"/>
        <w:rPr>
          <w:rFonts w:ascii="Arial" w:hAnsi="Arial" w:cs="Arial"/>
          <w:b/>
          <w:bCs/>
        </w:rPr>
      </w:pPr>
    </w:p>
    <w:p w:rsidR="00AA6122" w:rsidRDefault="00AA6122" w:rsidP="00AA6122">
      <w:pPr>
        <w:widowControl/>
        <w:spacing w:line="100" w:lineRule="atLeast"/>
        <w:jc w:val="center"/>
        <w:rPr>
          <w:rFonts w:ascii="Arial" w:hAnsi="Arial" w:cs="Arial"/>
          <w:b/>
          <w:bCs/>
        </w:rPr>
      </w:pPr>
    </w:p>
    <w:p w:rsidR="00AA6122" w:rsidRPr="00E719E0" w:rsidRDefault="00AA6122" w:rsidP="00AA6122">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A6122" w:rsidRDefault="00AA6122" w:rsidP="00AA6122">
      <w:pPr>
        <w:widowControl/>
        <w:spacing w:line="100" w:lineRule="atLeast"/>
        <w:rPr>
          <w:rFonts w:ascii="Arial" w:eastAsia="Times New Roman" w:hAnsi="Arial" w:cs="Arial"/>
          <w:b/>
          <w:bCs/>
        </w:rPr>
      </w:pPr>
    </w:p>
    <w:p w:rsidR="00AA6122" w:rsidRDefault="00AA6122" w:rsidP="00B35428">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35428" w:rsidRDefault="00B35428" w:rsidP="00B35428">
      <w:pPr>
        <w:pStyle w:val="ListParagraph"/>
        <w:tabs>
          <w:tab w:val="left" w:pos="90"/>
        </w:tabs>
        <w:ind w:left="0"/>
        <w:jc w:val="both"/>
        <w:rPr>
          <w:rFonts w:ascii="Arial" w:hAnsi="Arial" w:cs="Arial"/>
          <w:bCs/>
          <w:iCs/>
        </w:rPr>
      </w:pPr>
    </w:p>
    <w:p w:rsidR="00B35428" w:rsidRPr="00B35428" w:rsidRDefault="00B35428" w:rsidP="00B35428">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колону 1. Уписати тип мотора или  назив произвођача који се нуди</w:t>
      </w:r>
    </w:p>
    <w:p w:rsidR="00AA6122" w:rsidRPr="00AA6122" w:rsidRDefault="00AA6122" w:rsidP="00AA6122">
      <w:pPr>
        <w:pStyle w:val="ListParagraph"/>
        <w:tabs>
          <w:tab w:val="left" w:pos="90"/>
        </w:tabs>
        <w:ind w:left="0"/>
        <w:jc w:val="both"/>
        <w:rPr>
          <w:rFonts w:ascii="Arial" w:hAnsi="Arial" w:cs="Arial"/>
          <w:bCs/>
          <w:iCs/>
        </w:rPr>
      </w:pPr>
    </w:p>
    <w:p w:rsidR="00AA6122" w:rsidRDefault="00AA6122" w:rsidP="00AA6122">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3. уписати колико износи јединична цена без ПДВ-а, за сваки </w:t>
      </w:r>
      <w:r w:rsidR="00B35428">
        <w:rPr>
          <w:rFonts w:ascii="Arial" w:hAnsi="Arial" w:cs="Arial"/>
          <w:bCs/>
          <w:iCs/>
        </w:rPr>
        <w:t xml:space="preserve">тип мотора </w:t>
      </w:r>
    </w:p>
    <w:p w:rsid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 xml:space="preserve">у колону </w:t>
      </w:r>
      <w:r>
        <w:rPr>
          <w:rFonts w:ascii="Arial" w:hAnsi="Arial" w:cs="Arial"/>
          <w:bCs/>
          <w:iCs/>
        </w:rPr>
        <w:t xml:space="preserve">4. уписати колико износи јединична цена са ПДВ-ом, за сваки </w:t>
      </w:r>
      <w:r w:rsidR="00B35428">
        <w:rPr>
          <w:rFonts w:ascii="Arial" w:hAnsi="Arial" w:cs="Arial"/>
          <w:bCs/>
          <w:iCs/>
        </w:rPr>
        <w:t xml:space="preserve">тип мотора </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rPr>
        <w:t>у колону 5. уписати укупн</w:t>
      </w:r>
      <w:r w:rsidR="00B35428">
        <w:rPr>
          <w:rFonts w:ascii="Arial" w:hAnsi="Arial" w:cs="Arial"/>
          <w:bCs/>
          <w:iCs/>
        </w:rPr>
        <w:t xml:space="preserve">у </w:t>
      </w:r>
      <w:r>
        <w:rPr>
          <w:rFonts w:ascii="Arial" w:hAnsi="Arial" w:cs="Arial"/>
          <w:bCs/>
          <w:iCs/>
        </w:rPr>
        <w:t xml:space="preserve">цена без ПДВ-а за сваки </w:t>
      </w:r>
      <w:r w:rsidR="00B35428">
        <w:rPr>
          <w:rFonts w:ascii="Arial" w:hAnsi="Arial" w:cs="Arial"/>
          <w:bCs/>
          <w:iCs/>
        </w:rPr>
        <w:t xml:space="preserve">тип мотора </w:t>
      </w:r>
      <w:r w:rsidRPr="00B35428">
        <w:rPr>
          <w:rFonts w:ascii="Arial" w:hAnsi="Arial" w:cs="Arial"/>
          <w:bCs/>
          <w:iCs/>
        </w:rPr>
        <w:t xml:space="preserve"> и то тако што</w:t>
      </w:r>
      <w:r w:rsidR="00B35428" w:rsidRPr="00B35428">
        <w:rPr>
          <w:rFonts w:ascii="Arial" w:hAnsi="Arial" w:cs="Arial"/>
          <w:bCs/>
          <w:iCs/>
        </w:rPr>
        <w:t xml:space="preserve"> </w:t>
      </w:r>
      <w:r w:rsidRPr="00B35428">
        <w:rPr>
          <w:rFonts w:ascii="Arial" w:hAnsi="Arial" w:cs="Arial"/>
          <w:bCs/>
          <w:iCs/>
        </w:rPr>
        <w:t>ће помножити јединичну цену без ПДВ-а (наведену у колони 3.) са траженим количинама (које су наведене у колони 2.); На крају уписати укупну цену без ПДВ-а.</w:t>
      </w:r>
    </w:p>
    <w:p w:rsidR="00AA6122" w:rsidRPr="00B35428" w:rsidRDefault="00AA6122" w:rsidP="00B35428">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колону</w:t>
      </w:r>
      <w:r w:rsidRPr="002F4414">
        <w:rPr>
          <w:rFonts w:ascii="Arial" w:hAnsi="Arial" w:cs="Arial"/>
          <w:bCs/>
          <w:iCs/>
          <w:lang w:val="sr-Cyrl-CS"/>
        </w:rPr>
        <w:t xml:space="preserve"> </w:t>
      </w:r>
      <w:r w:rsidRPr="002F4414">
        <w:rPr>
          <w:rFonts w:ascii="Arial" w:hAnsi="Arial" w:cs="Arial"/>
          <w:bCs/>
          <w:iCs/>
        </w:rPr>
        <w:t xml:space="preserve">6. уписати колико износи укупна цена са ПДВ-ом за сваки </w:t>
      </w:r>
      <w:r w:rsidR="00B35428">
        <w:rPr>
          <w:rFonts w:ascii="Arial" w:hAnsi="Arial" w:cs="Arial"/>
          <w:bCs/>
          <w:iCs/>
        </w:rPr>
        <w:t xml:space="preserve">тип мотора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A6122" w:rsidRDefault="00AA6122"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lang/>
        </w:rPr>
      </w:pPr>
    </w:p>
    <w:p w:rsidR="00623A46" w:rsidRDefault="00623A46" w:rsidP="00B04D5B">
      <w:pPr>
        <w:widowControl/>
        <w:spacing w:line="100" w:lineRule="atLeast"/>
        <w:rPr>
          <w:rFonts w:ascii="Arial" w:eastAsia="Times New Roman" w:hAnsi="Arial" w:cs="Arial"/>
          <w:b/>
          <w:bCs/>
          <w:lang/>
        </w:rPr>
      </w:pPr>
    </w:p>
    <w:p w:rsidR="00623A46" w:rsidRDefault="00623A46" w:rsidP="00B04D5B">
      <w:pPr>
        <w:widowControl/>
        <w:spacing w:line="100" w:lineRule="atLeast"/>
        <w:rPr>
          <w:rFonts w:ascii="Arial" w:eastAsia="Times New Roman" w:hAnsi="Arial" w:cs="Arial"/>
          <w:b/>
          <w:bCs/>
          <w:lang/>
        </w:rPr>
      </w:pPr>
    </w:p>
    <w:p w:rsidR="00623A46" w:rsidRPr="00623A46" w:rsidRDefault="00623A46" w:rsidP="00B04D5B">
      <w:pPr>
        <w:widowControl/>
        <w:spacing w:line="100" w:lineRule="atLeast"/>
        <w:rPr>
          <w:rFonts w:ascii="Arial" w:eastAsia="Times New Roman" w:hAnsi="Arial" w:cs="Arial"/>
          <w:b/>
          <w:bCs/>
          <w:lang/>
        </w:rPr>
      </w:pPr>
    </w:p>
    <w:p w:rsidR="00B35428" w:rsidRDefault="00B35428" w:rsidP="00B35428">
      <w:pPr>
        <w:shd w:val="clear" w:color="auto" w:fill="FFFFFF"/>
        <w:jc w:val="center"/>
        <w:rPr>
          <w:rFonts w:ascii="Arial" w:hAnsi="Arial" w:cs="Arial"/>
          <w:b/>
          <w:bCs/>
          <w:iCs/>
          <w:color w:val="000000"/>
          <w:shd w:val="clear" w:color="auto" w:fill="FFFFFF"/>
        </w:rPr>
      </w:pPr>
    </w:p>
    <w:p w:rsidR="00B35428" w:rsidRDefault="00B35428" w:rsidP="00B35428">
      <w:pPr>
        <w:shd w:val="clear" w:color="auto" w:fill="FFFFFF"/>
        <w:jc w:val="center"/>
        <w:rPr>
          <w:rFonts w:ascii="Arial" w:hAnsi="Arial" w:cs="Arial"/>
          <w:b/>
          <w:bCs/>
          <w:iCs/>
          <w:color w:val="000000"/>
          <w:shd w:val="clear" w:color="auto" w:fill="FFFFFF"/>
        </w:rPr>
      </w:pPr>
    </w:p>
    <w:p w:rsidR="00B35428" w:rsidRPr="00386EF5" w:rsidRDefault="00B35428" w:rsidP="00B35428">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35428" w:rsidRPr="009374F2" w:rsidRDefault="00B35428" w:rsidP="00B35428">
      <w:pPr>
        <w:jc w:val="center"/>
        <w:rPr>
          <w:rFonts w:ascii="Arial" w:eastAsia="Times New Roman" w:hAnsi="Arial" w:cs="Arial"/>
          <w:b/>
        </w:rPr>
      </w:pPr>
      <w:r w:rsidRPr="00045F86">
        <w:rPr>
          <w:rFonts w:ascii="Arial" w:eastAsia="Times New Roman" w:hAnsi="Arial" w:cs="Arial"/>
          <w:b/>
        </w:rPr>
        <w:t xml:space="preserve">Партија </w:t>
      </w:r>
      <w:r>
        <w:rPr>
          <w:rFonts w:ascii="Arial" w:eastAsia="Times New Roman" w:hAnsi="Arial" w:cs="Arial"/>
          <w:b/>
        </w:rPr>
        <w:t>1. Нисконапонски мотори 0,4 KV</w:t>
      </w:r>
    </w:p>
    <w:p w:rsidR="00B35428" w:rsidRPr="00386EF5" w:rsidRDefault="00B35428" w:rsidP="00B35428">
      <w:pPr>
        <w:jc w:val="right"/>
        <w:rPr>
          <w:rFonts w:ascii="Arial" w:hAnsi="Arial" w:cs="Arial"/>
          <w:b/>
          <w:bCs/>
          <w:iCs/>
          <w:color w:val="000000"/>
          <w:shd w:val="clear" w:color="auto" w:fill="FFFFFF"/>
        </w:rPr>
      </w:pPr>
    </w:p>
    <w:p w:rsidR="00B35428" w:rsidRPr="00386EF5" w:rsidRDefault="00B35428" w:rsidP="00B35428">
      <w:pPr>
        <w:rPr>
          <w:rFonts w:ascii="Arial" w:hAnsi="Arial" w:cs="Arial"/>
          <w:b/>
          <w:bCs/>
          <w:iCs/>
          <w:color w:val="000000"/>
          <w:shd w:val="clear" w:color="auto" w:fill="FFFFFF"/>
        </w:rPr>
      </w:pPr>
    </w:p>
    <w:p w:rsidR="00B35428" w:rsidRPr="00386EF5" w:rsidRDefault="00B35428" w:rsidP="00B35428">
      <w:pPr>
        <w:rPr>
          <w:rFonts w:ascii="Arial" w:hAnsi="Arial" w:cs="Arial"/>
          <w:b/>
          <w:bCs/>
          <w:i/>
          <w:iCs/>
          <w:color w:val="000000"/>
        </w:rPr>
      </w:pPr>
    </w:p>
    <w:p w:rsidR="00B35428" w:rsidRPr="00386EF5" w:rsidRDefault="00B35428" w:rsidP="00B35428">
      <w:pPr>
        <w:rPr>
          <w:rFonts w:ascii="Arial" w:hAnsi="Arial" w:cs="Arial"/>
          <w:b/>
          <w:bCs/>
          <w:i/>
          <w:iCs/>
          <w:color w:val="000000"/>
        </w:rPr>
      </w:pPr>
    </w:p>
    <w:p w:rsidR="00B35428" w:rsidRPr="00386EF5" w:rsidRDefault="00B35428" w:rsidP="00B35428">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center"/>
              <w:rPr>
                <w:rFonts w:ascii="Arial" w:hAnsi="Arial" w:cs="Arial"/>
                <w:b/>
                <w:i/>
                <w:color w:val="000000"/>
              </w:rPr>
            </w:pPr>
            <w:r w:rsidRPr="00386EF5">
              <w:rPr>
                <w:rFonts w:ascii="Arial" w:hAnsi="Arial" w:cs="Arial"/>
                <w:b/>
                <w:i/>
                <w:color w:val="000000"/>
              </w:rPr>
              <w:t>ИЗНОС ТРОШКА У РСД</w:t>
            </w: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jc w:val="right"/>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rPr>
            </w:pPr>
          </w:p>
        </w:tc>
      </w:tr>
      <w:tr w:rsidR="00B35428" w:rsidRPr="00386EF5" w:rsidTr="00BC47C9">
        <w:tc>
          <w:tcPr>
            <w:tcW w:w="5565" w:type="dxa"/>
            <w:tcBorders>
              <w:top w:val="single" w:sz="4" w:space="0" w:color="000000"/>
              <w:left w:val="single" w:sz="4" w:space="0" w:color="000000"/>
              <w:bottom w:val="single" w:sz="4" w:space="0" w:color="000000"/>
            </w:tcBorders>
            <w:shd w:val="clear" w:color="auto" w:fill="auto"/>
          </w:tcPr>
          <w:p w:rsidR="00B35428" w:rsidRPr="00386EF5" w:rsidRDefault="00B35428" w:rsidP="00BC47C9">
            <w:pPr>
              <w:snapToGrid w:val="0"/>
              <w:jc w:val="both"/>
              <w:rPr>
                <w:rFonts w:ascii="Arial" w:hAnsi="Arial" w:cs="Arial"/>
                <w:i/>
                <w:color w:val="000000"/>
              </w:rPr>
            </w:pPr>
          </w:p>
          <w:p w:rsidR="00B35428" w:rsidRPr="00386EF5" w:rsidRDefault="00B35428" w:rsidP="00BC47C9">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35428" w:rsidRPr="00386EF5" w:rsidRDefault="00B35428" w:rsidP="00BC47C9">
            <w:pPr>
              <w:snapToGrid w:val="0"/>
              <w:rPr>
                <w:rFonts w:ascii="Arial" w:hAnsi="Arial" w:cs="Arial"/>
                <w:color w:val="000000"/>
                <w:lang w:val="ru-RU"/>
              </w:rPr>
            </w:pPr>
          </w:p>
        </w:tc>
      </w:tr>
    </w:tbl>
    <w:p w:rsidR="00B35428" w:rsidRPr="00386EF5" w:rsidRDefault="00B35428" w:rsidP="00B35428">
      <w:pPr>
        <w:jc w:val="both"/>
        <w:rPr>
          <w:color w:val="000000"/>
        </w:rPr>
      </w:pPr>
    </w:p>
    <w:p w:rsidR="00B35428" w:rsidRPr="00386EF5" w:rsidRDefault="00B35428" w:rsidP="00B35428">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B35428" w:rsidRPr="00386EF5" w:rsidRDefault="00B35428" w:rsidP="00B35428">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35428" w:rsidRPr="00386EF5" w:rsidRDefault="00B35428" w:rsidP="00B35428">
      <w:pPr>
        <w:spacing w:after="120"/>
        <w:ind w:firstLine="426"/>
        <w:jc w:val="both"/>
        <w:rPr>
          <w:rFonts w:ascii="Arial" w:hAnsi="Arial" w:cs="Arial"/>
          <w:b/>
          <w:bCs/>
          <w:i/>
          <w:color w:val="000000"/>
        </w:rPr>
      </w:pPr>
    </w:p>
    <w:p w:rsidR="00B35428" w:rsidRPr="00386EF5" w:rsidRDefault="00B35428" w:rsidP="00B35428">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35428" w:rsidRPr="00386EF5" w:rsidRDefault="00B35428" w:rsidP="00B35428">
      <w:pPr>
        <w:spacing w:after="120"/>
        <w:jc w:val="both"/>
        <w:rPr>
          <w:rFonts w:ascii="Arial" w:hAnsi="Arial" w:cs="Arial"/>
          <w:bCs/>
          <w:color w:val="000000"/>
        </w:rPr>
      </w:pPr>
    </w:p>
    <w:p w:rsidR="00B35428" w:rsidRPr="00386EF5" w:rsidRDefault="00B35428" w:rsidP="00B35428">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8"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04D5B">
      <w:pPr>
        <w:widowControl/>
        <w:spacing w:line="100" w:lineRule="atLeast"/>
        <w:rPr>
          <w:rFonts w:ascii="Arial" w:eastAsia="Times New Roman" w:hAnsi="Arial" w:cs="Arial"/>
          <w:b/>
          <w:bCs/>
        </w:rPr>
      </w:pPr>
    </w:p>
    <w:p w:rsidR="00B35428" w:rsidRDefault="00B35428" w:rsidP="00B17AA8">
      <w:pPr>
        <w:shd w:val="clear" w:color="auto" w:fill="FFFFFF"/>
        <w:rPr>
          <w:rFonts w:ascii="Arial" w:hAnsi="Arial" w:cs="Arial"/>
          <w:b/>
          <w:bCs/>
          <w:iCs/>
          <w:color w:val="000000"/>
        </w:rPr>
      </w:pPr>
    </w:p>
    <w:p w:rsidR="00B35428" w:rsidRDefault="00B35428" w:rsidP="00B35428">
      <w:pPr>
        <w:shd w:val="clear" w:color="auto" w:fill="FFFFFF"/>
        <w:jc w:val="center"/>
        <w:rPr>
          <w:rFonts w:ascii="Arial" w:hAnsi="Arial" w:cs="Arial"/>
          <w:b/>
          <w:bCs/>
          <w:iCs/>
          <w:color w:val="000000"/>
        </w:rPr>
      </w:pPr>
    </w:p>
    <w:p w:rsidR="00B35428" w:rsidRPr="00386EF5" w:rsidRDefault="00B35428" w:rsidP="00B35428">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B17AA8" w:rsidRPr="009374F2" w:rsidRDefault="00B17AA8" w:rsidP="00B17AA8">
      <w:pPr>
        <w:jc w:val="center"/>
        <w:rPr>
          <w:rFonts w:ascii="Arial" w:eastAsia="Times New Roman" w:hAnsi="Arial" w:cs="Arial"/>
          <w:b/>
        </w:rPr>
      </w:pPr>
      <w:r w:rsidRPr="00045F86">
        <w:rPr>
          <w:rFonts w:ascii="Arial" w:eastAsia="Times New Roman" w:hAnsi="Arial" w:cs="Arial"/>
          <w:b/>
        </w:rPr>
        <w:t xml:space="preserve">Партија </w:t>
      </w:r>
      <w:r>
        <w:rPr>
          <w:rFonts w:ascii="Arial" w:eastAsia="Times New Roman" w:hAnsi="Arial" w:cs="Arial"/>
          <w:b/>
        </w:rPr>
        <w:t>1. Нисконапонски мотори 0,4 KV</w:t>
      </w:r>
    </w:p>
    <w:p w:rsidR="00B35428" w:rsidRPr="00386EF5" w:rsidRDefault="00B35428" w:rsidP="00B35428">
      <w:pPr>
        <w:pStyle w:val="BodyText31"/>
        <w:shd w:val="clear" w:color="auto" w:fill="FFFFFF"/>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center"/>
        <w:rPr>
          <w:rFonts w:ascii="Arial" w:hAnsi="Arial" w:cs="Arial"/>
          <w:bCs/>
          <w:color w:val="000000"/>
          <w:sz w:val="24"/>
          <w:szCs w:val="24"/>
        </w:rPr>
      </w:pP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35428" w:rsidRPr="00386EF5" w:rsidRDefault="00B35428" w:rsidP="00B35428">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B35428" w:rsidRPr="00386EF5" w:rsidRDefault="00B35428" w:rsidP="00B35428">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35428" w:rsidRPr="00386EF5" w:rsidRDefault="00B35428" w:rsidP="00B35428">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35428" w:rsidRPr="00386EF5" w:rsidRDefault="00B35428" w:rsidP="00B35428">
      <w:pPr>
        <w:pStyle w:val="BodyText31"/>
        <w:spacing w:after="0"/>
        <w:jc w:val="both"/>
        <w:rPr>
          <w:rFonts w:ascii="Arial" w:hAnsi="Arial" w:cs="Arial"/>
          <w:bCs/>
          <w:color w:val="000000"/>
          <w:sz w:val="24"/>
          <w:szCs w:val="24"/>
        </w:rPr>
      </w:pPr>
    </w:p>
    <w:p w:rsidR="00B35428" w:rsidRPr="00386EF5" w:rsidRDefault="00B35428" w:rsidP="00B35428">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35428" w:rsidRPr="00B17AA8" w:rsidRDefault="00B35428" w:rsidP="00B17AA8">
      <w:pPr>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sidR="00B17AA8">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sidR="00B17AA8">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1.1.15/2018</w:t>
      </w:r>
      <w:r w:rsidR="00B17AA8">
        <w:rPr>
          <w:rFonts w:ascii="Arial" w:hAnsi="Arial" w:cs="Arial"/>
          <w:color w:val="000000"/>
          <w:lang w:val="sr-Cyrl-CS"/>
        </w:rPr>
        <w:t xml:space="preserve"> за </w:t>
      </w:r>
      <w:r w:rsidR="00B17AA8" w:rsidRPr="00B17AA8">
        <w:rPr>
          <w:rFonts w:ascii="Arial" w:hAnsi="Arial" w:cs="Arial"/>
          <w:b/>
          <w:color w:val="000000"/>
          <w:lang w:val="sr-Cyrl-CS"/>
        </w:rPr>
        <w:t>Партиј</w:t>
      </w:r>
      <w:r w:rsidR="00B17AA8">
        <w:rPr>
          <w:rFonts w:ascii="Arial" w:hAnsi="Arial" w:cs="Arial"/>
          <w:b/>
          <w:color w:val="000000"/>
          <w:lang w:val="sr-Cyrl-CS"/>
        </w:rPr>
        <w:t>у</w:t>
      </w:r>
      <w:r w:rsidR="00B17AA8" w:rsidRPr="00B17AA8">
        <w:rPr>
          <w:rFonts w:ascii="Arial" w:hAnsi="Arial" w:cs="Arial"/>
          <w:b/>
          <w:color w:val="000000"/>
          <w:lang w:val="sr-Cyrl-CS"/>
        </w:rPr>
        <w:t xml:space="preserve"> 1.</w:t>
      </w:r>
      <w:r w:rsidR="00B17AA8">
        <w:rPr>
          <w:rFonts w:ascii="Arial" w:hAnsi="Arial" w:cs="Arial"/>
          <w:b/>
          <w:color w:val="000000"/>
          <w:lang w:val="sr-Cyrl-CS"/>
        </w:rPr>
        <w:t xml:space="preserve"> </w:t>
      </w:r>
      <w:r w:rsidR="00B17AA8">
        <w:rPr>
          <w:rFonts w:ascii="Arial" w:eastAsia="Times New Roman" w:hAnsi="Arial" w:cs="Arial"/>
          <w:b/>
        </w:rPr>
        <w:t xml:space="preserve">Нисконапонски  мотори 0,4 KV  </w:t>
      </w:r>
      <w:r w:rsidRPr="00386EF5">
        <w:rPr>
          <w:rFonts w:ascii="Arial" w:hAnsi="Arial" w:cs="Arial"/>
          <w:bCs/>
          <w:color w:val="000000"/>
        </w:rPr>
        <w:t>поднео независно, без договора са другим понуђачима или заинтересованим лицима.</w:t>
      </w:r>
    </w:p>
    <w:p w:rsidR="00B35428" w:rsidRPr="00386EF5" w:rsidRDefault="00B35428" w:rsidP="00B17AA8">
      <w:pPr>
        <w:jc w:val="both"/>
        <w:rPr>
          <w:rFonts w:ascii="Arial" w:hAnsi="Arial" w:cs="Arial"/>
          <w:bCs/>
          <w:color w:val="000000"/>
        </w:rPr>
      </w:pPr>
    </w:p>
    <w:p w:rsidR="00B35428" w:rsidRPr="00386EF5" w:rsidRDefault="00B35428" w:rsidP="00B17AA8">
      <w:pPr>
        <w:jc w:val="both"/>
        <w:rPr>
          <w:rFonts w:ascii="Arial" w:hAnsi="Arial" w:cs="Arial"/>
          <w:bCs/>
          <w:color w:val="000000"/>
        </w:rPr>
      </w:pPr>
    </w:p>
    <w:p w:rsidR="00B35428" w:rsidRPr="00386EF5" w:rsidRDefault="00B35428" w:rsidP="00B35428">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35428" w:rsidRPr="00386EF5" w:rsidTr="00BC47C9">
        <w:tc>
          <w:tcPr>
            <w:tcW w:w="3080"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35428" w:rsidRPr="00386EF5" w:rsidRDefault="00B35428" w:rsidP="00BC47C9">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35428" w:rsidRPr="00386EF5" w:rsidTr="00BC47C9">
        <w:tc>
          <w:tcPr>
            <w:tcW w:w="3080"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65" w:type="dxa"/>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35428" w:rsidRPr="00386EF5" w:rsidRDefault="00B35428" w:rsidP="00BC47C9">
            <w:pPr>
              <w:pStyle w:val="BodyText21"/>
              <w:snapToGrid w:val="0"/>
              <w:spacing w:line="100" w:lineRule="atLeast"/>
              <w:jc w:val="both"/>
              <w:rPr>
                <w:rFonts w:ascii="Arial" w:hAnsi="Arial" w:cs="Arial"/>
                <w:color w:val="000000"/>
              </w:rPr>
            </w:pPr>
          </w:p>
        </w:tc>
      </w:tr>
    </w:tbl>
    <w:p w:rsidR="00B35428" w:rsidRPr="00386EF5" w:rsidRDefault="00B35428" w:rsidP="00B35428">
      <w:pPr>
        <w:pStyle w:val="BodyText31"/>
        <w:spacing w:after="0"/>
        <w:ind w:firstLine="227"/>
        <w:jc w:val="both"/>
        <w:rPr>
          <w:color w:val="000000"/>
        </w:rPr>
      </w:pPr>
    </w:p>
    <w:p w:rsidR="00B35428" w:rsidRPr="00386EF5" w:rsidRDefault="00B35428" w:rsidP="00B35428">
      <w:pPr>
        <w:tabs>
          <w:tab w:val="left" w:pos="6028"/>
        </w:tabs>
        <w:autoSpaceDE w:val="0"/>
        <w:spacing w:line="100" w:lineRule="atLeast"/>
        <w:rPr>
          <w:rFonts w:ascii="Arial" w:hAnsi="Arial" w:cs="Arial"/>
          <w:color w:val="000000"/>
        </w:rPr>
      </w:pP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35428" w:rsidRPr="00386EF5" w:rsidRDefault="00B35428" w:rsidP="00B35428">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35428" w:rsidRPr="00386EF5" w:rsidRDefault="00B35428" w:rsidP="00B35428">
      <w:pPr>
        <w:tabs>
          <w:tab w:val="left" w:pos="6028"/>
        </w:tabs>
        <w:autoSpaceDE w:val="0"/>
        <w:spacing w:line="100" w:lineRule="atLeast"/>
        <w:jc w:val="both"/>
        <w:rPr>
          <w:rFonts w:ascii="Arial" w:hAnsi="Arial" w:cs="Arial"/>
          <w:bCs/>
          <w:i/>
          <w:iCs/>
          <w:color w:val="000000"/>
        </w:rPr>
      </w:pPr>
    </w:p>
    <w:p w:rsidR="00B35428" w:rsidRPr="00386EF5" w:rsidRDefault="00B35428" w:rsidP="00B35428">
      <w:pPr>
        <w:pStyle w:val="BodyText21"/>
        <w:spacing w:line="100" w:lineRule="atLeast"/>
        <w:ind w:firstLine="227"/>
        <w:jc w:val="both"/>
        <w:rPr>
          <w:rFonts w:ascii="Arial" w:hAnsi="Arial" w:cs="Arial"/>
          <w:i/>
          <w:color w:val="000000"/>
        </w:rPr>
      </w:pPr>
    </w:p>
    <w:p w:rsidR="00B35428" w:rsidRPr="00386EF5" w:rsidRDefault="00B35428" w:rsidP="00B35428">
      <w:pPr>
        <w:pStyle w:val="BodyText31"/>
        <w:spacing w:after="0"/>
        <w:jc w:val="center"/>
        <w:rPr>
          <w:rFonts w:ascii="Arial" w:hAnsi="Arial" w:cs="Arial"/>
          <w:color w:val="000000"/>
          <w:sz w:val="24"/>
          <w:szCs w:val="24"/>
        </w:rPr>
      </w:pPr>
    </w:p>
    <w:p w:rsidR="00B35428" w:rsidRDefault="00EE6BD2" w:rsidP="00623A46">
      <w:pPr>
        <w:jc w:val="center"/>
        <w:rPr>
          <w:rFonts w:ascii="Arial" w:eastAsia="Times New Roman" w:hAnsi="Arial" w:cs="Arial"/>
          <w:b/>
          <w:bCs/>
        </w:rPr>
      </w:pPr>
      <w:r>
        <w:rPr>
          <w:rFonts w:ascii="Arial" w:eastAsia="Times New Roman" w:hAnsi="Arial" w:cs="Arial"/>
          <w:b/>
        </w:rPr>
        <w:t xml:space="preserve">                                                                   </w:t>
      </w:r>
    </w:p>
    <w:p w:rsidR="00B17AA8" w:rsidRPr="00E064D0" w:rsidRDefault="00B17AA8" w:rsidP="00B17AA8">
      <w:pPr>
        <w:jc w:val="center"/>
        <w:rPr>
          <w:rFonts w:ascii="Arial" w:hAnsi="Arial" w:cs="Arial"/>
          <w:b/>
          <w:bCs/>
          <w:i/>
        </w:rPr>
      </w:pPr>
      <w:r w:rsidRPr="00E064D0">
        <w:rPr>
          <w:rFonts w:ascii="Arial" w:hAnsi="Arial" w:cs="Arial"/>
          <w:b/>
          <w:bCs/>
          <w:i/>
        </w:rPr>
        <w:t xml:space="preserve">ОБРАЗАЦ ИЗЈАВЕ ПОНУЂАЧА  О ИСПУЊЕНОСТИ ОБАВЕЗНИХ УСЛОВА ЗА УЧЕШЋЕ У ПОСТУПКУ ЈАВНЕ НАБАВКЕ -  ЧЛ. 75. </w:t>
      </w:r>
      <w:r>
        <w:rPr>
          <w:rFonts w:ascii="Arial" w:hAnsi="Arial" w:cs="Arial"/>
          <w:b/>
          <w:bCs/>
          <w:i/>
        </w:rPr>
        <w:t>ЗЈН</w:t>
      </w:r>
    </w:p>
    <w:p w:rsidR="00B17AA8" w:rsidRPr="00E064D0" w:rsidRDefault="00B17AA8" w:rsidP="00B17AA8">
      <w:pPr>
        <w:jc w:val="center"/>
        <w:rPr>
          <w:rFonts w:ascii="Arial" w:hAnsi="Arial" w:cs="Arial"/>
          <w:b/>
          <w:bCs/>
          <w:i/>
        </w:rPr>
      </w:pPr>
    </w:p>
    <w:p w:rsidR="00B17AA8" w:rsidRDefault="00B17AA8" w:rsidP="00B17AA8">
      <w:pPr>
        <w:jc w:val="center"/>
        <w:rPr>
          <w:rFonts w:ascii="Arial" w:hAnsi="Arial" w:cs="Arial"/>
          <w:b/>
          <w:bCs/>
          <w:sz w:val="28"/>
          <w:szCs w:val="28"/>
        </w:rPr>
      </w:pPr>
    </w:p>
    <w:p w:rsidR="00B17AA8" w:rsidRPr="00AC47EA" w:rsidRDefault="00B17AA8" w:rsidP="00B17AA8">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17AA8" w:rsidRPr="00AC47EA" w:rsidRDefault="00B17AA8" w:rsidP="00B17AA8">
      <w:pPr>
        <w:jc w:val="both"/>
        <w:rPr>
          <w:rFonts w:ascii="Arial" w:hAnsi="Arial" w:cs="Arial"/>
        </w:rPr>
      </w:pPr>
    </w:p>
    <w:p w:rsidR="00B17AA8" w:rsidRPr="00AC47EA" w:rsidRDefault="00B17AA8" w:rsidP="00B17AA8">
      <w:pPr>
        <w:jc w:val="center"/>
        <w:rPr>
          <w:rFonts w:ascii="Arial" w:hAnsi="Arial" w:cs="Arial"/>
          <w:b/>
        </w:rPr>
      </w:pPr>
      <w:r w:rsidRPr="00AC47EA">
        <w:rPr>
          <w:rFonts w:ascii="Arial" w:hAnsi="Arial" w:cs="Arial"/>
          <w:b/>
        </w:rPr>
        <w:t>И З Ј А В У</w:t>
      </w:r>
    </w:p>
    <w:p w:rsidR="00B17AA8" w:rsidRDefault="00B17AA8" w:rsidP="00B17AA8">
      <w:pPr>
        <w:jc w:val="both"/>
        <w:rPr>
          <w:rFonts w:ascii="Arial" w:hAnsi="Arial" w:cs="Arial"/>
          <w:lang w:val="sr-Cyrl-CS"/>
        </w:rPr>
      </w:pPr>
    </w:p>
    <w:p w:rsidR="00B17AA8" w:rsidRDefault="00B17AA8" w:rsidP="00B17AA8">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sidR="00750DAC">
        <w:rPr>
          <w:rFonts w:ascii="Arial" w:hAnsi="Arial" w:cs="Arial"/>
          <w:bCs/>
          <w:color w:val="000000"/>
        </w:rPr>
        <w:t xml:space="preserve">Електро опреме </w:t>
      </w:r>
      <w:r w:rsidR="00750DAC" w:rsidRPr="00386EF5">
        <w:rPr>
          <w:rFonts w:ascii="Arial" w:hAnsi="Arial" w:cs="Arial"/>
          <w:color w:val="000000"/>
        </w:rPr>
        <w:t>бр</w:t>
      </w:r>
      <w:r w:rsidR="00750DAC" w:rsidRPr="00386EF5">
        <w:rPr>
          <w:rFonts w:ascii="Arial" w:hAnsi="Arial" w:cs="Arial"/>
          <w:color w:val="000000"/>
          <w:lang w:val="sr-Cyrl-CS"/>
        </w:rPr>
        <w:t>.ЈН</w:t>
      </w:r>
      <w:r w:rsidR="00750DAC">
        <w:rPr>
          <w:rFonts w:ascii="Arial" w:hAnsi="Arial" w:cs="Arial"/>
          <w:color w:val="000000"/>
          <w:lang w:val="sr-Cyrl-CS"/>
        </w:rPr>
        <w:t>М</w:t>
      </w:r>
      <w:r w:rsidR="00750DAC" w:rsidRPr="00386EF5">
        <w:rPr>
          <w:rFonts w:ascii="Arial" w:hAnsi="Arial" w:cs="Arial"/>
          <w:color w:val="000000"/>
          <w:lang w:val="sr-Cyrl-CS"/>
        </w:rPr>
        <w:t>В</w:t>
      </w:r>
      <w:r w:rsidR="00750DAC" w:rsidRPr="00386EF5">
        <w:rPr>
          <w:rFonts w:ascii="Arial" w:hAnsi="Arial" w:cs="Arial"/>
          <w:color w:val="000000"/>
        </w:rPr>
        <w:t xml:space="preserve"> </w:t>
      </w:r>
      <w:r w:rsidR="00623A46">
        <w:rPr>
          <w:rFonts w:ascii="Arial" w:hAnsi="Arial" w:cs="Arial"/>
          <w:color w:val="000000"/>
          <w:lang w:val="sr-Cyrl-CS"/>
        </w:rPr>
        <w:t>1.1.15/2018</w:t>
      </w:r>
      <w:r w:rsidR="00750DAC">
        <w:rPr>
          <w:rFonts w:ascii="Arial" w:hAnsi="Arial" w:cs="Arial"/>
          <w:color w:val="000000"/>
          <w:lang w:val="sr-Cyrl-CS"/>
        </w:rPr>
        <w:t xml:space="preserve"> за </w:t>
      </w:r>
      <w:r w:rsidR="00750DAC" w:rsidRPr="00B17AA8">
        <w:rPr>
          <w:rFonts w:ascii="Arial" w:hAnsi="Arial" w:cs="Arial"/>
          <w:b/>
          <w:color w:val="000000"/>
          <w:lang w:val="sr-Cyrl-CS"/>
        </w:rPr>
        <w:t>Партиј</w:t>
      </w:r>
      <w:r w:rsidR="00750DAC">
        <w:rPr>
          <w:rFonts w:ascii="Arial" w:hAnsi="Arial" w:cs="Arial"/>
          <w:b/>
          <w:color w:val="000000"/>
          <w:lang w:val="sr-Cyrl-CS"/>
        </w:rPr>
        <w:t>у</w:t>
      </w:r>
      <w:r w:rsidR="00750DAC" w:rsidRPr="00B17AA8">
        <w:rPr>
          <w:rFonts w:ascii="Arial" w:hAnsi="Arial" w:cs="Arial"/>
          <w:b/>
          <w:color w:val="000000"/>
          <w:lang w:val="sr-Cyrl-CS"/>
        </w:rPr>
        <w:t xml:space="preserve"> 1.</w:t>
      </w:r>
      <w:r w:rsidR="00750DAC">
        <w:rPr>
          <w:rFonts w:ascii="Arial" w:hAnsi="Arial" w:cs="Arial"/>
          <w:b/>
          <w:color w:val="000000"/>
          <w:lang w:val="sr-Cyrl-CS"/>
        </w:rPr>
        <w:t xml:space="preserve"> </w:t>
      </w:r>
      <w:r w:rsidR="00750DAC">
        <w:rPr>
          <w:rFonts w:ascii="Arial" w:eastAsia="Times New Roman" w:hAnsi="Arial" w:cs="Arial"/>
          <w:b/>
        </w:rPr>
        <w:t xml:space="preserve">Нисконапонски  мотори 0,4 KV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17AA8" w:rsidRPr="001D78E6" w:rsidRDefault="00B17AA8" w:rsidP="00B17AA8">
      <w:pPr>
        <w:jc w:val="both"/>
        <w:rPr>
          <w:rFonts w:ascii="Arial" w:hAnsi="Arial" w:cs="Arial"/>
          <w:iCs/>
        </w:rPr>
      </w:pP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егистрован код надлежног органа, односно уписан у одговарајући регистар (чл. 75. ст. 1. тач. 1) ЗЈН);</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bCs/>
          <w:iCs/>
          <w:lang w:val="sr-Cyrl-CS"/>
        </w:rPr>
      </w:pPr>
      <w:r w:rsidRPr="00B17AA8">
        <w:rPr>
          <w:rFonts w:ascii="Arial" w:hAnsi="Arial" w:cs="Arial"/>
          <w:iCs/>
          <w:lang w:val="sr-Cyrl-CS"/>
        </w:rPr>
        <w:t xml:space="preserve">Понуђач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(чл. 75. ст. 1. тач. 2) ЗЈН)</w:t>
      </w:r>
      <w:r w:rsidRPr="00B17AA8">
        <w:rPr>
          <w:rFonts w:ascii="Arial" w:hAnsi="Arial" w:cs="Arial"/>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(чл. 75. ст. 1. тач. 4) ЗЈН)</w:t>
      </w:r>
      <w:r w:rsidRPr="00B17AA8">
        <w:rPr>
          <w:rFonts w:ascii="Arial" w:hAnsi="Arial" w:cs="Arial"/>
          <w:i/>
        </w:rPr>
        <w:t>;</w:t>
      </w:r>
    </w:p>
    <w:p w:rsidR="00B17AA8" w:rsidRPr="00B17AA8" w:rsidRDefault="00B17AA8" w:rsidP="00B17AA8">
      <w:pPr>
        <w:pStyle w:val="ListParagraph"/>
        <w:widowControl/>
        <w:numPr>
          <w:ilvl w:val="0"/>
          <w:numId w:val="24"/>
        </w:numPr>
        <w:spacing w:line="100" w:lineRule="atLeast"/>
        <w:contextualSpacing w:val="0"/>
        <w:jc w:val="both"/>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(чл. 75. ст. 2. ЗЈН)</w:t>
      </w:r>
      <w:r w:rsidRPr="00B17AA8">
        <w:rPr>
          <w:rFonts w:ascii="Arial" w:hAnsi="Arial" w:cs="Arial"/>
          <w:i/>
        </w:rPr>
        <w:t>;</w:t>
      </w:r>
    </w:p>
    <w:p w:rsidR="00B17AA8" w:rsidRPr="00B17AA8" w:rsidRDefault="00B17AA8" w:rsidP="00B17AA8">
      <w:pPr>
        <w:pStyle w:val="ListParagraph"/>
        <w:jc w:val="both"/>
        <w:rPr>
          <w:rFonts w:ascii="Arial" w:hAnsi="Arial" w:cs="Arial"/>
          <w:iCs/>
        </w:rPr>
      </w:pPr>
    </w:p>
    <w:p w:rsidR="00B17AA8" w:rsidRPr="004526E5" w:rsidRDefault="00B17AA8" w:rsidP="00B17AA8">
      <w:pPr>
        <w:pStyle w:val="ListParagraph"/>
        <w:ind w:left="1710"/>
        <w:jc w:val="both"/>
        <w:rPr>
          <w:b/>
          <w:i/>
          <w:iCs/>
        </w:rPr>
      </w:pPr>
    </w:p>
    <w:p w:rsidR="00B17AA8" w:rsidRPr="004526E5" w:rsidRDefault="00B17AA8" w:rsidP="00B17AA8">
      <w:pPr>
        <w:jc w:val="both"/>
        <w:rPr>
          <w:rFonts w:ascii="Arial" w:hAnsi="Arial" w:cs="Arial"/>
          <w:i/>
          <w:lang w:val="sr-Cyrl-CS"/>
        </w:rPr>
      </w:pPr>
    </w:p>
    <w:p w:rsidR="00B17AA8" w:rsidRPr="004526E5" w:rsidRDefault="00B17AA8" w:rsidP="00B17AA8">
      <w:pPr>
        <w:rPr>
          <w:rFonts w:ascii="Arial" w:hAnsi="Arial" w:cs="Arial"/>
        </w:rPr>
      </w:pPr>
      <w:r w:rsidRPr="004526E5">
        <w:rPr>
          <w:rFonts w:ascii="Arial" w:hAnsi="Arial" w:cs="Arial"/>
        </w:rPr>
        <w:t>Место:_____________                                                                Понуђач:</w:t>
      </w:r>
    </w:p>
    <w:p w:rsidR="00B17AA8" w:rsidRPr="004526E5" w:rsidRDefault="00B17AA8" w:rsidP="00B17AA8">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B17AA8" w:rsidRPr="004526E5"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447B01" w:rsidRDefault="00EE6BD2" w:rsidP="00EE6BD2">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sz w:val="22"/>
          <w:szCs w:val="22"/>
        </w:rPr>
        <w:t xml:space="preserve">. </w:t>
      </w:r>
    </w:p>
    <w:p w:rsidR="00EE6BD2" w:rsidRPr="00816605" w:rsidRDefault="00EE6BD2" w:rsidP="00EE6BD2">
      <w:pPr>
        <w:pStyle w:val="ListParagraph"/>
        <w:ind w:left="0"/>
        <w:jc w:val="both"/>
        <w:rPr>
          <w:rFonts w:ascii="Arial" w:hAnsi="Arial" w:cs="Arial"/>
          <w:bCs/>
          <w:i/>
          <w:iCs/>
          <w:color w:val="FF0000"/>
          <w:sz w:val="22"/>
          <w:szCs w:val="22"/>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Default="00EE6BD2" w:rsidP="00EE6BD2">
      <w:pPr>
        <w:jc w:val="center"/>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eastAsia="Times New Roman" w:hAnsi="Arial" w:cs="Arial"/>
          <w:b/>
        </w:rPr>
      </w:pPr>
    </w:p>
    <w:p w:rsidR="00EE6BD2" w:rsidRDefault="00EE6BD2" w:rsidP="00EE6BD2">
      <w:pPr>
        <w:jc w:val="center"/>
        <w:rPr>
          <w:rFonts w:ascii="Arial" w:eastAsia="Times New Roman" w:hAnsi="Arial" w:cs="Arial"/>
          <w:b/>
        </w:rPr>
      </w:pPr>
    </w:p>
    <w:p w:rsidR="00EE6BD2" w:rsidRPr="00EE6BD2" w:rsidRDefault="00EE6BD2" w:rsidP="00EE6BD2">
      <w:pPr>
        <w:jc w:val="right"/>
        <w:rPr>
          <w:rFonts w:ascii="Arial" w:eastAsia="Times New Roman" w:hAnsi="Arial" w:cs="Arial"/>
          <w:b/>
        </w:rPr>
      </w:pPr>
      <w:r>
        <w:rPr>
          <w:rFonts w:ascii="Arial" w:eastAsia="Times New Roman" w:hAnsi="Arial" w:cs="Arial"/>
          <w:b/>
        </w:rPr>
        <w:t xml:space="preserve"> </w:t>
      </w:r>
    </w:p>
    <w:p w:rsidR="00EE6BD2" w:rsidRDefault="00EE6BD2" w:rsidP="00EE6BD2">
      <w:pPr>
        <w:jc w:val="center"/>
        <w:rPr>
          <w:rFonts w:ascii="Arial" w:hAnsi="Arial" w:cs="Arial"/>
          <w:b/>
          <w:bCs/>
          <w:i/>
        </w:rPr>
      </w:pPr>
    </w:p>
    <w:p w:rsidR="00EE6BD2" w:rsidRDefault="00EE6BD2" w:rsidP="00EE6BD2">
      <w:pPr>
        <w:jc w:val="center"/>
        <w:rPr>
          <w:rFonts w:ascii="Arial" w:hAnsi="Arial" w:cs="Arial"/>
          <w:b/>
          <w:bCs/>
          <w:i/>
        </w:rPr>
      </w:pPr>
    </w:p>
    <w:p w:rsidR="00EE6BD2" w:rsidRPr="00E064D0" w:rsidRDefault="00EE6BD2" w:rsidP="00EE6BD2">
      <w:pPr>
        <w:jc w:val="center"/>
        <w:rPr>
          <w:rFonts w:ascii="Arial" w:hAnsi="Arial" w:cs="Arial"/>
          <w:b/>
          <w:bCs/>
          <w:i/>
        </w:rPr>
      </w:pP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О ИСПУЊЕНОСТИ ОБАВЕЗНИХ УСЛОВА ЗА УЧЕШЋЕ У ПОСТУПКУ ЈАВНЕ НАБАВКЕ -  ЧЛ. 75. </w:t>
      </w:r>
      <w:r>
        <w:rPr>
          <w:rFonts w:ascii="Arial" w:hAnsi="Arial" w:cs="Arial"/>
          <w:b/>
          <w:bCs/>
          <w:i/>
        </w:rPr>
        <w:t>ЗЈН</w:t>
      </w:r>
    </w:p>
    <w:p w:rsidR="00EE6BD2" w:rsidRPr="00E064D0" w:rsidRDefault="00EE6BD2" w:rsidP="00EE6BD2">
      <w:pPr>
        <w:jc w:val="center"/>
        <w:rPr>
          <w:rFonts w:ascii="Arial" w:hAnsi="Arial" w:cs="Arial"/>
          <w:b/>
          <w:bCs/>
          <w:i/>
        </w:rPr>
      </w:pPr>
    </w:p>
    <w:p w:rsidR="00EE6BD2" w:rsidRDefault="00EE6BD2" w:rsidP="00EE6BD2">
      <w:pPr>
        <w:jc w:val="center"/>
        <w:rPr>
          <w:rFonts w:ascii="Arial" w:hAnsi="Arial" w:cs="Arial"/>
          <w:b/>
          <w:bCs/>
          <w:sz w:val="28"/>
          <w:szCs w:val="28"/>
        </w:rPr>
      </w:pPr>
    </w:p>
    <w:p w:rsidR="00B17AA8" w:rsidRDefault="00B17AA8" w:rsidP="00B17AA8">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EE6BD2" w:rsidRPr="00AC47EA" w:rsidRDefault="00EE6BD2" w:rsidP="00EE6BD2">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sidR="00750DAC">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EE6BD2" w:rsidRPr="00AC47EA" w:rsidRDefault="00EE6BD2" w:rsidP="00EE6BD2">
      <w:pPr>
        <w:jc w:val="both"/>
        <w:rPr>
          <w:rFonts w:ascii="Arial" w:hAnsi="Arial" w:cs="Arial"/>
        </w:rPr>
      </w:pPr>
    </w:p>
    <w:p w:rsidR="00EE6BD2" w:rsidRPr="00AC47EA" w:rsidRDefault="00EE6BD2" w:rsidP="00EE6BD2">
      <w:pPr>
        <w:jc w:val="center"/>
        <w:rPr>
          <w:rFonts w:ascii="Arial" w:hAnsi="Arial" w:cs="Arial"/>
          <w:b/>
        </w:rPr>
      </w:pPr>
      <w:r w:rsidRPr="00AC47EA">
        <w:rPr>
          <w:rFonts w:ascii="Arial" w:hAnsi="Arial" w:cs="Arial"/>
          <w:b/>
        </w:rPr>
        <w:t>И З Ј А В У</w:t>
      </w:r>
    </w:p>
    <w:p w:rsidR="00EE6BD2" w:rsidRDefault="00EE6BD2" w:rsidP="00EE6BD2">
      <w:pPr>
        <w:jc w:val="both"/>
        <w:rPr>
          <w:rFonts w:ascii="Arial" w:hAnsi="Arial" w:cs="Arial"/>
          <w:lang w:val="sr-Cyrl-CS"/>
        </w:rPr>
      </w:pPr>
    </w:p>
    <w:p w:rsidR="00EE6BD2" w:rsidRDefault="00750DAC" w:rsidP="00EE6BD2">
      <w:pPr>
        <w:rPr>
          <w:rFonts w:ascii="Arial" w:hAnsi="Arial" w:cs="Arial"/>
          <w:iCs/>
          <w:lang w:val="sr-Cyrl-CS"/>
        </w:rPr>
      </w:pPr>
      <w:r>
        <w:rPr>
          <w:rFonts w:ascii="Arial" w:hAnsi="Arial" w:cs="Arial"/>
          <w:lang w:val="sr-Cyrl-CS"/>
        </w:rPr>
        <w:t>Подизвођач</w:t>
      </w:r>
      <w:r w:rsidR="00EE6BD2">
        <w:rPr>
          <w:rFonts w:ascii="Arial" w:hAnsi="Arial" w:cs="Arial"/>
        </w:rPr>
        <w:t xml:space="preserve"> </w:t>
      </w:r>
      <w:r w:rsidR="00EE6BD2">
        <w:rPr>
          <w:rFonts w:ascii="Arial" w:hAnsi="Arial" w:cs="Arial"/>
          <w:i/>
        </w:rPr>
        <w:t xml:space="preserve"> _____________________________________________</w:t>
      </w:r>
      <w:r w:rsidR="00EE6BD2">
        <w:rPr>
          <w:rFonts w:ascii="Arial" w:hAnsi="Arial" w:cs="Arial"/>
          <w:i/>
          <w:iCs/>
        </w:rPr>
        <w:t>[</w:t>
      </w:r>
      <w:r w:rsidR="00EE6BD2">
        <w:rPr>
          <w:rFonts w:ascii="Arial" w:hAnsi="Arial" w:cs="Arial"/>
          <w:i/>
        </w:rPr>
        <w:t>навести назив по</w:t>
      </w:r>
      <w:r>
        <w:rPr>
          <w:rFonts w:ascii="Arial" w:hAnsi="Arial" w:cs="Arial"/>
          <w:i/>
        </w:rPr>
        <w:t>дизвођача</w:t>
      </w:r>
      <w:r w:rsidR="00EE6BD2">
        <w:rPr>
          <w:rFonts w:ascii="Arial" w:hAnsi="Arial" w:cs="Arial"/>
          <w:i/>
          <w:iCs/>
        </w:rPr>
        <w:t>]</w:t>
      </w:r>
      <w:r w:rsidR="00EE6BD2">
        <w:rPr>
          <w:rFonts w:ascii="Arial" w:hAnsi="Arial" w:cs="Arial"/>
          <w:i/>
          <w:lang w:val="sr-Cyrl-CS"/>
        </w:rPr>
        <w:t xml:space="preserve"> </w:t>
      </w:r>
      <w:r w:rsidR="00EE6BD2">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623A46">
        <w:rPr>
          <w:rFonts w:ascii="Arial" w:hAnsi="Arial" w:cs="Arial"/>
          <w:color w:val="000000"/>
          <w:lang w:val="sr-Cyrl-CS"/>
        </w:rPr>
        <w:t>1.1.15/2018</w:t>
      </w:r>
      <w:r>
        <w:rPr>
          <w:rFonts w:ascii="Arial" w:hAnsi="Arial" w:cs="Arial"/>
          <w:color w:val="000000"/>
          <w:lang w:val="sr-Cyrl-CS"/>
        </w:rPr>
        <w:t xml:space="preserve"> за </w:t>
      </w:r>
      <w:r w:rsidRPr="00B17AA8">
        <w:rPr>
          <w:rFonts w:ascii="Arial" w:hAnsi="Arial" w:cs="Arial"/>
          <w:b/>
          <w:color w:val="000000"/>
          <w:lang w:val="sr-Cyrl-CS"/>
        </w:rPr>
        <w:t>Партиј</w:t>
      </w:r>
      <w:r>
        <w:rPr>
          <w:rFonts w:ascii="Arial" w:hAnsi="Arial" w:cs="Arial"/>
          <w:b/>
          <w:color w:val="000000"/>
          <w:lang w:val="sr-Cyrl-CS"/>
        </w:rPr>
        <w:t>у</w:t>
      </w:r>
      <w:r w:rsidRPr="00B17AA8">
        <w:rPr>
          <w:rFonts w:ascii="Arial" w:hAnsi="Arial" w:cs="Arial"/>
          <w:b/>
          <w:color w:val="000000"/>
          <w:lang w:val="sr-Cyrl-CS"/>
        </w:rPr>
        <w:t xml:space="preserve"> 1.</w:t>
      </w:r>
      <w:r>
        <w:rPr>
          <w:rFonts w:ascii="Arial" w:hAnsi="Arial" w:cs="Arial"/>
          <w:b/>
          <w:color w:val="000000"/>
          <w:lang w:val="sr-Cyrl-CS"/>
        </w:rPr>
        <w:t xml:space="preserve"> </w:t>
      </w:r>
      <w:r>
        <w:rPr>
          <w:rFonts w:ascii="Arial" w:eastAsia="Times New Roman" w:hAnsi="Arial" w:cs="Arial"/>
          <w:b/>
        </w:rPr>
        <w:t xml:space="preserve">Нисконапонски  мотори 0,4 KV  </w:t>
      </w:r>
      <w:r w:rsidR="00EE6BD2">
        <w:rPr>
          <w:rFonts w:ascii="Arial" w:hAnsi="Arial" w:cs="Arial"/>
          <w:i/>
          <w:iCs/>
        </w:rPr>
        <w:t xml:space="preserve">, </w:t>
      </w:r>
      <w:r w:rsidR="00EE6BD2">
        <w:rPr>
          <w:rFonts w:ascii="Arial" w:hAnsi="Arial" w:cs="Arial"/>
        </w:rPr>
        <w:t>испуњава све услове из чл. 75. ЗЈН, односно услове дефинисане конкурсном документацијом</w:t>
      </w:r>
      <w:r w:rsidR="00EE6BD2">
        <w:rPr>
          <w:rFonts w:ascii="Arial" w:hAnsi="Arial" w:cs="Arial"/>
          <w:lang w:val="ru-RU"/>
        </w:rPr>
        <w:t xml:space="preserve"> </w:t>
      </w:r>
      <w:r w:rsidR="00EE6BD2">
        <w:rPr>
          <w:rFonts w:ascii="Arial" w:hAnsi="Arial" w:cs="Arial"/>
        </w:rPr>
        <w:t>за предметну јавну набавку</w:t>
      </w:r>
      <w:r w:rsidR="00EE6BD2">
        <w:rPr>
          <w:rFonts w:ascii="Arial" w:hAnsi="Arial" w:cs="Arial"/>
          <w:lang w:val="sr-Cyrl-CS"/>
        </w:rPr>
        <w:t>,</w:t>
      </w:r>
      <w:r w:rsidR="00EE6BD2">
        <w:rPr>
          <w:rFonts w:ascii="Arial" w:hAnsi="Arial" w:cs="Arial"/>
        </w:rPr>
        <w:t xml:space="preserve"> и то:</w:t>
      </w:r>
    </w:p>
    <w:p w:rsidR="00EE6BD2" w:rsidRPr="001D78E6" w:rsidRDefault="00EE6BD2" w:rsidP="00EE6BD2">
      <w:pPr>
        <w:jc w:val="both"/>
        <w:rPr>
          <w:rFonts w:ascii="Arial" w:hAnsi="Arial" w:cs="Arial"/>
          <w:iCs/>
        </w:rPr>
      </w:pPr>
    </w:p>
    <w:p w:rsidR="00EE6BD2" w:rsidRPr="00B17AA8" w:rsidRDefault="00EE6BD2" w:rsidP="00EE6BD2">
      <w:pPr>
        <w:pStyle w:val="ListParagraph"/>
        <w:widowControl/>
        <w:numPr>
          <w:ilvl w:val="0"/>
          <w:numId w:val="25"/>
        </w:numPr>
        <w:spacing w:line="100" w:lineRule="atLeast"/>
        <w:contextualSpacing w:val="0"/>
        <w:jc w:val="both"/>
        <w:rPr>
          <w:rFonts w:ascii="Arial" w:hAnsi="Arial" w:cs="Arial"/>
          <w:iCs/>
          <w:lang w:val="sr-Cyrl-CS"/>
        </w:rPr>
      </w:pPr>
      <w:r w:rsidRPr="00B17AA8">
        <w:rPr>
          <w:rFonts w:ascii="Arial" w:hAnsi="Arial" w:cs="Arial"/>
          <w:iCs/>
          <w:lang w:val="sr-Cyrl-CS"/>
        </w:rPr>
        <w:t>По</w:t>
      </w:r>
      <w:r w:rsidR="004559F4">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егистрован код надлежног органа, односно уписан у одговарајући регистар (чл. 75. ст. 1. тач. 1) ЗЈН);</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iCs/>
          <w:lang w:val="sr-Cyrl-CS"/>
        </w:rPr>
        <w:t xml:space="preserve"> и његов </w:t>
      </w:r>
      <w:r w:rsidR="00EE6BD2" w:rsidRPr="00B17AA8">
        <w:rPr>
          <w:rFonts w:ascii="Arial" w:hAnsi="Arial" w:cs="Arial"/>
          <w:iCs/>
        </w:rPr>
        <w:t xml:space="preserve">законски </w:t>
      </w:r>
      <w:r w:rsidR="00EE6BD2" w:rsidRPr="00B17AA8">
        <w:rPr>
          <w:rFonts w:ascii="Arial" w:hAnsi="Arial" w:cs="Arial"/>
        </w:rPr>
        <w:t>заступник нис</w:t>
      </w:r>
      <w:r w:rsidR="00EE6BD2" w:rsidRPr="00B17AA8">
        <w:rPr>
          <w:rFonts w:ascii="Arial" w:hAnsi="Arial" w:cs="Arial"/>
          <w:lang w:val="sr-Cyrl-CS"/>
        </w:rPr>
        <w:t>у</w:t>
      </w:r>
      <w:r w:rsidR="00EE6BD2"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EE6BD2" w:rsidRPr="00B17AA8">
        <w:rPr>
          <w:rFonts w:ascii="Arial" w:hAnsi="Arial" w:cs="Arial"/>
          <w:lang w:val="sr-Cyrl-CS"/>
        </w:rPr>
        <w:t>к</w:t>
      </w:r>
      <w:r w:rsidR="00EE6BD2" w:rsidRPr="00B17AA8">
        <w:rPr>
          <w:rFonts w:ascii="Arial" w:hAnsi="Arial" w:cs="Arial"/>
        </w:rPr>
        <w:t xml:space="preserve">ривично дело преваре </w:t>
      </w:r>
      <w:r w:rsidR="00EE6BD2" w:rsidRPr="00B17AA8">
        <w:rPr>
          <w:rFonts w:ascii="Arial" w:hAnsi="Arial" w:cs="Arial"/>
          <w:iCs/>
        </w:rPr>
        <w:t>(чл. 75. ст. 1. тач. 2) ЗЈН)</w:t>
      </w:r>
      <w:r w:rsidR="00EE6BD2" w:rsidRPr="00B17AA8">
        <w:rPr>
          <w:rFonts w:ascii="Arial" w:hAnsi="Arial" w:cs="Arial"/>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lang w:val="sr-Cyrl-CS"/>
        </w:rPr>
        <w:t xml:space="preserve"> је и</w:t>
      </w:r>
      <w:r w:rsidR="00EE6BD2" w:rsidRPr="00B17AA8">
        <w:rPr>
          <w:rFonts w:ascii="Arial" w:hAnsi="Arial" w:cs="Arial"/>
          <w:bCs/>
          <w:iCs/>
        </w:rPr>
        <w:t xml:space="preserve">змирио </w:t>
      </w:r>
      <w:r w:rsidR="00EE6BD2" w:rsidRPr="00B17AA8">
        <w:rPr>
          <w:rFonts w:ascii="Arial" w:hAnsi="Arial" w:cs="Arial"/>
        </w:rPr>
        <w:t>доспеле порезе, доприносе и друге јавне дажбине у складу са прописима Републике Србије (</w:t>
      </w:r>
      <w:r w:rsidR="00EE6BD2" w:rsidRPr="00B17AA8">
        <w:rPr>
          <w:rFonts w:ascii="Arial" w:hAnsi="Arial" w:cs="Arial"/>
          <w:iCs/>
        </w:rPr>
        <w:t>(чл. 75. ст. 1. тач. 4) ЗЈН)</w:t>
      </w:r>
      <w:r w:rsidR="00EE6BD2" w:rsidRPr="00B17AA8">
        <w:rPr>
          <w:rFonts w:ascii="Arial" w:hAnsi="Arial" w:cs="Arial"/>
          <w:i/>
        </w:rPr>
        <w:t>;</w:t>
      </w:r>
    </w:p>
    <w:p w:rsidR="00EE6BD2" w:rsidRPr="00B17AA8" w:rsidRDefault="004559F4" w:rsidP="00EE6BD2">
      <w:pPr>
        <w:pStyle w:val="ListParagraph"/>
        <w:widowControl/>
        <w:numPr>
          <w:ilvl w:val="0"/>
          <w:numId w:val="25"/>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00EE6BD2"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00EE6BD2"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00EE6BD2" w:rsidRPr="00B17AA8">
        <w:rPr>
          <w:rFonts w:ascii="Arial" w:hAnsi="Arial" w:cs="Arial"/>
          <w:iCs/>
        </w:rPr>
        <w:t>(чл. 75. ст. 2. ЗЈН)</w:t>
      </w:r>
      <w:r w:rsidR="00EE6BD2" w:rsidRPr="00B17AA8">
        <w:rPr>
          <w:rFonts w:ascii="Arial" w:hAnsi="Arial" w:cs="Arial"/>
          <w:i/>
        </w:rPr>
        <w:t>;</w:t>
      </w:r>
    </w:p>
    <w:p w:rsidR="00EE6BD2" w:rsidRPr="00B17AA8" w:rsidRDefault="00EE6BD2" w:rsidP="00EE6BD2">
      <w:pPr>
        <w:pStyle w:val="ListParagraph"/>
        <w:jc w:val="both"/>
        <w:rPr>
          <w:rFonts w:ascii="Arial" w:hAnsi="Arial" w:cs="Arial"/>
          <w:iCs/>
        </w:rPr>
      </w:pPr>
    </w:p>
    <w:p w:rsidR="00EE6BD2" w:rsidRPr="004526E5" w:rsidRDefault="00EE6BD2" w:rsidP="00EE6BD2">
      <w:pPr>
        <w:pStyle w:val="ListParagraph"/>
        <w:ind w:left="1710"/>
        <w:jc w:val="both"/>
        <w:rPr>
          <w:b/>
          <w:i/>
          <w:iCs/>
        </w:rPr>
      </w:pPr>
    </w:p>
    <w:p w:rsidR="00EE6BD2" w:rsidRPr="004526E5" w:rsidRDefault="00EE6BD2" w:rsidP="00EE6BD2">
      <w:pPr>
        <w:jc w:val="both"/>
        <w:rPr>
          <w:rFonts w:ascii="Arial" w:hAnsi="Arial" w:cs="Arial"/>
          <w:i/>
          <w:lang w:val="sr-Cyrl-CS"/>
        </w:rPr>
      </w:pPr>
    </w:p>
    <w:p w:rsidR="00EE6BD2" w:rsidRPr="004526E5" w:rsidRDefault="00EE6BD2" w:rsidP="00EE6BD2">
      <w:pPr>
        <w:rPr>
          <w:rFonts w:ascii="Arial" w:hAnsi="Arial" w:cs="Arial"/>
        </w:rPr>
      </w:pPr>
      <w:r w:rsidRPr="004526E5">
        <w:rPr>
          <w:rFonts w:ascii="Arial" w:hAnsi="Arial" w:cs="Arial"/>
        </w:rPr>
        <w:t xml:space="preserve">Место:_____________                                                                </w:t>
      </w:r>
      <w:r>
        <w:rPr>
          <w:rFonts w:ascii="Arial" w:hAnsi="Arial" w:cs="Arial"/>
        </w:rPr>
        <w:t>Подизвођач</w:t>
      </w:r>
      <w:r w:rsidRPr="004526E5">
        <w:rPr>
          <w:rFonts w:ascii="Arial" w:hAnsi="Arial" w:cs="Arial"/>
        </w:rPr>
        <w:t>:</w:t>
      </w:r>
    </w:p>
    <w:p w:rsidR="00EE6BD2" w:rsidRPr="004526E5" w:rsidRDefault="00EE6BD2" w:rsidP="00EE6BD2">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EE6BD2" w:rsidRPr="004526E5" w:rsidRDefault="00EE6BD2" w:rsidP="00EE6BD2">
      <w:pPr>
        <w:pStyle w:val="ListParagraph1"/>
        <w:tabs>
          <w:tab w:val="left" w:pos="680"/>
        </w:tabs>
        <w:ind w:left="0"/>
        <w:jc w:val="both"/>
        <w:rPr>
          <w:rFonts w:ascii="Arial" w:hAnsi="Arial" w:cs="Arial"/>
          <w:b/>
          <w:bCs/>
          <w:i/>
          <w:iCs/>
        </w:rPr>
      </w:pPr>
    </w:p>
    <w:p w:rsidR="00EE6BD2" w:rsidRPr="00750DAC" w:rsidRDefault="00750DAC" w:rsidP="00EE6BD2">
      <w:pPr>
        <w:pStyle w:val="ListParagraph1"/>
        <w:tabs>
          <w:tab w:val="left" w:pos="680"/>
        </w:tabs>
        <w:ind w:left="0"/>
        <w:jc w:val="both"/>
        <w:rPr>
          <w:rFonts w:ascii="Arial" w:hAnsi="Arial" w:cs="Arial"/>
          <w:b/>
          <w:bCs/>
          <w:i/>
          <w:iCs/>
        </w:rPr>
      </w:pPr>
      <w:r>
        <w:rPr>
          <w:rFonts w:ascii="Arial" w:hAnsi="Arial" w:cs="Arial"/>
          <w:b/>
          <w:bCs/>
          <w:i/>
          <w:iCs/>
        </w:rPr>
        <w:t>Овај образац се подноси само уколико се понуда подноси са подизвођачем.</w:t>
      </w:r>
    </w:p>
    <w:p w:rsidR="00EE6BD2" w:rsidRPr="00C75169" w:rsidRDefault="00EE6BD2" w:rsidP="00EE6BD2">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EE6BD2" w:rsidRDefault="00EE6BD2" w:rsidP="00EE6BD2">
      <w:pPr>
        <w:pStyle w:val="ListParagraph1"/>
        <w:tabs>
          <w:tab w:val="left" w:pos="680"/>
        </w:tabs>
        <w:ind w:left="0"/>
        <w:jc w:val="both"/>
        <w:rPr>
          <w:rFonts w:ascii="Arial" w:hAnsi="Arial" w:cs="Arial"/>
          <w:b/>
          <w:bCs/>
          <w:i/>
          <w:iCs/>
        </w:rPr>
      </w:pPr>
    </w:p>
    <w:p w:rsidR="00B17AA8"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B17AA8" w:rsidRPr="004526E5" w:rsidRDefault="00B17AA8" w:rsidP="00B17AA8">
      <w:pPr>
        <w:pStyle w:val="ListParagraph1"/>
        <w:tabs>
          <w:tab w:val="left" w:pos="680"/>
        </w:tabs>
        <w:ind w:left="0"/>
        <w:jc w:val="both"/>
        <w:rPr>
          <w:rFonts w:ascii="Arial" w:hAnsi="Arial" w:cs="Arial"/>
          <w:b/>
          <w:bCs/>
          <w:i/>
          <w:iCs/>
        </w:rPr>
      </w:pPr>
    </w:p>
    <w:p w:rsidR="00EE6BD2" w:rsidRPr="00EE6BD2" w:rsidRDefault="00EE6BD2" w:rsidP="00EE6BD2">
      <w:pPr>
        <w:jc w:val="right"/>
        <w:rPr>
          <w:rFonts w:ascii="Arial" w:eastAsia="Times New Roman" w:hAnsi="Arial" w:cs="Arial"/>
          <w:b/>
        </w:rPr>
      </w:pPr>
      <w:r w:rsidRPr="00045F86">
        <w:rPr>
          <w:rFonts w:ascii="Arial" w:eastAsia="Times New Roman" w:hAnsi="Arial" w:cs="Arial"/>
          <w:b/>
        </w:rPr>
        <w:t xml:space="preserve">Партија </w:t>
      </w:r>
      <w:r>
        <w:rPr>
          <w:rFonts w:ascii="Arial" w:eastAsia="Times New Roman" w:hAnsi="Arial" w:cs="Arial"/>
          <w:b/>
        </w:rPr>
        <w:t>1. Нисконапонски мотори 0,4 KV</w:t>
      </w:r>
    </w:p>
    <w:p w:rsidR="00B35428" w:rsidRDefault="00B35428"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p>
    <w:p w:rsidR="00EE6BD2" w:rsidRDefault="00EE6BD2" w:rsidP="00EE6BD2">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w:t>
      </w:r>
      <w:r w:rsidR="00BC47C9">
        <w:rPr>
          <w:rFonts w:ascii="Arial" w:eastAsia="Times New Roman" w:hAnsi="Arial" w:cs="Arial"/>
          <w:b/>
          <w:bCs/>
        </w:rPr>
        <w:t xml:space="preserve"> – СТРУЧНЕ РЕФЕРЕНЦЕ </w:t>
      </w:r>
    </w:p>
    <w:p w:rsidR="00BC47C9" w:rsidRDefault="00BC47C9" w:rsidP="00EE6BD2">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BC47C9" w:rsidRPr="00BC47C9" w:rsidTr="00BC47C9">
        <w:tc>
          <w:tcPr>
            <w:tcW w:w="780" w:type="dxa"/>
            <w:tcBorders>
              <w:top w:val="single" w:sz="1" w:space="0" w:color="000000"/>
              <w:left w:val="single" w:sz="1" w:space="0" w:color="000000"/>
              <w:bottom w:val="single" w:sz="1" w:space="0" w:color="000000"/>
            </w:tcBorders>
            <w:shd w:val="clear" w:color="auto" w:fill="auto"/>
            <w:vAlign w:val="center"/>
          </w:tcPr>
          <w:p w:rsidR="00BC47C9" w:rsidRPr="00BC47C9" w:rsidRDefault="00BC47C9" w:rsidP="00BC47C9">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BC47C9" w:rsidRPr="00BC47C9" w:rsidRDefault="00BC47C9" w:rsidP="00BC47C9">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BC47C9" w:rsidRPr="00BC47C9" w:rsidRDefault="00BC47C9" w:rsidP="00BC47C9">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BC47C9" w:rsidRPr="00BC47C9" w:rsidRDefault="00BC47C9" w:rsidP="00BC47C9">
            <w:pPr>
              <w:pStyle w:val="Default"/>
              <w:jc w:val="center"/>
              <w:rPr>
                <w:rFonts w:ascii="Arial" w:hAnsi="Arial" w:cs="Arial"/>
              </w:rPr>
            </w:pPr>
            <w:r w:rsidRPr="00BC47C9">
              <w:rPr>
                <w:rFonts w:ascii="Arial" w:hAnsi="Arial" w:cs="Arial"/>
              </w:rPr>
              <w:t xml:space="preserve">Број и датум уговора </w:t>
            </w:r>
          </w:p>
          <w:p w:rsidR="00BC47C9" w:rsidRPr="00BC47C9" w:rsidRDefault="00BC47C9" w:rsidP="00BC47C9">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BC47C9" w:rsidRPr="00BC47C9" w:rsidRDefault="00BC47C9" w:rsidP="00BC47C9">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1.</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2.</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3.</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4" w:space="0" w:color="auto"/>
            </w:tcBorders>
            <w:shd w:val="clear" w:color="auto" w:fill="auto"/>
          </w:tcPr>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4.</w:t>
            </w:r>
          </w:p>
          <w:p w:rsidR="00BC47C9" w:rsidRPr="00BC47C9" w:rsidRDefault="00BC47C9" w:rsidP="00BC47C9">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top w:val="single" w:sz="4" w:space="0" w:color="auto"/>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BC47C9" w:rsidRPr="00BC47C9" w:rsidTr="00BC47C9">
        <w:tc>
          <w:tcPr>
            <w:tcW w:w="780"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jc w:val="center"/>
              <w:rPr>
                <w:rFonts w:ascii="Arial" w:hAnsi="Arial" w:cs="Arial"/>
                <w:lang w:val="sr-Cyrl-CS"/>
              </w:rPr>
            </w:pPr>
          </w:p>
          <w:p w:rsidR="00BC47C9" w:rsidRPr="00BC47C9" w:rsidRDefault="00BC47C9" w:rsidP="00BC47C9">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BC47C9" w:rsidRPr="00BC47C9" w:rsidRDefault="00BC47C9" w:rsidP="00BC47C9">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C47C9" w:rsidRPr="00BC47C9" w:rsidRDefault="00BC47C9"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C47C9" w:rsidRPr="00BC47C9" w:rsidRDefault="00BC47C9" w:rsidP="00BC47C9">
            <w:pPr>
              <w:pStyle w:val="Sadrajtabele"/>
              <w:snapToGrid w:val="0"/>
              <w:rPr>
                <w:rFonts w:ascii="Arial" w:hAnsi="Arial" w:cs="Arial"/>
              </w:rPr>
            </w:pPr>
          </w:p>
        </w:tc>
      </w:tr>
      <w:tr w:rsidR="000A6F77" w:rsidRPr="00BC47C9" w:rsidTr="00327C7D">
        <w:tc>
          <w:tcPr>
            <w:tcW w:w="6521" w:type="dxa"/>
            <w:gridSpan w:val="3"/>
            <w:vMerge w:val="restart"/>
            <w:tcBorders>
              <w:left w:val="single" w:sz="1" w:space="0" w:color="000000"/>
              <w:right w:val="single" w:sz="2" w:space="0" w:color="000000"/>
            </w:tcBorders>
            <w:shd w:val="clear" w:color="auto" w:fill="auto"/>
          </w:tcPr>
          <w:p w:rsidR="000A6F77" w:rsidRDefault="000A6F77" w:rsidP="000A6F77">
            <w:pPr>
              <w:pStyle w:val="Sadrajtabele"/>
              <w:snapToGrid w:val="0"/>
              <w:jc w:val="right"/>
              <w:rPr>
                <w:rFonts w:ascii="Arial" w:hAnsi="Arial" w:cs="Arial"/>
              </w:rPr>
            </w:pPr>
          </w:p>
          <w:p w:rsidR="000A6F77" w:rsidRPr="000A6F77" w:rsidRDefault="000A6F77" w:rsidP="000A6F77">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0A6F77" w:rsidRPr="00BC47C9" w:rsidRDefault="000A6F77" w:rsidP="00BC47C9">
            <w:pPr>
              <w:pStyle w:val="Sadrajtabele"/>
              <w:snapToGrid w:val="0"/>
              <w:rPr>
                <w:rFonts w:ascii="Arial" w:hAnsi="Arial" w:cs="Arial"/>
              </w:rPr>
            </w:pPr>
          </w:p>
        </w:tc>
      </w:tr>
      <w:tr w:rsidR="000A6F77" w:rsidRPr="00BC47C9" w:rsidTr="00327C7D">
        <w:tc>
          <w:tcPr>
            <w:tcW w:w="6521" w:type="dxa"/>
            <w:gridSpan w:val="3"/>
            <w:vMerge/>
            <w:tcBorders>
              <w:left w:val="single" w:sz="1" w:space="0" w:color="000000"/>
              <w:bottom w:val="single" w:sz="1" w:space="0" w:color="000000"/>
              <w:right w:val="single" w:sz="2" w:space="0" w:color="000000"/>
            </w:tcBorders>
            <w:shd w:val="clear" w:color="auto" w:fill="auto"/>
          </w:tcPr>
          <w:p w:rsidR="000A6F77" w:rsidRPr="00BC47C9" w:rsidRDefault="000A6F77" w:rsidP="00BC47C9">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A6F77" w:rsidRPr="00BC47C9" w:rsidRDefault="000A6F77" w:rsidP="00BC47C9">
            <w:pPr>
              <w:pStyle w:val="Sadrajtabele"/>
              <w:snapToGrid w:val="0"/>
              <w:rPr>
                <w:rFonts w:ascii="Arial" w:hAnsi="Arial" w:cs="Arial"/>
              </w:rPr>
            </w:pPr>
          </w:p>
        </w:tc>
      </w:tr>
    </w:tbl>
    <w:p w:rsidR="00BC47C9" w:rsidRPr="00BC47C9" w:rsidRDefault="00BC47C9" w:rsidP="00BC47C9">
      <w:pPr>
        <w:pStyle w:val="Default"/>
        <w:rPr>
          <w:rFonts w:ascii="Arial" w:eastAsia="Arial" w:hAnsi="Arial" w:cs="Arial"/>
          <w:lang w:val="sr-Cyrl-CS"/>
        </w:rPr>
      </w:pPr>
    </w:p>
    <w:p w:rsidR="00BC47C9" w:rsidRPr="00BC47C9" w:rsidRDefault="00BC47C9" w:rsidP="00BC47C9">
      <w:pPr>
        <w:pStyle w:val="Default"/>
        <w:rPr>
          <w:rFonts w:ascii="Arial" w:eastAsia="Arial" w:hAnsi="Arial" w:cs="Arial"/>
          <w:lang w:val="sr-Cyrl-CS"/>
        </w:rPr>
      </w:pPr>
    </w:p>
    <w:p w:rsidR="00BC47C9" w:rsidRPr="00BC47C9" w:rsidRDefault="00BC47C9" w:rsidP="00BC47C9">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BC47C9">
        <w:trPr>
          <w:trHeight w:val="480"/>
        </w:trPr>
        <w:tc>
          <w:tcPr>
            <w:tcW w:w="2425" w:type="dxa"/>
          </w:tcPr>
          <w:p w:rsidR="00BC47C9" w:rsidRPr="000A6F77" w:rsidRDefault="00BC47C9">
            <w:pPr>
              <w:pStyle w:val="Default"/>
              <w:rPr>
                <w:sz w:val="23"/>
                <w:szCs w:val="23"/>
              </w:rPr>
            </w:pPr>
          </w:p>
        </w:tc>
        <w:tc>
          <w:tcPr>
            <w:tcW w:w="2425" w:type="dxa"/>
          </w:tcPr>
          <w:p w:rsidR="00BC47C9" w:rsidRPr="000A6F77" w:rsidRDefault="000A6F77" w:rsidP="000A6F77">
            <w:pPr>
              <w:pStyle w:val="Default"/>
              <w:jc w:val="center"/>
              <w:rPr>
                <w:sz w:val="23"/>
                <w:szCs w:val="23"/>
              </w:rPr>
            </w:pPr>
            <w:r>
              <w:rPr>
                <w:sz w:val="23"/>
                <w:szCs w:val="23"/>
              </w:rPr>
              <w:t xml:space="preserve">                                                                      </w:t>
            </w:r>
          </w:p>
        </w:tc>
      </w:tr>
    </w:tbl>
    <w:p w:rsidR="00BC47C9" w:rsidRDefault="000A6F77" w:rsidP="000A6F77">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00BC47C9"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0A6F77" w:rsidRPr="000A6F77" w:rsidRDefault="000A6F77" w:rsidP="000A6F77">
      <w:pPr>
        <w:pStyle w:val="Default"/>
        <w:tabs>
          <w:tab w:val="center" w:pos="4703"/>
        </w:tabs>
        <w:jc w:val="right"/>
        <w:rPr>
          <w:rFonts w:ascii="Arial" w:hAnsi="Arial" w:cs="Arial"/>
        </w:rPr>
      </w:pPr>
    </w:p>
    <w:p w:rsidR="000A6F77" w:rsidRDefault="000A6F77" w:rsidP="00EE6BD2">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0A6F77" w:rsidRDefault="000A6F77" w:rsidP="000A6F77">
      <w:pPr>
        <w:widowControl/>
        <w:spacing w:line="100" w:lineRule="atLeast"/>
        <w:rPr>
          <w:rFonts w:ascii="Arial" w:hAnsi="Arial" w:cs="Arial"/>
          <w:b/>
          <w:bCs/>
          <w:i/>
          <w:iCs/>
        </w:rPr>
      </w:pPr>
    </w:p>
    <w:p w:rsidR="000A6F77" w:rsidRDefault="000A6F77" w:rsidP="000A6F77">
      <w:pPr>
        <w:widowControl/>
        <w:spacing w:line="100" w:lineRule="atLeast"/>
        <w:rPr>
          <w:rFonts w:ascii="Arial" w:hAnsi="Arial" w:cs="Arial"/>
          <w:b/>
          <w:bCs/>
          <w:i/>
          <w:iCs/>
        </w:rPr>
      </w:pPr>
    </w:p>
    <w:p w:rsidR="000A6F77" w:rsidRDefault="000A6F77" w:rsidP="000A6F77">
      <w:pPr>
        <w:widowControl/>
        <w:spacing w:line="100" w:lineRule="atLeast"/>
        <w:rPr>
          <w:rFonts w:ascii="Arial" w:hAnsi="Arial" w:cs="Arial"/>
          <w:b/>
          <w:bCs/>
          <w:i/>
          <w:iCs/>
        </w:rPr>
      </w:pPr>
    </w:p>
    <w:p w:rsidR="000A6F77" w:rsidRDefault="000A6F77" w:rsidP="000A6F77">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образац </w:t>
      </w:r>
      <w:r w:rsidRPr="000A6F77">
        <w:rPr>
          <w:rFonts w:ascii="Arial" w:hAnsi="Arial" w:cs="Arial"/>
          <w:b/>
          <w:bCs/>
          <w:i/>
          <w:iCs/>
        </w:rPr>
        <w:t xml:space="preserve"> копирати у потребном броју примерака </w:t>
      </w:r>
      <w:r w:rsidR="004559F4">
        <w:rPr>
          <w:rFonts w:ascii="Arial" w:hAnsi="Arial" w:cs="Arial"/>
          <w:b/>
          <w:bCs/>
          <w:i/>
          <w:iCs/>
        </w:rPr>
        <w:t>.</w:t>
      </w:r>
      <w:r w:rsidRPr="000A6F77">
        <w:rPr>
          <w:rFonts w:ascii="Arial" w:eastAsia="Times New Roman" w:hAnsi="Arial" w:cs="Arial"/>
          <w:b/>
          <w:bCs/>
        </w:rPr>
        <w:t xml:space="preserve">                                                                                                </w:t>
      </w:r>
    </w:p>
    <w:p w:rsidR="000A6F77" w:rsidRPr="004559F4" w:rsidRDefault="000A6F77" w:rsidP="000A6F77">
      <w:pPr>
        <w:rPr>
          <w:rFonts w:ascii="Arial" w:eastAsia="Times New Roman" w:hAnsi="Arial" w:cs="Arial"/>
        </w:rPr>
      </w:pPr>
    </w:p>
    <w:p w:rsidR="00BC47C9" w:rsidRDefault="000A6F77" w:rsidP="000A6F77">
      <w:pPr>
        <w:tabs>
          <w:tab w:val="left" w:pos="3990"/>
        </w:tabs>
        <w:rPr>
          <w:rFonts w:ascii="Arial" w:eastAsia="Times New Roman" w:hAnsi="Arial" w:cs="Arial"/>
        </w:rPr>
      </w:pPr>
      <w:r>
        <w:rPr>
          <w:rFonts w:ascii="Arial" w:eastAsia="Times New Roman" w:hAnsi="Arial" w:cs="Arial"/>
        </w:rPr>
        <w:tab/>
      </w:r>
    </w:p>
    <w:p w:rsidR="00EE60DA" w:rsidRPr="00EE6BD2" w:rsidRDefault="00EE60DA" w:rsidP="00EE60DA">
      <w:pPr>
        <w:jc w:val="right"/>
        <w:rPr>
          <w:rFonts w:ascii="Arial" w:eastAsia="Times New Roman" w:hAnsi="Arial" w:cs="Arial"/>
          <w:b/>
        </w:rPr>
      </w:pPr>
      <w:r w:rsidRPr="00045F86">
        <w:rPr>
          <w:rFonts w:ascii="Arial" w:eastAsia="Times New Roman" w:hAnsi="Arial" w:cs="Arial"/>
          <w:b/>
        </w:rPr>
        <w:lastRenderedPageBreak/>
        <w:t xml:space="preserve">Партија </w:t>
      </w:r>
      <w:r>
        <w:rPr>
          <w:rFonts w:ascii="Arial" w:eastAsia="Times New Roman" w:hAnsi="Arial" w:cs="Arial"/>
          <w:b/>
        </w:rPr>
        <w:t>1. Нисконапонски мотори 0,4 KV</w:t>
      </w:r>
    </w:p>
    <w:p w:rsidR="00EE60DA" w:rsidRDefault="00EE60DA" w:rsidP="000A6F77">
      <w:pPr>
        <w:tabs>
          <w:tab w:val="left" w:pos="3990"/>
        </w:tabs>
        <w:rPr>
          <w:rFonts w:ascii="Arial" w:eastAsia="Times New Roman" w:hAnsi="Arial" w:cs="Arial"/>
        </w:rPr>
      </w:pPr>
    </w:p>
    <w:p w:rsidR="000A6F77" w:rsidRPr="00554ECC" w:rsidRDefault="00EE60DA" w:rsidP="00EE60DA">
      <w:pPr>
        <w:jc w:val="center"/>
        <w:rPr>
          <w:rFonts w:ascii="Arial" w:hAnsi="Arial" w:cs="Arial"/>
          <w:b/>
        </w:rPr>
      </w:pPr>
      <w:r>
        <w:rPr>
          <w:rFonts w:ascii="Arial" w:hAnsi="Arial" w:cs="Arial"/>
          <w:b/>
        </w:rPr>
        <w:t xml:space="preserve">ОБРАЗАЦ </w:t>
      </w:r>
      <w:r w:rsidR="000A6F77" w:rsidRPr="00554ECC">
        <w:rPr>
          <w:rFonts w:ascii="Arial" w:hAnsi="Arial" w:cs="Arial"/>
          <w:b/>
          <w:lang w:val="sr-Latn-CS"/>
        </w:rPr>
        <w:t>ПОТВРДА ЗА РЕФЕРЕНЦЕ</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0A6F77" w:rsidRPr="00554ECC" w:rsidRDefault="000A6F77"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0A6F77" w:rsidRPr="00554ECC" w:rsidRDefault="009B63D8" w:rsidP="000A6F77">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000A6F77" w:rsidRPr="00554ECC">
        <w:rPr>
          <w:rFonts w:ascii="Arial" w:hAnsi="Arial" w:cs="Arial"/>
          <w:b/>
        </w:rPr>
        <w:t xml:space="preserve">: </w:t>
      </w:r>
    </w:p>
    <w:p w:rsidR="00EE60DA" w:rsidRDefault="000A6F77" w:rsidP="000A6F77">
      <w:pPr>
        <w:tabs>
          <w:tab w:val="left" w:pos="4755"/>
        </w:tabs>
        <w:ind w:left="825" w:hanging="810"/>
        <w:jc w:val="both"/>
        <w:rPr>
          <w:rFonts w:ascii="Arial" w:hAnsi="Arial" w:cs="Arial"/>
        </w:rPr>
      </w:pPr>
      <w:r w:rsidRPr="00554ECC">
        <w:rPr>
          <w:rFonts w:ascii="Arial" w:hAnsi="Arial" w:cs="Arial"/>
        </w:rPr>
        <w:tab/>
      </w:r>
    </w:p>
    <w:p w:rsidR="000A6F77" w:rsidRDefault="000A6F77" w:rsidP="00EE60DA">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EE60DA" w:rsidRPr="00EE60DA" w:rsidRDefault="00EE60DA" w:rsidP="00EE60DA">
      <w:pPr>
        <w:tabs>
          <w:tab w:val="left" w:pos="4755"/>
        </w:tabs>
        <w:ind w:left="825" w:hanging="810"/>
        <w:jc w:val="center"/>
        <w:rPr>
          <w:rFonts w:ascii="Arial" w:hAnsi="Arial" w:cs="Arial"/>
        </w:rPr>
      </w:pPr>
    </w:p>
    <w:p w:rsidR="000A6F77" w:rsidRDefault="000A6F77" w:rsidP="000A6F77">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EE60DA" w:rsidRPr="00EE60DA" w:rsidRDefault="00EE60DA" w:rsidP="000A6F77">
      <w:pPr>
        <w:tabs>
          <w:tab w:val="left" w:pos="5711"/>
        </w:tabs>
        <w:ind w:left="2171" w:hanging="2171"/>
        <w:jc w:val="center"/>
        <w:rPr>
          <w:rFonts w:ascii="Arial" w:hAnsi="Arial" w:cs="Arial"/>
          <w:b/>
          <w:w w:val="200"/>
        </w:rPr>
      </w:pPr>
    </w:p>
    <w:p w:rsidR="000A6F77" w:rsidRPr="00554ECC" w:rsidRDefault="000A6F77" w:rsidP="000A6F77">
      <w:pPr>
        <w:ind w:left="2171" w:hanging="2171"/>
        <w:rPr>
          <w:rFonts w:ascii="Arial" w:hAnsi="Arial" w:cs="Arial"/>
        </w:rPr>
      </w:pPr>
      <w:r w:rsidRPr="00554ECC">
        <w:rPr>
          <w:rFonts w:ascii="Arial" w:hAnsi="Arial" w:cs="Arial"/>
        </w:rPr>
        <w:t>Да је понуђач : _________________________________________________</w:t>
      </w:r>
    </w:p>
    <w:p w:rsidR="000A6F77" w:rsidRDefault="000A6F77" w:rsidP="000A6F77">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EE60DA" w:rsidRPr="00EE60DA" w:rsidRDefault="00EE60DA" w:rsidP="000A6F77">
      <w:pPr>
        <w:tabs>
          <w:tab w:val="left" w:pos="5396"/>
        </w:tabs>
        <w:ind w:left="2171" w:hanging="2171"/>
        <w:rPr>
          <w:rFonts w:ascii="Arial" w:hAnsi="Arial" w:cs="Arial"/>
        </w:rPr>
      </w:pPr>
    </w:p>
    <w:p w:rsidR="000A6F77" w:rsidRDefault="000A6F77" w:rsidP="009B63D8">
      <w:pPr>
        <w:rPr>
          <w:rFonts w:ascii="Arial" w:hAnsi="Arial" w:cs="Arial"/>
        </w:rPr>
      </w:pPr>
      <w:r w:rsidRPr="00554ECC">
        <w:rPr>
          <w:rFonts w:ascii="Arial" w:hAnsi="Arial" w:cs="Arial"/>
        </w:rPr>
        <w:t xml:space="preserve">у претходне </w:t>
      </w:r>
      <w:r w:rsidR="004559F4">
        <w:rPr>
          <w:rFonts w:ascii="Arial" w:hAnsi="Arial" w:cs="Arial"/>
        </w:rPr>
        <w:t>три</w:t>
      </w:r>
      <w:r w:rsidR="00EE60DA">
        <w:rPr>
          <w:rFonts w:ascii="Arial" w:hAnsi="Arial" w:cs="Arial"/>
        </w:rPr>
        <w:t xml:space="preserve"> обрачунске </w:t>
      </w:r>
      <w:r w:rsidRPr="00554ECC">
        <w:rPr>
          <w:rFonts w:ascii="Arial" w:hAnsi="Arial" w:cs="Arial"/>
        </w:rPr>
        <w:t xml:space="preserve"> године (</w:t>
      </w:r>
      <w:r w:rsidR="004559F4">
        <w:rPr>
          <w:rFonts w:ascii="Arial" w:hAnsi="Arial" w:cs="Arial"/>
        </w:rPr>
        <w:t>201</w:t>
      </w:r>
      <w:r w:rsidR="00153898">
        <w:rPr>
          <w:rFonts w:ascii="Arial" w:hAnsi="Arial" w:cs="Arial"/>
          <w:lang/>
        </w:rPr>
        <w:t>5</w:t>
      </w:r>
      <w:r w:rsidR="004559F4">
        <w:rPr>
          <w:rFonts w:ascii="Arial" w:hAnsi="Arial" w:cs="Arial"/>
        </w:rPr>
        <w:t xml:space="preserve">, </w:t>
      </w:r>
      <w:r w:rsidRPr="00554ECC">
        <w:rPr>
          <w:rFonts w:ascii="Arial" w:hAnsi="Arial" w:cs="Arial"/>
        </w:rPr>
        <w:t>201</w:t>
      </w:r>
      <w:r w:rsidR="00153898">
        <w:rPr>
          <w:rFonts w:ascii="Arial" w:hAnsi="Arial" w:cs="Arial"/>
          <w:lang/>
        </w:rPr>
        <w:t>6</w:t>
      </w:r>
      <w:r w:rsidRPr="00554ECC">
        <w:rPr>
          <w:rFonts w:ascii="Arial" w:hAnsi="Arial" w:cs="Arial"/>
        </w:rPr>
        <w:t xml:space="preserve">, </w:t>
      </w:r>
      <w:r w:rsidR="004559F4">
        <w:rPr>
          <w:rFonts w:ascii="Arial" w:hAnsi="Arial" w:cs="Arial"/>
        </w:rPr>
        <w:t xml:space="preserve">и </w:t>
      </w:r>
      <w:r w:rsidRPr="00554ECC">
        <w:rPr>
          <w:rFonts w:ascii="Arial" w:hAnsi="Arial" w:cs="Arial"/>
        </w:rPr>
        <w:t>201</w:t>
      </w:r>
      <w:r w:rsidR="00153898">
        <w:rPr>
          <w:rFonts w:ascii="Arial" w:hAnsi="Arial" w:cs="Arial"/>
          <w:lang/>
        </w:rPr>
        <w:t>7</w:t>
      </w:r>
      <w:r w:rsidRPr="00554ECC">
        <w:rPr>
          <w:rFonts w:ascii="Arial" w:hAnsi="Arial" w:cs="Arial"/>
        </w:rPr>
        <w:t xml:space="preserve">,) </w:t>
      </w:r>
      <w:r w:rsidRPr="00554ECC">
        <w:rPr>
          <w:rFonts w:ascii="Arial" w:hAnsi="Arial" w:cs="Arial"/>
          <w:lang w:val="sr-Cyrl-CS"/>
        </w:rPr>
        <w:t>испоручио</w:t>
      </w:r>
      <w:r w:rsidR="009B63D8">
        <w:rPr>
          <w:rFonts w:ascii="Arial" w:hAnsi="Arial" w:cs="Arial"/>
          <w:lang w:val="sr-Cyrl-CS"/>
        </w:rPr>
        <w:t xml:space="preserve"> </w:t>
      </w:r>
      <w:r w:rsidR="009B63D8" w:rsidRPr="00F54DC1">
        <w:rPr>
          <w:rFonts w:ascii="Arial" w:hAnsi="Arial" w:cs="Arial"/>
        </w:rPr>
        <w:t>у уговореном року и квалитету</w:t>
      </w:r>
      <w:r w:rsidRPr="00554ECC">
        <w:rPr>
          <w:rFonts w:ascii="Arial" w:hAnsi="Arial" w:cs="Arial"/>
          <w:lang w:val="sr-Cyrl-CS"/>
        </w:rPr>
        <w:t xml:space="preserve"> </w:t>
      </w:r>
      <w:r w:rsidR="00EE60DA">
        <w:rPr>
          <w:rFonts w:ascii="Arial" w:eastAsia="Times New Roman" w:hAnsi="Arial" w:cs="Arial"/>
          <w:b/>
        </w:rPr>
        <w:t>Нисконапонске моторе  0,4 KV</w:t>
      </w:r>
      <w:r w:rsidR="009B63D8">
        <w:rPr>
          <w:rFonts w:ascii="Arial" w:hAnsi="Arial" w:cs="Arial"/>
          <w:lang w:val="sr-Cyrl-CS"/>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9B63D8" w:rsidRDefault="009B63D8" w:rsidP="009B63D8">
      <w:pPr>
        <w:rPr>
          <w:rFonts w:ascii="Arial" w:hAnsi="Arial" w:cs="Arial"/>
        </w:rPr>
      </w:pPr>
    </w:p>
    <w:tbl>
      <w:tblPr>
        <w:tblStyle w:val="TableGrid"/>
        <w:tblW w:w="9355" w:type="dxa"/>
        <w:tblInd w:w="534" w:type="dxa"/>
        <w:tblLook w:val="04A0"/>
      </w:tblPr>
      <w:tblGrid>
        <w:gridCol w:w="3118"/>
        <w:gridCol w:w="3149"/>
        <w:gridCol w:w="3088"/>
      </w:tblGrid>
      <w:tr w:rsidR="004559F4" w:rsidTr="004559F4">
        <w:tc>
          <w:tcPr>
            <w:tcW w:w="3118" w:type="dxa"/>
          </w:tcPr>
          <w:p w:rsidR="004559F4" w:rsidRDefault="004559F4" w:rsidP="009B63D8">
            <w:pPr>
              <w:rPr>
                <w:rFonts w:ascii="Arial" w:hAnsi="Arial" w:cs="Arial"/>
              </w:rPr>
            </w:pPr>
          </w:p>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4559F4">
            <w:pPr>
              <w:rPr>
                <w:rFonts w:ascii="Arial" w:hAnsi="Arial" w:cs="Arial"/>
              </w:rPr>
            </w:pPr>
            <w:r>
              <w:rPr>
                <w:rFonts w:ascii="Arial" w:hAnsi="Arial" w:cs="Arial"/>
              </w:rPr>
              <w:t>у 201</w:t>
            </w:r>
            <w:r w:rsidR="00153898">
              <w:rPr>
                <w:rFonts w:ascii="Arial" w:hAnsi="Arial" w:cs="Arial"/>
                <w:lang/>
              </w:rPr>
              <w:t>5</w:t>
            </w:r>
            <w:r>
              <w:rPr>
                <w:rFonts w:ascii="Arial" w:hAnsi="Arial" w:cs="Arial"/>
              </w:rPr>
              <w:t xml:space="preserve">. години </w:t>
            </w:r>
          </w:p>
          <w:p w:rsidR="004559F4" w:rsidRDefault="004559F4" w:rsidP="004559F4">
            <w:pPr>
              <w:rPr>
                <w:rFonts w:ascii="Arial" w:hAnsi="Arial" w:cs="Arial"/>
              </w:rPr>
            </w:pPr>
          </w:p>
        </w:tc>
        <w:tc>
          <w:tcPr>
            <w:tcW w:w="3149" w:type="dxa"/>
          </w:tcPr>
          <w:p w:rsidR="004559F4" w:rsidRDefault="004559F4" w:rsidP="009B63D8">
            <w:pPr>
              <w:rPr>
                <w:rFonts w:ascii="Arial" w:hAnsi="Arial" w:cs="Arial"/>
              </w:rPr>
            </w:pPr>
          </w:p>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4559F4">
            <w:pPr>
              <w:rPr>
                <w:rFonts w:ascii="Arial" w:hAnsi="Arial" w:cs="Arial"/>
              </w:rPr>
            </w:pPr>
            <w:r>
              <w:rPr>
                <w:rFonts w:ascii="Arial" w:hAnsi="Arial" w:cs="Arial"/>
              </w:rPr>
              <w:t>у 201</w:t>
            </w:r>
            <w:r w:rsidR="00153898">
              <w:rPr>
                <w:rFonts w:ascii="Arial" w:hAnsi="Arial" w:cs="Arial"/>
                <w:lang/>
              </w:rPr>
              <w:t>6</w:t>
            </w:r>
            <w:r>
              <w:rPr>
                <w:rFonts w:ascii="Arial" w:hAnsi="Arial" w:cs="Arial"/>
              </w:rPr>
              <w:t xml:space="preserve">. години </w:t>
            </w:r>
          </w:p>
          <w:p w:rsidR="004559F4" w:rsidRDefault="004559F4" w:rsidP="004559F4">
            <w:pPr>
              <w:rPr>
                <w:rFonts w:ascii="Arial" w:hAnsi="Arial" w:cs="Arial"/>
              </w:rPr>
            </w:pPr>
          </w:p>
        </w:tc>
        <w:tc>
          <w:tcPr>
            <w:tcW w:w="3088" w:type="dxa"/>
          </w:tcPr>
          <w:p w:rsidR="004559F4" w:rsidRDefault="004559F4" w:rsidP="004559F4">
            <w:pPr>
              <w:rPr>
                <w:rFonts w:ascii="Arial" w:hAnsi="Arial" w:cs="Arial"/>
              </w:rPr>
            </w:pPr>
            <w:r>
              <w:rPr>
                <w:rFonts w:ascii="Arial" w:hAnsi="Arial" w:cs="Arial"/>
              </w:rPr>
              <w:t xml:space="preserve">Укупна вредност без ПДВ-а </w:t>
            </w:r>
          </w:p>
          <w:p w:rsidR="004559F4" w:rsidRDefault="004559F4" w:rsidP="00153898">
            <w:pPr>
              <w:rPr>
                <w:rFonts w:ascii="Arial" w:hAnsi="Arial" w:cs="Arial"/>
              </w:rPr>
            </w:pPr>
            <w:r>
              <w:rPr>
                <w:rFonts w:ascii="Arial" w:hAnsi="Arial" w:cs="Arial"/>
              </w:rPr>
              <w:t>у 201</w:t>
            </w:r>
            <w:r w:rsidR="00153898">
              <w:rPr>
                <w:rFonts w:ascii="Arial" w:hAnsi="Arial" w:cs="Arial"/>
                <w:lang/>
              </w:rPr>
              <w:t>7</w:t>
            </w:r>
            <w:r>
              <w:rPr>
                <w:rFonts w:ascii="Arial" w:hAnsi="Arial" w:cs="Arial"/>
              </w:rPr>
              <w:t xml:space="preserve">. години </w:t>
            </w:r>
          </w:p>
        </w:tc>
      </w:tr>
      <w:tr w:rsidR="004559F4" w:rsidTr="004559F4">
        <w:tc>
          <w:tcPr>
            <w:tcW w:w="3118" w:type="dxa"/>
          </w:tcPr>
          <w:p w:rsidR="004559F4" w:rsidRDefault="004559F4" w:rsidP="009B63D8">
            <w:pPr>
              <w:rPr>
                <w:rFonts w:ascii="Arial" w:hAnsi="Arial" w:cs="Arial"/>
              </w:rPr>
            </w:pPr>
          </w:p>
          <w:p w:rsidR="004559F4" w:rsidRDefault="004559F4" w:rsidP="009B63D8">
            <w:pPr>
              <w:rPr>
                <w:rFonts w:ascii="Arial" w:hAnsi="Arial" w:cs="Arial"/>
              </w:rPr>
            </w:pPr>
          </w:p>
          <w:p w:rsidR="004559F4" w:rsidRDefault="004559F4" w:rsidP="009B63D8">
            <w:pPr>
              <w:jc w:val="right"/>
              <w:rPr>
                <w:rFonts w:ascii="Arial" w:hAnsi="Arial" w:cs="Arial"/>
              </w:rPr>
            </w:pPr>
            <w:r>
              <w:rPr>
                <w:rFonts w:ascii="Arial" w:hAnsi="Arial" w:cs="Arial"/>
              </w:rPr>
              <w:t>Дин.</w:t>
            </w:r>
          </w:p>
        </w:tc>
        <w:tc>
          <w:tcPr>
            <w:tcW w:w="3149" w:type="dxa"/>
          </w:tcPr>
          <w:p w:rsidR="004559F4" w:rsidRDefault="004559F4" w:rsidP="009B63D8">
            <w:pPr>
              <w:jc w:val="right"/>
              <w:rPr>
                <w:rFonts w:ascii="Arial" w:hAnsi="Arial" w:cs="Arial"/>
              </w:rPr>
            </w:pPr>
          </w:p>
          <w:p w:rsidR="004559F4" w:rsidRDefault="004559F4" w:rsidP="009B63D8">
            <w:pPr>
              <w:jc w:val="right"/>
              <w:rPr>
                <w:rFonts w:ascii="Arial" w:hAnsi="Arial" w:cs="Arial"/>
              </w:rPr>
            </w:pPr>
          </w:p>
          <w:p w:rsidR="004559F4" w:rsidRDefault="004559F4" w:rsidP="009B63D8">
            <w:pPr>
              <w:jc w:val="right"/>
              <w:rPr>
                <w:rFonts w:ascii="Arial" w:hAnsi="Arial" w:cs="Arial"/>
              </w:rPr>
            </w:pPr>
            <w:r>
              <w:rPr>
                <w:rFonts w:ascii="Arial" w:hAnsi="Arial" w:cs="Arial"/>
              </w:rPr>
              <w:t>Дин.</w:t>
            </w:r>
          </w:p>
        </w:tc>
        <w:tc>
          <w:tcPr>
            <w:tcW w:w="3088" w:type="dxa"/>
          </w:tcPr>
          <w:p w:rsidR="004559F4" w:rsidRDefault="004559F4" w:rsidP="009B63D8">
            <w:pPr>
              <w:jc w:val="right"/>
              <w:rPr>
                <w:rFonts w:ascii="Arial" w:hAnsi="Arial" w:cs="Arial"/>
              </w:rPr>
            </w:pPr>
          </w:p>
          <w:p w:rsidR="004559F4" w:rsidRDefault="004559F4" w:rsidP="009B63D8">
            <w:pPr>
              <w:jc w:val="right"/>
              <w:rPr>
                <w:rFonts w:ascii="Arial" w:hAnsi="Arial" w:cs="Arial"/>
              </w:rPr>
            </w:pPr>
          </w:p>
          <w:p w:rsidR="004559F4" w:rsidRPr="004559F4" w:rsidRDefault="004559F4" w:rsidP="009B63D8">
            <w:pPr>
              <w:jc w:val="right"/>
              <w:rPr>
                <w:rFonts w:ascii="Arial" w:hAnsi="Arial" w:cs="Arial"/>
              </w:rPr>
            </w:pPr>
            <w:r>
              <w:rPr>
                <w:rFonts w:ascii="Arial" w:hAnsi="Arial" w:cs="Arial"/>
              </w:rPr>
              <w:t>Дин.</w:t>
            </w:r>
          </w:p>
        </w:tc>
      </w:tr>
      <w:tr w:rsidR="004559F4" w:rsidTr="002D1B95">
        <w:tc>
          <w:tcPr>
            <w:tcW w:w="9355" w:type="dxa"/>
            <w:gridSpan w:val="3"/>
          </w:tcPr>
          <w:p w:rsidR="004559F4" w:rsidRDefault="004559F4" w:rsidP="009B63D8">
            <w:pPr>
              <w:rPr>
                <w:rFonts w:ascii="Arial" w:hAnsi="Arial" w:cs="Arial"/>
              </w:rPr>
            </w:pPr>
          </w:p>
          <w:p w:rsidR="004559F4" w:rsidRPr="004559F4" w:rsidRDefault="004559F4" w:rsidP="009B63D8">
            <w:pPr>
              <w:rPr>
                <w:rFonts w:ascii="Arial" w:hAnsi="Arial" w:cs="Arial"/>
              </w:rPr>
            </w:pPr>
          </w:p>
          <w:p w:rsidR="004559F4" w:rsidRPr="004559F4" w:rsidRDefault="004559F4" w:rsidP="009B63D8">
            <w:pPr>
              <w:rPr>
                <w:rFonts w:ascii="Arial" w:hAnsi="Arial" w:cs="Arial"/>
              </w:rPr>
            </w:pPr>
            <w:r w:rsidRPr="004559F4">
              <w:rPr>
                <w:rFonts w:ascii="Arial" w:hAnsi="Arial" w:cs="Arial"/>
                <w:b/>
              </w:rPr>
              <w:t>УКУПНО ДИНАРА БЕЗ ПДВ-А</w:t>
            </w:r>
            <w:r>
              <w:rPr>
                <w:rFonts w:ascii="Arial" w:hAnsi="Arial" w:cs="Arial"/>
              </w:rPr>
              <w:t>:</w:t>
            </w:r>
          </w:p>
        </w:tc>
      </w:tr>
    </w:tbl>
    <w:p w:rsidR="009B63D8" w:rsidRPr="009B63D8" w:rsidRDefault="009B63D8" w:rsidP="009B63D8">
      <w:pPr>
        <w:rPr>
          <w:rFonts w:ascii="Arial" w:hAnsi="Arial" w:cs="Arial"/>
        </w:rPr>
      </w:pPr>
    </w:p>
    <w:p w:rsidR="009B63D8" w:rsidRDefault="009B63D8" w:rsidP="000A6F77">
      <w:pPr>
        <w:rPr>
          <w:rFonts w:ascii="Arial" w:hAnsi="Arial" w:cs="Arial"/>
          <w:bCs/>
        </w:rPr>
      </w:pPr>
    </w:p>
    <w:p w:rsidR="000A6F77" w:rsidRPr="00554ECC" w:rsidRDefault="000A6F77" w:rsidP="000A6F77">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w:t>
      </w:r>
      <w:r w:rsidRPr="00554ECC">
        <w:rPr>
          <w:rFonts w:ascii="Arial" w:hAnsi="Arial" w:cs="Arial"/>
          <w:bCs/>
        </w:rPr>
        <w:t xml:space="preserve">ради учешћа у  поступку јавне набавке </w:t>
      </w:r>
      <w:r w:rsidR="009B63D8">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153898">
        <w:rPr>
          <w:rFonts w:ascii="Arial" w:hAnsi="Arial" w:cs="Arial"/>
          <w:bCs/>
          <w:lang w:val="sr-Cyrl-CS"/>
        </w:rPr>
        <w:t>1.1.15/2018</w:t>
      </w:r>
      <w:r w:rsidRPr="00554ECC">
        <w:rPr>
          <w:rFonts w:ascii="Arial" w:hAnsi="Arial" w:cs="Arial"/>
          <w:bCs/>
        </w:rPr>
        <w:t xml:space="preserve"> </w:t>
      </w:r>
      <w:r w:rsidRPr="00554ECC">
        <w:rPr>
          <w:rFonts w:ascii="Arial" w:hAnsi="Arial" w:cs="Arial"/>
        </w:rPr>
        <w:t>и у друге сврхе се не може користити.</w:t>
      </w:r>
    </w:p>
    <w:p w:rsidR="009B63D8" w:rsidRDefault="009B63D8" w:rsidP="000A6F77">
      <w:pPr>
        <w:rPr>
          <w:rFonts w:ascii="Arial" w:hAnsi="Arial" w:cs="Arial"/>
          <w:b/>
        </w:rPr>
      </w:pPr>
    </w:p>
    <w:p w:rsidR="009B63D8" w:rsidRDefault="000A6F77" w:rsidP="009B63D8">
      <w:pPr>
        <w:rPr>
          <w:rFonts w:ascii="Arial" w:hAnsi="Arial" w:cs="Arial"/>
          <w:b/>
          <w:lang/>
        </w:rPr>
      </w:pPr>
      <w:r w:rsidRPr="00554ECC">
        <w:rPr>
          <w:rFonts w:ascii="Arial" w:hAnsi="Arial" w:cs="Arial"/>
          <w:b/>
        </w:rPr>
        <w:t>Потврђујем печатом и потписом да су горе наведени подаци тачни.</w:t>
      </w:r>
    </w:p>
    <w:p w:rsidR="00153898" w:rsidRPr="00153898" w:rsidRDefault="00153898" w:rsidP="009B63D8">
      <w:pPr>
        <w:rPr>
          <w:rFonts w:ascii="Arial" w:hAnsi="Arial" w:cs="Arial"/>
          <w:b/>
          <w:lang/>
        </w:rPr>
      </w:pPr>
    </w:p>
    <w:p w:rsidR="009B63D8" w:rsidRDefault="009B63D8" w:rsidP="009B63D8">
      <w:pPr>
        <w:rPr>
          <w:rFonts w:ascii="Arial" w:hAnsi="Arial" w:cs="Arial"/>
          <w:b/>
        </w:rPr>
      </w:pPr>
    </w:p>
    <w:p w:rsidR="00176CD6" w:rsidRDefault="000A6F77" w:rsidP="009B63D8">
      <w:pPr>
        <w:rPr>
          <w:rFonts w:ascii="Arial" w:hAnsi="Arial" w:cs="Arial"/>
          <w:bCs/>
        </w:rPr>
      </w:pPr>
      <w:r>
        <w:rPr>
          <w:rFonts w:ascii="Arial" w:hAnsi="Arial" w:cs="Arial"/>
          <w:bCs/>
        </w:rPr>
        <w:t xml:space="preserve"> Датум ______________                      М</w:t>
      </w:r>
      <w:r w:rsidR="00176CD6">
        <w:rPr>
          <w:rFonts w:ascii="Arial" w:hAnsi="Arial" w:cs="Arial"/>
          <w:bCs/>
        </w:rPr>
        <w:t>.П                           ___________________</w:t>
      </w:r>
    </w:p>
    <w:p w:rsidR="00176CD6" w:rsidRDefault="00176CD6" w:rsidP="009B63D8">
      <w:pPr>
        <w:rPr>
          <w:rFonts w:ascii="Arial" w:hAnsi="Arial" w:cs="Arial"/>
          <w:bCs/>
        </w:rPr>
      </w:pPr>
      <w:r>
        <w:rPr>
          <w:rFonts w:ascii="Arial" w:hAnsi="Arial" w:cs="Arial"/>
          <w:bCs/>
        </w:rPr>
        <w:t xml:space="preserve">                                                                                           </w:t>
      </w:r>
      <w:r w:rsidR="000A6F77">
        <w:rPr>
          <w:rFonts w:ascii="Arial" w:hAnsi="Arial" w:cs="Arial"/>
          <w:bCs/>
        </w:rPr>
        <w:t xml:space="preserve"> </w:t>
      </w:r>
      <w:r>
        <w:rPr>
          <w:rFonts w:ascii="Arial" w:hAnsi="Arial" w:cs="Arial"/>
          <w:bCs/>
        </w:rPr>
        <w:t>Потпис овлашћеног лица-</w:t>
      </w:r>
      <w:r w:rsidR="000A6F77">
        <w:rPr>
          <w:rFonts w:ascii="Arial" w:hAnsi="Arial" w:cs="Arial"/>
          <w:bCs/>
        </w:rPr>
        <w:t xml:space="preserve"> </w:t>
      </w:r>
    </w:p>
    <w:p w:rsidR="000A6F77" w:rsidRPr="009B63D8" w:rsidRDefault="009B63D8" w:rsidP="00176CD6">
      <w:pPr>
        <w:tabs>
          <w:tab w:val="left" w:pos="6210"/>
        </w:tabs>
        <w:rPr>
          <w:rFonts w:ascii="Arial" w:hAnsi="Arial" w:cs="Arial"/>
          <w:b/>
        </w:rPr>
      </w:pPr>
      <w:r>
        <w:rPr>
          <w:rFonts w:ascii="Arial" w:hAnsi="Arial" w:cs="Arial"/>
          <w:bCs/>
        </w:rPr>
        <w:t xml:space="preserve">                         </w:t>
      </w:r>
      <w:r w:rsidR="00176CD6">
        <w:rPr>
          <w:rFonts w:ascii="Arial" w:hAnsi="Arial" w:cs="Arial"/>
          <w:bCs/>
        </w:rPr>
        <w:tab/>
        <w:t xml:space="preserve">Крајњег корисника </w:t>
      </w:r>
    </w:p>
    <w:p w:rsidR="000A6F77" w:rsidRDefault="000A6F77" w:rsidP="00176CD6">
      <w:pPr>
        <w:jc w:val="center"/>
        <w:rPr>
          <w:rFonts w:ascii="Arial" w:hAnsi="Arial" w:cs="Arial"/>
          <w:b/>
        </w:rPr>
      </w:pPr>
      <w:r w:rsidRPr="00554ECC">
        <w:rPr>
          <w:rFonts w:ascii="Arial" w:hAnsi="Arial" w:cs="Arial"/>
          <w:bCs/>
          <w:sz w:val="20"/>
          <w:szCs w:val="20"/>
        </w:rPr>
        <w:t xml:space="preserve">                                                                                                </w:t>
      </w:r>
    </w:p>
    <w:p w:rsidR="000A6F77" w:rsidRPr="00554ECC" w:rsidRDefault="000A6F77" w:rsidP="000A6F77">
      <w:r w:rsidRPr="00554ECC">
        <w:rPr>
          <w:rFonts w:ascii="Arial" w:hAnsi="Arial" w:cs="Arial"/>
          <w:b/>
        </w:rPr>
        <w:t>НАПОМЕНА: Образац ,,Потврда за референце“ понуђач ће копирати</w:t>
      </w:r>
      <w:r w:rsidR="00176CD6">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0A6F77" w:rsidRDefault="000A6F77" w:rsidP="000A6F77">
      <w:pPr>
        <w:tabs>
          <w:tab w:val="left" w:pos="3990"/>
        </w:tabs>
        <w:rPr>
          <w:rFonts w:ascii="Arial" w:eastAsia="Times New Roman" w:hAnsi="Arial" w:cs="Arial"/>
        </w:rPr>
      </w:pPr>
    </w:p>
    <w:p w:rsidR="00176CD6" w:rsidRDefault="00176CD6" w:rsidP="000A6F77">
      <w:pPr>
        <w:tabs>
          <w:tab w:val="left" w:pos="3990"/>
        </w:tabs>
        <w:rPr>
          <w:rFonts w:ascii="Arial" w:eastAsia="Times New Roman" w:hAnsi="Arial" w:cs="Arial"/>
        </w:rPr>
      </w:pPr>
    </w:p>
    <w:p w:rsidR="00176CD6" w:rsidRDefault="00176CD6" w:rsidP="000A6F77">
      <w:pPr>
        <w:tabs>
          <w:tab w:val="left" w:pos="3990"/>
        </w:tabs>
        <w:rPr>
          <w:rFonts w:ascii="Arial" w:eastAsia="Times New Roman" w:hAnsi="Arial" w:cs="Arial"/>
        </w:rPr>
      </w:pPr>
    </w:p>
    <w:p w:rsidR="00176CD6" w:rsidRDefault="00176CD6" w:rsidP="00176CD6">
      <w:pPr>
        <w:tabs>
          <w:tab w:val="left" w:pos="3990"/>
        </w:tabs>
        <w:jc w:val="center"/>
        <w:rPr>
          <w:rFonts w:ascii="Arial" w:eastAsia="Times New Roman" w:hAnsi="Arial" w:cs="Arial"/>
          <w:b/>
        </w:rPr>
      </w:pPr>
      <w:r w:rsidRPr="00176CD6">
        <w:rPr>
          <w:rFonts w:ascii="Arial" w:eastAsia="Times New Roman" w:hAnsi="Arial" w:cs="Arial"/>
          <w:b/>
        </w:rPr>
        <w:t>VII  МОДЕЛ УГОВОРА</w:t>
      </w:r>
      <w:r>
        <w:rPr>
          <w:rFonts w:ascii="Arial" w:eastAsia="Times New Roman" w:hAnsi="Arial" w:cs="Arial"/>
          <w:b/>
        </w:rPr>
        <w:t xml:space="preserve"> </w:t>
      </w:r>
    </w:p>
    <w:p w:rsidR="00176CD6" w:rsidRDefault="00176CD6" w:rsidP="00176CD6">
      <w:pPr>
        <w:tabs>
          <w:tab w:val="left" w:pos="3990"/>
        </w:tabs>
        <w:jc w:val="center"/>
        <w:rPr>
          <w:rFonts w:ascii="Arial" w:eastAsia="Times New Roman" w:hAnsi="Arial" w:cs="Arial"/>
          <w:b/>
        </w:rPr>
      </w:pPr>
    </w:p>
    <w:p w:rsidR="00176CD6" w:rsidRDefault="00176CD6" w:rsidP="00176CD6">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176CD6" w:rsidRPr="00EE6BD2" w:rsidRDefault="00176CD6" w:rsidP="00176CD6">
      <w:pPr>
        <w:jc w:val="center"/>
        <w:rPr>
          <w:rFonts w:ascii="Arial" w:eastAsia="Times New Roman" w:hAnsi="Arial" w:cs="Arial"/>
          <w:b/>
        </w:rPr>
      </w:pPr>
      <w:r w:rsidRPr="00192A40">
        <w:rPr>
          <w:rFonts w:ascii="Arial" w:eastAsia="Times New Roman" w:hAnsi="Arial" w:cs="Arial"/>
          <w:b/>
        </w:rPr>
        <w:t xml:space="preserve">Партија </w:t>
      </w:r>
      <w:r>
        <w:rPr>
          <w:rFonts w:ascii="Arial" w:eastAsia="Times New Roman" w:hAnsi="Arial" w:cs="Arial"/>
          <w:b/>
        </w:rPr>
        <w:t>1</w:t>
      </w:r>
      <w:r w:rsidRPr="00192A40">
        <w:rPr>
          <w:rFonts w:ascii="Arial" w:eastAsia="Times New Roman" w:hAnsi="Arial" w:cs="Arial"/>
          <w:b/>
        </w:rPr>
        <w:t xml:space="preserve">. </w:t>
      </w:r>
      <w:r>
        <w:rPr>
          <w:rFonts w:ascii="Arial" w:eastAsia="Times New Roman" w:hAnsi="Arial" w:cs="Arial"/>
          <w:b/>
        </w:rPr>
        <w:t>Нисконапонски мотори 0,4 KV</w:t>
      </w:r>
    </w:p>
    <w:p w:rsidR="00176CD6" w:rsidRPr="00386EF5" w:rsidRDefault="00176CD6" w:rsidP="00176CD6">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176CD6" w:rsidRPr="009F6E96" w:rsidRDefault="00176CD6" w:rsidP="00176CD6">
      <w:pPr>
        <w:jc w:val="center"/>
        <w:rPr>
          <w:rFonts w:ascii="Arial" w:hAnsi="Arial" w:cs="Arial"/>
          <w:b/>
          <w:bCs/>
          <w:i/>
          <w:iCs/>
          <w:color w:val="000000"/>
          <w:sz w:val="16"/>
          <w:szCs w:val="16"/>
        </w:rPr>
      </w:pPr>
    </w:p>
    <w:p w:rsidR="00176CD6" w:rsidRPr="00FC2C1D" w:rsidRDefault="00176CD6" w:rsidP="00176CD6">
      <w:pPr>
        <w:rPr>
          <w:color w:val="000000"/>
          <w:sz w:val="16"/>
          <w:szCs w:val="16"/>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Закључен између:</w:t>
      </w:r>
    </w:p>
    <w:p w:rsidR="00176CD6" w:rsidRPr="00D82C49" w:rsidRDefault="00176CD6" w:rsidP="00176CD6">
      <w:pPr>
        <w:rPr>
          <w:rFonts w:ascii="Arial" w:hAnsi="Arial" w:cs="Arial"/>
          <w:color w:val="000000"/>
          <w:lang w:val="sr-Latn-CS"/>
        </w:rPr>
      </w:pPr>
    </w:p>
    <w:p w:rsidR="00176CD6" w:rsidRDefault="00176CD6" w:rsidP="00153898">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176CD6" w:rsidRPr="00D82C49" w:rsidRDefault="00176CD6" w:rsidP="00153898">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sidR="00264707">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в.д. директора </w:t>
      </w:r>
      <w:r w:rsidR="00153898">
        <w:rPr>
          <w:rFonts w:ascii="Arial" w:hAnsi="Arial" w:cs="Arial"/>
          <w:color w:val="000000"/>
          <w:lang/>
        </w:rPr>
        <w:t>Милутин Симић</w:t>
      </w:r>
      <w:r w:rsidRPr="00D82C49">
        <w:rPr>
          <w:rFonts w:ascii="Arial" w:hAnsi="Arial" w:cs="Arial"/>
          <w:color w:val="000000"/>
          <w:lang w:val="sr-Latn-CS"/>
        </w:rPr>
        <w:t>, дипл.инж.маш</w:t>
      </w:r>
      <w:r>
        <w:rPr>
          <w:rFonts w:ascii="Arial" w:hAnsi="Arial" w:cs="Arial"/>
          <w:color w:val="000000"/>
        </w:rPr>
        <w:t xml:space="preserve"> </w:t>
      </w:r>
      <w:r w:rsidRPr="00D82C49">
        <w:rPr>
          <w:rFonts w:ascii="Arial" w:hAnsi="Arial" w:cs="Arial"/>
          <w:color w:val="000000"/>
          <w:lang w:val="sr-Latn-CS"/>
        </w:rPr>
        <w:t xml:space="preserve">.(у даљем тексту: Купац) </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и</w:t>
      </w:r>
    </w:p>
    <w:p w:rsidR="00264707" w:rsidRDefault="00176CD6" w:rsidP="00176CD6">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264707" w:rsidRDefault="00176CD6" w:rsidP="00176CD6">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sidR="00264707">
        <w:rPr>
          <w:rFonts w:ascii="Arial" w:hAnsi="Arial" w:cs="Arial"/>
          <w:color w:val="000000"/>
        </w:rPr>
        <w:t xml:space="preserve">- </w:t>
      </w:r>
      <w:r w:rsidR="00746500">
        <w:rPr>
          <w:rFonts w:ascii="Arial" w:hAnsi="Arial" w:cs="Arial"/>
          <w:color w:val="000000"/>
        </w:rPr>
        <w:t xml:space="preserve"> </w:t>
      </w:r>
      <w:r w:rsidR="00746500" w:rsidRPr="00746500">
        <w:rPr>
          <w:rFonts w:ascii="Arial" w:hAnsi="Arial" w:cs="Arial"/>
          <w:i/>
          <w:color w:val="000000"/>
        </w:rPr>
        <w:t>попуњава понуђач</w:t>
      </w:r>
    </w:p>
    <w:p w:rsidR="00746500" w:rsidRDefault="00746500" w:rsidP="00176CD6">
      <w:pPr>
        <w:rPr>
          <w:rFonts w:ascii="Arial" w:hAnsi="Arial" w:cs="Arial"/>
          <w:i/>
          <w:color w:val="000000"/>
        </w:rPr>
      </w:pPr>
      <w:r>
        <w:rPr>
          <w:rFonts w:ascii="Arial" w:hAnsi="Arial" w:cs="Arial"/>
          <w:i/>
          <w:color w:val="000000"/>
        </w:rPr>
        <w:t>---------------------------------------------------------------------------------------------------------------------</w:t>
      </w:r>
    </w:p>
    <w:p w:rsidR="00746500" w:rsidRPr="00D82C49" w:rsidRDefault="00746500" w:rsidP="00746500">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746500" w:rsidRPr="00D82C49" w:rsidRDefault="00746500" w:rsidP="00746500">
      <w:pPr>
        <w:rPr>
          <w:rFonts w:ascii="Arial" w:hAnsi="Arial" w:cs="Arial"/>
          <w:color w:val="000000"/>
          <w:lang w:val="sr-Latn-CS"/>
        </w:rPr>
      </w:pPr>
    </w:p>
    <w:p w:rsidR="00746500" w:rsidRDefault="00176CD6" w:rsidP="00746500">
      <w:pPr>
        <w:rPr>
          <w:rFonts w:ascii="Arial" w:hAnsi="Arial" w:cs="Arial"/>
          <w:i/>
          <w:color w:val="000000"/>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w:t>
      </w:r>
      <w:r w:rsidR="00746500" w:rsidRPr="00D82C49">
        <w:rPr>
          <w:rFonts w:ascii="Arial" w:hAnsi="Arial" w:cs="Arial"/>
          <w:color w:val="000000"/>
          <w:lang w:val="sr-Latn-CS"/>
        </w:rPr>
        <w:t>које заступа______________________(у даљем тексту: Продавац)</w:t>
      </w:r>
      <w:r w:rsidR="00746500">
        <w:rPr>
          <w:rFonts w:ascii="Arial" w:hAnsi="Arial" w:cs="Arial"/>
          <w:color w:val="000000"/>
        </w:rPr>
        <w:t xml:space="preserve">-  </w:t>
      </w:r>
      <w:r w:rsidR="00746500" w:rsidRPr="00746500">
        <w:rPr>
          <w:rFonts w:ascii="Arial" w:hAnsi="Arial" w:cs="Arial"/>
          <w:i/>
          <w:color w:val="000000"/>
        </w:rPr>
        <w:t>попуњава понуђач</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176CD6" w:rsidRDefault="00176CD6" w:rsidP="00176CD6">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746500" w:rsidRDefault="00746500" w:rsidP="00176CD6">
      <w:pPr>
        <w:rPr>
          <w:rFonts w:ascii="Arial" w:hAnsi="Arial" w:cs="Arial"/>
          <w:color w:val="000000"/>
        </w:rPr>
      </w:pPr>
    </w:p>
    <w:p w:rsidR="00746500" w:rsidRPr="00746500" w:rsidRDefault="00746500" w:rsidP="00746500">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746500" w:rsidRPr="00746500" w:rsidRDefault="00746500" w:rsidP="00176CD6">
      <w:pPr>
        <w:rPr>
          <w:rFonts w:ascii="Arial" w:hAnsi="Arial" w:cs="Arial"/>
          <w:b/>
          <w:color w:val="000000"/>
        </w:rPr>
      </w:pPr>
    </w:p>
    <w:p w:rsidR="00746500" w:rsidRDefault="00746500" w:rsidP="00176CD6">
      <w:pPr>
        <w:rPr>
          <w:rFonts w:ascii="Arial" w:hAnsi="Arial" w:cs="Arial"/>
          <w:color w:val="000000"/>
        </w:rPr>
      </w:pPr>
    </w:p>
    <w:p w:rsidR="00746500" w:rsidRDefault="00746500" w:rsidP="00176CD6">
      <w:pPr>
        <w:rPr>
          <w:rFonts w:ascii="Arial" w:hAnsi="Arial" w:cs="Arial"/>
          <w:color w:val="000000"/>
        </w:rPr>
      </w:pPr>
    </w:p>
    <w:p w:rsidR="00746500" w:rsidRDefault="00746500" w:rsidP="00176CD6">
      <w:pPr>
        <w:rPr>
          <w:rFonts w:ascii="Arial" w:hAnsi="Arial" w:cs="Arial"/>
          <w:color w:val="000000"/>
        </w:rPr>
      </w:pPr>
    </w:p>
    <w:p w:rsidR="00746500" w:rsidRPr="00746500" w:rsidRDefault="00746500" w:rsidP="00176CD6">
      <w:pPr>
        <w:rPr>
          <w:rFonts w:ascii="Arial" w:hAnsi="Arial" w:cs="Arial"/>
          <w:color w:val="000000"/>
        </w:rPr>
      </w:pPr>
    </w:p>
    <w:p w:rsidR="00176CD6" w:rsidRPr="00D82C49" w:rsidRDefault="00176CD6" w:rsidP="00176CD6">
      <w:pPr>
        <w:rPr>
          <w:rFonts w:ascii="Arial" w:hAnsi="Arial" w:cs="Arial"/>
          <w:color w:val="000000"/>
          <w:lang w:val="sr-Latn-CS"/>
        </w:rPr>
      </w:pP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Основ уговора:</w:t>
      </w:r>
    </w:p>
    <w:p w:rsidR="00176CD6" w:rsidRPr="00746500" w:rsidRDefault="00176CD6" w:rsidP="00176CD6">
      <w:pPr>
        <w:rPr>
          <w:rFonts w:ascii="Arial" w:hAnsi="Arial" w:cs="Arial"/>
          <w:color w:val="000000"/>
        </w:rPr>
      </w:pPr>
      <w:r w:rsidRPr="00D82C49">
        <w:rPr>
          <w:rFonts w:ascii="Arial" w:hAnsi="Arial" w:cs="Arial"/>
          <w:color w:val="000000"/>
          <w:lang w:val="sr-Latn-CS"/>
        </w:rPr>
        <w:t>ЈН Број: ЈН</w:t>
      </w:r>
      <w:r w:rsidR="00746500">
        <w:rPr>
          <w:rFonts w:ascii="Arial" w:hAnsi="Arial" w:cs="Arial"/>
          <w:color w:val="000000"/>
        </w:rPr>
        <w:t>М</w:t>
      </w:r>
      <w:r w:rsidRPr="00D82C49">
        <w:rPr>
          <w:rFonts w:ascii="Arial" w:hAnsi="Arial" w:cs="Arial"/>
          <w:color w:val="000000"/>
          <w:lang w:val="sr-Latn-CS"/>
        </w:rPr>
        <w:t xml:space="preserve">В </w:t>
      </w:r>
      <w:r w:rsidR="00153898">
        <w:rPr>
          <w:rFonts w:ascii="Arial" w:hAnsi="Arial" w:cs="Arial"/>
          <w:color w:val="000000"/>
          <w:lang/>
        </w:rPr>
        <w:t xml:space="preserve">1.1.15/2018 </w:t>
      </w:r>
      <w:r w:rsidRPr="00D82C49">
        <w:rPr>
          <w:rFonts w:ascii="Arial" w:hAnsi="Arial" w:cs="Arial"/>
          <w:color w:val="000000"/>
          <w:lang w:val="sr-Latn-CS"/>
        </w:rPr>
        <w:t xml:space="preserve">- набавка </w:t>
      </w:r>
      <w:r w:rsidR="00746500">
        <w:rPr>
          <w:rFonts w:ascii="Arial" w:hAnsi="Arial" w:cs="Arial"/>
          <w:color w:val="000000"/>
        </w:rPr>
        <w:t>Електро опреме - партија 1.</w:t>
      </w:r>
      <w:r w:rsidR="00746500" w:rsidRPr="00746500">
        <w:rPr>
          <w:rFonts w:ascii="Arial" w:eastAsia="Times New Roman" w:hAnsi="Arial" w:cs="Arial"/>
        </w:rPr>
        <w:t xml:space="preserve"> Нисконапонски мотори 0,4 KV</w:t>
      </w:r>
    </w:p>
    <w:p w:rsidR="00176CD6" w:rsidRPr="00746500" w:rsidRDefault="00176CD6" w:rsidP="00176CD6">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sidR="00746500">
        <w:rPr>
          <w:rFonts w:ascii="Arial" w:hAnsi="Arial" w:cs="Arial"/>
          <w:color w:val="000000"/>
        </w:rPr>
        <w:t>.</w:t>
      </w:r>
    </w:p>
    <w:p w:rsidR="00176CD6" w:rsidRPr="00D82C49" w:rsidRDefault="00176CD6" w:rsidP="00176CD6">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176CD6" w:rsidRPr="00746500" w:rsidRDefault="00176CD6" w:rsidP="00176CD6">
      <w:pPr>
        <w:rPr>
          <w:color w:val="000000"/>
          <w:sz w:val="16"/>
          <w:szCs w:val="16"/>
        </w:rPr>
      </w:pPr>
    </w:p>
    <w:p w:rsidR="00176CD6" w:rsidRDefault="00176CD6" w:rsidP="00176CD6">
      <w:pPr>
        <w:rPr>
          <w:color w:val="000000"/>
          <w:sz w:val="16"/>
          <w:szCs w:val="16"/>
        </w:rPr>
      </w:pPr>
    </w:p>
    <w:p w:rsidR="00176CD6" w:rsidRDefault="00176CD6" w:rsidP="00176CD6">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176CD6" w:rsidRPr="009F6E96" w:rsidRDefault="00176CD6" w:rsidP="00176CD6">
      <w:pPr>
        <w:jc w:val="center"/>
        <w:rPr>
          <w:b/>
          <w:color w:val="000000"/>
          <w:sz w:val="16"/>
          <w:szCs w:val="16"/>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821572" w:rsidRPr="00821572" w:rsidRDefault="00821572" w:rsidP="00176CD6">
      <w:pPr>
        <w:jc w:val="center"/>
        <w:rPr>
          <w:rFonts w:ascii="Arial" w:hAnsi="Arial" w:cs="Arial"/>
          <w:b/>
          <w:color w:val="000000"/>
        </w:rPr>
      </w:pPr>
    </w:p>
    <w:p w:rsidR="00176CD6" w:rsidRDefault="00176CD6" w:rsidP="00821572">
      <w:pPr>
        <w:rPr>
          <w:rFonts w:ascii="Arial" w:hAnsi="Arial" w:cs="Arial"/>
          <w:color w:val="000000"/>
          <w:lang w:val="sr-Cyrl-CS"/>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w:t>
      </w:r>
      <w:r w:rsidR="00746500" w:rsidRPr="00746500">
        <w:rPr>
          <w:rFonts w:ascii="Arial" w:hAnsi="Arial" w:cs="Arial"/>
          <w:color w:val="000000"/>
          <w:lang w:val="sr-Cyrl-CS"/>
        </w:rPr>
        <w:t xml:space="preserve">електро опреме </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746500" w:rsidRPr="00746500">
        <w:rPr>
          <w:rFonts w:ascii="Arial" w:hAnsi="Arial" w:cs="Arial"/>
          <w:color w:val="000000"/>
        </w:rPr>
        <w:t>1.</w:t>
      </w:r>
      <w:r w:rsidR="00746500" w:rsidRPr="00746500">
        <w:rPr>
          <w:rFonts w:ascii="Arial" w:eastAsia="Times New Roman" w:hAnsi="Arial" w:cs="Arial"/>
        </w:rPr>
        <w:t xml:space="preserve"> Нисконапонски мотори 0,4 KV</w:t>
      </w:r>
      <w:r w:rsidR="00821572">
        <w:rPr>
          <w:rFonts w:ascii="Arial" w:eastAsia="Times New Roman" w:hAnsi="Arial" w:cs="Arial"/>
        </w:rPr>
        <w:t xml:space="preserve"> </w:t>
      </w:r>
      <w:r w:rsidRPr="00821572">
        <w:rPr>
          <w:rFonts w:ascii="Arial" w:hAnsi="Arial" w:cs="Arial"/>
          <w:color w:val="000000"/>
          <w:lang w:val="sr-Cyrl-CS"/>
        </w:rPr>
        <w:t xml:space="preserve">у понуди Продавца </w:t>
      </w:r>
      <w:r w:rsidR="00821572" w:rsidRPr="00821572">
        <w:rPr>
          <w:rFonts w:ascii="Arial" w:hAnsi="Arial" w:cs="Arial"/>
          <w:color w:val="000000"/>
          <w:lang w:val="sr-Cyrl-CS"/>
        </w:rPr>
        <w:t xml:space="preserve"> </w:t>
      </w:r>
      <w:r w:rsidRPr="00821572">
        <w:rPr>
          <w:rFonts w:ascii="Arial" w:hAnsi="Arial" w:cs="Arial"/>
          <w:color w:val="000000"/>
          <w:lang w:val="sr-Cyrl-CS"/>
        </w:rPr>
        <w:t xml:space="preserve">бр.__________ од </w:t>
      </w:r>
      <w:r w:rsidR="002D1B95" w:rsidRPr="00746500">
        <w:rPr>
          <w:rFonts w:ascii="Arial" w:hAnsi="Arial" w:cs="Arial"/>
          <w:i/>
          <w:color w:val="000000"/>
        </w:rPr>
        <w:t>попуњава понуђач</w:t>
      </w:r>
      <w:r w:rsidR="002D1B95" w:rsidRPr="00821572">
        <w:rPr>
          <w:rFonts w:ascii="Arial" w:hAnsi="Arial" w:cs="Arial"/>
          <w:color w:val="000000"/>
          <w:lang w:val="sr-Cyrl-CS"/>
        </w:rPr>
        <w:t xml:space="preserve"> </w:t>
      </w:r>
      <w:r w:rsidRPr="00821572">
        <w:rPr>
          <w:rFonts w:ascii="Arial" w:hAnsi="Arial" w:cs="Arial"/>
          <w:color w:val="000000"/>
          <w:lang w:val="sr-Cyrl-CS"/>
        </w:rPr>
        <w:t xml:space="preserve">_______ . године </w:t>
      </w:r>
      <w:r w:rsidRPr="00821572">
        <w:rPr>
          <w:rFonts w:ascii="Arial" w:hAnsi="Arial" w:cs="Arial"/>
          <w:color w:val="000000"/>
        </w:rPr>
        <w:t>која је код Купца заведена по</w:t>
      </w:r>
      <w:r w:rsidR="00821572">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821572" w:rsidRPr="00821572" w:rsidRDefault="00821572" w:rsidP="00821572">
      <w:pPr>
        <w:rPr>
          <w:rFonts w:ascii="Arial" w:hAnsi="Arial" w:cs="Arial"/>
          <w:color w:val="000000"/>
        </w:rPr>
      </w:pPr>
    </w:p>
    <w:p w:rsidR="00176CD6" w:rsidRPr="00821572" w:rsidRDefault="00176CD6" w:rsidP="00176CD6">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176CD6" w:rsidRPr="00386EF5" w:rsidRDefault="00176CD6" w:rsidP="00176CD6">
      <w:pPr>
        <w:jc w:val="center"/>
        <w:rPr>
          <w:rFonts w:ascii="Arial" w:hAnsi="Arial" w:cs="Arial"/>
          <w:b/>
          <w:color w:val="000000"/>
        </w:rPr>
      </w:pPr>
    </w:p>
    <w:p w:rsidR="00176CD6" w:rsidRDefault="00176CD6" w:rsidP="00176CD6">
      <w:pPr>
        <w:jc w:val="center"/>
        <w:rPr>
          <w:rFonts w:ascii="Arial" w:hAnsi="Arial" w:cs="Arial"/>
          <w:b/>
          <w:color w:val="000000"/>
        </w:rPr>
      </w:pPr>
      <w:r w:rsidRPr="00D04C79">
        <w:rPr>
          <w:rFonts w:ascii="Arial" w:hAnsi="Arial" w:cs="Arial"/>
          <w:b/>
          <w:color w:val="000000"/>
          <w:lang w:val="sr-Latn-CS"/>
        </w:rPr>
        <w:t xml:space="preserve">Члан </w:t>
      </w:r>
      <w:r w:rsidR="00821572">
        <w:rPr>
          <w:rFonts w:ascii="Arial" w:hAnsi="Arial" w:cs="Arial"/>
          <w:b/>
          <w:color w:val="000000"/>
        </w:rPr>
        <w:t>2</w:t>
      </w:r>
      <w:r w:rsidRPr="00D04C79">
        <w:rPr>
          <w:rFonts w:ascii="Arial" w:hAnsi="Arial" w:cs="Arial"/>
          <w:b/>
          <w:color w:val="000000"/>
          <w:lang w:val="sr-Latn-CS"/>
        </w:rPr>
        <w:t>.</w:t>
      </w:r>
    </w:p>
    <w:p w:rsidR="00821572" w:rsidRPr="00821572" w:rsidRDefault="00821572" w:rsidP="00176CD6">
      <w:pPr>
        <w:jc w:val="center"/>
        <w:rPr>
          <w:rFonts w:ascii="Arial" w:hAnsi="Arial" w:cs="Arial"/>
          <w:b/>
          <w:color w:val="000000"/>
        </w:rPr>
      </w:pPr>
    </w:p>
    <w:p w:rsidR="00176CD6" w:rsidRDefault="00821572" w:rsidP="00176CD6">
      <w:pPr>
        <w:jc w:val="both"/>
        <w:rPr>
          <w:rFonts w:ascii="Arial" w:eastAsia="Times New Roman" w:hAnsi="Arial" w:cs="Arial"/>
        </w:rPr>
      </w:pPr>
      <w:r>
        <w:rPr>
          <w:rFonts w:ascii="Arial" w:hAnsi="Arial" w:cs="Arial"/>
          <w:bCs/>
          <w:color w:val="000000"/>
        </w:rPr>
        <w:t xml:space="preserve">     Цена нисконапонских мотора </w:t>
      </w:r>
      <w:r w:rsidRPr="00746500">
        <w:rPr>
          <w:rFonts w:ascii="Arial" w:eastAsia="Times New Roman" w:hAnsi="Arial" w:cs="Arial"/>
        </w:rPr>
        <w:t>0,4 KV</w:t>
      </w:r>
      <w:r>
        <w:rPr>
          <w:rFonts w:ascii="Arial" w:eastAsia="Times New Roman" w:hAnsi="Arial" w:cs="Arial"/>
        </w:rPr>
        <w:t xml:space="preserve"> је:</w:t>
      </w:r>
    </w:p>
    <w:p w:rsidR="00821572" w:rsidRDefault="00821572" w:rsidP="00176CD6">
      <w:pPr>
        <w:jc w:val="both"/>
        <w:rPr>
          <w:rFonts w:ascii="Arial" w:eastAsia="Times New Roman" w:hAnsi="Arial" w:cs="Arial"/>
        </w:rPr>
      </w:pPr>
    </w:p>
    <w:tbl>
      <w:tblPr>
        <w:tblW w:w="10598" w:type="dxa"/>
        <w:jc w:val="center"/>
        <w:tblInd w:w="-1702" w:type="dxa"/>
        <w:tblLook w:val="04A0"/>
      </w:tblPr>
      <w:tblGrid>
        <w:gridCol w:w="869"/>
        <w:gridCol w:w="3402"/>
        <w:gridCol w:w="1418"/>
        <w:gridCol w:w="1133"/>
        <w:gridCol w:w="2075"/>
        <w:gridCol w:w="1701"/>
      </w:tblGrid>
      <w:tr w:rsidR="00C83336" w:rsidRPr="00003138" w:rsidTr="00C83336">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821572">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C83336" w:rsidRDefault="00C83336" w:rsidP="00821572">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C83336" w:rsidRPr="00821572" w:rsidRDefault="00C83336" w:rsidP="00821572">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C83336" w:rsidRPr="00003138" w:rsidRDefault="00C83336"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2075"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C83336" w:rsidRDefault="00C83336" w:rsidP="00C83336">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C83336" w:rsidRPr="00003138" w:rsidRDefault="00C83336" w:rsidP="00C83336">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01" w:type="dxa"/>
            <w:tcBorders>
              <w:top w:val="single" w:sz="4" w:space="0" w:color="auto"/>
              <w:left w:val="single" w:sz="4" w:space="0" w:color="auto"/>
              <w:bottom w:val="single" w:sz="4" w:space="0" w:color="auto"/>
              <w:right w:val="single" w:sz="4" w:space="0" w:color="auto"/>
            </w:tcBorders>
            <w:shd w:val="clear" w:color="auto" w:fill="DDDDDD"/>
          </w:tcPr>
          <w:p w:rsidR="00C83336" w:rsidRDefault="00C83336" w:rsidP="00327C7D">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153898" w:rsidTr="00153898">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153898" w:rsidRPr="0079178F" w:rsidRDefault="00153898" w:rsidP="00153898">
            <w:pPr>
              <w:rPr>
                <w:rFonts w:ascii="Arial" w:hAnsi="Arial" w:cs="Arial"/>
                <w:bCs/>
                <w:iCs/>
                <w:color w:val="000000"/>
                <w:lang w:val="ru-RU"/>
              </w:rPr>
            </w:pPr>
          </w:p>
          <w:p w:rsidR="00153898" w:rsidRPr="0079178F" w:rsidRDefault="00153898" w:rsidP="00153898">
            <w:pPr>
              <w:rPr>
                <w:rFonts w:ascii="Arial" w:hAnsi="Arial" w:cs="Arial"/>
                <w:bCs/>
                <w:iCs/>
                <w:color w:val="000000"/>
                <w:lang w:val="ru-RU"/>
              </w:rPr>
            </w:pPr>
            <w:r w:rsidRPr="0079178F">
              <w:rPr>
                <w:rFonts w:ascii="Arial" w:hAnsi="Arial" w:cs="Arial"/>
                <w:bCs/>
                <w:iCs/>
                <w:color w:val="000000"/>
                <w:lang w:val="ru-RU"/>
              </w:rPr>
              <w:t xml:space="preserve"> </w:t>
            </w:r>
            <w:r w:rsidRPr="0079178F">
              <w:rPr>
                <w:rFonts w:ascii="Arial" w:hAnsi="Arial" w:cs="Arial"/>
                <w:bCs/>
                <w:iCs/>
                <w:color w:val="000000"/>
              </w:rPr>
              <w:t xml:space="preserve">  </w:t>
            </w:r>
            <w:r w:rsidRPr="0079178F">
              <w:rPr>
                <w:rFonts w:ascii="Arial" w:hAnsi="Arial" w:cs="Arial"/>
                <w:bCs/>
                <w:iCs/>
                <w:color w:val="000000"/>
                <w:lang w:val="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53898" w:rsidRPr="0079178F" w:rsidRDefault="00153898"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r w:rsidRPr="00153898">
              <w:rPr>
                <w:rFonts w:ascii="Arial" w:hAnsi="Arial" w:cs="Arial"/>
                <w:bCs/>
                <w:iCs/>
                <w:color w:val="000000"/>
              </w:rPr>
              <w:t xml:space="preserve"> </w:t>
            </w:r>
            <w:r w:rsidRPr="004510C6">
              <w:rPr>
                <w:rFonts w:ascii="Arial" w:hAnsi="Arial" w:cs="Arial"/>
                <w:bCs/>
                <w:iCs/>
                <w:color w:val="000000"/>
              </w:rPr>
              <w:t>TIP</w:t>
            </w:r>
            <w:r>
              <w:rPr>
                <w:rFonts w:ascii="Arial" w:hAnsi="Arial" w:cs="Arial"/>
                <w:bCs/>
                <w:iCs/>
                <w:color w:val="000000"/>
              </w:rPr>
              <w:t xml:space="preserve"> 1.ZK 132 S-2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898" w:rsidRPr="00821572" w:rsidRDefault="00153898" w:rsidP="00327C7D">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53898" w:rsidRPr="00C83336" w:rsidRDefault="00153898" w:rsidP="00327C7D">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2075" w:type="dxa"/>
            <w:tcBorders>
              <w:top w:val="single" w:sz="4" w:space="0" w:color="auto"/>
              <w:left w:val="single" w:sz="4" w:space="0" w:color="auto"/>
              <w:bottom w:val="single" w:sz="4" w:space="0" w:color="auto"/>
              <w:right w:val="single" w:sz="4" w:space="0" w:color="auto"/>
            </w:tcBorders>
            <w:shd w:val="clear" w:color="auto" w:fill="auto"/>
            <w:vAlign w:val="center"/>
          </w:tcPr>
          <w:p w:rsidR="00153898" w:rsidRPr="00821572" w:rsidRDefault="00153898" w:rsidP="00327C7D">
            <w:pPr>
              <w:jc w:val="center"/>
              <w:rPr>
                <w:rFonts w:ascii="Arial" w:eastAsia="Times New Roman" w:hAnsi="Arial" w:cs="Arial"/>
                <w:bCs/>
                <w:sz w:val="20"/>
                <w:szCs w:val="20"/>
              </w:rPr>
            </w:pPr>
          </w:p>
        </w:tc>
        <w:tc>
          <w:tcPr>
            <w:tcW w:w="1701" w:type="dxa"/>
            <w:tcBorders>
              <w:top w:val="single" w:sz="4" w:space="0" w:color="auto"/>
              <w:left w:val="single" w:sz="4" w:space="0" w:color="auto"/>
              <w:bottom w:val="single" w:sz="4" w:space="0" w:color="auto"/>
              <w:right w:val="single" w:sz="4" w:space="0" w:color="auto"/>
            </w:tcBorders>
          </w:tcPr>
          <w:p w:rsidR="00153898" w:rsidRPr="00821572" w:rsidRDefault="00153898" w:rsidP="00327C7D">
            <w:pPr>
              <w:jc w:val="center"/>
              <w:rPr>
                <w:rFonts w:ascii="Arial" w:eastAsia="Times New Roman" w:hAnsi="Arial" w:cs="Arial"/>
                <w:bCs/>
                <w:sz w:val="20"/>
                <w:szCs w:val="20"/>
              </w:rPr>
            </w:pPr>
          </w:p>
        </w:tc>
      </w:tr>
      <w:tr w:rsidR="00153898" w:rsidTr="00153898">
        <w:trPr>
          <w:trHeight w:val="252"/>
          <w:jc w:val="center"/>
        </w:trPr>
        <w:tc>
          <w:tcPr>
            <w:tcW w:w="869" w:type="dxa"/>
            <w:tcBorders>
              <w:top w:val="nil"/>
              <w:left w:val="single" w:sz="4" w:space="0" w:color="000000"/>
              <w:bottom w:val="single" w:sz="4" w:space="0" w:color="000000"/>
              <w:right w:val="single" w:sz="4" w:space="0" w:color="000000"/>
            </w:tcBorders>
            <w:shd w:val="clear" w:color="auto" w:fill="FFFFFF"/>
            <w:noWrap/>
          </w:tcPr>
          <w:p w:rsidR="00153898" w:rsidRDefault="00153898" w:rsidP="00153898">
            <w:pPr>
              <w:jc w:val="center"/>
              <w:rPr>
                <w:rFonts w:ascii="Arial" w:hAnsi="Arial" w:cs="Arial"/>
                <w:bCs/>
                <w:iCs/>
                <w:color w:val="000000"/>
              </w:rPr>
            </w:pPr>
          </w:p>
          <w:p w:rsidR="00153898" w:rsidRPr="00F41FF4" w:rsidRDefault="00153898" w:rsidP="00153898">
            <w:pPr>
              <w:jc w:val="center"/>
              <w:rPr>
                <w:rFonts w:ascii="Arial" w:hAnsi="Arial" w:cs="Arial"/>
                <w:bCs/>
                <w:iCs/>
                <w:color w:val="000000"/>
              </w:rPr>
            </w:pPr>
            <w:r w:rsidRPr="00F41FF4">
              <w:rPr>
                <w:rFonts w:ascii="Arial" w:hAnsi="Arial" w:cs="Arial"/>
                <w:bCs/>
                <w:iCs/>
                <w:color w:val="000000"/>
              </w:rPr>
              <w:t>2.</w:t>
            </w:r>
          </w:p>
        </w:tc>
        <w:tc>
          <w:tcPr>
            <w:tcW w:w="3402" w:type="dxa"/>
            <w:tcBorders>
              <w:top w:val="nil"/>
              <w:left w:val="nil"/>
              <w:bottom w:val="single" w:sz="4" w:space="0" w:color="000000"/>
              <w:right w:val="single" w:sz="4" w:space="0" w:color="000000"/>
            </w:tcBorders>
            <w:shd w:val="clear" w:color="auto" w:fill="FFFFFF"/>
          </w:tcPr>
          <w:p w:rsidR="00153898" w:rsidRDefault="00153898" w:rsidP="00153898">
            <w:pPr>
              <w:rPr>
                <w:rFonts w:ascii="Arial" w:hAnsi="Arial" w:cs="Arial"/>
                <w:b/>
                <w:bCs/>
                <w:iCs/>
                <w:color w:val="000000"/>
                <w:lang w:val="ru-RU"/>
              </w:rPr>
            </w:pPr>
            <w:r w:rsidRPr="0079178F">
              <w:rPr>
                <w:rFonts w:ascii="Arial" w:hAnsi="Arial" w:cs="Arial"/>
                <w:bCs/>
                <w:iCs/>
                <w:color w:val="000000"/>
              </w:rPr>
              <w:t>Niskonaponski trofazni asihroni zatvoreni motor sa kaveznim rotorom</w:t>
            </w:r>
            <w:r w:rsidRPr="00153898">
              <w:rPr>
                <w:rFonts w:ascii="Arial" w:hAnsi="Arial" w:cs="Arial"/>
                <w:bCs/>
                <w:iCs/>
                <w:color w:val="000000"/>
              </w:rPr>
              <w:t xml:space="preserve"> </w:t>
            </w:r>
            <w:r w:rsidRPr="004510C6">
              <w:rPr>
                <w:rFonts w:ascii="Arial" w:hAnsi="Arial" w:cs="Arial"/>
                <w:bCs/>
                <w:iCs/>
                <w:color w:val="000000"/>
              </w:rPr>
              <w:t>TIP</w:t>
            </w:r>
            <w:r>
              <w:rPr>
                <w:rFonts w:ascii="Arial" w:hAnsi="Arial" w:cs="Arial"/>
                <w:bCs/>
                <w:iCs/>
                <w:color w:val="000000"/>
              </w:rPr>
              <w:t xml:space="preserve"> 2.ZK 100 L-4</w:t>
            </w:r>
          </w:p>
        </w:tc>
        <w:tc>
          <w:tcPr>
            <w:tcW w:w="1418"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single" w:sz="4" w:space="0" w:color="auto"/>
              <w:left w:val="nil"/>
              <w:bottom w:val="single" w:sz="4" w:space="0" w:color="000000"/>
              <w:right w:val="single" w:sz="4" w:space="0" w:color="000000"/>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single" w:sz="4" w:space="0" w:color="auto"/>
              <w:left w:val="nil"/>
              <w:bottom w:val="single" w:sz="4" w:space="0" w:color="000000"/>
              <w:right w:val="single" w:sz="4" w:space="0" w:color="000000"/>
            </w:tcBorders>
            <w:shd w:val="clear" w:color="auto" w:fill="FFFFFF"/>
          </w:tcPr>
          <w:p w:rsidR="00153898" w:rsidRDefault="00153898" w:rsidP="00327C7D">
            <w:pPr>
              <w:jc w:val="right"/>
              <w:rPr>
                <w:rFonts w:ascii="Arial" w:eastAsia="Times New Roman" w:hAnsi="Arial" w:cs="Arial"/>
                <w:b/>
                <w:bCs/>
                <w:sz w:val="18"/>
                <w:szCs w:val="18"/>
              </w:rPr>
            </w:pPr>
          </w:p>
        </w:tc>
      </w:tr>
      <w:tr w:rsidR="00153898" w:rsidTr="00153898">
        <w:trPr>
          <w:trHeight w:val="252"/>
          <w:jc w:val="center"/>
        </w:trPr>
        <w:tc>
          <w:tcPr>
            <w:tcW w:w="869" w:type="dxa"/>
            <w:tcBorders>
              <w:top w:val="nil"/>
              <w:left w:val="single" w:sz="4" w:space="0" w:color="000000"/>
              <w:bottom w:val="single" w:sz="4" w:space="0" w:color="auto"/>
              <w:right w:val="single" w:sz="4" w:space="0" w:color="000000"/>
            </w:tcBorders>
            <w:shd w:val="clear" w:color="auto" w:fill="FFFFFF"/>
            <w:noWrap/>
          </w:tcPr>
          <w:p w:rsidR="00153898" w:rsidRDefault="00153898" w:rsidP="00153898">
            <w:pPr>
              <w:pStyle w:val="ListParagraph"/>
              <w:ind w:left="345"/>
              <w:rPr>
                <w:rFonts w:ascii="Arial" w:hAnsi="Arial" w:cs="Arial"/>
                <w:b/>
                <w:bCs/>
                <w:iCs/>
                <w:color w:val="000000"/>
              </w:rPr>
            </w:pPr>
          </w:p>
          <w:p w:rsidR="00153898" w:rsidRPr="00153898" w:rsidRDefault="00153898" w:rsidP="00153898">
            <w:pPr>
              <w:ind w:left="-15"/>
              <w:jc w:val="center"/>
              <w:rPr>
                <w:rFonts w:ascii="Arial" w:hAnsi="Arial" w:cs="Arial"/>
                <w:bCs/>
                <w:iCs/>
                <w:color w:val="000000"/>
                <w:lang/>
              </w:rPr>
            </w:pPr>
            <w:r>
              <w:rPr>
                <w:rFonts w:ascii="Arial" w:hAnsi="Arial" w:cs="Arial"/>
                <w:bCs/>
                <w:iCs/>
                <w:color w:val="000000"/>
                <w:lang/>
              </w:rPr>
              <w:t>3.</w:t>
            </w:r>
          </w:p>
        </w:tc>
        <w:tc>
          <w:tcPr>
            <w:tcW w:w="3402" w:type="dxa"/>
            <w:tcBorders>
              <w:top w:val="nil"/>
              <w:left w:val="nil"/>
              <w:bottom w:val="single" w:sz="4" w:space="0" w:color="auto"/>
              <w:right w:val="single" w:sz="4" w:space="0" w:color="000000"/>
            </w:tcBorders>
            <w:shd w:val="clear" w:color="auto" w:fill="FFFFFF"/>
          </w:tcPr>
          <w:p w:rsidR="00153898" w:rsidRDefault="00153898"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153898" w:rsidRDefault="00153898" w:rsidP="00153898">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2.ZK 100 Ld-8</w:t>
            </w:r>
          </w:p>
        </w:tc>
        <w:tc>
          <w:tcPr>
            <w:tcW w:w="1418" w:type="dxa"/>
            <w:tcBorders>
              <w:top w:val="single" w:sz="4" w:space="0" w:color="auto"/>
              <w:left w:val="nil"/>
              <w:bottom w:val="single" w:sz="4" w:space="0" w:color="auto"/>
              <w:right w:val="single" w:sz="4" w:space="0" w:color="000000"/>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nil"/>
              <w:left w:val="nil"/>
              <w:bottom w:val="single" w:sz="4" w:space="0" w:color="auto"/>
              <w:right w:val="single" w:sz="4" w:space="0" w:color="000000"/>
            </w:tcBorders>
            <w:shd w:val="clear" w:color="auto" w:fill="FFFFFF"/>
            <w:noWrap/>
            <w:vAlign w:val="center"/>
          </w:tcPr>
          <w:p w:rsidR="00153898" w:rsidRDefault="00153898" w:rsidP="00327C7D">
            <w:pPr>
              <w:jc w:val="center"/>
              <w:rPr>
                <w:rFonts w:ascii="Arial" w:eastAsia="Times New Roman" w:hAnsi="Arial" w:cs="Arial"/>
                <w:color w:val="000000"/>
                <w:sz w:val="18"/>
                <w:szCs w:val="18"/>
              </w:rPr>
            </w:pPr>
            <w:r>
              <w:rPr>
                <w:rFonts w:ascii="Arial" w:eastAsia="Times New Roman" w:hAnsi="Arial" w:cs="Arial"/>
                <w:bCs/>
                <w:color w:val="000000"/>
                <w:sz w:val="20"/>
                <w:szCs w:val="20"/>
              </w:rPr>
              <w:t>kom</w:t>
            </w:r>
          </w:p>
        </w:tc>
        <w:tc>
          <w:tcPr>
            <w:tcW w:w="2075" w:type="dxa"/>
            <w:tcBorders>
              <w:top w:val="nil"/>
              <w:left w:val="nil"/>
              <w:bottom w:val="single" w:sz="4" w:space="0" w:color="auto"/>
              <w:right w:val="single" w:sz="4" w:space="0" w:color="000000"/>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nil"/>
              <w:left w:val="nil"/>
              <w:bottom w:val="single" w:sz="4" w:space="0" w:color="auto"/>
              <w:right w:val="single" w:sz="4" w:space="0" w:color="000000"/>
            </w:tcBorders>
            <w:shd w:val="clear" w:color="auto" w:fill="FFFFFF"/>
          </w:tcPr>
          <w:p w:rsidR="00153898" w:rsidRDefault="00153898" w:rsidP="00327C7D">
            <w:pPr>
              <w:jc w:val="right"/>
              <w:rPr>
                <w:rFonts w:ascii="Arial" w:eastAsia="Times New Roman" w:hAnsi="Arial" w:cs="Arial"/>
                <w:b/>
                <w:bCs/>
                <w:sz w:val="18"/>
                <w:szCs w:val="18"/>
              </w:rPr>
            </w:pPr>
          </w:p>
        </w:tc>
      </w:tr>
      <w:tr w:rsidR="00153898" w:rsidTr="00153898">
        <w:trPr>
          <w:trHeight w:val="252"/>
          <w:jc w:val="center"/>
        </w:trPr>
        <w:tc>
          <w:tcPr>
            <w:tcW w:w="869" w:type="dxa"/>
            <w:tcBorders>
              <w:top w:val="single" w:sz="4" w:space="0" w:color="auto"/>
              <w:left w:val="single" w:sz="4" w:space="0" w:color="auto"/>
              <w:bottom w:val="single" w:sz="4" w:space="0" w:color="auto"/>
              <w:right w:val="single" w:sz="4" w:space="0" w:color="auto"/>
            </w:tcBorders>
            <w:shd w:val="clear" w:color="auto" w:fill="FFFFFF"/>
            <w:noWrap/>
          </w:tcPr>
          <w:p w:rsidR="00153898" w:rsidRDefault="00153898" w:rsidP="00153898">
            <w:pPr>
              <w:pStyle w:val="ListParagraph"/>
              <w:ind w:left="345"/>
              <w:rPr>
                <w:rFonts w:ascii="Arial" w:hAnsi="Arial" w:cs="Arial"/>
                <w:b/>
                <w:bCs/>
                <w:iCs/>
                <w:color w:val="000000"/>
              </w:rPr>
            </w:pPr>
          </w:p>
          <w:p w:rsidR="00153898" w:rsidRPr="00153898" w:rsidRDefault="00153898" w:rsidP="00153898">
            <w:pPr>
              <w:ind w:left="-15"/>
              <w:jc w:val="center"/>
              <w:rPr>
                <w:rFonts w:ascii="Arial" w:hAnsi="Arial" w:cs="Arial"/>
                <w:bCs/>
                <w:iCs/>
                <w:color w:val="000000"/>
                <w:lang/>
              </w:rPr>
            </w:pPr>
            <w:r>
              <w:rPr>
                <w:rFonts w:ascii="Arial" w:hAnsi="Arial" w:cs="Arial"/>
                <w:bCs/>
                <w:iCs/>
                <w:color w:val="000000"/>
                <w:lang/>
              </w:rPr>
              <w:t>4.</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3898" w:rsidRDefault="00153898" w:rsidP="00153898">
            <w:pPr>
              <w:rPr>
                <w:rFonts w:ascii="Arial" w:hAnsi="Arial" w:cs="Arial"/>
                <w:bCs/>
                <w:iCs/>
                <w:color w:val="000000"/>
              </w:rPr>
            </w:pPr>
            <w:r w:rsidRPr="0079178F">
              <w:rPr>
                <w:rFonts w:ascii="Arial" w:hAnsi="Arial" w:cs="Arial"/>
                <w:bCs/>
                <w:iCs/>
                <w:color w:val="000000"/>
              </w:rPr>
              <w:t>Niskonaponski trofazni asihroni zatvoreni motor sa kaveznim rotorom</w:t>
            </w:r>
          </w:p>
          <w:p w:rsidR="00153898" w:rsidRDefault="00153898" w:rsidP="00153898">
            <w:pPr>
              <w:rPr>
                <w:rFonts w:ascii="Arial" w:hAnsi="Arial" w:cs="Arial"/>
                <w:b/>
                <w:bCs/>
                <w:iCs/>
                <w:color w:val="000000"/>
                <w:lang w:val="ru-RU"/>
              </w:rPr>
            </w:pPr>
            <w:r w:rsidRPr="004510C6">
              <w:rPr>
                <w:rFonts w:ascii="Arial" w:hAnsi="Arial" w:cs="Arial"/>
                <w:bCs/>
                <w:iCs/>
                <w:color w:val="000000"/>
              </w:rPr>
              <w:t>TIP</w:t>
            </w:r>
            <w:r>
              <w:rPr>
                <w:rFonts w:ascii="Arial" w:hAnsi="Arial" w:cs="Arial"/>
                <w:bCs/>
                <w:iCs/>
                <w:color w:val="000000"/>
              </w:rPr>
              <w:t xml:space="preserve"> 1.ZK 80 B-4  </w:t>
            </w:r>
          </w:p>
        </w:tc>
        <w:tc>
          <w:tcPr>
            <w:tcW w:w="1418"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153898" w:rsidP="00126FE6">
            <w:pPr>
              <w:rPr>
                <w:rFonts w:ascii="Arial" w:eastAsia="Times New Roman" w:hAnsi="Arial" w:cs="Arial"/>
                <w:color w:val="000000"/>
                <w:sz w:val="18"/>
                <w:szCs w:val="18"/>
              </w:rPr>
            </w:pPr>
          </w:p>
        </w:tc>
        <w:tc>
          <w:tcPr>
            <w:tcW w:w="1133"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153898" w:rsidP="00327C7D">
            <w:pPr>
              <w:jc w:val="center"/>
              <w:rPr>
                <w:rFonts w:ascii="Arial" w:eastAsia="Times New Roman" w:hAnsi="Arial" w:cs="Arial"/>
                <w:bCs/>
                <w:color w:val="000000"/>
                <w:sz w:val="20"/>
                <w:szCs w:val="20"/>
              </w:rPr>
            </w:pPr>
          </w:p>
        </w:tc>
        <w:tc>
          <w:tcPr>
            <w:tcW w:w="2075"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153898" w:rsidRDefault="00153898" w:rsidP="00327C7D">
            <w:pPr>
              <w:jc w:val="right"/>
              <w:rPr>
                <w:rFonts w:ascii="Arial" w:eastAsia="Times New Roman" w:hAnsi="Arial" w:cs="Arial"/>
                <w:b/>
                <w:bCs/>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153898" w:rsidRDefault="00153898" w:rsidP="00327C7D">
            <w:pPr>
              <w:jc w:val="right"/>
              <w:rPr>
                <w:rFonts w:ascii="Arial" w:eastAsia="Times New Roman" w:hAnsi="Arial" w:cs="Arial"/>
                <w:b/>
                <w:bCs/>
                <w:sz w:val="18"/>
                <w:szCs w:val="18"/>
              </w:rPr>
            </w:pPr>
          </w:p>
        </w:tc>
      </w:tr>
    </w:tbl>
    <w:p w:rsidR="00821572" w:rsidRDefault="00821572" w:rsidP="00C152EA">
      <w:pPr>
        <w:rPr>
          <w:rFonts w:ascii="Arial" w:hAnsi="Arial" w:cs="Arial"/>
          <w:b/>
          <w:bCs/>
          <w:color w:val="000000"/>
        </w:rPr>
      </w:pPr>
    </w:p>
    <w:p w:rsidR="002D1B95" w:rsidRDefault="002D1B95" w:rsidP="00176CD6">
      <w:pPr>
        <w:jc w:val="center"/>
        <w:rPr>
          <w:rFonts w:ascii="Arial" w:hAnsi="Arial" w:cs="Arial"/>
          <w:b/>
          <w:bCs/>
          <w:color w:val="000000"/>
        </w:rPr>
      </w:pPr>
    </w:p>
    <w:p w:rsidR="0088176B" w:rsidRDefault="0088176B" w:rsidP="00176CD6">
      <w:pPr>
        <w:jc w:val="center"/>
        <w:rPr>
          <w:rFonts w:ascii="Arial" w:hAnsi="Arial" w:cs="Arial"/>
          <w:b/>
          <w:bCs/>
          <w:color w:val="000000"/>
        </w:rPr>
      </w:pPr>
    </w:p>
    <w:p w:rsidR="0088176B" w:rsidRDefault="0088176B" w:rsidP="00176CD6">
      <w:pPr>
        <w:jc w:val="center"/>
        <w:rPr>
          <w:rFonts w:ascii="Arial" w:hAnsi="Arial" w:cs="Arial"/>
          <w:b/>
          <w:bCs/>
          <w:color w:val="000000"/>
        </w:rPr>
      </w:pPr>
    </w:p>
    <w:p w:rsidR="0088176B" w:rsidRDefault="0088176B" w:rsidP="00176CD6">
      <w:pPr>
        <w:jc w:val="center"/>
        <w:rPr>
          <w:rFonts w:ascii="Arial" w:hAnsi="Arial" w:cs="Arial"/>
          <w:b/>
          <w:bCs/>
          <w:color w:val="000000"/>
        </w:rPr>
      </w:pPr>
    </w:p>
    <w:p w:rsidR="00176CD6" w:rsidRDefault="00176CD6" w:rsidP="00176CD6">
      <w:pPr>
        <w:jc w:val="center"/>
        <w:rPr>
          <w:rFonts w:ascii="Arial" w:hAnsi="Arial" w:cs="Arial"/>
          <w:b/>
          <w:bCs/>
          <w:color w:val="000000"/>
        </w:rPr>
      </w:pPr>
      <w:r w:rsidRPr="005A6D51">
        <w:rPr>
          <w:rFonts w:ascii="Arial" w:hAnsi="Arial" w:cs="Arial"/>
          <w:b/>
          <w:bCs/>
          <w:color w:val="000000"/>
        </w:rPr>
        <w:lastRenderedPageBreak/>
        <w:t xml:space="preserve">Члан </w:t>
      </w:r>
      <w:r w:rsidR="00126FE6">
        <w:rPr>
          <w:rFonts w:ascii="Arial" w:hAnsi="Arial" w:cs="Arial"/>
          <w:b/>
          <w:bCs/>
          <w:color w:val="000000"/>
        </w:rPr>
        <w:t>3</w:t>
      </w:r>
      <w:r w:rsidRPr="005A6D51">
        <w:rPr>
          <w:rFonts w:ascii="Arial" w:hAnsi="Arial" w:cs="Arial"/>
          <w:b/>
          <w:bCs/>
          <w:color w:val="000000"/>
        </w:rPr>
        <w:t>.</w:t>
      </w:r>
    </w:p>
    <w:p w:rsidR="00C83336" w:rsidRPr="00C83336" w:rsidRDefault="00C83336" w:rsidP="00176CD6">
      <w:pPr>
        <w:jc w:val="center"/>
        <w:rPr>
          <w:rFonts w:ascii="Arial" w:hAnsi="Arial" w:cs="Arial"/>
          <w:b/>
          <w:bCs/>
          <w:color w:val="000000"/>
        </w:rPr>
      </w:pPr>
    </w:p>
    <w:p w:rsidR="00176CD6" w:rsidRPr="00C83336" w:rsidRDefault="00176CD6" w:rsidP="00176CD6">
      <w:pPr>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e јединичне цене су </w:t>
      </w:r>
      <w:r w:rsidRPr="005A6D51">
        <w:rPr>
          <w:rFonts w:ascii="Arial" w:hAnsi="Arial" w:cs="Arial"/>
          <w:bCs/>
          <w:color w:val="000000"/>
        </w:rPr>
        <w:t xml:space="preserve"> фиксн</w:t>
      </w:r>
      <w:r w:rsidR="00C83336">
        <w:rPr>
          <w:rFonts w:ascii="Arial" w:hAnsi="Arial" w:cs="Arial"/>
          <w:bCs/>
          <w:color w:val="000000"/>
        </w:rPr>
        <w:t>е</w:t>
      </w:r>
      <w:r w:rsidRPr="005A6D51">
        <w:rPr>
          <w:rFonts w:ascii="Arial" w:hAnsi="Arial" w:cs="Arial"/>
          <w:bCs/>
          <w:color w:val="000000"/>
        </w:rPr>
        <w:t xml:space="preserve"> и не мо</w:t>
      </w:r>
      <w:r w:rsidR="00C83336">
        <w:rPr>
          <w:rFonts w:ascii="Arial" w:hAnsi="Arial" w:cs="Arial"/>
          <w:bCs/>
          <w:color w:val="000000"/>
        </w:rPr>
        <w:t>гу</w:t>
      </w:r>
      <w:r w:rsidRPr="005A6D51">
        <w:rPr>
          <w:rFonts w:ascii="Arial" w:hAnsi="Arial" w:cs="Arial"/>
          <w:bCs/>
          <w:color w:val="000000"/>
        </w:rPr>
        <w:t xml:space="preserve"> се мењати</w:t>
      </w:r>
      <w:r w:rsidR="00C83336">
        <w:rPr>
          <w:rFonts w:ascii="Arial" w:hAnsi="Arial" w:cs="Arial"/>
          <w:bCs/>
          <w:color w:val="000000"/>
        </w:rPr>
        <w:t>.</w:t>
      </w:r>
    </w:p>
    <w:p w:rsidR="00176CD6" w:rsidRPr="005A6D51" w:rsidRDefault="00176CD6" w:rsidP="00176CD6">
      <w:pPr>
        <w:rPr>
          <w:rFonts w:ascii="Arial" w:hAnsi="Arial" w:cs="Arial"/>
          <w:bCs/>
          <w:color w:val="000000"/>
        </w:rPr>
      </w:pPr>
      <w:r w:rsidRPr="005A6D51">
        <w:rPr>
          <w:rFonts w:ascii="Arial" w:hAnsi="Arial" w:cs="Arial"/>
          <w:bCs/>
          <w:color w:val="000000"/>
        </w:rPr>
        <w:t xml:space="preserve">Уговорне стране су сагласне да се плаћање испоручене количине резервних делова и материјала на основу поруџбенице Купца врши у законском року од 45 дана од дана службеног пријема рачуна. </w:t>
      </w:r>
    </w:p>
    <w:p w:rsidR="00176CD6" w:rsidRPr="005A6D51" w:rsidRDefault="00176CD6" w:rsidP="00176CD6">
      <w:pPr>
        <w:rPr>
          <w:rFonts w:ascii="Arial" w:hAnsi="Arial" w:cs="Arial"/>
          <w:bCs/>
          <w:color w:val="000000"/>
        </w:rPr>
      </w:pPr>
    </w:p>
    <w:p w:rsidR="00176CD6" w:rsidRPr="009741DD"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126FE6">
        <w:rPr>
          <w:rFonts w:ascii="Arial" w:hAnsi="Arial" w:cs="Arial"/>
          <w:b/>
          <w:bCs/>
          <w:color w:val="000000"/>
        </w:rPr>
        <w:t>4</w:t>
      </w:r>
      <w:r w:rsidRPr="009741DD">
        <w:rPr>
          <w:rFonts w:ascii="Arial" w:hAnsi="Arial" w:cs="Arial"/>
          <w:b/>
          <w:bCs/>
          <w:color w:val="000000"/>
        </w:rPr>
        <w:t>.</w:t>
      </w:r>
    </w:p>
    <w:p w:rsidR="00176CD6" w:rsidRPr="005A6D51" w:rsidRDefault="00176CD6" w:rsidP="00176CD6">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176CD6" w:rsidRPr="005A6D51" w:rsidRDefault="00176CD6" w:rsidP="00176CD6">
      <w:pPr>
        <w:rPr>
          <w:rFonts w:ascii="Arial" w:hAnsi="Arial" w:cs="Arial"/>
          <w:bCs/>
          <w:color w:val="000000"/>
        </w:rPr>
      </w:pPr>
      <w:r w:rsidRPr="005A6D51">
        <w:rPr>
          <w:rFonts w:ascii="Arial" w:hAnsi="Arial" w:cs="Arial"/>
          <w:bCs/>
          <w:color w:val="000000"/>
        </w:rPr>
        <w:t>односно ________________ са ПДВ-ом.</w:t>
      </w:r>
    </w:p>
    <w:p w:rsidR="00176CD6" w:rsidRPr="005A6D51" w:rsidRDefault="00176CD6" w:rsidP="00176CD6">
      <w:pPr>
        <w:rPr>
          <w:rFonts w:ascii="Arial" w:hAnsi="Arial" w:cs="Arial"/>
          <w:bCs/>
          <w:color w:val="000000"/>
        </w:rPr>
      </w:pPr>
    </w:p>
    <w:p w:rsidR="00176CD6" w:rsidRPr="009741DD" w:rsidRDefault="00176CD6" w:rsidP="00176CD6">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153898" w:rsidRDefault="00153898" w:rsidP="00176CD6">
      <w:pPr>
        <w:jc w:val="center"/>
        <w:rPr>
          <w:rFonts w:ascii="Arial" w:hAnsi="Arial" w:cs="Arial"/>
          <w:b/>
          <w:bCs/>
          <w:color w:val="000000"/>
          <w:lang/>
        </w:rPr>
      </w:pP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126FE6">
        <w:rPr>
          <w:rFonts w:ascii="Arial" w:hAnsi="Arial" w:cs="Arial"/>
          <w:b/>
          <w:bCs/>
          <w:color w:val="000000"/>
        </w:rPr>
        <w:t>5</w:t>
      </w:r>
      <w:r w:rsidRPr="009741DD">
        <w:rPr>
          <w:rFonts w:ascii="Arial" w:hAnsi="Arial" w:cs="Arial"/>
          <w:b/>
          <w:bCs/>
          <w:color w:val="000000"/>
        </w:rPr>
        <w:t>.</w:t>
      </w:r>
    </w:p>
    <w:p w:rsidR="00C83336" w:rsidRPr="00C83336" w:rsidRDefault="00C83336" w:rsidP="00176CD6">
      <w:pPr>
        <w:jc w:val="center"/>
        <w:rPr>
          <w:rFonts w:ascii="Arial" w:hAnsi="Arial" w:cs="Arial"/>
          <w:b/>
          <w:bCs/>
          <w:color w:val="000000"/>
        </w:rPr>
      </w:pPr>
    </w:p>
    <w:p w:rsidR="00C83336" w:rsidRPr="00C152EA" w:rsidRDefault="00176CD6" w:rsidP="00176CD6">
      <w:pPr>
        <w:rPr>
          <w:rFonts w:ascii="Arial" w:hAnsi="Arial" w:cs="Arial"/>
          <w:bCs/>
          <w:color w:val="000000"/>
        </w:rPr>
      </w:pPr>
      <w:r w:rsidRPr="005A6D51">
        <w:rPr>
          <w:rFonts w:ascii="Arial" w:hAnsi="Arial" w:cs="Arial"/>
          <w:bCs/>
          <w:color w:val="000000"/>
        </w:rPr>
        <w:t xml:space="preserve">Продавац ће испоручивати </w:t>
      </w:r>
      <w:r w:rsidR="00C83336">
        <w:rPr>
          <w:rFonts w:ascii="Arial" w:hAnsi="Arial" w:cs="Arial"/>
          <w:bCs/>
          <w:color w:val="000000"/>
        </w:rPr>
        <w:t xml:space="preserve"> </w:t>
      </w:r>
      <w:r w:rsidR="00C83336" w:rsidRPr="00746500">
        <w:rPr>
          <w:rFonts w:ascii="Arial" w:eastAsia="Times New Roman" w:hAnsi="Arial" w:cs="Arial"/>
        </w:rPr>
        <w:t>Нисконапонск</w:t>
      </w:r>
      <w:r w:rsidR="00C83336">
        <w:rPr>
          <w:rFonts w:ascii="Arial" w:eastAsia="Times New Roman" w:hAnsi="Arial" w:cs="Arial"/>
        </w:rPr>
        <w:t xml:space="preserve">е </w:t>
      </w:r>
      <w:r w:rsidR="00C83336" w:rsidRPr="00746500">
        <w:rPr>
          <w:rFonts w:ascii="Arial" w:eastAsia="Times New Roman" w:hAnsi="Arial" w:cs="Arial"/>
        </w:rPr>
        <w:t xml:space="preserve"> мотор</w:t>
      </w:r>
      <w:r w:rsidR="00C83336">
        <w:rPr>
          <w:rFonts w:ascii="Arial" w:eastAsia="Times New Roman" w:hAnsi="Arial" w:cs="Arial"/>
        </w:rPr>
        <w:t xml:space="preserve">е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Pr>
          <w:rFonts w:ascii="Arial" w:hAnsi="Arial" w:cs="Arial"/>
          <w:bCs/>
          <w:color w:val="000000"/>
        </w:rPr>
        <w:t>f-co Бор-магацин купца.</w:t>
      </w: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C83336">
        <w:rPr>
          <w:rFonts w:ascii="Arial" w:hAnsi="Arial" w:cs="Arial"/>
          <w:b/>
          <w:bCs/>
          <w:color w:val="000000"/>
        </w:rPr>
        <w:t>6</w:t>
      </w:r>
      <w:r w:rsidRPr="009741DD">
        <w:rPr>
          <w:rFonts w:ascii="Arial" w:hAnsi="Arial" w:cs="Arial"/>
          <w:b/>
          <w:bCs/>
          <w:color w:val="000000"/>
        </w:rPr>
        <w:t>.</w:t>
      </w:r>
      <w:r w:rsidR="00C83336">
        <w:rPr>
          <w:rFonts w:ascii="Arial" w:hAnsi="Arial" w:cs="Arial"/>
          <w:b/>
          <w:bCs/>
          <w:color w:val="000000"/>
        </w:rPr>
        <w:t xml:space="preserve">   </w:t>
      </w:r>
    </w:p>
    <w:p w:rsidR="00C83336" w:rsidRPr="00C83336" w:rsidRDefault="00C83336" w:rsidP="00176CD6">
      <w:pPr>
        <w:jc w:val="center"/>
        <w:rPr>
          <w:rFonts w:ascii="Arial" w:hAnsi="Arial" w:cs="Arial"/>
          <w:b/>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Уговорен</w:t>
      </w:r>
      <w:r w:rsidR="00C83336">
        <w:rPr>
          <w:rFonts w:ascii="Arial" w:hAnsi="Arial" w:cs="Arial"/>
          <w:bCs/>
          <w:color w:val="000000"/>
        </w:rPr>
        <w:t xml:space="preserve">е </w:t>
      </w:r>
      <w:r w:rsidRPr="005A6D51">
        <w:rPr>
          <w:rFonts w:ascii="Arial" w:hAnsi="Arial" w:cs="Arial"/>
          <w:bCs/>
          <w:color w:val="000000"/>
        </w:rPr>
        <w:t xml:space="preserve"> </w:t>
      </w:r>
      <w:r w:rsidR="00C83336" w:rsidRPr="00746500">
        <w:rPr>
          <w:rFonts w:ascii="Arial" w:eastAsia="Times New Roman" w:hAnsi="Arial" w:cs="Arial"/>
        </w:rPr>
        <w:t>Нисконапонск</w:t>
      </w:r>
      <w:r w:rsidR="00C83336">
        <w:rPr>
          <w:rFonts w:ascii="Arial" w:eastAsia="Times New Roman" w:hAnsi="Arial" w:cs="Arial"/>
        </w:rPr>
        <w:t xml:space="preserve">е </w:t>
      </w:r>
      <w:r w:rsidR="00C83336" w:rsidRPr="00746500">
        <w:rPr>
          <w:rFonts w:ascii="Arial" w:eastAsia="Times New Roman" w:hAnsi="Arial" w:cs="Arial"/>
        </w:rPr>
        <w:t xml:space="preserve"> мотор</w:t>
      </w:r>
      <w:r w:rsidR="00C83336">
        <w:rPr>
          <w:rFonts w:ascii="Arial" w:eastAsia="Times New Roman" w:hAnsi="Arial" w:cs="Arial"/>
        </w:rPr>
        <w:t xml:space="preserve">е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C152EA" w:rsidRDefault="00176CD6" w:rsidP="00C152EA">
      <w:pPr>
        <w:rPr>
          <w:rFonts w:ascii="Arial" w:eastAsia="Times New Roman" w:hAnsi="Arial" w:cs="Arial"/>
          <w:bCs/>
        </w:rPr>
      </w:pPr>
      <w:r w:rsidRPr="005A6D51">
        <w:rPr>
          <w:rFonts w:ascii="Arial" w:hAnsi="Arial" w:cs="Arial"/>
          <w:bCs/>
          <w:color w:val="000000"/>
        </w:rPr>
        <w:t xml:space="preserve">Уз </w:t>
      </w:r>
      <w:r w:rsidR="00C83336" w:rsidRPr="00746500">
        <w:rPr>
          <w:rFonts w:ascii="Arial" w:eastAsia="Times New Roman" w:hAnsi="Arial" w:cs="Arial"/>
        </w:rPr>
        <w:t>Нисконапонск</w:t>
      </w:r>
      <w:r w:rsidR="00C83336">
        <w:rPr>
          <w:rFonts w:ascii="Arial" w:eastAsia="Times New Roman" w:hAnsi="Arial" w:cs="Arial"/>
        </w:rPr>
        <w:t xml:space="preserve">е </w:t>
      </w:r>
      <w:r w:rsidR="00C83336" w:rsidRPr="00746500">
        <w:rPr>
          <w:rFonts w:ascii="Arial" w:eastAsia="Times New Roman" w:hAnsi="Arial" w:cs="Arial"/>
        </w:rPr>
        <w:t xml:space="preserve"> мотор</w:t>
      </w:r>
      <w:r w:rsidR="00C83336">
        <w:rPr>
          <w:rFonts w:ascii="Arial" w:eastAsia="Times New Roman" w:hAnsi="Arial" w:cs="Arial"/>
        </w:rPr>
        <w:t xml:space="preserve">е </w:t>
      </w:r>
      <w:r w:rsidR="00C83336" w:rsidRPr="00746500">
        <w:rPr>
          <w:rFonts w:ascii="Arial" w:eastAsia="Times New Roman" w:hAnsi="Arial" w:cs="Arial"/>
        </w:rPr>
        <w:t xml:space="preserve"> 0,4 KV</w:t>
      </w:r>
      <w:r w:rsidR="00C83336">
        <w:rPr>
          <w:rFonts w:ascii="Arial" w:eastAsia="Times New Roman" w:hAnsi="Arial" w:cs="Arial"/>
        </w:rPr>
        <w:t xml:space="preserve"> </w:t>
      </w:r>
      <w:r w:rsidR="00C83336">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бара</w:t>
      </w:r>
      <w:r w:rsidR="00C152EA">
        <w:rPr>
          <w:rFonts w:ascii="Arial" w:hAnsi="Arial" w:cs="Arial"/>
          <w:bCs/>
          <w:color w:val="000000"/>
        </w:rPr>
        <w:t xml:space="preserve"> </w:t>
      </w:r>
      <w:r w:rsidR="00C152EA">
        <w:rPr>
          <w:rFonts w:ascii="Arial" w:eastAsia="Times New Roman" w:hAnsi="Arial" w:cs="Arial"/>
          <w:bCs/>
        </w:rPr>
        <w:t xml:space="preserve"> - фабричку  декларацију.</w:t>
      </w:r>
    </w:p>
    <w:p w:rsidR="002D1B95" w:rsidRDefault="002D1B95" w:rsidP="00C152EA">
      <w:pPr>
        <w:rPr>
          <w:rFonts w:ascii="Arial" w:eastAsia="Times New Roman" w:hAnsi="Arial" w:cs="Arial"/>
          <w:bCs/>
        </w:rPr>
      </w:pPr>
    </w:p>
    <w:p w:rsidR="002D1B95" w:rsidRDefault="002D1B95" w:rsidP="002D1B95">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r>
        <w:rPr>
          <w:rFonts w:ascii="Arial" w:hAnsi="Arial" w:cs="Arial"/>
          <w:b/>
          <w:bCs/>
          <w:color w:val="000000"/>
        </w:rPr>
        <w:t xml:space="preserve"> </w:t>
      </w:r>
    </w:p>
    <w:p w:rsidR="002D1B95" w:rsidRDefault="002D1B95" w:rsidP="002D1B95">
      <w:pPr>
        <w:jc w:val="center"/>
        <w:rPr>
          <w:rFonts w:ascii="Arial" w:hAnsi="Arial" w:cs="Arial"/>
          <w:b/>
          <w:bCs/>
          <w:color w:val="000000"/>
        </w:rPr>
      </w:pPr>
      <w:r>
        <w:rPr>
          <w:rFonts w:ascii="Arial" w:hAnsi="Arial" w:cs="Arial"/>
          <w:b/>
          <w:bCs/>
          <w:color w:val="000000"/>
        </w:rPr>
        <w:t xml:space="preserve">  </w:t>
      </w:r>
    </w:p>
    <w:p w:rsidR="002D1B95" w:rsidRPr="002D1B95" w:rsidRDefault="002D1B95" w:rsidP="002D1B95">
      <w:pPr>
        <w:rPr>
          <w:rFonts w:ascii="Arial" w:hAnsi="Arial" w:cs="Arial"/>
          <w:bCs/>
          <w:color w:val="000000"/>
        </w:rPr>
      </w:pPr>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 xml:space="preserve">испоручене </w:t>
      </w:r>
      <w:r w:rsidRPr="00746500">
        <w:rPr>
          <w:rFonts w:ascii="Arial" w:eastAsia="Times New Roman" w:hAnsi="Arial" w:cs="Arial"/>
        </w:rPr>
        <w:t>Нисконапонск</w:t>
      </w:r>
      <w:r>
        <w:rPr>
          <w:rFonts w:ascii="Arial" w:eastAsia="Times New Roman" w:hAnsi="Arial" w:cs="Arial"/>
        </w:rPr>
        <w:t xml:space="preserve">е </w:t>
      </w:r>
      <w:r w:rsidRPr="00746500">
        <w:rPr>
          <w:rFonts w:ascii="Arial" w:eastAsia="Times New Roman" w:hAnsi="Arial" w:cs="Arial"/>
        </w:rPr>
        <w:t xml:space="preserve"> мотор</w:t>
      </w:r>
      <w:r>
        <w:rPr>
          <w:rFonts w:ascii="Arial" w:eastAsia="Times New Roman" w:hAnsi="Arial" w:cs="Arial"/>
        </w:rPr>
        <w:t xml:space="preserve">е </w:t>
      </w:r>
      <w:r w:rsidRPr="00746500">
        <w:rPr>
          <w:rFonts w:ascii="Arial" w:eastAsia="Times New Roman" w:hAnsi="Arial" w:cs="Arial"/>
        </w:rPr>
        <w:t xml:space="preserve"> 0,4 KV</w:t>
      </w:r>
      <w:r>
        <w:rPr>
          <w:rFonts w:ascii="Arial" w:eastAsia="Times New Roman" w:hAnsi="Arial" w:cs="Arial"/>
        </w:rPr>
        <w:t xml:space="preserve"> </w:t>
      </w:r>
      <w:r>
        <w:rPr>
          <w:rFonts w:ascii="Arial" w:hAnsi="Arial" w:cs="Arial"/>
          <w:bCs/>
          <w:color w:val="000000"/>
        </w:rPr>
        <w:t xml:space="preserve">  гарантни рок је _________месеци.</w:t>
      </w:r>
    </w:p>
    <w:p w:rsidR="002D1B95" w:rsidRPr="00C152EA" w:rsidRDefault="002D1B95" w:rsidP="00C152EA">
      <w:pPr>
        <w:rPr>
          <w:rFonts w:ascii="Arial" w:eastAsia="Times New Roman" w:hAnsi="Arial" w:cs="Arial"/>
          <w:bCs/>
        </w:rPr>
      </w:pPr>
    </w:p>
    <w:p w:rsidR="00176CD6" w:rsidRPr="00C152EA" w:rsidRDefault="00176CD6" w:rsidP="00C152EA">
      <w:pPr>
        <w:rPr>
          <w:rFonts w:ascii="Arial" w:hAnsi="Arial" w:cs="Arial"/>
          <w:bCs/>
          <w:color w:val="000000"/>
        </w:rPr>
      </w:pP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2D1B95">
        <w:rPr>
          <w:rFonts w:ascii="Arial" w:hAnsi="Arial" w:cs="Arial"/>
          <w:b/>
          <w:bCs/>
          <w:color w:val="000000"/>
        </w:rPr>
        <w:t>8</w:t>
      </w:r>
      <w:r w:rsidRPr="009741DD">
        <w:rPr>
          <w:rFonts w:ascii="Arial" w:hAnsi="Arial" w:cs="Arial"/>
          <w:b/>
          <w:bCs/>
          <w:color w:val="000000"/>
        </w:rPr>
        <w:t>.</w:t>
      </w:r>
    </w:p>
    <w:p w:rsidR="00C152EA" w:rsidRPr="00C152EA" w:rsidRDefault="00C152EA" w:rsidP="00176CD6">
      <w:pPr>
        <w:jc w:val="center"/>
        <w:rPr>
          <w:rFonts w:ascii="Arial" w:hAnsi="Arial" w:cs="Arial"/>
          <w:b/>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sidR="00C152EA" w:rsidRPr="00746500">
        <w:rPr>
          <w:rFonts w:ascii="Arial" w:eastAsia="Times New Roman" w:hAnsi="Arial" w:cs="Arial"/>
        </w:rPr>
        <w:t>Нисконапонск</w:t>
      </w:r>
      <w:r w:rsidR="00C152EA">
        <w:rPr>
          <w:rFonts w:ascii="Arial" w:eastAsia="Times New Roman" w:hAnsi="Arial" w:cs="Arial"/>
        </w:rPr>
        <w:t xml:space="preserve">их </w:t>
      </w:r>
      <w:r w:rsidR="00C152EA" w:rsidRPr="00746500">
        <w:rPr>
          <w:rFonts w:ascii="Arial" w:eastAsia="Times New Roman" w:hAnsi="Arial" w:cs="Arial"/>
        </w:rPr>
        <w:t xml:space="preserve"> мотор</w:t>
      </w:r>
      <w:r w:rsidR="00C152EA">
        <w:rPr>
          <w:rFonts w:ascii="Arial" w:eastAsia="Times New Roman" w:hAnsi="Arial" w:cs="Arial"/>
        </w:rPr>
        <w:t xml:space="preserve">а </w:t>
      </w:r>
      <w:r w:rsidR="00C152EA" w:rsidRPr="00746500">
        <w:rPr>
          <w:rFonts w:ascii="Arial" w:eastAsia="Times New Roman" w:hAnsi="Arial" w:cs="Arial"/>
        </w:rPr>
        <w:t xml:space="preserve"> 0,4 KV</w:t>
      </w:r>
      <w:r w:rsidR="00C152EA"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 </w:t>
      </w:r>
    </w:p>
    <w:p w:rsidR="00176CD6" w:rsidRPr="005A6D51" w:rsidRDefault="00176CD6" w:rsidP="00176CD6">
      <w:pPr>
        <w:rPr>
          <w:rFonts w:ascii="Arial" w:hAnsi="Arial" w:cs="Arial"/>
          <w:bCs/>
          <w:color w:val="000000"/>
        </w:rPr>
      </w:pPr>
      <w:r>
        <w:rPr>
          <w:rFonts w:ascii="Arial" w:hAnsi="Arial" w:cs="Arial"/>
          <w:bCs/>
          <w:color w:val="000000"/>
        </w:rPr>
        <w:t xml:space="preserve"> </w:t>
      </w:r>
    </w:p>
    <w:p w:rsidR="00176CD6" w:rsidRDefault="00176CD6" w:rsidP="00176CD6">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sidR="00C152EA">
        <w:rPr>
          <w:rFonts w:ascii="Arial" w:hAnsi="Arial" w:cs="Arial"/>
          <w:bCs/>
          <w:color w:val="000000"/>
        </w:rPr>
        <w:t xml:space="preserve">  </w:t>
      </w:r>
      <w:r w:rsidRPr="00C152EA">
        <w:rPr>
          <w:rFonts w:ascii="Arial" w:hAnsi="Arial" w:cs="Arial"/>
          <w:b/>
          <w:bCs/>
          <w:color w:val="000000"/>
        </w:rPr>
        <w:t xml:space="preserve">Члан </w:t>
      </w:r>
      <w:r w:rsidR="002D1B95">
        <w:rPr>
          <w:rFonts w:ascii="Arial" w:hAnsi="Arial" w:cs="Arial"/>
          <w:b/>
          <w:bCs/>
          <w:color w:val="000000"/>
        </w:rPr>
        <w:t>9</w:t>
      </w:r>
      <w:r w:rsidRPr="00C152EA">
        <w:rPr>
          <w:rFonts w:ascii="Arial" w:hAnsi="Arial" w:cs="Arial"/>
          <w:b/>
          <w:bCs/>
          <w:color w:val="000000"/>
        </w:rPr>
        <w:t>.</w:t>
      </w:r>
    </w:p>
    <w:p w:rsidR="00C152EA" w:rsidRPr="00C152EA" w:rsidRDefault="00C152EA" w:rsidP="00176CD6">
      <w:pPr>
        <w:rPr>
          <w:rFonts w:ascii="Arial" w:hAnsi="Arial" w:cs="Arial"/>
          <w:b/>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176CD6" w:rsidRDefault="00176CD6" w:rsidP="00176CD6">
      <w:pPr>
        <w:jc w:val="center"/>
        <w:rPr>
          <w:rFonts w:ascii="Arial" w:hAnsi="Arial" w:cs="Arial"/>
          <w:b/>
          <w:bCs/>
          <w:color w:val="000000"/>
        </w:rPr>
      </w:pPr>
      <w:r w:rsidRPr="009741DD">
        <w:rPr>
          <w:rFonts w:ascii="Arial" w:hAnsi="Arial" w:cs="Arial"/>
          <w:b/>
          <w:bCs/>
          <w:color w:val="000000"/>
        </w:rPr>
        <w:t xml:space="preserve">Члан </w:t>
      </w:r>
      <w:r w:rsidR="002D1B95">
        <w:rPr>
          <w:rFonts w:ascii="Arial" w:hAnsi="Arial" w:cs="Arial"/>
          <w:b/>
          <w:bCs/>
          <w:color w:val="000000"/>
        </w:rPr>
        <w:t>10</w:t>
      </w:r>
      <w:r w:rsidRPr="009741DD">
        <w:rPr>
          <w:rFonts w:ascii="Arial" w:hAnsi="Arial" w:cs="Arial"/>
          <w:b/>
          <w:bCs/>
          <w:color w:val="000000"/>
        </w:rPr>
        <w:t>.</w:t>
      </w:r>
    </w:p>
    <w:p w:rsidR="00176CD6" w:rsidRDefault="00176CD6" w:rsidP="00176CD6">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88176B" w:rsidRDefault="0088176B" w:rsidP="00176CD6">
      <w:pPr>
        <w:rPr>
          <w:rFonts w:ascii="Arial" w:hAnsi="Arial" w:cs="Arial"/>
          <w:bCs/>
          <w:color w:val="000000"/>
        </w:rPr>
      </w:pPr>
    </w:p>
    <w:p w:rsidR="0088176B" w:rsidRPr="0088176B" w:rsidRDefault="0088176B" w:rsidP="00176CD6">
      <w:pPr>
        <w:rPr>
          <w:rFonts w:ascii="Arial" w:hAnsi="Arial" w:cs="Arial"/>
          <w:bCs/>
          <w:color w:val="000000"/>
        </w:rPr>
      </w:pPr>
    </w:p>
    <w:p w:rsidR="00C152EA" w:rsidRDefault="00176CD6" w:rsidP="00176CD6">
      <w:pPr>
        <w:rPr>
          <w:rFonts w:ascii="Arial" w:hAnsi="Arial" w:cs="Arial"/>
          <w:bCs/>
          <w:color w:val="000000"/>
        </w:rPr>
      </w:pPr>
      <w:r w:rsidRPr="005A6D51">
        <w:rPr>
          <w:rFonts w:ascii="Arial" w:hAnsi="Arial" w:cs="Arial"/>
          <w:bCs/>
          <w:color w:val="000000"/>
        </w:rPr>
        <w:lastRenderedPageBreak/>
        <w:t xml:space="preserve">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w:t>
      </w:r>
      <w:r w:rsidR="00FE414F">
        <w:rPr>
          <w:rFonts w:ascii="Arial" w:hAnsi="Arial" w:cs="Arial"/>
          <w:bCs/>
          <w:color w:val="000000"/>
        </w:rPr>
        <w:t>од 20% вредности уговорене робе.</w:t>
      </w:r>
    </w:p>
    <w:p w:rsidR="00176CD6" w:rsidRPr="005A6D51" w:rsidRDefault="00176CD6" w:rsidP="00176CD6">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C152EA" w:rsidRDefault="00C152EA" w:rsidP="00F453F7">
      <w:pPr>
        <w:rPr>
          <w:rFonts w:ascii="Arial" w:hAnsi="Arial" w:cs="Arial"/>
          <w:b/>
          <w:bCs/>
          <w:color w:val="000000"/>
        </w:rPr>
      </w:pPr>
    </w:p>
    <w:p w:rsidR="00176CD6" w:rsidRDefault="00176CD6" w:rsidP="00176CD6">
      <w:pPr>
        <w:jc w:val="center"/>
        <w:rPr>
          <w:rFonts w:ascii="Arial" w:hAnsi="Arial" w:cs="Arial"/>
          <w:bCs/>
          <w:color w:val="000000"/>
        </w:rPr>
      </w:pPr>
      <w:r w:rsidRPr="009741DD">
        <w:rPr>
          <w:rFonts w:ascii="Arial" w:hAnsi="Arial" w:cs="Arial"/>
          <w:b/>
          <w:bCs/>
          <w:color w:val="000000"/>
        </w:rPr>
        <w:t>Члан 1</w:t>
      </w:r>
      <w:r w:rsidR="002D1B95">
        <w:rPr>
          <w:rFonts w:ascii="Arial" w:hAnsi="Arial" w:cs="Arial"/>
          <w:b/>
          <w:bCs/>
          <w:color w:val="000000"/>
        </w:rPr>
        <w:t>1</w:t>
      </w:r>
      <w:r w:rsidRPr="005A6D51">
        <w:rPr>
          <w:rFonts w:ascii="Arial" w:hAnsi="Arial" w:cs="Arial"/>
          <w:bCs/>
          <w:color w:val="000000"/>
        </w:rPr>
        <w:t>.</w:t>
      </w:r>
    </w:p>
    <w:p w:rsidR="00F453F7" w:rsidRPr="00F453F7" w:rsidRDefault="00F453F7" w:rsidP="00176CD6">
      <w:pPr>
        <w:jc w:val="center"/>
        <w:rPr>
          <w:rFonts w:ascii="Arial" w:hAnsi="Arial" w:cs="Arial"/>
          <w:bCs/>
          <w:color w:val="000000"/>
        </w:rPr>
      </w:pPr>
    </w:p>
    <w:p w:rsidR="00176CD6" w:rsidRDefault="00176CD6" w:rsidP="00176CD6">
      <w:pPr>
        <w:rPr>
          <w:rFonts w:ascii="Arial" w:hAnsi="Arial" w:cs="Arial"/>
          <w:bCs/>
          <w:color w:val="000000"/>
        </w:rPr>
      </w:pPr>
      <w:r w:rsidRPr="005A6D51">
        <w:rPr>
          <w:rFonts w:ascii="Arial" w:hAnsi="Arial" w:cs="Arial"/>
          <w:bCs/>
          <w:color w:val="000000"/>
        </w:rPr>
        <w:t xml:space="preserve">Лице задужено за праћење реализације уговора код Купца је </w:t>
      </w:r>
      <w:r w:rsidR="00FE414F">
        <w:rPr>
          <w:rFonts w:ascii="Arial" w:hAnsi="Arial" w:cs="Arial"/>
          <w:bCs/>
          <w:color w:val="000000"/>
        </w:rPr>
        <w:t>Тричковић Ратко, дипл.инж.маш.</w:t>
      </w:r>
    </w:p>
    <w:p w:rsidR="00F453F7" w:rsidRDefault="00F453F7" w:rsidP="00F453F7">
      <w:pPr>
        <w:rPr>
          <w:rFonts w:ascii="Arial" w:hAnsi="Arial" w:cs="Arial"/>
          <w:b/>
          <w:bCs/>
          <w:color w:val="000000"/>
        </w:rPr>
      </w:pP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2</w:t>
      </w:r>
      <w:r>
        <w:rPr>
          <w:rFonts w:ascii="Arial" w:hAnsi="Arial" w:cs="Arial"/>
          <w:b/>
          <w:bCs/>
          <w:color w:val="000000"/>
        </w:rPr>
        <w:t>.</w:t>
      </w:r>
    </w:p>
    <w:p w:rsidR="00F453F7" w:rsidRDefault="00F453F7" w:rsidP="00F453F7">
      <w:pPr>
        <w:rPr>
          <w:rFonts w:ascii="Arial" w:hAnsi="Arial" w:cs="Arial"/>
          <w:bCs/>
          <w:color w:val="000000"/>
        </w:rPr>
      </w:pPr>
      <w:r w:rsidRPr="005A6D51">
        <w:rPr>
          <w:rFonts w:ascii="Arial" w:hAnsi="Arial" w:cs="Arial"/>
          <w:bCs/>
          <w:color w:val="000000"/>
        </w:rPr>
        <w:t>.</w:t>
      </w:r>
    </w:p>
    <w:p w:rsidR="00F453F7" w:rsidRDefault="00F453F7" w:rsidP="00176CD6">
      <w:pPr>
        <w:rPr>
          <w:rFonts w:ascii="Arial" w:hAnsi="Arial" w:cs="Arial"/>
          <w:bCs/>
          <w:color w:val="000000"/>
        </w:rPr>
      </w:pPr>
      <w:r>
        <w:rPr>
          <w:rFonts w:ascii="Arial" w:hAnsi="Arial" w:cs="Arial"/>
          <w:bCs/>
          <w:color w:val="000000"/>
        </w:rPr>
        <w:t>Уговор ступа на снагу даном потписивања уговорних страна , и примењиваће се до коначне реализације а најдуже 12 месеци од закључења.</w:t>
      </w:r>
    </w:p>
    <w:p w:rsidR="00176CD6" w:rsidRPr="00F453F7"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3</w:t>
      </w:r>
      <w:r>
        <w:rPr>
          <w:rFonts w:ascii="Arial" w:hAnsi="Arial" w:cs="Arial"/>
          <w:b/>
          <w:bCs/>
          <w:color w:val="000000"/>
        </w:rPr>
        <w:t>.</w:t>
      </w:r>
    </w:p>
    <w:p w:rsidR="00176CD6" w:rsidRPr="005A6D51" w:rsidRDefault="00176CD6" w:rsidP="00176CD6">
      <w:pPr>
        <w:rPr>
          <w:rFonts w:ascii="Arial" w:hAnsi="Arial" w:cs="Arial"/>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176CD6" w:rsidRPr="005A6D51" w:rsidRDefault="00176CD6" w:rsidP="00176CD6">
      <w:pPr>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176CD6" w:rsidRDefault="00176CD6" w:rsidP="00176CD6">
      <w:pPr>
        <w:rPr>
          <w:rFonts w:ascii="Arial" w:hAnsi="Arial" w:cs="Arial"/>
          <w:bCs/>
          <w:color w:val="000000"/>
        </w:rPr>
      </w:pPr>
    </w:p>
    <w:p w:rsidR="00F453F7"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4</w:t>
      </w:r>
      <w:r>
        <w:rPr>
          <w:rFonts w:ascii="Arial" w:hAnsi="Arial" w:cs="Arial"/>
          <w:b/>
          <w:bCs/>
          <w:color w:val="000000"/>
        </w:rPr>
        <w:t>.</w:t>
      </w:r>
    </w:p>
    <w:p w:rsidR="00F453F7" w:rsidRPr="00F453F7" w:rsidRDefault="00F453F7" w:rsidP="00176CD6">
      <w:pPr>
        <w:rPr>
          <w:rFonts w:ascii="Arial" w:hAnsi="Arial" w:cs="Arial"/>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176CD6" w:rsidRDefault="00F453F7" w:rsidP="00F453F7">
      <w:pPr>
        <w:jc w:val="center"/>
        <w:rPr>
          <w:rFonts w:ascii="Arial" w:hAnsi="Arial" w:cs="Arial"/>
          <w:b/>
          <w:bCs/>
          <w:color w:val="000000"/>
        </w:rPr>
      </w:pPr>
      <w:r w:rsidRPr="009741DD">
        <w:rPr>
          <w:rFonts w:ascii="Arial" w:hAnsi="Arial" w:cs="Arial"/>
          <w:b/>
          <w:bCs/>
          <w:color w:val="000000"/>
        </w:rPr>
        <w:t>Члан 1</w:t>
      </w:r>
      <w:r w:rsidR="002D1B95">
        <w:rPr>
          <w:rFonts w:ascii="Arial" w:hAnsi="Arial" w:cs="Arial"/>
          <w:b/>
          <w:bCs/>
          <w:color w:val="000000"/>
        </w:rPr>
        <w:t>5</w:t>
      </w:r>
      <w:r>
        <w:rPr>
          <w:rFonts w:ascii="Arial" w:hAnsi="Arial" w:cs="Arial"/>
          <w:b/>
          <w:bCs/>
          <w:color w:val="000000"/>
        </w:rPr>
        <w:t>.</w:t>
      </w:r>
    </w:p>
    <w:p w:rsidR="00F453F7" w:rsidRPr="005A6D51" w:rsidRDefault="00F453F7" w:rsidP="00F453F7">
      <w:pPr>
        <w:jc w:val="center"/>
        <w:rPr>
          <w:rFonts w:ascii="Arial" w:hAnsi="Arial" w:cs="Arial"/>
          <w:bCs/>
          <w:color w:val="000000"/>
        </w:rPr>
      </w:pPr>
    </w:p>
    <w:p w:rsidR="00176CD6" w:rsidRPr="005A6D51" w:rsidRDefault="00176CD6" w:rsidP="00176CD6">
      <w:pPr>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176CD6" w:rsidRPr="005A6D51" w:rsidRDefault="00176CD6" w:rsidP="00176CD6">
      <w:pPr>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176CD6" w:rsidRPr="005A6D51" w:rsidRDefault="00176CD6" w:rsidP="00176CD6">
      <w:pPr>
        <w:rPr>
          <w:rFonts w:ascii="Arial" w:hAnsi="Arial" w:cs="Arial"/>
          <w:bCs/>
          <w:color w:val="000000"/>
        </w:rPr>
      </w:pPr>
      <w:r w:rsidRPr="005A6D51">
        <w:rPr>
          <w:rFonts w:ascii="Arial" w:hAnsi="Arial" w:cs="Arial"/>
          <w:bCs/>
          <w:color w:val="000000"/>
        </w:rPr>
        <w:t xml:space="preserve">          </w:t>
      </w:r>
    </w:p>
    <w:p w:rsidR="00176CD6" w:rsidRDefault="00176CD6" w:rsidP="00176CD6">
      <w:pPr>
        <w:rPr>
          <w:rFonts w:ascii="Arial" w:hAnsi="Arial" w:cs="Arial"/>
          <w:bCs/>
          <w:color w:val="000000"/>
        </w:rPr>
      </w:pPr>
      <w:r w:rsidRPr="005A6D51">
        <w:rPr>
          <w:rFonts w:ascii="Arial" w:hAnsi="Arial" w:cs="Arial"/>
          <w:bCs/>
          <w:color w:val="000000"/>
        </w:rPr>
        <w:t xml:space="preserve"> </w:t>
      </w:r>
    </w:p>
    <w:p w:rsidR="00176CD6" w:rsidRDefault="00176CD6" w:rsidP="00176CD6">
      <w:pPr>
        <w:rPr>
          <w:rFonts w:ascii="Arial" w:hAnsi="Arial" w:cs="Arial"/>
          <w:bCs/>
          <w:color w:val="000000"/>
        </w:rPr>
      </w:pPr>
    </w:p>
    <w:p w:rsidR="00176CD6" w:rsidRPr="009741DD"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176CD6" w:rsidRDefault="00176CD6" w:rsidP="00176CD6">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176CD6" w:rsidRDefault="00176CD6" w:rsidP="00176CD6">
      <w:pPr>
        <w:rPr>
          <w:rFonts w:ascii="Arial" w:hAnsi="Arial" w:cs="Arial"/>
          <w:b/>
          <w:bCs/>
          <w:color w:val="000000"/>
        </w:rPr>
      </w:pPr>
      <w:r>
        <w:rPr>
          <w:rFonts w:ascii="Arial" w:hAnsi="Arial" w:cs="Arial"/>
          <w:b/>
          <w:bCs/>
          <w:color w:val="000000"/>
        </w:rPr>
        <w:t xml:space="preserve">           </w:t>
      </w:r>
    </w:p>
    <w:p w:rsidR="00176CD6" w:rsidRPr="002D1B95" w:rsidRDefault="00176CD6" w:rsidP="00176CD6">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sidR="002D1B95">
        <w:rPr>
          <w:rFonts w:ascii="Arial" w:hAnsi="Arial" w:cs="Arial"/>
          <w:b/>
          <w:bCs/>
          <w:color w:val="000000"/>
        </w:rPr>
        <w:t xml:space="preserve">                 </w:t>
      </w:r>
      <w:r>
        <w:rPr>
          <w:rFonts w:ascii="Arial" w:hAnsi="Arial" w:cs="Arial"/>
          <w:b/>
          <w:bCs/>
          <w:color w:val="000000"/>
        </w:rPr>
        <w:t xml:space="preserve"> </w:t>
      </w:r>
      <w:r w:rsidR="002D1B95">
        <w:rPr>
          <w:rFonts w:ascii="Arial" w:hAnsi="Arial" w:cs="Arial"/>
          <w:b/>
          <w:bCs/>
          <w:color w:val="000000"/>
        </w:rPr>
        <w:t xml:space="preserve">В.Д. </w:t>
      </w:r>
      <w:r>
        <w:rPr>
          <w:rFonts w:ascii="Arial" w:hAnsi="Arial" w:cs="Arial"/>
          <w:b/>
          <w:bCs/>
          <w:color w:val="000000"/>
        </w:rPr>
        <w:t>Директор</w:t>
      </w:r>
      <w:r w:rsidR="002D1B95">
        <w:rPr>
          <w:rFonts w:ascii="Arial" w:hAnsi="Arial" w:cs="Arial"/>
          <w:b/>
          <w:bCs/>
          <w:color w:val="000000"/>
        </w:rPr>
        <w:t>а</w:t>
      </w:r>
    </w:p>
    <w:p w:rsidR="002D1B95" w:rsidRPr="002D1B95" w:rsidRDefault="00153898" w:rsidP="002D1B95">
      <w:pPr>
        <w:jc w:val="right"/>
        <w:rPr>
          <w:rFonts w:ascii="Arial" w:hAnsi="Arial" w:cs="Arial"/>
          <w:b/>
          <w:bCs/>
          <w:color w:val="000000"/>
        </w:rPr>
      </w:pPr>
      <w:r>
        <w:rPr>
          <w:rFonts w:ascii="Arial" w:hAnsi="Arial" w:cs="Arial"/>
          <w:b/>
          <w:bCs/>
          <w:color w:val="000000"/>
          <w:lang/>
        </w:rPr>
        <w:t>Милутин Симић</w:t>
      </w:r>
      <w:r w:rsidR="002D1B95">
        <w:rPr>
          <w:rFonts w:ascii="Arial" w:hAnsi="Arial" w:cs="Arial"/>
          <w:b/>
          <w:bCs/>
          <w:color w:val="000000"/>
        </w:rPr>
        <w:t>, дипл.инж.</w:t>
      </w:r>
    </w:p>
    <w:p w:rsidR="00176CD6" w:rsidRPr="002D1B95" w:rsidRDefault="00176CD6" w:rsidP="00176CD6">
      <w:pPr>
        <w:rPr>
          <w:rFonts w:ascii="Arial" w:hAnsi="Arial" w:cs="Arial"/>
          <w:bCs/>
          <w:color w:val="000000"/>
        </w:rPr>
      </w:pPr>
    </w:p>
    <w:p w:rsidR="00176CD6" w:rsidRPr="002D1B95" w:rsidRDefault="00176CD6" w:rsidP="00176CD6">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Напомена: Понуђач попуњава, потписује и оверава  модел уговора чиме потврђује да ј</w:t>
      </w:r>
      <w:r w:rsidR="002D1B95">
        <w:rPr>
          <w:rFonts w:ascii="Arial" w:hAnsi="Arial" w:cs="Arial"/>
          <w:bCs/>
          <w:color w:val="000000"/>
        </w:rPr>
        <w:t>е сагласан са његовом садржином.</w:t>
      </w:r>
    </w:p>
    <w:p w:rsidR="00176CD6" w:rsidRPr="005A6D51" w:rsidRDefault="00176CD6" w:rsidP="00176CD6">
      <w:pPr>
        <w:rPr>
          <w:rFonts w:ascii="Arial" w:hAnsi="Arial" w:cs="Arial"/>
          <w:bCs/>
          <w:color w:val="000000"/>
        </w:rPr>
      </w:pPr>
    </w:p>
    <w:p w:rsidR="000F2C03" w:rsidRDefault="000F2C03" w:rsidP="000F2C03">
      <w:pPr>
        <w:jc w:val="both"/>
        <w:rPr>
          <w:rFonts w:ascii="Arial" w:eastAsia="Times New Roman" w:hAnsi="Arial" w:cs="Arial"/>
          <w:b/>
          <w:bCs/>
          <w:sz w:val="28"/>
          <w:szCs w:val="28"/>
        </w:rPr>
      </w:pPr>
      <w:r>
        <w:rPr>
          <w:rFonts w:ascii="Arial" w:eastAsia="Times New Roman" w:hAnsi="Arial" w:cs="Arial"/>
          <w:b/>
          <w:bCs/>
          <w:sz w:val="28"/>
          <w:szCs w:val="28"/>
        </w:rPr>
        <w:lastRenderedPageBreak/>
        <w:t xml:space="preserve">                      </w:t>
      </w: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jc w:val="both"/>
        <w:rPr>
          <w:rFonts w:ascii="Arial" w:eastAsia="Times New Roman" w:hAnsi="Arial" w:cs="Arial"/>
          <w:b/>
          <w:bCs/>
          <w:sz w:val="28"/>
          <w:szCs w:val="28"/>
        </w:rPr>
      </w:pPr>
    </w:p>
    <w:p w:rsidR="000F2C03" w:rsidRDefault="000F2C03" w:rsidP="000F2C03">
      <w:pPr>
        <w:rPr>
          <w:rFonts w:ascii="Arial" w:eastAsia="TimesNewRomanPSMT" w:hAnsi="Arial" w:cs="Arial"/>
          <w:color w:val="000000"/>
        </w:rPr>
      </w:pPr>
      <w:r>
        <w:rPr>
          <w:rFonts w:ascii="Arial" w:eastAsia="Times New Roman" w:hAnsi="Arial" w:cs="Arial"/>
          <w:b/>
          <w:bCs/>
          <w:sz w:val="28"/>
          <w:szCs w:val="28"/>
        </w:rPr>
        <w:t xml:space="preserve">                 ПАРТИЈА 2. ЧЕТКИЦЕ ЗА ВИСОКОНАПОНСКИ МОТОР     </w:t>
      </w: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Default="000F2C03" w:rsidP="000F2C03">
      <w:pPr>
        <w:jc w:val="center"/>
        <w:rPr>
          <w:rFonts w:ascii="Arial" w:eastAsia="Times New Roman" w:hAnsi="Arial" w:cs="Arial"/>
          <w:b/>
          <w:sz w:val="28"/>
          <w:szCs w:val="28"/>
        </w:rPr>
      </w:pPr>
    </w:p>
    <w:p w:rsidR="000F2C03" w:rsidRPr="000F2C03" w:rsidRDefault="000F2C03" w:rsidP="000F2C03">
      <w:pPr>
        <w:jc w:val="center"/>
        <w:rPr>
          <w:rFonts w:ascii="Arial" w:eastAsia="Times New Roman" w:hAnsi="Arial" w:cs="Arial"/>
          <w:b/>
          <w:sz w:val="28"/>
          <w:szCs w:val="28"/>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jc w:val="right"/>
        <w:rPr>
          <w:rFonts w:ascii="Arial" w:eastAsia="Times New Roman" w:hAnsi="Arial" w:cs="Arial"/>
          <w:b/>
          <w:bCs/>
        </w:rPr>
      </w:pPr>
    </w:p>
    <w:p w:rsidR="000F2C03" w:rsidRDefault="000F2C03" w:rsidP="000F2C03">
      <w:pPr>
        <w:widowControl/>
        <w:spacing w:line="100" w:lineRule="atLeast"/>
        <w:jc w:val="right"/>
        <w:rPr>
          <w:rFonts w:ascii="Arial" w:eastAsia="Times New Roman" w:hAnsi="Arial" w:cs="Arial"/>
          <w:b/>
          <w:bCs/>
        </w:rPr>
      </w:pPr>
    </w:p>
    <w:p w:rsidR="000F2C03" w:rsidRPr="00E719E0" w:rsidRDefault="000F2C03" w:rsidP="000F2C03">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2.</w:t>
      </w:r>
    </w:p>
    <w:p w:rsidR="000F2C03" w:rsidRDefault="000F2C03" w:rsidP="000F2C03">
      <w:pPr>
        <w:widowControl/>
        <w:spacing w:line="100" w:lineRule="atLeast"/>
        <w:rPr>
          <w:rFonts w:ascii="Arial" w:eastAsia="Times New Roman" w:hAnsi="Arial" w:cs="Arial"/>
          <w:b/>
          <w:bCs/>
        </w:rPr>
      </w:pPr>
    </w:p>
    <w:p w:rsidR="000F2C03" w:rsidRPr="00386EF5" w:rsidRDefault="000F2C03" w:rsidP="000F2C03">
      <w:pPr>
        <w:shd w:val="clear" w:color="auto" w:fill="FFFFFF"/>
        <w:jc w:val="center"/>
        <w:rPr>
          <w:rFonts w:ascii="Arial" w:hAnsi="Arial"/>
          <w:b/>
          <w:bCs/>
          <w:color w:val="000000"/>
        </w:rPr>
      </w:pPr>
      <w:r w:rsidRPr="00386EF5">
        <w:rPr>
          <w:rFonts w:ascii="Arial" w:hAnsi="Arial"/>
          <w:b/>
          <w:bCs/>
          <w:color w:val="000000"/>
        </w:rPr>
        <w:t>VI  ОБРАЗАЦ ПОНУДЕ</w:t>
      </w:r>
    </w:p>
    <w:p w:rsidR="000F2C03" w:rsidRPr="00386EF5" w:rsidRDefault="000F2C03" w:rsidP="000F2C03">
      <w:pPr>
        <w:rPr>
          <w:rFonts w:ascii="Arial" w:hAnsi="Arial" w:cs="Arial"/>
          <w:b/>
          <w:bCs/>
          <w:i/>
          <w:iCs/>
          <w:color w:val="000000"/>
          <w:u w:val="single"/>
        </w:rPr>
      </w:pPr>
    </w:p>
    <w:p w:rsidR="000F2C03" w:rsidRPr="00350AD0" w:rsidRDefault="000F2C03" w:rsidP="00FE414F">
      <w:pPr>
        <w:rPr>
          <w:rFonts w:ascii="Arial" w:eastAsia="Times New Roman" w:hAnsi="Arial" w:cs="Arial"/>
          <w:b/>
          <w:lang/>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опрема </w:t>
      </w:r>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153898">
        <w:rPr>
          <w:rFonts w:ascii="Arial" w:hAnsi="Arial" w:cs="Arial"/>
          <w:iCs/>
          <w:color w:val="000000"/>
          <w:lang/>
        </w:rPr>
        <w:t>1.1.15/2018</w:t>
      </w:r>
      <w:r>
        <w:rPr>
          <w:rFonts w:ascii="Arial" w:hAnsi="Arial" w:cs="Arial"/>
          <w:iCs/>
          <w:color w:val="000000"/>
          <w:lang w:val="sr-Cyrl-CS"/>
        </w:rPr>
        <w:t xml:space="preserve"> - </w:t>
      </w:r>
      <w:r>
        <w:rPr>
          <w:rFonts w:ascii="Arial" w:eastAsia="Times New Roman" w:hAnsi="Arial" w:cs="Arial"/>
          <w:b/>
        </w:rPr>
        <w:t xml:space="preserve">Партија </w:t>
      </w:r>
      <w:r w:rsidRPr="00FE414F">
        <w:rPr>
          <w:rFonts w:ascii="Arial" w:eastAsia="Times New Roman" w:hAnsi="Arial" w:cs="Arial"/>
          <w:b/>
        </w:rPr>
        <w:t>2</w:t>
      </w:r>
      <w:r w:rsidRPr="00B222E1">
        <w:rPr>
          <w:rFonts w:ascii="Arial" w:eastAsia="Times New Roman" w:hAnsi="Arial" w:cs="Arial"/>
          <w:b/>
        </w:rPr>
        <w:t xml:space="preserve">. </w:t>
      </w:r>
      <w:r w:rsidR="00FE414F">
        <w:rPr>
          <w:rFonts w:ascii="Arial" w:eastAsia="Times New Roman" w:hAnsi="Arial" w:cs="Arial"/>
          <w:b/>
        </w:rPr>
        <w:t>Четкице за високонапонск</w:t>
      </w:r>
      <w:r w:rsidR="00350AD0">
        <w:rPr>
          <w:rFonts w:ascii="Arial" w:eastAsia="Times New Roman" w:hAnsi="Arial" w:cs="Arial"/>
          <w:b/>
          <w:lang/>
        </w:rPr>
        <w:t>е</w:t>
      </w:r>
      <w:r w:rsidR="00FE414F">
        <w:rPr>
          <w:rFonts w:ascii="Arial" w:eastAsia="Times New Roman" w:hAnsi="Arial" w:cs="Arial"/>
          <w:b/>
        </w:rPr>
        <w:t xml:space="preserve"> мотор</w:t>
      </w:r>
      <w:r w:rsidR="00350AD0">
        <w:rPr>
          <w:rFonts w:ascii="Arial" w:eastAsia="Times New Roman" w:hAnsi="Arial" w:cs="Arial"/>
          <w:b/>
          <w:lang/>
        </w:rPr>
        <w:t>е</w:t>
      </w:r>
    </w:p>
    <w:p w:rsidR="000F2C03" w:rsidRPr="00386EF5" w:rsidRDefault="000F2C03" w:rsidP="000F2C03">
      <w:pPr>
        <w:jc w:val="both"/>
        <w:rPr>
          <w:rFonts w:ascii="Arial" w:hAnsi="Arial" w:cs="Arial"/>
          <w:i/>
          <w:iCs/>
          <w:color w:val="000000"/>
        </w:rPr>
      </w:pPr>
    </w:p>
    <w:p w:rsidR="000F2C03" w:rsidRDefault="000F2C03" w:rsidP="000F2C03">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tblPr>
      <w:tblGrid>
        <w:gridCol w:w="4621"/>
        <w:gridCol w:w="4700"/>
      </w:tblGrid>
      <w:tr w:rsidR="000F2C03" w:rsidRPr="00D4026F" w:rsidTr="00AB05E1">
        <w:trPr>
          <w:trHeight w:val="368"/>
        </w:trPr>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RPr="00F450F7"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Адреса понуђача:</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F450F7" w:rsidRDefault="000F2C03" w:rsidP="00AB05E1">
            <w:pPr>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Матични број понуђача:</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lang w:val="ru-RU"/>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Име особе за контакт:</w:t>
            </w:r>
          </w:p>
          <w:p w:rsidR="000F2C03" w:rsidRDefault="000F2C03"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rPr>
            </w:pPr>
          </w:p>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0F2C03" w:rsidRDefault="000F2C03" w:rsidP="00AB05E1">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rPr>
                <w:rFonts w:ascii="Arial" w:hAnsi="Arial" w:cs="Arial"/>
                <w:b/>
                <w:bCs/>
                <w:i/>
                <w:iCs/>
                <w:lang w:val="ru-RU"/>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Телефон:</w:t>
            </w:r>
          </w:p>
          <w:p w:rsidR="000F2C03" w:rsidRPr="005E42F4" w:rsidRDefault="000F2C03"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Pr="00D4026F" w:rsidRDefault="000F2C03" w:rsidP="00AB05E1">
            <w:pPr>
              <w:rPr>
                <w:rFonts w:ascii="Arial" w:hAnsi="Arial" w:cs="Arial"/>
                <w:b/>
                <w:bCs/>
                <w:i/>
                <w:iCs/>
              </w:rPr>
            </w:pPr>
          </w:p>
        </w:tc>
      </w:tr>
      <w:tr w:rsidR="000F2C03" w:rsidRPr="00D4026F"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hAnsi="Arial" w:cs="Arial"/>
                <w:i/>
                <w:iCs/>
              </w:rPr>
            </w:pPr>
            <w:r>
              <w:rPr>
                <w:rFonts w:ascii="Arial" w:hAnsi="Arial" w:cs="Arial"/>
                <w:i/>
                <w:iCs/>
              </w:rPr>
              <w:t>Телефакс</w:t>
            </w:r>
          </w:p>
          <w:p w:rsidR="000F2C03" w:rsidRPr="005E42F4" w:rsidRDefault="000F2C03"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Pr="00D4026F" w:rsidRDefault="000F2C03" w:rsidP="00AB05E1">
            <w:pPr>
              <w:rPr>
                <w:rFonts w:ascii="Arial" w:hAnsi="Arial" w:cs="Arial"/>
                <w:b/>
                <w:bCs/>
                <w:i/>
                <w:iCs/>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Pr="00D4026F" w:rsidRDefault="000F2C03" w:rsidP="00AB05E1">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rPr>
                <w:rFonts w:ascii="Arial" w:hAnsi="Arial" w:cs="Arial"/>
                <w:b/>
                <w:bCs/>
                <w:i/>
                <w:iCs/>
                <w:lang w:val="ru-RU"/>
              </w:rPr>
            </w:pPr>
          </w:p>
          <w:p w:rsidR="000F2C03" w:rsidRDefault="000F2C03" w:rsidP="00AB05E1">
            <w:pPr>
              <w:rPr>
                <w:rFonts w:ascii="Arial" w:hAnsi="Arial" w:cs="Arial"/>
                <w:b/>
                <w:bCs/>
                <w:i/>
                <w:iCs/>
                <w:lang w:val="ru-RU"/>
              </w:rPr>
            </w:pPr>
          </w:p>
        </w:tc>
      </w:tr>
      <w:tr w:rsidR="000F2C03" w:rsidTr="00AB05E1">
        <w:tc>
          <w:tcPr>
            <w:tcW w:w="4621"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ind w:firstLine="708"/>
              <w:rPr>
                <w:rFonts w:ascii="Arial" w:hAnsi="Arial" w:cs="Arial"/>
                <w:b/>
                <w:bCs/>
                <w:i/>
                <w:iCs/>
                <w:lang w:val="ru-RU"/>
              </w:rPr>
            </w:pPr>
          </w:p>
          <w:p w:rsidR="000F2C03" w:rsidRDefault="000F2C03" w:rsidP="00AB05E1">
            <w:pPr>
              <w:rPr>
                <w:rFonts w:ascii="Arial" w:hAnsi="Arial" w:cs="Arial"/>
                <w:b/>
                <w:bCs/>
                <w:i/>
                <w:iCs/>
                <w:lang w:val="ru-RU"/>
              </w:rPr>
            </w:pPr>
          </w:p>
        </w:tc>
      </w:tr>
    </w:tbl>
    <w:p w:rsidR="000F2C03" w:rsidRPr="00965DB4" w:rsidRDefault="000F2C03" w:rsidP="000F2C03">
      <w:pPr>
        <w:rPr>
          <w:rFonts w:ascii="Arial" w:hAnsi="Arial" w:cs="Arial"/>
          <w:b/>
          <w:bCs/>
          <w:i/>
          <w:iCs/>
          <w:color w:val="000000"/>
        </w:rPr>
      </w:pPr>
    </w:p>
    <w:p w:rsidR="000F2C03" w:rsidRPr="00386EF5" w:rsidRDefault="000F2C03" w:rsidP="000F2C03">
      <w:pPr>
        <w:rPr>
          <w:rFonts w:ascii="Arial" w:hAnsi="Arial" w:cs="Arial"/>
          <w:b/>
          <w:bCs/>
          <w:i/>
          <w:iCs/>
          <w:color w:val="000000"/>
        </w:rPr>
      </w:pPr>
    </w:p>
    <w:p w:rsidR="000F2C03" w:rsidRPr="00386EF5" w:rsidRDefault="000F2C03" w:rsidP="000F2C03">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eastAsia="TimesNewRomanPSMT" w:hAnsi="Arial" w:cs="Arial"/>
                <w:b/>
                <w:bCs/>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0F2C03"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eastAsia="TimesNewRomanPSMT" w:hAnsi="Arial" w:cs="Arial"/>
                <w:b/>
                <w:bCs/>
                <w:color w:val="000000"/>
              </w:rPr>
            </w:pPr>
          </w:p>
          <w:p w:rsidR="000F2C03" w:rsidRPr="00386EF5" w:rsidRDefault="000F2C03" w:rsidP="00AB05E1">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0F2C03" w:rsidRPr="00386EF5" w:rsidRDefault="000F2C03" w:rsidP="000F2C03">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0F2C03" w:rsidRPr="00386EF5" w:rsidRDefault="000F2C03" w:rsidP="000F2C03">
      <w:pPr>
        <w:jc w:val="both"/>
        <w:rPr>
          <w:rFonts w:ascii="Arial" w:eastAsia="TimesNewRomanPSMT" w:hAnsi="Arial" w:cs="Arial"/>
          <w:bCs/>
          <w:color w:val="000000"/>
        </w:rPr>
      </w:pPr>
    </w:p>
    <w:p w:rsidR="000F2C03" w:rsidRDefault="000F2C03" w:rsidP="000F2C03">
      <w:pPr>
        <w:jc w:val="both"/>
        <w:rPr>
          <w:rFonts w:ascii="Arial" w:eastAsia="TimesNewRomanPSMT" w:hAnsi="Arial" w:cs="Arial"/>
          <w:b/>
          <w:bCs/>
          <w:i/>
          <w:color w:val="000000"/>
          <w:lang w:val="sr-Cyrl-CS"/>
        </w:rPr>
      </w:pPr>
    </w:p>
    <w:p w:rsidR="000F2C03" w:rsidRPr="00386EF5" w:rsidRDefault="000F2C03" w:rsidP="000F2C03">
      <w:pPr>
        <w:jc w:val="both"/>
        <w:rPr>
          <w:rFonts w:ascii="Arial" w:eastAsia="TimesNewRomanPSMT" w:hAnsi="Arial" w:cs="Arial"/>
          <w:b/>
          <w:bCs/>
          <w:i/>
          <w:color w:val="000000"/>
        </w:rPr>
      </w:pPr>
      <w:r w:rsidRPr="00386EF5">
        <w:rPr>
          <w:rFonts w:ascii="Arial" w:eastAsia="TimesNewRomanPSMT" w:hAnsi="Arial" w:cs="Arial"/>
          <w:b/>
          <w:bCs/>
          <w:i/>
          <w:color w:val="000000"/>
          <w:lang w:val="sr-Cyrl-CS"/>
        </w:rPr>
        <w:lastRenderedPageBreak/>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color w:val="000000"/>
              </w:rPr>
            </w:pPr>
            <w:r w:rsidRPr="00386EF5">
              <w:rPr>
                <w:rFonts w:ascii="Arial" w:eastAsia="TimesNewRomanPSMT" w:hAnsi="Arial" w:cs="Arial"/>
                <w:b/>
                <w:bCs/>
                <w:i/>
                <w:color w:val="000000"/>
              </w:rPr>
              <w:tab/>
            </w: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bl>
    <w:p w:rsidR="000F2C03" w:rsidRPr="00386EF5" w:rsidRDefault="000F2C03" w:rsidP="000F2C03">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0F2C03" w:rsidRPr="00FE414F" w:rsidRDefault="000F2C03" w:rsidP="000F2C03">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8176B" w:rsidRDefault="0088176B" w:rsidP="000F2C03">
      <w:pPr>
        <w:jc w:val="both"/>
        <w:rPr>
          <w:rFonts w:ascii="Arial" w:eastAsia="TimesNewRomanPSMT" w:hAnsi="Arial" w:cs="Arial"/>
          <w:b/>
          <w:bCs/>
          <w:i/>
          <w:color w:val="000000"/>
          <w:lang w:val="sr-Cyrl-CS"/>
        </w:rPr>
      </w:pPr>
    </w:p>
    <w:p w:rsidR="00350AD0" w:rsidRDefault="00350AD0" w:rsidP="000F2C03">
      <w:pPr>
        <w:jc w:val="both"/>
        <w:rPr>
          <w:rFonts w:ascii="Arial" w:eastAsia="TimesNewRomanPSMT" w:hAnsi="Arial" w:cs="Arial"/>
          <w:b/>
          <w:bCs/>
          <w:i/>
          <w:color w:val="000000"/>
          <w:lang w:val="sr-Cyrl-CS"/>
        </w:rPr>
      </w:pPr>
    </w:p>
    <w:p w:rsidR="000F2C03" w:rsidRPr="00386EF5" w:rsidRDefault="000F2C03" w:rsidP="000F2C03">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lang w:val="ru-RU"/>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lang w:val="ru-RU"/>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r w:rsidR="000F2C03" w:rsidRPr="00386EF5" w:rsidTr="00AB05E1">
        <w:tc>
          <w:tcPr>
            <w:tcW w:w="4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eastAsia="TimesNewRomanPSMT" w:hAnsi="Arial" w:cs="Arial"/>
                <w:bCs/>
                <w:i/>
                <w:color w:val="000000"/>
              </w:rPr>
            </w:pPr>
          </w:p>
          <w:p w:rsidR="000F2C03" w:rsidRPr="00386EF5" w:rsidRDefault="000F2C03"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both"/>
              <w:rPr>
                <w:rFonts w:ascii="Arial" w:eastAsia="TimesNewRomanPSMT" w:hAnsi="Arial" w:cs="Arial"/>
                <w:b/>
                <w:bCs/>
                <w:color w:val="000000"/>
              </w:rPr>
            </w:pPr>
          </w:p>
        </w:tc>
      </w:tr>
    </w:tbl>
    <w:p w:rsidR="000F2C03" w:rsidRPr="00386EF5" w:rsidRDefault="000F2C03" w:rsidP="000F2C03">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0F2C03" w:rsidRPr="00386EF5" w:rsidRDefault="000F2C03" w:rsidP="000F2C03">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F2C03" w:rsidRPr="005E42F4" w:rsidRDefault="000F2C03" w:rsidP="000F2C03">
      <w:pPr>
        <w:widowControl/>
        <w:suppressAutoHyphens w:val="0"/>
        <w:spacing w:line="237" w:lineRule="auto"/>
        <w:rPr>
          <w:rFonts w:ascii="Arial" w:eastAsia="Times New Roman" w:hAnsi="Arial" w:cs="Arial"/>
          <w:kern w:val="0"/>
          <w:sz w:val="20"/>
          <w:szCs w:val="20"/>
        </w:rPr>
      </w:pPr>
    </w:p>
    <w:p w:rsidR="000F2C03" w:rsidRDefault="000F2C03" w:rsidP="000F2C03">
      <w:pPr>
        <w:widowControl/>
        <w:suppressAutoHyphens w:val="0"/>
        <w:spacing w:line="237" w:lineRule="auto"/>
        <w:rPr>
          <w:rFonts w:ascii="Arial" w:eastAsia="Times New Roman" w:hAnsi="Arial" w:cs="Arial"/>
          <w:kern w:val="0"/>
          <w:sz w:val="20"/>
          <w:szCs w:val="20"/>
        </w:rPr>
      </w:pPr>
    </w:p>
    <w:p w:rsidR="000F2C03" w:rsidRPr="00386EF5" w:rsidRDefault="000F2C03" w:rsidP="000F2C03">
      <w:pPr>
        <w:jc w:val="both"/>
        <w:rPr>
          <w:rFonts w:ascii="Arial" w:hAnsi="Arial" w:cs="Arial"/>
          <w:b/>
          <w:bCs/>
          <w:i/>
          <w:iCs/>
          <w:color w:val="000000"/>
        </w:rPr>
      </w:pPr>
    </w:p>
    <w:p w:rsidR="000F2C03" w:rsidRPr="00FE414F" w:rsidRDefault="000F2C03" w:rsidP="000F2C03">
      <w:pPr>
        <w:jc w:val="both"/>
        <w:rPr>
          <w:rFonts w:ascii="Arial" w:eastAsia="Times New Roman" w:hAnsi="Arial" w:cs="Arial"/>
          <w:b/>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FE414F">
        <w:rPr>
          <w:rFonts w:ascii="Arial" w:eastAsia="Times New Roman" w:hAnsi="Arial" w:cs="Arial"/>
          <w:b/>
        </w:rPr>
        <w:t>2</w:t>
      </w:r>
      <w:r w:rsidRPr="00045F86">
        <w:rPr>
          <w:rFonts w:ascii="Arial" w:eastAsia="Times New Roman" w:hAnsi="Arial" w:cs="Arial"/>
          <w:b/>
        </w:rPr>
        <w:t>.</w:t>
      </w:r>
      <w:r w:rsidRPr="00B222E1">
        <w:rPr>
          <w:rFonts w:ascii="Arial" w:eastAsia="Times New Roman" w:hAnsi="Arial" w:cs="Arial"/>
          <w:b/>
        </w:rPr>
        <w:t xml:space="preserve"> </w:t>
      </w:r>
      <w:r w:rsidR="00FE414F">
        <w:rPr>
          <w:rFonts w:ascii="Arial" w:eastAsia="Times New Roman" w:hAnsi="Arial" w:cs="Arial"/>
          <w:b/>
        </w:rPr>
        <w:t>Четкице за високонапонски мотор</w:t>
      </w:r>
    </w:p>
    <w:p w:rsidR="000F2C03" w:rsidRPr="00386EF5" w:rsidRDefault="000F2C03" w:rsidP="000F2C03">
      <w:pPr>
        <w:jc w:val="both"/>
        <w:rPr>
          <w:rFonts w:ascii="Arial" w:hAnsi="Arial" w:cs="Arial"/>
          <w:color w:val="000000"/>
          <w:lang w:val="sr-Cyrl-CS"/>
        </w:rPr>
      </w:pPr>
    </w:p>
    <w:tbl>
      <w:tblPr>
        <w:tblW w:w="0" w:type="auto"/>
        <w:tblInd w:w="303" w:type="dxa"/>
        <w:tblLayout w:type="fixed"/>
        <w:tblLook w:val="0000"/>
      </w:tblPr>
      <w:tblGrid>
        <w:gridCol w:w="5250"/>
        <w:gridCol w:w="3202"/>
      </w:tblGrid>
      <w:tr w:rsidR="000F2C03" w:rsidTr="00AB05E1">
        <w:tc>
          <w:tcPr>
            <w:tcW w:w="5250"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0F2C03" w:rsidRDefault="000F2C03" w:rsidP="00AB05E1">
            <w:pPr>
              <w:jc w:val="both"/>
              <w:rPr>
                <w:rFonts w:ascii="Arial" w:eastAsia="TimesNewRomanPSMT" w:hAnsi="Arial" w:cs="Arial"/>
                <w:bCs/>
                <w:color w:val="FF0000"/>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color w:val="FF0000"/>
                <w:lang w:val="ru-RU"/>
              </w:rPr>
            </w:pPr>
          </w:p>
          <w:p w:rsidR="000F2C03" w:rsidRPr="00644EDD" w:rsidRDefault="000F2C03" w:rsidP="00AB05E1">
            <w:pPr>
              <w:jc w:val="right"/>
              <w:rPr>
                <w:rFonts w:ascii="Arial" w:eastAsia="TimesNewRomanPSMT" w:hAnsi="Arial" w:cs="Arial"/>
                <w:bCs/>
                <w:color w:val="000000" w:themeColor="text1"/>
              </w:rPr>
            </w:pPr>
            <w:r>
              <w:rPr>
                <w:rFonts w:ascii="Arial" w:eastAsia="TimesNewRomanPSMT" w:hAnsi="Arial" w:cs="Arial"/>
                <w:bCs/>
                <w:color w:val="000000" w:themeColor="text1"/>
              </w:rPr>
              <w:t>дин.</w:t>
            </w:r>
          </w:p>
        </w:tc>
      </w:tr>
      <w:tr w:rsidR="000F2C03" w:rsidTr="00AB05E1">
        <w:tc>
          <w:tcPr>
            <w:tcW w:w="5250"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0F2C03" w:rsidRDefault="000F2C03" w:rsidP="00AB05E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right"/>
              <w:rPr>
                <w:rFonts w:ascii="Arial" w:eastAsia="TimesNewRomanPSMT" w:hAnsi="Arial" w:cs="Arial"/>
                <w:bCs/>
                <w:color w:val="FF0000"/>
                <w:lang w:val="ru-RU"/>
              </w:rPr>
            </w:pPr>
          </w:p>
          <w:p w:rsidR="000F2C03" w:rsidRDefault="000F2C03" w:rsidP="00AB05E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0F2C03" w:rsidTr="00AB05E1">
        <w:tc>
          <w:tcPr>
            <w:tcW w:w="5250"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Рок важења понуде</w:t>
            </w:r>
          </w:p>
          <w:p w:rsidR="000F2C03" w:rsidRDefault="000F2C03" w:rsidP="00AB05E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right"/>
              <w:rPr>
                <w:rFonts w:ascii="Arial" w:eastAsia="TimesNewRomanPSMT" w:hAnsi="Arial" w:cs="Arial"/>
                <w:bCs/>
                <w:lang w:val="ru-RU"/>
              </w:rPr>
            </w:pPr>
          </w:p>
          <w:p w:rsidR="000F2C03" w:rsidRDefault="000F2C03" w:rsidP="00AB05E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0F2C03" w:rsidTr="00AB05E1">
        <w:tc>
          <w:tcPr>
            <w:tcW w:w="5250"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jc w:val="both"/>
              <w:rPr>
                <w:rFonts w:ascii="Arial" w:eastAsia="TimesNewRomanPSMT" w:hAnsi="Arial" w:cs="Arial"/>
                <w:bCs/>
                <w:lang w:val="ru-RU"/>
              </w:rPr>
            </w:pPr>
            <w:r>
              <w:rPr>
                <w:rFonts w:ascii="Arial" w:eastAsia="TimesNewRomanPSMT" w:hAnsi="Arial" w:cs="Arial"/>
                <w:bCs/>
                <w:lang w:val="ru-RU"/>
              </w:rPr>
              <w:t>Рок испоруке</w:t>
            </w:r>
          </w:p>
          <w:p w:rsidR="000F2C03" w:rsidRDefault="000F2C03" w:rsidP="00AB05E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Default="000F2C03" w:rsidP="00AB05E1">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0F2C03" w:rsidTr="00AB05E1">
        <w:tc>
          <w:tcPr>
            <w:tcW w:w="5250" w:type="dxa"/>
            <w:tcBorders>
              <w:top w:val="single" w:sz="4" w:space="0" w:color="000000"/>
              <w:left w:val="single" w:sz="4" w:space="0" w:color="000000"/>
              <w:bottom w:val="single" w:sz="4" w:space="0" w:color="000000"/>
            </w:tcBorders>
            <w:shd w:val="clear" w:color="auto" w:fill="auto"/>
          </w:tcPr>
          <w:p w:rsidR="000F2C03" w:rsidRDefault="000F2C03" w:rsidP="00AB05E1">
            <w:pPr>
              <w:snapToGrid w:val="0"/>
              <w:jc w:val="both"/>
              <w:rPr>
                <w:rFonts w:ascii="Arial" w:eastAsia="TimesNewRomanPSMT" w:hAnsi="Arial" w:cs="Arial"/>
                <w:bCs/>
                <w:lang w:val="ru-RU"/>
              </w:rPr>
            </w:pPr>
          </w:p>
          <w:p w:rsidR="000F2C03" w:rsidRPr="00FE414F" w:rsidRDefault="000F2C03" w:rsidP="00AB05E1">
            <w:pPr>
              <w:jc w:val="both"/>
              <w:rPr>
                <w:rFonts w:ascii="Arial" w:eastAsia="TimesNewRomanPSMT" w:hAnsi="Arial" w:cs="Arial"/>
                <w:bCs/>
              </w:rPr>
            </w:pPr>
            <w:r>
              <w:rPr>
                <w:rFonts w:ascii="Arial" w:eastAsia="TimesNewRomanPSMT" w:hAnsi="Arial" w:cs="Arial"/>
                <w:bCs/>
                <w:lang w:val="ru-RU"/>
              </w:rPr>
              <w:t xml:space="preserve">Гарантни </w:t>
            </w:r>
            <w:r w:rsidR="00FE414F">
              <w:rPr>
                <w:rFonts w:ascii="Arial" w:eastAsia="TimesNewRomanPSMT" w:hAnsi="Arial" w:cs="Arial"/>
                <w:bCs/>
              </w:rPr>
              <w:t>рок</w:t>
            </w:r>
          </w:p>
          <w:p w:rsidR="000F2C03" w:rsidRDefault="000F2C03" w:rsidP="00AB05E1">
            <w:pPr>
              <w:jc w:val="both"/>
              <w:rPr>
                <w:rFonts w:ascii="Arial" w:eastAsia="TimesNewRomanPSMT" w:hAnsi="Arial" w:cs="Arial"/>
                <w:bCs/>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F2C03" w:rsidRDefault="000F2C03" w:rsidP="00AB05E1">
            <w:pPr>
              <w:snapToGrid w:val="0"/>
              <w:jc w:val="both"/>
              <w:rPr>
                <w:rFonts w:ascii="Arial" w:eastAsia="TimesNewRomanPSMT" w:hAnsi="Arial" w:cs="Arial"/>
                <w:bCs/>
              </w:rPr>
            </w:pPr>
          </w:p>
          <w:p w:rsidR="000F2C03" w:rsidRPr="00E719E0" w:rsidRDefault="000F2C03" w:rsidP="00AB05E1">
            <w:pPr>
              <w:snapToGrid w:val="0"/>
              <w:jc w:val="both"/>
              <w:rPr>
                <w:rFonts w:ascii="Arial" w:eastAsia="TimesNewRomanPSMT" w:hAnsi="Arial" w:cs="Arial"/>
                <w:bCs/>
              </w:rPr>
            </w:pPr>
            <w:r>
              <w:rPr>
                <w:rFonts w:ascii="Arial" w:eastAsia="TimesNewRomanPSMT" w:hAnsi="Arial" w:cs="Arial"/>
                <w:bCs/>
              </w:rPr>
              <w:t>_______________месеци.</w:t>
            </w:r>
          </w:p>
        </w:tc>
      </w:tr>
    </w:tbl>
    <w:p w:rsidR="000F2C03" w:rsidRDefault="000F2C03" w:rsidP="000F2C03">
      <w:pPr>
        <w:ind w:left="720" w:firstLine="720"/>
        <w:jc w:val="both"/>
      </w:pPr>
    </w:p>
    <w:p w:rsidR="000F2C03" w:rsidRDefault="000F2C03" w:rsidP="000F2C03">
      <w:pPr>
        <w:ind w:left="720" w:firstLine="720"/>
        <w:jc w:val="both"/>
        <w:rPr>
          <w:rFonts w:eastAsia="TimesNewRomanPSMT"/>
          <w:bCs/>
        </w:rPr>
      </w:pPr>
    </w:p>
    <w:p w:rsidR="000F2C03" w:rsidRDefault="000F2C03" w:rsidP="000F2C03">
      <w:pPr>
        <w:ind w:left="720" w:firstLine="720"/>
        <w:jc w:val="both"/>
        <w:rPr>
          <w:rFonts w:eastAsia="TimesNewRomanPSMT"/>
          <w:bCs/>
        </w:rPr>
      </w:pPr>
    </w:p>
    <w:p w:rsidR="000F2C03" w:rsidRPr="0036552E" w:rsidRDefault="000F2C03" w:rsidP="000F2C03">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0F2C03" w:rsidRPr="0036552E" w:rsidRDefault="000F2C03" w:rsidP="000F2C03">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0F2C03" w:rsidRDefault="000F2C03" w:rsidP="000F2C03">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0F2C03" w:rsidRDefault="000F2C03" w:rsidP="000F2C03">
      <w:pPr>
        <w:jc w:val="both"/>
        <w:rPr>
          <w:rFonts w:eastAsia="TimesNewRomanPS-BoldMT"/>
          <w:b/>
          <w:bCs/>
          <w:i/>
          <w:iCs/>
          <w:color w:val="002060"/>
        </w:rPr>
      </w:pPr>
    </w:p>
    <w:p w:rsidR="000F2C03" w:rsidRDefault="000F2C03" w:rsidP="000F2C03">
      <w:pPr>
        <w:jc w:val="both"/>
        <w:rPr>
          <w:rFonts w:eastAsia="TimesNewRomanPS-BoldMT"/>
          <w:b/>
          <w:bCs/>
          <w:i/>
          <w:iCs/>
          <w:color w:val="002060"/>
        </w:rPr>
      </w:pPr>
    </w:p>
    <w:p w:rsidR="000F2C03" w:rsidRDefault="000F2C03" w:rsidP="000F2C03">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0F2C03" w:rsidRDefault="000F2C03" w:rsidP="000F2C03">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Pr="00E719E0" w:rsidRDefault="000F2C03" w:rsidP="000F2C03">
      <w:pPr>
        <w:widowControl/>
        <w:spacing w:line="100" w:lineRule="atLeast"/>
        <w:jc w:val="center"/>
        <w:rPr>
          <w:rFonts w:ascii="Arial" w:hAnsi="Arial" w:cs="Arial"/>
          <w:b/>
          <w:bCs/>
        </w:rPr>
      </w:pPr>
      <w:r w:rsidRPr="00E719E0">
        <w:rPr>
          <w:rFonts w:ascii="Arial" w:hAnsi="Arial" w:cs="Arial"/>
          <w:b/>
          <w:bCs/>
        </w:rPr>
        <w:t>ОБРАЗАЦ СТРУКТУРЕ ПОНУЂЕНЕ ЦЕНЕ</w:t>
      </w:r>
      <w:r>
        <w:rPr>
          <w:rFonts w:ascii="Arial" w:hAnsi="Arial" w:cs="Arial"/>
          <w:b/>
          <w:bCs/>
        </w:rPr>
        <w:t xml:space="preserve"> ЗА ПАРТИЈУ </w:t>
      </w:r>
      <w:r w:rsidR="00FE414F">
        <w:rPr>
          <w:rFonts w:ascii="Arial" w:hAnsi="Arial" w:cs="Arial"/>
          <w:b/>
          <w:bCs/>
        </w:rPr>
        <w:t>2</w:t>
      </w:r>
      <w:r>
        <w:rPr>
          <w:rFonts w:ascii="Arial" w:hAnsi="Arial" w:cs="Arial"/>
          <w:b/>
          <w:bCs/>
        </w:rPr>
        <w:t>.</w:t>
      </w:r>
    </w:p>
    <w:p w:rsidR="000F2C03" w:rsidRPr="00E719E0" w:rsidRDefault="000F2C03" w:rsidP="000F2C03">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411"/>
        <w:gridCol w:w="1843"/>
        <w:gridCol w:w="850"/>
        <w:gridCol w:w="1276"/>
        <w:gridCol w:w="1276"/>
        <w:gridCol w:w="1417"/>
        <w:gridCol w:w="1418"/>
      </w:tblGrid>
      <w:tr w:rsidR="000F2C03" w:rsidTr="00FE414F">
        <w:trPr>
          <w:trHeight w:val="672"/>
        </w:trPr>
        <w:tc>
          <w:tcPr>
            <w:tcW w:w="567" w:type="dxa"/>
          </w:tcPr>
          <w:p w:rsidR="000F2C03" w:rsidRDefault="000F2C03" w:rsidP="00AB05E1">
            <w:pPr>
              <w:rPr>
                <w:rFonts w:ascii="Arial" w:hAnsi="Arial" w:cs="Arial"/>
                <w:bCs/>
                <w:iCs/>
                <w:color w:val="000000"/>
              </w:rPr>
            </w:pPr>
          </w:p>
          <w:p w:rsidR="000F2C03" w:rsidRPr="0079178F" w:rsidRDefault="000F2C03" w:rsidP="00AB05E1">
            <w:pPr>
              <w:rPr>
                <w:rFonts w:ascii="Arial" w:hAnsi="Arial" w:cs="Arial"/>
                <w:bCs/>
                <w:iCs/>
                <w:color w:val="000000"/>
              </w:rPr>
            </w:pPr>
            <w:r>
              <w:rPr>
                <w:rFonts w:ascii="Arial" w:hAnsi="Arial" w:cs="Arial"/>
                <w:bCs/>
                <w:iCs/>
                <w:color w:val="000000"/>
              </w:rPr>
              <w:t>R.b.</w:t>
            </w:r>
          </w:p>
          <w:p w:rsidR="000F2C03" w:rsidRPr="0079178F" w:rsidRDefault="000F2C03" w:rsidP="00AB05E1">
            <w:pPr>
              <w:rPr>
                <w:rFonts w:ascii="Arial" w:hAnsi="Arial" w:cs="Arial"/>
                <w:bCs/>
                <w:iCs/>
                <w:color w:val="000000"/>
                <w:lang w:val="ru-RU"/>
              </w:rPr>
            </w:pPr>
          </w:p>
        </w:tc>
        <w:tc>
          <w:tcPr>
            <w:tcW w:w="2411" w:type="dxa"/>
          </w:tcPr>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Količina</w:t>
            </w:r>
          </w:p>
          <w:p w:rsidR="000F2C03" w:rsidRDefault="000F2C03" w:rsidP="00AB05E1">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0F2C03" w:rsidRPr="00CA7E5E" w:rsidRDefault="000F2C03" w:rsidP="00AB05E1">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Ukupna cena sa PDV-om</w:t>
            </w:r>
          </w:p>
        </w:tc>
      </w:tr>
      <w:tr w:rsidR="000F2C03" w:rsidTr="00FE414F">
        <w:trPr>
          <w:trHeight w:val="428"/>
        </w:trPr>
        <w:tc>
          <w:tcPr>
            <w:tcW w:w="567" w:type="dxa"/>
          </w:tcPr>
          <w:p w:rsidR="000F2C03" w:rsidRPr="0079178F" w:rsidRDefault="000F2C03" w:rsidP="00AB05E1">
            <w:pPr>
              <w:rPr>
                <w:rFonts w:ascii="Arial" w:hAnsi="Arial" w:cs="Arial"/>
                <w:bCs/>
                <w:iCs/>
                <w:color w:val="000000"/>
                <w:lang w:val="ru-RU"/>
              </w:rPr>
            </w:pPr>
          </w:p>
          <w:p w:rsidR="000F2C03" w:rsidRPr="0079178F" w:rsidRDefault="000F2C03" w:rsidP="00AB05E1">
            <w:pPr>
              <w:rPr>
                <w:rFonts w:ascii="Arial" w:hAnsi="Arial" w:cs="Arial"/>
                <w:bCs/>
                <w:iCs/>
                <w:color w:val="000000"/>
                <w:lang w:val="ru-RU"/>
              </w:rPr>
            </w:pPr>
          </w:p>
        </w:tc>
        <w:tc>
          <w:tcPr>
            <w:tcW w:w="2411" w:type="dxa"/>
          </w:tcPr>
          <w:p w:rsidR="000F2C03" w:rsidRPr="0079178F" w:rsidRDefault="000F2C03" w:rsidP="00AB05E1">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0F2C03" w:rsidRPr="0079178F" w:rsidRDefault="000F2C03" w:rsidP="00AB05E1">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0F2C03" w:rsidRPr="0079178F" w:rsidRDefault="000F2C03" w:rsidP="00AB05E1">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0F2C03" w:rsidRDefault="000F2C03" w:rsidP="00AB05E1">
            <w:pPr>
              <w:jc w:val="center"/>
              <w:rPr>
                <w:rFonts w:ascii="Arial" w:hAnsi="Arial" w:cs="Arial"/>
                <w:bCs/>
                <w:iCs/>
                <w:color w:val="000000"/>
              </w:rPr>
            </w:pPr>
            <w:r>
              <w:rPr>
                <w:rFonts w:ascii="Arial" w:hAnsi="Arial" w:cs="Arial"/>
                <w:bCs/>
                <w:iCs/>
                <w:color w:val="000000"/>
              </w:rPr>
              <w:t>(6)</w:t>
            </w:r>
          </w:p>
        </w:tc>
      </w:tr>
      <w:tr w:rsidR="000F2C03" w:rsidTr="00FE414F">
        <w:trPr>
          <w:trHeight w:val="1165"/>
        </w:trPr>
        <w:tc>
          <w:tcPr>
            <w:tcW w:w="567" w:type="dxa"/>
          </w:tcPr>
          <w:p w:rsidR="000F2C03" w:rsidRPr="0079178F" w:rsidRDefault="000F2C03" w:rsidP="00AB05E1">
            <w:pPr>
              <w:rPr>
                <w:rFonts w:ascii="Arial" w:hAnsi="Arial" w:cs="Arial"/>
                <w:bCs/>
                <w:iCs/>
                <w:color w:val="000000"/>
                <w:lang w:val="ru-RU"/>
              </w:rPr>
            </w:pPr>
          </w:p>
          <w:p w:rsidR="000F2C03" w:rsidRDefault="000F2C03" w:rsidP="00AB05E1">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0F2C03" w:rsidRDefault="000F2C03" w:rsidP="00AB05E1">
            <w:pPr>
              <w:rPr>
                <w:rFonts w:ascii="Arial" w:hAnsi="Arial" w:cs="Arial"/>
                <w:bCs/>
                <w:iCs/>
                <w:color w:val="000000"/>
              </w:rPr>
            </w:pPr>
          </w:p>
          <w:p w:rsidR="000F2C03" w:rsidRPr="0079178F" w:rsidRDefault="000F2C03" w:rsidP="00AB05E1">
            <w:pPr>
              <w:rPr>
                <w:rFonts w:ascii="Arial" w:hAnsi="Arial" w:cs="Arial"/>
                <w:bCs/>
                <w:iCs/>
                <w:color w:val="000000"/>
                <w:lang w:val="ru-RU"/>
              </w:rPr>
            </w:pPr>
          </w:p>
        </w:tc>
        <w:tc>
          <w:tcPr>
            <w:tcW w:w="2411" w:type="dxa"/>
          </w:tcPr>
          <w:p w:rsidR="000F2C03" w:rsidRPr="0079178F" w:rsidRDefault="00FE414F" w:rsidP="00AB05E1">
            <w:pPr>
              <w:rPr>
                <w:rFonts w:ascii="Arial" w:hAnsi="Arial" w:cs="Arial"/>
                <w:bCs/>
                <w:iCs/>
                <w:color w:val="000000"/>
              </w:rPr>
            </w:pPr>
            <w:r w:rsidRPr="00CE5C3B">
              <w:rPr>
                <w:rFonts w:ascii="Arial" w:hAnsi="Arial" w:cs="Arial"/>
                <w:bCs/>
                <w:iCs/>
                <w:color w:val="000000"/>
              </w:rPr>
              <w:t>Bakarno grafitne četkice (txaxr) odnosno (DxSxV)</w:t>
            </w:r>
            <w:r>
              <w:rPr>
                <w:rFonts w:ascii="Arial" w:hAnsi="Arial" w:cs="Arial"/>
                <w:bCs/>
                <w:iCs/>
                <w:color w:val="000000"/>
              </w:rPr>
              <w:t xml:space="preserve"> 40x19x40</w:t>
            </w:r>
          </w:p>
        </w:tc>
        <w:tc>
          <w:tcPr>
            <w:tcW w:w="1843" w:type="dxa"/>
          </w:tcPr>
          <w:p w:rsidR="000F2C03" w:rsidRPr="0079178F" w:rsidRDefault="000F2C03" w:rsidP="00AB05E1">
            <w:pPr>
              <w:rPr>
                <w:rFonts w:ascii="Arial" w:hAnsi="Arial" w:cs="Arial"/>
                <w:bCs/>
                <w:iCs/>
                <w:color w:val="000000"/>
              </w:rPr>
            </w:pPr>
          </w:p>
        </w:tc>
        <w:tc>
          <w:tcPr>
            <w:tcW w:w="850" w:type="dxa"/>
            <w:tcBorders>
              <w:right w:val="single" w:sz="4" w:space="0" w:color="auto"/>
            </w:tcBorders>
          </w:tcPr>
          <w:p w:rsidR="000F2C03" w:rsidRPr="00FE414F" w:rsidRDefault="000F2C03" w:rsidP="00AB05E1">
            <w:pPr>
              <w:rPr>
                <w:rFonts w:ascii="Arial" w:hAnsi="Arial" w:cs="Arial"/>
                <w:bCs/>
                <w:iCs/>
                <w:color w:val="000000"/>
              </w:rPr>
            </w:pPr>
          </w:p>
          <w:p w:rsidR="000F2C03" w:rsidRDefault="000F2C03" w:rsidP="00AB05E1">
            <w:pPr>
              <w:rPr>
                <w:rFonts w:ascii="Arial" w:hAnsi="Arial" w:cs="Arial"/>
                <w:bCs/>
                <w:iCs/>
                <w:color w:val="000000"/>
              </w:rPr>
            </w:pPr>
          </w:p>
          <w:p w:rsidR="000F2C03" w:rsidRPr="00FE414F" w:rsidRDefault="00350AD0" w:rsidP="00AB05E1">
            <w:pPr>
              <w:jc w:val="center"/>
              <w:rPr>
                <w:rFonts w:ascii="Arial" w:hAnsi="Arial" w:cs="Arial"/>
                <w:bCs/>
                <w:iCs/>
                <w:color w:val="000000"/>
              </w:rPr>
            </w:pPr>
            <w:r>
              <w:rPr>
                <w:rFonts w:ascii="Arial" w:hAnsi="Arial" w:cs="Arial"/>
                <w:bCs/>
                <w:iCs/>
                <w:color w:val="000000"/>
                <w:lang/>
              </w:rPr>
              <w:t>10</w:t>
            </w:r>
            <w:r w:rsidR="00FE414F">
              <w:rPr>
                <w:rFonts w:ascii="Arial" w:hAnsi="Arial" w:cs="Arial"/>
                <w:bCs/>
                <w:iCs/>
                <w:color w:val="000000"/>
              </w:rPr>
              <w:t>0</w:t>
            </w:r>
          </w:p>
        </w:tc>
        <w:tc>
          <w:tcPr>
            <w:tcW w:w="1276" w:type="dxa"/>
            <w:tcBorders>
              <w:right w:val="single" w:sz="4" w:space="0" w:color="auto"/>
            </w:tcBorders>
          </w:tcPr>
          <w:p w:rsidR="000F2C03" w:rsidRDefault="000F2C03" w:rsidP="00AB05E1">
            <w:pPr>
              <w:rPr>
                <w:rFonts w:ascii="Arial" w:hAnsi="Arial" w:cs="Arial"/>
                <w:bCs/>
                <w:iCs/>
                <w:color w:val="000000"/>
              </w:rPr>
            </w:pPr>
          </w:p>
          <w:p w:rsidR="000F2C03" w:rsidRDefault="000F2C03" w:rsidP="00AB05E1">
            <w:pPr>
              <w:jc w:val="center"/>
              <w:rPr>
                <w:rFonts w:ascii="Arial" w:hAnsi="Arial" w:cs="Arial"/>
                <w:bCs/>
                <w:iCs/>
                <w:color w:val="000000"/>
              </w:rPr>
            </w:pPr>
          </w:p>
          <w:p w:rsidR="000F2C03" w:rsidRPr="0079178F" w:rsidRDefault="000F2C03" w:rsidP="00AB05E1">
            <w:pPr>
              <w:jc w:val="center"/>
              <w:rPr>
                <w:rFonts w:ascii="Arial" w:hAnsi="Arial" w:cs="Arial"/>
                <w:bCs/>
                <w:iCs/>
                <w:color w:val="000000"/>
              </w:rPr>
            </w:pPr>
          </w:p>
        </w:tc>
        <w:tc>
          <w:tcPr>
            <w:tcW w:w="1276" w:type="dxa"/>
            <w:tcBorders>
              <w:right w:val="single" w:sz="4" w:space="0" w:color="auto"/>
            </w:tcBorders>
          </w:tcPr>
          <w:p w:rsidR="000F2C03" w:rsidRDefault="000F2C03" w:rsidP="00AB05E1">
            <w:pPr>
              <w:rPr>
                <w:rFonts w:ascii="Arial" w:hAnsi="Arial" w:cs="Arial"/>
                <w:bCs/>
                <w:iCs/>
                <w:color w:val="000000"/>
              </w:rPr>
            </w:pPr>
          </w:p>
        </w:tc>
        <w:tc>
          <w:tcPr>
            <w:tcW w:w="1417" w:type="dxa"/>
            <w:tcBorders>
              <w:right w:val="single" w:sz="4" w:space="0" w:color="auto"/>
            </w:tcBorders>
          </w:tcPr>
          <w:p w:rsidR="000F2C03" w:rsidRDefault="000F2C03" w:rsidP="00AB05E1">
            <w:pPr>
              <w:rPr>
                <w:rFonts w:ascii="Arial" w:hAnsi="Arial" w:cs="Arial"/>
                <w:bCs/>
                <w:iCs/>
                <w:color w:val="000000"/>
              </w:rPr>
            </w:pPr>
          </w:p>
        </w:tc>
        <w:tc>
          <w:tcPr>
            <w:tcW w:w="1418" w:type="dxa"/>
            <w:tcBorders>
              <w:right w:val="single" w:sz="4" w:space="0" w:color="auto"/>
            </w:tcBorders>
          </w:tcPr>
          <w:p w:rsidR="000F2C03" w:rsidRDefault="000F2C03" w:rsidP="00AB05E1">
            <w:pPr>
              <w:rPr>
                <w:rFonts w:ascii="Arial" w:hAnsi="Arial" w:cs="Arial"/>
                <w:bCs/>
                <w:iCs/>
                <w:color w:val="000000"/>
              </w:rPr>
            </w:pPr>
          </w:p>
        </w:tc>
      </w:tr>
      <w:tr w:rsidR="000F2C03" w:rsidTr="00AB05E1">
        <w:trPr>
          <w:trHeight w:val="447"/>
        </w:trPr>
        <w:tc>
          <w:tcPr>
            <w:tcW w:w="8223" w:type="dxa"/>
            <w:gridSpan w:val="6"/>
            <w:tcBorders>
              <w:right w:val="single" w:sz="4" w:space="0" w:color="auto"/>
            </w:tcBorders>
          </w:tcPr>
          <w:p w:rsidR="000F2C03" w:rsidRDefault="000F2C03" w:rsidP="00AB05E1">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0F2C03" w:rsidRDefault="000F2C03" w:rsidP="00AB05E1">
            <w:pPr>
              <w:rPr>
                <w:rFonts w:ascii="Arial" w:hAnsi="Arial" w:cs="Arial"/>
                <w:bCs/>
                <w:iCs/>
                <w:color w:val="000000"/>
              </w:rPr>
            </w:pPr>
          </w:p>
          <w:p w:rsidR="000F2C03" w:rsidRDefault="000F2C03" w:rsidP="00AB05E1">
            <w:pPr>
              <w:rPr>
                <w:rFonts w:ascii="Arial" w:hAnsi="Arial" w:cs="Arial"/>
                <w:bCs/>
                <w:iCs/>
                <w:color w:val="000000"/>
              </w:rPr>
            </w:pPr>
          </w:p>
        </w:tc>
        <w:tc>
          <w:tcPr>
            <w:tcW w:w="1418" w:type="dxa"/>
            <w:tcBorders>
              <w:right w:val="single" w:sz="4" w:space="0" w:color="auto"/>
            </w:tcBorders>
          </w:tcPr>
          <w:p w:rsidR="000F2C03" w:rsidRDefault="000F2C03" w:rsidP="00AB05E1">
            <w:pPr>
              <w:rPr>
                <w:rFonts w:ascii="Arial" w:hAnsi="Arial" w:cs="Arial"/>
                <w:bCs/>
                <w:iCs/>
                <w:color w:val="000000"/>
              </w:rPr>
            </w:pPr>
          </w:p>
        </w:tc>
      </w:tr>
    </w:tbl>
    <w:p w:rsidR="000F2C03" w:rsidRDefault="000F2C03" w:rsidP="000F2C03">
      <w:pPr>
        <w:widowControl/>
        <w:spacing w:line="100" w:lineRule="atLeast"/>
        <w:rPr>
          <w:rFonts w:ascii="Arial" w:eastAsia="Times New Roman" w:hAnsi="Arial" w:cs="Arial"/>
          <w:b/>
          <w:bCs/>
        </w:rPr>
      </w:pPr>
    </w:p>
    <w:p w:rsidR="000F2C03" w:rsidRDefault="000F2C03" w:rsidP="000F2C03">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0F2C03" w:rsidTr="00AB05E1">
        <w:tc>
          <w:tcPr>
            <w:tcW w:w="3080"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p>
          <w:p w:rsidR="000F2C03" w:rsidRDefault="000F2C03" w:rsidP="00AB05E1">
            <w:pPr>
              <w:pStyle w:val="BodyText2"/>
              <w:spacing w:line="100" w:lineRule="atLeast"/>
              <w:jc w:val="center"/>
              <w:rPr>
                <w:rFonts w:ascii="Arial" w:hAnsi="Arial" w:cs="Arial"/>
              </w:rPr>
            </w:pPr>
            <w:r>
              <w:rPr>
                <w:rFonts w:ascii="Arial" w:hAnsi="Arial" w:cs="Arial"/>
              </w:rPr>
              <w:t>Потпис понуђача</w:t>
            </w:r>
          </w:p>
        </w:tc>
      </w:tr>
      <w:tr w:rsidR="000F2C03" w:rsidTr="00AB05E1">
        <w:tc>
          <w:tcPr>
            <w:tcW w:w="3080" w:type="dxa"/>
            <w:tcBorders>
              <w:bottom w:val="single" w:sz="4" w:space="0" w:color="000000"/>
            </w:tcBorders>
            <w:shd w:val="clear" w:color="auto" w:fill="auto"/>
          </w:tcPr>
          <w:p w:rsidR="000F2C03" w:rsidRDefault="000F2C03" w:rsidP="00AB05E1">
            <w:pPr>
              <w:pStyle w:val="BodyText2"/>
              <w:snapToGrid w:val="0"/>
              <w:spacing w:line="100" w:lineRule="atLeast"/>
              <w:jc w:val="both"/>
              <w:rPr>
                <w:rFonts w:ascii="Arial" w:hAnsi="Arial" w:cs="Arial"/>
              </w:rPr>
            </w:pPr>
          </w:p>
        </w:tc>
        <w:tc>
          <w:tcPr>
            <w:tcW w:w="3068" w:type="dxa"/>
            <w:shd w:val="clear" w:color="auto" w:fill="auto"/>
          </w:tcPr>
          <w:p w:rsidR="000F2C03" w:rsidRDefault="000F2C03" w:rsidP="00AB05E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0F2C03" w:rsidRDefault="000F2C03" w:rsidP="00AB05E1">
            <w:pPr>
              <w:pStyle w:val="BodyText2"/>
              <w:snapToGrid w:val="0"/>
              <w:spacing w:line="100" w:lineRule="atLeast"/>
              <w:jc w:val="both"/>
              <w:rPr>
                <w:rFonts w:ascii="Arial" w:hAnsi="Arial" w:cs="Arial"/>
              </w:rPr>
            </w:pPr>
          </w:p>
        </w:tc>
      </w:tr>
    </w:tbl>
    <w:p w:rsidR="000F2C03" w:rsidRDefault="000F2C03" w:rsidP="000F2C03">
      <w:pPr>
        <w:jc w:val="both"/>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FE414F" w:rsidRDefault="00FE414F" w:rsidP="000F2C03">
      <w:pPr>
        <w:pStyle w:val="ListParagraph"/>
        <w:tabs>
          <w:tab w:val="left" w:pos="90"/>
        </w:tabs>
        <w:ind w:left="0"/>
        <w:jc w:val="both"/>
        <w:rPr>
          <w:rFonts w:ascii="Arial" w:hAnsi="Arial" w:cs="Arial"/>
          <w:bCs/>
          <w:iCs/>
        </w:rPr>
      </w:pPr>
    </w:p>
    <w:p w:rsidR="000F2C03" w:rsidRDefault="000F2C03" w:rsidP="000F2C03">
      <w:pPr>
        <w:pStyle w:val="ListParagraph"/>
        <w:tabs>
          <w:tab w:val="left" w:pos="90"/>
        </w:tabs>
        <w:ind w:left="0"/>
        <w:jc w:val="both"/>
        <w:rPr>
          <w:rFonts w:ascii="Arial" w:hAnsi="Arial" w:cs="Arial"/>
          <w:bCs/>
          <w:iCs/>
        </w:rPr>
      </w:pPr>
    </w:p>
    <w:p w:rsidR="000F2C03" w:rsidRDefault="000F2C03" w:rsidP="000F2C03">
      <w:pPr>
        <w:widowControl/>
        <w:spacing w:line="100" w:lineRule="atLeast"/>
        <w:jc w:val="center"/>
        <w:rPr>
          <w:rFonts w:ascii="Arial" w:hAnsi="Arial" w:cs="Arial"/>
          <w:b/>
          <w:bCs/>
        </w:rPr>
      </w:pPr>
    </w:p>
    <w:p w:rsidR="000F2C03" w:rsidRDefault="000F2C03" w:rsidP="000F2C03">
      <w:pPr>
        <w:widowControl/>
        <w:spacing w:line="100" w:lineRule="atLeast"/>
        <w:jc w:val="center"/>
        <w:rPr>
          <w:rFonts w:ascii="Arial" w:hAnsi="Arial" w:cs="Arial"/>
          <w:b/>
          <w:bCs/>
        </w:rPr>
      </w:pPr>
    </w:p>
    <w:p w:rsidR="000F2C03" w:rsidRPr="00E719E0" w:rsidRDefault="000F2C03" w:rsidP="000F2C03">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0F2C03" w:rsidRDefault="000F2C03" w:rsidP="000F2C03">
      <w:pPr>
        <w:widowControl/>
        <w:spacing w:line="100" w:lineRule="atLeast"/>
        <w:rPr>
          <w:rFonts w:ascii="Arial" w:eastAsia="Times New Roman" w:hAnsi="Arial" w:cs="Arial"/>
          <w:b/>
          <w:bCs/>
        </w:rPr>
      </w:pPr>
    </w:p>
    <w:p w:rsidR="000F2C03" w:rsidRDefault="000F2C03" w:rsidP="000F2C03">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0F2C03" w:rsidRDefault="000F2C03" w:rsidP="000F2C03">
      <w:pPr>
        <w:pStyle w:val="ListParagraph"/>
        <w:tabs>
          <w:tab w:val="left" w:pos="90"/>
        </w:tabs>
        <w:ind w:left="0"/>
        <w:jc w:val="both"/>
        <w:rPr>
          <w:rFonts w:ascii="Arial" w:hAnsi="Arial" w:cs="Arial"/>
          <w:bCs/>
          <w:iCs/>
        </w:rPr>
      </w:pPr>
    </w:p>
    <w:p w:rsidR="000F2C03" w:rsidRPr="00B35428" w:rsidRDefault="000F2C03" w:rsidP="000F2C03">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w:t>
      </w:r>
      <w:r w:rsidR="00E57EEC">
        <w:rPr>
          <w:rFonts w:ascii="Arial" w:hAnsi="Arial" w:cs="Arial"/>
          <w:bCs/>
          <w:iCs/>
        </w:rPr>
        <w:t>и</w:t>
      </w:r>
      <w:r>
        <w:rPr>
          <w:rFonts w:ascii="Arial" w:hAnsi="Arial" w:cs="Arial"/>
          <w:bCs/>
          <w:iCs/>
        </w:rPr>
        <w:t xml:space="preserve"> 1. Уписати тип или  назив произвођача који се нуди</w:t>
      </w:r>
      <w:r w:rsidR="00FE414F">
        <w:rPr>
          <w:rFonts w:ascii="Arial" w:hAnsi="Arial" w:cs="Arial"/>
          <w:bCs/>
          <w:iCs/>
        </w:rPr>
        <w:t>.</w:t>
      </w:r>
    </w:p>
    <w:p w:rsidR="000F2C03" w:rsidRPr="00AA6122" w:rsidRDefault="000F2C03" w:rsidP="000F2C03">
      <w:pPr>
        <w:pStyle w:val="ListParagraph"/>
        <w:tabs>
          <w:tab w:val="left" w:pos="90"/>
        </w:tabs>
        <w:ind w:left="0"/>
        <w:jc w:val="both"/>
        <w:rPr>
          <w:rFonts w:ascii="Arial" w:hAnsi="Arial" w:cs="Arial"/>
          <w:bCs/>
          <w:iCs/>
        </w:rPr>
      </w:pP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sidR="00E57EEC">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уписати колико </w:t>
      </w:r>
      <w:r w:rsidR="00FE414F">
        <w:rPr>
          <w:rFonts w:ascii="Arial" w:hAnsi="Arial" w:cs="Arial"/>
          <w:bCs/>
          <w:iCs/>
        </w:rPr>
        <w:t>износи јединична цена без ПДВ-а.</w:t>
      </w:r>
      <w:r w:rsidRPr="00FE414F">
        <w:rPr>
          <w:rFonts w:ascii="Arial" w:hAnsi="Arial" w:cs="Arial"/>
          <w:bCs/>
          <w:iCs/>
        </w:rPr>
        <w:t xml:space="preserve"> </w:t>
      </w: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sidR="00E57EEC">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4. уписати колико и</w:t>
      </w:r>
      <w:r w:rsidR="00FE414F">
        <w:rPr>
          <w:rFonts w:ascii="Arial" w:hAnsi="Arial" w:cs="Arial"/>
          <w:bCs/>
          <w:iCs/>
        </w:rPr>
        <w:t>зноси јединична цена са ПДВ-ом.</w:t>
      </w:r>
    </w:p>
    <w:p w:rsidR="00FE414F"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у колон</w:t>
      </w:r>
      <w:r w:rsidR="00E57EEC">
        <w:rPr>
          <w:rFonts w:ascii="Arial" w:hAnsi="Arial" w:cs="Arial"/>
          <w:bCs/>
          <w:iCs/>
        </w:rPr>
        <w:t>и</w:t>
      </w:r>
      <w:r w:rsidRPr="00FE414F">
        <w:rPr>
          <w:rFonts w:ascii="Arial" w:hAnsi="Arial" w:cs="Arial"/>
          <w:bCs/>
          <w:iCs/>
        </w:rPr>
        <w:t xml:space="preserve"> 5. уписати укупну цена без ПДВ-а и то тако што ће помножити јединичну цену без ПДВ-а (наведену у колони 3.) са траженим количинама (које су наведене у колони 2.); </w:t>
      </w:r>
    </w:p>
    <w:p w:rsidR="000F2C03" w:rsidRPr="00FE414F"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На крају уписати укупну цену без ПДВ-а.</w:t>
      </w:r>
      <w:r w:rsidR="00E57EEC">
        <w:rPr>
          <w:rFonts w:ascii="Arial" w:hAnsi="Arial" w:cs="Arial"/>
          <w:bCs/>
          <w:iCs/>
        </w:rPr>
        <w:t xml:space="preserve"> </w:t>
      </w:r>
    </w:p>
    <w:p w:rsidR="000F2C03" w:rsidRPr="00B35428" w:rsidRDefault="000F2C03" w:rsidP="000F2C03">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w:t>
      </w:r>
      <w:r w:rsidR="00E57EEC">
        <w:rPr>
          <w:rFonts w:ascii="Arial" w:hAnsi="Arial" w:cs="Arial"/>
          <w:bCs/>
          <w:iCs/>
          <w:lang w:val="sr-Cyrl-CS"/>
        </w:rPr>
        <w:t>и</w:t>
      </w:r>
      <w:r w:rsidRPr="002F4414">
        <w:rPr>
          <w:rFonts w:ascii="Arial" w:hAnsi="Arial" w:cs="Arial"/>
          <w:bCs/>
          <w:iCs/>
          <w:lang w:val="sr-Cyrl-CS"/>
        </w:rPr>
        <w:t xml:space="preserve"> </w:t>
      </w:r>
      <w:r w:rsidRPr="002F4414">
        <w:rPr>
          <w:rFonts w:ascii="Arial" w:hAnsi="Arial" w:cs="Arial"/>
          <w:bCs/>
          <w:iCs/>
        </w:rPr>
        <w:t xml:space="preserve">6. уписати колико износи укупна цена са ПДВ-ом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shd w:val="clear" w:color="auto" w:fill="FFFFFF"/>
        <w:jc w:val="center"/>
        <w:rPr>
          <w:rFonts w:ascii="Arial" w:hAnsi="Arial" w:cs="Arial"/>
          <w:b/>
          <w:bCs/>
          <w:iCs/>
          <w:color w:val="000000"/>
          <w:shd w:val="clear" w:color="auto" w:fill="FFFFFF"/>
        </w:rPr>
      </w:pPr>
    </w:p>
    <w:p w:rsidR="000F2C03" w:rsidRDefault="000F2C03" w:rsidP="000F2C03">
      <w:pPr>
        <w:shd w:val="clear" w:color="auto" w:fill="FFFFFF"/>
        <w:jc w:val="center"/>
        <w:rPr>
          <w:rFonts w:ascii="Arial" w:hAnsi="Arial" w:cs="Arial"/>
          <w:b/>
          <w:bCs/>
          <w:iCs/>
          <w:color w:val="000000"/>
          <w:shd w:val="clear" w:color="auto" w:fill="FFFFFF"/>
        </w:rPr>
      </w:pPr>
    </w:p>
    <w:p w:rsidR="00E57EEC" w:rsidRDefault="00E57EEC" w:rsidP="000F2C03">
      <w:pPr>
        <w:shd w:val="clear" w:color="auto" w:fill="FFFFFF"/>
        <w:jc w:val="center"/>
        <w:rPr>
          <w:rFonts w:ascii="Arial" w:hAnsi="Arial" w:cs="Arial"/>
          <w:b/>
          <w:bCs/>
          <w:iCs/>
          <w:color w:val="000000"/>
          <w:shd w:val="clear" w:color="auto" w:fill="FFFFFF"/>
        </w:rPr>
      </w:pPr>
    </w:p>
    <w:p w:rsidR="00E57EEC" w:rsidRDefault="00E57EEC" w:rsidP="000F2C03">
      <w:pPr>
        <w:shd w:val="clear" w:color="auto" w:fill="FFFFFF"/>
        <w:jc w:val="center"/>
        <w:rPr>
          <w:rFonts w:ascii="Arial" w:hAnsi="Arial" w:cs="Arial"/>
          <w:b/>
          <w:bCs/>
          <w:iCs/>
          <w:color w:val="000000"/>
          <w:shd w:val="clear" w:color="auto" w:fill="FFFFFF"/>
        </w:rPr>
      </w:pPr>
    </w:p>
    <w:p w:rsidR="000F2C03" w:rsidRPr="00386EF5" w:rsidRDefault="000F2C03" w:rsidP="000F2C03">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0F2C03" w:rsidRPr="00386EF5" w:rsidRDefault="00E57EEC" w:rsidP="00E57EEC">
      <w:pPr>
        <w:jc w:val="center"/>
        <w:rPr>
          <w:rFonts w:ascii="Arial" w:hAnsi="Arial" w:cs="Arial"/>
          <w:b/>
          <w:bCs/>
          <w:iCs/>
          <w:color w:val="000000"/>
          <w:shd w:val="clear" w:color="auto" w:fill="FFFFFF"/>
        </w:rPr>
      </w:pPr>
      <w:r>
        <w:rPr>
          <w:rFonts w:ascii="Arial" w:eastAsia="Times New Roman" w:hAnsi="Arial" w:cs="Arial"/>
          <w:b/>
        </w:rPr>
        <w:t>Партија 2</w:t>
      </w:r>
      <w:r w:rsidRPr="00045F86">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Pr="00386EF5" w:rsidRDefault="000F2C03" w:rsidP="000F2C03">
      <w:pPr>
        <w:rPr>
          <w:rFonts w:ascii="Arial" w:hAnsi="Arial" w:cs="Arial"/>
          <w:b/>
          <w:bCs/>
          <w:iCs/>
          <w:color w:val="000000"/>
          <w:shd w:val="clear" w:color="auto" w:fill="FFFFFF"/>
        </w:rPr>
      </w:pPr>
    </w:p>
    <w:p w:rsidR="000F2C03" w:rsidRPr="00386EF5" w:rsidRDefault="000F2C03" w:rsidP="000F2C03">
      <w:pPr>
        <w:rPr>
          <w:rFonts w:ascii="Arial" w:hAnsi="Arial" w:cs="Arial"/>
          <w:b/>
          <w:bCs/>
          <w:i/>
          <w:iCs/>
          <w:color w:val="000000"/>
        </w:rPr>
      </w:pPr>
    </w:p>
    <w:p w:rsidR="000F2C03" w:rsidRPr="00386EF5" w:rsidRDefault="000F2C03" w:rsidP="000F2C03">
      <w:pPr>
        <w:rPr>
          <w:rFonts w:ascii="Arial" w:hAnsi="Arial" w:cs="Arial"/>
          <w:b/>
          <w:bCs/>
          <w:i/>
          <w:iCs/>
          <w:color w:val="000000"/>
        </w:rPr>
      </w:pPr>
    </w:p>
    <w:p w:rsidR="000F2C03" w:rsidRPr="00386EF5" w:rsidRDefault="000F2C03" w:rsidP="000F2C03">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center"/>
              <w:rPr>
                <w:rFonts w:ascii="Arial" w:hAnsi="Arial" w:cs="Arial"/>
                <w:b/>
                <w:i/>
                <w:color w:val="000000"/>
              </w:rPr>
            </w:pPr>
            <w:r w:rsidRPr="00386EF5">
              <w:rPr>
                <w:rFonts w:ascii="Arial" w:hAnsi="Arial" w:cs="Arial"/>
                <w:b/>
                <w:i/>
                <w:color w:val="000000"/>
              </w:rPr>
              <w:t>ИЗНОС ТРОШКА У РСД</w:t>
            </w: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right"/>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jc w:val="right"/>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rPr>
            </w:pPr>
          </w:p>
        </w:tc>
      </w:tr>
      <w:tr w:rsidR="000F2C03" w:rsidRPr="00386EF5" w:rsidTr="00AB05E1">
        <w:tc>
          <w:tcPr>
            <w:tcW w:w="5565" w:type="dxa"/>
            <w:tcBorders>
              <w:top w:val="single" w:sz="4" w:space="0" w:color="000000"/>
              <w:left w:val="single" w:sz="4" w:space="0" w:color="000000"/>
              <w:bottom w:val="single" w:sz="4" w:space="0" w:color="000000"/>
            </w:tcBorders>
            <w:shd w:val="clear" w:color="auto" w:fill="auto"/>
          </w:tcPr>
          <w:p w:rsidR="000F2C03" w:rsidRPr="00386EF5" w:rsidRDefault="000F2C03" w:rsidP="00AB05E1">
            <w:pPr>
              <w:snapToGrid w:val="0"/>
              <w:jc w:val="both"/>
              <w:rPr>
                <w:rFonts w:ascii="Arial" w:hAnsi="Arial" w:cs="Arial"/>
                <w:i/>
                <w:color w:val="000000"/>
              </w:rPr>
            </w:pPr>
          </w:p>
          <w:p w:rsidR="000F2C03" w:rsidRPr="00386EF5" w:rsidRDefault="000F2C03" w:rsidP="00AB05E1">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0F2C03" w:rsidRPr="00386EF5" w:rsidRDefault="000F2C03" w:rsidP="00AB05E1">
            <w:pPr>
              <w:snapToGrid w:val="0"/>
              <w:rPr>
                <w:rFonts w:ascii="Arial" w:hAnsi="Arial" w:cs="Arial"/>
                <w:color w:val="000000"/>
                <w:lang w:val="ru-RU"/>
              </w:rPr>
            </w:pPr>
          </w:p>
        </w:tc>
      </w:tr>
    </w:tbl>
    <w:p w:rsidR="000F2C03" w:rsidRPr="00386EF5" w:rsidRDefault="000F2C03" w:rsidP="000F2C03">
      <w:pPr>
        <w:jc w:val="both"/>
        <w:rPr>
          <w:color w:val="000000"/>
        </w:rPr>
      </w:pPr>
    </w:p>
    <w:p w:rsidR="000F2C03" w:rsidRPr="00386EF5" w:rsidRDefault="000F2C03" w:rsidP="000F2C03">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0F2C03" w:rsidRPr="00386EF5" w:rsidRDefault="000F2C03" w:rsidP="000F2C03">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F2C03" w:rsidRPr="00386EF5" w:rsidRDefault="000F2C03" w:rsidP="000F2C03">
      <w:pPr>
        <w:spacing w:after="120"/>
        <w:ind w:firstLine="426"/>
        <w:jc w:val="both"/>
        <w:rPr>
          <w:rFonts w:ascii="Arial" w:hAnsi="Arial" w:cs="Arial"/>
          <w:b/>
          <w:bCs/>
          <w:i/>
          <w:color w:val="000000"/>
        </w:rPr>
      </w:pPr>
    </w:p>
    <w:p w:rsidR="000F2C03" w:rsidRPr="00386EF5" w:rsidRDefault="000F2C03" w:rsidP="000F2C03">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0F2C03" w:rsidRPr="00386EF5" w:rsidRDefault="000F2C03" w:rsidP="000F2C03">
      <w:pPr>
        <w:spacing w:after="120"/>
        <w:jc w:val="both"/>
        <w:rPr>
          <w:rFonts w:ascii="Arial" w:hAnsi="Arial" w:cs="Arial"/>
          <w:bCs/>
          <w:color w:val="000000"/>
        </w:rPr>
      </w:pPr>
    </w:p>
    <w:p w:rsidR="000F2C03" w:rsidRPr="00386EF5" w:rsidRDefault="000F2C03" w:rsidP="000F2C03">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0F2C03" w:rsidRPr="00386EF5" w:rsidTr="00AB05E1">
        <w:tc>
          <w:tcPr>
            <w:tcW w:w="3080"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F2C03" w:rsidRPr="00386EF5" w:rsidTr="00AB05E1">
        <w:tc>
          <w:tcPr>
            <w:tcW w:w="3080"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68" w:type="dxa"/>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r>
    </w:tbl>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widowControl/>
        <w:spacing w:line="100" w:lineRule="atLeast"/>
        <w:rPr>
          <w:rFonts w:ascii="Arial" w:eastAsia="Times New Roman" w:hAnsi="Arial" w:cs="Arial"/>
          <w:b/>
          <w:bCs/>
        </w:rPr>
      </w:pPr>
    </w:p>
    <w:p w:rsidR="000F2C03" w:rsidRDefault="000F2C03" w:rsidP="000F2C03">
      <w:pPr>
        <w:shd w:val="clear" w:color="auto" w:fill="FFFFFF"/>
        <w:rPr>
          <w:rFonts w:ascii="Arial" w:hAnsi="Arial" w:cs="Arial"/>
          <w:b/>
          <w:bCs/>
          <w:iCs/>
          <w:color w:val="000000"/>
        </w:rPr>
      </w:pPr>
    </w:p>
    <w:p w:rsidR="000F2C03" w:rsidRDefault="000F2C03" w:rsidP="000F2C03">
      <w:pPr>
        <w:shd w:val="clear" w:color="auto" w:fill="FFFFFF"/>
        <w:jc w:val="center"/>
        <w:rPr>
          <w:rFonts w:ascii="Arial" w:hAnsi="Arial" w:cs="Arial"/>
          <w:b/>
          <w:bCs/>
          <w:iCs/>
          <w:color w:val="000000"/>
        </w:rPr>
      </w:pPr>
    </w:p>
    <w:p w:rsidR="000F2C03" w:rsidRDefault="000F2C03" w:rsidP="000F2C03">
      <w:pPr>
        <w:shd w:val="clear" w:color="auto" w:fill="FFFFFF"/>
        <w:rPr>
          <w:rFonts w:ascii="Arial" w:hAnsi="Arial" w:cs="Arial"/>
          <w:b/>
          <w:bCs/>
          <w:iCs/>
          <w:color w:val="000000"/>
        </w:rPr>
      </w:pPr>
    </w:p>
    <w:p w:rsidR="000F2C03" w:rsidRDefault="000F2C03" w:rsidP="000F2C03">
      <w:pPr>
        <w:shd w:val="clear" w:color="auto" w:fill="FFFFFF"/>
        <w:jc w:val="center"/>
        <w:rPr>
          <w:rFonts w:ascii="Arial" w:hAnsi="Arial" w:cs="Arial"/>
          <w:b/>
          <w:bCs/>
          <w:iCs/>
          <w:color w:val="000000"/>
        </w:rPr>
      </w:pPr>
    </w:p>
    <w:p w:rsidR="000F2C03" w:rsidRPr="00386EF5" w:rsidRDefault="000F2C03" w:rsidP="000F2C03">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F2C03" w:rsidRPr="00E57EEC" w:rsidRDefault="00E57EEC" w:rsidP="000F2C03">
      <w:pPr>
        <w:pStyle w:val="BodyText31"/>
        <w:spacing w:after="0"/>
        <w:jc w:val="center"/>
        <w:rPr>
          <w:rFonts w:ascii="Arial" w:hAnsi="Arial" w:cs="Arial"/>
          <w:bCs/>
          <w:color w:val="000000"/>
          <w:sz w:val="24"/>
          <w:szCs w:val="24"/>
        </w:rPr>
      </w:pPr>
      <w:r w:rsidRPr="00E57EEC">
        <w:rPr>
          <w:rFonts w:ascii="Arial" w:hAnsi="Arial" w:cs="Arial"/>
          <w:b/>
          <w:sz w:val="24"/>
          <w:szCs w:val="24"/>
        </w:rPr>
        <w:t>Партија 2. Четкице за високонапонски мотор</w:t>
      </w: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center"/>
        <w:rPr>
          <w:rFonts w:ascii="Arial" w:hAnsi="Arial" w:cs="Arial"/>
          <w:bCs/>
          <w:color w:val="000000"/>
          <w:sz w:val="24"/>
          <w:szCs w:val="24"/>
        </w:rPr>
      </w:pPr>
    </w:p>
    <w:p w:rsidR="000F2C03" w:rsidRPr="00386EF5" w:rsidRDefault="000F2C03" w:rsidP="000F2C03">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0F2C03" w:rsidRPr="00386EF5" w:rsidRDefault="000F2C03" w:rsidP="000F2C03">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0F2C03" w:rsidRPr="00386EF5" w:rsidRDefault="000F2C03" w:rsidP="000F2C03">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0F2C03" w:rsidRPr="00386EF5" w:rsidRDefault="000F2C03" w:rsidP="000F2C03">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0F2C03" w:rsidRPr="00386EF5" w:rsidRDefault="000F2C03" w:rsidP="000F2C03">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0F2C03" w:rsidRPr="00386EF5" w:rsidRDefault="000F2C03" w:rsidP="000F2C03">
      <w:pPr>
        <w:pStyle w:val="BodyText31"/>
        <w:spacing w:after="0"/>
        <w:jc w:val="both"/>
        <w:rPr>
          <w:rFonts w:ascii="Arial" w:hAnsi="Arial" w:cs="Arial"/>
          <w:bCs/>
          <w:color w:val="000000"/>
          <w:sz w:val="24"/>
          <w:szCs w:val="24"/>
        </w:rPr>
      </w:pPr>
    </w:p>
    <w:p w:rsidR="000F2C03" w:rsidRPr="00386EF5" w:rsidRDefault="000F2C03" w:rsidP="000F2C03">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0F2C03" w:rsidRPr="00B17AA8" w:rsidRDefault="000F2C03" w:rsidP="000F2C03">
      <w:pPr>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1.1.15/2018</w:t>
      </w:r>
      <w:r>
        <w:rPr>
          <w:rFonts w:ascii="Arial" w:hAnsi="Arial" w:cs="Arial"/>
          <w:color w:val="000000"/>
          <w:lang w:val="sr-Cyrl-CS"/>
        </w:rPr>
        <w:t xml:space="preserve"> за </w:t>
      </w:r>
      <w:r w:rsidR="00E57EEC">
        <w:rPr>
          <w:rFonts w:ascii="Arial" w:eastAsia="Times New Roman" w:hAnsi="Arial" w:cs="Arial"/>
          <w:b/>
        </w:rPr>
        <w:t>Партију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високонапонски мотор</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0F2C03" w:rsidRPr="00386EF5" w:rsidRDefault="000F2C03" w:rsidP="000F2C03">
      <w:pPr>
        <w:jc w:val="both"/>
        <w:rPr>
          <w:rFonts w:ascii="Arial" w:hAnsi="Arial" w:cs="Arial"/>
          <w:bCs/>
          <w:color w:val="000000"/>
        </w:rPr>
      </w:pPr>
    </w:p>
    <w:p w:rsidR="000F2C03" w:rsidRPr="00386EF5" w:rsidRDefault="000F2C03" w:rsidP="000F2C03">
      <w:pPr>
        <w:jc w:val="both"/>
        <w:rPr>
          <w:rFonts w:ascii="Arial" w:hAnsi="Arial" w:cs="Arial"/>
          <w:bCs/>
          <w:color w:val="000000"/>
        </w:rPr>
      </w:pPr>
    </w:p>
    <w:p w:rsidR="000F2C03" w:rsidRPr="00386EF5" w:rsidRDefault="000F2C03" w:rsidP="000F2C03">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0F2C03" w:rsidRPr="00386EF5" w:rsidTr="00AB05E1">
        <w:tc>
          <w:tcPr>
            <w:tcW w:w="3080"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0F2C03" w:rsidRPr="00386EF5" w:rsidRDefault="000F2C03"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0F2C03" w:rsidRPr="00386EF5" w:rsidTr="00AB05E1">
        <w:tc>
          <w:tcPr>
            <w:tcW w:w="3080"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65" w:type="dxa"/>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0F2C03" w:rsidRPr="00386EF5" w:rsidRDefault="000F2C03" w:rsidP="00AB05E1">
            <w:pPr>
              <w:pStyle w:val="BodyText21"/>
              <w:snapToGrid w:val="0"/>
              <w:spacing w:line="100" w:lineRule="atLeast"/>
              <w:jc w:val="both"/>
              <w:rPr>
                <w:rFonts w:ascii="Arial" w:hAnsi="Arial" w:cs="Arial"/>
                <w:color w:val="000000"/>
              </w:rPr>
            </w:pPr>
          </w:p>
        </w:tc>
      </w:tr>
    </w:tbl>
    <w:p w:rsidR="000F2C03" w:rsidRPr="00386EF5" w:rsidRDefault="000F2C03" w:rsidP="000F2C03">
      <w:pPr>
        <w:pStyle w:val="BodyText31"/>
        <w:spacing w:after="0"/>
        <w:ind w:firstLine="227"/>
        <w:jc w:val="both"/>
        <w:rPr>
          <w:color w:val="000000"/>
        </w:rPr>
      </w:pPr>
    </w:p>
    <w:p w:rsidR="000F2C03" w:rsidRPr="00386EF5" w:rsidRDefault="000F2C03" w:rsidP="000F2C03">
      <w:pPr>
        <w:tabs>
          <w:tab w:val="left" w:pos="6028"/>
        </w:tabs>
        <w:autoSpaceDE w:val="0"/>
        <w:spacing w:line="100" w:lineRule="atLeast"/>
        <w:rPr>
          <w:rFonts w:ascii="Arial" w:hAnsi="Arial" w:cs="Arial"/>
          <w:color w:val="000000"/>
        </w:rPr>
      </w:pPr>
    </w:p>
    <w:p w:rsidR="000F2C03" w:rsidRPr="00386EF5" w:rsidRDefault="000F2C03" w:rsidP="000F2C0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F2C03" w:rsidRPr="00386EF5" w:rsidRDefault="000F2C03" w:rsidP="000F2C03">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0F2C03" w:rsidRPr="00386EF5" w:rsidRDefault="000F2C03" w:rsidP="000F2C03">
      <w:pPr>
        <w:tabs>
          <w:tab w:val="left" w:pos="6028"/>
        </w:tabs>
        <w:autoSpaceDE w:val="0"/>
        <w:spacing w:line="100" w:lineRule="atLeast"/>
        <w:jc w:val="both"/>
        <w:rPr>
          <w:rFonts w:ascii="Arial" w:hAnsi="Arial" w:cs="Arial"/>
          <w:bCs/>
          <w:i/>
          <w:iCs/>
          <w:color w:val="000000"/>
        </w:rPr>
      </w:pPr>
    </w:p>
    <w:p w:rsidR="000F2C03" w:rsidRPr="00386EF5" w:rsidRDefault="000F2C03" w:rsidP="000F2C03">
      <w:pPr>
        <w:pStyle w:val="BodyText21"/>
        <w:spacing w:line="100" w:lineRule="atLeast"/>
        <w:ind w:firstLine="227"/>
        <w:jc w:val="both"/>
        <w:rPr>
          <w:rFonts w:ascii="Arial" w:hAnsi="Arial" w:cs="Arial"/>
          <w:i/>
          <w:color w:val="000000"/>
        </w:rPr>
      </w:pPr>
    </w:p>
    <w:p w:rsidR="000F2C03" w:rsidRPr="00386EF5" w:rsidRDefault="000F2C03" w:rsidP="000F2C03">
      <w:pPr>
        <w:pStyle w:val="BodyText31"/>
        <w:spacing w:after="0"/>
        <w:jc w:val="center"/>
        <w:rPr>
          <w:rFonts w:ascii="Arial" w:hAnsi="Arial" w:cs="Arial"/>
          <w:color w:val="000000"/>
          <w:sz w:val="24"/>
          <w:szCs w:val="24"/>
        </w:rPr>
      </w:pPr>
    </w:p>
    <w:p w:rsidR="00E57EEC" w:rsidRDefault="000F2C03" w:rsidP="000F2C03">
      <w:pPr>
        <w:jc w:val="center"/>
        <w:rPr>
          <w:rFonts w:ascii="Arial" w:eastAsia="Times New Roman" w:hAnsi="Arial" w:cs="Arial"/>
          <w:b/>
        </w:rPr>
      </w:pPr>
      <w:r>
        <w:rPr>
          <w:rFonts w:ascii="Arial" w:eastAsia="Times New Roman" w:hAnsi="Arial" w:cs="Arial"/>
          <w:b/>
        </w:rPr>
        <w:t xml:space="preserve">                                                                 </w:t>
      </w:r>
    </w:p>
    <w:p w:rsidR="00E57EEC" w:rsidRDefault="00E57EEC" w:rsidP="00E57EEC">
      <w:pPr>
        <w:rPr>
          <w:rFonts w:ascii="Arial" w:eastAsia="Times New Roman" w:hAnsi="Arial" w:cs="Arial"/>
          <w:b/>
        </w:rPr>
      </w:pPr>
    </w:p>
    <w:p w:rsidR="00E57EEC" w:rsidRDefault="00E57EEC" w:rsidP="000F2C03">
      <w:pPr>
        <w:jc w:val="center"/>
        <w:rPr>
          <w:rFonts w:ascii="Arial" w:eastAsia="Times New Roman" w:hAnsi="Arial" w:cs="Arial"/>
          <w:b/>
        </w:rPr>
      </w:pPr>
    </w:p>
    <w:p w:rsidR="000F2C03" w:rsidRPr="00386EF5" w:rsidRDefault="000F2C03" w:rsidP="00E57EEC">
      <w:pPr>
        <w:jc w:val="right"/>
        <w:rPr>
          <w:rFonts w:ascii="Arial" w:hAnsi="Arial" w:cs="Arial"/>
          <w:bCs/>
          <w:color w:val="000000"/>
        </w:rPr>
      </w:pPr>
      <w:r>
        <w:rPr>
          <w:rFonts w:ascii="Arial" w:eastAsia="Times New Roman" w:hAnsi="Arial" w:cs="Arial"/>
          <w:b/>
        </w:rPr>
        <w:lastRenderedPageBreak/>
        <w:t xml:space="preserve">  </w:t>
      </w:r>
      <w:r w:rsidR="00E57EEC">
        <w:rPr>
          <w:rFonts w:ascii="Arial" w:eastAsia="Times New Roman" w:hAnsi="Arial" w:cs="Arial"/>
          <w:b/>
        </w:rPr>
        <w:t>Партија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високонапонски мотор</w:t>
      </w:r>
    </w:p>
    <w:p w:rsidR="000F2C03" w:rsidRDefault="000F2C03" w:rsidP="000F2C03">
      <w:pPr>
        <w:widowControl/>
        <w:spacing w:line="100" w:lineRule="atLeast"/>
        <w:jc w:val="right"/>
        <w:rPr>
          <w:rFonts w:ascii="Arial" w:eastAsia="Times New Roman" w:hAnsi="Arial" w:cs="Arial"/>
          <w:b/>
          <w:bCs/>
        </w:rPr>
      </w:pPr>
    </w:p>
    <w:p w:rsidR="00E57EEC" w:rsidRPr="00E57EEC" w:rsidRDefault="00E57EEC" w:rsidP="000F2C03">
      <w:pPr>
        <w:widowControl/>
        <w:spacing w:line="100" w:lineRule="atLeast"/>
        <w:jc w:val="right"/>
        <w:rPr>
          <w:rFonts w:ascii="Arial" w:eastAsia="Times New Roman" w:hAnsi="Arial" w:cs="Arial"/>
          <w:b/>
          <w:bCs/>
        </w:rPr>
      </w:pPr>
    </w:p>
    <w:p w:rsidR="000F2C03" w:rsidRPr="00E064D0" w:rsidRDefault="000F2C03" w:rsidP="000F2C03">
      <w:pPr>
        <w:jc w:val="center"/>
        <w:rPr>
          <w:rFonts w:ascii="Arial" w:hAnsi="Arial" w:cs="Arial"/>
          <w:b/>
          <w:bCs/>
          <w:i/>
        </w:rPr>
      </w:pPr>
      <w:r w:rsidRPr="00E064D0">
        <w:rPr>
          <w:rFonts w:ascii="Arial" w:hAnsi="Arial" w:cs="Arial"/>
          <w:b/>
          <w:bCs/>
          <w:i/>
        </w:rPr>
        <w:t xml:space="preserve">ОБРАЗАЦ ИЗЈАВЕ ПОНУЂАЧА  О ИСПУЊЕНОСТИ ОБАВЕЗНИХ УСЛОВА ЗА УЧЕШЋЕ У ПОСТУПКУ ЈАВНЕ НАБАВКЕ -  ЧЛ. 75. </w:t>
      </w:r>
      <w:r>
        <w:rPr>
          <w:rFonts w:ascii="Arial" w:hAnsi="Arial" w:cs="Arial"/>
          <w:b/>
          <w:bCs/>
          <w:i/>
        </w:rPr>
        <w:t>ЗЈН</w:t>
      </w:r>
    </w:p>
    <w:p w:rsidR="000F2C03" w:rsidRPr="00E064D0" w:rsidRDefault="000F2C03" w:rsidP="000F2C03">
      <w:pPr>
        <w:jc w:val="center"/>
        <w:rPr>
          <w:rFonts w:ascii="Arial" w:hAnsi="Arial" w:cs="Arial"/>
          <w:b/>
          <w:bCs/>
          <w:i/>
        </w:rPr>
      </w:pPr>
    </w:p>
    <w:p w:rsidR="000F2C03" w:rsidRDefault="000F2C03" w:rsidP="000F2C03">
      <w:pPr>
        <w:jc w:val="center"/>
        <w:rPr>
          <w:rFonts w:ascii="Arial" w:hAnsi="Arial" w:cs="Arial"/>
          <w:b/>
          <w:bCs/>
          <w:sz w:val="28"/>
          <w:szCs w:val="28"/>
        </w:rPr>
      </w:pPr>
    </w:p>
    <w:p w:rsidR="000F2C03" w:rsidRPr="00AC47EA" w:rsidRDefault="000F2C03" w:rsidP="000F2C0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F2C03" w:rsidRPr="00AC47EA" w:rsidRDefault="000F2C03" w:rsidP="000F2C03">
      <w:pPr>
        <w:jc w:val="both"/>
        <w:rPr>
          <w:rFonts w:ascii="Arial" w:hAnsi="Arial" w:cs="Arial"/>
        </w:rPr>
      </w:pPr>
    </w:p>
    <w:p w:rsidR="000F2C03" w:rsidRPr="00AC47EA" w:rsidRDefault="000F2C03" w:rsidP="000F2C03">
      <w:pPr>
        <w:jc w:val="center"/>
        <w:rPr>
          <w:rFonts w:ascii="Arial" w:hAnsi="Arial" w:cs="Arial"/>
          <w:b/>
        </w:rPr>
      </w:pPr>
      <w:r w:rsidRPr="00AC47EA">
        <w:rPr>
          <w:rFonts w:ascii="Arial" w:hAnsi="Arial" w:cs="Arial"/>
          <w:b/>
        </w:rPr>
        <w:t>И З Ј А В У</w:t>
      </w:r>
    </w:p>
    <w:p w:rsidR="000F2C03" w:rsidRDefault="000F2C03" w:rsidP="000F2C03">
      <w:pPr>
        <w:jc w:val="both"/>
        <w:rPr>
          <w:rFonts w:ascii="Arial" w:hAnsi="Arial" w:cs="Arial"/>
          <w:lang w:val="sr-Cyrl-CS"/>
        </w:rPr>
      </w:pPr>
    </w:p>
    <w:p w:rsidR="000F2C03" w:rsidRDefault="000F2C03" w:rsidP="000F2C03">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 xml:space="preserve">1.1.15/2018 </w:t>
      </w:r>
      <w:r>
        <w:rPr>
          <w:rFonts w:ascii="Arial" w:hAnsi="Arial" w:cs="Arial"/>
          <w:color w:val="000000"/>
          <w:lang w:val="sr-Cyrl-CS"/>
        </w:rPr>
        <w:t xml:space="preserve">за </w:t>
      </w:r>
      <w:r w:rsidR="00E57EEC">
        <w:rPr>
          <w:rFonts w:ascii="Arial" w:eastAsia="Times New Roman" w:hAnsi="Arial" w:cs="Arial"/>
          <w:b/>
        </w:rPr>
        <w:t>Партија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високонапонски мотор</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E57EEC" w:rsidRPr="00E57EEC" w:rsidRDefault="00E57EEC" w:rsidP="00E57EEC">
      <w:pPr>
        <w:widowControl/>
        <w:spacing w:line="100" w:lineRule="atLeast"/>
        <w:jc w:val="both"/>
        <w:rPr>
          <w:rFonts w:ascii="Arial" w:hAnsi="Arial" w:cs="Arial"/>
          <w:iCs/>
          <w:lang w:val="sr-Cyrl-CS"/>
        </w:rPr>
      </w:pPr>
    </w:p>
    <w:p w:rsidR="000F2C03" w:rsidRPr="00B17AA8" w:rsidRDefault="000F2C03" w:rsidP="00E57EEC">
      <w:pPr>
        <w:pStyle w:val="ListParagraph"/>
        <w:widowControl/>
        <w:numPr>
          <w:ilvl w:val="0"/>
          <w:numId w:val="27"/>
        </w:numPr>
        <w:tabs>
          <w:tab w:val="left" w:pos="709"/>
        </w:tabs>
        <w:spacing w:line="100" w:lineRule="atLeast"/>
        <w:ind w:left="851" w:firstLine="0"/>
        <w:contextualSpacing w:val="0"/>
        <w:jc w:val="both"/>
        <w:rPr>
          <w:rFonts w:ascii="Arial" w:hAnsi="Arial" w:cs="Arial"/>
          <w:iCs/>
          <w:lang w:val="sr-Cyrl-CS"/>
        </w:rPr>
      </w:pPr>
      <w:r w:rsidRPr="00B17AA8">
        <w:rPr>
          <w:rFonts w:ascii="Arial" w:hAnsi="Arial" w:cs="Arial"/>
          <w:iCs/>
          <w:lang w:val="sr-Cyrl-CS"/>
        </w:rPr>
        <w:t>Понуђач је р</w:t>
      </w:r>
      <w:r w:rsidRPr="00B17AA8">
        <w:rPr>
          <w:rFonts w:ascii="Arial" w:hAnsi="Arial" w:cs="Arial"/>
          <w:iCs/>
        </w:rPr>
        <w:t>егистрован код надлежног органа, односно уписан у одговарајући регистар (чл. 75. ст. 1. тач. 1) ЗЈН);</w:t>
      </w:r>
    </w:p>
    <w:p w:rsidR="000F2C03" w:rsidRPr="00E57EEC" w:rsidRDefault="000F2C03" w:rsidP="00E57EEC">
      <w:pPr>
        <w:pStyle w:val="ListParagraph"/>
        <w:widowControl/>
        <w:numPr>
          <w:ilvl w:val="0"/>
          <w:numId w:val="27"/>
        </w:numPr>
        <w:spacing w:line="100" w:lineRule="atLeast"/>
        <w:ind w:left="851" w:firstLine="0"/>
        <w:rPr>
          <w:rFonts w:ascii="Arial" w:hAnsi="Arial" w:cs="Arial"/>
          <w:bCs/>
          <w:iCs/>
          <w:lang w:val="sr-Cyrl-CS"/>
        </w:rPr>
      </w:pPr>
      <w:r w:rsidRPr="00E57EEC">
        <w:rPr>
          <w:rFonts w:ascii="Arial" w:hAnsi="Arial" w:cs="Arial"/>
          <w:iCs/>
          <w:lang w:val="sr-Cyrl-CS"/>
        </w:rPr>
        <w:t xml:space="preserve">Понуђач и његов </w:t>
      </w:r>
      <w:r w:rsidRPr="00E57EEC">
        <w:rPr>
          <w:rFonts w:ascii="Arial" w:hAnsi="Arial" w:cs="Arial"/>
          <w:iCs/>
        </w:rPr>
        <w:t xml:space="preserve">законски </w:t>
      </w:r>
      <w:r w:rsidRPr="00E57EEC">
        <w:rPr>
          <w:rFonts w:ascii="Arial" w:hAnsi="Arial" w:cs="Arial"/>
        </w:rPr>
        <w:t>заступник нис</w:t>
      </w:r>
      <w:r w:rsidRPr="00E57EEC">
        <w:rPr>
          <w:rFonts w:ascii="Arial" w:hAnsi="Arial" w:cs="Arial"/>
          <w:lang w:val="sr-Cyrl-CS"/>
        </w:rPr>
        <w:t>у</w:t>
      </w:r>
      <w:r w:rsidRPr="00E57EEC">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E57EEC">
        <w:rPr>
          <w:rFonts w:ascii="Arial" w:hAnsi="Arial" w:cs="Arial"/>
          <w:lang w:val="sr-Cyrl-CS"/>
        </w:rPr>
        <w:t>к</w:t>
      </w:r>
      <w:r w:rsidRPr="00E57EEC">
        <w:rPr>
          <w:rFonts w:ascii="Arial" w:hAnsi="Arial" w:cs="Arial"/>
        </w:rPr>
        <w:t xml:space="preserve">ривично дело преваре </w:t>
      </w:r>
      <w:r w:rsidRPr="00E57EEC">
        <w:rPr>
          <w:rFonts w:ascii="Arial" w:hAnsi="Arial" w:cs="Arial"/>
          <w:iCs/>
        </w:rPr>
        <w:t>(чл. 75. ст. 1. тач. 2) ЗЈН)</w:t>
      </w:r>
      <w:r w:rsidRPr="00E57EEC">
        <w:rPr>
          <w:rFonts w:ascii="Arial" w:hAnsi="Arial" w:cs="Arial"/>
        </w:rPr>
        <w:t>;</w:t>
      </w:r>
    </w:p>
    <w:p w:rsidR="000F2C03" w:rsidRPr="00B17AA8" w:rsidRDefault="000F2C03" w:rsidP="00E57EEC">
      <w:pPr>
        <w:pStyle w:val="ListParagraph"/>
        <w:widowControl/>
        <w:numPr>
          <w:ilvl w:val="0"/>
          <w:numId w:val="27"/>
        </w:numPr>
        <w:spacing w:line="100" w:lineRule="atLeast"/>
        <w:ind w:left="851" w:firstLine="0"/>
        <w:contextualSpacing w:val="0"/>
        <w:rPr>
          <w:rFonts w:ascii="Arial" w:hAnsi="Arial" w:cs="Arial"/>
          <w:lang w:val="sr-Cyrl-CS"/>
        </w:rPr>
      </w:pPr>
      <w:r w:rsidRPr="00B17AA8">
        <w:rPr>
          <w:rFonts w:ascii="Arial" w:hAnsi="Arial" w:cs="Arial"/>
          <w:bCs/>
          <w:iCs/>
          <w:lang w:val="sr-Cyrl-CS"/>
        </w:rPr>
        <w:t>Понуђач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(чл. 75. ст. 1. тач. 4) ЗЈН)</w:t>
      </w:r>
      <w:r w:rsidRPr="00B17AA8">
        <w:rPr>
          <w:rFonts w:ascii="Arial" w:hAnsi="Arial" w:cs="Arial"/>
          <w:i/>
        </w:rPr>
        <w:t>;</w:t>
      </w:r>
    </w:p>
    <w:p w:rsidR="000F2C03" w:rsidRPr="00B17AA8" w:rsidRDefault="000F2C03" w:rsidP="00E57EEC">
      <w:pPr>
        <w:pStyle w:val="ListParagraph"/>
        <w:widowControl/>
        <w:numPr>
          <w:ilvl w:val="0"/>
          <w:numId w:val="27"/>
        </w:numPr>
        <w:spacing w:line="100" w:lineRule="atLeast"/>
        <w:ind w:left="851" w:firstLine="0"/>
        <w:contextualSpacing w:val="0"/>
        <w:rPr>
          <w:rFonts w:ascii="Arial" w:hAnsi="Arial" w:cs="Arial"/>
          <w:lang w:val="sr-Cyrl-CS"/>
        </w:rPr>
      </w:pPr>
      <w:r w:rsidRPr="00B17AA8">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(чл. 75. ст. 2. ЗЈН)</w:t>
      </w:r>
      <w:r w:rsidRPr="00B17AA8">
        <w:rPr>
          <w:rFonts w:ascii="Arial" w:hAnsi="Arial" w:cs="Arial"/>
          <w:i/>
        </w:rPr>
        <w:t>;</w:t>
      </w:r>
    </w:p>
    <w:p w:rsidR="000F2C03" w:rsidRPr="00B17AA8" w:rsidRDefault="000F2C03" w:rsidP="000F2C03">
      <w:pPr>
        <w:pStyle w:val="ListParagraph"/>
        <w:jc w:val="both"/>
        <w:rPr>
          <w:rFonts w:ascii="Arial" w:hAnsi="Arial" w:cs="Arial"/>
          <w:iCs/>
        </w:rPr>
      </w:pPr>
    </w:p>
    <w:p w:rsidR="000F2C03" w:rsidRPr="004526E5" w:rsidRDefault="000F2C03" w:rsidP="000F2C03">
      <w:pPr>
        <w:pStyle w:val="ListParagraph"/>
        <w:ind w:left="1710"/>
        <w:jc w:val="both"/>
        <w:rPr>
          <w:b/>
          <w:i/>
          <w:iCs/>
        </w:rPr>
      </w:pPr>
    </w:p>
    <w:p w:rsidR="000F2C03" w:rsidRPr="004526E5" w:rsidRDefault="000F2C03" w:rsidP="000F2C03">
      <w:pPr>
        <w:jc w:val="both"/>
        <w:rPr>
          <w:rFonts w:ascii="Arial" w:hAnsi="Arial" w:cs="Arial"/>
          <w:i/>
          <w:lang w:val="sr-Cyrl-CS"/>
        </w:rPr>
      </w:pPr>
    </w:p>
    <w:p w:rsidR="000F2C03" w:rsidRPr="004526E5" w:rsidRDefault="000F2C03" w:rsidP="000F2C03">
      <w:pPr>
        <w:rPr>
          <w:rFonts w:ascii="Arial" w:hAnsi="Arial" w:cs="Arial"/>
        </w:rPr>
      </w:pPr>
      <w:r w:rsidRPr="004526E5">
        <w:rPr>
          <w:rFonts w:ascii="Arial" w:hAnsi="Arial" w:cs="Arial"/>
        </w:rPr>
        <w:t>Место:_____________                                                                Понуђач:</w:t>
      </w:r>
    </w:p>
    <w:p w:rsidR="000F2C03" w:rsidRPr="004526E5" w:rsidRDefault="000F2C03" w:rsidP="000F2C03">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0F2C03" w:rsidRPr="004526E5"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447B01" w:rsidRDefault="000F2C03" w:rsidP="000F2C03">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sz w:val="22"/>
          <w:szCs w:val="22"/>
        </w:rPr>
        <w:t xml:space="preserve">. </w:t>
      </w:r>
    </w:p>
    <w:p w:rsidR="000F2C03" w:rsidRPr="00816605" w:rsidRDefault="000F2C03" w:rsidP="000F2C03">
      <w:pPr>
        <w:pStyle w:val="ListParagraph"/>
        <w:ind w:left="0"/>
        <w:jc w:val="both"/>
        <w:rPr>
          <w:rFonts w:ascii="Arial" w:hAnsi="Arial" w:cs="Arial"/>
          <w:bCs/>
          <w:i/>
          <w:iCs/>
          <w:color w:val="FF0000"/>
          <w:sz w:val="22"/>
          <w:szCs w:val="22"/>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E57EEC" w:rsidRDefault="000F2C03" w:rsidP="00E57EEC">
      <w:pPr>
        <w:jc w:val="center"/>
        <w:rPr>
          <w:rFonts w:ascii="Arial" w:eastAsia="Times New Roman" w:hAnsi="Arial" w:cs="Arial"/>
          <w:b/>
        </w:rPr>
      </w:pPr>
      <w:r>
        <w:rPr>
          <w:rFonts w:ascii="Arial" w:eastAsia="Times New Roman" w:hAnsi="Arial" w:cs="Arial"/>
          <w:b/>
        </w:rPr>
        <w:lastRenderedPageBreak/>
        <w:t xml:space="preserve">                                                                  </w:t>
      </w:r>
    </w:p>
    <w:p w:rsidR="000F2C03" w:rsidRDefault="000F2C03" w:rsidP="000F2C03">
      <w:pPr>
        <w:jc w:val="center"/>
        <w:rPr>
          <w:rFonts w:ascii="Arial" w:eastAsia="Times New Roman" w:hAnsi="Arial" w:cs="Arial"/>
          <w:b/>
        </w:rPr>
      </w:pPr>
    </w:p>
    <w:p w:rsidR="00E57EEC" w:rsidRPr="00386EF5" w:rsidRDefault="00E57EEC" w:rsidP="00E57EEC">
      <w:pPr>
        <w:jc w:val="right"/>
        <w:rPr>
          <w:rFonts w:ascii="Arial" w:hAnsi="Arial" w:cs="Arial"/>
          <w:bCs/>
          <w:color w:val="000000"/>
        </w:rPr>
      </w:pPr>
      <w:r>
        <w:rPr>
          <w:rFonts w:ascii="Arial" w:eastAsia="Times New Roman" w:hAnsi="Arial" w:cs="Arial"/>
          <w:b/>
        </w:rPr>
        <w:t xml:space="preserve">  Партија 2</w:t>
      </w:r>
      <w:r w:rsidRPr="00045F86">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Default="000F2C03" w:rsidP="000F2C03">
      <w:pPr>
        <w:jc w:val="center"/>
        <w:rPr>
          <w:rFonts w:ascii="Arial" w:hAnsi="Arial" w:cs="Arial"/>
          <w:b/>
          <w:bCs/>
          <w:i/>
        </w:rPr>
      </w:pPr>
    </w:p>
    <w:p w:rsidR="000F2C03" w:rsidRDefault="000F2C03" w:rsidP="000F2C03">
      <w:pPr>
        <w:jc w:val="center"/>
        <w:rPr>
          <w:rFonts w:ascii="Arial" w:hAnsi="Arial" w:cs="Arial"/>
          <w:b/>
          <w:bCs/>
          <w:i/>
        </w:rPr>
      </w:pPr>
    </w:p>
    <w:p w:rsidR="000F2C03" w:rsidRPr="00E064D0" w:rsidRDefault="000F2C03" w:rsidP="000F2C03">
      <w:pPr>
        <w:jc w:val="center"/>
        <w:rPr>
          <w:rFonts w:ascii="Arial" w:hAnsi="Arial" w:cs="Arial"/>
          <w:b/>
          <w:bCs/>
          <w:i/>
        </w:rPr>
      </w:pP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О ИСПУЊЕНОСТИ ОБАВЕЗНИХ УСЛОВА ЗА УЧЕШЋЕ У ПОСТУПКУ ЈАВНЕ НАБАВКЕ -  ЧЛ. 75. </w:t>
      </w:r>
      <w:r>
        <w:rPr>
          <w:rFonts w:ascii="Arial" w:hAnsi="Arial" w:cs="Arial"/>
          <w:b/>
          <w:bCs/>
          <w:i/>
        </w:rPr>
        <w:t>ЗЈН</w:t>
      </w:r>
    </w:p>
    <w:p w:rsidR="000F2C03" w:rsidRPr="00E064D0" w:rsidRDefault="000F2C03" w:rsidP="000F2C03">
      <w:pPr>
        <w:jc w:val="center"/>
        <w:rPr>
          <w:rFonts w:ascii="Arial" w:hAnsi="Arial" w:cs="Arial"/>
          <w:b/>
          <w:bCs/>
          <w:i/>
        </w:rPr>
      </w:pP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AC47EA" w:rsidRDefault="000F2C03" w:rsidP="000F2C03">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0F2C03" w:rsidRPr="00AC47EA" w:rsidRDefault="000F2C03" w:rsidP="000F2C03">
      <w:pPr>
        <w:jc w:val="both"/>
        <w:rPr>
          <w:rFonts w:ascii="Arial" w:hAnsi="Arial" w:cs="Arial"/>
        </w:rPr>
      </w:pPr>
    </w:p>
    <w:p w:rsidR="000F2C03" w:rsidRPr="00AC47EA" w:rsidRDefault="000F2C03" w:rsidP="000F2C03">
      <w:pPr>
        <w:jc w:val="center"/>
        <w:rPr>
          <w:rFonts w:ascii="Arial" w:hAnsi="Arial" w:cs="Arial"/>
          <w:b/>
        </w:rPr>
      </w:pPr>
      <w:r w:rsidRPr="00AC47EA">
        <w:rPr>
          <w:rFonts w:ascii="Arial" w:hAnsi="Arial" w:cs="Arial"/>
          <w:b/>
        </w:rPr>
        <w:t>И З Ј А В У</w:t>
      </w:r>
    </w:p>
    <w:p w:rsidR="000F2C03" w:rsidRDefault="000F2C03" w:rsidP="000F2C03">
      <w:pPr>
        <w:jc w:val="both"/>
        <w:rPr>
          <w:rFonts w:ascii="Arial" w:hAnsi="Arial" w:cs="Arial"/>
          <w:lang w:val="sr-Cyrl-CS"/>
        </w:rPr>
      </w:pPr>
    </w:p>
    <w:p w:rsidR="00E57EEC" w:rsidRPr="00386EF5" w:rsidRDefault="000F2C03" w:rsidP="00E57EEC">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 xml:space="preserve">1.1.15/2018 </w:t>
      </w:r>
      <w:r>
        <w:rPr>
          <w:rFonts w:ascii="Arial" w:hAnsi="Arial" w:cs="Arial"/>
          <w:color w:val="000000"/>
          <w:lang w:val="sr-Cyrl-CS"/>
        </w:rPr>
        <w:t>за</w:t>
      </w:r>
      <w:r w:rsidR="00E57EEC">
        <w:rPr>
          <w:rFonts w:ascii="Arial" w:eastAsia="Times New Roman" w:hAnsi="Arial" w:cs="Arial"/>
          <w:b/>
        </w:rPr>
        <w:t xml:space="preserve">  Партију 2</w:t>
      </w:r>
      <w:r w:rsidR="00E57EEC" w:rsidRPr="00045F86">
        <w:rPr>
          <w:rFonts w:ascii="Arial" w:eastAsia="Times New Roman" w:hAnsi="Arial" w:cs="Arial"/>
          <w:b/>
        </w:rPr>
        <w:t>.</w:t>
      </w:r>
      <w:r w:rsidR="00E57EEC" w:rsidRPr="00B222E1">
        <w:rPr>
          <w:rFonts w:ascii="Arial" w:eastAsia="Times New Roman" w:hAnsi="Arial" w:cs="Arial"/>
          <w:b/>
        </w:rPr>
        <w:t xml:space="preserve"> </w:t>
      </w:r>
      <w:r w:rsidR="00E57EEC">
        <w:rPr>
          <w:rFonts w:ascii="Arial" w:eastAsia="Times New Roman" w:hAnsi="Arial" w:cs="Arial"/>
          <w:b/>
        </w:rPr>
        <w:t>Четкице за високонапонски мотор</w:t>
      </w:r>
    </w:p>
    <w:p w:rsidR="000F2C03" w:rsidRDefault="000F2C03" w:rsidP="000F2C03">
      <w:pPr>
        <w:rPr>
          <w:rFonts w:ascii="Arial" w:hAnsi="Arial" w:cs="Arial"/>
          <w:iCs/>
          <w:lang w:val="sr-Cyrl-CS"/>
        </w:rPr>
      </w:pP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0F2C03" w:rsidRPr="001D78E6" w:rsidRDefault="000F2C03" w:rsidP="000F2C03">
      <w:pPr>
        <w:jc w:val="both"/>
        <w:rPr>
          <w:rFonts w:ascii="Arial" w:hAnsi="Arial" w:cs="Arial"/>
          <w:iCs/>
        </w:rPr>
      </w:pP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iCs/>
          <w:lang w:val="sr-Cyrl-CS"/>
        </w:rPr>
      </w:pPr>
      <w:r w:rsidRPr="00B17AA8">
        <w:rPr>
          <w:rFonts w:ascii="Arial" w:hAnsi="Arial" w:cs="Arial"/>
          <w:iCs/>
          <w:lang w:val="sr-Cyrl-CS"/>
        </w:rPr>
        <w:t>По</w:t>
      </w:r>
      <w:r>
        <w:rPr>
          <w:rFonts w:ascii="Arial" w:hAnsi="Arial" w:cs="Arial"/>
          <w:iCs/>
          <w:lang w:val="sr-Cyrl-CS"/>
        </w:rPr>
        <w:t xml:space="preserve">дизвођач </w:t>
      </w:r>
      <w:r w:rsidRPr="00B17AA8">
        <w:rPr>
          <w:rFonts w:ascii="Arial" w:hAnsi="Arial" w:cs="Arial"/>
          <w:iCs/>
          <w:lang w:val="sr-Cyrl-CS"/>
        </w:rPr>
        <w:t>је р</w:t>
      </w:r>
      <w:r w:rsidRPr="00B17AA8">
        <w:rPr>
          <w:rFonts w:ascii="Arial" w:hAnsi="Arial" w:cs="Arial"/>
          <w:iCs/>
        </w:rPr>
        <w:t>егистрован код надлежног органа, односно уписан у одговарајући регистар (чл. 75. ст. 1. тач. 1) ЗЈН);</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bCs/>
          <w:iCs/>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iCs/>
          <w:lang w:val="sr-Cyrl-CS"/>
        </w:rPr>
        <w:t xml:space="preserve"> и његов </w:t>
      </w:r>
      <w:r w:rsidRPr="00B17AA8">
        <w:rPr>
          <w:rFonts w:ascii="Arial" w:hAnsi="Arial" w:cs="Arial"/>
          <w:iCs/>
        </w:rPr>
        <w:t xml:space="preserve">законски </w:t>
      </w:r>
      <w:r w:rsidRPr="00B17AA8">
        <w:rPr>
          <w:rFonts w:ascii="Arial" w:hAnsi="Arial" w:cs="Arial"/>
        </w:rPr>
        <w:t>заступник нис</w:t>
      </w:r>
      <w:r w:rsidRPr="00B17AA8">
        <w:rPr>
          <w:rFonts w:ascii="Arial" w:hAnsi="Arial" w:cs="Arial"/>
          <w:lang w:val="sr-Cyrl-CS"/>
        </w:rPr>
        <w:t>у</w:t>
      </w:r>
      <w:r w:rsidRPr="00B17AA8">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17AA8">
        <w:rPr>
          <w:rFonts w:ascii="Arial" w:hAnsi="Arial" w:cs="Arial"/>
          <w:lang w:val="sr-Cyrl-CS"/>
        </w:rPr>
        <w:t>к</w:t>
      </w:r>
      <w:r w:rsidRPr="00B17AA8">
        <w:rPr>
          <w:rFonts w:ascii="Arial" w:hAnsi="Arial" w:cs="Arial"/>
        </w:rPr>
        <w:t xml:space="preserve">ривично дело преваре </w:t>
      </w:r>
      <w:r w:rsidRPr="00B17AA8">
        <w:rPr>
          <w:rFonts w:ascii="Arial" w:hAnsi="Arial" w:cs="Arial"/>
          <w:iCs/>
        </w:rPr>
        <w:t>(чл. 75. ст. 1. тач. 2) ЗЈН)</w:t>
      </w:r>
      <w:r w:rsidRPr="00B17AA8">
        <w:rPr>
          <w:rFonts w:ascii="Arial" w:hAnsi="Arial" w:cs="Arial"/>
        </w:rPr>
        <w:t>;</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lang w:val="sr-Cyrl-CS"/>
        </w:rPr>
        <w:t xml:space="preserve"> је и</w:t>
      </w:r>
      <w:r w:rsidRPr="00B17AA8">
        <w:rPr>
          <w:rFonts w:ascii="Arial" w:hAnsi="Arial" w:cs="Arial"/>
          <w:bCs/>
          <w:iCs/>
        </w:rPr>
        <w:t xml:space="preserve">змирио </w:t>
      </w:r>
      <w:r w:rsidRPr="00B17AA8">
        <w:rPr>
          <w:rFonts w:ascii="Arial" w:hAnsi="Arial" w:cs="Arial"/>
        </w:rPr>
        <w:t>доспеле порезе, доприносе и друге јавне дажбине у складу са прописима Републике Србије (</w:t>
      </w:r>
      <w:r w:rsidRPr="00B17AA8">
        <w:rPr>
          <w:rFonts w:ascii="Arial" w:hAnsi="Arial" w:cs="Arial"/>
          <w:iCs/>
        </w:rPr>
        <w:t>(чл. 75. ст. 1. тач. 4) ЗЈН)</w:t>
      </w:r>
      <w:r w:rsidRPr="00B17AA8">
        <w:rPr>
          <w:rFonts w:ascii="Arial" w:hAnsi="Arial" w:cs="Arial"/>
          <w:i/>
        </w:rPr>
        <w:t>;</w:t>
      </w:r>
    </w:p>
    <w:p w:rsidR="000F2C03" w:rsidRPr="00B17AA8" w:rsidRDefault="000F2C03" w:rsidP="00E57EEC">
      <w:pPr>
        <w:pStyle w:val="ListParagraph"/>
        <w:widowControl/>
        <w:numPr>
          <w:ilvl w:val="0"/>
          <w:numId w:val="26"/>
        </w:numPr>
        <w:spacing w:line="100" w:lineRule="atLeast"/>
        <w:contextualSpacing w:val="0"/>
        <w:jc w:val="both"/>
        <w:rPr>
          <w:rFonts w:ascii="Arial" w:hAnsi="Arial" w:cs="Arial"/>
          <w:lang w:val="sr-Cyrl-CS"/>
        </w:rPr>
      </w:pPr>
      <w:r w:rsidRPr="00B17AA8">
        <w:rPr>
          <w:rFonts w:ascii="Arial" w:hAnsi="Arial" w:cs="Arial"/>
          <w:iCs/>
          <w:lang w:val="sr-Cyrl-CS"/>
        </w:rPr>
        <w:t>По</w:t>
      </w:r>
      <w:r>
        <w:rPr>
          <w:rFonts w:ascii="Arial" w:hAnsi="Arial" w:cs="Arial"/>
          <w:iCs/>
          <w:lang w:val="sr-Cyrl-CS"/>
        </w:rPr>
        <w:t>дизвођач</w:t>
      </w:r>
      <w:r w:rsidRPr="00B17AA8">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B17AA8">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B17AA8">
        <w:rPr>
          <w:rFonts w:ascii="Arial" w:hAnsi="Arial" w:cs="Arial"/>
          <w:iCs/>
        </w:rPr>
        <w:t>(чл. 75. ст. 2. ЗЈН)</w:t>
      </w:r>
      <w:r w:rsidRPr="00B17AA8">
        <w:rPr>
          <w:rFonts w:ascii="Arial" w:hAnsi="Arial" w:cs="Arial"/>
          <w:i/>
        </w:rPr>
        <w:t>;</w:t>
      </w:r>
    </w:p>
    <w:p w:rsidR="000F2C03" w:rsidRPr="00B17AA8" w:rsidRDefault="000F2C03" w:rsidP="000F2C03">
      <w:pPr>
        <w:pStyle w:val="ListParagraph"/>
        <w:jc w:val="both"/>
        <w:rPr>
          <w:rFonts w:ascii="Arial" w:hAnsi="Arial" w:cs="Arial"/>
          <w:iCs/>
        </w:rPr>
      </w:pPr>
    </w:p>
    <w:p w:rsidR="000F2C03" w:rsidRPr="004526E5" w:rsidRDefault="000F2C03" w:rsidP="000F2C03">
      <w:pPr>
        <w:pStyle w:val="ListParagraph"/>
        <w:ind w:left="1710"/>
        <w:jc w:val="both"/>
        <w:rPr>
          <w:b/>
          <w:i/>
          <w:iCs/>
        </w:rPr>
      </w:pPr>
    </w:p>
    <w:p w:rsidR="000F2C03" w:rsidRPr="004526E5" w:rsidRDefault="000F2C03" w:rsidP="000F2C03">
      <w:pPr>
        <w:jc w:val="both"/>
        <w:rPr>
          <w:rFonts w:ascii="Arial" w:hAnsi="Arial" w:cs="Arial"/>
          <w:i/>
          <w:lang w:val="sr-Cyrl-CS"/>
        </w:rPr>
      </w:pPr>
    </w:p>
    <w:p w:rsidR="000F2C03" w:rsidRPr="004526E5" w:rsidRDefault="000F2C03" w:rsidP="000F2C03">
      <w:pPr>
        <w:rPr>
          <w:rFonts w:ascii="Arial" w:hAnsi="Arial" w:cs="Arial"/>
        </w:rPr>
      </w:pPr>
      <w:r w:rsidRPr="004526E5">
        <w:rPr>
          <w:rFonts w:ascii="Arial" w:hAnsi="Arial" w:cs="Arial"/>
        </w:rPr>
        <w:t xml:space="preserve">Место:_____________                                                                </w:t>
      </w:r>
      <w:r>
        <w:rPr>
          <w:rFonts w:ascii="Arial" w:hAnsi="Arial" w:cs="Arial"/>
        </w:rPr>
        <w:t>Подизвођач</w:t>
      </w:r>
      <w:r w:rsidRPr="004526E5">
        <w:rPr>
          <w:rFonts w:ascii="Arial" w:hAnsi="Arial" w:cs="Arial"/>
        </w:rPr>
        <w:t>:</w:t>
      </w:r>
    </w:p>
    <w:p w:rsidR="000F2C03" w:rsidRPr="004526E5" w:rsidRDefault="000F2C03" w:rsidP="000F2C03">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0F2C03" w:rsidRPr="004526E5" w:rsidRDefault="000F2C03" w:rsidP="000F2C03">
      <w:pPr>
        <w:pStyle w:val="ListParagraph1"/>
        <w:tabs>
          <w:tab w:val="left" w:pos="680"/>
        </w:tabs>
        <w:ind w:left="0"/>
        <w:jc w:val="both"/>
        <w:rPr>
          <w:rFonts w:ascii="Arial" w:hAnsi="Arial" w:cs="Arial"/>
          <w:b/>
          <w:bCs/>
          <w:i/>
          <w:iCs/>
        </w:rPr>
      </w:pPr>
    </w:p>
    <w:p w:rsidR="000F2C03" w:rsidRPr="00750DAC" w:rsidRDefault="000F2C03" w:rsidP="000F2C03">
      <w:pPr>
        <w:pStyle w:val="ListParagraph1"/>
        <w:tabs>
          <w:tab w:val="left" w:pos="680"/>
        </w:tabs>
        <w:ind w:left="0"/>
        <w:jc w:val="both"/>
        <w:rPr>
          <w:rFonts w:ascii="Arial" w:hAnsi="Arial" w:cs="Arial"/>
          <w:b/>
          <w:bCs/>
          <w:i/>
          <w:iCs/>
        </w:rPr>
      </w:pPr>
      <w:r>
        <w:rPr>
          <w:rFonts w:ascii="Arial" w:hAnsi="Arial" w:cs="Arial"/>
          <w:b/>
          <w:bCs/>
          <w:i/>
          <w:iCs/>
        </w:rPr>
        <w:t>Овај образац се подноси само уколико се понуда подноси са подизвођачем.</w:t>
      </w:r>
    </w:p>
    <w:p w:rsidR="000F2C03" w:rsidRPr="00C75169" w:rsidRDefault="000F2C03" w:rsidP="000F2C03">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0F2C03" w:rsidRDefault="000F2C03" w:rsidP="000F2C03">
      <w:pPr>
        <w:pStyle w:val="ListParagraph1"/>
        <w:tabs>
          <w:tab w:val="left" w:pos="680"/>
        </w:tabs>
        <w:ind w:left="0"/>
        <w:jc w:val="both"/>
        <w:rPr>
          <w:rFonts w:ascii="Arial" w:hAnsi="Arial" w:cs="Arial"/>
          <w:b/>
          <w:bCs/>
          <w:i/>
          <w:iCs/>
        </w:rPr>
      </w:pPr>
    </w:p>
    <w:p w:rsidR="000F2C03" w:rsidRDefault="000F2C03" w:rsidP="000F2C03">
      <w:pPr>
        <w:pStyle w:val="ListParagraph1"/>
        <w:tabs>
          <w:tab w:val="left" w:pos="680"/>
        </w:tabs>
        <w:ind w:left="0"/>
        <w:jc w:val="both"/>
        <w:rPr>
          <w:rFonts w:ascii="Arial" w:hAnsi="Arial" w:cs="Arial"/>
          <w:b/>
          <w:bCs/>
          <w:i/>
          <w:iCs/>
        </w:rPr>
      </w:pPr>
    </w:p>
    <w:p w:rsidR="000F2C03" w:rsidRPr="004526E5" w:rsidRDefault="000F2C03" w:rsidP="000F2C03">
      <w:pPr>
        <w:pStyle w:val="ListParagraph1"/>
        <w:tabs>
          <w:tab w:val="left" w:pos="680"/>
        </w:tabs>
        <w:ind w:left="0"/>
        <w:jc w:val="both"/>
        <w:rPr>
          <w:rFonts w:ascii="Arial" w:hAnsi="Arial" w:cs="Arial"/>
          <w:b/>
          <w:bCs/>
          <w:i/>
          <w:iCs/>
        </w:rPr>
      </w:pPr>
    </w:p>
    <w:p w:rsidR="000F2C03" w:rsidRPr="004526E5" w:rsidRDefault="000F2C03" w:rsidP="000F2C03">
      <w:pPr>
        <w:pStyle w:val="ListParagraph1"/>
        <w:tabs>
          <w:tab w:val="left" w:pos="680"/>
        </w:tabs>
        <w:ind w:left="0"/>
        <w:jc w:val="both"/>
        <w:rPr>
          <w:rFonts w:ascii="Arial" w:hAnsi="Arial" w:cs="Arial"/>
          <w:b/>
          <w:bCs/>
          <w:i/>
          <w:iCs/>
        </w:rPr>
      </w:pPr>
    </w:p>
    <w:p w:rsidR="00E57EEC" w:rsidRPr="00386EF5" w:rsidRDefault="00E57EEC" w:rsidP="00E57EEC">
      <w:pPr>
        <w:jc w:val="right"/>
        <w:rPr>
          <w:rFonts w:ascii="Arial" w:hAnsi="Arial" w:cs="Arial"/>
          <w:bCs/>
          <w:color w:val="000000"/>
        </w:rPr>
      </w:pPr>
      <w:r>
        <w:rPr>
          <w:rFonts w:ascii="Arial" w:eastAsia="Times New Roman" w:hAnsi="Arial" w:cs="Arial"/>
          <w:b/>
        </w:rPr>
        <w:t xml:space="preserve">  Партија 2</w:t>
      </w:r>
      <w:r w:rsidRPr="00045F86">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0F2C03" w:rsidRDefault="000F2C03" w:rsidP="000F2C03">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0F2C03" w:rsidRPr="00BC47C9" w:rsidTr="00AB05E1">
        <w:tc>
          <w:tcPr>
            <w:tcW w:w="780" w:type="dxa"/>
            <w:tcBorders>
              <w:top w:val="single" w:sz="1" w:space="0" w:color="000000"/>
              <w:left w:val="single" w:sz="1" w:space="0" w:color="000000"/>
              <w:bottom w:val="single" w:sz="1" w:space="0" w:color="000000"/>
            </w:tcBorders>
            <w:shd w:val="clear" w:color="auto" w:fill="auto"/>
            <w:vAlign w:val="center"/>
          </w:tcPr>
          <w:p w:rsidR="000F2C03" w:rsidRPr="00BC47C9" w:rsidRDefault="000F2C03" w:rsidP="00AB05E1">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0F2C03" w:rsidRPr="00BC47C9" w:rsidRDefault="000F2C03" w:rsidP="00AB05E1">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0F2C03" w:rsidRPr="00BC47C9" w:rsidRDefault="000F2C03" w:rsidP="00AB05E1">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0F2C03" w:rsidRPr="00BC47C9" w:rsidRDefault="000F2C03" w:rsidP="00AB05E1">
            <w:pPr>
              <w:pStyle w:val="Default"/>
              <w:jc w:val="center"/>
              <w:rPr>
                <w:rFonts w:ascii="Arial" w:hAnsi="Arial" w:cs="Arial"/>
              </w:rPr>
            </w:pPr>
            <w:r w:rsidRPr="00BC47C9">
              <w:rPr>
                <w:rFonts w:ascii="Arial" w:hAnsi="Arial" w:cs="Arial"/>
              </w:rPr>
              <w:t xml:space="preserve">Број и датум уговора </w:t>
            </w:r>
          </w:p>
          <w:p w:rsidR="000F2C03" w:rsidRPr="00BC47C9" w:rsidRDefault="000F2C03" w:rsidP="00AB05E1">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0F2C03" w:rsidRPr="00BC47C9" w:rsidRDefault="000F2C03" w:rsidP="00AB05E1">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1.</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2.</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3.</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4" w:space="0" w:color="auto"/>
            </w:tcBorders>
            <w:shd w:val="clear" w:color="auto" w:fill="auto"/>
          </w:tcPr>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4.</w:t>
            </w:r>
          </w:p>
          <w:p w:rsidR="000F2C03" w:rsidRPr="00BC47C9" w:rsidRDefault="000F2C03" w:rsidP="00AB05E1">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top w:val="single" w:sz="4" w:space="0" w:color="auto"/>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780"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jc w:val="center"/>
              <w:rPr>
                <w:rFonts w:ascii="Arial" w:hAnsi="Arial" w:cs="Arial"/>
                <w:lang w:val="sr-Cyrl-CS"/>
              </w:rPr>
            </w:pPr>
          </w:p>
          <w:p w:rsidR="000F2C03" w:rsidRPr="00BC47C9" w:rsidRDefault="000F2C03" w:rsidP="00AB05E1">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0F2C03" w:rsidRPr="00BC47C9" w:rsidRDefault="000F2C03"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6521" w:type="dxa"/>
            <w:gridSpan w:val="3"/>
            <w:vMerge w:val="restart"/>
            <w:tcBorders>
              <w:left w:val="single" w:sz="1" w:space="0" w:color="000000"/>
              <w:right w:val="single" w:sz="2" w:space="0" w:color="000000"/>
            </w:tcBorders>
            <w:shd w:val="clear" w:color="auto" w:fill="auto"/>
          </w:tcPr>
          <w:p w:rsidR="000F2C03" w:rsidRDefault="000F2C03" w:rsidP="00AB05E1">
            <w:pPr>
              <w:pStyle w:val="Sadrajtabele"/>
              <w:snapToGrid w:val="0"/>
              <w:jc w:val="right"/>
              <w:rPr>
                <w:rFonts w:ascii="Arial" w:hAnsi="Arial" w:cs="Arial"/>
              </w:rPr>
            </w:pPr>
          </w:p>
          <w:p w:rsidR="000F2C03" w:rsidRPr="000A6F77" w:rsidRDefault="000F2C03" w:rsidP="00AB05E1">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r w:rsidR="000F2C03" w:rsidRPr="00BC47C9" w:rsidTr="00AB05E1">
        <w:tc>
          <w:tcPr>
            <w:tcW w:w="6521" w:type="dxa"/>
            <w:gridSpan w:val="3"/>
            <w:vMerge/>
            <w:tcBorders>
              <w:left w:val="single" w:sz="1" w:space="0" w:color="000000"/>
              <w:bottom w:val="single" w:sz="1" w:space="0" w:color="000000"/>
              <w:right w:val="single" w:sz="2" w:space="0" w:color="000000"/>
            </w:tcBorders>
            <w:shd w:val="clear" w:color="auto" w:fill="auto"/>
          </w:tcPr>
          <w:p w:rsidR="000F2C03" w:rsidRPr="00BC47C9" w:rsidRDefault="000F2C03"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0F2C03" w:rsidRPr="00BC47C9" w:rsidRDefault="000F2C03" w:rsidP="00AB05E1">
            <w:pPr>
              <w:pStyle w:val="Sadrajtabele"/>
              <w:snapToGrid w:val="0"/>
              <w:rPr>
                <w:rFonts w:ascii="Arial" w:hAnsi="Arial" w:cs="Arial"/>
              </w:rPr>
            </w:pPr>
          </w:p>
        </w:tc>
      </w:tr>
    </w:tbl>
    <w:p w:rsidR="000F2C03" w:rsidRPr="00BC47C9" w:rsidRDefault="000F2C03" w:rsidP="000F2C03">
      <w:pPr>
        <w:pStyle w:val="Default"/>
        <w:rPr>
          <w:rFonts w:ascii="Arial" w:eastAsia="Arial" w:hAnsi="Arial" w:cs="Arial"/>
          <w:lang w:val="sr-Cyrl-CS"/>
        </w:rPr>
      </w:pPr>
    </w:p>
    <w:p w:rsidR="000F2C03" w:rsidRPr="00BC47C9" w:rsidRDefault="000F2C03" w:rsidP="000F2C03">
      <w:pPr>
        <w:pStyle w:val="Default"/>
        <w:rPr>
          <w:rFonts w:ascii="Arial" w:eastAsia="Arial" w:hAnsi="Arial" w:cs="Arial"/>
          <w:lang w:val="sr-Cyrl-CS"/>
        </w:rPr>
      </w:pPr>
    </w:p>
    <w:p w:rsidR="000F2C03" w:rsidRPr="00BC47C9" w:rsidRDefault="000F2C03" w:rsidP="000F2C03">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0F2C03" w:rsidTr="00AB05E1">
        <w:trPr>
          <w:trHeight w:val="480"/>
        </w:trPr>
        <w:tc>
          <w:tcPr>
            <w:tcW w:w="2425" w:type="dxa"/>
          </w:tcPr>
          <w:p w:rsidR="000F2C03" w:rsidRPr="000A6F77" w:rsidRDefault="000F2C03" w:rsidP="00AB05E1">
            <w:pPr>
              <w:pStyle w:val="Default"/>
              <w:rPr>
                <w:sz w:val="23"/>
                <w:szCs w:val="23"/>
              </w:rPr>
            </w:pPr>
          </w:p>
        </w:tc>
        <w:tc>
          <w:tcPr>
            <w:tcW w:w="2425" w:type="dxa"/>
          </w:tcPr>
          <w:p w:rsidR="000F2C03" w:rsidRPr="000A6F77" w:rsidRDefault="000F2C03" w:rsidP="00AB05E1">
            <w:pPr>
              <w:pStyle w:val="Default"/>
              <w:jc w:val="center"/>
              <w:rPr>
                <w:sz w:val="23"/>
                <w:szCs w:val="23"/>
              </w:rPr>
            </w:pPr>
            <w:r>
              <w:rPr>
                <w:sz w:val="23"/>
                <w:szCs w:val="23"/>
              </w:rPr>
              <w:t xml:space="preserve">                                                                      </w:t>
            </w:r>
          </w:p>
        </w:tc>
      </w:tr>
    </w:tbl>
    <w:p w:rsidR="000F2C03" w:rsidRDefault="000F2C03" w:rsidP="000F2C03">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0F2C03" w:rsidRPr="000A6F77" w:rsidRDefault="000F2C03" w:rsidP="000F2C03">
      <w:pPr>
        <w:pStyle w:val="Default"/>
        <w:tabs>
          <w:tab w:val="center" w:pos="4703"/>
        </w:tabs>
        <w:jc w:val="right"/>
        <w:rPr>
          <w:rFonts w:ascii="Arial" w:hAnsi="Arial" w:cs="Arial"/>
        </w:rPr>
      </w:pPr>
    </w:p>
    <w:p w:rsidR="000F2C03" w:rsidRDefault="000F2C03" w:rsidP="000F2C03">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hAnsi="Arial" w:cs="Arial"/>
          <w:b/>
          <w:bCs/>
          <w:i/>
          <w:iCs/>
        </w:rPr>
      </w:pPr>
    </w:p>
    <w:p w:rsidR="000F2C03" w:rsidRDefault="000F2C03" w:rsidP="000F2C03">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образац </w:t>
      </w:r>
      <w:r w:rsidRPr="000A6F77">
        <w:rPr>
          <w:rFonts w:ascii="Arial" w:hAnsi="Arial" w:cs="Arial"/>
          <w:b/>
          <w:bCs/>
          <w:i/>
          <w:iCs/>
        </w:rPr>
        <w:t xml:space="preserve"> копирати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0F2C03" w:rsidRPr="004559F4" w:rsidRDefault="000F2C03" w:rsidP="000F2C03">
      <w:pPr>
        <w:rPr>
          <w:rFonts w:ascii="Arial" w:eastAsia="Times New Roman" w:hAnsi="Arial" w:cs="Arial"/>
        </w:rPr>
      </w:pPr>
    </w:p>
    <w:p w:rsidR="000F2C03" w:rsidRDefault="000F2C03" w:rsidP="000F2C03">
      <w:pPr>
        <w:tabs>
          <w:tab w:val="left" w:pos="3990"/>
        </w:tabs>
        <w:rPr>
          <w:rFonts w:ascii="Arial" w:eastAsia="Times New Roman" w:hAnsi="Arial" w:cs="Arial"/>
        </w:rPr>
      </w:pPr>
      <w:r>
        <w:rPr>
          <w:rFonts w:ascii="Arial" w:eastAsia="Times New Roman" w:hAnsi="Arial" w:cs="Arial"/>
        </w:rPr>
        <w:tab/>
      </w:r>
    </w:p>
    <w:p w:rsidR="00E57EEC" w:rsidRPr="00386EF5" w:rsidRDefault="00E57EEC" w:rsidP="00E57EEC">
      <w:pPr>
        <w:jc w:val="right"/>
        <w:rPr>
          <w:rFonts w:ascii="Arial" w:hAnsi="Arial" w:cs="Arial"/>
          <w:bCs/>
          <w:color w:val="000000"/>
        </w:rPr>
      </w:pPr>
      <w:r>
        <w:rPr>
          <w:rFonts w:ascii="Arial" w:eastAsia="Times New Roman" w:hAnsi="Arial" w:cs="Arial"/>
          <w:b/>
        </w:rPr>
        <w:lastRenderedPageBreak/>
        <w:t xml:space="preserve">  Партија 2</w:t>
      </w:r>
      <w:r w:rsidRPr="00045F86">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Default="000F2C03" w:rsidP="000F2C03">
      <w:pPr>
        <w:widowControl/>
        <w:spacing w:line="100" w:lineRule="atLeast"/>
        <w:jc w:val="center"/>
        <w:rPr>
          <w:rFonts w:ascii="Arial" w:eastAsia="Times New Roman" w:hAnsi="Arial" w:cs="Arial"/>
          <w:b/>
          <w:bCs/>
        </w:rPr>
      </w:pPr>
    </w:p>
    <w:p w:rsidR="000F2C03" w:rsidRDefault="000F2C03" w:rsidP="000F2C03">
      <w:pPr>
        <w:tabs>
          <w:tab w:val="left" w:pos="3990"/>
        </w:tabs>
        <w:rPr>
          <w:rFonts w:ascii="Arial" w:eastAsia="Times New Roman" w:hAnsi="Arial" w:cs="Arial"/>
        </w:rPr>
      </w:pPr>
    </w:p>
    <w:p w:rsidR="000F2C03" w:rsidRPr="00554ECC" w:rsidRDefault="000F2C03" w:rsidP="000F2C03">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0F2C03" w:rsidRPr="00554ECC" w:rsidRDefault="000F2C03" w:rsidP="000F2C03">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0F2C03" w:rsidRDefault="000F2C03" w:rsidP="000F2C03">
      <w:pPr>
        <w:tabs>
          <w:tab w:val="left" w:pos="4755"/>
        </w:tabs>
        <w:ind w:left="825" w:hanging="810"/>
        <w:jc w:val="both"/>
        <w:rPr>
          <w:rFonts w:ascii="Arial" w:hAnsi="Arial" w:cs="Arial"/>
        </w:rPr>
      </w:pPr>
      <w:r w:rsidRPr="00554ECC">
        <w:rPr>
          <w:rFonts w:ascii="Arial" w:hAnsi="Arial" w:cs="Arial"/>
        </w:rPr>
        <w:tab/>
      </w:r>
    </w:p>
    <w:p w:rsidR="000F2C03" w:rsidRDefault="000F2C03" w:rsidP="000F2C03">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0F2C03" w:rsidRPr="00EE60DA" w:rsidRDefault="000F2C03" w:rsidP="000F2C03">
      <w:pPr>
        <w:tabs>
          <w:tab w:val="left" w:pos="4755"/>
        </w:tabs>
        <w:ind w:left="825" w:hanging="810"/>
        <w:jc w:val="center"/>
        <w:rPr>
          <w:rFonts w:ascii="Arial" w:hAnsi="Arial" w:cs="Arial"/>
        </w:rPr>
      </w:pPr>
    </w:p>
    <w:p w:rsidR="000F2C03" w:rsidRDefault="000F2C03" w:rsidP="000F2C03">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0F2C03" w:rsidRPr="00EE60DA" w:rsidRDefault="000F2C03" w:rsidP="000F2C03">
      <w:pPr>
        <w:tabs>
          <w:tab w:val="left" w:pos="5711"/>
        </w:tabs>
        <w:ind w:left="2171" w:hanging="2171"/>
        <w:jc w:val="center"/>
        <w:rPr>
          <w:rFonts w:ascii="Arial" w:hAnsi="Arial" w:cs="Arial"/>
          <w:b/>
          <w:w w:val="200"/>
        </w:rPr>
      </w:pPr>
    </w:p>
    <w:p w:rsidR="000F2C03" w:rsidRPr="00554ECC" w:rsidRDefault="000F2C03" w:rsidP="000F2C03">
      <w:pPr>
        <w:ind w:left="2171" w:hanging="2171"/>
        <w:rPr>
          <w:rFonts w:ascii="Arial" w:hAnsi="Arial" w:cs="Arial"/>
        </w:rPr>
      </w:pPr>
      <w:r w:rsidRPr="00554ECC">
        <w:rPr>
          <w:rFonts w:ascii="Arial" w:hAnsi="Arial" w:cs="Arial"/>
        </w:rPr>
        <w:t>Да је понуђач : _________________________________________________</w:t>
      </w:r>
    </w:p>
    <w:p w:rsidR="000F2C03" w:rsidRDefault="000F2C03" w:rsidP="000F2C03">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0F2C03" w:rsidRPr="00EE60DA" w:rsidRDefault="000F2C03" w:rsidP="000F2C03">
      <w:pPr>
        <w:tabs>
          <w:tab w:val="left" w:pos="5396"/>
        </w:tabs>
        <w:ind w:left="2171" w:hanging="2171"/>
        <w:rPr>
          <w:rFonts w:ascii="Arial" w:hAnsi="Arial" w:cs="Arial"/>
        </w:rPr>
      </w:pPr>
    </w:p>
    <w:p w:rsidR="000F2C03" w:rsidRPr="00E57EEC" w:rsidRDefault="000F2C03" w:rsidP="00E57EEC">
      <w:pPr>
        <w:rPr>
          <w:rFonts w:ascii="Arial" w:hAnsi="Arial" w:cs="Arial"/>
          <w:bCs/>
          <w:color w:val="000000"/>
        </w:rPr>
      </w:pPr>
      <w:r w:rsidRPr="00554ECC">
        <w:rPr>
          <w:rFonts w:ascii="Arial" w:hAnsi="Arial" w:cs="Arial"/>
        </w:rPr>
        <w:t xml:space="preserve">у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DF3D9A">
        <w:rPr>
          <w:rFonts w:ascii="Arial" w:hAnsi="Arial" w:cs="Arial"/>
          <w:lang/>
        </w:rPr>
        <w:t>5</w:t>
      </w:r>
      <w:r>
        <w:rPr>
          <w:rFonts w:ascii="Arial" w:hAnsi="Arial" w:cs="Arial"/>
        </w:rPr>
        <w:t xml:space="preserve">, </w:t>
      </w:r>
      <w:r w:rsidRPr="00554ECC">
        <w:rPr>
          <w:rFonts w:ascii="Arial" w:hAnsi="Arial" w:cs="Arial"/>
        </w:rPr>
        <w:t>201</w:t>
      </w:r>
      <w:r w:rsidR="00DF3D9A">
        <w:rPr>
          <w:rFonts w:ascii="Arial" w:hAnsi="Arial" w:cs="Arial"/>
          <w:lang/>
        </w:rPr>
        <w:t>6</w:t>
      </w:r>
      <w:r w:rsidRPr="00554ECC">
        <w:rPr>
          <w:rFonts w:ascii="Arial" w:hAnsi="Arial" w:cs="Arial"/>
        </w:rPr>
        <w:t xml:space="preserve">, </w:t>
      </w:r>
      <w:r>
        <w:rPr>
          <w:rFonts w:ascii="Arial" w:hAnsi="Arial" w:cs="Arial"/>
        </w:rPr>
        <w:t xml:space="preserve">и </w:t>
      </w:r>
      <w:r w:rsidRPr="00554ECC">
        <w:rPr>
          <w:rFonts w:ascii="Arial" w:hAnsi="Arial" w:cs="Arial"/>
        </w:rPr>
        <w:t>201</w:t>
      </w:r>
      <w:r w:rsidR="00DF3D9A">
        <w:rPr>
          <w:rFonts w:ascii="Arial" w:hAnsi="Arial" w:cs="Arial"/>
          <w:lang/>
        </w:rPr>
        <w:t>7</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sidR="00E57EEC">
        <w:rPr>
          <w:rFonts w:ascii="Arial" w:hAnsi="Arial" w:cs="Arial"/>
        </w:rPr>
        <w:t xml:space="preserve">у уговореном </w:t>
      </w:r>
      <w:r w:rsidRPr="00F54DC1">
        <w:rPr>
          <w:rFonts w:ascii="Arial" w:hAnsi="Arial" w:cs="Arial"/>
        </w:rPr>
        <w:t>року и квалитету</w:t>
      </w:r>
      <w:r w:rsidR="00E57EEC">
        <w:rPr>
          <w:rFonts w:ascii="Arial" w:eastAsia="Times New Roman" w:hAnsi="Arial" w:cs="Arial"/>
          <w:b/>
        </w:rPr>
        <w:t xml:space="preserve">  Четкице за високонапонски мотор</w:t>
      </w:r>
      <w:r w:rsidR="00E57EEC">
        <w:rPr>
          <w:rFonts w:ascii="Arial" w:hAnsi="Arial" w:cs="Arial"/>
          <w:bCs/>
          <w:color w:val="000000"/>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0F2C03" w:rsidRDefault="000F2C03" w:rsidP="000F2C03">
      <w:pPr>
        <w:rPr>
          <w:rFonts w:ascii="Arial" w:hAnsi="Arial" w:cs="Arial"/>
        </w:rPr>
      </w:pPr>
    </w:p>
    <w:tbl>
      <w:tblPr>
        <w:tblStyle w:val="TableGrid"/>
        <w:tblW w:w="9355" w:type="dxa"/>
        <w:tblInd w:w="534" w:type="dxa"/>
        <w:tblLook w:val="04A0"/>
      </w:tblPr>
      <w:tblGrid>
        <w:gridCol w:w="3118"/>
        <w:gridCol w:w="3149"/>
        <w:gridCol w:w="3088"/>
      </w:tblGrid>
      <w:tr w:rsidR="000F2C03" w:rsidTr="00AB05E1">
        <w:tc>
          <w:tcPr>
            <w:tcW w:w="3118" w:type="dxa"/>
          </w:tcPr>
          <w:p w:rsidR="000F2C03" w:rsidRDefault="000F2C03" w:rsidP="00AB05E1">
            <w:pPr>
              <w:rPr>
                <w:rFonts w:ascii="Arial" w:hAnsi="Arial" w:cs="Arial"/>
              </w:rPr>
            </w:pPr>
          </w:p>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AB05E1">
            <w:pPr>
              <w:rPr>
                <w:rFonts w:ascii="Arial" w:hAnsi="Arial" w:cs="Arial"/>
              </w:rPr>
            </w:pPr>
            <w:r>
              <w:rPr>
                <w:rFonts w:ascii="Arial" w:hAnsi="Arial" w:cs="Arial"/>
              </w:rPr>
              <w:t>у 201</w:t>
            </w:r>
            <w:r w:rsidR="00DF3D9A">
              <w:rPr>
                <w:rFonts w:ascii="Arial" w:hAnsi="Arial" w:cs="Arial"/>
                <w:lang/>
              </w:rPr>
              <w:t>5</w:t>
            </w:r>
            <w:r>
              <w:rPr>
                <w:rFonts w:ascii="Arial" w:hAnsi="Arial" w:cs="Arial"/>
              </w:rPr>
              <w:t xml:space="preserve">. години </w:t>
            </w:r>
          </w:p>
          <w:p w:rsidR="000F2C03" w:rsidRDefault="000F2C03" w:rsidP="00AB05E1">
            <w:pPr>
              <w:rPr>
                <w:rFonts w:ascii="Arial" w:hAnsi="Arial" w:cs="Arial"/>
              </w:rPr>
            </w:pPr>
          </w:p>
        </w:tc>
        <w:tc>
          <w:tcPr>
            <w:tcW w:w="3149" w:type="dxa"/>
          </w:tcPr>
          <w:p w:rsidR="000F2C03" w:rsidRDefault="000F2C03" w:rsidP="00AB05E1">
            <w:pPr>
              <w:rPr>
                <w:rFonts w:ascii="Arial" w:hAnsi="Arial" w:cs="Arial"/>
              </w:rPr>
            </w:pPr>
          </w:p>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AB05E1">
            <w:pPr>
              <w:rPr>
                <w:rFonts w:ascii="Arial" w:hAnsi="Arial" w:cs="Arial"/>
              </w:rPr>
            </w:pPr>
            <w:r>
              <w:rPr>
                <w:rFonts w:ascii="Arial" w:hAnsi="Arial" w:cs="Arial"/>
              </w:rPr>
              <w:t>у 201</w:t>
            </w:r>
            <w:r w:rsidR="00DF3D9A">
              <w:rPr>
                <w:rFonts w:ascii="Arial" w:hAnsi="Arial" w:cs="Arial"/>
                <w:lang/>
              </w:rPr>
              <w:t>6</w:t>
            </w:r>
            <w:r>
              <w:rPr>
                <w:rFonts w:ascii="Arial" w:hAnsi="Arial" w:cs="Arial"/>
              </w:rPr>
              <w:t xml:space="preserve">. години </w:t>
            </w:r>
          </w:p>
          <w:p w:rsidR="000F2C03" w:rsidRDefault="000F2C03" w:rsidP="00AB05E1">
            <w:pPr>
              <w:rPr>
                <w:rFonts w:ascii="Arial" w:hAnsi="Arial" w:cs="Arial"/>
              </w:rPr>
            </w:pPr>
          </w:p>
        </w:tc>
        <w:tc>
          <w:tcPr>
            <w:tcW w:w="3088" w:type="dxa"/>
          </w:tcPr>
          <w:p w:rsidR="000F2C03" w:rsidRDefault="000F2C03" w:rsidP="00AB05E1">
            <w:pPr>
              <w:rPr>
                <w:rFonts w:ascii="Arial" w:hAnsi="Arial" w:cs="Arial"/>
              </w:rPr>
            </w:pPr>
            <w:r>
              <w:rPr>
                <w:rFonts w:ascii="Arial" w:hAnsi="Arial" w:cs="Arial"/>
              </w:rPr>
              <w:t xml:space="preserve">Укупна вредност без ПДВ-а </w:t>
            </w:r>
          </w:p>
          <w:p w:rsidR="000F2C03" w:rsidRDefault="000F2C03" w:rsidP="00AB05E1">
            <w:pPr>
              <w:rPr>
                <w:rFonts w:ascii="Arial" w:hAnsi="Arial" w:cs="Arial"/>
              </w:rPr>
            </w:pPr>
            <w:r>
              <w:rPr>
                <w:rFonts w:ascii="Arial" w:hAnsi="Arial" w:cs="Arial"/>
              </w:rPr>
              <w:t>у 201</w:t>
            </w:r>
            <w:r w:rsidR="00DF3D9A">
              <w:rPr>
                <w:rFonts w:ascii="Arial" w:hAnsi="Arial" w:cs="Arial"/>
                <w:lang/>
              </w:rPr>
              <w:t>7</w:t>
            </w:r>
            <w:r>
              <w:rPr>
                <w:rFonts w:ascii="Arial" w:hAnsi="Arial" w:cs="Arial"/>
              </w:rPr>
              <w:t xml:space="preserve">. години </w:t>
            </w:r>
          </w:p>
          <w:p w:rsidR="000F2C03" w:rsidRDefault="000F2C03" w:rsidP="00AB05E1">
            <w:pPr>
              <w:rPr>
                <w:rFonts w:ascii="Arial" w:hAnsi="Arial" w:cs="Arial"/>
              </w:rPr>
            </w:pPr>
          </w:p>
        </w:tc>
      </w:tr>
      <w:tr w:rsidR="000F2C03" w:rsidTr="00AB05E1">
        <w:tc>
          <w:tcPr>
            <w:tcW w:w="3118" w:type="dxa"/>
          </w:tcPr>
          <w:p w:rsidR="000F2C03" w:rsidRDefault="000F2C03" w:rsidP="00AB05E1">
            <w:pPr>
              <w:rPr>
                <w:rFonts w:ascii="Arial" w:hAnsi="Arial" w:cs="Arial"/>
              </w:rPr>
            </w:pPr>
          </w:p>
          <w:p w:rsidR="000F2C03" w:rsidRDefault="000F2C03" w:rsidP="00AB05E1">
            <w:pPr>
              <w:rPr>
                <w:rFonts w:ascii="Arial" w:hAnsi="Arial" w:cs="Arial"/>
              </w:rPr>
            </w:pPr>
          </w:p>
          <w:p w:rsidR="000F2C03" w:rsidRDefault="000F2C03" w:rsidP="00AB05E1">
            <w:pPr>
              <w:jc w:val="right"/>
              <w:rPr>
                <w:rFonts w:ascii="Arial" w:hAnsi="Arial" w:cs="Arial"/>
              </w:rPr>
            </w:pPr>
            <w:r>
              <w:rPr>
                <w:rFonts w:ascii="Arial" w:hAnsi="Arial" w:cs="Arial"/>
              </w:rPr>
              <w:t>Дин.</w:t>
            </w:r>
          </w:p>
        </w:tc>
        <w:tc>
          <w:tcPr>
            <w:tcW w:w="3149" w:type="dxa"/>
          </w:tcPr>
          <w:p w:rsidR="000F2C03" w:rsidRDefault="000F2C03" w:rsidP="00AB05E1">
            <w:pPr>
              <w:jc w:val="right"/>
              <w:rPr>
                <w:rFonts w:ascii="Arial" w:hAnsi="Arial" w:cs="Arial"/>
              </w:rPr>
            </w:pPr>
          </w:p>
          <w:p w:rsidR="000F2C03" w:rsidRDefault="000F2C03" w:rsidP="00AB05E1">
            <w:pPr>
              <w:jc w:val="right"/>
              <w:rPr>
                <w:rFonts w:ascii="Arial" w:hAnsi="Arial" w:cs="Arial"/>
              </w:rPr>
            </w:pPr>
          </w:p>
          <w:p w:rsidR="000F2C03" w:rsidRDefault="000F2C03" w:rsidP="00AB05E1">
            <w:pPr>
              <w:jc w:val="right"/>
              <w:rPr>
                <w:rFonts w:ascii="Arial" w:hAnsi="Arial" w:cs="Arial"/>
              </w:rPr>
            </w:pPr>
            <w:r>
              <w:rPr>
                <w:rFonts w:ascii="Arial" w:hAnsi="Arial" w:cs="Arial"/>
              </w:rPr>
              <w:t>Дин.</w:t>
            </w:r>
          </w:p>
        </w:tc>
        <w:tc>
          <w:tcPr>
            <w:tcW w:w="3088" w:type="dxa"/>
          </w:tcPr>
          <w:p w:rsidR="000F2C03" w:rsidRDefault="000F2C03" w:rsidP="00AB05E1">
            <w:pPr>
              <w:jc w:val="right"/>
              <w:rPr>
                <w:rFonts w:ascii="Arial" w:hAnsi="Arial" w:cs="Arial"/>
              </w:rPr>
            </w:pPr>
          </w:p>
          <w:p w:rsidR="000F2C03" w:rsidRDefault="000F2C03" w:rsidP="00AB05E1">
            <w:pPr>
              <w:jc w:val="right"/>
              <w:rPr>
                <w:rFonts w:ascii="Arial" w:hAnsi="Arial" w:cs="Arial"/>
              </w:rPr>
            </w:pPr>
          </w:p>
          <w:p w:rsidR="000F2C03" w:rsidRPr="004559F4" w:rsidRDefault="000F2C03" w:rsidP="00AB05E1">
            <w:pPr>
              <w:jc w:val="right"/>
              <w:rPr>
                <w:rFonts w:ascii="Arial" w:hAnsi="Arial" w:cs="Arial"/>
              </w:rPr>
            </w:pPr>
            <w:r>
              <w:rPr>
                <w:rFonts w:ascii="Arial" w:hAnsi="Arial" w:cs="Arial"/>
              </w:rPr>
              <w:t>Дин.</w:t>
            </w:r>
          </w:p>
        </w:tc>
      </w:tr>
      <w:tr w:rsidR="000F2C03" w:rsidTr="00AB05E1">
        <w:tc>
          <w:tcPr>
            <w:tcW w:w="9355" w:type="dxa"/>
            <w:gridSpan w:val="3"/>
          </w:tcPr>
          <w:p w:rsidR="000F2C03" w:rsidRDefault="000F2C03" w:rsidP="00AB05E1">
            <w:pPr>
              <w:rPr>
                <w:rFonts w:ascii="Arial" w:hAnsi="Arial" w:cs="Arial"/>
              </w:rPr>
            </w:pPr>
          </w:p>
          <w:p w:rsidR="000F2C03" w:rsidRPr="004559F4" w:rsidRDefault="000F2C03" w:rsidP="00AB05E1">
            <w:pPr>
              <w:rPr>
                <w:rFonts w:ascii="Arial" w:hAnsi="Arial" w:cs="Arial"/>
              </w:rPr>
            </w:pPr>
          </w:p>
          <w:p w:rsidR="000F2C03" w:rsidRPr="004559F4" w:rsidRDefault="000F2C03" w:rsidP="00AB05E1">
            <w:pPr>
              <w:rPr>
                <w:rFonts w:ascii="Arial" w:hAnsi="Arial" w:cs="Arial"/>
              </w:rPr>
            </w:pPr>
            <w:r w:rsidRPr="004559F4">
              <w:rPr>
                <w:rFonts w:ascii="Arial" w:hAnsi="Arial" w:cs="Arial"/>
                <w:b/>
              </w:rPr>
              <w:t>УКУПНО ДИНАРА БЕЗ ПДВ-А</w:t>
            </w:r>
            <w:r>
              <w:rPr>
                <w:rFonts w:ascii="Arial" w:hAnsi="Arial" w:cs="Arial"/>
              </w:rPr>
              <w:t>:</w:t>
            </w:r>
          </w:p>
        </w:tc>
      </w:tr>
    </w:tbl>
    <w:p w:rsidR="000F2C03" w:rsidRPr="009B63D8" w:rsidRDefault="000F2C03" w:rsidP="000F2C03">
      <w:pPr>
        <w:rPr>
          <w:rFonts w:ascii="Arial" w:hAnsi="Arial" w:cs="Arial"/>
        </w:rPr>
      </w:pPr>
    </w:p>
    <w:p w:rsidR="000F2C03" w:rsidRDefault="000F2C03" w:rsidP="000F2C03">
      <w:pPr>
        <w:rPr>
          <w:rFonts w:ascii="Arial" w:hAnsi="Arial" w:cs="Arial"/>
          <w:bCs/>
        </w:rPr>
      </w:pPr>
    </w:p>
    <w:p w:rsidR="000F2C03" w:rsidRPr="00554ECC" w:rsidRDefault="000F2C03" w:rsidP="000F2C03">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w:t>
      </w:r>
      <w:r w:rsidRPr="00554ECC">
        <w:rPr>
          <w:rFonts w:ascii="Arial" w:hAnsi="Arial" w:cs="Arial"/>
          <w:bCs/>
        </w:rPr>
        <w:t xml:space="preserve">ради учешћа у  поступку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DF3D9A">
        <w:rPr>
          <w:rFonts w:ascii="Arial" w:hAnsi="Arial" w:cs="Arial"/>
          <w:color w:val="000000"/>
          <w:lang w:val="sr-Cyrl-CS"/>
        </w:rPr>
        <w:t xml:space="preserve">1.1.15/2018 </w:t>
      </w:r>
      <w:r w:rsidRPr="00554ECC">
        <w:rPr>
          <w:rFonts w:ascii="Arial" w:hAnsi="Arial" w:cs="Arial"/>
        </w:rPr>
        <w:t>и у друге сврхе се не може користити.</w:t>
      </w:r>
    </w:p>
    <w:p w:rsidR="000F2C03" w:rsidRDefault="000F2C03" w:rsidP="000F2C03">
      <w:pPr>
        <w:rPr>
          <w:rFonts w:ascii="Arial" w:hAnsi="Arial" w:cs="Arial"/>
          <w:b/>
        </w:rPr>
      </w:pPr>
    </w:p>
    <w:p w:rsidR="000F2C03" w:rsidRDefault="000F2C03" w:rsidP="000F2C03">
      <w:pPr>
        <w:rPr>
          <w:rFonts w:ascii="Arial" w:hAnsi="Arial" w:cs="Arial"/>
          <w:b/>
        </w:rPr>
      </w:pPr>
      <w:r w:rsidRPr="00554ECC">
        <w:rPr>
          <w:rFonts w:ascii="Arial" w:hAnsi="Arial" w:cs="Arial"/>
          <w:b/>
        </w:rPr>
        <w:t>Потврђујем печатом и потписом да су горе наведени подаци тачни.</w:t>
      </w:r>
    </w:p>
    <w:p w:rsidR="000F2C03" w:rsidRDefault="000F2C03" w:rsidP="000F2C03">
      <w:pPr>
        <w:rPr>
          <w:rFonts w:ascii="Arial" w:hAnsi="Arial" w:cs="Arial"/>
          <w:b/>
        </w:rPr>
      </w:pPr>
    </w:p>
    <w:p w:rsidR="000F2C03" w:rsidRDefault="000F2C03" w:rsidP="000F2C03">
      <w:pPr>
        <w:rPr>
          <w:rFonts w:ascii="Arial" w:hAnsi="Arial" w:cs="Arial"/>
          <w:bCs/>
        </w:rPr>
      </w:pPr>
      <w:r>
        <w:rPr>
          <w:rFonts w:ascii="Arial" w:hAnsi="Arial" w:cs="Arial"/>
          <w:bCs/>
        </w:rPr>
        <w:t xml:space="preserve"> Датум ______________                      М.П                           ___________________</w:t>
      </w:r>
    </w:p>
    <w:p w:rsidR="000F2C03" w:rsidRDefault="000F2C03" w:rsidP="000F2C03">
      <w:pPr>
        <w:rPr>
          <w:rFonts w:ascii="Arial" w:hAnsi="Arial" w:cs="Arial"/>
          <w:bCs/>
        </w:rPr>
      </w:pPr>
      <w:r>
        <w:rPr>
          <w:rFonts w:ascii="Arial" w:hAnsi="Arial" w:cs="Arial"/>
          <w:bCs/>
        </w:rPr>
        <w:t xml:space="preserve">                                                                                            Потпис овлашћеног лица- </w:t>
      </w:r>
    </w:p>
    <w:p w:rsidR="000F2C03" w:rsidRPr="009B63D8" w:rsidRDefault="000F2C03" w:rsidP="000F2C03">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0F2C03" w:rsidRDefault="000F2C03" w:rsidP="000F2C03">
      <w:pPr>
        <w:jc w:val="center"/>
        <w:rPr>
          <w:rFonts w:ascii="Arial" w:hAnsi="Arial" w:cs="Arial"/>
          <w:b/>
        </w:rPr>
      </w:pPr>
      <w:r w:rsidRPr="00554ECC">
        <w:rPr>
          <w:rFonts w:ascii="Arial" w:hAnsi="Arial" w:cs="Arial"/>
          <w:bCs/>
          <w:sz w:val="20"/>
          <w:szCs w:val="20"/>
        </w:rPr>
        <w:t xml:space="preserve">                                                                                                </w:t>
      </w:r>
    </w:p>
    <w:p w:rsidR="000F2C03" w:rsidRPr="00554ECC" w:rsidRDefault="000F2C03" w:rsidP="000F2C03">
      <w:r w:rsidRPr="00554ECC">
        <w:rPr>
          <w:rFonts w:ascii="Arial" w:hAnsi="Arial" w:cs="Arial"/>
          <w:b/>
        </w:rPr>
        <w:t>НАПОМЕНА: Образац ,,Потврда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0F2C03" w:rsidRDefault="000F2C03" w:rsidP="000F2C03">
      <w:pPr>
        <w:tabs>
          <w:tab w:val="left" w:pos="3990"/>
        </w:tabs>
        <w:rPr>
          <w:rFonts w:ascii="Arial" w:eastAsia="Times New Roman" w:hAnsi="Arial" w:cs="Arial"/>
        </w:rPr>
      </w:pPr>
    </w:p>
    <w:p w:rsidR="000F2C03" w:rsidRDefault="000F2C03" w:rsidP="000F2C03">
      <w:pPr>
        <w:tabs>
          <w:tab w:val="left" w:pos="3990"/>
        </w:tabs>
        <w:rPr>
          <w:rFonts w:ascii="Arial" w:eastAsia="Times New Roman" w:hAnsi="Arial" w:cs="Arial"/>
        </w:rPr>
      </w:pPr>
    </w:p>
    <w:p w:rsidR="000F2C03" w:rsidRDefault="000F2C03" w:rsidP="000F2C03">
      <w:pPr>
        <w:tabs>
          <w:tab w:val="left" w:pos="3990"/>
        </w:tabs>
        <w:rPr>
          <w:rFonts w:ascii="Arial" w:eastAsia="Times New Roman" w:hAnsi="Arial" w:cs="Arial"/>
        </w:rPr>
      </w:pPr>
    </w:p>
    <w:p w:rsidR="000F2C03" w:rsidRDefault="000F2C03" w:rsidP="000F2C03">
      <w:pPr>
        <w:tabs>
          <w:tab w:val="left" w:pos="3990"/>
        </w:tabs>
        <w:jc w:val="center"/>
        <w:rPr>
          <w:rFonts w:ascii="Arial" w:eastAsia="Times New Roman" w:hAnsi="Arial" w:cs="Arial"/>
          <w:b/>
        </w:rPr>
      </w:pPr>
      <w:r w:rsidRPr="00176CD6">
        <w:rPr>
          <w:rFonts w:ascii="Arial" w:eastAsia="Times New Roman" w:hAnsi="Arial" w:cs="Arial"/>
          <w:b/>
        </w:rPr>
        <w:t>VII  МОДЕЛ УГОВОРА</w:t>
      </w:r>
      <w:r>
        <w:rPr>
          <w:rFonts w:ascii="Arial" w:eastAsia="Times New Roman" w:hAnsi="Arial" w:cs="Arial"/>
          <w:b/>
        </w:rPr>
        <w:t xml:space="preserve"> </w:t>
      </w:r>
    </w:p>
    <w:p w:rsidR="000F2C03" w:rsidRDefault="000F2C03" w:rsidP="000F2C03">
      <w:pPr>
        <w:tabs>
          <w:tab w:val="left" w:pos="3990"/>
        </w:tabs>
        <w:jc w:val="center"/>
        <w:rPr>
          <w:rFonts w:ascii="Arial" w:eastAsia="Times New Roman" w:hAnsi="Arial" w:cs="Arial"/>
          <w:b/>
        </w:rPr>
      </w:pPr>
    </w:p>
    <w:p w:rsidR="000F2C03" w:rsidRDefault="000F2C03" w:rsidP="000F2C03">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E57EEC" w:rsidRPr="00386EF5" w:rsidRDefault="00E57EEC" w:rsidP="00E57EEC">
      <w:pPr>
        <w:jc w:val="center"/>
        <w:rPr>
          <w:rFonts w:ascii="Arial" w:hAnsi="Arial" w:cs="Arial"/>
          <w:bCs/>
          <w:color w:val="000000"/>
        </w:rPr>
      </w:pPr>
      <w:r>
        <w:rPr>
          <w:rFonts w:ascii="Arial" w:eastAsia="Times New Roman" w:hAnsi="Arial" w:cs="Arial"/>
          <w:b/>
        </w:rPr>
        <w:t>Партија 2</w:t>
      </w:r>
      <w:r w:rsidRPr="00045F86">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Четкице за високонапонски мотор</w:t>
      </w:r>
    </w:p>
    <w:p w:rsidR="000F2C03" w:rsidRPr="00386EF5" w:rsidRDefault="000F2C03" w:rsidP="000F2C03">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0F2C03" w:rsidRPr="009F6E96" w:rsidRDefault="000F2C03" w:rsidP="000F2C03">
      <w:pPr>
        <w:jc w:val="center"/>
        <w:rPr>
          <w:rFonts w:ascii="Arial" w:hAnsi="Arial" w:cs="Arial"/>
          <w:b/>
          <w:bCs/>
          <w:i/>
          <w:iCs/>
          <w:color w:val="000000"/>
          <w:sz w:val="16"/>
          <w:szCs w:val="16"/>
        </w:rPr>
      </w:pPr>
    </w:p>
    <w:p w:rsidR="000F2C03" w:rsidRPr="00FC2C1D" w:rsidRDefault="000F2C03" w:rsidP="000F2C03">
      <w:pPr>
        <w:rPr>
          <w:color w:val="000000"/>
          <w:sz w:val="16"/>
          <w:szCs w:val="16"/>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Закључен између:</w:t>
      </w:r>
    </w:p>
    <w:p w:rsidR="000F2C03" w:rsidRPr="00D82C49" w:rsidRDefault="000F2C03" w:rsidP="000F2C03">
      <w:pPr>
        <w:rPr>
          <w:rFonts w:ascii="Arial" w:hAnsi="Arial" w:cs="Arial"/>
          <w:color w:val="000000"/>
          <w:lang w:val="sr-Latn-CS"/>
        </w:rPr>
      </w:pPr>
    </w:p>
    <w:p w:rsidR="000F2C03" w:rsidRDefault="000F2C03" w:rsidP="000F2C03">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0F2C03" w:rsidRDefault="000F2C03" w:rsidP="000F2C03">
      <w:pPr>
        <w:jc w:val="both"/>
        <w:rPr>
          <w:rFonts w:ascii="Arial" w:hAnsi="Arial" w:cs="Arial"/>
          <w:color w:val="000000"/>
        </w:rPr>
      </w:pPr>
      <w:r w:rsidRPr="00D82C49">
        <w:rPr>
          <w:rFonts w:ascii="Arial" w:hAnsi="Arial" w:cs="Arial"/>
          <w:color w:val="000000"/>
          <w:lang w:val="sr-Latn-CS"/>
        </w:rPr>
        <w:t xml:space="preserve">улица Ђ. А. Куна бр. 12, матични број: 17441531, ПИБ: 100500644, </w:t>
      </w:r>
    </w:p>
    <w:p w:rsidR="000F2C03" w:rsidRPr="00D82C49" w:rsidRDefault="000F2C03" w:rsidP="000F2C03">
      <w:pPr>
        <w:rPr>
          <w:rFonts w:ascii="Arial" w:hAnsi="Arial" w:cs="Arial"/>
          <w:color w:val="000000"/>
          <w:lang w:val="sr-Latn-CS"/>
        </w:rPr>
      </w:pP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в.д. директора </w:t>
      </w:r>
      <w:r w:rsidR="00DF3D9A">
        <w:rPr>
          <w:rFonts w:ascii="Arial" w:hAnsi="Arial" w:cs="Arial"/>
          <w:color w:val="000000"/>
          <w:lang/>
        </w:rPr>
        <w:t>Милутин Симић</w:t>
      </w:r>
      <w:r w:rsidRPr="00D82C49">
        <w:rPr>
          <w:rFonts w:ascii="Arial" w:hAnsi="Arial" w:cs="Arial"/>
          <w:color w:val="000000"/>
          <w:lang w:val="sr-Latn-CS"/>
        </w:rPr>
        <w:t>, дипл.инж.</w:t>
      </w:r>
      <w:r w:rsidR="00DF3D9A"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и</w:t>
      </w:r>
    </w:p>
    <w:p w:rsidR="000F2C03" w:rsidRDefault="000F2C03" w:rsidP="000F2C03">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0F2C03" w:rsidRDefault="000F2C03" w:rsidP="000F2C03">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0F2C03" w:rsidRDefault="000F2C03" w:rsidP="000F2C03">
      <w:pPr>
        <w:rPr>
          <w:rFonts w:ascii="Arial" w:hAnsi="Arial" w:cs="Arial"/>
          <w:i/>
          <w:color w:val="000000"/>
        </w:rPr>
      </w:pPr>
      <w:r>
        <w:rPr>
          <w:rFonts w:ascii="Arial" w:hAnsi="Arial" w:cs="Arial"/>
          <w:i/>
          <w:color w:val="000000"/>
        </w:rPr>
        <w:t>---------------------------------------------------------------------------------------------------------------------</w:t>
      </w:r>
    </w:p>
    <w:p w:rsidR="000F2C03" w:rsidRPr="00D82C49" w:rsidRDefault="000F2C03" w:rsidP="000F2C03">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0F2C03" w:rsidRPr="00D82C49" w:rsidRDefault="000F2C03" w:rsidP="000F2C03">
      <w:pPr>
        <w:rPr>
          <w:rFonts w:ascii="Arial" w:hAnsi="Arial" w:cs="Arial"/>
          <w:color w:val="000000"/>
          <w:lang w:val="sr-Latn-CS"/>
        </w:rPr>
      </w:pPr>
    </w:p>
    <w:p w:rsidR="000F2C03" w:rsidRDefault="000F2C03" w:rsidP="000F2C03">
      <w:pPr>
        <w:rPr>
          <w:rFonts w:ascii="Arial" w:hAnsi="Arial" w:cs="Arial"/>
          <w:i/>
          <w:color w:val="000000"/>
        </w:rPr>
      </w:pPr>
      <w:r w:rsidRPr="00D82C49">
        <w:rPr>
          <w:rFonts w:ascii="Arial" w:hAnsi="Arial" w:cs="Arial"/>
          <w:color w:val="000000"/>
          <w:lang w:val="sr-Latn-CS"/>
        </w:rPr>
        <w:t>_____________________ са седиштем у ____________, Република Србија, улица ______________бр.__, матични број:_____________, ПИБ:_____________, текући рачун ___________________ 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0F2C03" w:rsidRPr="00D82C49" w:rsidRDefault="000F2C03" w:rsidP="000F2C03">
      <w:pPr>
        <w:rPr>
          <w:rFonts w:ascii="Arial" w:hAnsi="Arial" w:cs="Arial"/>
          <w:color w:val="000000"/>
          <w:lang w:val="sr-Latn-CS"/>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0F2C03" w:rsidRPr="00D82C49" w:rsidRDefault="000F2C03" w:rsidP="000F2C03">
      <w:pPr>
        <w:rPr>
          <w:rFonts w:ascii="Arial" w:hAnsi="Arial" w:cs="Arial"/>
          <w:color w:val="000000"/>
          <w:lang w:val="sr-Latn-CS"/>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0F2C03" w:rsidRDefault="000F2C03" w:rsidP="000F2C03">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0F2C03" w:rsidRDefault="000F2C03" w:rsidP="000F2C03">
      <w:pPr>
        <w:rPr>
          <w:rFonts w:ascii="Arial" w:hAnsi="Arial" w:cs="Arial"/>
          <w:color w:val="000000"/>
        </w:rPr>
      </w:pPr>
    </w:p>
    <w:p w:rsidR="000F2C03" w:rsidRPr="00746500" w:rsidRDefault="000F2C03" w:rsidP="000F2C03">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0F2C03" w:rsidRPr="00746500" w:rsidRDefault="000F2C03" w:rsidP="000F2C03">
      <w:pPr>
        <w:rPr>
          <w:rFonts w:ascii="Arial" w:hAnsi="Arial" w:cs="Arial"/>
          <w:b/>
          <w:color w:val="000000"/>
        </w:rPr>
      </w:pPr>
    </w:p>
    <w:p w:rsidR="000F2C03" w:rsidRDefault="000F2C03" w:rsidP="000F2C03">
      <w:pPr>
        <w:rPr>
          <w:rFonts w:ascii="Arial" w:hAnsi="Arial" w:cs="Arial"/>
          <w:color w:val="000000"/>
        </w:rPr>
      </w:pPr>
    </w:p>
    <w:p w:rsidR="000F2C03" w:rsidRDefault="000F2C03" w:rsidP="000F2C03">
      <w:pPr>
        <w:rPr>
          <w:rFonts w:ascii="Arial" w:hAnsi="Arial" w:cs="Arial"/>
          <w:color w:val="000000"/>
        </w:rPr>
      </w:pPr>
    </w:p>
    <w:p w:rsidR="000F2C03" w:rsidRDefault="000F2C03" w:rsidP="000F2C03">
      <w:pPr>
        <w:rPr>
          <w:rFonts w:ascii="Arial" w:hAnsi="Arial" w:cs="Arial"/>
          <w:color w:val="000000"/>
        </w:rPr>
      </w:pPr>
    </w:p>
    <w:p w:rsidR="000F2C03" w:rsidRPr="00746500" w:rsidRDefault="000F2C03" w:rsidP="000F2C03">
      <w:pPr>
        <w:rPr>
          <w:rFonts w:ascii="Arial" w:hAnsi="Arial" w:cs="Arial"/>
          <w:color w:val="000000"/>
        </w:rPr>
      </w:pPr>
    </w:p>
    <w:p w:rsidR="000F2C03" w:rsidRPr="00D82C49" w:rsidRDefault="000F2C03" w:rsidP="000F2C03">
      <w:pPr>
        <w:rPr>
          <w:rFonts w:ascii="Arial" w:hAnsi="Arial" w:cs="Arial"/>
          <w:color w:val="000000"/>
          <w:lang w:val="sr-Latn-CS"/>
        </w:rPr>
      </w:pP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Основ уговора:</w:t>
      </w:r>
    </w:p>
    <w:p w:rsidR="00E57EEC" w:rsidRPr="00386EF5" w:rsidRDefault="000F2C03" w:rsidP="00E57EEC">
      <w:pPr>
        <w:rPr>
          <w:rFonts w:ascii="Arial" w:hAnsi="Arial" w:cs="Arial"/>
          <w:bCs/>
          <w:color w:val="000000"/>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DF3D9A">
        <w:rPr>
          <w:rFonts w:ascii="Arial" w:hAnsi="Arial" w:cs="Arial"/>
          <w:color w:val="000000"/>
          <w:lang w:val="sr-Cyrl-CS"/>
        </w:rPr>
        <w:t xml:space="preserve">1.1.15/2018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sidR="00E57EEC">
        <w:rPr>
          <w:rFonts w:ascii="Arial" w:eastAsia="Times New Roman" w:hAnsi="Arial" w:cs="Arial"/>
          <w:b/>
        </w:rPr>
        <w:t xml:space="preserve">  </w:t>
      </w:r>
      <w:r w:rsidR="00E57EEC" w:rsidRPr="00E57EEC">
        <w:rPr>
          <w:rFonts w:ascii="Arial" w:eastAsia="Times New Roman" w:hAnsi="Arial" w:cs="Arial"/>
        </w:rPr>
        <w:t>2. Четкице за високонапонски мотор</w:t>
      </w:r>
    </w:p>
    <w:p w:rsidR="000F2C03" w:rsidRPr="00746500" w:rsidRDefault="000F2C03" w:rsidP="000F2C03">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0F2C03" w:rsidRPr="00D82C49" w:rsidRDefault="000F2C03" w:rsidP="000F2C03">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0F2C03" w:rsidRPr="00746500" w:rsidRDefault="000F2C03" w:rsidP="000F2C03">
      <w:pPr>
        <w:rPr>
          <w:color w:val="000000"/>
          <w:sz w:val="16"/>
          <w:szCs w:val="16"/>
        </w:rPr>
      </w:pPr>
    </w:p>
    <w:p w:rsidR="000F2C03" w:rsidRDefault="000F2C03" w:rsidP="000F2C03">
      <w:pPr>
        <w:rPr>
          <w:color w:val="000000"/>
          <w:sz w:val="16"/>
          <w:szCs w:val="16"/>
        </w:rPr>
      </w:pPr>
    </w:p>
    <w:p w:rsidR="000F2C03" w:rsidRDefault="000F2C03" w:rsidP="000F2C03">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0F2C03" w:rsidRPr="009F6E96" w:rsidRDefault="000F2C03" w:rsidP="000F2C03">
      <w:pPr>
        <w:jc w:val="center"/>
        <w:rPr>
          <w:b/>
          <w:color w:val="000000"/>
          <w:sz w:val="16"/>
          <w:szCs w:val="16"/>
        </w:rPr>
      </w:pPr>
    </w:p>
    <w:p w:rsidR="000F2C03" w:rsidRDefault="000F2C03" w:rsidP="000F2C0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0F2C03" w:rsidRPr="00821572" w:rsidRDefault="000F2C03" w:rsidP="000F2C03">
      <w:pPr>
        <w:jc w:val="center"/>
        <w:rPr>
          <w:rFonts w:ascii="Arial" w:hAnsi="Arial" w:cs="Arial"/>
          <w:b/>
          <w:color w:val="000000"/>
        </w:rPr>
      </w:pPr>
    </w:p>
    <w:p w:rsidR="000F2C03" w:rsidRPr="00AB05E1" w:rsidRDefault="000F2C03" w:rsidP="000F2C03">
      <w:pPr>
        <w:rPr>
          <w:rFonts w:ascii="Arial" w:hAnsi="Arial" w:cs="Arial"/>
          <w:b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опреме </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E57EEC">
        <w:rPr>
          <w:rFonts w:ascii="Arial" w:hAnsi="Arial" w:cs="Arial"/>
          <w:color w:val="000000"/>
        </w:rPr>
        <w:t>2</w:t>
      </w:r>
      <w:r w:rsidRPr="00746500">
        <w:rPr>
          <w:rFonts w:ascii="Arial" w:hAnsi="Arial" w:cs="Arial"/>
          <w:color w:val="000000"/>
        </w:rPr>
        <w:t>.</w:t>
      </w:r>
      <w:r w:rsidR="00E57EEC">
        <w:rPr>
          <w:rFonts w:ascii="Arial" w:eastAsia="Times New Roman" w:hAnsi="Arial" w:cs="Arial"/>
          <w:b/>
        </w:rPr>
        <w:t xml:space="preserve"> Четкице за високонапонски мотор</w:t>
      </w:r>
      <w:r w:rsidR="00AB05E1">
        <w:rPr>
          <w:rFonts w:ascii="Arial" w:hAnsi="Arial" w:cs="Arial"/>
          <w:bCs/>
          <w:color w:val="000000"/>
        </w:rPr>
        <w:t xml:space="preserve"> </w:t>
      </w:r>
      <w:r w:rsidRPr="00821572">
        <w:rPr>
          <w:rFonts w:ascii="Arial" w:hAnsi="Arial" w:cs="Arial"/>
          <w:color w:val="000000"/>
          <w:lang w:val="sr-Cyrl-CS"/>
        </w:rPr>
        <w:t xml:space="preserve">у понуди </w:t>
      </w:r>
      <w:r w:rsidR="00AB05E1">
        <w:rPr>
          <w:rFonts w:ascii="Arial" w:hAnsi="Arial" w:cs="Arial"/>
          <w:color w:val="000000"/>
          <w:lang w:val="sr-Cyrl-CS"/>
        </w:rPr>
        <w:t xml:space="preserve"> Продавца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0F2C03" w:rsidRPr="00821572" w:rsidRDefault="000F2C03" w:rsidP="000F2C03">
      <w:pPr>
        <w:rPr>
          <w:rFonts w:ascii="Arial" w:hAnsi="Arial" w:cs="Arial"/>
          <w:color w:val="000000"/>
        </w:rPr>
      </w:pPr>
    </w:p>
    <w:p w:rsidR="000F2C03" w:rsidRPr="00821572" w:rsidRDefault="000F2C03" w:rsidP="000F2C03">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0F2C03" w:rsidRPr="00386EF5" w:rsidRDefault="000F2C03" w:rsidP="000F2C03">
      <w:pPr>
        <w:jc w:val="center"/>
        <w:rPr>
          <w:rFonts w:ascii="Arial" w:hAnsi="Arial" w:cs="Arial"/>
          <w:b/>
          <w:color w:val="000000"/>
        </w:rPr>
      </w:pPr>
    </w:p>
    <w:p w:rsidR="000F2C03" w:rsidRDefault="000F2C03" w:rsidP="000F2C03">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0F2C03" w:rsidRPr="00821572" w:rsidRDefault="000F2C03" w:rsidP="000F2C03">
      <w:pPr>
        <w:jc w:val="center"/>
        <w:rPr>
          <w:rFonts w:ascii="Arial" w:hAnsi="Arial" w:cs="Arial"/>
          <w:b/>
          <w:color w:val="000000"/>
        </w:rPr>
      </w:pPr>
    </w:p>
    <w:p w:rsidR="00AB05E1" w:rsidRPr="00386EF5" w:rsidRDefault="000F2C03" w:rsidP="00AB05E1">
      <w:pPr>
        <w:rPr>
          <w:rFonts w:ascii="Arial" w:hAnsi="Arial" w:cs="Arial"/>
          <w:bCs/>
          <w:color w:val="000000"/>
        </w:rPr>
      </w:pPr>
      <w:r>
        <w:rPr>
          <w:rFonts w:ascii="Arial" w:hAnsi="Arial" w:cs="Arial"/>
          <w:bCs/>
          <w:color w:val="000000"/>
        </w:rPr>
        <w:t xml:space="preserve">     Цена </w:t>
      </w:r>
      <w:r w:rsidR="00AB05E1">
        <w:rPr>
          <w:rFonts w:ascii="Arial" w:eastAsia="Times New Roman" w:hAnsi="Arial" w:cs="Arial"/>
        </w:rPr>
        <w:t>ч</w:t>
      </w:r>
      <w:r w:rsidR="00AB05E1" w:rsidRPr="00E57EEC">
        <w:rPr>
          <w:rFonts w:ascii="Arial" w:eastAsia="Times New Roman" w:hAnsi="Arial" w:cs="Arial"/>
        </w:rPr>
        <w:t>еткиц</w:t>
      </w:r>
      <w:r w:rsidR="00AB05E1">
        <w:rPr>
          <w:rFonts w:ascii="Arial" w:eastAsia="Times New Roman" w:hAnsi="Arial" w:cs="Arial"/>
        </w:rPr>
        <w:t>а</w:t>
      </w:r>
      <w:r w:rsidR="00AB05E1" w:rsidRPr="00E57EEC">
        <w:rPr>
          <w:rFonts w:ascii="Arial" w:eastAsia="Times New Roman" w:hAnsi="Arial" w:cs="Arial"/>
        </w:rPr>
        <w:t xml:space="preserve"> за високонапонски мотор</w:t>
      </w:r>
      <w:r w:rsidR="00AB05E1">
        <w:rPr>
          <w:rFonts w:ascii="Arial" w:eastAsia="Times New Roman" w:hAnsi="Arial" w:cs="Arial"/>
        </w:rPr>
        <w:t xml:space="preserve"> је:</w:t>
      </w:r>
    </w:p>
    <w:p w:rsidR="000F2C03" w:rsidRDefault="000F2C03" w:rsidP="000F2C03">
      <w:pPr>
        <w:jc w:val="both"/>
        <w:rPr>
          <w:rFonts w:ascii="Arial" w:eastAsia="Times New Roman" w:hAnsi="Arial" w:cs="Arial"/>
        </w:rPr>
      </w:pPr>
    </w:p>
    <w:tbl>
      <w:tblPr>
        <w:tblW w:w="10598" w:type="dxa"/>
        <w:jc w:val="center"/>
        <w:tblInd w:w="-1702" w:type="dxa"/>
        <w:tblLook w:val="04A0"/>
      </w:tblPr>
      <w:tblGrid>
        <w:gridCol w:w="869"/>
        <w:gridCol w:w="3402"/>
        <w:gridCol w:w="1418"/>
        <w:gridCol w:w="1133"/>
        <w:gridCol w:w="1996"/>
        <w:gridCol w:w="1780"/>
      </w:tblGrid>
      <w:tr w:rsidR="000F2C03" w:rsidRPr="00003138" w:rsidTr="00AB05E1">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0F2C03" w:rsidRDefault="000F2C03" w:rsidP="00AB05E1">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0F2C03" w:rsidRPr="00821572" w:rsidRDefault="000F2C03" w:rsidP="00AB05E1">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0F2C03" w:rsidRPr="00003138"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9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0F2C03" w:rsidRDefault="000F2C03"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0F2C03" w:rsidRPr="00003138" w:rsidRDefault="000F2C03" w:rsidP="00AB05E1">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80" w:type="dxa"/>
            <w:tcBorders>
              <w:top w:val="single" w:sz="4" w:space="0" w:color="auto"/>
              <w:left w:val="single" w:sz="4" w:space="0" w:color="auto"/>
              <w:bottom w:val="single" w:sz="4" w:space="0" w:color="auto"/>
              <w:right w:val="single" w:sz="4" w:space="0" w:color="auto"/>
            </w:tcBorders>
            <w:shd w:val="clear" w:color="auto" w:fill="DDDDDD"/>
          </w:tcPr>
          <w:p w:rsidR="000F2C03" w:rsidRDefault="000F2C03" w:rsidP="00AB05E1">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0F2C03" w:rsidTr="00AB05E1">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821572"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Default="000F2C03" w:rsidP="00AB05E1">
            <w:pPr>
              <w:jc w:val="center"/>
              <w:rPr>
                <w:rFonts w:ascii="Arial" w:eastAsia="Times New Roman" w:hAnsi="Arial" w:cs="Arial"/>
                <w:bCs/>
                <w:color w:val="000000"/>
                <w:sz w:val="20"/>
                <w:szCs w:val="20"/>
              </w:rPr>
            </w:pPr>
          </w:p>
          <w:p w:rsidR="00AB05E1" w:rsidRDefault="00AB05E1" w:rsidP="00AB05E1">
            <w:pPr>
              <w:jc w:val="center"/>
              <w:rPr>
                <w:rFonts w:ascii="Arial" w:eastAsia="Times New Roman" w:hAnsi="Arial" w:cs="Arial"/>
                <w:bCs/>
                <w:color w:val="000000"/>
                <w:sz w:val="20"/>
                <w:szCs w:val="20"/>
              </w:rPr>
            </w:pPr>
            <w:r w:rsidRPr="00CE5C3B">
              <w:rPr>
                <w:rFonts w:ascii="Arial" w:hAnsi="Arial" w:cs="Arial"/>
                <w:bCs/>
                <w:iCs/>
                <w:color w:val="000000"/>
              </w:rPr>
              <w:t>Bakarno grafitne četkice (txaxr) odnosno (DxSxV)</w:t>
            </w:r>
            <w:r>
              <w:rPr>
                <w:rFonts w:ascii="Arial" w:hAnsi="Arial" w:cs="Arial"/>
                <w:bCs/>
                <w:iCs/>
                <w:color w:val="000000"/>
              </w:rPr>
              <w:t xml:space="preserve"> 40x19x40</w:t>
            </w:r>
          </w:p>
          <w:p w:rsidR="00AB05E1" w:rsidRPr="00821572" w:rsidRDefault="00AB05E1" w:rsidP="00AB05E1">
            <w:pPr>
              <w:jc w:val="center"/>
              <w:rPr>
                <w:rFonts w:ascii="Arial" w:eastAsia="Times New Roman"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821572" w:rsidRDefault="000F2C03" w:rsidP="00AB05E1">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F2C03" w:rsidRPr="00C83336" w:rsidRDefault="000F2C03"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F2C03" w:rsidRPr="00821572" w:rsidRDefault="000F2C03" w:rsidP="00AB05E1">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F2C03" w:rsidRPr="00821572" w:rsidRDefault="000F2C03" w:rsidP="00AB05E1">
            <w:pPr>
              <w:jc w:val="center"/>
              <w:rPr>
                <w:rFonts w:ascii="Arial" w:eastAsia="Times New Roman" w:hAnsi="Arial" w:cs="Arial"/>
                <w:bCs/>
                <w:sz w:val="20"/>
                <w:szCs w:val="20"/>
              </w:rPr>
            </w:pPr>
          </w:p>
        </w:tc>
      </w:tr>
    </w:tbl>
    <w:p w:rsidR="000F2C03" w:rsidRDefault="000F2C03" w:rsidP="000F2C03">
      <w:pPr>
        <w:rPr>
          <w:rFonts w:ascii="Arial" w:hAnsi="Arial" w:cs="Arial"/>
          <w:b/>
          <w:bCs/>
          <w:color w:val="000000"/>
        </w:rPr>
      </w:pPr>
    </w:p>
    <w:p w:rsidR="000F2C03" w:rsidRDefault="000F2C03" w:rsidP="000F2C03">
      <w:pPr>
        <w:jc w:val="center"/>
        <w:rPr>
          <w:rFonts w:ascii="Arial" w:hAnsi="Arial" w:cs="Arial"/>
          <w:b/>
          <w:bCs/>
          <w:color w:val="000000"/>
        </w:rPr>
      </w:pPr>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
    <w:p w:rsidR="000F2C03" w:rsidRPr="00C83336" w:rsidRDefault="000F2C03" w:rsidP="000F2C03">
      <w:pPr>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су </w:t>
      </w:r>
      <w:r w:rsidRPr="005A6D51">
        <w:rPr>
          <w:rFonts w:ascii="Arial" w:hAnsi="Arial" w:cs="Arial"/>
          <w:bCs/>
          <w:color w:val="000000"/>
        </w:rPr>
        <w:t xml:space="preserve"> фиксн</w:t>
      </w:r>
      <w:r>
        <w:rPr>
          <w:rFonts w:ascii="Arial" w:hAnsi="Arial" w:cs="Arial"/>
          <w:bCs/>
          <w:color w:val="000000"/>
        </w:rPr>
        <w:t>е</w:t>
      </w:r>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0F2C03" w:rsidRPr="005A6D51" w:rsidRDefault="000F2C03" w:rsidP="000F2C03">
      <w:pPr>
        <w:rPr>
          <w:rFonts w:ascii="Arial" w:hAnsi="Arial" w:cs="Arial"/>
          <w:bCs/>
          <w:color w:val="000000"/>
        </w:rPr>
      </w:pPr>
      <w:r w:rsidRPr="005A6D51">
        <w:rPr>
          <w:rFonts w:ascii="Arial" w:hAnsi="Arial" w:cs="Arial"/>
          <w:bCs/>
          <w:color w:val="000000"/>
        </w:rPr>
        <w:t xml:space="preserve">Уговорне стране су сагласне да се плаћање </w:t>
      </w:r>
      <w:r w:rsidR="00AB05E1">
        <w:rPr>
          <w:rFonts w:ascii="Arial" w:hAnsi="Arial" w:cs="Arial"/>
          <w:bCs/>
          <w:color w:val="000000"/>
        </w:rPr>
        <w:t>испоручених четкица</w:t>
      </w:r>
      <w:r w:rsidR="00AB05E1" w:rsidRPr="00AB05E1">
        <w:rPr>
          <w:rFonts w:ascii="Arial" w:eastAsia="Times New Roman" w:hAnsi="Arial" w:cs="Arial"/>
        </w:rPr>
        <w:t xml:space="preserve"> </w:t>
      </w:r>
      <w:r w:rsidR="00AB05E1" w:rsidRPr="00E57EEC">
        <w:rPr>
          <w:rFonts w:ascii="Arial" w:eastAsia="Times New Roman" w:hAnsi="Arial" w:cs="Arial"/>
        </w:rPr>
        <w:t>за високонапонски мотор</w:t>
      </w:r>
      <w:r w:rsidR="00AB05E1">
        <w:rPr>
          <w:rFonts w:ascii="Arial" w:hAnsi="Arial" w:cs="Arial"/>
          <w:bCs/>
          <w:color w:val="000000"/>
        </w:rPr>
        <w:t xml:space="preserve">  </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0F2C03" w:rsidRPr="005A6D51" w:rsidRDefault="000F2C03" w:rsidP="000F2C03">
      <w:pPr>
        <w:rPr>
          <w:rFonts w:ascii="Arial" w:hAnsi="Arial" w:cs="Arial"/>
          <w:bCs/>
          <w:color w:val="000000"/>
        </w:rPr>
      </w:pPr>
    </w:p>
    <w:p w:rsidR="000F2C03" w:rsidRPr="009741DD" w:rsidRDefault="000F2C03" w:rsidP="000F2C03">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
    <w:p w:rsidR="000F2C03" w:rsidRPr="005A6D51" w:rsidRDefault="000F2C03" w:rsidP="000F2C03">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0F2C03" w:rsidRPr="005A6D51" w:rsidRDefault="000F2C03" w:rsidP="000F2C03">
      <w:pPr>
        <w:rPr>
          <w:rFonts w:ascii="Arial" w:hAnsi="Arial" w:cs="Arial"/>
          <w:bCs/>
          <w:color w:val="000000"/>
        </w:rPr>
      </w:pPr>
      <w:r w:rsidRPr="005A6D51">
        <w:rPr>
          <w:rFonts w:ascii="Arial" w:hAnsi="Arial" w:cs="Arial"/>
          <w:bCs/>
          <w:color w:val="000000"/>
        </w:rPr>
        <w:t>односно ________________ са ПДВ-ом.</w:t>
      </w:r>
    </w:p>
    <w:p w:rsidR="00DF3D9A" w:rsidRPr="00DF3D9A" w:rsidRDefault="00DF3D9A" w:rsidP="000F2C03">
      <w:pPr>
        <w:jc w:val="center"/>
        <w:rPr>
          <w:rFonts w:ascii="Arial" w:hAnsi="Arial" w:cs="Arial"/>
          <w:b/>
          <w:bCs/>
          <w:color w:val="000000"/>
          <w:u w:val="single"/>
          <w:lang/>
        </w:rPr>
      </w:pPr>
    </w:p>
    <w:p w:rsidR="00AB05E1" w:rsidRDefault="00AB05E1" w:rsidP="000F2C03">
      <w:pPr>
        <w:jc w:val="center"/>
        <w:rPr>
          <w:rFonts w:ascii="Arial" w:hAnsi="Arial" w:cs="Arial"/>
          <w:b/>
          <w:bCs/>
          <w:color w:val="000000"/>
          <w:u w:val="single"/>
        </w:rPr>
      </w:pPr>
    </w:p>
    <w:p w:rsidR="000F2C03" w:rsidRPr="009741DD" w:rsidRDefault="000F2C03" w:rsidP="000F2C03">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AB05E1" w:rsidRDefault="00AB05E1" w:rsidP="000F2C03">
      <w:pPr>
        <w:jc w:val="center"/>
        <w:rPr>
          <w:rFonts w:ascii="Arial" w:hAnsi="Arial" w:cs="Arial"/>
          <w:b/>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
    <w:p w:rsidR="000F2C03" w:rsidRPr="00C152EA" w:rsidRDefault="000F2C03" w:rsidP="000F2C03">
      <w:pPr>
        <w:rPr>
          <w:rFonts w:ascii="Arial" w:hAnsi="Arial" w:cs="Arial"/>
          <w:bCs/>
          <w:color w:val="000000"/>
        </w:rPr>
      </w:pPr>
      <w:r w:rsidRPr="005A6D51">
        <w:rPr>
          <w:rFonts w:ascii="Arial" w:hAnsi="Arial" w:cs="Arial"/>
          <w:bCs/>
          <w:color w:val="000000"/>
        </w:rPr>
        <w:t xml:space="preserve">Продавац ће испоручивати </w:t>
      </w:r>
      <w:r>
        <w:rPr>
          <w:rFonts w:ascii="Arial" w:hAnsi="Arial" w:cs="Arial"/>
          <w:bCs/>
          <w:color w:val="000000"/>
        </w:rPr>
        <w:t xml:space="preserve"> </w:t>
      </w:r>
      <w:r w:rsidR="00AB05E1">
        <w:rPr>
          <w:rFonts w:ascii="Arial" w:hAnsi="Arial" w:cs="Arial"/>
          <w:bCs/>
          <w:color w:val="000000"/>
        </w:rPr>
        <w:t xml:space="preserve">четкице </w:t>
      </w:r>
      <w:r w:rsidR="00AB05E1" w:rsidRPr="00E57EEC">
        <w:rPr>
          <w:rFonts w:ascii="Arial" w:eastAsia="Times New Roman" w:hAnsi="Arial" w:cs="Arial"/>
        </w:rPr>
        <w:t>за високонапонски мотор</w:t>
      </w:r>
      <w:r>
        <w:rPr>
          <w:rFonts w:ascii="Arial" w:eastAsia="Times New Roman" w:hAnsi="Arial" w:cs="Arial"/>
        </w:rPr>
        <w:t xml:space="preserve"> </w:t>
      </w:r>
      <w:r>
        <w:rPr>
          <w:rFonts w:ascii="Arial" w:hAnsi="Arial" w:cs="Arial"/>
          <w:bCs/>
          <w:color w:val="000000"/>
        </w:rPr>
        <w:t xml:space="preserve">  f-co Бор-магацин купца.</w:t>
      </w:r>
    </w:p>
    <w:p w:rsidR="000F2C03" w:rsidRDefault="000F2C03" w:rsidP="000F2C03">
      <w:pPr>
        <w:jc w:val="center"/>
        <w:rPr>
          <w:rFonts w:ascii="Arial" w:hAnsi="Arial" w:cs="Arial"/>
          <w:b/>
          <w:bCs/>
          <w:color w:val="000000"/>
        </w:rPr>
      </w:pPr>
      <w:r w:rsidRPr="009741DD">
        <w:rPr>
          <w:rFonts w:ascii="Arial" w:hAnsi="Arial" w:cs="Arial"/>
          <w:b/>
          <w:bCs/>
          <w:color w:val="000000"/>
        </w:rPr>
        <w:lastRenderedPageBreak/>
        <w:t xml:space="preserve">Члан </w:t>
      </w:r>
      <w:r>
        <w:rPr>
          <w:rFonts w:ascii="Arial" w:hAnsi="Arial" w:cs="Arial"/>
          <w:b/>
          <w:bCs/>
          <w:color w:val="000000"/>
        </w:rPr>
        <w:t>6</w:t>
      </w:r>
      <w:r w:rsidRPr="009741DD">
        <w:rPr>
          <w:rFonts w:ascii="Arial" w:hAnsi="Arial" w:cs="Arial"/>
          <w:b/>
          <w:bCs/>
          <w:color w:val="000000"/>
        </w:rPr>
        <w:t>.</w:t>
      </w:r>
      <w:r>
        <w:rPr>
          <w:rFonts w:ascii="Arial" w:hAnsi="Arial" w:cs="Arial"/>
          <w:b/>
          <w:bCs/>
          <w:color w:val="000000"/>
        </w:rPr>
        <w:t xml:space="preserve">   </w:t>
      </w:r>
    </w:p>
    <w:p w:rsidR="000F2C03" w:rsidRPr="00C83336" w:rsidRDefault="000F2C03" w:rsidP="000F2C03">
      <w:pPr>
        <w:jc w:val="center"/>
        <w:rPr>
          <w:rFonts w:ascii="Arial" w:hAnsi="Arial" w:cs="Arial"/>
          <w:b/>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е </w:t>
      </w:r>
      <w:r w:rsidRPr="005A6D51">
        <w:rPr>
          <w:rFonts w:ascii="Arial" w:hAnsi="Arial" w:cs="Arial"/>
          <w:bCs/>
          <w:color w:val="000000"/>
        </w:rPr>
        <w:t xml:space="preserve">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0F2C03" w:rsidRDefault="000F2C03" w:rsidP="000F2C03">
      <w:pPr>
        <w:rPr>
          <w:rFonts w:ascii="Arial" w:eastAsia="Times New Roman" w:hAnsi="Arial" w:cs="Arial"/>
          <w:bCs/>
        </w:rPr>
      </w:pPr>
      <w:r w:rsidRPr="005A6D51">
        <w:rPr>
          <w:rFonts w:ascii="Arial" w:hAnsi="Arial" w:cs="Arial"/>
          <w:bCs/>
          <w:color w:val="000000"/>
        </w:rPr>
        <w:t xml:space="preserve">Уз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 фабричку  декларацију.</w:t>
      </w:r>
    </w:p>
    <w:p w:rsidR="000F2C03" w:rsidRDefault="000F2C03" w:rsidP="000F2C03">
      <w:pPr>
        <w:rPr>
          <w:rFonts w:ascii="Arial" w:eastAsia="Times New Roman" w:hAnsi="Arial" w:cs="Arial"/>
          <w:bCs/>
        </w:rPr>
      </w:pPr>
    </w:p>
    <w:p w:rsidR="000F2C03" w:rsidRDefault="000F2C03" w:rsidP="000F2C03">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r>
        <w:rPr>
          <w:rFonts w:ascii="Arial" w:hAnsi="Arial" w:cs="Arial"/>
          <w:b/>
          <w:bCs/>
          <w:color w:val="000000"/>
        </w:rPr>
        <w:t xml:space="preserve"> </w:t>
      </w:r>
    </w:p>
    <w:p w:rsidR="000F2C03" w:rsidRDefault="000F2C03" w:rsidP="000F2C03">
      <w:pPr>
        <w:jc w:val="center"/>
        <w:rPr>
          <w:rFonts w:ascii="Arial" w:hAnsi="Arial" w:cs="Arial"/>
          <w:b/>
          <w:bCs/>
          <w:color w:val="000000"/>
        </w:rPr>
      </w:pPr>
      <w:r>
        <w:rPr>
          <w:rFonts w:ascii="Arial" w:hAnsi="Arial" w:cs="Arial"/>
          <w:b/>
          <w:bCs/>
          <w:color w:val="000000"/>
        </w:rPr>
        <w:t xml:space="preserve">  </w:t>
      </w:r>
    </w:p>
    <w:p w:rsidR="000F2C03" w:rsidRPr="002D1B95" w:rsidRDefault="000F2C03" w:rsidP="000F2C03">
      <w:pPr>
        <w:rPr>
          <w:rFonts w:ascii="Arial" w:hAnsi="Arial" w:cs="Arial"/>
          <w:bCs/>
          <w:color w:val="000000"/>
        </w:rPr>
      </w:pPr>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 xml:space="preserve">испоручене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Pr>
          <w:rFonts w:ascii="Arial" w:hAnsi="Arial" w:cs="Arial"/>
          <w:bCs/>
          <w:color w:val="000000"/>
        </w:rPr>
        <w:t>гарантни рок је _________месеци.</w:t>
      </w:r>
    </w:p>
    <w:p w:rsidR="000F2C03" w:rsidRPr="00C152EA"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
    <w:p w:rsidR="000F2C03" w:rsidRPr="00C152EA" w:rsidRDefault="000F2C03" w:rsidP="000F2C03">
      <w:pPr>
        <w:jc w:val="center"/>
        <w:rPr>
          <w:rFonts w:ascii="Arial" w:hAnsi="Arial" w:cs="Arial"/>
          <w:b/>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sidR="00AB05E1">
        <w:rPr>
          <w:rFonts w:ascii="Arial" w:eastAsia="Times New Roman" w:hAnsi="Arial" w:cs="Arial"/>
        </w:rPr>
        <w:t>ч</w:t>
      </w:r>
      <w:r w:rsidR="00AB05E1" w:rsidRPr="00AB05E1">
        <w:rPr>
          <w:rFonts w:ascii="Arial" w:eastAsia="Times New Roman" w:hAnsi="Arial" w:cs="Arial"/>
        </w:rPr>
        <w:t>еткице за високонапонски мотор</w:t>
      </w:r>
      <w:r w:rsidR="00AB05E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 </w:t>
      </w:r>
    </w:p>
    <w:p w:rsidR="000F2C03" w:rsidRPr="005A6D51" w:rsidRDefault="000F2C03" w:rsidP="000F2C03">
      <w:pPr>
        <w:rPr>
          <w:rFonts w:ascii="Arial" w:hAnsi="Arial" w:cs="Arial"/>
          <w:bCs/>
          <w:color w:val="000000"/>
        </w:rPr>
      </w:pPr>
      <w:r>
        <w:rPr>
          <w:rFonts w:ascii="Arial" w:hAnsi="Arial" w:cs="Arial"/>
          <w:bCs/>
          <w:color w:val="000000"/>
        </w:rPr>
        <w:t xml:space="preserve"> </w:t>
      </w:r>
    </w:p>
    <w:p w:rsidR="000F2C03" w:rsidRDefault="000F2C03" w:rsidP="000F2C03">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
    <w:p w:rsidR="000F2C03" w:rsidRPr="00C152EA" w:rsidRDefault="000F2C03" w:rsidP="000F2C03">
      <w:pPr>
        <w:rPr>
          <w:rFonts w:ascii="Arial" w:hAnsi="Arial" w:cs="Arial"/>
          <w:b/>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0F2C03" w:rsidRPr="005A6D51"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
    <w:p w:rsidR="000F2C03" w:rsidRPr="00C152EA" w:rsidRDefault="000F2C03" w:rsidP="000F2C03">
      <w:pPr>
        <w:jc w:val="center"/>
        <w:rPr>
          <w:rFonts w:ascii="Arial" w:hAnsi="Arial" w:cs="Arial"/>
          <w:b/>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0F2C03" w:rsidRDefault="000F2C03" w:rsidP="000F2C03">
      <w:pPr>
        <w:rPr>
          <w:rFonts w:ascii="Arial" w:hAnsi="Arial" w:cs="Arial"/>
          <w:bCs/>
          <w:color w:val="000000"/>
        </w:rPr>
      </w:pPr>
      <w:r w:rsidRPr="005A6D51">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0F2C03" w:rsidRDefault="000F2C03" w:rsidP="000F2C03">
      <w:pPr>
        <w:rPr>
          <w:rFonts w:ascii="Arial" w:hAnsi="Arial" w:cs="Arial"/>
          <w:bCs/>
          <w:color w:val="000000"/>
        </w:rPr>
      </w:pPr>
    </w:p>
    <w:p w:rsidR="000F2C03" w:rsidRDefault="000F2C03" w:rsidP="000F2C03">
      <w:pPr>
        <w:rPr>
          <w:rFonts w:ascii="Arial" w:hAnsi="Arial" w:cs="Arial"/>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AB05E1" w:rsidRDefault="00AB05E1" w:rsidP="000F2C03">
      <w:pPr>
        <w:jc w:val="center"/>
        <w:rPr>
          <w:rFonts w:ascii="Arial" w:hAnsi="Arial" w:cs="Arial"/>
          <w:b/>
          <w:bCs/>
          <w:color w:val="000000"/>
        </w:rPr>
      </w:pPr>
    </w:p>
    <w:p w:rsidR="000F2C03" w:rsidRDefault="000F2C03" w:rsidP="000F2C03">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
    <w:p w:rsidR="000F2C03" w:rsidRPr="00F453F7" w:rsidRDefault="000F2C03" w:rsidP="000F2C03">
      <w:pPr>
        <w:jc w:val="center"/>
        <w:rPr>
          <w:rFonts w:ascii="Arial" w:hAnsi="Arial" w:cs="Arial"/>
          <w:bCs/>
          <w:color w:val="000000"/>
        </w:rPr>
      </w:pPr>
    </w:p>
    <w:p w:rsidR="000F2C03" w:rsidRDefault="000F2C03" w:rsidP="000F2C03">
      <w:pPr>
        <w:rPr>
          <w:rFonts w:ascii="Arial" w:hAnsi="Arial" w:cs="Arial"/>
          <w:bCs/>
          <w:color w:val="000000"/>
        </w:rPr>
      </w:pPr>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 xml:space="preserve">Петковић Милутин </w:t>
      </w:r>
    </w:p>
    <w:p w:rsidR="000F2C03" w:rsidRDefault="000F2C03" w:rsidP="000F2C03">
      <w:pPr>
        <w:rPr>
          <w:rFonts w:ascii="Arial" w:hAnsi="Arial" w:cs="Arial"/>
          <w:b/>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2.</w:t>
      </w:r>
    </w:p>
    <w:p w:rsidR="000F2C03" w:rsidRDefault="000F2C03" w:rsidP="000F2C03">
      <w:pPr>
        <w:rPr>
          <w:rFonts w:ascii="Arial" w:hAnsi="Arial" w:cs="Arial"/>
          <w:bCs/>
          <w:color w:val="000000"/>
        </w:rPr>
      </w:pPr>
      <w:r w:rsidRPr="005A6D51">
        <w:rPr>
          <w:rFonts w:ascii="Arial" w:hAnsi="Arial" w:cs="Arial"/>
          <w:bCs/>
          <w:color w:val="000000"/>
        </w:rPr>
        <w:t>.</w:t>
      </w:r>
    </w:p>
    <w:p w:rsidR="000F2C03" w:rsidRDefault="000F2C03" w:rsidP="000F2C03">
      <w:pPr>
        <w:rPr>
          <w:rFonts w:ascii="Arial" w:hAnsi="Arial" w:cs="Arial"/>
          <w:bCs/>
          <w:color w:val="000000"/>
        </w:rPr>
      </w:pPr>
      <w:r>
        <w:rPr>
          <w:rFonts w:ascii="Arial" w:hAnsi="Arial" w:cs="Arial"/>
          <w:bCs/>
          <w:color w:val="000000"/>
        </w:rPr>
        <w:t xml:space="preserve">Уговор ступа на снагу даном потписивања уговорних страна , и примењиваће се до </w:t>
      </w:r>
      <w:r>
        <w:rPr>
          <w:rFonts w:ascii="Arial" w:hAnsi="Arial" w:cs="Arial"/>
          <w:bCs/>
          <w:color w:val="000000"/>
        </w:rPr>
        <w:lastRenderedPageBreak/>
        <w:t>коначне реализације а најдуже 12 месеци од закључења.</w:t>
      </w:r>
    </w:p>
    <w:p w:rsidR="000F2C03" w:rsidRPr="00F453F7"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3.</w:t>
      </w:r>
    </w:p>
    <w:p w:rsidR="000F2C03" w:rsidRPr="005A6D51" w:rsidRDefault="000F2C03" w:rsidP="000F2C03">
      <w:pPr>
        <w:rPr>
          <w:rFonts w:ascii="Arial" w:hAnsi="Arial" w:cs="Arial"/>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0F2C03" w:rsidRPr="005A6D51" w:rsidRDefault="000F2C03" w:rsidP="000F2C03">
      <w:pPr>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0F2C03" w:rsidRDefault="000F2C03" w:rsidP="000F2C03">
      <w:pPr>
        <w:rPr>
          <w:rFonts w:ascii="Arial" w:hAnsi="Arial" w:cs="Arial"/>
          <w:bCs/>
          <w:color w:val="000000"/>
        </w:rPr>
      </w:pPr>
    </w:p>
    <w:p w:rsidR="000F2C03" w:rsidRDefault="000F2C03" w:rsidP="000F2C03">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4.</w:t>
      </w:r>
    </w:p>
    <w:p w:rsidR="000F2C03" w:rsidRPr="00F453F7" w:rsidRDefault="000F2C03" w:rsidP="000F2C03">
      <w:pPr>
        <w:rPr>
          <w:rFonts w:ascii="Arial" w:hAnsi="Arial" w:cs="Arial"/>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0F2C03" w:rsidRDefault="000F2C03" w:rsidP="000F2C03">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5.</w:t>
      </w:r>
    </w:p>
    <w:p w:rsidR="000F2C03" w:rsidRPr="005A6D51" w:rsidRDefault="000F2C03" w:rsidP="000F2C03">
      <w:pPr>
        <w:jc w:val="center"/>
        <w:rPr>
          <w:rFonts w:ascii="Arial" w:hAnsi="Arial" w:cs="Arial"/>
          <w:bCs/>
          <w:color w:val="000000"/>
        </w:rPr>
      </w:pPr>
    </w:p>
    <w:p w:rsidR="000F2C03" w:rsidRPr="005A6D51" w:rsidRDefault="000F2C03" w:rsidP="000F2C03">
      <w:pPr>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0F2C03" w:rsidRPr="005A6D51" w:rsidRDefault="000F2C03" w:rsidP="000F2C03">
      <w:pPr>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0F2C03" w:rsidRPr="005A6D51" w:rsidRDefault="000F2C03" w:rsidP="000F2C03">
      <w:pPr>
        <w:rPr>
          <w:rFonts w:ascii="Arial" w:hAnsi="Arial" w:cs="Arial"/>
          <w:bCs/>
          <w:color w:val="000000"/>
        </w:rPr>
      </w:pPr>
      <w:r w:rsidRPr="005A6D51">
        <w:rPr>
          <w:rFonts w:ascii="Arial" w:hAnsi="Arial" w:cs="Arial"/>
          <w:bCs/>
          <w:color w:val="000000"/>
        </w:rPr>
        <w:t xml:space="preserve">          </w:t>
      </w:r>
    </w:p>
    <w:p w:rsidR="000F2C03" w:rsidRDefault="000F2C03" w:rsidP="000F2C03">
      <w:pPr>
        <w:rPr>
          <w:rFonts w:ascii="Arial" w:hAnsi="Arial" w:cs="Arial"/>
          <w:bCs/>
          <w:color w:val="000000"/>
        </w:rPr>
      </w:pPr>
      <w:r w:rsidRPr="005A6D51">
        <w:rPr>
          <w:rFonts w:ascii="Arial" w:hAnsi="Arial" w:cs="Arial"/>
          <w:bCs/>
          <w:color w:val="000000"/>
        </w:rPr>
        <w:t xml:space="preserve"> </w:t>
      </w:r>
    </w:p>
    <w:p w:rsidR="000F2C03" w:rsidRDefault="000F2C03" w:rsidP="000F2C03">
      <w:pPr>
        <w:rPr>
          <w:rFonts w:ascii="Arial" w:hAnsi="Arial" w:cs="Arial"/>
          <w:bCs/>
          <w:color w:val="000000"/>
        </w:rPr>
      </w:pPr>
    </w:p>
    <w:p w:rsidR="000F2C03" w:rsidRPr="009741DD" w:rsidRDefault="000F2C03" w:rsidP="000F2C0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0F2C03" w:rsidRDefault="000F2C03" w:rsidP="000F2C03">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0F2C03" w:rsidRDefault="000F2C03" w:rsidP="000F2C03">
      <w:pPr>
        <w:rPr>
          <w:rFonts w:ascii="Arial" w:hAnsi="Arial" w:cs="Arial"/>
          <w:b/>
          <w:bCs/>
          <w:color w:val="000000"/>
        </w:rPr>
      </w:pPr>
      <w:r>
        <w:rPr>
          <w:rFonts w:ascii="Arial" w:hAnsi="Arial" w:cs="Arial"/>
          <w:b/>
          <w:bCs/>
          <w:color w:val="000000"/>
        </w:rPr>
        <w:t xml:space="preserve">           </w:t>
      </w:r>
    </w:p>
    <w:p w:rsidR="000F2C03" w:rsidRPr="002D1B95" w:rsidRDefault="000F2C03" w:rsidP="000F2C03">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В.Д. Директора</w:t>
      </w:r>
    </w:p>
    <w:p w:rsidR="000F2C03" w:rsidRPr="002D1B95" w:rsidRDefault="00DF3D9A" w:rsidP="000F2C03">
      <w:pPr>
        <w:jc w:val="right"/>
        <w:rPr>
          <w:rFonts w:ascii="Arial" w:hAnsi="Arial" w:cs="Arial"/>
          <w:b/>
          <w:bCs/>
          <w:color w:val="000000"/>
        </w:rPr>
      </w:pPr>
      <w:r>
        <w:rPr>
          <w:rFonts w:ascii="Arial" w:hAnsi="Arial" w:cs="Arial"/>
          <w:b/>
          <w:bCs/>
          <w:color w:val="000000"/>
          <w:lang/>
        </w:rPr>
        <w:t>Милутин Симић</w:t>
      </w:r>
      <w:r w:rsidR="000F2C03">
        <w:rPr>
          <w:rFonts w:ascii="Arial" w:hAnsi="Arial" w:cs="Arial"/>
          <w:b/>
          <w:bCs/>
          <w:color w:val="000000"/>
        </w:rPr>
        <w:t>, дипл.инж.</w:t>
      </w:r>
    </w:p>
    <w:p w:rsidR="000F2C03" w:rsidRPr="002D1B95" w:rsidRDefault="000F2C03" w:rsidP="000F2C03">
      <w:pPr>
        <w:rPr>
          <w:rFonts w:ascii="Arial" w:hAnsi="Arial" w:cs="Arial"/>
          <w:bCs/>
          <w:color w:val="000000"/>
        </w:rPr>
      </w:pPr>
    </w:p>
    <w:p w:rsidR="00176CD6" w:rsidRDefault="000F2C03" w:rsidP="000F2C03">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Напомена: Понуђач попуњава, потписује и оверава  модел уговора чиме потврђује да ј</w:t>
      </w:r>
      <w:r>
        <w:rPr>
          <w:rFonts w:ascii="Arial" w:hAnsi="Arial" w:cs="Arial"/>
          <w:bCs/>
          <w:color w:val="000000"/>
        </w:rPr>
        <w:t>е сагласан са његовом садржином</w:t>
      </w:r>
      <w:r w:rsidR="00AB05E1">
        <w:rPr>
          <w:rFonts w:ascii="Arial" w:hAnsi="Arial" w:cs="Arial"/>
          <w:bCs/>
          <w:color w:val="000000"/>
        </w:rPr>
        <w:t>.</w:t>
      </w: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0F2C03">
      <w:pPr>
        <w:rPr>
          <w:rFonts w:ascii="Arial" w:hAnsi="Arial" w:cs="Arial"/>
          <w:bCs/>
          <w:color w:val="000000"/>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rPr>
      </w:pPr>
    </w:p>
    <w:p w:rsidR="00AB05E1" w:rsidRDefault="00AB05E1" w:rsidP="00AB05E1">
      <w:pPr>
        <w:jc w:val="both"/>
        <w:rPr>
          <w:rFonts w:ascii="Arial" w:eastAsia="Times New Roman" w:hAnsi="Arial" w:cs="Arial"/>
          <w:b/>
          <w:bCs/>
          <w:sz w:val="28"/>
          <w:szCs w:val="28"/>
          <w:lang/>
        </w:rPr>
      </w:pPr>
    </w:p>
    <w:p w:rsidR="000F4869" w:rsidRDefault="000F4869" w:rsidP="00AB05E1">
      <w:pPr>
        <w:jc w:val="both"/>
        <w:rPr>
          <w:rFonts w:ascii="Arial" w:eastAsia="Times New Roman" w:hAnsi="Arial" w:cs="Arial"/>
          <w:b/>
          <w:bCs/>
          <w:sz w:val="28"/>
          <w:szCs w:val="28"/>
          <w:lang/>
        </w:rPr>
      </w:pPr>
    </w:p>
    <w:p w:rsidR="000F4869" w:rsidRDefault="000F4869" w:rsidP="00AB05E1">
      <w:pPr>
        <w:jc w:val="both"/>
        <w:rPr>
          <w:rFonts w:ascii="Arial" w:eastAsia="Times New Roman" w:hAnsi="Arial" w:cs="Arial"/>
          <w:b/>
          <w:bCs/>
          <w:sz w:val="28"/>
          <w:szCs w:val="28"/>
          <w:lang/>
        </w:rPr>
      </w:pPr>
    </w:p>
    <w:p w:rsidR="000F4869" w:rsidRDefault="000F4869" w:rsidP="00AB05E1">
      <w:pPr>
        <w:jc w:val="both"/>
        <w:rPr>
          <w:rFonts w:ascii="Arial" w:eastAsia="Times New Roman" w:hAnsi="Arial" w:cs="Arial"/>
          <w:b/>
          <w:bCs/>
          <w:sz w:val="28"/>
          <w:szCs w:val="28"/>
          <w:lang/>
        </w:rPr>
      </w:pPr>
    </w:p>
    <w:p w:rsidR="000F4869" w:rsidRDefault="000F4869" w:rsidP="00AB05E1">
      <w:pPr>
        <w:jc w:val="both"/>
        <w:rPr>
          <w:rFonts w:ascii="Arial" w:eastAsia="Times New Roman" w:hAnsi="Arial" w:cs="Arial"/>
          <w:b/>
          <w:bCs/>
          <w:sz w:val="28"/>
          <w:szCs w:val="28"/>
          <w:lang/>
        </w:rPr>
      </w:pPr>
    </w:p>
    <w:p w:rsidR="000F4869" w:rsidRDefault="000F4869" w:rsidP="00AB05E1">
      <w:pPr>
        <w:jc w:val="both"/>
        <w:rPr>
          <w:rFonts w:ascii="Arial" w:eastAsia="Times New Roman" w:hAnsi="Arial" w:cs="Arial"/>
          <w:b/>
          <w:bCs/>
          <w:sz w:val="28"/>
          <w:szCs w:val="28"/>
          <w:lang/>
        </w:rPr>
      </w:pPr>
    </w:p>
    <w:p w:rsidR="000F4869" w:rsidRPr="000F4869" w:rsidRDefault="000F4869" w:rsidP="00AB05E1">
      <w:pPr>
        <w:jc w:val="both"/>
        <w:rPr>
          <w:rFonts w:ascii="Arial" w:eastAsia="Times New Roman" w:hAnsi="Arial" w:cs="Arial"/>
          <w:b/>
          <w:bCs/>
          <w:sz w:val="28"/>
          <w:szCs w:val="28"/>
          <w:lang/>
        </w:rPr>
      </w:pPr>
    </w:p>
    <w:p w:rsidR="00AB05E1" w:rsidRDefault="00AB05E1" w:rsidP="00AB05E1">
      <w:pPr>
        <w:jc w:val="both"/>
        <w:rPr>
          <w:rFonts w:ascii="Arial" w:eastAsia="Times New Roman" w:hAnsi="Arial" w:cs="Arial"/>
          <w:b/>
          <w:bCs/>
          <w:sz w:val="28"/>
          <w:szCs w:val="28"/>
        </w:rPr>
      </w:pPr>
    </w:p>
    <w:p w:rsidR="00AB05E1" w:rsidRPr="00AB05E1" w:rsidRDefault="00AB05E1" w:rsidP="00AB05E1">
      <w:pPr>
        <w:rPr>
          <w:rFonts w:ascii="Arial" w:eastAsia="TimesNewRomanPSMT" w:hAnsi="Arial" w:cs="Arial"/>
          <w:color w:val="000000"/>
        </w:rPr>
      </w:pPr>
      <w:r>
        <w:rPr>
          <w:rFonts w:ascii="Arial" w:eastAsia="Times New Roman" w:hAnsi="Arial" w:cs="Arial"/>
          <w:b/>
          <w:bCs/>
          <w:sz w:val="28"/>
          <w:szCs w:val="28"/>
        </w:rPr>
        <w:t xml:space="preserve">                 ПАРТИЈА 3.  МРТ   ОПРЕМА</w:t>
      </w: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Default="00AB05E1" w:rsidP="00AB05E1">
      <w:pPr>
        <w:jc w:val="center"/>
        <w:rPr>
          <w:rFonts w:ascii="Arial" w:eastAsia="Times New Roman" w:hAnsi="Arial" w:cs="Arial"/>
          <w:b/>
          <w:sz w:val="28"/>
          <w:szCs w:val="28"/>
        </w:rPr>
      </w:pPr>
    </w:p>
    <w:p w:rsidR="00AB05E1" w:rsidRPr="000F2C03" w:rsidRDefault="00AB05E1" w:rsidP="00AB05E1">
      <w:pPr>
        <w:jc w:val="center"/>
        <w:rPr>
          <w:rFonts w:ascii="Arial" w:eastAsia="Times New Roman" w:hAnsi="Arial" w:cs="Arial"/>
          <w:b/>
          <w:sz w:val="28"/>
          <w:szCs w:val="28"/>
        </w:rPr>
      </w:pPr>
    </w:p>
    <w:p w:rsidR="00AB05E1" w:rsidRDefault="00AB05E1" w:rsidP="00AB05E1">
      <w:pPr>
        <w:widowControl/>
        <w:spacing w:line="100" w:lineRule="atLeast"/>
        <w:jc w:val="right"/>
        <w:rPr>
          <w:rFonts w:ascii="Arial" w:eastAsia="Times New Roman" w:hAnsi="Arial" w:cs="Arial"/>
          <w:b/>
          <w:bCs/>
        </w:rPr>
      </w:pPr>
    </w:p>
    <w:p w:rsidR="00AB05E1" w:rsidRPr="00E719E0" w:rsidRDefault="00AB05E1" w:rsidP="00AB05E1">
      <w:pPr>
        <w:widowControl/>
        <w:spacing w:line="100" w:lineRule="atLeast"/>
        <w:jc w:val="right"/>
        <w:rPr>
          <w:rFonts w:ascii="Arial" w:eastAsia="Times New Roman" w:hAnsi="Arial" w:cs="Arial"/>
          <w:b/>
          <w:bCs/>
        </w:rPr>
      </w:pPr>
      <w:r>
        <w:rPr>
          <w:rFonts w:ascii="Arial" w:eastAsia="Times New Roman" w:hAnsi="Arial" w:cs="Arial"/>
          <w:b/>
          <w:bCs/>
        </w:rPr>
        <w:lastRenderedPageBreak/>
        <w:t>Партија 3.</w:t>
      </w:r>
    </w:p>
    <w:p w:rsidR="00AB05E1" w:rsidRDefault="00AB05E1" w:rsidP="00AB05E1">
      <w:pPr>
        <w:widowControl/>
        <w:spacing w:line="100" w:lineRule="atLeast"/>
        <w:rPr>
          <w:rFonts w:ascii="Arial" w:eastAsia="Times New Roman" w:hAnsi="Arial" w:cs="Arial"/>
          <w:b/>
          <w:bCs/>
        </w:rPr>
      </w:pPr>
    </w:p>
    <w:p w:rsidR="00AB05E1" w:rsidRPr="00386EF5" w:rsidRDefault="00AB05E1" w:rsidP="00AB05E1">
      <w:pPr>
        <w:shd w:val="clear" w:color="auto" w:fill="FFFFFF"/>
        <w:jc w:val="center"/>
        <w:rPr>
          <w:rFonts w:ascii="Arial" w:hAnsi="Arial"/>
          <w:b/>
          <w:bCs/>
          <w:color w:val="000000"/>
        </w:rPr>
      </w:pPr>
      <w:r w:rsidRPr="00386EF5">
        <w:rPr>
          <w:rFonts w:ascii="Arial" w:hAnsi="Arial"/>
          <w:b/>
          <w:bCs/>
          <w:color w:val="000000"/>
        </w:rPr>
        <w:t>VI  ОБРАЗАЦ ПОНУДЕ</w:t>
      </w:r>
    </w:p>
    <w:p w:rsidR="00AB05E1" w:rsidRPr="00386EF5" w:rsidRDefault="00AB05E1" w:rsidP="00AB05E1">
      <w:pPr>
        <w:rPr>
          <w:rFonts w:ascii="Arial" w:hAnsi="Arial" w:cs="Arial"/>
          <w:b/>
          <w:bCs/>
          <w:i/>
          <w:iCs/>
          <w:color w:val="000000"/>
          <w:u w:val="single"/>
        </w:rPr>
      </w:pPr>
    </w:p>
    <w:p w:rsidR="00AB05E1" w:rsidRPr="00FE414F" w:rsidRDefault="00AB05E1" w:rsidP="00AB05E1">
      <w:pPr>
        <w:rPr>
          <w:rFonts w:ascii="Arial" w:eastAsia="Times New Roman" w:hAnsi="Arial" w:cs="Arial"/>
          <w:b/>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опрема </w:t>
      </w:r>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DF3D9A">
        <w:rPr>
          <w:rFonts w:ascii="Arial" w:hAnsi="Arial" w:cs="Arial"/>
          <w:color w:val="000000"/>
          <w:lang w:val="sr-Cyrl-CS"/>
        </w:rPr>
        <w:t xml:space="preserve">1.1.15/2018 </w:t>
      </w:r>
      <w:r>
        <w:rPr>
          <w:rFonts w:ascii="Arial" w:hAnsi="Arial" w:cs="Arial"/>
          <w:iCs/>
          <w:color w:val="000000"/>
          <w:lang w:val="sr-Cyrl-CS"/>
        </w:rPr>
        <w:t xml:space="preserve">- </w:t>
      </w:r>
      <w:r>
        <w:rPr>
          <w:rFonts w:ascii="Arial" w:eastAsia="Times New Roman" w:hAnsi="Arial" w:cs="Arial"/>
          <w:b/>
        </w:rPr>
        <w:t>Партија 3</w:t>
      </w:r>
      <w:r w:rsidRPr="00B222E1">
        <w:rPr>
          <w:rFonts w:ascii="Arial" w:eastAsia="Times New Roman" w:hAnsi="Arial" w:cs="Arial"/>
          <w:b/>
        </w:rPr>
        <w:t xml:space="preserve">. </w:t>
      </w:r>
      <w:r>
        <w:rPr>
          <w:rFonts w:ascii="Arial" w:eastAsia="Times New Roman" w:hAnsi="Arial" w:cs="Arial"/>
          <w:b/>
        </w:rPr>
        <w:t xml:space="preserve">МРТ опрема </w:t>
      </w:r>
    </w:p>
    <w:p w:rsidR="00AB05E1" w:rsidRPr="00386EF5" w:rsidRDefault="00AB05E1" w:rsidP="00AB05E1">
      <w:pPr>
        <w:jc w:val="both"/>
        <w:rPr>
          <w:rFonts w:ascii="Arial" w:hAnsi="Arial" w:cs="Arial"/>
          <w:i/>
          <w:iCs/>
          <w:color w:val="000000"/>
        </w:rPr>
      </w:pPr>
    </w:p>
    <w:p w:rsidR="00AB05E1" w:rsidRDefault="00AB05E1" w:rsidP="00AB05E1">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tblPr>
      <w:tblGrid>
        <w:gridCol w:w="4621"/>
        <w:gridCol w:w="4700"/>
      </w:tblGrid>
      <w:tr w:rsidR="00AB05E1" w:rsidRPr="00D4026F" w:rsidTr="00AB05E1">
        <w:trPr>
          <w:trHeight w:val="368"/>
        </w:trPr>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RPr="00F450F7"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Адреса понуђача:</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F450F7" w:rsidRDefault="00AB05E1" w:rsidP="00AB05E1">
            <w:pPr>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Матични број понуђача:</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lang w:val="ru-RU"/>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Име особе за контакт:</w:t>
            </w:r>
          </w:p>
          <w:p w:rsidR="00AB05E1" w:rsidRDefault="00AB05E1" w:rsidP="00AB05E1">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rPr>
            </w:pPr>
          </w:p>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AB05E1" w:rsidRDefault="00AB05E1" w:rsidP="00AB05E1">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rPr>
                <w:rFonts w:ascii="Arial" w:hAnsi="Arial" w:cs="Arial"/>
                <w:b/>
                <w:bCs/>
                <w:i/>
                <w:iCs/>
                <w:lang w:val="ru-RU"/>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Телефон:</w:t>
            </w:r>
          </w:p>
          <w:p w:rsidR="00AB05E1" w:rsidRPr="005E42F4" w:rsidRDefault="00AB05E1"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Pr="00D4026F" w:rsidRDefault="00AB05E1" w:rsidP="00AB05E1">
            <w:pPr>
              <w:rPr>
                <w:rFonts w:ascii="Arial" w:hAnsi="Arial" w:cs="Arial"/>
                <w:b/>
                <w:bCs/>
                <w:i/>
                <w:iCs/>
              </w:rPr>
            </w:pPr>
          </w:p>
        </w:tc>
      </w:tr>
      <w:tr w:rsidR="00AB05E1" w:rsidRPr="00D4026F"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hAnsi="Arial" w:cs="Arial"/>
                <w:i/>
                <w:iCs/>
              </w:rPr>
            </w:pPr>
            <w:r>
              <w:rPr>
                <w:rFonts w:ascii="Arial" w:hAnsi="Arial" w:cs="Arial"/>
                <w:i/>
                <w:iCs/>
              </w:rPr>
              <w:t>Телефакс</w:t>
            </w:r>
          </w:p>
          <w:p w:rsidR="00AB05E1" w:rsidRPr="005E42F4" w:rsidRDefault="00AB05E1" w:rsidP="00AB05E1">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Pr="00D4026F" w:rsidRDefault="00AB05E1" w:rsidP="00AB05E1">
            <w:pPr>
              <w:rPr>
                <w:rFonts w:ascii="Arial" w:hAnsi="Arial" w:cs="Arial"/>
                <w:b/>
                <w:bCs/>
                <w:i/>
                <w:iCs/>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Pr="00D4026F" w:rsidRDefault="00AB05E1" w:rsidP="00AB05E1">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rPr>
                <w:rFonts w:ascii="Arial" w:hAnsi="Arial" w:cs="Arial"/>
                <w:b/>
                <w:bCs/>
                <w:i/>
                <w:iCs/>
                <w:lang w:val="ru-RU"/>
              </w:rPr>
            </w:pPr>
          </w:p>
          <w:p w:rsidR="00AB05E1" w:rsidRDefault="00AB05E1" w:rsidP="00AB05E1">
            <w:pPr>
              <w:rPr>
                <w:rFonts w:ascii="Arial" w:hAnsi="Arial" w:cs="Arial"/>
                <w:b/>
                <w:bCs/>
                <w:i/>
                <w:iCs/>
                <w:lang w:val="ru-RU"/>
              </w:rPr>
            </w:pPr>
          </w:p>
        </w:tc>
      </w:tr>
      <w:tr w:rsidR="00AB05E1" w:rsidTr="00AB05E1">
        <w:tc>
          <w:tcPr>
            <w:tcW w:w="4621"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ind w:firstLine="708"/>
              <w:rPr>
                <w:rFonts w:ascii="Arial" w:hAnsi="Arial" w:cs="Arial"/>
                <w:b/>
                <w:bCs/>
                <w:i/>
                <w:iCs/>
                <w:lang w:val="ru-RU"/>
              </w:rPr>
            </w:pPr>
          </w:p>
          <w:p w:rsidR="00AB05E1" w:rsidRDefault="00AB05E1" w:rsidP="00AB05E1">
            <w:pPr>
              <w:rPr>
                <w:rFonts w:ascii="Arial" w:hAnsi="Arial" w:cs="Arial"/>
                <w:b/>
                <w:bCs/>
                <w:i/>
                <w:iCs/>
                <w:lang w:val="ru-RU"/>
              </w:rPr>
            </w:pPr>
          </w:p>
        </w:tc>
      </w:tr>
    </w:tbl>
    <w:p w:rsidR="00AB05E1" w:rsidRPr="00965DB4" w:rsidRDefault="00AB05E1" w:rsidP="00AB05E1">
      <w:pPr>
        <w:rPr>
          <w:rFonts w:ascii="Arial" w:hAnsi="Arial" w:cs="Arial"/>
          <w:b/>
          <w:bCs/>
          <w:i/>
          <w:iCs/>
          <w:color w:val="000000"/>
        </w:rPr>
      </w:pPr>
    </w:p>
    <w:p w:rsidR="00AB05E1" w:rsidRPr="00386EF5" w:rsidRDefault="00AB05E1" w:rsidP="00AB05E1">
      <w:pPr>
        <w:rPr>
          <w:rFonts w:ascii="Arial" w:hAnsi="Arial" w:cs="Arial"/>
          <w:b/>
          <w:bCs/>
          <w:i/>
          <w:iCs/>
          <w:color w:val="000000"/>
        </w:rPr>
      </w:pPr>
    </w:p>
    <w:p w:rsidR="00AB05E1" w:rsidRPr="00386EF5" w:rsidRDefault="00AB05E1" w:rsidP="00AB05E1">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eastAsia="TimesNewRomanPSMT" w:hAnsi="Arial" w:cs="Arial"/>
                <w:b/>
                <w:bCs/>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AB05E1" w:rsidRPr="00386EF5" w:rsidTr="00AB05E1">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eastAsia="TimesNewRomanPSMT" w:hAnsi="Arial" w:cs="Arial"/>
                <w:b/>
                <w:bCs/>
                <w:color w:val="000000"/>
              </w:rPr>
            </w:pPr>
          </w:p>
          <w:p w:rsidR="00AB05E1" w:rsidRPr="00386EF5" w:rsidRDefault="00AB05E1" w:rsidP="00AB05E1">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AB05E1" w:rsidRPr="00386EF5" w:rsidRDefault="00AB05E1" w:rsidP="00AB05E1">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AB05E1" w:rsidRPr="00386EF5" w:rsidRDefault="00AB05E1" w:rsidP="00AB05E1">
      <w:pPr>
        <w:jc w:val="both"/>
        <w:rPr>
          <w:rFonts w:ascii="Arial" w:eastAsia="TimesNewRomanPSMT" w:hAnsi="Arial" w:cs="Arial"/>
          <w:bCs/>
          <w:color w:val="000000"/>
        </w:rPr>
      </w:pPr>
    </w:p>
    <w:p w:rsidR="00AB05E1" w:rsidRDefault="00AB05E1" w:rsidP="00AB05E1">
      <w:pPr>
        <w:jc w:val="both"/>
        <w:rPr>
          <w:rFonts w:ascii="Arial" w:eastAsia="TimesNewRomanPSMT" w:hAnsi="Arial" w:cs="Arial"/>
          <w:b/>
          <w:bCs/>
          <w:i/>
          <w:color w:val="000000"/>
          <w:lang w:val="sr-Cyrl-CS"/>
        </w:rPr>
      </w:pPr>
    </w:p>
    <w:p w:rsidR="00AB05E1" w:rsidRDefault="00AB05E1" w:rsidP="00AB05E1">
      <w:pPr>
        <w:jc w:val="both"/>
        <w:rPr>
          <w:rFonts w:ascii="Arial" w:eastAsia="TimesNewRomanPSMT" w:hAnsi="Arial" w:cs="Arial"/>
          <w:b/>
          <w:bCs/>
          <w:i/>
          <w:color w:val="000000"/>
        </w:rPr>
      </w:pPr>
    </w:p>
    <w:p w:rsidR="00AB05E1" w:rsidRDefault="00AB05E1" w:rsidP="00AB05E1">
      <w:pPr>
        <w:jc w:val="both"/>
        <w:rPr>
          <w:rFonts w:ascii="Arial" w:eastAsia="TimesNewRomanPSMT" w:hAnsi="Arial" w:cs="Arial"/>
          <w:b/>
          <w:bCs/>
          <w:i/>
          <w:color w:val="000000"/>
        </w:rPr>
      </w:pPr>
    </w:p>
    <w:p w:rsidR="00AB05E1" w:rsidRPr="00386EF5" w:rsidRDefault="00AB05E1" w:rsidP="00AB05E1">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color w:val="000000"/>
              </w:rPr>
            </w:pPr>
            <w:r w:rsidRPr="00386EF5">
              <w:rPr>
                <w:rFonts w:ascii="Arial" w:eastAsia="TimesNewRomanPSMT" w:hAnsi="Arial" w:cs="Arial"/>
                <w:b/>
                <w:bCs/>
                <w:i/>
                <w:color w:val="000000"/>
              </w:rPr>
              <w:tab/>
            </w: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bl>
    <w:p w:rsidR="00AB05E1" w:rsidRPr="00386EF5" w:rsidRDefault="00AB05E1" w:rsidP="00AB05E1">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AB05E1" w:rsidRPr="00FE414F" w:rsidRDefault="00AB05E1" w:rsidP="00AB05E1">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0F4869" w:rsidRDefault="000F4869" w:rsidP="00AB05E1">
      <w:pPr>
        <w:jc w:val="both"/>
        <w:rPr>
          <w:rFonts w:ascii="Arial" w:eastAsia="TimesNewRomanPSMT" w:hAnsi="Arial" w:cs="Arial"/>
          <w:b/>
          <w:bCs/>
          <w:i/>
          <w:color w:val="000000"/>
          <w:lang w:val="sr-Cyrl-CS"/>
        </w:rPr>
      </w:pPr>
    </w:p>
    <w:p w:rsidR="00AB05E1" w:rsidRPr="00386EF5" w:rsidRDefault="00AB05E1" w:rsidP="00AB05E1">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lastRenderedPageBreak/>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lang w:val="ru-RU"/>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lang w:val="ru-RU"/>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r w:rsidR="00AB05E1" w:rsidRPr="00386EF5" w:rsidTr="00AB05E1">
        <w:tc>
          <w:tcPr>
            <w:tcW w:w="4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eastAsia="TimesNewRomanPSMT" w:hAnsi="Arial" w:cs="Arial"/>
                <w:bCs/>
                <w:i/>
                <w:color w:val="000000"/>
              </w:rPr>
            </w:pPr>
          </w:p>
          <w:p w:rsidR="00AB05E1" w:rsidRPr="00386EF5" w:rsidRDefault="00AB05E1" w:rsidP="00AB05E1">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both"/>
              <w:rPr>
                <w:rFonts w:ascii="Arial" w:eastAsia="TimesNewRomanPSMT" w:hAnsi="Arial" w:cs="Arial"/>
                <w:b/>
                <w:bCs/>
                <w:color w:val="000000"/>
              </w:rPr>
            </w:pPr>
          </w:p>
        </w:tc>
      </w:tr>
    </w:tbl>
    <w:p w:rsidR="00AB05E1" w:rsidRPr="00386EF5" w:rsidRDefault="00AB05E1" w:rsidP="00AB05E1">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p>
    <w:p w:rsidR="00AB05E1" w:rsidRPr="00386EF5" w:rsidRDefault="00AB05E1" w:rsidP="00AB05E1">
      <w:pPr>
        <w:jc w:val="both"/>
        <w:rPr>
          <w:rFonts w:ascii="Arial" w:hAnsi="Arial" w:cs="Arial"/>
          <w:i/>
          <w:iCs/>
          <w:color w:val="000000"/>
          <w:lang w:val="ru-RU"/>
        </w:rPr>
      </w:pPr>
      <w:r w:rsidRPr="00386EF5">
        <w:rPr>
          <w:rFonts w:ascii="Arial" w:hAnsi="Arial" w:cs="Arial"/>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AB05E1" w:rsidRPr="005E42F4" w:rsidRDefault="00AB05E1" w:rsidP="00AB05E1">
      <w:pPr>
        <w:widowControl/>
        <w:suppressAutoHyphens w:val="0"/>
        <w:spacing w:line="237" w:lineRule="auto"/>
        <w:rPr>
          <w:rFonts w:ascii="Arial" w:eastAsia="Times New Roman" w:hAnsi="Arial" w:cs="Arial"/>
          <w:kern w:val="0"/>
          <w:sz w:val="20"/>
          <w:szCs w:val="20"/>
        </w:rPr>
      </w:pPr>
    </w:p>
    <w:p w:rsidR="00AB05E1" w:rsidRDefault="00AB05E1" w:rsidP="00AB05E1">
      <w:pPr>
        <w:widowControl/>
        <w:suppressAutoHyphens w:val="0"/>
        <w:spacing w:line="237" w:lineRule="auto"/>
        <w:rPr>
          <w:rFonts w:ascii="Arial" w:eastAsia="Times New Roman" w:hAnsi="Arial" w:cs="Arial"/>
          <w:kern w:val="0"/>
          <w:sz w:val="20"/>
          <w:szCs w:val="20"/>
        </w:rPr>
      </w:pPr>
    </w:p>
    <w:p w:rsidR="00AB05E1" w:rsidRPr="00386EF5" w:rsidRDefault="00AB05E1" w:rsidP="00AB05E1">
      <w:pPr>
        <w:jc w:val="both"/>
        <w:rPr>
          <w:rFonts w:ascii="Arial" w:hAnsi="Arial" w:cs="Arial"/>
          <w:b/>
          <w:bCs/>
          <w:i/>
          <w:iCs/>
          <w:color w:val="000000"/>
        </w:rPr>
      </w:pPr>
    </w:p>
    <w:p w:rsidR="00AB05E1" w:rsidRPr="00386EF5" w:rsidRDefault="00AB05E1" w:rsidP="00AB05E1">
      <w:pPr>
        <w:jc w:val="both"/>
        <w:rPr>
          <w:rFonts w:ascii="Arial" w:hAnsi="Arial" w:cs="Arial"/>
          <w:color w:val="000000"/>
          <w:lang w:val="sr-Cyrl-CS"/>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МРТ опрема</w:t>
      </w:r>
    </w:p>
    <w:tbl>
      <w:tblPr>
        <w:tblW w:w="0" w:type="auto"/>
        <w:tblInd w:w="303" w:type="dxa"/>
        <w:tblLayout w:type="fixed"/>
        <w:tblLook w:val="0000"/>
      </w:tblPr>
      <w:tblGrid>
        <w:gridCol w:w="5250"/>
        <w:gridCol w:w="3202"/>
      </w:tblGrid>
      <w:tr w:rsidR="00AB05E1" w:rsidTr="00AB05E1">
        <w:tc>
          <w:tcPr>
            <w:tcW w:w="5250"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AB05E1" w:rsidRDefault="00AB05E1" w:rsidP="00AB05E1">
            <w:pPr>
              <w:jc w:val="both"/>
              <w:rPr>
                <w:rFonts w:ascii="Arial" w:eastAsia="TimesNewRomanPSMT" w:hAnsi="Arial" w:cs="Arial"/>
                <w:bCs/>
                <w:color w:val="FF0000"/>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color w:val="FF0000"/>
                <w:lang w:val="ru-RU"/>
              </w:rPr>
            </w:pPr>
          </w:p>
          <w:p w:rsidR="00AB05E1" w:rsidRPr="00644EDD" w:rsidRDefault="00AB05E1" w:rsidP="00AB05E1">
            <w:pPr>
              <w:jc w:val="right"/>
              <w:rPr>
                <w:rFonts w:ascii="Arial" w:eastAsia="TimesNewRomanPSMT" w:hAnsi="Arial" w:cs="Arial"/>
                <w:bCs/>
                <w:color w:val="000000" w:themeColor="text1"/>
              </w:rPr>
            </w:pPr>
            <w:r>
              <w:rPr>
                <w:rFonts w:ascii="Arial" w:eastAsia="TimesNewRomanPSMT" w:hAnsi="Arial" w:cs="Arial"/>
                <w:bCs/>
                <w:color w:val="000000" w:themeColor="text1"/>
              </w:rPr>
              <w:t>дин.</w:t>
            </w:r>
          </w:p>
        </w:tc>
      </w:tr>
      <w:tr w:rsidR="00AB05E1" w:rsidTr="00AB05E1">
        <w:tc>
          <w:tcPr>
            <w:tcW w:w="5250"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AB05E1" w:rsidRDefault="00AB05E1" w:rsidP="00AB05E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right"/>
              <w:rPr>
                <w:rFonts w:ascii="Arial" w:eastAsia="TimesNewRomanPSMT" w:hAnsi="Arial" w:cs="Arial"/>
                <w:bCs/>
                <w:color w:val="FF0000"/>
                <w:lang w:val="ru-RU"/>
              </w:rPr>
            </w:pPr>
          </w:p>
          <w:p w:rsidR="00AB05E1" w:rsidRDefault="00AB05E1" w:rsidP="00AB05E1">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AB05E1" w:rsidTr="00AB05E1">
        <w:tc>
          <w:tcPr>
            <w:tcW w:w="5250"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Рок важења понуде</w:t>
            </w:r>
          </w:p>
          <w:p w:rsidR="00AB05E1" w:rsidRDefault="00AB05E1" w:rsidP="00AB05E1">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right"/>
              <w:rPr>
                <w:rFonts w:ascii="Arial" w:eastAsia="TimesNewRomanPSMT" w:hAnsi="Arial" w:cs="Arial"/>
                <w:bCs/>
                <w:lang w:val="ru-RU"/>
              </w:rPr>
            </w:pPr>
          </w:p>
          <w:p w:rsidR="00AB05E1" w:rsidRDefault="00AB05E1" w:rsidP="00AB05E1">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AB05E1" w:rsidTr="00AB05E1">
        <w:tc>
          <w:tcPr>
            <w:tcW w:w="5250"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jc w:val="both"/>
              <w:rPr>
                <w:rFonts w:ascii="Arial" w:eastAsia="TimesNewRomanPSMT" w:hAnsi="Arial" w:cs="Arial"/>
                <w:bCs/>
                <w:lang w:val="ru-RU"/>
              </w:rPr>
            </w:pPr>
            <w:r>
              <w:rPr>
                <w:rFonts w:ascii="Arial" w:eastAsia="TimesNewRomanPSMT" w:hAnsi="Arial" w:cs="Arial"/>
                <w:bCs/>
                <w:lang w:val="ru-RU"/>
              </w:rPr>
              <w:t>Рок испоруке</w:t>
            </w:r>
          </w:p>
          <w:p w:rsidR="00AB05E1" w:rsidRDefault="00AB05E1" w:rsidP="00AB05E1">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Default="00AB05E1" w:rsidP="00AB05E1">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AB05E1" w:rsidTr="00AB05E1">
        <w:tc>
          <w:tcPr>
            <w:tcW w:w="5250" w:type="dxa"/>
            <w:tcBorders>
              <w:top w:val="single" w:sz="4" w:space="0" w:color="000000"/>
              <w:left w:val="single" w:sz="4" w:space="0" w:color="000000"/>
              <w:bottom w:val="single" w:sz="4" w:space="0" w:color="000000"/>
            </w:tcBorders>
            <w:shd w:val="clear" w:color="auto" w:fill="auto"/>
          </w:tcPr>
          <w:p w:rsidR="00AB05E1" w:rsidRDefault="00AB05E1" w:rsidP="00AB05E1">
            <w:pPr>
              <w:snapToGrid w:val="0"/>
              <w:jc w:val="both"/>
              <w:rPr>
                <w:rFonts w:ascii="Arial" w:eastAsia="TimesNewRomanPSMT" w:hAnsi="Arial" w:cs="Arial"/>
                <w:bCs/>
                <w:lang w:val="ru-RU"/>
              </w:rPr>
            </w:pPr>
          </w:p>
          <w:p w:rsidR="00AB05E1" w:rsidRPr="00FE414F" w:rsidRDefault="00AB05E1" w:rsidP="00AB05E1">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AB05E1" w:rsidRDefault="00AB05E1" w:rsidP="00AB05E1">
            <w:pPr>
              <w:jc w:val="both"/>
              <w:rPr>
                <w:rFonts w:ascii="Arial" w:eastAsia="TimesNewRomanPSMT" w:hAnsi="Arial" w:cs="Arial"/>
                <w:bCs/>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AB05E1" w:rsidRDefault="00AB05E1" w:rsidP="00AB05E1">
            <w:pPr>
              <w:snapToGrid w:val="0"/>
              <w:jc w:val="both"/>
              <w:rPr>
                <w:rFonts w:ascii="Arial" w:eastAsia="TimesNewRomanPSMT" w:hAnsi="Arial" w:cs="Arial"/>
                <w:bCs/>
              </w:rPr>
            </w:pPr>
          </w:p>
          <w:p w:rsidR="00AB05E1" w:rsidRPr="00E719E0" w:rsidRDefault="00AB05E1" w:rsidP="00AB05E1">
            <w:pPr>
              <w:snapToGrid w:val="0"/>
              <w:jc w:val="both"/>
              <w:rPr>
                <w:rFonts w:ascii="Arial" w:eastAsia="TimesNewRomanPSMT" w:hAnsi="Arial" w:cs="Arial"/>
                <w:bCs/>
              </w:rPr>
            </w:pPr>
            <w:r>
              <w:rPr>
                <w:rFonts w:ascii="Arial" w:eastAsia="TimesNewRomanPSMT" w:hAnsi="Arial" w:cs="Arial"/>
                <w:bCs/>
              </w:rPr>
              <w:t>_______________месеци.</w:t>
            </w:r>
          </w:p>
        </w:tc>
      </w:tr>
    </w:tbl>
    <w:p w:rsidR="00AB05E1" w:rsidRDefault="00AB05E1" w:rsidP="00AB05E1">
      <w:pPr>
        <w:ind w:left="720" w:firstLine="720"/>
        <w:jc w:val="both"/>
      </w:pPr>
    </w:p>
    <w:p w:rsidR="00AB05E1" w:rsidRDefault="00AB05E1" w:rsidP="00AB05E1">
      <w:pPr>
        <w:ind w:left="720" w:firstLine="720"/>
        <w:jc w:val="both"/>
        <w:rPr>
          <w:rFonts w:eastAsia="TimesNewRomanPSMT"/>
          <w:bCs/>
        </w:rPr>
      </w:pPr>
    </w:p>
    <w:p w:rsidR="00AB05E1" w:rsidRDefault="00AB05E1" w:rsidP="00AB05E1">
      <w:pPr>
        <w:ind w:left="720" w:firstLine="720"/>
        <w:jc w:val="both"/>
        <w:rPr>
          <w:rFonts w:eastAsia="TimesNewRomanPSMT"/>
          <w:bCs/>
        </w:rPr>
      </w:pPr>
    </w:p>
    <w:p w:rsidR="00AB05E1" w:rsidRPr="0036552E" w:rsidRDefault="00AB05E1" w:rsidP="00AB05E1">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AB05E1" w:rsidRPr="0036552E" w:rsidRDefault="00AB05E1" w:rsidP="00AB05E1">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AB05E1" w:rsidRDefault="00AB05E1" w:rsidP="00AB05E1">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B05E1" w:rsidRDefault="00AB05E1" w:rsidP="00AB05E1">
      <w:pPr>
        <w:jc w:val="both"/>
        <w:rPr>
          <w:rFonts w:eastAsia="TimesNewRomanPS-BoldMT"/>
          <w:b/>
          <w:bCs/>
          <w:i/>
          <w:iCs/>
          <w:color w:val="002060"/>
        </w:rPr>
      </w:pPr>
    </w:p>
    <w:p w:rsidR="00AB05E1" w:rsidRDefault="00AB05E1" w:rsidP="00AB05E1">
      <w:pPr>
        <w:jc w:val="both"/>
        <w:rPr>
          <w:rFonts w:eastAsia="TimesNewRomanPS-BoldMT"/>
          <w:b/>
          <w:bCs/>
          <w:i/>
          <w:iCs/>
          <w:color w:val="002060"/>
        </w:rPr>
      </w:pPr>
    </w:p>
    <w:p w:rsidR="00AB05E1" w:rsidRDefault="00AB05E1" w:rsidP="00AB05E1">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AB05E1" w:rsidRDefault="00AB05E1" w:rsidP="00AB05E1">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Pr="00E719E0" w:rsidRDefault="00AB05E1" w:rsidP="00AB05E1">
      <w:pPr>
        <w:widowControl/>
        <w:spacing w:line="100" w:lineRule="atLeast"/>
        <w:jc w:val="center"/>
        <w:rPr>
          <w:rFonts w:ascii="Arial" w:hAnsi="Arial" w:cs="Arial"/>
          <w:b/>
          <w:bCs/>
        </w:rPr>
      </w:pPr>
      <w:r w:rsidRPr="00E719E0">
        <w:rPr>
          <w:rFonts w:ascii="Arial" w:hAnsi="Arial" w:cs="Arial"/>
          <w:b/>
          <w:bCs/>
        </w:rPr>
        <w:t>ОБРАЗАЦ СТРУКТУРЕ ПОНУЂЕНЕ ЦЕНЕ</w:t>
      </w:r>
      <w:r>
        <w:rPr>
          <w:rFonts w:ascii="Arial" w:hAnsi="Arial" w:cs="Arial"/>
          <w:b/>
          <w:bCs/>
        </w:rPr>
        <w:t xml:space="preserve"> ЗА ПАРТИЈУ </w:t>
      </w:r>
      <w:r w:rsidR="000A52F2">
        <w:rPr>
          <w:rFonts w:ascii="Arial" w:hAnsi="Arial" w:cs="Arial"/>
          <w:b/>
          <w:bCs/>
        </w:rPr>
        <w:t>3</w:t>
      </w:r>
      <w:r>
        <w:rPr>
          <w:rFonts w:ascii="Arial" w:hAnsi="Arial" w:cs="Arial"/>
          <w:b/>
          <w:bCs/>
        </w:rPr>
        <w:t>.</w:t>
      </w:r>
    </w:p>
    <w:p w:rsidR="00AB05E1" w:rsidRPr="00E719E0" w:rsidRDefault="00AB05E1" w:rsidP="00AB05E1">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411"/>
        <w:gridCol w:w="1843"/>
        <w:gridCol w:w="850"/>
        <w:gridCol w:w="1276"/>
        <w:gridCol w:w="1276"/>
        <w:gridCol w:w="1417"/>
        <w:gridCol w:w="1418"/>
      </w:tblGrid>
      <w:tr w:rsidR="00AB05E1" w:rsidTr="00AB05E1">
        <w:trPr>
          <w:trHeight w:val="672"/>
        </w:trPr>
        <w:tc>
          <w:tcPr>
            <w:tcW w:w="567" w:type="dxa"/>
          </w:tcPr>
          <w:p w:rsidR="00AB05E1" w:rsidRDefault="00AB05E1" w:rsidP="00AB05E1">
            <w:pPr>
              <w:rPr>
                <w:rFonts w:ascii="Arial" w:hAnsi="Arial" w:cs="Arial"/>
                <w:bCs/>
                <w:iCs/>
                <w:color w:val="000000"/>
              </w:rPr>
            </w:pPr>
          </w:p>
          <w:p w:rsidR="00AB05E1" w:rsidRPr="0079178F" w:rsidRDefault="00AB05E1" w:rsidP="00AB05E1">
            <w:pPr>
              <w:rPr>
                <w:rFonts w:ascii="Arial" w:hAnsi="Arial" w:cs="Arial"/>
                <w:bCs/>
                <w:iCs/>
                <w:color w:val="000000"/>
              </w:rPr>
            </w:pPr>
            <w:r>
              <w:rPr>
                <w:rFonts w:ascii="Arial" w:hAnsi="Arial" w:cs="Arial"/>
                <w:bCs/>
                <w:iCs/>
                <w:color w:val="000000"/>
              </w:rPr>
              <w:t>R.b.</w:t>
            </w:r>
          </w:p>
          <w:p w:rsidR="00AB05E1" w:rsidRPr="0079178F" w:rsidRDefault="00AB05E1" w:rsidP="00AB05E1">
            <w:pPr>
              <w:rPr>
                <w:rFonts w:ascii="Arial" w:hAnsi="Arial" w:cs="Arial"/>
                <w:bCs/>
                <w:iCs/>
                <w:color w:val="000000"/>
                <w:lang w:val="ru-RU"/>
              </w:rPr>
            </w:pPr>
          </w:p>
        </w:tc>
        <w:tc>
          <w:tcPr>
            <w:tcW w:w="2411" w:type="dxa"/>
          </w:tcPr>
          <w:p w:rsidR="00AB05E1" w:rsidRDefault="00AB05E1" w:rsidP="00AB05E1">
            <w:pPr>
              <w:jc w:val="center"/>
              <w:rPr>
                <w:rFonts w:ascii="Arial" w:hAnsi="Arial" w:cs="Arial"/>
                <w:bCs/>
                <w:iCs/>
                <w:color w:val="000000"/>
              </w:rPr>
            </w:pPr>
          </w:p>
          <w:p w:rsidR="00AB05E1" w:rsidRPr="0079178F" w:rsidRDefault="00AB05E1" w:rsidP="00AB05E1">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AB05E1" w:rsidRDefault="00AB05E1" w:rsidP="00AB05E1">
            <w:pPr>
              <w:jc w:val="center"/>
              <w:rPr>
                <w:rFonts w:ascii="Arial" w:hAnsi="Arial" w:cs="Arial"/>
                <w:bCs/>
                <w:iCs/>
                <w:color w:val="000000"/>
              </w:rPr>
            </w:pPr>
          </w:p>
          <w:p w:rsidR="00AB05E1" w:rsidRPr="0079178F" w:rsidRDefault="00AB05E1" w:rsidP="00AB05E1">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Količina</w:t>
            </w:r>
          </w:p>
          <w:p w:rsidR="00AB05E1" w:rsidRDefault="00AB05E1" w:rsidP="00AB05E1">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AB05E1" w:rsidRPr="00CA7E5E" w:rsidRDefault="00AB05E1" w:rsidP="00AB05E1">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Ukupna cena sa PDV-om</w:t>
            </w:r>
          </w:p>
        </w:tc>
      </w:tr>
      <w:tr w:rsidR="00AB05E1" w:rsidTr="00AB05E1">
        <w:trPr>
          <w:trHeight w:val="428"/>
        </w:trPr>
        <w:tc>
          <w:tcPr>
            <w:tcW w:w="567" w:type="dxa"/>
          </w:tcPr>
          <w:p w:rsidR="00AB05E1" w:rsidRPr="0079178F" w:rsidRDefault="00AB05E1" w:rsidP="00AB05E1">
            <w:pPr>
              <w:rPr>
                <w:rFonts w:ascii="Arial" w:hAnsi="Arial" w:cs="Arial"/>
                <w:bCs/>
                <w:iCs/>
                <w:color w:val="000000"/>
                <w:lang w:val="ru-RU"/>
              </w:rPr>
            </w:pPr>
          </w:p>
          <w:p w:rsidR="00AB05E1" w:rsidRPr="0079178F" w:rsidRDefault="00AB05E1" w:rsidP="00AB05E1">
            <w:pPr>
              <w:rPr>
                <w:rFonts w:ascii="Arial" w:hAnsi="Arial" w:cs="Arial"/>
                <w:bCs/>
                <w:iCs/>
                <w:color w:val="000000"/>
                <w:lang w:val="ru-RU"/>
              </w:rPr>
            </w:pPr>
          </w:p>
        </w:tc>
        <w:tc>
          <w:tcPr>
            <w:tcW w:w="2411" w:type="dxa"/>
          </w:tcPr>
          <w:p w:rsidR="00AB05E1" w:rsidRPr="0079178F" w:rsidRDefault="00AB05E1" w:rsidP="00AB05E1">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AB05E1" w:rsidRPr="0079178F" w:rsidRDefault="00AB05E1" w:rsidP="00AB05E1">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AB05E1" w:rsidRPr="0079178F" w:rsidRDefault="00AB05E1" w:rsidP="00AB05E1">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AB05E1" w:rsidRDefault="00AB05E1" w:rsidP="00AB05E1">
            <w:pPr>
              <w:jc w:val="center"/>
              <w:rPr>
                <w:rFonts w:ascii="Arial" w:hAnsi="Arial" w:cs="Arial"/>
                <w:bCs/>
                <w:iCs/>
                <w:color w:val="000000"/>
              </w:rPr>
            </w:pPr>
            <w:r>
              <w:rPr>
                <w:rFonts w:ascii="Arial" w:hAnsi="Arial" w:cs="Arial"/>
                <w:bCs/>
                <w:iCs/>
                <w:color w:val="000000"/>
              </w:rPr>
              <w:t>(6)</w:t>
            </w:r>
          </w:p>
        </w:tc>
      </w:tr>
      <w:tr w:rsidR="00DF3D9A" w:rsidTr="00AB05E1">
        <w:trPr>
          <w:trHeight w:val="1165"/>
        </w:trPr>
        <w:tc>
          <w:tcPr>
            <w:tcW w:w="567" w:type="dxa"/>
          </w:tcPr>
          <w:p w:rsidR="00DF3D9A" w:rsidRPr="0079178F" w:rsidRDefault="00DF3D9A" w:rsidP="00223572">
            <w:pPr>
              <w:rPr>
                <w:rFonts w:ascii="Arial" w:hAnsi="Arial" w:cs="Arial"/>
                <w:bCs/>
                <w:iCs/>
                <w:color w:val="000000"/>
                <w:lang w:val="ru-RU"/>
              </w:rPr>
            </w:pPr>
          </w:p>
          <w:p w:rsidR="00DF3D9A" w:rsidRDefault="00DF3D9A" w:rsidP="00223572">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DF3D9A" w:rsidRDefault="00DF3D9A" w:rsidP="00223572">
            <w:pPr>
              <w:rPr>
                <w:rFonts w:ascii="Arial" w:hAnsi="Arial" w:cs="Arial"/>
                <w:bCs/>
                <w:iCs/>
                <w:color w:val="000000"/>
              </w:rPr>
            </w:pPr>
            <w:r>
              <w:rPr>
                <w:rFonts w:ascii="Arial" w:hAnsi="Arial" w:cs="Arial"/>
                <w:bCs/>
                <w:iCs/>
                <w:color w:val="000000"/>
              </w:rPr>
              <w:t xml:space="preserve">  </w:t>
            </w:r>
          </w:p>
          <w:p w:rsidR="00DF3D9A" w:rsidRPr="0079178F" w:rsidRDefault="00DF3D9A" w:rsidP="00223572">
            <w:pPr>
              <w:rPr>
                <w:rFonts w:ascii="Arial" w:hAnsi="Arial" w:cs="Arial"/>
                <w:bCs/>
                <w:iCs/>
                <w:color w:val="000000"/>
                <w:lang w:val="ru-RU"/>
              </w:rPr>
            </w:pPr>
            <w:r>
              <w:rPr>
                <w:rFonts w:ascii="Arial" w:hAnsi="Arial" w:cs="Arial"/>
                <w:bCs/>
                <w:iCs/>
                <w:color w:val="000000"/>
              </w:rPr>
              <w:t xml:space="preserve">   </w:t>
            </w:r>
            <w:r w:rsidRPr="0079178F">
              <w:rPr>
                <w:rFonts w:ascii="Arial" w:hAnsi="Arial" w:cs="Arial"/>
                <w:bCs/>
                <w:iCs/>
                <w:color w:val="000000"/>
                <w:lang w:val="ru-RU"/>
              </w:rPr>
              <w:t>1.</w:t>
            </w:r>
          </w:p>
        </w:tc>
        <w:tc>
          <w:tcPr>
            <w:tcW w:w="2411" w:type="dxa"/>
          </w:tcPr>
          <w:p w:rsidR="00DF3D9A" w:rsidRPr="00CE5C3B" w:rsidRDefault="00DF3D9A" w:rsidP="00223572">
            <w:pPr>
              <w:rPr>
                <w:rFonts w:ascii="Arial" w:hAnsi="Arial" w:cs="Arial"/>
                <w:bCs/>
                <w:iCs/>
                <w:color w:val="000000"/>
              </w:rPr>
            </w:pPr>
            <w:r>
              <w:rPr>
                <w:rFonts w:ascii="Arial" w:hAnsi="Arial" w:cs="Arial"/>
                <w:bCs/>
                <w:iCs/>
                <w:color w:val="000000"/>
              </w:rPr>
              <w:t>Mikroprocesorski merač protoka vode,</w:t>
            </w:r>
            <w:r w:rsidRPr="00CE5C3B">
              <w:rPr>
                <w:rFonts w:ascii="Arial" w:hAnsi="Arial" w:cs="Arial"/>
                <w:bCs/>
                <w:iCs/>
                <w:color w:val="000000"/>
              </w:rPr>
              <w:t xml:space="preserve"> toplotne snage </w:t>
            </w:r>
            <w:r>
              <w:rPr>
                <w:rFonts w:ascii="Arial" w:hAnsi="Arial" w:cs="Arial"/>
                <w:bCs/>
                <w:iCs/>
                <w:color w:val="000000"/>
              </w:rPr>
              <w:t xml:space="preserve">i energije, 96 x 96 </w:t>
            </w:r>
            <w:r w:rsidRPr="00CE5C3B">
              <w:rPr>
                <w:rFonts w:ascii="Arial" w:hAnsi="Arial" w:cs="Arial"/>
                <w:bCs/>
                <w:iCs/>
                <w:color w:val="000000"/>
              </w:rPr>
              <w:t xml:space="preserve">za </w:t>
            </w:r>
            <w:r>
              <w:rPr>
                <w:rFonts w:ascii="Arial" w:hAnsi="Arial" w:cs="Arial"/>
                <w:bCs/>
                <w:iCs/>
                <w:color w:val="000000"/>
              </w:rPr>
              <w:t>ugradnju</w:t>
            </w:r>
            <w:r w:rsidRPr="00CE5C3B">
              <w:rPr>
                <w:rFonts w:ascii="Arial" w:hAnsi="Arial" w:cs="Arial"/>
                <w:bCs/>
                <w:iCs/>
                <w:color w:val="000000"/>
              </w:rPr>
              <w:t xml:space="preserve"> (96x135x143)mm, </w:t>
            </w:r>
          </w:p>
          <w:p w:rsidR="00DF3D9A" w:rsidRPr="000A71D1" w:rsidRDefault="00DF3D9A" w:rsidP="00DF3D9A">
            <w:pPr>
              <w:rPr>
                <w:rFonts w:ascii="Arial" w:hAnsi="Arial" w:cs="Arial"/>
                <w:bCs/>
                <w:iCs/>
                <w:color w:val="000000"/>
              </w:rPr>
            </w:pPr>
            <w:r w:rsidRPr="00CE5C3B">
              <w:rPr>
                <w:rFonts w:ascii="Arial" w:hAnsi="Arial" w:cs="Arial"/>
                <w:bCs/>
                <w:iCs/>
                <w:color w:val="000000"/>
              </w:rPr>
              <w:t>kataloški broj ATM-a: 38.15.3.0.0</w:t>
            </w:r>
          </w:p>
        </w:tc>
        <w:tc>
          <w:tcPr>
            <w:tcW w:w="1843" w:type="dxa"/>
          </w:tcPr>
          <w:p w:rsidR="00DF3D9A" w:rsidRPr="0079178F" w:rsidRDefault="00DF3D9A" w:rsidP="00AB05E1">
            <w:pPr>
              <w:rPr>
                <w:rFonts w:ascii="Arial" w:hAnsi="Arial" w:cs="Arial"/>
                <w:bCs/>
                <w:iCs/>
                <w:color w:val="000000"/>
              </w:rPr>
            </w:pPr>
          </w:p>
        </w:tc>
        <w:tc>
          <w:tcPr>
            <w:tcW w:w="850" w:type="dxa"/>
            <w:tcBorders>
              <w:right w:val="single" w:sz="4" w:space="0" w:color="auto"/>
            </w:tcBorders>
          </w:tcPr>
          <w:p w:rsidR="00DF3D9A" w:rsidRPr="00FE414F" w:rsidRDefault="00DF3D9A" w:rsidP="00AB05E1">
            <w:pPr>
              <w:rPr>
                <w:rFonts w:ascii="Arial" w:hAnsi="Arial" w:cs="Arial"/>
                <w:bCs/>
                <w:iCs/>
                <w:color w:val="000000"/>
              </w:rPr>
            </w:pPr>
          </w:p>
          <w:p w:rsidR="00DF3D9A" w:rsidRDefault="00DF3D9A" w:rsidP="00AB05E1">
            <w:pPr>
              <w:rPr>
                <w:rFonts w:ascii="Arial" w:hAnsi="Arial" w:cs="Arial"/>
                <w:bCs/>
                <w:iCs/>
                <w:color w:val="000000"/>
              </w:rPr>
            </w:pPr>
          </w:p>
          <w:p w:rsidR="00DF3D9A" w:rsidRPr="00DF3D9A" w:rsidRDefault="00DF3D9A" w:rsidP="00AB05E1">
            <w:pPr>
              <w:jc w:val="center"/>
              <w:rPr>
                <w:rFonts w:ascii="Arial" w:hAnsi="Arial" w:cs="Arial"/>
                <w:bCs/>
                <w:iCs/>
                <w:color w:val="000000"/>
                <w:lang/>
              </w:rPr>
            </w:pPr>
            <w:r>
              <w:rPr>
                <w:rFonts w:ascii="Arial" w:hAnsi="Arial" w:cs="Arial"/>
                <w:bCs/>
                <w:iCs/>
                <w:color w:val="000000"/>
                <w:lang/>
              </w:rPr>
              <w:t>4</w:t>
            </w:r>
          </w:p>
        </w:tc>
        <w:tc>
          <w:tcPr>
            <w:tcW w:w="1276" w:type="dxa"/>
            <w:tcBorders>
              <w:right w:val="single" w:sz="4" w:space="0" w:color="auto"/>
            </w:tcBorders>
          </w:tcPr>
          <w:p w:rsidR="00DF3D9A" w:rsidRDefault="00DF3D9A" w:rsidP="00AB05E1">
            <w:pPr>
              <w:rPr>
                <w:rFonts w:ascii="Arial" w:hAnsi="Arial" w:cs="Arial"/>
                <w:bCs/>
                <w:iCs/>
                <w:color w:val="000000"/>
              </w:rPr>
            </w:pPr>
          </w:p>
          <w:p w:rsidR="00DF3D9A" w:rsidRDefault="00DF3D9A" w:rsidP="00AB05E1">
            <w:pPr>
              <w:jc w:val="center"/>
              <w:rPr>
                <w:rFonts w:ascii="Arial" w:hAnsi="Arial" w:cs="Arial"/>
                <w:bCs/>
                <w:iCs/>
                <w:color w:val="000000"/>
              </w:rPr>
            </w:pPr>
          </w:p>
          <w:p w:rsidR="00DF3D9A" w:rsidRPr="0079178F" w:rsidRDefault="00DF3D9A" w:rsidP="00AB05E1">
            <w:pPr>
              <w:jc w:val="center"/>
              <w:rPr>
                <w:rFonts w:ascii="Arial" w:hAnsi="Arial" w:cs="Arial"/>
                <w:bCs/>
                <w:iCs/>
                <w:color w:val="000000"/>
              </w:rPr>
            </w:pPr>
          </w:p>
        </w:tc>
        <w:tc>
          <w:tcPr>
            <w:tcW w:w="1276" w:type="dxa"/>
            <w:tcBorders>
              <w:right w:val="single" w:sz="4" w:space="0" w:color="auto"/>
            </w:tcBorders>
          </w:tcPr>
          <w:p w:rsidR="00DF3D9A" w:rsidRDefault="00DF3D9A" w:rsidP="00AB05E1">
            <w:pPr>
              <w:rPr>
                <w:rFonts w:ascii="Arial" w:hAnsi="Arial" w:cs="Arial"/>
                <w:bCs/>
                <w:iCs/>
                <w:color w:val="000000"/>
              </w:rPr>
            </w:pPr>
          </w:p>
        </w:tc>
        <w:tc>
          <w:tcPr>
            <w:tcW w:w="1417" w:type="dxa"/>
            <w:tcBorders>
              <w:right w:val="single" w:sz="4" w:space="0" w:color="auto"/>
            </w:tcBorders>
          </w:tcPr>
          <w:p w:rsidR="00DF3D9A" w:rsidRDefault="00DF3D9A" w:rsidP="00AB05E1">
            <w:pPr>
              <w:rPr>
                <w:rFonts w:ascii="Arial" w:hAnsi="Arial" w:cs="Arial"/>
                <w:bCs/>
                <w:iCs/>
                <w:color w:val="000000"/>
              </w:rPr>
            </w:pPr>
          </w:p>
        </w:tc>
        <w:tc>
          <w:tcPr>
            <w:tcW w:w="1418" w:type="dxa"/>
            <w:tcBorders>
              <w:right w:val="single" w:sz="4" w:space="0" w:color="auto"/>
            </w:tcBorders>
          </w:tcPr>
          <w:p w:rsidR="00DF3D9A" w:rsidRDefault="00DF3D9A" w:rsidP="00AB05E1">
            <w:pPr>
              <w:rPr>
                <w:rFonts w:ascii="Arial" w:hAnsi="Arial" w:cs="Arial"/>
                <w:bCs/>
                <w:iCs/>
                <w:color w:val="000000"/>
              </w:rPr>
            </w:pPr>
          </w:p>
        </w:tc>
      </w:tr>
      <w:tr w:rsidR="00DF3D9A" w:rsidTr="00AB05E1">
        <w:trPr>
          <w:trHeight w:val="1165"/>
        </w:trPr>
        <w:tc>
          <w:tcPr>
            <w:tcW w:w="567" w:type="dxa"/>
          </w:tcPr>
          <w:p w:rsidR="00DF3D9A" w:rsidRPr="00613E13" w:rsidRDefault="00DF3D9A" w:rsidP="00223572">
            <w:pPr>
              <w:jc w:val="center"/>
              <w:rPr>
                <w:rFonts w:ascii="Arial" w:hAnsi="Arial" w:cs="Arial"/>
                <w:bCs/>
                <w:iCs/>
                <w:color w:val="000000"/>
                <w:lang/>
              </w:rPr>
            </w:pPr>
            <w:r>
              <w:rPr>
                <w:rFonts w:ascii="Arial" w:hAnsi="Arial" w:cs="Arial"/>
                <w:bCs/>
                <w:iCs/>
                <w:color w:val="000000"/>
                <w:lang/>
              </w:rPr>
              <w:t>2.</w:t>
            </w:r>
          </w:p>
        </w:tc>
        <w:tc>
          <w:tcPr>
            <w:tcW w:w="2411" w:type="dxa"/>
          </w:tcPr>
          <w:p w:rsidR="00DF3D9A" w:rsidRDefault="00DF3D9A" w:rsidP="00223572">
            <w:pPr>
              <w:rPr>
                <w:rFonts w:ascii="Arial" w:hAnsi="Arial" w:cs="Arial"/>
                <w:bCs/>
                <w:iCs/>
                <w:color w:val="000000"/>
              </w:rPr>
            </w:pPr>
            <w:r>
              <w:rPr>
                <w:rFonts w:ascii="Arial" w:hAnsi="Arial" w:cs="Arial"/>
                <w:bCs/>
                <w:iCs/>
                <w:color w:val="000000"/>
              </w:rPr>
              <w:t>Otporni termoelemenat na uvrtanje 2 x Pt 100, G 1komplet sa mernim uloškom</w:t>
            </w:r>
          </w:p>
        </w:tc>
        <w:tc>
          <w:tcPr>
            <w:tcW w:w="1843" w:type="dxa"/>
          </w:tcPr>
          <w:p w:rsidR="00DF3D9A" w:rsidRPr="0079178F" w:rsidRDefault="00DF3D9A" w:rsidP="00AB05E1">
            <w:pPr>
              <w:rPr>
                <w:rFonts w:ascii="Arial" w:hAnsi="Arial" w:cs="Arial"/>
                <w:bCs/>
                <w:iCs/>
                <w:color w:val="000000"/>
              </w:rPr>
            </w:pPr>
          </w:p>
        </w:tc>
        <w:tc>
          <w:tcPr>
            <w:tcW w:w="850" w:type="dxa"/>
            <w:tcBorders>
              <w:right w:val="single" w:sz="4" w:space="0" w:color="auto"/>
            </w:tcBorders>
          </w:tcPr>
          <w:p w:rsidR="00DF3D9A" w:rsidRDefault="00DF3D9A" w:rsidP="00AB05E1">
            <w:pPr>
              <w:rPr>
                <w:rFonts w:ascii="Arial" w:hAnsi="Arial" w:cs="Arial"/>
                <w:bCs/>
                <w:iCs/>
                <w:color w:val="000000"/>
                <w:lang/>
              </w:rPr>
            </w:pPr>
          </w:p>
          <w:p w:rsidR="00DF3D9A" w:rsidRDefault="00DF3D9A" w:rsidP="00AB05E1">
            <w:pPr>
              <w:rPr>
                <w:rFonts w:ascii="Arial" w:hAnsi="Arial" w:cs="Arial"/>
                <w:bCs/>
                <w:iCs/>
                <w:color w:val="000000"/>
                <w:lang/>
              </w:rPr>
            </w:pPr>
          </w:p>
          <w:p w:rsidR="00DF3D9A" w:rsidRPr="00DF3D9A" w:rsidRDefault="00DF3D9A" w:rsidP="00DF3D9A">
            <w:pPr>
              <w:jc w:val="center"/>
              <w:rPr>
                <w:rFonts w:ascii="Arial" w:hAnsi="Arial" w:cs="Arial"/>
                <w:bCs/>
                <w:iCs/>
                <w:color w:val="000000"/>
                <w:lang/>
              </w:rPr>
            </w:pPr>
            <w:r>
              <w:rPr>
                <w:rFonts w:ascii="Arial" w:hAnsi="Arial" w:cs="Arial"/>
                <w:bCs/>
                <w:iCs/>
                <w:color w:val="000000"/>
                <w:lang/>
              </w:rPr>
              <w:t>8</w:t>
            </w:r>
          </w:p>
        </w:tc>
        <w:tc>
          <w:tcPr>
            <w:tcW w:w="1276" w:type="dxa"/>
            <w:tcBorders>
              <w:right w:val="single" w:sz="4" w:space="0" w:color="auto"/>
            </w:tcBorders>
          </w:tcPr>
          <w:p w:rsidR="00DF3D9A" w:rsidRDefault="00DF3D9A" w:rsidP="00AB05E1">
            <w:pPr>
              <w:rPr>
                <w:rFonts w:ascii="Arial" w:hAnsi="Arial" w:cs="Arial"/>
                <w:bCs/>
                <w:iCs/>
                <w:color w:val="000000"/>
              </w:rPr>
            </w:pPr>
          </w:p>
        </w:tc>
        <w:tc>
          <w:tcPr>
            <w:tcW w:w="1276" w:type="dxa"/>
            <w:tcBorders>
              <w:right w:val="single" w:sz="4" w:space="0" w:color="auto"/>
            </w:tcBorders>
          </w:tcPr>
          <w:p w:rsidR="00DF3D9A" w:rsidRDefault="00DF3D9A" w:rsidP="00AB05E1">
            <w:pPr>
              <w:rPr>
                <w:rFonts w:ascii="Arial" w:hAnsi="Arial" w:cs="Arial"/>
                <w:bCs/>
                <w:iCs/>
                <w:color w:val="000000"/>
              </w:rPr>
            </w:pPr>
          </w:p>
        </w:tc>
        <w:tc>
          <w:tcPr>
            <w:tcW w:w="1417" w:type="dxa"/>
            <w:tcBorders>
              <w:right w:val="single" w:sz="4" w:space="0" w:color="auto"/>
            </w:tcBorders>
          </w:tcPr>
          <w:p w:rsidR="00DF3D9A" w:rsidRDefault="00DF3D9A" w:rsidP="00AB05E1">
            <w:pPr>
              <w:rPr>
                <w:rFonts w:ascii="Arial" w:hAnsi="Arial" w:cs="Arial"/>
                <w:bCs/>
                <w:iCs/>
                <w:color w:val="000000"/>
              </w:rPr>
            </w:pPr>
          </w:p>
        </w:tc>
        <w:tc>
          <w:tcPr>
            <w:tcW w:w="1418" w:type="dxa"/>
            <w:tcBorders>
              <w:right w:val="single" w:sz="4" w:space="0" w:color="auto"/>
            </w:tcBorders>
          </w:tcPr>
          <w:p w:rsidR="00DF3D9A" w:rsidRDefault="00DF3D9A" w:rsidP="00AB05E1">
            <w:pPr>
              <w:rPr>
                <w:rFonts w:ascii="Arial" w:hAnsi="Arial" w:cs="Arial"/>
                <w:bCs/>
                <w:iCs/>
                <w:color w:val="000000"/>
              </w:rPr>
            </w:pPr>
          </w:p>
        </w:tc>
      </w:tr>
      <w:tr w:rsidR="00DF3D9A" w:rsidTr="00AB05E1">
        <w:trPr>
          <w:trHeight w:val="447"/>
        </w:trPr>
        <w:tc>
          <w:tcPr>
            <w:tcW w:w="8223" w:type="dxa"/>
            <w:gridSpan w:val="6"/>
            <w:tcBorders>
              <w:right w:val="single" w:sz="4" w:space="0" w:color="auto"/>
            </w:tcBorders>
          </w:tcPr>
          <w:p w:rsidR="00DF3D9A" w:rsidRDefault="00DF3D9A" w:rsidP="00AB05E1">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DF3D9A" w:rsidRDefault="00DF3D9A" w:rsidP="00AB05E1">
            <w:pPr>
              <w:rPr>
                <w:rFonts w:ascii="Arial" w:hAnsi="Arial" w:cs="Arial"/>
                <w:bCs/>
                <w:iCs/>
                <w:color w:val="000000"/>
              </w:rPr>
            </w:pPr>
          </w:p>
          <w:p w:rsidR="00DF3D9A" w:rsidRDefault="00DF3D9A" w:rsidP="00AB05E1">
            <w:pPr>
              <w:rPr>
                <w:rFonts w:ascii="Arial" w:hAnsi="Arial" w:cs="Arial"/>
                <w:bCs/>
                <w:iCs/>
                <w:color w:val="000000"/>
              </w:rPr>
            </w:pPr>
          </w:p>
        </w:tc>
        <w:tc>
          <w:tcPr>
            <w:tcW w:w="1418" w:type="dxa"/>
            <w:tcBorders>
              <w:right w:val="single" w:sz="4" w:space="0" w:color="auto"/>
            </w:tcBorders>
          </w:tcPr>
          <w:p w:rsidR="00DF3D9A" w:rsidRDefault="00DF3D9A" w:rsidP="00AB05E1">
            <w:pPr>
              <w:rPr>
                <w:rFonts w:ascii="Arial" w:hAnsi="Arial" w:cs="Arial"/>
                <w:bCs/>
                <w:iCs/>
                <w:color w:val="000000"/>
              </w:rPr>
            </w:pPr>
          </w:p>
        </w:tc>
      </w:tr>
    </w:tbl>
    <w:p w:rsidR="00AB05E1" w:rsidRDefault="00AB05E1" w:rsidP="00AB05E1">
      <w:pPr>
        <w:widowControl/>
        <w:spacing w:line="100" w:lineRule="atLeast"/>
        <w:rPr>
          <w:rFonts w:ascii="Arial" w:eastAsia="Times New Roman" w:hAnsi="Arial" w:cs="Arial"/>
          <w:b/>
          <w:bCs/>
        </w:rPr>
      </w:pPr>
    </w:p>
    <w:p w:rsidR="00AB05E1" w:rsidRDefault="00AB05E1" w:rsidP="00AB05E1">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AB05E1" w:rsidTr="00AB05E1">
        <w:tc>
          <w:tcPr>
            <w:tcW w:w="3080" w:type="dxa"/>
            <w:shd w:val="clear" w:color="auto" w:fill="auto"/>
            <w:vAlign w:val="center"/>
          </w:tcPr>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p>
          <w:p w:rsidR="00AB05E1" w:rsidRDefault="00AB05E1" w:rsidP="00AB05E1">
            <w:pPr>
              <w:pStyle w:val="BodyText2"/>
              <w:spacing w:line="100" w:lineRule="atLeast"/>
              <w:jc w:val="center"/>
              <w:rPr>
                <w:rFonts w:ascii="Arial" w:hAnsi="Arial" w:cs="Arial"/>
              </w:rPr>
            </w:pPr>
            <w:r>
              <w:rPr>
                <w:rFonts w:ascii="Arial" w:hAnsi="Arial" w:cs="Arial"/>
              </w:rPr>
              <w:t>Потпис понуђача</w:t>
            </w:r>
          </w:p>
        </w:tc>
      </w:tr>
      <w:tr w:rsidR="00AB05E1" w:rsidTr="00AB05E1">
        <w:tc>
          <w:tcPr>
            <w:tcW w:w="3080" w:type="dxa"/>
            <w:tcBorders>
              <w:bottom w:val="single" w:sz="4" w:space="0" w:color="000000"/>
            </w:tcBorders>
            <w:shd w:val="clear" w:color="auto" w:fill="auto"/>
          </w:tcPr>
          <w:p w:rsidR="00AB05E1" w:rsidRDefault="00AB05E1" w:rsidP="00AB05E1">
            <w:pPr>
              <w:pStyle w:val="BodyText2"/>
              <w:snapToGrid w:val="0"/>
              <w:spacing w:line="100" w:lineRule="atLeast"/>
              <w:jc w:val="both"/>
              <w:rPr>
                <w:rFonts w:ascii="Arial" w:hAnsi="Arial" w:cs="Arial"/>
              </w:rPr>
            </w:pPr>
          </w:p>
        </w:tc>
        <w:tc>
          <w:tcPr>
            <w:tcW w:w="3068" w:type="dxa"/>
            <w:shd w:val="clear" w:color="auto" w:fill="auto"/>
          </w:tcPr>
          <w:p w:rsidR="00AB05E1" w:rsidRDefault="00AB05E1" w:rsidP="00AB05E1">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AB05E1" w:rsidRDefault="00AB05E1" w:rsidP="00AB05E1">
            <w:pPr>
              <w:pStyle w:val="BodyText2"/>
              <w:snapToGrid w:val="0"/>
              <w:spacing w:line="100" w:lineRule="atLeast"/>
              <w:jc w:val="both"/>
              <w:rPr>
                <w:rFonts w:ascii="Arial" w:hAnsi="Arial" w:cs="Arial"/>
              </w:rPr>
            </w:pPr>
          </w:p>
        </w:tc>
      </w:tr>
    </w:tbl>
    <w:p w:rsidR="00AB05E1" w:rsidRDefault="00AB05E1" w:rsidP="00AB05E1">
      <w:pPr>
        <w:jc w:val="both"/>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pStyle w:val="ListParagraph"/>
        <w:tabs>
          <w:tab w:val="left" w:pos="90"/>
        </w:tabs>
        <w:ind w:left="0"/>
        <w:jc w:val="both"/>
        <w:rPr>
          <w:rFonts w:ascii="Arial" w:hAnsi="Arial" w:cs="Arial"/>
          <w:bCs/>
          <w:iCs/>
        </w:rPr>
      </w:pPr>
    </w:p>
    <w:p w:rsidR="00AB05E1" w:rsidRDefault="00AB05E1" w:rsidP="00AB05E1">
      <w:pPr>
        <w:widowControl/>
        <w:spacing w:line="100" w:lineRule="atLeast"/>
        <w:jc w:val="center"/>
        <w:rPr>
          <w:rFonts w:ascii="Arial" w:hAnsi="Arial" w:cs="Arial"/>
          <w:b/>
          <w:bCs/>
        </w:rPr>
      </w:pPr>
    </w:p>
    <w:p w:rsidR="00AB05E1" w:rsidRPr="00E719E0" w:rsidRDefault="00AB05E1" w:rsidP="00AB05E1">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AB05E1" w:rsidRDefault="00AB05E1" w:rsidP="00AB05E1">
      <w:pPr>
        <w:widowControl/>
        <w:spacing w:line="100" w:lineRule="atLeast"/>
        <w:rPr>
          <w:rFonts w:ascii="Arial" w:eastAsia="Times New Roman" w:hAnsi="Arial" w:cs="Arial"/>
          <w:b/>
          <w:bCs/>
        </w:rPr>
      </w:pPr>
    </w:p>
    <w:p w:rsidR="00AB05E1" w:rsidRDefault="00AB05E1" w:rsidP="00AB05E1">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AB05E1" w:rsidRDefault="00AB05E1" w:rsidP="00AB05E1">
      <w:pPr>
        <w:pStyle w:val="ListParagraph"/>
        <w:tabs>
          <w:tab w:val="left" w:pos="90"/>
        </w:tabs>
        <w:ind w:left="0"/>
        <w:jc w:val="both"/>
        <w:rPr>
          <w:rFonts w:ascii="Arial" w:hAnsi="Arial" w:cs="Arial"/>
          <w:bCs/>
          <w:iCs/>
        </w:rPr>
      </w:pPr>
    </w:p>
    <w:p w:rsidR="00AB05E1" w:rsidRPr="00B35428" w:rsidRDefault="00AB05E1" w:rsidP="00AB05E1">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колони 1. Уписати тип или  назив произвођача који се нуди.</w:t>
      </w:r>
    </w:p>
    <w:p w:rsidR="00AB05E1" w:rsidRPr="00AA6122" w:rsidRDefault="00AB05E1" w:rsidP="00AB05E1">
      <w:pPr>
        <w:pStyle w:val="ListParagraph"/>
        <w:tabs>
          <w:tab w:val="left" w:pos="90"/>
        </w:tabs>
        <w:ind w:left="0"/>
        <w:jc w:val="both"/>
        <w:rPr>
          <w:rFonts w:ascii="Arial" w:hAnsi="Arial" w:cs="Arial"/>
          <w:bCs/>
          <w:iCs/>
        </w:rPr>
      </w:pP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уписати колико </w:t>
      </w:r>
      <w:r>
        <w:rPr>
          <w:rFonts w:ascii="Arial" w:hAnsi="Arial" w:cs="Arial"/>
          <w:bCs/>
          <w:iCs/>
        </w:rPr>
        <w:t>износи јединична цена без ПДВ-а.</w:t>
      </w:r>
      <w:r w:rsidRPr="00FE414F">
        <w:rPr>
          <w:rFonts w:ascii="Arial" w:hAnsi="Arial" w:cs="Arial"/>
          <w:bCs/>
          <w:iCs/>
        </w:rPr>
        <w:t xml:space="preserve"> </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4. уписати колико и</w:t>
      </w:r>
      <w:r>
        <w:rPr>
          <w:rFonts w:ascii="Arial" w:hAnsi="Arial" w:cs="Arial"/>
          <w:bCs/>
          <w:iCs/>
        </w:rPr>
        <w:t>зноси јединична цена са ПДВ-ом.</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у колон</w:t>
      </w:r>
      <w:r>
        <w:rPr>
          <w:rFonts w:ascii="Arial" w:hAnsi="Arial" w:cs="Arial"/>
          <w:bCs/>
          <w:iCs/>
        </w:rPr>
        <w:t>и</w:t>
      </w:r>
      <w:r w:rsidRPr="00FE414F">
        <w:rPr>
          <w:rFonts w:ascii="Arial" w:hAnsi="Arial" w:cs="Arial"/>
          <w:bCs/>
          <w:iCs/>
        </w:rPr>
        <w:t xml:space="preserve"> 5. уписати укупну цена без ПДВ-а и то тако што ће помножити јединичну цену без ПДВ-а (наведену у колони 3.) са траженим количинама (које су наведене у колони 2.); </w:t>
      </w:r>
    </w:p>
    <w:p w:rsidR="00AB05E1" w:rsidRPr="00FE414F"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sidRPr="00FE414F">
        <w:rPr>
          <w:rFonts w:ascii="Arial" w:hAnsi="Arial" w:cs="Arial"/>
          <w:bCs/>
          <w:iCs/>
        </w:rPr>
        <w:t>На крају уписати укупну цену без ПДВ-а.</w:t>
      </w:r>
      <w:r>
        <w:rPr>
          <w:rFonts w:ascii="Arial" w:hAnsi="Arial" w:cs="Arial"/>
          <w:bCs/>
          <w:iCs/>
        </w:rPr>
        <w:t xml:space="preserve"> </w:t>
      </w:r>
    </w:p>
    <w:p w:rsidR="00AB05E1" w:rsidRPr="00B35428" w:rsidRDefault="00AB05E1" w:rsidP="00AB05E1">
      <w:pPr>
        <w:pStyle w:val="ListParagraph"/>
        <w:widowControl/>
        <w:numPr>
          <w:ilvl w:val="0"/>
          <w:numId w:val="23"/>
        </w:numPr>
        <w:tabs>
          <w:tab w:val="left" w:pos="90"/>
        </w:tabs>
        <w:spacing w:line="100" w:lineRule="atLeast"/>
        <w:contextualSpacing w:val="0"/>
        <w:jc w:val="both"/>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2F4414">
        <w:rPr>
          <w:rFonts w:ascii="Arial" w:hAnsi="Arial" w:cs="Arial"/>
          <w:bCs/>
          <w:iCs/>
        </w:rPr>
        <w:t xml:space="preserve">6. уписати колико износи укупна цена са ПДВ-ом </w:t>
      </w:r>
      <w:r w:rsidRPr="00B35428">
        <w:rPr>
          <w:rFonts w:ascii="Arial" w:hAnsi="Arial" w:cs="Arial"/>
          <w:bCs/>
          <w:iCs/>
        </w:rPr>
        <w:t>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shd w:val="clear" w:color="auto" w:fill="FFFFFF"/>
        <w:jc w:val="center"/>
        <w:rPr>
          <w:rFonts w:ascii="Arial" w:hAnsi="Arial" w:cs="Arial"/>
          <w:b/>
          <w:bCs/>
          <w:iCs/>
          <w:color w:val="000000"/>
          <w:shd w:val="clear" w:color="auto" w:fill="FFFFFF"/>
        </w:rPr>
      </w:pPr>
    </w:p>
    <w:p w:rsidR="00AB05E1" w:rsidRDefault="00AB05E1" w:rsidP="00AB05E1">
      <w:pPr>
        <w:shd w:val="clear" w:color="auto" w:fill="FFFFFF"/>
        <w:jc w:val="center"/>
        <w:rPr>
          <w:rFonts w:ascii="Arial" w:hAnsi="Arial" w:cs="Arial"/>
          <w:b/>
          <w:bCs/>
          <w:iCs/>
          <w:color w:val="000000"/>
          <w:shd w:val="clear" w:color="auto" w:fill="FFFFFF"/>
        </w:rPr>
      </w:pPr>
    </w:p>
    <w:p w:rsidR="00AB05E1" w:rsidRDefault="00AB05E1" w:rsidP="00AB05E1">
      <w:pPr>
        <w:shd w:val="clear" w:color="auto" w:fill="FFFFFF"/>
        <w:jc w:val="center"/>
        <w:rPr>
          <w:rFonts w:ascii="Arial" w:hAnsi="Arial" w:cs="Arial"/>
          <w:b/>
          <w:bCs/>
          <w:iCs/>
          <w:color w:val="000000"/>
          <w:shd w:val="clear" w:color="auto" w:fill="FFFFFF"/>
        </w:rPr>
      </w:pPr>
    </w:p>
    <w:p w:rsidR="00AB05E1" w:rsidRDefault="00AB05E1" w:rsidP="00AB05E1">
      <w:pPr>
        <w:shd w:val="clear" w:color="auto" w:fill="FFFFFF"/>
        <w:jc w:val="center"/>
        <w:rPr>
          <w:rFonts w:ascii="Arial" w:hAnsi="Arial" w:cs="Arial"/>
          <w:b/>
          <w:bCs/>
          <w:iCs/>
          <w:color w:val="000000"/>
          <w:shd w:val="clear" w:color="auto" w:fill="FFFFFF"/>
          <w:lang/>
        </w:rPr>
      </w:pPr>
    </w:p>
    <w:p w:rsidR="00DF3D9A" w:rsidRDefault="00DF3D9A" w:rsidP="00AB05E1">
      <w:pPr>
        <w:shd w:val="clear" w:color="auto" w:fill="FFFFFF"/>
        <w:jc w:val="center"/>
        <w:rPr>
          <w:rFonts w:ascii="Arial" w:hAnsi="Arial" w:cs="Arial"/>
          <w:b/>
          <w:bCs/>
          <w:iCs/>
          <w:color w:val="000000"/>
          <w:shd w:val="clear" w:color="auto" w:fill="FFFFFF"/>
          <w:lang/>
        </w:rPr>
      </w:pPr>
    </w:p>
    <w:p w:rsidR="00DF3D9A" w:rsidRDefault="00DF3D9A" w:rsidP="00AB05E1">
      <w:pPr>
        <w:shd w:val="clear" w:color="auto" w:fill="FFFFFF"/>
        <w:jc w:val="center"/>
        <w:rPr>
          <w:rFonts w:ascii="Arial" w:hAnsi="Arial" w:cs="Arial"/>
          <w:b/>
          <w:bCs/>
          <w:iCs/>
          <w:color w:val="000000"/>
          <w:shd w:val="clear" w:color="auto" w:fill="FFFFFF"/>
          <w:lang/>
        </w:rPr>
      </w:pPr>
    </w:p>
    <w:p w:rsidR="00DF3D9A" w:rsidRPr="00DF3D9A" w:rsidRDefault="00DF3D9A" w:rsidP="00AB05E1">
      <w:pPr>
        <w:shd w:val="clear" w:color="auto" w:fill="FFFFFF"/>
        <w:jc w:val="center"/>
        <w:rPr>
          <w:rFonts w:ascii="Arial" w:hAnsi="Arial" w:cs="Arial"/>
          <w:b/>
          <w:bCs/>
          <w:iCs/>
          <w:color w:val="000000"/>
          <w:shd w:val="clear" w:color="auto" w:fill="FFFFFF"/>
          <w:lang/>
        </w:rPr>
      </w:pPr>
    </w:p>
    <w:p w:rsidR="00AB05E1" w:rsidRPr="00386EF5" w:rsidRDefault="00AB05E1" w:rsidP="00AB05E1">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AB05E1" w:rsidRPr="00386EF5" w:rsidRDefault="00AB05E1" w:rsidP="00AB05E1">
      <w:pPr>
        <w:jc w:val="center"/>
        <w:rPr>
          <w:rFonts w:ascii="Arial" w:hAnsi="Arial" w:cs="Arial"/>
          <w:b/>
          <w:bCs/>
          <w:iCs/>
          <w:color w:val="000000"/>
          <w:shd w:val="clear" w:color="auto" w:fill="FFFFFF"/>
        </w:rPr>
      </w:pPr>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МРТ опрема</w:t>
      </w:r>
    </w:p>
    <w:p w:rsidR="00AB05E1" w:rsidRPr="00386EF5" w:rsidRDefault="00AB05E1" w:rsidP="00AB05E1">
      <w:pPr>
        <w:rPr>
          <w:rFonts w:ascii="Arial" w:hAnsi="Arial" w:cs="Arial"/>
          <w:b/>
          <w:bCs/>
          <w:iCs/>
          <w:color w:val="000000"/>
          <w:shd w:val="clear" w:color="auto" w:fill="FFFFFF"/>
        </w:rPr>
      </w:pPr>
    </w:p>
    <w:p w:rsidR="00AB05E1" w:rsidRPr="00386EF5" w:rsidRDefault="00AB05E1" w:rsidP="00AB05E1">
      <w:pPr>
        <w:rPr>
          <w:rFonts w:ascii="Arial" w:hAnsi="Arial" w:cs="Arial"/>
          <w:b/>
          <w:bCs/>
          <w:i/>
          <w:iCs/>
          <w:color w:val="000000"/>
        </w:rPr>
      </w:pPr>
    </w:p>
    <w:p w:rsidR="00AB05E1" w:rsidRPr="00386EF5" w:rsidRDefault="00AB05E1" w:rsidP="00AB05E1">
      <w:pPr>
        <w:rPr>
          <w:rFonts w:ascii="Arial" w:hAnsi="Arial" w:cs="Arial"/>
          <w:b/>
          <w:bCs/>
          <w:i/>
          <w:iCs/>
          <w:color w:val="000000"/>
        </w:rPr>
      </w:pPr>
    </w:p>
    <w:p w:rsidR="00AB05E1" w:rsidRPr="00386EF5" w:rsidRDefault="00AB05E1" w:rsidP="00AB05E1">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center"/>
              <w:rPr>
                <w:rFonts w:ascii="Arial" w:hAnsi="Arial" w:cs="Arial"/>
                <w:b/>
                <w:i/>
                <w:color w:val="000000"/>
              </w:rPr>
            </w:pPr>
            <w:r w:rsidRPr="00386EF5">
              <w:rPr>
                <w:rFonts w:ascii="Arial" w:hAnsi="Arial" w:cs="Arial"/>
                <w:b/>
                <w:i/>
                <w:color w:val="000000"/>
              </w:rPr>
              <w:t>ИЗНОС ТРОШКА У РСД</w:t>
            </w: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right"/>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jc w:val="right"/>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rPr>
            </w:pPr>
          </w:p>
        </w:tc>
      </w:tr>
      <w:tr w:rsidR="00AB05E1" w:rsidRPr="00386EF5" w:rsidTr="00AB05E1">
        <w:tc>
          <w:tcPr>
            <w:tcW w:w="5565" w:type="dxa"/>
            <w:tcBorders>
              <w:top w:val="single" w:sz="4" w:space="0" w:color="000000"/>
              <w:left w:val="single" w:sz="4" w:space="0" w:color="000000"/>
              <w:bottom w:val="single" w:sz="4" w:space="0" w:color="000000"/>
            </w:tcBorders>
            <w:shd w:val="clear" w:color="auto" w:fill="auto"/>
          </w:tcPr>
          <w:p w:rsidR="00AB05E1" w:rsidRPr="00386EF5" w:rsidRDefault="00AB05E1" w:rsidP="00AB05E1">
            <w:pPr>
              <w:snapToGrid w:val="0"/>
              <w:jc w:val="both"/>
              <w:rPr>
                <w:rFonts w:ascii="Arial" w:hAnsi="Arial" w:cs="Arial"/>
                <w:i/>
                <w:color w:val="000000"/>
              </w:rPr>
            </w:pPr>
          </w:p>
          <w:p w:rsidR="00AB05E1" w:rsidRPr="00386EF5" w:rsidRDefault="00AB05E1" w:rsidP="00AB05E1">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AB05E1" w:rsidRPr="00386EF5" w:rsidRDefault="00AB05E1" w:rsidP="00AB05E1">
            <w:pPr>
              <w:snapToGrid w:val="0"/>
              <w:rPr>
                <w:rFonts w:ascii="Arial" w:hAnsi="Arial" w:cs="Arial"/>
                <w:color w:val="000000"/>
                <w:lang w:val="ru-RU"/>
              </w:rPr>
            </w:pPr>
          </w:p>
        </w:tc>
      </w:tr>
    </w:tbl>
    <w:p w:rsidR="00AB05E1" w:rsidRPr="00386EF5" w:rsidRDefault="00AB05E1" w:rsidP="00AB05E1">
      <w:pPr>
        <w:jc w:val="both"/>
        <w:rPr>
          <w:color w:val="000000"/>
        </w:rPr>
      </w:pPr>
    </w:p>
    <w:p w:rsidR="00AB05E1" w:rsidRPr="00386EF5" w:rsidRDefault="00AB05E1" w:rsidP="00AB05E1">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AB05E1" w:rsidRPr="00386EF5" w:rsidRDefault="00AB05E1" w:rsidP="00AB05E1">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05E1" w:rsidRPr="00386EF5" w:rsidRDefault="00AB05E1" w:rsidP="00AB05E1">
      <w:pPr>
        <w:spacing w:after="120"/>
        <w:ind w:firstLine="426"/>
        <w:jc w:val="both"/>
        <w:rPr>
          <w:rFonts w:ascii="Arial" w:hAnsi="Arial" w:cs="Arial"/>
          <w:b/>
          <w:bCs/>
          <w:i/>
          <w:color w:val="000000"/>
        </w:rPr>
      </w:pPr>
    </w:p>
    <w:p w:rsidR="00AB05E1" w:rsidRPr="00386EF5" w:rsidRDefault="00AB05E1" w:rsidP="00AB05E1">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AB05E1" w:rsidRPr="00386EF5" w:rsidRDefault="00AB05E1" w:rsidP="00AB05E1">
      <w:pPr>
        <w:spacing w:after="120"/>
        <w:jc w:val="both"/>
        <w:rPr>
          <w:rFonts w:ascii="Arial" w:hAnsi="Arial" w:cs="Arial"/>
          <w:bCs/>
          <w:color w:val="000000"/>
        </w:rPr>
      </w:pPr>
    </w:p>
    <w:p w:rsidR="00AB05E1" w:rsidRPr="00386EF5" w:rsidRDefault="00AB05E1" w:rsidP="00AB05E1">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AB05E1" w:rsidRPr="00386EF5" w:rsidTr="00AB05E1">
        <w:tc>
          <w:tcPr>
            <w:tcW w:w="3080"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B05E1" w:rsidRPr="00386EF5" w:rsidTr="00AB05E1">
        <w:tc>
          <w:tcPr>
            <w:tcW w:w="3080"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68" w:type="dxa"/>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r>
    </w:tbl>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widowControl/>
        <w:spacing w:line="100" w:lineRule="atLeast"/>
        <w:rPr>
          <w:rFonts w:ascii="Arial" w:eastAsia="Times New Roman" w:hAnsi="Arial" w:cs="Arial"/>
          <w:b/>
          <w:bCs/>
        </w:rPr>
      </w:pPr>
    </w:p>
    <w:p w:rsidR="00AB05E1" w:rsidRDefault="00AB05E1" w:rsidP="00AB05E1">
      <w:pPr>
        <w:shd w:val="clear" w:color="auto" w:fill="FFFFFF"/>
        <w:rPr>
          <w:rFonts w:ascii="Arial" w:hAnsi="Arial" w:cs="Arial"/>
          <w:b/>
          <w:bCs/>
          <w:iCs/>
          <w:color w:val="000000"/>
        </w:rPr>
      </w:pPr>
    </w:p>
    <w:p w:rsidR="00AB05E1" w:rsidRDefault="00AB05E1" w:rsidP="00AB05E1">
      <w:pPr>
        <w:shd w:val="clear" w:color="auto" w:fill="FFFFFF"/>
        <w:jc w:val="center"/>
        <w:rPr>
          <w:rFonts w:ascii="Arial" w:hAnsi="Arial" w:cs="Arial"/>
          <w:b/>
          <w:bCs/>
          <w:iCs/>
          <w:color w:val="000000"/>
        </w:rPr>
      </w:pPr>
    </w:p>
    <w:p w:rsidR="00AB05E1" w:rsidRDefault="00AB05E1" w:rsidP="00AB05E1">
      <w:pPr>
        <w:shd w:val="clear" w:color="auto" w:fill="FFFFFF"/>
        <w:rPr>
          <w:rFonts w:ascii="Arial" w:hAnsi="Arial" w:cs="Arial"/>
          <w:b/>
          <w:bCs/>
          <w:iCs/>
          <w:color w:val="000000"/>
        </w:rPr>
      </w:pPr>
    </w:p>
    <w:p w:rsidR="00AB05E1" w:rsidRDefault="00AB05E1" w:rsidP="00AB05E1">
      <w:pPr>
        <w:shd w:val="clear" w:color="auto" w:fill="FFFFFF"/>
        <w:jc w:val="center"/>
        <w:rPr>
          <w:rFonts w:ascii="Arial" w:hAnsi="Arial" w:cs="Arial"/>
          <w:b/>
          <w:bCs/>
          <w:iCs/>
          <w:color w:val="000000"/>
        </w:rPr>
      </w:pPr>
    </w:p>
    <w:p w:rsidR="00AB05E1" w:rsidRPr="00386EF5" w:rsidRDefault="00AB05E1" w:rsidP="00AB05E1">
      <w:pPr>
        <w:shd w:val="clear" w:color="auto" w:fill="FFFFFF"/>
        <w:jc w:val="center"/>
        <w:rPr>
          <w:rFonts w:ascii="Arial" w:hAnsi="Arial" w:cs="Arial"/>
          <w:b/>
          <w:bCs/>
          <w:iCs/>
          <w:color w:val="000000"/>
        </w:rPr>
      </w:pP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AB05E1" w:rsidRPr="00E57EEC" w:rsidRDefault="00AB05E1" w:rsidP="00AB05E1">
      <w:pPr>
        <w:pStyle w:val="BodyText31"/>
        <w:spacing w:after="0"/>
        <w:jc w:val="center"/>
        <w:rPr>
          <w:rFonts w:ascii="Arial" w:hAnsi="Arial" w:cs="Arial"/>
          <w:bCs/>
          <w:color w:val="000000"/>
          <w:sz w:val="24"/>
          <w:szCs w:val="24"/>
        </w:rPr>
      </w:pPr>
      <w:r w:rsidRPr="00E57EEC">
        <w:rPr>
          <w:rFonts w:ascii="Arial" w:hAnsi="Arial" w:cs="Arial"/>
          <w:b/>
          <w:sz w:val="24"/>
          <w:szCs w:val="24"/>
        </w:rPr>
        <w:t xml:space="preserve">Партија </w:t>
      </w:r>
      <w:r w:rsidR="000A52F2">
        <w:rPr>
          <w:rFonts w:ascii="Arial" w:hAnsi="Arial" w:cs="Arial"/>
          <w:b/>
          <w:sz w:val="24"/>
          <w:szCs w:val="24"/>
        </w:rPr>
        <w:t>3</w:t>
      </w:r>
      <w:r w:rsidRPr="00E57EEC">
        <w:rPr>
          <w:rFonts w:ascii="Arial" w:hAnsi="Arial" w:cs="Arial"/>
          <w:b/>
          <w:sz w:val="24"/>
          <w:szCs w:val="24"/>
        </w:rPr>
        <w:t xml:space="preserve">. </w:t>
      </w:r>
      <w:r w:rsidR="000A52F2">
        <w:rPr>
          <w:rFonts w:ascii="Arial" w:hAnsi="Arial" w:cs="Arial"/>
          <w:b/>
          <w:sz w:val="24"/>
          <w:szCs w:val="24"/>
        </w:rPr>
        <w:t xml:space="preserve">МРТ опрема </w:t>
      </w: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center"/>
        <w:rPr>
          <w:rFonts w:ascii="Arial" w:hAnsi="Arial" w:cs="Arial"/>
          <w:bCs/>
          <w:color w:val="000000"/>
          <w:sz w:val="24"/>
          <w:szCs w:val="24"/>
        </w:rPr>
      </w:pPr>
    </w:p>
    <w:p w:rsidR="00AB05E1" w:rsidRPr="00386EF5" w:rsidRDefault="00AB05E1" w:rsidP="00AB05E1">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AB05E1" w:rsidRPr="00386EF5" w:rsidRDefault="00AB05E1" w:rsidP="00AB05E1">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AB05E1" w:rsidRPr="00386EF5" w:rsidRDefault="00AB05E1" w:rsidP="00AB05E1">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AB05E1" w:rsidRPr="00386EF5" w:rsidRDefault="00AB05E1" w:rsidP="00AB05E1">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AB05E1" w:rsidRPr="00386EF5" w:rsidRDefault="00AB05E1" w:rsidP="00AB05E1">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AB05E1" w:rsidRPr="00386EF5" w:rsidRDefault="00AB05E1" w:rsidP="00AB05E1">
      <w:pPr>
        <w:pStyle w:val="BodyText31"/>
        <w:spacing w:after="0"/>
        <w:jc w:val="both"/>
        <w:rPr>
          <w:rFonts w:ascii="Arial" w:hAnsi="Arial" w:cs="Arial"/>
          <w:bCs/>
          <w:color w:val="000000"/>
          <w:sz w:val="24"/>
          <w:szCs w:val="24"/>
        </w:rPr>
      </w:pPr>
    </w:p>
    <w:p w:rsidR="00AB05E1" w:rsidRPr="00386EF5" w:rsidRDefault="00AB05E1" w:rsidP="00AB05E1">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AB05E1" w:rsidRPr="00B17AA8" w:rsidRDefault="00AB05E1" w:rsidP="00AB05E1">
      <w:pPr>
        <w:rPr>
          <w:rFonts w:ascii="Arial" w:eastAsia="Times New Roman" w:hAnsi="Arial" w:cs="Arial"/>
          <w:b/>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1.1.15/2018</w:t>
      </w:r>
      <w:r>
        <w:rPr>
          <w:rFonts w:ascii="Arial" w:hAnsi="Arial" w:cs="Arial"/>
          <w:color w:val="000000"/>
          <w:lang w:val="sr-Cyrl-CS"/>
        </w:rPr>
        <w:t xml:space="preserve"> за </w:t>
      </w:r>
      <w:r>
        <w:rPr>
          <w:rFonts w:ascii="Arial" w:eastAsia="Times New Roman" w:hAnsi="Arial" w:cs="Arial"/>
          <w:b/>
        </w:rPr>
        <w:t xml:space="preserve">Партију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 xml:space="preserve">МРТ опрема </w:t>
      </w:r>
      <w:r>
        <w:rPr>
          <w:rFonts w:ascii="Arial" w:eastAsia="Times New Roman" w:hAnsi="Arial" w:cs="Arial"/>
          <w:b/>
        </w:rPr>
        <w:t xml:space="preserve"> </w:t>
      </w:r>
      <w:r w:rsidR="000A52F2">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AB05E1" w:rsidRPr="00386EF5" w:rsidRDefault="00AB05E1" w:rsidP="00AB05E1">
      <w:pPr>
        <w:jc w:val="both"/>
        <w:rPr>
          <w:rFonts w:ascii="Arial" w:hAnsi="Arial" w:cs="Arial"/>
          <w:bCs/>
          <w:color w:val="000000"/>
        </w:rPr>
      </w:pPr>
    </w:p>
    <w:p w:rsidR="00AB05E1" w:rsidRPr="00386EF5" w:rsidRDefault="00AB05E1" w:rsidP="00AB05E1">
      <w:pPr>
        <w:jc w:val="both"/>
        <w:rPr>
          <w:rFonts w:ascii="Arial" w:hAnsi="Arial" w:cs="Arial"/>
          <w:bCs/>
          <w:color w:val="000000"/>
        </w:rPr>
      </w:pPr>
    </w:p>
    <w:p w:rsidR="00AB05E1" w:rsidRPr="00386EF5" w:rsidRDefault="00AB05E1" w:rsidP="00AB05E1">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AB05E1" w:rsidRPr="00386EF5" w:rsidTr="00AB05E1">
        <w:tc>
          <w:tcPr>
            <w:tcW w:w="3080"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AB05E1" w:rsidRPr="00386EF5" w:rsidRDefault="00AB05E1" w:rsidP="00AB05E1">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AB05E1" w:rsidRPr="00386EF5" w:rsidTr="00AB05E1">
        <w:tc>
          <w:tcPr>
            <w:tcW w:w="3080"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65" w:type="dxa"/>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AB05E1" w:rsidRPr="00386EF5" w:rsidRDefault="00AB05E1" w:rsidP="00AB05E1">
            <w:pPr>
              <w:pStyle w:val="BodyText21"/>
              <w:snapToGrid w:val="0"/>
              <w:spacing w:line="100" w:lineRule="atLeast"/>
              <w:jc w:val="both"/>
              <w:rPr>
                <w:rFonts w:ascii="Arial" w:hAnsi="Arial" w:cs="Arial"/>
                <w:color w:val="000000"/>
              </w:rPr>
            </w:pPr>
          </w:p>
        </w:tc>
      </w:tr>
    </w:tbl>
    <w:p w:rsidR="00AB05E1" w:rsidRPr="00386EF5" w:rsidRDefault="00AB05E1" w:rsidP="00AB05E1">
      <w:pPr>
        <w:pStyle w:val="BodyText31"/>
        <w:spacing w:after="0"/>
        <w:ind w:firstLine="227"/>
        <w:jc w:val="both"/>
        <w:rPr>
          <w:color w:val="000000"/>
        </w:rPr>
      </w:pPr>
    </w:p>
    <w:p w:rsidR="00AB05E1" w:rsidRPr="00386EF5" w:rsidRDefault="00AB05E1" w:rsidP="00AB05E1">
      <w:pPr>
        <w:tabs>
          <w:tab w:val="left" w:pos="6028"/>
        </w:tabs>
        <w:autoSpaceDE w:val="0"/>
        <w:spacing w:line="100" w:lineRule="atLeast"/>
        <w:rPr>
          <w:rFonts w:ascii="Arial" w:hAnsi="Arial" w:cs="Arial"/>
          <w:color w:val="000000"/>
        </w:rPr>
      </w:pPr>
    </w:p>
    <w:p w:rsidR="00AB05E1" w:rsidRPr="00386EF5" w:rsidRDefault="00AB05E1" w:rsidP="00AB05E1">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AB05E1" w:rsidRPr="00386EF5" w:rsidRDefault="00AB05E1" w:rsidP="00AB05E1">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AB05E1" w:rsidRPr="00386EF5" w:rsidRDefault="00AB05E1" w:rsidP="00AB05E1">
      <w:pPr>
        <w:tabs>
          <w:tab w:val="left" w:pos="6028"/>
        </w:tabs>
        <w:autoSpaceDE w:val="0"/>
        <w:spacing w:line="100" w:lineRule="atLeast"/>
        <w:jc w:val="both"/>
        <w:rPr>
          <w:rFonts w:ascii="Arial" w:hAnsi="Arial" w:cs="Arial"/>
          <w:bCs/>
          <w:i/>
          <w:iCs/>
          <w:color w:val="000000"/>
        </w:rPr>
      </w:pPr>
    </w:p>
    <w:p w:rsidR="00AB05E1" w:rsidRPr="00386EF5" w:rsidRDefault="00AB05E1" w:rsidP="00AB05E1">
      <w:pPr>
        <w:pStyle w:val="BodyText21"/>
        <w:spacing w:line="100" w:lineRule="atLeast"/>
        <w:ind w:firstLine="227"/>
        <w:jc w:val="both"/>
        <w:rPr>
          <w:rFonts w:ascii="Arial" w:hAnsi="Arial" w:cs="Arial"/>
          <w:i/>
          <w:color w:val="000000"/>
        </w:rPr>
      </w:pPr>
    </w:p>
    <w:p w:rsidR="00AB05E1" w:rsidRPr="00386EF5" w:rsidRDefault="00AB05E1" w:rsidP="00AB05E1">
      <w:pPr>
        <w:pStyle w:val="BodyText31"/>
        <w:spacing w:after="0"/>
        <w:jc w:val="center"/>
        <w:rPr>
          <w:rFonts w:ascii="Arial" w:hAnsi="Arial" w:cs="Arial"/>
          <w:color w:val="000000"/>
          <w:sz w:val="24"/>
          <w:szCs w:val="24"/>
        </w:rPr>
      </w:pPr>
    </w:p>
    <w:p w:rsidR="00AB05E1" w:rsidRDefault="00AB05E1" w:rsidP="00AB05E1">
      <w:pPr>
        <w:jc w:val="center"/>
        <w:rPr>
          <w:rFonts w:ascii="Arial" w:eastAsia="Times New Roman" w:hAnsi="Arial" w:cs="Arial"/>
          <w:b/>
        </w:rPr>
      </w:pPr>
      <w:r>
        <w:rPr>
          <w:rFonts w:ascii="Arial" w:eastAsia="Times New Roman" w:hAnsi="Arial" w:cs="Arial"/>
          <w:b/>
        </w:rPr>
        <w:lastRenderedPageBreak/>
        <w:t xml:space="preserve">                                                                 </w:t>
      </w:r>
    </w:p>
    <w:p w:rsidR="00AB05E1" w:rsidRPr="00386EF5" w:rsidRDefault="00AB05E1" w:rsidP="00AB05E1">
      <w:pPr>
        <w:jc w:val="right"/>
        <w:rPr>
          <w:rFonts w:ascii="Arial" w:hAnsi="Arial" w:cs="Arial"/>
          <w:bCs/>
          <w:color w:val="000000"/>
        </w:rPr>
      </w:pPr>
      <w:r>
        <w:rPr>
          <w:rFonts w:ascii="Arial" w:eastAsia="Times New Roman" w:hAnsi="Arial" w:cs="Arial"/>
          <w:b/>
        </w:rPr>
        <w:t xml:space="preserve">  Партија </w:t>
      </w:r>
      <w:r w:rsidR="000A52F2">
        <w:rPr>
          <w:rFonts w:ascii="Arial" w:eastAsia="Times New Roman" w:hAnsi="Arial" w:cs="Arial"/>
          <w:b/>
        </w:rPr>
        <w:t xml:space="preserve">3. МРТ опрема </w:t>
      </w:r>
    </w:p>
    <w:p w:rsidR="00AB05E1" w:rsidRDefault="00AB05E1" w:rsidP="00AB05E1">
      <w:pPr>
        <w:widowControl/>
        <w:spacing w:line="100" w:lineRule="atLeast"/>
        <w:jc w:val="right"/>
        <w:rPr>
          <w:rFonts w:ascii="Arial" w:eastAsia="Times New Roman" w:hAnsi="Arial" w:cs="Arial"/>
          <w:b/>
          <w:bCs/>
        </w:rPr>
      </w:pPr>
    </w:p>
    <w:p w:rsidR="00AB05E1" w:rsidRPr="00E57EEC" w:rsidRDefault="00AB05E1" w:rsidP="00AB05E1">
      <w:pPr>
        <w:widowControl/>
        <w:spacing w:line="100" w:lineRule="atLeast"/>
        <w:jc w:val="right"/>
        <w:rPr>
          <w:rFonts w:ascii="Arial" w:eastAsia="Times New Roman" w:hAnsi="Arial" w:cs="Arial"/>
          <w:b/>
          <w:bCs/>
        </w:rPr>
      </w:pPr>
    </w:p>
    <w:p w:rsidR="00AB05E1" w:rsidRPr="00E064D0" w:rsidRDefault="00AB05E1" w:rsidP="00AB05E1">
      <w:pPr>
        <w:jc w:val="center"/>
        <w:rPr>
          <w:rFonts w:ascii="Arial" w:hAnsi="Arial" w:cs="Arial"/>
          <w:b/>
          <w:bCs/>
          <w:i/>
        </w:rPr>
      </w:pPr>
      <w:r w:rsidRPr="00E064D0">
        <w:rPr>
          <w:rFonts w:ascii="Arial" w:hAnsi="Arial" w:cs="Arial"/>
          <w:b/>
          <w:bCs/>
          <w:i/>
        </w:rPr>
        <w:t xml:space="preserve">ОБРАЗАЦ ИЗЈАВЕ ПОНУЂАЧА  О ИСПУЊЕНОСТИ ОБАВЕЗНИХ УСЛОВА ЗА УЧЕШЋЕ У ПОСТУПКУ ЈАВНЕ НАБАВКЕ -  ЧЛ. 75. </w:t>
      </w:r>
      <w:r>
        <w:rPr>
          <w:rFonts w:ascii="Arial" w:hAnsi="Arial" w:cs="Arial"/>
          <w:b/>
          <w:bCs/>
          <w:i/>
        </w:rPr>
        <w:t>ЗЈН</w:t>
      </w:r>
    </w:p>
    <w:p w:rsidR="00AB05E1" w:rsidRPr="00E064D0" w:rsidRDefault="00AB05E1" w:rsidP="00AB05E1">
      <w:pPr>
        <w:jc w:val="center"/>
        <w:rPr>
          <w:rFonts w:ascii="Arial" w:hAnsi="Arial" w:cs="Arial"/>
          <w:b/>
          <w:bCs/>
          <w:i/>
        </w:rPr>
      </w:pPr>
    </w:p>
    <w:p w:rsidR="00AB05E1" w:rsidRDefault="00AB05E1" w:rsidP="00AB05E1">
      <w:pPr>
        <w:jc w:val="center"/>
        <w:rPr>
          <w:rFonts w:ascii="Arial" w:hAnsi="Arial" w:cs="Arial"/>
          <w:b/>
          <w:bCs/>
          <w:sz w:val="28"/>
          <w:szCs w:val="28"/>
        </w:rPr>
      </w:pPr>
    </w:p>
    <w:p w:rsidR="00AB05E1" w:rsidRPr="00AC47EA" w:rsidRDefault="00AB05E1" w:rsidP="00AB05E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B05E1" w:rsidRPr="00AC47EA" w:rsidRDefault="00AB05E1" w:rsidP="00AB05E1">
      <w:pPr>
        <w:jc w:val="both"/>
        <w:rPr>
          <w:rFonts w:ascii="Arial" w:hAnsi="Arial" w:cs="Arial"/>
        </w:rPr>
      </w:pPr>
    </w:p>
    <w:p w:rsidR="00AB05E1" w:rsidRPr="00AC47EA" w:rsidRDefault="00AB05E1" w:rsidP="00AB05E1">
      <w:pPr>
        <w:jc w:val="center"/>
        <w:rPr>
          <w:rFonts w:ascii="Arial" w:hAnsi="Arial" w:cs="Arial"/>
          <w:b/>
        </w:rPr>
      </w:pPr>
      <w:r w:rsidRPr="00AC47EA">
        <w:rPr>
          <w:rFonts w:ascii="Arial" w:hAnsi="Arial" w:cs="Arial"/>
          <w:b/>
        </w:rPr>
        <w:t>И З Ј А В У</w:t>
      </w:r>
    </w:p>
    <w:p w:rsidR="00AB05E1" w:rsidRDefault="00AB05E1" w:rsidP="00AB05E1">
      <w:pPr>
        <w:jc w:val="both"/>
        <w:rPr>
          <w:rFonts w:ascii="Arial" w:hAnsi="Arial" w:cs="Arial"/>
          <w:lang w:val="sr-Cyrl-CS"/>
        </w:rPr>
      </w:pPr>
    </w:p>
    <w:p w:rsidR="00AB05E1" w:rsidRDefault="00AB05E1" w:rsidP="00AB05E1">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w:t>
      </w:r>
      <w:r w:rsidR="000A52F2">
        <w:rPr>
          <w:rFonts w:ascii="Arial" w:hAnsi="Arial" w:cs="Arial"/>
        </w:rPr>
        <w:t xml:space="preserve">вредности  </w:t>
      </w:r>
      <w:r>
        <w:rPr>
          <w:rFonts w:ascii="Arial" w:hAnsi="Arial" w:cs="Arial"/>
        </w:rPr>
        <w:t xml:space="preserve">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 xml:space="preserve">1.1.15/2018 </w:t>
      </w:r>
      <w:r>
        <w:rPr>
          <w:rFonts w:ascii="Arial" w:hAnsi="Arial" w:cs="Arial"/>
          <w:color w:val="000000"/>
          <w:lang w:val="sr-Cyrl-CS"/>
        </w:rPr>
        <w:t xml:space="preserve">за </w:t>
      </w:r>
      <w:r>
        <w:rPr>
          <w:rFonts w:ascii="Arial" w:eastAsia="Times New Roman" w:hAnsi="Arial" w:cs="Arial"/>
          <w:b/>
        </w:rPr>
        <w:t>Партиј</w:t>
      </w:r>
      <w:r w:rsidR="000A52F2">
        <w:rPr>
          <w:rFonts w:ascii="Arial" w:eastAsia="Times New Roman" w:hAnsi="Arial" w:cs="Arial"/>
          <w:b/>
        </w:rPr>
        <w:t>у</w:t>
      </w:r>
      <w:r>
        <w:rPr>
          <w:rFonts w:ascii="Arial" w:eastAsia="Times New Roman" w:hAnsi="Arial" w:cs="Arial"/>
          <w:b/>
        </w:rPr>
        <w:t xml:space="preserve">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 xml:space="preserve">МРТ опрема </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B05E1" w:rsidRPr="00E57EEC" w:rsidRDefault="00AB05E1" w:rsidP="00AB05E1">
      <w:pPr>
        <w:widowControl/>
        <w:spacing w:line="100" w:lineRule="atLeast"/>
        <w:jc w:val="both"/>
        <w:rPr>
          <w:rFonts w:ascii="Arial" w:hAnsi="Arial" w:cs="Arial"/>
          <w:iCs/>
          <w:lang w:val="sr-Cyrl-CS"/>
        </w:rPr>
      </w:pPr>
    </w:p>
    <w:p w:rsidR="000A52F2" w:rsidRPr="000A52F2" w:rsidRDefault="00AB05E1" w:rsidP="000A52F2">
      <w:pPr>
        <w:pStyle w:val="ListParagraph"/>
        <w:widowControl/>
        <w:numPr>
          <w:ilvl w:val="0"/>
          <w:numId w:val="29"/>
        </w:numPr>
        <w:tabs>
          <w:tab w:val="left" w:pos="709"/>
        </w:tabs>
        <w:spacing w:line="100" w:lineRule="atLeast"/>
        <w:contextualSpacing w:val="0"/>
        <w:jc w:val="both"/>
        <w:rPr>
          <w:rFonts w:ascii="Arial" w:hAnsi="Arial" w:cs="Arial"/>
          <w:iCs/>
        </w:rPr>
      </w:pPr>
      <w:r w:rsidRPr="00B17AA8">
        <w:rPr>
          <w:rFonts w:ascii="Arial" w:hAnsi="Arial" w:cs="Arial"/>
          <w:iCs/>
          <w:lang w:val="sr-Cyrl-CS"/>
        </w:rPr>
        <w:t>Понуђач је р</w:t>
      </w:r>
      <w:r w:rsidRPr="00B17AA8">
        <w:rPr>
          <w:rFonts w:ascii="Arial" w:hAnsi="Arial" w:cs="Arial"/>
          <w:iCs/>
        </w:rPr>
        <w:t>егистрован код надлежног органа, односно уписан у одговарајући регистар (чл. 75. ст. 1. тач. 1) ЗЈН);</w:t>
      </w:r>
    </w:p>
    <w:p w:rsidR="00AB05E1" w:rsidRPr="000A52F2" w:rsidRDefault="000A52F2" w:rsidP="000A52F2">
      <w:pPr>
        <w:pStyle w:val="ListParagraph"/>
        <w:widowControl/>
        <w:numPr>
          <w:ilvl w:val="0"/>
          <w:numId w:val="29"/>
        </w:numPr>
        <w:spacing w:line="100" w:lineRule="atLeast"/>
        <w:rPr>
          <w:rFonts w:ascii="Arial" w:hAnsi="Arial" w:cs="Arial"/>
          <w:bCs/>
          <w:iCs/>
          <w:lang w:val="sr-Cyrl-CS"/>
        </w:rPr>
      </w:pPr>
      <w:r>
        <w:rPr>
          <w:rFonts w:ascii="Arial" w:hAnsi="Arial" w:cs="Arial"/>
          <w:iCs/>
          <w:lang w:val="sr-Cyrl-CS"/>
        </w:rPr>
        <w:t xml:space="preserve"> </w:t>
      </w:r>
      <w:r w:rsidR="00AB05E1" w:rsidRPr="000A52F2">
        <w:rPr>
          <w:rFonts w:ascii="Arial" w:hAnsi="Arial" w:cs="Arial"/>
          <w:iCs/>
          <w:lang w:val="sr-Cyrl-CS"/>
        </w:rPr>
        <w:t xml:space="preserve">Понуђач и његов </w:t>
      </w:r>
      <w:r w:rsidR="00AB05E1" w:rsidRPr="000A52F2">
        <w:rPr>
          <w:rFonts w:ascii="Arial" w:hAnsi="Arial" w:cs="Arial"/>
          <w:iCs/>
        </w:rPr>
        <w:t xml:space="preserve">законски </w:t>
      </w:r>
      <w:r w:rsidR="00AB05E1" w:rsidRPr="000A52F2">
        <w:rPr>
          <w:rFonts w:ascii="Arial" w:hAnsi="Arial" w:cs="Arial"/>
        </w:rPr>
        <w:t>заступник нис</w:t>
      </w:r>
      <w:r w:rsidR="00AB05E1" w:rsidRPr="000A52F2">
        <w:rPr>
          <w:rFonts w:ascii="Arial" w:hAnsi="Arial" w:cs="Arial"/>
          <w:lang w:val="sr-Cyrl-CS"/>
        </w:rPr>
        <w:t>у</w:t>
      </w:r>
      <w:r w:rsidR="00AB05E1" w:rsidRPr="000A52F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00AB05E1" w:rsidRPr="000A52F2">
        <w:rPr>
          <w:rFonts w:ascii="Arial" w:hAnsi="Arial" w:cs="Arial"/>
          <w:lang w:val="sr-Cyrl-CS"/>
        </w:rPr>
        <w:t>к</w:t>
      </w:r>
      <w:r w:rsidR="00AB05E1" w:rsidRPr="000A52F2">
        <w:rPr>
          <w:rFonts w:ascii="Arial" w:hAnsi="Arial" w:cs="Arial"/>
        </w:rPr>
        <w:t xml:space="preserve">ривично дело преваре </w:t>
      </w:r>
      <w:r w:rsidR="00AB05E1" w:rsidRPr="000A52F2">
        <w:rPr>
          <w:rFonts w:ascii="Arial" w:hAnsi="Arial" w:cs="Arial"/>
          <w:iCs/>
        </w:rPr>
        <w:t>(чл. 75. ст. 1. тач. 2) ЗЈН)</w:t>
      </w:r>
      <w:r w:rsidR="00AB05E1" w:rsidRPr="000A52F2">
        <w:rPr>
          <w:rFonts w:ascii="Arial" w:hAnsi="Arial" w:cs="Arial"/>
        </w:rPr>
        <w:t>;</w:t>
      </w:r>
    </w:p>
    <w:p w:rsidR="00AB05E1" w:rsidRPr="000A52F2" w:rsidRDefault="00AB05E1" w:rsidP="000A52F2">
      <w:pPr>
        <w:pStyle w:val="ListParagraph"/>
        <w:widowControl/>
        <w:numPr>
          <w:ilvl w:val="0"/>
          <w:numId w:val="29"/>
        </w:numPr>
        <w:spacing w:line="100" w:lineRule="atLeast"/>
        <w:rPr>
          <w:rFonts w:ascii="Arial" w:hAnsi="Arial" w:cs="Arial"/>
          <w:bCs/>
          <w:iCs/>
          <w:lang w:val="sr-Cyrl-CS"/>
        </w:rPr>
      </w:pPr>
      <w:r w:rsidRPr="000A52F2">
        <w:rPr>
          <w:rFonts w:ascii="Arial" w:hAnsi="Arial" w:cs="Arial"/>
          <w:bCs/>
          <w:iCs/>
          <w:lang w:val="sr-Cyrl-CS"/>
        </w:rPr>
        <w:t>Понуђач је и</w:t>
      </w:r>
      <w:r w:rsidRPr="000A52F2">
        <w:rPr>
          <w:rFonts w:ascii="Arial" w:hAnsi="Arial" w:cs="Arial"/>
          <w:bCs/>
          <w:iCs/>
        </w:rPr>
        <w:t xml:space="preserve">змирио </w:t>
      </w:r>
      <w:r w:rsidRPr="000A52F2">
        <w:rPr>
          <w:rFonts w:ascii="Arial" w:hAnsi="Arial" w:cs="Arial"/>
        </w:rPr>
        <w:t>доспеле порезе, доприносе и друге јавне дажбине у складу са прописима Републике Србије (</w:t>
      </w:r>
      <w:r w:rsidRPr="000A52F2">
        <w:rPr>
          <w:rFonts w:ascii="Arial" w:hAnsi="Arial" w:cs="Arial"/>
          <w:iCs/>
        </w:rPr>
        <w:t>(чл. 75. ст. 1. тач. 4) ЗЈН)</w:t>
      </w:r>
      <w:r w:rsidRPr="000A52F2">
        <w:rPr>
          <w:rFonts w:ascii="Arial" w:hAnsi="Arial" w:cs="Arial"/>
          <w:i/>
        </w:rPr>
        <w:t>;</w:t>
      </w:r>
    </w:p>
    <w:p w:rsidR="00AB05E1" w:rsidRPr="000A52F2" w:rsidRDefault="00AB05E1" w:rsidP="000A52F2">
      <w:pPr>
        <w:pStyle w:val="ListParagraph"/>
        <w:widowControl/>
        <w:numPr>
          <w:ilvl w:val="0"/>
          <w:numId w:val="29"/>
        </w:numPr>
        <w:spacing w:line="100" w:lineRule="atLeast"/>
        <w:rPr>
          <w:rFonts w:ascii="Arial" w:hAnsi="Arial" w:cs="Arial"/>
          <w:bCs/>
          <w:iCs/>
          <w:lang w:val="sr-Cyrl-CS"/>
        </w:rPr>
      </w:pPr>
      <w:r w:rsidRPr="000A52F2">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0A52F2">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0A52F2">
        <w:rPr>
          <w:rFonts w:ascii="Arial" w:hAnsi="Arial" w:cs="Arial"/>
          <w:iCs/>
        </w:rPr>
        <w:t>(чл. 75. ст. 2. ЗЈН)</w:t>
      </w:r>
      <w:r w:rsidRPr="000A52F2">
        <w:rPr>
          <w:rFonts w:ascii="Arial" w:hAnsi="Arial" w:cs="Arial"/>
          <w:i/>
        </w:rPr>
        <w:t>;</w:t>
      </w:r>
    </w:p>
    <w:p w:rsidR="00AB05E1" w:rsidRPr="00B17AA8" w:rsidRDefault="00AB05E1" w:rsidP="00AB05E1">
      <w:pPr>
        <w:pStyle w:val="ListParagraph"/>
        <w:jc w:val="both"/>
        <w:rPr>
          <w:rFonts w:ascii="Arial" w:hAnsi="Arial" w:cs="Arial"/>
          <w:iCs/>
        </w:rPr>
      </w:pPr>
    </w:p>
    <w:p w:rsidR="00AB05E1" w:rsidRPr="004526E5" w:rsidRDefault="00AB05E1" w:rsidP="00AB05E1">
      <w:pPr>
        <w:pStyle w:val="ListParagraph"/>
        <w:ind w:left="1710"/>
        <w:jc w:val="both"/>
        <w:rPr>
          <w:b/>
          <w:i/>
          <w:iCs/>
        </w:rPr>
      </w:pPr>
    </w:p>
    <w:p w:rsidR="00AB05E1" w:rsidRPr="004526E5" w:rsidRDefault="00AB05E1" w:rsidP="00AB05E1">
      <w:pPr>
        <w:jc w:val="both"/>
        <w:rPr>
          <w:rFonts w:ascii="Arial" w:hAnsi="Arial" w:cs="Arial"/>
          <w:i/>
          <w:lang w:val="sr-Cyrl-CS"/>
        </w:rPr>
      </w:pPr>
    </w:p>
    <w:p w:rsidR="00AB05E1" w:rsidRPr="004526E5" w:rsidRDefault="00AB05E1" w:rsidP="00AB05E1">
      <w:pPr>
        <w:rPr>
          <w:rFonts w:ascii="Arial" w:hAnsi="Arial" w:cs="Arial"/>
        </w:rPr>
      </w:pPr>
      <w:r w:rsidRPr="004526E5">
        <w:rPr>
          <w:rFonts w:ascii="Arial" w:hAnsi="Arial" w:cs="Arial"/>
        </w:rPr>
        <w:t>Место:_____________                                                                Понуђач:</w:t>
      </w:r>
    </w:p>
    <w:p w:rsidR="00AB05E1" w:rsidRPr="004526E5" w:rsidRDefault="00AB05E1" w:rsidP="00AB05E1">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AB05E1" w:rsidRPr="004526E5"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447B01" w:rsidRDefault="00AB05E1" w:rsidP="00AB05E1">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sz w:val="22"/>
          <w:szCs w:val="22"/>
        </w:rPr>
        <w:t xml:space="preserve">. </w:t>
      </w:r>
    </w:p>
    <w:p w:rsidR="00AB05E1" w:rsidRPr="00816605" w:rsidRDefault="00AB05E1" w:rsidP="00AB05E1">
      <w:pPr>
        <w:pStyle w:val="ListParagraph"/>
        <w:ind w:left="0"/>
        <w:jc w:val="both"/>
        <w:rPr>
          <w:rFonts w:ascii="Arial" w:hAnsi="Arial" w:cs="Arial"/>
          <w:bCs/>
          <w:i/>
          <w:iCs/>
          <w:color w:val="FF0000"/>
          <w:sz w:val="22"/>
          <w:szCs w:val="22"/>
        </w:rPr>
      </w:pP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E57EEC" w:rsidRDefault="00AB05E1" w:rsidP="00AB05E1">
      <w:pPr>
        <w:jc w:val="center"/>
        <w:rPr>
          <w:rFonts w:ascii="Arial" w:eastAsia="Times New Roman" w:hAnsi="Arial" w:cs="Arial"/>
          <w:b/>
        </w:rPr>
      </w:pPr>
      <w:r>
        <w:rPr>
          <w:rFonts w:ascii="Arial" w:eastAsia="Times New Roman" w:hAnsi="Arial" w:cs="Arial"/>
          <w:b/>
        </w:rPr>
        <w:t xml:space="preserve">                                                                  </w:t>
      </w:r>
    </w:p>
    <w:p w:rsidR="00AB05E1" w:rsidRDefault="00AB05E1" w:rsidP="00AB05E1">
      <w:pPr>
        <w:jc w:val="center"/>
        <w:rPr>
          <w:rFonts w:ascii="Arial" w:eastAsia="Times New Roman" w:hAnsi="Arial" w:cs="Arial"/>
          <w:b/>
        </w:rPr>
      </w:pPr>
    </w:p>
    <w:p w:rsidR="00AB05E1" w:rsidRPr="00386EF5" w:rsidRDefault="00AB05E1" w:rsidP="00AB05E1">
      <w:pPr>
        <w:jc w:val="right"/>
        <w:rPr>
          <w:rFonts w:ascii="Arial" w:hAnsi="Arial" w:cs="Arial"/>
          <w:bCs/>
          <w:color w:val="000000"/>
        </w:rPr>
      </w:pPr>
      <w:r>
        <w:rPr>
          <w:rFonts w:ascii="Arial" w:eastAsia="Times New Roman" w:hAnsi="Arial" w:cs="Arial"/>
          <w:b/>
        </w:rPr>
        <w:t xml:space="preserve">  Партија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 xml:space="preserve">МРТ опрема </w:t>
      </w:r>
    </w:p>
    <w:p w:rsidR="00AB05E1" w:rsidRDefault="00AB05E1" w:rsidP="00AB05E1">
      <w:pPr>
        <w:jc w:val="center"/>
        <w:rPr>
          <w:rFonts w:ascii="Arial" w:hAnsi="Arial" w:cs="Arial"/>
          <w:b/>
          <w:bCs/>
          <w:i/>
        </w:rPr>
      </w:pPr>
    </w:p>
    <w:p w:rsidR="00AB05E1" w:rsidRDefault="00AB05E1" w:rsidP="00AB05E1">
      <w:pPr>
        <w:jc w:val="center"/>
        <w:rPr>
          <w:rFonts w:ascii="Arial" w:hAnsi="Arial" w:cs="Arial"/>
          <w:b/>
          <w:bCs/>
          <w:i/>
        </w:rPr>
      </w:pPr>
    </w:p>
    <w:p w:rsidR="00AB05E1" w:rsidRPr="000A52F2" w:rsidRDefault="00AB05E1" w:rsidP="000A52F2">
      <w:pPr>
        <w:jc w:val="center"/>
        <w:rPr>
          <w:rFonts w:ascii="Arial" w:hAnsi="Arial" w:cs="Arial"/>
          <w:b/>
          <w:bCs/>
          <w:i/>
        </w:rPr>
      </w:pP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О ИСПУЊЕНОСТИ ОБАВЕЗНИХ УСЛОВА ЗА УЧЕШЋЕ У ПОСТУПКУ ЈАВНЕ НАБАВКЕ -  ЧЛ. 75. </w:t>
      </w:r>
      <w:r>
        <w:rPr>
          <w:rFonts w:ascii="Arial" w:hAnsi="Arial" w:cs="Arial"/>
          <w:b/>
          <w:bCs/>
          <w:i/>
        </w:rPr>
        <w:t>ЗЈН</w:t>
      </w:r>
    </w:p>
    <w:p w:rsidR="00AB05E1" w:rsidRDefault="00AB05E1" w:rsidP="00AB05E1">
      <w:pPr>
        <w:pStyle w:val="ListParagraph1"/>
        <w:tabs>
          <w:tab w:val="left" w:pos="680"/>
        </w:tabs>
        <w:ind w:left="0"/>
        <w:jc w:val="both"/>
        <w:rPr>
          <w:rFonts w:ascii="Arial" w:hAnsi="Arial" w:cs="Arial"/>
          <w:b/>
          <w:bCs/>
          <w:i/>
          <w:iCs/>
        </w:rPr>
      </w:pPr>
    </w:p>
    <w:p w:rsidR="00AB05E1" w:rsidRPr="00AC47EA" w:rsidRDefault="00AB05E1" w:rsidP="00AB05E1">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AB05E1" w:rsidRPr="00AC47EA" w:rsidRDefault="00AB05E1" w:rsidP="00AB05E1">
      <w:pPr>
        <w:jc w:val="both"/>
        <w:rPr>
          <w:rFonts w:ascii="Arial" w:hAnsi="Arial" w:cs="Arial"/>
        </w:rPr>
      </w:pPr>
    </w:p>
    <w:p w:rsidR="00AB05E1" w:rsidRPr="00AC47EA" w:rsidRDefault="00AB05E1" w:rsidP="00AB05E1">
      <w:pPr>
        <w:jc w:val="center"/>
        <w:rPr>
          <w:rFonts w:ascii="Arial" w:hAnsi="Arial" w:cs="Arial"/>
          <w:b/>
        </w:rPr>
      </w:pPr>
      <w:r w:rsidRPr="00AC47EA">
        <w:rPr>
          <w:rFonts w:ascii="Arial" w:hAnsi="Arial" w:cs="Arial"/>
          <w:b/>
        </w:rPr>
        <w:t>И З Ј А В У</w:t>
      </w:r>
    </w:p>
    <w:p w:rsidR="00AB05E1" w:rsidRDefault="00AB05E1" w:rsidP="00AB05E1">
      <w:pPr>
        <w:jc w:val="both"/>
        <w:rPr>
          <w:rFonts w:ascii="Arial" w:hAnsi="Arial" w:cs="Arial"/>
          <w:lang w:val="sr-Cyrl-CS"/>
        </w:rPr>
      </w:pPr>
    </w:p>
    <w:p w:rsidR="00AB05E1" w:rsidRPr="000A52F2" w:rsidRDefault="00AB05E1" w:rsidP="00AB05E1">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DF3D9A">
        <w:rPr>
          <w:rFonts w:ascii="Arial" w:hAnsi="Arial" w:cs="Arial"/>
          <w:color w:val="000000"/>
          <w:lang w:val="sr-Cyrl-CS"/>
        </w:rPr>
        <w:t xml:space="preserve">1.1.15/2018 </w:t>
      </w:r>
      <w:r>
        <w:rPr>
          <w:rFonts w:ascii="Arial" w:hAnsi="Arial" w:cs="Arial"/>
          <w:color w:val="000000"/>
          <w:lang w:val="sr-Cyrl-CS"/>
        </w:rPr>
        <w:t>за</w:t>
      </w:r>
      <w:r>
        <w:rPr>
          <w:rFonts w:ascii="Arial" w:eastAsia="Times New Roman" w:hAnsi="Arial" w:cs="Arial"/>
          <w:b/>
        </w:rPr>
        <w:t xml:space="preserve">  Партију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 xml:space="preserve">МРТ опрема </w:t>
      </w:r>
      <w:r>
        <w:rPr>
          <w:rFonts w:ascii="Arial" w:hAnsi="Arial" w:cs="Arial"/>
        </w:rPr>
        <w:t>испуњава</w:t>
      </w:r>
      <w:r w:rsidR="000A52F2">
        <w:rPr>
          <w:rFonts w:ascii="Arial" w:hAnsi="Arial" w:cs="Arial"/>
        </w:rPr>
        <w:t xml:space="preserve"> </w:t>
      </w:r>
      <w:r>
        <w:rPr>
          <w:rFonts w:ascii="Arial" w:hAnsi="Arial" w:cs="Arial"/>
        </w:rPr>
        <w:t xml:space="preserve">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AB05E1" w:rsidRPr="001D78E6" w:rsidRDefault="00AB05E1" w:rsidP="00AB05E1">
      <w:pPr>
        <w:jc w:val="both"/>
        <w:rPr>
          <w:rFonts w:ascii="Arial" w:hAnsi="Arial" w:cs="Arial"/>
          <w:iCs/>
        </w:rPr>
      </w:pP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 је р</w:t>
      </w:r>
      <w:r w:rsidRPr="000A52F2">
        <w:rPr>
          <w:rFonts w:ascii="Arial" w:hAnsi="Arial" w:cs="Arial"/>
          <w:iCs/>
        </w:rPr>
        <w:t>егистрован код надлежног органа, односно уписан у одговарајући регистар (чл. 75. ст. 1. тач. 1) ЗЈН);</w:t>
      </w: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 xml:space="preserve">Подизвођач и његов </w:t>
      </w:r>
      <w:r w:rsidRPr="000A52F2">
        <w:rPr>
          <w:rFonts w:ascii="Arial" w:hAnsi="Arial" w:cs="Arial"/>
          <w:iCs/>
        </w:rPr>
        <w:t xml:space="preserve">законски </w:t>
      </w:r>
      <w:r w:rsidRPr="000A52F2">
        <w:rPr>
          <w:rFonts w:ascii="Arial" w:hAnsi="Arial" w:cs="Arial"/>
        </w:rPr>
        <w:t>заступник нис</w:t>
      </w:r>
      <w:r w:rsidRPr="000A52F2">
        <w:rPr>
          <w:rFonts w:ascii="Arial" w:hAnsi="Arial" w:cs="Arial"/>
          <w:lang w:val="sr-Cyrl-CS"/>
        </w:rPr>
        <w:t>у</w:t>
      </w:r>
      <w:r w:rsidRPr="000A52F2">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0A52F2">
        <w:rPr>
          <w:rFonts w:ascii="Arial" w:hAnsi="Arial" w:cs="Arial"/>
          <w:lang w:val="sr-Cyrl-CS"/>
        </w:rPr>
        <w:t>к</w:t>
      </w:r>
      <w:r w:rsidRPr="000A52F2">
        <w:rPr>
          <w:rFonts w:ascii="Arial" w:hAnsi="Arial" w:cs="Arial"/>
        </w:rPr>
        <w:t xml:space="preserve">ривично дело преваре </w:t>
      </w:r>
      <w:r w:rsidRPr="000A52F2">
        <w:rPr>
          <w:rFonts w:ascii="Arial" w:hAnsi="Arial" w:cs="Arial"/>
          <w:iCs/>
        </w:rPr>
        <w:t>(чл. 75. ст. 1. тач. 2) ЗЈН)</w:t>
      </w:r>
      <w:r w:rsidRPr="000A52F2">
        <w:rPr>
          <w:rFonts w:ascii="Arial" w:hAnsi="Arial" w:cs="Arial"/>
        </w:rPr>
        <w:t>;</w:t>
      </w:r>
    </w:p>
    <w:p w:rsidR="000A52F2"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w:t>
      </w:r>
      <w:r w:rsidRPr="000A52F2">
        <w:rPr>
          <w:rFonts w:ascii="Arial" w:hAnsi="Arial" w:cs="Arial"/>
          <w:bCs/>
          <w:iCs/>
          <w:lang w:val="sr-Cyrl-CS"/>
        </w:rPr>
        <w:t xml:space="preserve"> је и</w:t>
      </w:r>
      <w:r w:rsidRPr="000A52F2">
        <w:rPr>
          <w:rFonts w:ascii="Arial" w:hAnsi="Arial" w:cs="Arial"/>
          <w:bCs/>
          <w:iCs/>
        </w:rPr>
        <w:t xml:space="preserve">змирио </w:t>
      </w:r>
      <w:r w:rsidRPr="000A52F2">
        <w:rPr>
          <w:rFonts w:ascii="Arial" w:hAnsi="Arial" w:cs="Arial"/>
        </w:rPr>
        <w:t>доспеле порезе, доприносе и друге јавне дажбине у складу са прописима Републике Србије (</w:t>
      </w:r>
      <w:r w:rsidRPr="000A52F2">
        <w:rPr>
          <w:rFonts w:ascii="Arial" w:hAnsi="Arial" w:cs="Arial"/>
          <w:iCs/>
        </w:rPr>
        <w:t>(чл. 75. ст. 1. тач. 4) ЗЈН)</w:t>
      </w:r>
    </w:p>
    <w:p w:rsidR="00AB05E1" w:rsidRPr="000A52F2" w:rsidRDefault="00AB05E1" w:rsidP="000A52F2">
      <w:pPr>
        <w:pStyle w:val="ListParagraph"/>
        <w:widowControl/>
        <w:numPr>
          <w:ilvl w:val="0"/>
          <w:numId w:val="31"/>
        </w:numPr>
        <w:spacing w:line="100" w:lineRule="atLeast"/>
        <w:jc w:val="both"/>
        <w:rPr>
          <w:rFonts w:ascii="Arial" w:hAnsi="Arial" w:cs="Arial"/>
          <w:iCs/>
          <w:lang w:val="sr-Cyrl-CS"/>
        </w:rPr>
      </w:pPr>
      <w:r w:rsidRPr="000A52F2">
        <w:rPr>
          <w:rFonts w:ascii="Arial" w:hAnsi="Arial" w:cs="Arial"/>
          <w:iCs/>
          <w:lang w:val="sr-Cyrl-CS"/>
        </w:rPr>
        <w:t>Подизвођач</w:t>
      </w:r>
      <w:r w:rsidRPr="000A52F2">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0A52F2">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0A52F2">
        <w:rPr>
          <w:rFonts w:ascii="Arial" w:hAnsi="Arial" w:cs="Arial"/>
          <w:iCs/>
        </w:rPr>
        <w:t>(чл. 75. ст. 2. ЗЈН)</w:t>
      </w:r>
      <w:r w:rsidRPr="000A52F2">
        <w:rPr>
          <w:rFonts w:ascii="Arial" w:hAnsi="Arial" w:cs="Arial"/>
          <w:i/>
        </w:rPr>
        <w:t>;</w:t>
      </w:r>
    </w:p>
    <w:p w:rsidR="00AB05E1" w:rsidRPr="00B17AA8" w:rsidRDefault="00AB05E1" w:rsidP="00AB05E1">
      <w:pPr>
        <w:pStyle w:val="ListParagraph"/>
        <w:jc w:val="both"/>
        <w:rPr>
          <w:rFonts w:ascii="Arial" w:hAnsi="Arial" w:cs="Arial"/>
          <w:iCs/>
        </w:rPr>
      </w:pPr>
    </w:p>
    <w:p w:rsidR="00AB05E1" w:rsidRPr="004526E5" w:rsidRDefault="00AB05E1" w:rsidP="00AB05E1">
      <w:pPr>
        <w:pStyle w:val="ListParagraph"/>
        <w:ind w:left="1710"/>
        <w:jc w:val="both"/>
        <w:rPr>
          <w:b/>
          <w:i/>
          <w:iCs/>
        </w:rPr>
      </w:pPr>
    </w:p>
    <w:p w:rsidR="00AB05E1" w:rsidRPr="004526E5" w:rsidRDefault="00AB05E1" w:rsidP="00AB05E1">
      <w:pPr>
        <w:jc w:val="both"/>
        <w:rPr>
          <w:rFonts w:ascii="Arial" w:hAnsi="Arial" w:cs="Arial"/>
          <w:i/>
          <w:lang w:val="sr-Cyrl-CS"/>
        </w:rPr>
      </w:pPr>
    </w:p>
    <w:p w:rsidR="00AB05E1" w:rsidRPr="004526E5" w:rsidRDefault="00AB05E1" w:rsidP="00AB05E1">
      <w:pPr>
        <w:rPr>
          <w:rFonts w:ascii="Arial" w:hAnsi="Arial" w:cs="Arial"/>
        </w:rPr>
      </w:pPr>
      <w:r w:rsidRPr="004526E5">
        <w:rPr>
          <w:rFonts w:ascii="Arial" w:hAnsi="Arial" w:cs="Arial"/>
        </w:rPr>
        <w:t xml:space="preserve">Место:_____________                                                                </w:t>
      </w:r>
      <w:r>
        <w:rPr>
          <w:rFonts w:ascii="Arial" w:hAnsi="Arial" w:cs="Arial"/>
        </w:rPr>
        <w:t>Подизвођач</w:t>
      </w:r>
      <w:r w:rsidRPr="004526E5">
        <w:rPr>
          <w:rFonts w:ascii="Arial" w:hAnsi="Arial" w:cs="Arial"/>
        </w:rPr>
        <w:t>:</w:t>
      </w:r>
    </w:p>
    <w:p w:rsidR="00AB05E1" w:rsidRPr="004526E5" w:rsidRDefault="00AB05E1" w:rsidP="00AB05E1">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AB05E1" w:rsidRPr="004526E5" w:rsidRDefault="00AB05E1" w:rsidP="00AB05E1">
      <w:pPr>
        <w:pStyle w:val="ListParagraph1"/>
        <w:tabs>
          <w:tab w:val="left" w:pos="680"/>
        </w:tabs>
        <w:ind w:left="0"/>
        <w:jc w:val="both"/>
        <w:rPr>
          <w:rFonts w:ascii="Arial" w:hAnsi="Arial" w:cs="Arial"/>
          <w:b/>
          <w:bCs/>
          <w:i/>
          <w:iCs/>
        </w:rPr>
      </w:pPr>
    </w:p>
    <w:p w:rsidR="00AB05E1" w:rsidRPr="00750DAC" w:rsidRDefault="00AB05E1" w:rsidP="00AB05E1">
      <w:pPr>
        <w:pStyle w:val="ListParagraph1"/>
        <w:tabs>
          <w:tab w:val="left" w:pos="680"/>
        </w:tabs>
        <w:ind w:left="0"/>
        <w:jc w:val="both"/>
        <w:rPr>
          <w:rFonts w:ascii="Arial" w:hAnsi="Arial" w:cs="Arial"/>
          <w:b/>
          <w:bCs/>
          <w:i/>
          <w:iCs/>
        </w:rPr>
      </w:pPr>
      <w:r>
        <w:rPr>
          <w:rFonts w:ascii="Arial" w:hAnsi="Arial" w:cs="Arial"/>
          <w:b/>
          <w:bCs/>
          <w:i/>
          <w:iCs/>
        </w:rPr>
        <w:t>Овај образац се подноси само уколико се понуда подноси са подизвођачем.</w:t>
      </w:r>
    </w:p>
    <w:p w:rsidR="00AB05E1" w:rsidRPr="00C75169" w:rsidRDefault="00AB05E1" w:rsidP="00AB05E1">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AB05E1" w:rsidRDefault="00AB05E1" w:rsidP="00AB05E1">
      <w:pPr>
        <w:pStyle w:val="ListParagraph1"/>
        <w:tabs>
          <w:tab w:val="left" w:pos="680"/>
        </w:tabs>
        <w:ind w:left="0"/>
        <w:jc w:val="both"/>
        <w:rPr>
          <w:rFonts w:ascii="Arial" w:hAnsi="Arial" w:cs="Arial"/>
          <w:b/>
          <w:bCs/>
          <w:i/>
          <w:iCs/>
        </w:rPr>
      </w:pPr>
    </w:p>
    <w:p w:rsidR="00AB05E1" w:rsidRDefault="00AB05E1" w:rsidP="00AB05E1">
      <w:pPr>
        <w:pStyle w:val="ListParagraph1"/>
        <w:tabs>
          <w:tab w:val="left" w:pos="680"/>
        </w:tabs>
        <w:ind w:left="0"/>
        <w:jc w:val="both"/>
        <w:rPr>
          <w:rFonts w:ascii="Arial" w:hAnsi="Arial" w:cs="Arial"/>
          <w:b/>
          <w:bCs/>
          <w:i/>
          <w:iCs/>
        </w:rPr>
      </w:pPr>
    </w:p>
    <w:p w:rsidR="00AB05E1" w:rsidRPr="004526E5" w:rsidRDefault="00AB05E1" w:rsidP="00AB05E1">
      <w:pPr>
        <w:pStyle w:val="ListParagraph1"/>
        <w:tabs>
          <w:tab w:val="left" w:pos="680"/>
        </w:tabs>
        <w:ind w:left="0"/>
        <w:jc w:val="both"/>
        <w:rPr>
          <w:rFonts w:ascii="Arial" w:hAnsi="Arial" w:cs="Arial"/>
          <w:b/>
          <w:bCs/>
          <w:i/>
          <w:iCs/>
        </w:rPr>
      </w:pPr>
    </w:p>
    <w:p w:rsidR="00AB05E1" w:rsidRPr="004526E5" w:rsidRDefault="00AB05E1" w:rsidP="00AB05E1">
      <w:pPr>
        <w:pStyle w:val="ListParagraph1"/>
        <w:tabs>
          <w:tab w:val="left" w:pos="680"/>
        </w:tabs>
        <w:ind w:left="0"/>
        <w:jc w:val="both"/>
        <w:rPr>
          <w:rFonts w:ascii="Arial" w:hAnsi="Arial" w:cs="Arial"/>
          <w:b/>
          <w:bCs/>
          <w:i/>
          <w:iCs/>
        </w:rPr>
      </w:pPr>
    </w:p>
    <w:p w:rsidR="000A52F2" w:rsidRDefault="00AB05E1" w:rsidP="00AB05E1">
      <w:pPr>
        <w:jc w:val="right"/>
        <w:rPr>
          <w:rFonts w:ascii="Arial" w:eastAsia="Times New Roman" w:hAnsi="Arial" w:cs="Arial"/>
          <w:b/>
        </w:rPr>
      </w:pPr>
      <w:r>
        <w:rPr>
          <w:rFonts w:ascii="Arial" w:eastAsia="Times New Roman" w:hAnsi="Arial" w:cs="Arial"/>
          <w:b/>
        </w:rPr>
        <w:t xml:space="preserve">  </w:t>
      </w:r>
    </w:p>
    <w:p w:rsidR="000A52F2" w:rsidRDefault="000A52F2" w:rsidP="00AB05E1">
      <w:pPr>
        <w:jc w:val="right"/>
        <w:rPr>
          <w:rFonts w:ascii="Arial" w:eastAsia="Times New Roman" w:hAnsi="Arial" w:cs="Arial"/>
          <w:b/>
        </w:rPr>
      </w:pPr>
    </w:p>
    <w:p w:rsidR="000A52F2" w:rsidRDefault="000A52F2" w:rsidP="00AB05E1">
      <w:pPr>
        <w:jc w:val="right"/>
        <w:rPr>
          <w:rFonts w:ascii="Arial" w:eastAsia="Times New Roman" w:hAnsi="Arial" w:cs="Arial"/>
          <w:b/>
        </w:rPr>
      </w:pPr>
    </w:p>
    <w:p w:rsidR="000A52F2" w:rsidRDefault="000A52F2" w:rsidP="00AB05E1">
      <w:pPr>
        <w:jc w:val="right"/>
        <w:rPr>
          <w:rFonts w:ascii="Arial" w:eastAsia="Times New Roman" w:hAnsi="Arial" w:cs="Arial"/>
          <w:b/>
        </w:rPr>
      </w:pPr>
    </w:p>
    <w:p w:rsidR="00AB05E1" w:rsidRPr="00386EF5" w:rsidRDefault="00AB05E1" w:rsidP="00AB05E1">
      <w:pPr>
        <w:jc w:val="right"/>
        <w:rPr>
          <w:rFonts w:ascii="Arial" w:hAnsi="Arial" w:cs="Arial"/>
          <w:bCs/>
          <w:color w:val="000000"/>
        </w:rPr>
      </w:pPr>
      <w:r>
        <w:rPr>
          <w:rFonts w:ascii="Arial" w:eastAsia="Times New Roman" w:hAnsi="Arial" w:cs="Arial"/>
          <w:b/>
        </w:rPr>
        <w:t xml:space="preserve">Партија </w:t>
      </w:r>
      <w:r w:rsidR="000A52F2">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0A52F2">
        <w:rPr>
          <w:rFonts w:ascii="Arial" w:eastAsia="Times New Roman" w:hAnsi="Arial" w:cs="Arial"/>
          <w:b/>
        </w:rPr>
        <w:t xml:space="preserve">МРТ опрема </w:t>
      </w: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AB05E1" w:rsidRDefault="00AB05E1" w:rsidP="00AB05E1">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AB05E1" w:rsidRPr="00BC47C9" w:rsidTr="00AB05E1">
        <w:tc>
          <w:tcPr>
            <w:tcW w:w="780" w:type="dxa"/>
            <w:tcBorders>
              <w:top w:val="single" w:sz="1" w:space="0" w:color="000000"/>
              <w:left w:val="single" w:sz="1" w:space="0" w:color="000000"/>
              <w:bottom w:val="single" w:sz="1" w:space="0" w:color="000000"/>
            </w:tcBorders>
            <w:shd w:val="clear" w:color="auto" w:fill="auto"/>
            <w:vAlign w:val="center"/>
          </w:tcPr>
          <w:p w:rsidR="00AB05E1" w:rsidRPr="00BC47C9" w:rsidRDefault="00AB05E1" w:rsidP="00AB05E1">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AB05E1" w:rsidRPr="00BC47C9" w:rsidRDefault="00AB05E1" w:rsidP="00AB05E1">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AB05E1" w:rsidRPr="00BC47C9" w:rsidRDefault="00AB05E1" w:rsidP="00AB05E1">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AB05E1" w:rsidRPr="00BC47C9" w:rsidRDefault="00AB05E1" w:rsidP="00AB05E1">
            <w:pPr>
              <w:pStyle w:val="Default"/>
              <w:jc w:val="center"/>
              <w:rPr>
                <w:rFonts w:ascii="Arial" w:hAnsi="Arial" w:cs="Arial"/>
              </w:rPr>
            </w:pPr>
            <w:r w:rsidRPr="00BC47C9">
              <w:rPr>
                <w:rFonts w:ascii="Arial" w:hAnsi="Arial" w:cs="Arial"/>
              </w:rPr>
              <w:t xml:space="preserve">Број и датум уговора </w:t>
            </w:r>
          </w:p>
          <w:p w:rsidR="00AB05E1" w:rsidRPr="00BC47C9" w:rsidRDefault="00AB05E1" w:rsidP="00AB05E1">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AB05E1" w:rsidRPr="00BC47C9" w:rsidRDefault="00AB05E1" w:rsidP="00AB05E1">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1.</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2.</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3.</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4" w:space="0" w:color="auto"/>
            </w:tcBorders>
            <w:shd w:val="clear" w:color="auto" w:fill="auto"/>
          </w:tcPr>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4.</w:t>
            </w:r>
          </w:p>
          <w:p w:rsidR="00AB05E1" w:rsidRPr="00BC47C9" w:rsidRDefault="00AB05E1" w:rsidP="00AB05E1">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top w:val="single" w:sz="4" w:space="0" w:color="auto"/>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780"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jc w:val="center"/>
              <w:rPr>
                <w:rFonts w:ascii="Arial" w:hAnsi="Arial" w:cs="Arial"/>
                <w:lang w:val="sr-Cyrl-CS"/>
              </w:rPr>
            </w:pPr>
          </w:p>
          <w:p w:rsidR="00AB05E1" w:rsidRPr="00BC47C9" w:rsidRDefault="00AB05E1" w:rsidP="00AB05E1">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AB05E1" w:rsidRPr="00BC47C9" w:rsidRDefault="00AB05E1" w:rsidP="00AB05E1">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6521" w:type="dxa"/>
            <w:gridSpan w:val="3"/>
            <w:vMerge w:val="restart"/>
            <w:tcBorders>
              <w:left w:val="single" w:sz="1" w:space="0" w:color="000000"/>
              <w:right w:val="single" w:sz="2" w:space="0" w:color="000000"/>
            </w:tcBorders>
            <w:shd w:val="clear" w:color="auto" w:fill="auto"/>
          </w:tcPr>
          <w:p w:rsidR="00AB05E1" w:rsidRDefault="00AB05E1" w:rsidP="00AB05E1">
            <w:pPr>
              <w:pStyle w:val="Sadrajtabele"/>
              <w:snapToGrid w:val="0"/>
              <w:jc w:val="right"/>
              <w:rPr>
                <w:rFonts w:ascii="Arial" w:hAnsi="Arial" w:cs="Arial"/>
              </w:rPr>
            </w:pPr>
          </w:p>
          <w:p w:rsidR="00AB05E1" w:rsidRPr="000A6F77" w:rsidRDefault="00AB05E1" w:rsidP="00AB05E1">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r w:rsidR="00AB05E1" w:rsidRPr="00BC47C9" w:rsidTr="00AB05E1">
        <w:tc>
          <w:tcPr>
            <w:tcW w:w="6521" w:type="dxa"/>
            <w:gridSpan w:val="3"/>
            <w:vMerge/>
            <w:tcBorders>
              <w:left w:val="single" w:sz="1" w:space="0" w:color="000000"/>
              <w:bottom w:val="single" w:sz="1" w:space="0" w:color="000000"/>
              <w:right w:val="single" w:sz="2" w:space="0" w:color="000000"/>
            </w:tcBorders>
            <w:shd w:val="clear" w:color="auto" w:fill="auto"/>
          </w:tcPr>
          <w:p w:rsidR="00AB05E1" w:rsidRPr="00BC47C9" w:rsidRDefault="00AB05E1" w:rsidP="00AB05E1">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AB05E1" w:rsidRPr="00BC47C9" w:rsidRDefault="00AB05E1" w:rsidP="00AB05E1">
            <w:pPr>
              <w:pStyle w:val="Sadrajtabele"/>
              <w:snapToGrid w:val="0"/>
              <w:rPr>
                <w:rFonts w:ascii="Arial" w:hAnsi="Arial" w:cs="Arial"/>
              </w:rPr>
            </w:pPr>
          </w:p>
        </w:tc>
      </w:tr>
    </w:tbl>
    <w:p w:rsidR="00AB05E1" w:rsidRPr="00BC47C9" w:rsidRDefault="00AB05E1" w:rsidP="00AB05E1">
      <w:pPr>
        <w:pStyle w:val="Default"/>
        <w:rPr>
          <w:rFonts w:ascii="Arial" w:eastAsia="Arial" w:hAnsi="Arial" w:cs="Arial"/>
          <w:lang w:val="sr-Cyrl-CS"/>
        </w:rPr>
      </w:pPr>
    </w:p>
    <w:p w:rsidR="00AB05E1" w:rsidRPr="00BC47C9" w:rsidRDefault="00AB05E1" w:rsidP="00AB05E1">
      <w:pPr>
        <w:pStyle w:val="Default"/>
        <w:rPr>
          <w:rFonts w:ascii="Arial" w:eastAsia="Arial" w:hAnsi="Arial" w:cs="Arial"/>
          <w:lang w:val="sr-Cyrl-CS"/>
        </w:rPr>
      </w:pPr>
    </w:p>
    <w:p w:rsidR="00AB05E1" w:rsidRPr="00BC47C9" w:rsidRDefault="00AB05E1" w:rsidP="00AB05E1">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AB05E1" w:rsidTr="00AB05E1">
        <w:trPr>
          <w:trHeight w:val="480"/>
        </w:trPr>
        <w:tc>
          <w:tcPr>
            <w:tcW w:w="2425" w:type="dxa"/>
          </w:tcPr>
          <w:p w:rsidR="00AB05E1" w:rsidRPr="000A6F77" w:rsidRDefault="00AB05E1" w:rsidP="00AB05E1">
            <w:pPr>
              <w:pStyle w:val="Default"/>
              <w:rPr>
                <w:sz w:val="23"/>
                <w:szCs w:val="23"/>
              </w:rPr>
            </w:pPr>
          </w:p>
        </w:tc>
        <w:tc>
          <w:tcPr>
            <w:tcW w:w="2425" w:type="dxa"/>
          </w:tcPr>
          <w:p w:rsidR="00AB05E1" w:rsidRPr="000A6F77" w:rsidRDefault="00AB05E1" w:rsidP="00AB05E1">
            <w:pPr>
              <w:pStyle w:val="Default"/>
              <w:jc w:val="center"/>
              <w:rPr>
                <w:sz w:val="23"/>
                <w:szCs w:val="23"/>
              </w:rPr>
            </w:pPr>
            <w:r>
              <w:rPr>
                <w:sz w:val="23"/>
                <w:szCs w:val="23"/>
              </w:rPr>
              <w:t xml:space="preserve">                                                                      </w:t>
            </w:r>
          </w:p>
        </w:tc>
      </w:tr>
    </w:tbl>
    <w:p w:rsidR="00AB05E1" w:rsidRDefault="00AB05E1" w:rsidP="00AB05E1">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AB05E1" w:rsidRPr="000A6F77" w:rsidRDefault="00AB05E1" w:rsidP="00AB05E1">
      <w:pPr>
        <w:pStyle w:val="Default"/>
        <w:tabs>
          <w:tab w:val="center" w:pos="4703"/>
        </w:tabs>
        <w:jc w:val="right"/>
        <w:rPr>
          <w:rFonts w:ascii="Arial" w:hAnsi="Arial" w:cs="Arial"/>
        </w:rPr>
      </w:pPr>
    </w:p>
    <w:p w:rsidR="00AB05E1" w:rsidRDefault="00AB05E1" w:rsidP="00AB05E1">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hAnsi="Arial" w:cs="Arial"/>
          <w:b/>
          <w:bCs/>
          <w:i/>
          <w:iCs/>
        </w:rPr>
      </w:pPr>
    </w:p>
    <w:p w:rsidR="00AB05E1" w:rsidRDefault="00AB05E1" w:rsidP="00AB05E1">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образац </w:t>
      </w:r>
      <w:r w:rsidRPr="000A6F77">
        <w:rPr>
          <w:rFonts w:ascii="Arial" w:hAnsi="Arial" w:cs="Arial"/>
          <w:b/>
          <w:bCs/>
          <w:i/>
          <w:iCs/>
        </w:rPr>
        <w:t xml:space="preserve"> копирати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AB05E1" w:rsidRPr="004559F4" w:rsidRDefault="00AB05E1" w:rsidP="00AB05E1">
      <w:pPr>
        <w:rPr>
          <w:rFonts w:ascii="Arial" w:eastAsia="Times New Roman" w:hAnsi="Arial" w:cs="Arial"/>
        </w:rPr>
      </w:pPr>
    </w:p>
    <w:p w:rsidR="00AB05E1" w:rsidRDefault="00AB05E1" w:rsidP="00AB05E1">
      <w:pPr>
        <w:tabs>
          <w:tab w:val="left" w:pos="3990"/>
        </w:tabs>
        <w:rPr>
          <w:rFonts w:ascii="Arial" w:eastAsia="Times New Roman" w:hAnsi="Arial" w:cs="Arial"/>
        </w:rPr>
      </w:pPr>
      <w:r>
        <w:rPr>
          <w:rFonts w:ascii="Arial" w:eastAsia="Times New Roman" w:hAnsi="Arial" w:cs="Arial"/>
        </w:rPr>
        <w:lastRenderedPageBreak/>
        <w:tab/>
      </w:r>
    </w:p>
    <w:p w:rsidR="00AB05E1" w:rsidRPr="00386EF5" w:rsidRDefault="00AB05E1" w:rsidP="00AB05E1">
      <w:pPr>
        <w:jc w:val="right"/>
        <w:rPr>
          <w:rFonts w:ascii="Arial" w:hAnsi="Arial" w:cs="Arial"/>
          <w:bCs/>
          <w:color w:val="000000"/>
        </w:rPr>
      </w:pPr>
      <w:r>
        <w:rPr>
          <w:rFonts w:ascii="Arial" w:eastAsia="Times New Roman" w:hAnsi="Arial" w:cs="Arial"/>
          <w:b/>
        </w:rPr>
        <w:t xml:space="preserve">  Партија </w:t>
      </w:r>
      <w:r w:rsidR="000A52F2">
        <w:rPr>
          <w:rFonts w:ascii="Arial" w:eastAsia="Times New Roman" w:hAnsi="Arial" w:cs="Arial"/>
          <w:b/>
        </w:rPr>
        <w:t>3.</w:t>
      </w:r>
      <w:r w:rsidRPr="00B222E1">
        <w:rPr>
          <w:rFonts w:ascii="Arial" w:eastAsia="Times New Roman" w:hAnsi="Arial" w:cs="Arial"/>
          <w:b/>
        </w:rPr>
        <w:t xml:space="preserve"> </w:t>
      </w:r>
      <w:r w:rsidR="000A52F2">
        <w:rPr>
          <w:rFonts w:ascii="Arial" w:eastAsia="Times New Roman" w:hAnsi="Arial" w:cs="Arial"/>
          <w:b/>
        </w:rPr>
        <w:t xml:space="preserve">МРТ опрема </w:t>
      </w:r>
    </w:p>
    <w:p w:rsidR="00AB05E1" w:rsidRDefault="00AB05E1" w:rsidP="00AB05E1">
      <w:pPr>
        <w:widowControl/>
        <w:spacing w:line="100" w:lineRule="atLeast"/>
        <w:jc w:val="center"/>
        <w:rPr>
          <w:rFonts w:ascii="Arial" w:eastAsia="Times New Roman" w:hAnsi="Arial" w:cs="Arial"/>
          <w:b/>
          <w:bCs/>
        </w:rPr>
      </w:pPr>
    </w:p>
    <w:p w:rsidR="00AB05E1" w:rsidRDefault="00AB05E1" w:rsidP="00AB05E1">
      <w:pPr>
        <w:tabs>
          <w:tab w:val="left" w:pos="3990"/>
        </w:tabs>
        <w:rPr>
          <w:rFonts w:ascii="Arial" w:eastAsia="Times New Roman" w:hAnsi="Arial" w:cs="Arial"/>
        </w:rPr>
      </w:pPr>
    </w:p>
    <w:p w:rsidR="00AB05E1" w:rsidRPr="00554ECC" w:rsidRDefault="00AB05E1" w:rsidP="00AB05E1">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AB05E1" w:rsidRPr="00554ECC" w:rsidRDefault="00AB05E1" w:rsidP="00AB05E1">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AB05E1" w:rsidRDefault="00AB05E1" w:rsidP="00AB05E1">
      <w:pPr>
        <w:tabs>
          <w:tab w:val="left" w:pos="4755"/>
        </w:tabs>
        <w:ind w:left="825" w:hanging="810"/>
        <w:jc w:val="both"/>
        <w:rPr>
          <w:rFonts w:ascii="Arial" w:hAnsi="Arial" w:cs="Arial"/>
        </w:rPr>
      </w:pPr>
      <w:r w:rsidRPr="00554ECC">
        <w:rPr>
          <w:rFonts w:ascii="Arial" w:hAnsi="Arial" w:cs="Arial"/>
        </w:rPr>
        <w:tab/>
      </w:r>
    </w:p>
    <w:p w:rsidR="00AB05E1" w:rsidRDefault="00AB05E1" w:rsidP="00AB05E1">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AB05E1" w:rsidRPr="00EE60DA" w:rsidRDefault="00AB05E1" w:rsidP="00AB05E1">
      <w:pPr>
        <w:tabs>
          <w:tab w:val="left" w:pos="4755"/>
        </w:tabs>
        <w:ind w:left="825" w:hanging="810"/>
        <w:jc w:val="center"/>
        <w:rPr>
          <w:rFonts w:ascii="Arial" w:hAnsi="Arial" w:cs="Arial"/>
        </w:rPr>
      </w:pPr>
    </w:p>
    <w:p w:rsidR="00AB05E1" w:rsidRDefault="00AB05E1" w:rsidP="00AB05E1">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AB05E1" w:rsidRPr="00EE60DA" w:rsidRDefault="00AB05E1" w:rsidP="00AB05E1">
      <w:pPr>
        <w:tabs>
          <w:tab w:val="left" w:pos="5711"/>
        </w:tabs>
        <w:ind w:left="2171" w:hanging="2171"/>
        <w:jc w:val="center"/>
        <w:rPr>
          <w:rFonts w:ascii="Arial" w:hAnsi="Arial" w:cs="Arial"/>
          <w:b/>
          <w:w w:val="200"/>
        </w:rPr>
      </w:pPr>
    </w:p>
    <w:p w:rsidR="00AB05E1" w:rsidRPr="00554ECC" w:rsidRDefault="00AB05E1" w:rsidP="00AB05E1">
      <w:pPr>
        <w:ind w:left="2171" w:hanging="2171"/>
        <w:rPr>
          <w:rFonts w:ascii="Arial" w:hAnsi="Arial" w:cs="Arial"/>
        </w:rPr>
      </w:pPr>
      <w:r w:rsidRPr="00554ECC">
        <w:rPr>
          <w:rFonts w:ascii="Arial" w:hAnsi="Arial" w:cs="Arial"/>
        </w:rPr>
        <w:t>Да је понуђач : _________________________________________________</w:t>
      </w:r>
    </w:p>
    <w:p w:rsidR="00AB05E1" w:rsidRDefault="00AB05E1" w:rsidP="00AB05E1">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AB05E1" w:rsidRPr="00EE60DA" w:rsidRDefault="00AB05E1" w:rsidP="00AB05E1">
      <w:pPr>
        <w:tabs>
          <w:tab w:val="left" w:pos="5396"/>
        </w:tabs>
        <w:ind w:left="2171" w:hanging="2171"/>
        <w:rPr>
          <w:rFonts w:ascii="Arial" w:hAnsi="Arial" w:cs="Arial"/>
        </w:rPr>
      </w:pPr>
    </w:p>
    <w:p w:rsidR="00AB05E1" w:rsidRPr="00E57EEC" w:rsidRDefault="00AB05E1" w:rsidP="00AB05E1">
      <w:pPr>
        <w:rPr>
          <w:rFonts w:ascii="Arial" w:hAnsi="Arial" w:cs="Arial"/>
          <w:bCs/>
          <w:color w:val="000000"/>
        </w:rPr>
      </w:pPr>
      <w:r w:rsidRPr="00554ECC">
        <w:rPr>
          <w:rFonts w:ascii="Arial" w:hAnsi="Arial" w:cs="Arial"/>
        </w:rPr>
        <w:t xml:space="preserve">у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DF3D9A">
        <w:rPr>
          <w:rFonts w:ascii="Arial" w:hAnsi="Arial" w:cs="Arial"/>
          <w:lang/>
        </w:rPr>
        <w:t>5</w:t>
      </w:r>
      <w:r>
        <w:rPr>
          <w:rFonts w:ascii="Arial" w:hAnsi="Arial" w:cs="Arial"/>
        </w:rPr>
        <w:t xml:space="preserve">, </w:t>
      </w:r>
      <w:r w:rsidRPr="00554ECC">
        <w:rPr>
          <w:rFonts w:ascii="Arial" w:hAnsi="Arial" w:cs="Arial"/>
        </w:rPr>
        <w:t>201</w:t>
      </w:r>
      <w:r w:rsidR="00DF3D9A">
        <w:rPr>
          <w:rFonts w:ascii="Arial" w:hAnsi="Arial" w:cs="Arial"/>
          <w:lang/>
        </w:rPr>
        <w:t>6</w:t>
      </w:r>
      <w:r w:rsidRPr="00554ECC">
        <w:rPr>
          <w:rFonts w:ascii="Arial" w:hAnsi="Arial" w:cs="Arial"/>
        </w:rPr>
        <w:t xml:space="preserve">, </w:t>
      </w:r>
      <w:r>
        <w:rPr>
          <w:rFonts w:ascii="Arial" w:hAnsi="Arial" w:cs="Arial"/>
        </w:rPr>
        <w:t xml:space="preserve">и </w:t>
      </w:r>
      <w:r w:rsidRPr="00554ECC">
        <w:rPr>
          <w:rFonts w:ascii="Arial" w:hAnsi="Arial" w:cs="Arial"/>
        </w:rPr>
        <w:t>201</w:t>
      </w:r>
      <w:r w:rsidR="00DF3D9A">
        <w:rPr>
          <w:rFonts w:ascii="Arial" w:hAnsi="Arial" w:cs="Arial"/>
          <w:lang/>
        </w:rPr>
        <w:t>7</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Pr>
          <w:rFonts w:ascii="Arial" w:hAnsi="Arial" w:cs="Arial"/>
        </w:rPr>
        <w:t xml:space="preserve">у уговореном </w:t>
      </w:r>
      <w:r w:rsidRPr="00F54DC1">
        <w:rPr>
          <w:rFonts w:ascii="Arial" w:hAnsi="Arial" w:cs="Arial"/>
        </w:rPr>
        <w:t>року и квалитету</w:t>
      </w:r>
      <w:r>
        <w:rPr>
          <w:rFonts w:ascii="Arial" w:eastAsia="Times New Roman" w:hAnsi="Arial" w:cs="Arial"/>
          <w:b/>
        </w:rPr>
        <w:t xml:space="preserve">  </w:t>
      </w:r>
      <w:r w:rsidR="0083101E">
        <w:rPr>
          <w:rFonts w:ascii="Arial" w:eastAsia="Times New Roman" w:hAnsi="Arial" w:cs="Arial"/>
          <w:b/>
        </w:rPr>
        <w:t>МРТ опрему</w:t>
      </w:r>
      <w:r>
        <w:rPr>
          <w:rFonts w:ascii="Arial" w:hAnsi="Arial" w:cs="Arial"/>
          <w:bCs/>
          <w:color w:val="000000"/>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AB05E1" w:rsidRDefault="00AB05E1" w:rsidP="00AB05E1">
      <w:pPr>
        <w:rPr>
          <w:rFonts w:ascii="Arial" w:hAnsi="Arial" w:cs="Arial"/>
        </w:rPr>
      </w:pPr>
    </w:p>
    <w:tbl>
      <w:tblPr>
        <w:tblStyle w:val="TableGrid"/>
        <w:tblW w:w="9355" w:type="dxa"/>
        <w:tblInd w:w="534" w:type="dxa"/>
        <w:tblLook w:val="04A0"/>
      </w:tblPr>
      <w:tblGrid>
        <w:gridCol w:w="3118"/>
        <w:gridCol w:w="3149"/>
        <w:gridCol w:w="3088"/>
      </w:tblGrid>
      <w:tr w:rsidR="00AB05E1" w:rsidTr="00AB05E1">
        <w:tc>
          <w:tcPr>
            <w:tcW w:w="3118" w:type="dxa"/>
          </w:tcPr>
          <w:p w:rsidR="00AB05E1" w:rsidRDefault="00AB05E1" w:rsidP="00AB05E1">
            <w:pPr>
              <w:rPr>
                <w:rFonts w:ascii="Arial" w:hAnsi="Arial" w:cs="Arial"/>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AB05E1">
            <w:pPr>
              <w:rPr>
                <w:rFonts w:ascii="Arial" w:hAnsi="Arial" w:cs="Arial"/>
              </w:rPr>
            </w:pPr>
            <w:r>
              <w:rPr>
                <w:rFonts w:ascii="Arial" w:hAnsi="Arial" w:cs="Arial"/>
              </w:rPr>
              <w:t>у 201</w:t>
            </w:r>
            <w:r w:rsidR="00DF3D9A">
              <w:rPr>
                <w:rFonts w:ascii="Arial" w:hAnsi="Arial" w:cs="Arial"/>
                <w:lang/>
              </w:rPr>
              <w:t>5</w:t>
            </w:r>
            <w:r>
              <w:rPr>
                <w:rFonts w:ascii="Arial" w:hAnsi="Arial" w:cs="Arial"/>
              </w:rPr>
              <w:t xml:space="preserve">. години </w:t>
            </w:r>
          </w:p>
          <w:p w:rsidR="00AB05E1" w:rsidRDefault="00AB05E1" w:rsidP="00AB05E1">
            <w:pPr>
              <w:rPr>
                <w:rFonts w:ascii="Arial" w:hAnsi="Arial" w:cs="Arial"/>
              </w:rPr>
            </w:pPr>
          </w:p>
        </w:tc>
        <w:tc>
          <w:tcPr>
            <w:tcW w:w="3149" w:type="dxa"/>
          </w:tcPr>
          <w:p w:rsidR="00AB05E1" w:rsidRDefault="00AB05E1" w:rsidP="00AB05E1">
            <w:pPr>
              <w:rPr>
                <w:rFonts w:ascii="Arial" w:hAnsi="Arial" w:cs="Arial"/>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AB05E1">
            <w:pPr>
              <w:rPr>
                <w:rFonts w:ascii="Arial" w:hAnsi="Arial" w:cs="Arial"/>
              </w:rPr>
            </w:pPr>
            <w:r>
              <w:rPr>
                <w:rFonts w:ascii="Arial" w:hAnsi="Arial" w:cs="Arial"/>
              </w:rPr>
              <w:t>у 201</w:t>
            </w:r>
            <w:r w:rsidR="00DF3D9A">
              <w:rPr>
                <w:rFonts w:ascii="Arial" w:hAnsi="Arial" w:cs="Arial"/>
                <w:lang/>
              </w:rPr>
              <w:t>6</w:t>
            </w:r>
            <w:r>
              <w:rPr>
                <w:rFonts w:ascii="Arial" w:hAnsi="Arial" w:cs="Arial"/>
              </w:rPr>
              <w:t xml:space="preserve">. години </w:t>
            </w:r>
          </w:p>
          <w:p w:rsidR="00AB05E1" w:rsidRDefault="00AB05E1" w:rsidP="00AB05E1">
            <w:pPr>
              <w:rPr>
                <w:rFonts w:ascii="Arial" w:hAnsi="Arial" w:cs="Arial"/>
              </w:rPr>
            </w:pPr>
          </w:p>
        </w:tc>
        <w:tc>
          <w:tcPr>
            <w:tcW w:w="3088" w:type="dxa"/>
          </w:tcPr>
          <w:p w:rsidR="00DF3D9A" w:rsidRDefault="00DF3D9A" w:rsidP="00AB05E1">
            <w:pPr>
              <w:rPr>
                <w:rFonts w:ascii="Arial" w:hAnsi="Arial" w:cs="Arial"/>
                <w:lang/>
              </w:rPr>
            </w:pPr>
          </w:p>
          <w:p w:rsidR="00AB05E1" w:rsidRDefault="00AB05E1" w:rsidP="00AB05E1">
            <w:pPr>
              <w:rPr>
                <w:rFonts w:ascii="Arial" w:hAnsi="Arial" w:cs="Arial"/>
              </w:rPr>
            </w:pPr>
            <w:r>
              <w:rPr>
                <w:rFonts w:ascii="Arial" w:hAnsi="Arial" w:cs="Arial"/>
              </w:rPr>
              <w:t xml:space="preserve">Укупна вредност без ПДВ-а </w:t>
            </w:r>
          </w:p>
          <w:p w:rsidR="00AB05E1" w:rsidRDefault="00AB05E1" w:rsidP="00AB05E1">
            <w:pPr>
              <w:rPr>
                <w:rFonts w:ascii="Arial" w:hAnsi="Arial" w:cs="Arial"/>
              </w:rPr>
            </w:pPr>
            <w:r>
              <w:rPr>
                <w:rFonts w:ascii="Arial" w:hAnsi="Arial" w:cs="Arial"/>
              </w:rPr>
              <w:t>у 201</w:t>
            </w:r>
            <w:r w:rsidR="00DF3D9A">
              <w:rPr>
                <w:rFonts w:ascii="Arial" w:hAnsi="Arial" w:cs="Arial"/>
                <w:lang/>
              </w:rPr>
              <w:t>7</w:t>
            </w:r>
            <w:r>
              <w:rPr>
                <w:rFonts w:ascii="Arial" w:hAnsi="Arial" w:cs="Arial"/>
              </w:rPr>
              <w:t xml:space="preserve">. години </w:t>
            </w:r>
          </w:p>
          <w:p w:rsidR="00AB05E1" w:rsidRDefault="00AB05E1" w:rsidP="00AB05E1">
            <w:pPr>
              <w:rPr>
                <w:rFonts w:ascii="Arial" w:hAnsi="Arial" w:cs="Arial"/>
              </w:rPr>
            </w:pPr>
          </w:p>
        </w:tc>
      </w:tr>
      <w:tr w:rsidR="00AB05E1" w:rsidTr="00AB05E1">
        <w:tc>
          <w:tcPr>
            <w:tcW w:w="3118" w:type="dxa"/>
          </w:tcPr>
          <w:p w:rsidR="00AB05E1" w:rsidRDefault="00AB05E1" w:rsidP="00AB05E1">
            <w:pPr>
              <w:rPr>
                <w:rFonts w:ascii="Arial" w:hAnsi="Arial" w:cs="Arial"/>
              </w:rPr>
            </w:pPr>
          </w:p>
          <w:p w:rsidR="00AB05E1" w:rsidRDefault="00AB05E1" w:rsidP="00AB05E1">
            <w:pPr>
              <w:rPr>
                <w:rFonts w:ascii="Arial" w:hAnsi="Arial" w:cs="Arial"/>
              </w:rPr>
            </w:pPr>
          </w:p>
          <w:p w:rsidR="00AB05E1" w:rsidRDefault="00AB05E1" w:rsidP="00AB05E1">
            <w:pPr>
              <w:jc w:val="right"/>
              <w:rPr>
                <w:rFonts w:ascii="Arial" w:hAnsi="Arial" w:cs="Arial"/>
              </w:rPr>
            </w:pPr>
            <w:r>
              <w:rPr>
                <w:rFonts w:ascii="Arial" w:hAnsi="Arial" w:cs="Arial"/>
              </w:rPr>
              <w:t>Дин.</w:t>
            </w:r>
          </w:p>
        </w:tc>
        <w:tc>
          <w:tcPr>
            <w:tcW w:w="3149" w:type="dxa"/>
          </w:tcPr>
          <w:p w:rsidR="00AB05E1" w:rsidRDefault="00AB05E1" w:rsidP="00AB05E1">
            <w:pPr>
              <w:jc w:val="right"/>
              <w:rPr>
                <w:rFonts w:ascii="Arial" w:hAnsi="Arial" w:cs="Arial"/>
              </w:rPr>
            </w:pPr>
          </w:p>
          <w:p w:rsidR="00AB05E1" w:rsidRDefault="00AB05E1" w:rsidP="00AB05E1">
            <w:pPr>
              <w:jc w:val="right"/>
              <w:rPr>
                <w:rFonts w:ascii="Arial" w:hAnsi="Arial" w:cs="Arial"/>
              </w:rPr>
            </w:pPr>
          </w:p>
          <w:p w:rsidR="00AB05E1" w:rsidRDefault="00AB05E1" w:rsidP="00AB05E1">
            <w:pPr>
              <w:jc w:val="right"/>
              <w:rPr>
                <w:rFonts w:ascii="Arial" w:hAnsi="Arial" w:cs="Arial"/>
              </w:rPr>
            </w:pPr>
            <w:r>
              <w:rPr>
                <w:rFonts w:ascii="Arial" w:hAnsi="Arial" w:cs="Arial"/>
              </w:rPr>
              <w:t>Дин.</w:t>
            </w:r>
          </w:p>
        </w:tc>
        <w:tc>
          <w:tcPr>
            <w:tcW w:w="3088" w:type="dxa"/>
          </w:tcPr>
          <w:p w:rsidR="00AB05E1" w:rsidRDefault="00AB05E1" w:rsidP="00AB05E1">
            <w:pPr>
              <w:jc w:val="right"/>
              <w:rPr>
                <w:rFonts w:ascii="Arial" w:hAnsi="Arial" w:cs="Arial"/>
              </w:rPr>
            </w:pPr>
          </w:p>
          <w:p w:rsidR="00AB05E1" w:rsidRDefault="00AB05E1" w:rsidP="00AB05E1">
            <w:pPr>
              <w:jc w:val="right"/>
              <w:rPr>
                <w:rFonts w:ascii="Arial" w:hAnsi="Arial" w:cs="Arial"/>
              </w:rPr>
            </w:pPr>
          </w:p>
          <w:p w:rsidR="00AB05E1" w:rsidRPr="004559F4" w:rsidRDefault="00AB05E1" w:rsidP="00AB05E1">
            <w:pPr>
              <w:jc w:val="right"/>
              <w:rPr>
                <w:rFonts w:ascii="Arial" w:hAnsi="Arial" w:cs="Arial"/>
              </w:rPr>
            </w:pPr>
            <w:r>
              <w:rPr>
                <w:rFonts w:ascii="Arial" w:hAnsi="Arial" w:cs="Arial"/>
              </w:rPr>
              <w:t>Дин.</w:t>
            </w:r>
          </w:p>
        </w:tc>
      </w:tr>
      <w:tr w:rsidR="00AB05E1" w:rsidTr="00AB05E1">
        <w:tc>
          <w:tcPr>
            <w:tcW w:w="9355" w:type="dxa"/>
            <w:gridSpan w:val="3"/>
          </w:tcPr>
          <w:p w:rsidR="00AB05E1" w:rsidRDefault="00AB05E1" w:rsidP="00AB05E1">
            <w:pPr>
              <w:rPr>
                <w:rFonts w:ascii="Arial" w:hAnsi="Arial" w:cs="Arial"/>
              </w:rPr>
            </w:pPr>
          </w:p>
          <w:p w:rsidR="00AB05E1" w:rsidRPr="004559F4" w:rsidRDefault="00AB05E1" w:rsidP="00AB05E1">
            <w:pPr>
              <w:rPr>
                <w:rFonts w:ascii="Arial" w:hAnsi="Arial" w:cs="Arial"/>
              </w:rPr>
            </w:pPr>
          </w:p>
          <w:p w:rsidR="00AB05E1" w:rsidRPr="004559F4" w:rsidRDefault="00AB05E1" w:rsidP="00AB05E1">
            <w:pPr>
              <w:rPr>
                <w:rFonts w:ascii="Arial" w:hAnsi="Arial" w:cs="Arial"/>
              </w:rPr>
            </w:pPr>
            <w:r w:rsidRPr="004559F4">
              <w:rPr>
                <w:rFonts w:ascii="Arial" w:hAnsi="Arial" w:cs="Arial"/>
                <w:b/>
              </w:rPr>
              <w:t>УКУПНО ДИНАРА БЕЗ ПДВ-А</w:t>
            </w:r>
            <w:r>
              <w:rPr>
                <w:rFonts w:ascii="Arial" w:hAnsi="Arial" w:cs="Arial"/>
              </w:rPr>
              <w:t>:</w:t>
            </w:r>
          </w:p>
        </w:tc>
      </w:tr>
    </w:tbl>
    <w:p w:rsidR="00AB05E1" w:rsidRPr="009B63D8" w:rsidRDefault="00AB05E1" w:rsidP="00AB05E1">
      <w:pPr>
        <w:rPr>
          <w:rFonts w:ascii="Arial" w:hAnsi="Arial" w:cs="Arial"/>
        </w:rPr>
      </w:pPr>
    </w:p>
    <w:p w:rsidR="00AB05E1" w:rsidRDefault="00AB05E1" w:rsidP="00AB05E1">
      <w:pPr>
        <w:rPr>
          <w:rFonts w:ascii="Arial" w:hAnsi="Arial" w:cs="Arial"/>
          <w:bCs/>
        </w:rPr>
      </w:pPr>
    </w:p>
    <w:p w:rsidR="00AB05E1" w:rsidRPr="00554ECC" w:rsidRDefault="00AB05E1" w:rsidP="00AB05E1">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w:t>
      </w:r>
      <w:r w:rsidRPr="00554ECC">
        <w:rPr>
          <w:rFonts w:ascii="Arial" w:hAnsi="Arial" w:cs="Arial"/>
          <w:bCs/>
        </w:rPr>
        <w:t xml:space="preserve">ради учешћа у  поступку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DF3D9A">
        <w:rPr>
          <w:rFonts w:ascii="Arial" w:hAnsi="Arial" w:cs="Arial"/>
          <w:color w:val="000000"/>
          <w:lang w:val="sr-Cyrl-CS"/>
        </w:rPr>
        <w:t xml:space="preserve">1.1.15/2018 </w:t>
      </w:r>
      <w:r w:rsidRPr="00554ECC">
        <w:rPr>
          <w:rFonts w:ascii="Arial" w:hAnsi="Arial" w:cs="Arial"/>
        </w:rPr>
        <w:t>и у друге сврхе се не може користити.</w:t>
      </w:r>
    </w:p>
    <w:p w:rsidR="00AB05E1" w:rsidRDefault="00AB05E1" w:rsidP="00AB05E1">
      <w:pPr>
        <w:rPr>
          <w:rFonts w:ascii="Arial" w:hAnsi="Arial" w:cs="Arial"/>
          <w:b/>
        </w:rPr>
      </w:pPr>
    </w:p>
    <w:p w:rsidR="00AB05E1" w:rsidRDefault="00AB05E1" w:rsidP="00AB05E1">
      <w:pPr>
        <w:rPr>
          <w:rFonts w:ascii="Arial" w:hAnsi="Arial" w:cs="Arial"/>
          <w:b/>
        </w:rPr>
      </w:pPr>
      <w:r w:rsidRPr="00554ECC">
        <w:rPr>
          <w:rFonts w:ascii="Arial" w:hAnsi="Arial" w:cs="Arial"/>
          <w:b/>
        </w:rPr>
        <w:t>Потврђујем печатом и потписом да су горе наведени подаци тачни.</w:t>
      </w:r>
    </w:p>
    <w:p w:rsidR="00AB05E1" w:rsidRDefault="00AB05E1" w:rsidP="00AB05E1">
      <w:pPr>
        <w:rPr>
          <w:rFonts w:ascii="Arial" w:hAnsi="Arial" w:cs="Arial"/>
          <w:b/>
        </w:rPr>
      </w:pPr>
    </w:p>
    <w:p w:rsidR="00AB05E1" w:rsidRDefault="00AB05E1" w:rsidP="00AB05E1">
      <w:pPr>
        <w:rPr>
          <w:rFonts w:ascii="Arial" w:hAnsi="Arial" w:cs="Arial"/>
          <w:bCs/>
        </w:rPr>
      </w:pPr>
      <w:r>
        <w:rPr>
          <w:rFonts w:ascii="Arial" w:hAnsi="Arial" w:cs="Arial"/>
          <w:bCs/>
        </w:rPr>
        <w:t xml:space="preserve"> Датум ______________                      М.П                           ___________________</w:t>
      </w:r>
    </w:p>
    <w:p w:rsidR="00AB05E1" w:rsidRDefault="00AB05E1" w:rsidP="00AB05E1">
      <w:pPr>
        <w:rPr>
          <w:rFonts w:ascii="Arial" w:hAnsi="Arial" w:cs="Arial"/>
          <w:bCs/>
        </w:rPr>
      </w:pPr>
      <w:r>
        <w:rPr>
          <w:rFonts w:ascii="Arial" w:hAnsi="Arial" w:cs="Arial"/>
          <w:bCs/>
        </w:rPr>
        <w:t xml:space="preserve">                                                                                            Потпис овлашћеног лица- </w:t>
      </w:r>
    </w:p>
    <w:p w:rsidR="00AB05E1" w:rsidRPr="009B63D8" w:rsidRDefault="00AB05E1" w:rsidP="00AB05E1">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AB05E1" w:rsidRDefault="00AB05E1" w:rsidP="00AB05E1">
      <w:pPr>
        <w:jc w:val="center"/>
        <w:rPr>
          <w:rFonts w:ascii="Arial" w:hAnsi="Arial" w:cs="Arial"/>
          <w:b/>
        </w:rPr>
      </w:pPr>
      <w:r w:rsidRPr="00554ECC">
        <w:rPr>
          <w:rFonts w:ascii="Arial" w:hAnsi="Arial" w:cs="Arial"/>
          <w:bCs/>
          <w:sz w:val="20"/>
          <w:szCs w:val="20"/>
        </w:rPr>
        <w:t xml:space="preserve">                                                                                                </w:t>
      </w:r>
    </w:p>
    <w:p w:rsidR="00AB05E1" w:rsidRPr="00554ECC" w:rsidRDefault="00AB05E1" w:rsidP="00AB05E1">
      <w:r w:rsidRPr="00554ECC">
        <w:rPr>
          <w:rFonts w:ascii="Arial" w:hAnsi="Arial" w:cs="Arial"/>
          <w:b/>
        </w:rPr>
        <w:t>НАПОМЕНА: Образац ,,Потврда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AB05E1" w:rsidRDefault="00AB05E1" w:rsidP="00AB05E1">
      <w:pPr>
        <w:tabs>
          <w:tab w:val="left" w:pos="3990"/>
        </w:tabs>
        <w:rPr>
          <w:rFonts w:ascii="Arial" w:eastAsia="Times New Roman" w:hAnsi="Arial" w:cs="Arial"/>
        </w:rPr>
      </w:pPr>
    </w:p>
    <w:p w:rsidR="00AB05E1" w:rsidRDefault="00AB05E1" w:rsidP="00AB05E1">
      <w:pPr>
        <w:tabs>
          <w:tab w:val="left" w:pos="3990"/>
        </w:tabs>
        <w:rPr>
          <w:rFonts w:ascii="Arial" w:eastAsia="Times New Roman" w:hAnsi="Arial" w:cs="Arial"/>
        </w:rPr>
      </w:pPr>
    </w:p>
    <w:p w:rsidR="00AB05E1" w:rsidRDefault="00AB05E1" w:rsidP="00AB05E1">
      <w:pPr>
        <w:tabs>
          <w:tab w:val="left" w:pos="3990"/>
        </w:tabs>
        <w:rPr>
          <w:rFonts w:ascii="Arial" w:eastAsia="Times New Roman" w:hAnsi="Arial" w:cs="Arial"/>
        </w:rPr>
      </w:pPr>
    </w:p>
    <w:p w:rsidR="00AB05E1" w:rsidRDefault="00AB05E1" w:rsidP="00AB05E1">
      <w:pPr>
        <w:tabs>
          <w:tab w:val="left" w:pos="3990"/>
        </w:tabs>
        <w:jc w:val="center"/>
        <w:rPr>
          <w:rFonts w:ascii="Arial" w:eastAsia="Times New Roman" w:hAnsi="Arial" w:cs="Arial"/>
          <w:b/>
        </w:rPr>
      </w:pPr>
      <w:r w:rsidRPr="00176CD6">
        <w:rPr>
          <w:rFonts w:ascii="Arial" w:eastAsia="Times New Roman" w:hAnsi="Arial" w:cs="Arial"/>
          <w:b/>
        </w:rPr>
        <w:t>VII  МОДЕЛ УГОВОРА</w:t>
      </w:r>
      <w:r>
        <w:rPr>
          <w:rFonts w:ascii="Arial" w:eastAsia="Times New Roman" w:hAnsi="Arial" w:cs="Arial"/>
          <w:b/>
        </w:rPr>
        <w:t xml:space="preserve"> </w:t>
      </w:r>
    </w:p>
    <w:p w:rsidR="00AB05E1" w:rsidRDefault="00AB05E1" w:rsidP="00AB05E1">
      <w:pPr>
        <w:tabs>
          <w:tab w:val="left" w:pos="3990"/>
        </w:tabs>
        <w:jc w:val="center"/>
        <w:rPr>
          <w:rFonts w:ascii="Arial" w:eastAsia="Times New Roman" w:hAnsi="Arial" w:cs="Arial"/>
          <w:b/>
        </w:rPr>
      </w:pPr>
    </w:p>
    <w:p w:rsidR="00AB05E1" w:rsidRDefault="00AB05E1" w:rsidP="00AB05E1">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AB05E1" w:rsidRPr="00386EF5" w:rsidRDefault="00AB05E1" w:rsidP="00AB05E1">
      <w:pPr>
        <w:jc w:val="center"/>
        <w:rPr>
          <w:rFonts w:ascii="Arial" w:hAnsi="Arial" w:cs="Arial"/>
          <w:bCs/>
          <w:color w:val="000000"/>
        </w:rPr>
      </w:pPr>
      <w:r>
        <w:rPr>
          <w:rFonts w:ascii="Arial" w:eastAsia="Times New Roman" w:hAnsi="Arial" w:cs="Arial"/>
          <w:b/>
        </w:rPr>
        <w:t xml:space="preserve">Партија </w:t>
      </w:r>
      <w:r w:rsidR="0083101E">
        <w:rPr>
          <w:rFonts w:ascii="Arial" w:eastAsia="Times New Roman" w:hAnsi="Arial" w:cs="Arial"/>
          <w:b/>
        </w:rPr>
        <w:t>3</w:t>
      </w:r>
      <w:r w:rsidRPr="00045F86">
        <w:rPr>
          <w:rFonts w:ascii="Arial" w:eastAsia="Times New Roman" w:hAnsi="Arial" w:cs="Arial"/>
          <w:b/>
        </w:rPr>
        <w:t>.</w:t>
      </w:r>
      <w:r w:rsidRPr="00B222E1">
        <w:rPr>
          <w:rFonts w:ascii="Arial" w:eastAsia="Times New Roman" w:hAnsi="Arial" w:cs="Arial"/>
          <w:b/>
        </w:rPr>
        <w:t xml:space="preserve"> </w:t>
      </w:r>
      <w:r w:rsidR="0083101E">
        <w:rPr>
          <w:rFonts w:ascii="Arial" w:eastAsia="Times New Roman" w:hAnsi="Arial" w:cs="Arial"/>
          <w:b/>
        </w:rPr>
        <w:t xml:space="preserve">МРТ опрема </w:t>
      </w:r>
    </w:p>
    <w:p w:rsidR="00AB05E1" w:rsidRPr="00386EF5" w:rsidRDefault="00AB05E1" w:rsidP="00AB05E1">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AB05E1" w:rsidRPr="009F6E96" w:rsidRDefault="00AB05E1" w:rsidP="00AB05E1">
      <w:pPr>
        <w:jc w:val="center"/>
        <w:rPr>
          <w:rFonts w:ascii="Arial" w:hAnsi="Arial" w:cs="Arial"/>
          <w:b/>
          <w:bCs/>
          <w:i/>
          <w:iCs/>
          <w:color w:val="000000"/>
          <w:sz w:val="16"/>
          <w:szCs w:val="16"/>
        </w:rPr>
      </w:pPr>
    </w:p>
    <w:p w:rsidR="00AB05E1" w:rsidRPr="00FC2C1D" w:rsidRDefault="00AB05E1" w:rsidP="00AB05E1">
      <w:pPr>
        <w:rPr>
          <w:color w:val="000000"/>
          <w:sz w:val="16"/>
          <w:szCs w:val="16"/>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Закључен између:</w:t>
      </w:r>
    </w:p>
    <w:p w:rsidR="00AB05E1" w:rsidRPr="00D82C49" w:rsidRDefault="00AB05E1" w:rsidP="00AB05E1">
      <w:pPr>
        <w:rPr>
          <w:rFonts w:ascii="Arial" w:hAnsi="Arial" w:cs="Arial"/>
          <w:color w:val="000000"/>
          <w:lang w:val="sr-Latn-CS"/>
        </w:rPr>
      </w:pPr>
    </w:p>
    <w:p w:rsidR="00AB05E1" w:rsidRDefault="00AB05E1" w:rsidP="00AB05E1">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AB05E1" w:rsidRPr="00D82C49" w:rsidRDefault="00AB05E1" w:rsidP="001F2856">
      <w:pPr>
        <w:jc w:val="both"/>
        <w:rPr>
          <w:rFonts w:ascii="Arial" w:hAnsi="Arial" w:cs="Arial"/>
          <w:color w:val="000000"/>
          <w:lang w:val="sr-Latn-CS"/>
        </w:rPr>
      </w:pPr>
      <w:r w:rsidRPr="00D82C49">
        <w:rPr>
          <w:rFonts w:ascii="Arial" w:hAnsi="Arial" w:cs="Arial"/>
          <w:color w:val="000000"/>
          <w:lang w:val="sr-Latn-CS"/>
        </w:rPr>
        <w:t xml:space="preserve">улица Ђ. А. Куна бр. 12, матични број: 17441531, ПИБ: 100500644,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в.д. директора </w:t>
      </w:r>
      <w:r w:rsidR="001F2856">
        <w:rPr>
          <w:rFonts w:ascii="Arial" w:hAnsi="Arial" w:cs="Arial"/>
          <w:color w:val="000000"/>
          <w:lang/>
        </w:rPr>
        <w:t>Милутин Симић</w:t>
      </w:r>
      <w:r w:rsidRPr="00D82C49">
        <w:rPr>
          <w:rFonts w:ascii="Arial" w:hAnsi="Arial" w:cs="Arial"/>
          <w:color w:val="000000"/>
          <w:lang w:val="sr-Latn-CS"/>
        </w:rPr>
        <w:t>, дипл.инж.</w:t>
      </w:r>
      <w:r w:rsidR="001F2856"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и</w:t>
      </w:r>
    </w:p>
    <w:p w:rsidR="00AB05E1" w:rsidRDefault="00AB05E1" w:rsidP="00AB05E1">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AB05E1" w:rsidRDefault="00AB05E1" w:rsidP="00AB05E1">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AB05E1" w:rsidRDefault="00AB05E1" w:rsidP="00AB05E1">
      <w:pPr>
        <w:rPr>
          <w:rFonts w:ascii="Arial" w:hAnsi="Arial" w:cs="Arial"/>
          <w:i/>
          <w:color w:val="000000"/>
        </w:rPr>
      </w:pPr>
      <w:r>
        <w:rPr>
          <w:rFonts w:ascii="Arial" w:hAnsi="Arial" w:cs="Arial"/>
          <w:i/>
          <w:color w:val="000000"/>
        </w:rPr>
        <w:t>---------------------------------------------------------------------------------------------------------------------</w:t>
      </w:r>
    </w:p>
    <w:p w:rsidR="00AB05E1" w:rsidRPr="00D82C49" w:rsidRDefault="00AB05E1" w:rsidP="00AB05E1">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AB05E1" w:rsidRPr="00D82C49" w:rsidRDefault="00AB05E1" w:rsidP="00AB05E1">
      <w:pPr>
        <w:rPr>
          <w:rFonts w:ascii="Arial" w:hAnsi="Arial" w:cs="Arial"/>
          <w:color w:val="000000"/>
          <w:lang w:val="sr-Latn-CS"/>
        </w:rPr>
      </w:pPr>
    </w:p>
    <w:p w:rsidR="00AB05E1" w:rsidRDefault="00AB05E1" w:rsidP="00AB05E1">
      <w:pPr>
        <w:rPr>
          <w:rFonts w:ascii="Arial" w:hAnsi="Arial" w:cs="Arial"/>
          <w:i/>
          <w:color w:val="000000"/>
        </w:rPr>
      </w:pPr>
      <w:r w:rsidRPr="00D82C49">
        <w:rPr>
          <w:rFonts w:ascii="Arial" w:hAnsi="Arial" w:cs="Arial"/>
          <w:color w:val="000000"/>
          <w:lang w:val="sr-Latn-CS"/>
        </w:rPr>
        <w:t>_____________________ са седиштем у ____________, Република Србија, улица ______________бр.__, матични број:_____________, ПИБ:_____________, текући рачун ___________________ 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AB05E1" w:rsidRPr="00D82C49" w:rsidRDefault="00AB05E1" w:rsidP="00AB05E1">
      <w:pPr>
        <w:rPr>
          <w:rFonts w:ascii="Arial" w:hAnsi="Arial" w:cs="Arial"/>
          <w:color w:val="000000"/>
          <w:lang w:val="sr-Latn-CS"/>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AB05E1" w:rsidRPr="00D82C49" w:rsidRDefault="00AB05E1" w:rsidP="00AB05E1">
      <w:pPr>
        <w:rPr>
          <w:rFonts w:ascii="Arial" w:hAnsi="Arial" w:cs="Arial"/>
          <w:color w:val="000000"/>
          <w:lang w:val="sr-Latn-CS"/>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AB05E1" w:rsidRDefault="00AB05E1" w:rsidP="00AB05E1">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AB05E1" w:rsidRDefault="00AB05E1" w:rsidP="00AB05E1">
      <w:pPr>
        <w:rPr>
          <w:rFonts w:ascii="Arial" w:hAnsi="Arial" w:cs="Arial"/>
          <w:color w:val="000000"/>
        </w:rPr>
      </w:pPr>
    </w:p>
    <w:p w:rsidR="00AB05E1" w:rsidRPr="00746500" w:rsidRDefault="00AB05E1" w:rsidP="00AB05E1">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AB05E1" w:rsidRPr="00746500" w:rsidRDefault="00AB05E1" w:rsidP="00AB05E1">
      <w:pPr>
        <w:rPr>
          <w:rFonts w:ascii="Arial" w:hAnsi="Arial" w:cs="Arial"/>
          <w:b/>
          <w:color w:val="000000"/>
        </w:rPr>
      </w:pPr>
    </w:p>
    <w:p w:rsidR="00AB05E1" w:rsidRDefault="00AB05E1" w:rsidP="00AB05E1">
      <w:pPr>
        <w:rPr>
          <w:rFonts w:ascii="Arial" w:hAnsi="Arial" w:cs="Arial"/>
          <w:color w:val="000000"/>
        </w:rPr>
      </w:pPr>
    </w:p>
    <w:p w:rsidR="00AB05E1" w:rsidRDefault="00AB05E1" w:rsidP="00AB05E1">
      <w:pPr>
        <w:rPr>
          <w:rFonts w:ascii="Arial" w:hAnsi="Arial" w:cs="Arial"/>
          <w:color w:val="000000"/>
        </w:rPr>
      </w:pPr>
    </w:p>
    <w:p w:rsidR="00AB05E1" w:rsidRDefault="00AB05E1" w:rsidP="00AB05E1">
      <w:pPr>
        <w:rPr>
          <w:rFonts w:ascii="Arial" w:hAnsi="Arial" w:cs="Arial"/>
          <w:color w:val="000000"/>
        </w:rPr>
      </w:pPr>
    </w:p>
    <w:p w:rsidR="00AB05E1" w:rsidRPr="00746500" w:rsidRDefault="00AB05E1" w:rsidP="00AB05E1">
      <w:pPr>
        <w:rPr>
          <w:rFonts w:ascii="Arial" w:hAnsi="Arial" w:cs="Arial"/>
          <w:color w:val="000000"/>
        </w:rPr>
      </w:pPr>
    </w:p>
    <w:p w:rsidR="00AB05E1" w:rsidRPr="00D82C49" w:rsidRDefault="00AB05E1" w:rsidP="00AB05E1">
      <w:pPr>
        <w:rPr>
          <w:rFonts w:ascii="Arial" w:hAnsi="Arial" w:cs="Arial"/>
          <w:color w:val="000000"/>
          <w:lang w:val="sr-Latn-CS"/>
        </w:rPr>
      </w:pP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Основ уговора:</w:t>
      </w:r>
    </w:p>
    <w:p w:rsidR="00AB05E1" w:rsidRPr="00386EF5" w:rsidRDefault="00AB05E1" w:rsidP="00AB05E1">
      <w:pPr>
        <w:rPr>
          <w:rFonts w:ascii="Arial" w:hAnsi="Arial" w:cs="Arial"/>
          <w:bCs/>
          <w:color w:val="000000"/>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1F2856">
        <w:rPr>
          <w:rFonts w:ascii="Arial" w:hAnsi="Arial" w:cs="Arial"/>
          <w:color w:val="000000"/>
          <w:lang w:val="sr-Cyrl-CS"/>
        </w:rPr>
        <w:t xml:space="preserve">1.1.15/2018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Pr>
          <w:rFonts w:ascii="Arial" w:eastAsia="Times New Roman" w:hAnsi="Arial" w:cs="Arial"/>
          <w:b/>
        </w:rPr>
        <w:t xml:space="preserve">  </w:t>
      </w:r>
      <w:r w:rsidR="0083101E">
        <w:rPr>
          <w:rFonts w:ascii="Arial" w:eastAsia="Times New Roman" w:hAnsi="Arial" w:cs="Arial"/>
        </w:rPr>
        <w:t>3</w:t>
      </w:r>
      <w:r w:rsidRPr="00E57EEC">
        <w:rPr>
          <w:rFonts w:ascii="Arial" w:eastAsia="Times New Roman" w:hAnsi="Arial" w:cs="Arial"/>
        </w:rPr>
        <w:t xml:space="preserve">. </w:t>
      </w:r>
      <w:r w:rsidR="0083101E">
        <w:rPr>
          <w:rFonts w:ascii="Arial" w:eastAsia="Times New Roman" w:hAnsi="Arial" w:cs="Arial"/>
        </w:rPr>
        <w:t>МРТ опрема</w:t>
      </w:r>
      <w:r w:rsidRPr="00E57EEC">
        <w:rPr>
          <w:rFonts w:ascii="Arial" w:eastAsia="Times New Roman" w:hAnsi="Arial" w:cs="Arial"/>
        </w:rPr>
        <w:t xml:space="preserve"> </w:t>
      </w:r>
    </w:p>
    <w:p w:rsidR="00AB05E1" w:rsidRPr="00746500" w:rsidRDefault="00AB05E1" w:rsidP="00AB05E1">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AB05E1" w:rsidRPr="00D82C49" w:rsidRDefault="00AB05E1" w:rsidP="00AB05E1">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AB05E1" w:rsidRPr="00746500" w:rsidRDefault="00AB05E1" w:rsidP="00AB05E1">
      <w:pPr>
        <w:rPr>
          <w:color w:val="000000"/>
          <w:sz w:val="16"/>
          <w:szCs w:val="16"/>
        </w:rPr>
      </w:pPr>
    </w:p>
    <w:p w:rsidR="00AB05E1" w:rsidRDefault="00AB05E1" w:rsidP="00AB05E1">
      <w:pPr>
        <w:rPr>
          <w:color w:val="000000"/>
          <w:sz w:val="16"/>
          <w:szCs w:val="16"/>
        </w:rPr>
      </w:pPr>
    </w:p>
    <w:p w:rsidR="00AB05E1" w:rsidRDefault="00AB05E1" w:rsidP="00AB05E1">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AB05E1" w:rsidRPr="009F6E96" w:rsidRDefault="00AB05E1" w:rsidP="00AB05E1">
      <w:pPr>
        <w:jc w:val="center"/>
        <w:rPr>
          <w:b/>
          <w:color w:val="000000"/>
          <w:sz w:val="16"/>
          <w:szCs w:val="16"/>
        </w:rPr>
      </w:pPr>
    </w:p>
    <w:p w:rsidR="00AB05E1" w:rsidRDefault="00AB05E1" w:rsidP="00AB05E1">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AB05E1" w:rsidRPr="00821572" w:rsidRDefault="00AB05E1" w:rsidP="00AB05E1">
      <w:pPr>
        <w:jc w:val="center"/>
        <w:rPr>
          <w:rFonts w:ascii="Arial" w:hAnsi="Arial" w:cs="Arial"/>
          <w:b/>
          <w:color w:val="000000"/>
        </w:rPr>
      </w:pPr>
    </w:p>
    <w:p w:rsidR="00AB05E1" w:rsidRPr="00AB05E1" w:rsidRDefault="00AB05E1" w:rsidP="00AB05E1">
      <w:pPr>
        <w:rPr>
          <w:rFonts w:ascii="Arial" w:hAnsi="Arial" w:cs="Arial"/>
          <w:b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опреме </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за партију</w:t>
      </w:r>
      <w:r w:rsidRPr="00746500">
        <w:rPr>
          <w:rFonts w:ascii="Arial" w:hAnsi="Arial" w:cs="Arial"/>
          <w:i/>
          <w:color w:val="000000"/>
          <w:lang w:val="sr-Cyrl-CS"/>
        </w:rPr>
        <w:t xml:space="preserve"> </w:t>
      </w:r>
      <w:r w:rsidR="0083101E">
        <w:rPr>
          <w:rFonts w:ascii="Arial" w:hAnsi="Arial" w:cs="Arial"/>
          <w:color w:val="000000"/>
        </w:rPr>
        <w:t>3</w:t>
      </w:r>
      <w:r w:rsidRPr="00746500">
        <w:rPr>
          <w:rFonts w:ascii="Arial" w:hAnsi="Arial" w:cs="Arial"/>
          <w:color w:val="000000"/>
        </w:rPr>
        <w:t>.</w:t>
      </w:r>
      <w:r>
        <w:rPr>
          <w:rFonts w:ascii="Arial" w:eastAsia="Times New Roman" w:hAnsi="Arial" w:cs="Arial"/>
          <w:b/>
        </w:rPr>
        <w:t xml:space="preserve"> </w:t>
      </w:r>
      <w:r w:rsidR="0083101E" w:rsidRPr="0083101E">
        <w:rPr>
          <w:rFonts w:ascii="Arial" w:eastAsia="Times New Roman" w:hAnsi="Arial" w:cs="Arial"/>
        </w:rPr>
        <w:t>МРТ</w:t>
      </w:r>
      <w:r w:rsidR="0083101E">
        <w:rPr>
          <w:rFonts w:ascii="Arial" w:eastAsia="Times New Roman" w:hAnsi="Arial" w:cs="Arial"/>
          <w:b/>
        </w:rPr>
        <w:t xml:space="preserve"> </w:t>
      </w:r>
      <w:r>
        <w:rPr>
          <w:rFonts w:ascii="Arial" w:hAnsi="Arial" w:cs="Arial"/>
          <w:bCs/>
          <w:color w:val="000000"/>
        </w:rPr>
        <w:t xml:space="preserve"> </w:t>
      </w:r>
      <w:r w:rsidR="0083101E">
        <w:rPr>
          <w:rFonts w:ascii="Arial" w:hAnsi="Arial" w:cs="Arial"/>
          <w:bCs/>
          <w:color w:val="000000"/>
        </w:rPr>
        <w:t xml:space="preserve">опрема </w:t>
      </w:r>
      <w:r w:rsidRPr="00821572">
        <w:rPr>
          <w:rFonts w:ascii="Arial" w:hAnsi="Arial" w:cs="Arial"/>
          <w:color w:val="000000"/>
          <w:lang w:val="sr-Cyrl-CS"/>
        </w:rPr>
        <w:t xml:space="preserve">у понуди </w:t>
      </w:r>
      <w:r>
        <w:rPr>
          <w:rFonts w:ascii="Arial" w:hAnsi="Arial" w:cs="Arial"/>
          <w:color w:val="000000"/>
          <w:lang w:val="sr-Cyrl-CS"/>
        </w:rPr>
        <w:t xml:space="preserve"> Продавца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AB05E1" w:rsidRPr="00821572" w:rsidRDefault="00AB05E1" w:rsidP="00AB05E1">
      <w:pPr>
        <w:rPr>
          <w:rFonts w:ascii="Arial" w:hAnsi="Arial" w:cs="Arial"/>
          <w:color w:val="000000"/>
        </w:rPr>
      </w:pPr>
    </w:p>
    <w:p w:rsidR="00AB05E1" w:rsidRPr="00821572" w:rsidRDefault="00AB05E1" w:rsidP="00AB05E1">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AB05E1" w:rsidRPr="00386EF5" w:rsidRDefault="00AB05E1" w:rsidP="00AB05E1">
      <w:pPr>
        <w:jc w:val="center"/>
        <w:rPr>
          <w:rFonts w:ascii="Arial" w:hAnsi="Arial" w:cs="Arial"/>
          <w:b/>
          <w:color w:val="000000"/>
        </w:rPr>
      </w:pPr>
    </w:p>
    <w:p w:rsidR="00AB05E1" w:rsidRDefault="00AB05E1" w:rsidP="00AB05E1">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AB05E1" w:rsidRPr="00821572" w:rsidRDefault="00AB05E1" w:rsidP="00AB05E1">
      <w:pPr>
        <w:jc w:val="center"/>
        <w:rPr>
          <w:rFonts w:ascii="Arial" w:hAnsi="Arial" w:cs="Arial"/>
          <w:b/>
          <w:color w:val="000000"/>
        </w:rPr>
      </w:pPr>
    </w:p>
    <w:p w:rsidR="00AB05E1" w:rsidRPr="00386EF5" w:rsidRDefault="00AB05E1" w:rsidP="00AB05E1">
      <w:pPr>
        <w:rPr>
          <w:rFonts w:ascii="Arial" w:hAnsi="Arial" w:cs="Arial"/>
          <w:bCs/>
          <w:color w:val="000000"/>
        </w:rPr>
      </w:pPr>
      <w:r>
        <w:rPr>
          <w:rFonts w:ascii="Arial" w:hAnsi="Arial" w:cs="Arial"/>
          <w:bCs/>
          <w:color w:val="000000"/>
        </w:rPr>
        <w:t xml:space="preserve">     Цена </w:t>
      </w:r>
      <w:r w:rsidR="0083101E">
        <w:rPr>
          <w:rFonts w:ascii="Arial" w:eastAsia="Times New Roman" w:hAnsi="Arial" w:cs="Arial"/>
        </w:rPr>
        <w:t xml:space="preserve">МРТ опреме </w:t>
      </w:r>
      <w:r>
        <w:rPr>
          <w:rFonts w:ascii="Arial" w:eastAsia="Times New Roman" w:hAnsi="Arial" w:cs="Arial"/>
        </w:rPr>
        <w:t xml:space="preserve"> је:</w:t>
      </w:r>
    </w:p>
    <w:p w:rsidR="00AB05E1" w:rsidRDefault="00AB05E1" w:rsidP="00AB05E1">
      <w:pPr>
        <w:jc w:val="both"/>
        <w:rPr>
          <w:rFonts w:ascii="Arial" w:eastAsia="Times New Roman" w:hAnsi="Arial" w:cs="Arial"/>
        </w:rPr>
      </w:pPr>
    </w:p>
    <w:tbl>
      <w:tblPr>
        <w:tblW w:w="10598" w:type="dxa"/>
        <w:jc w:val="center"/>
        <w:tblInd w:w="-1702" w:type="dxa"/>
        <w:tblLook w:val="04A0"/>
      </w:tblPr>
      <w:tblGrid>
        <w:gridCol w:w="869"/>
        <w:gridCol w:w="3402"/>
        <w:gridCol w:w="1418"/>
        <w:gridCol w:w="1133"/>
        <w:gridCol w:w="1996"/>
        <w:gridCol w:w="1780"/>
      </w:tblGrid>
      <w:tr w:rsidR="00AB05E1" w:rsidRPr="00003138" w:rsidTr="00AB05E1">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AB05E1" w:rsidRPr="00003138" w:rsidRDefault="00AB05E1" w:rsidP="00AB05E1">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AB05E1" w:rsidRPr="00003138" w:rsidRDefault="00AB05E1"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AB05E1" w:rsidRDefault="00AB05E1" w:rsidP="00AB05E1">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AB05E1" w:rsidRPr="00821572" w:rsidRDefault="00AB05E1" w:rsidP="00AB05E1">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AB05E1" w:rsidRPr="00003138" w:rsidRDefault="00AB05E1"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9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AB05E1" w:rsidRDefault="00AB05E1" w:rsidP="00AB05E1">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AB05E1" w:rsidRPr="00003138" w:rsidRDefault="00AB05E1" w:rsidP="00AB05E1">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80" w:type="dxa"/>
            <w:tcBorders>
              <w:top w:val="single" w:sz="4" w:space="0" w:color="auto"/>
              <w:left w:val="single" w:sz="4" w:space="0" w:color="auto"/>
              <w:bottom w:val="single" w:sz="4" w:space="0" w:color="auto"/>
              <w:right w:val="single" w:sz="4" w:space="0" w:color="auto"/>
            </w:tcBorders>
            <w:shd w:val="clear" w:color="auto" w:fill="DDDDDD"/>
          </w:tcPr>
          <w:p w:rsidR="00AB05E1" w:rsidRDefault="00AB05E1" w:rsidP="00AB05E1">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1F2856" w:rsidTr="00D041DF">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1F2856" w:rsidRPr="0079178F" w:rsidRDefault="001F2856" w:rsidP="00223572">
            <w:pPr>
              <w:rPr>
                <w:rFonts w:ascii="Arial" w:hAnsi="Arial" w:cs="Arial"/>
                <w:bCs/>
                <w:iCs/>
                <w:color w:val="000000"/>
                <w:lang w:val="ru-RU"/>
              </w:rPr>
            </w:pPr>
          </w:p>
          <w:p w:rsidR="001F2856" w:rsidRDefault="001F2856" w:rsidP="00223572">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1F2856" w:rsidRDefault="001F2856" w:rsidP="00223572">
            <w:pPr>
              <w:rPr>
                <w:rFonts w:ascii="Arial" w:hAnsi="Arial" w:cs="Arial"/>
                <w:bCs/>
                <w:iCs/>
                <w:color w:val="000000"/>
              </w:rPr>
            </w:pPr>
            <w:r>
              <w:rPr>
                <w:rFonts w:ascii="Arial" w:hAnsi="Arial" w:cs="Arial"/>
                <w:bCs/>
                <w:iCs/>
                <w:color w:val="000000"/>
              </w:rPr>
              <w:t xml:space="preserve">  </w:t>
            </w:r>
          </w:p>
          <w:p w:rsidR="001F2856" w:rsidRPr="0079178F" w:rsidRDefault="001F2856" w:rsidP="00223572">
            <w:pPr>
              <w:rPr>
                <w:rFonts w:ascii="Arial" w:hAnsi="Arial" w:cs="Arial"/>
                <w:bCs/>
                <w:iCs/>
                <w:color w:val="000000"/>
                <w:lang w:val="ru-RU"/>
              </w:rPr>
            </w:pPr>
            <w:r>
              <w:rPr>
                <w:rFonts w:ascii="Arial" w:hAnsi="Arial" w:cs="Arial"/>
                <w:bCs/>
                <w:iCs/>
                <w:color w:val="000000"/>
              </w:rPr>
              <w:t xml:space="preserve">   </w:t>
            </w:r>
            <w:r w:rsidRPr="0079178F">
              <w:rPr>
                <w:rFonts w:ascii="Arial" w:hAnsi="Arial" w:cs="Arial"/>
                <w:bCs/>
                <w:iCs/>
                <w:color w:val="000000"/>
                <w:lang w:val="ru-RU"/>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F2856" w:rsidRPr="00CE5C3B" w:rsidRDefault="001F2856" w:rsidP="00223572">
            <w:pPr>
              <w:rPr>
                <w:rFonts w:ascii="Arial" w:hAnsi="Arial" w:cs="Arial"/>
                <w:bCs/>
                <w:iCs/>
                <w:color w:val="000000"/>
              </w:rPr>
            </w:pPr>
            <w:r>
              <w:rPr>
                <w:rFonts w:ascii="Arial" w:hAnsi="Arial" w:cs="Arial"/>
                <w:bCs/>
                <w:iCs/>
                <w:color w:val="000000"/>
              </w:rPr>
              <w:t>Mikroprocesorski merač protoka vode,</w:t>
            </w:r>
            <w:r w:rsidRPr="00CE5C3B">
              <w:rPr>
                <w:rFonts w:ascii="Arial" w:hAnsi="Arial" w:cs="Arial"/>
                <w:bCs/>
                <w:iCs/>
                <w:color w:val="000000"/>
              </w:rPr>
              <w:t xml:space="preserve"> toplotne snage </w:t>
            </w:r>
            <w:r>
              <w:rPr>
                <w:rFonts w:ascii="Arial" w:hAnsi="Arial" w:cs="Arial"/>
                <w:bCs/>
                <w:iCs/>
                <w:color w:val="000000"/>
              </w:rPr>
              <w:t xml:space="preserve">i energije, 96 x 96 </w:t>
            </w:r>
            <w:r w:rsidRPr="00CE5C3B">
              <w:rPr>
                <w:rFonts w:ascii="Arial" w:hAnsi="Arial" w:cs="Arial"/>
                <w:bCs/>
                <w:iCs/>
                <w:color w:val="000000"/>
              </w:rPr>
              <w:t xml:space="preserve">za </w:t>
            </w:r>
            <w:r>
              <w:rPr>
                <w:rFonts w:ascii="Arial" w:hAnsi="Arial" w:cs="Arial"/>
                <w:bCs/>
                <w:iCs/>
                <w:color w:val="000000"/>
              </w:rPr>
              <w:t>ugradnju</w:t>
            </w:r>
            <w:r w:rsidRPr="00CE5C3B">
              <w:rPr>
                <w:rFonts w:ascii="Arial" w:hAnsi="Arial" w:cs="Arial"/>
                <w:bCs/>
                <w:iCs/>
                <w:color w:val="000000"/>
              </w:rPr>
              <w:t xml:space="preserve"> (96x135x143)mm, </w:t>
            </w:r>
          </w:p>
          <w:p w:rsidR="001F2856" w:rsidRPr="000A71D1" w:rsidRDefault="001F2856" w:rsidP="001F2856">
            <w:pPr>
              <w:rPr>
                <w:rFonts w:ascii="Arial" w:hAnsi="Arial" w:cs="Arial"/>
                <w:bCs/>
                <w:iCs/>
                <w:color w:val="000000"/>
              </w:rPr>
            </w:pPr>
            <w:r w:rsidRPr="00CE5C3B">
              <w:rPr>
                <w:rFonts w:ascii="Arial" w:hAnsi="Arial" w:cs="Arial"/>
                <w:bCs/>
                <w:iCs/>
                <w:color w:val="000000"/>
              </w:rPr>
              <w:t>kataloški broj ATM-a: 38.15.3.0.0</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856" w:rsidRPr="00821572" w:rsidRDefault="001F2856" w:rsidP="00AB05E1">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856" w:rsidRPr="00C83336" w:rsidRDefault="001F2856" w:rsidP="00AB05E1">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F2856" w:rsidRPr="00821572" w:rsidRDefault="001F2856" w:rsidP="00AB05E1">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1F2856" w:rsidRPr="00821572" w:rsidRDefault="001F2856" w:rsidP="00AB05E1">
            <w:pPr>
              <w:jc w:val="center"/>
              <w:rPr>
                <w:rFonts w:ascii="Arial" w:eastAsia="Times New Roman" w:hAnsi="Arial" w:cs="Arial"/>
                <w:bCs/>
                <w:sz w:val="20"/>
                <w:szCs w:val="20"/>
              </w:rPr>
            </w:pPr>
          </w:p>
        </w:tc>
      </w:tr>
      <w:tr w:rsidR="001F2856" w:rsidTr="00D041DF">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tcPr>
          <w:p w:rsidR="001F2856" w:rsidRDefault="001F2856" w:rsidP="00223572">
            <w:pPr>
              <w:jc w:val="center"/>
              <w:rPr>
                <w:rFonts w:ascii="Arial" w:hAnsi="Arial" w:cs="Arial"/>
                <w:bCs/>
                <w:iCs/>
                <w:color w:val="000000"/>
                <w:lang/>
              </w:rPr>
            </w:pPr>
          </w:p>
          <w:p w:rsidR="001F2856" w:rsidRPr="00613E13" w:rsidRDefault="001F2856" w:rsidP="00223572">
            <w:pPr>
              <w:jc w:val="center"/>
              <w:rPr>
                <w:rFonts w:ascii="Arial" w:hAnsi="Arial" w:cs="Arial"/>
                <w:bCs/>
                <w:iCs/>
                <w:color w:val="000000"/>
                <w:lang/>
              </w:rPr>
            </w:pPr>
            <w:r>
              <w:rPr>
                <w:rFonts w:ascii="Arial" w:hAnsi="Arial" w:cs="Arial"/>
                <w:bCs/>
                <w:iCs/>
                <w:color w:val="000000"/>
                <w:lang/>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1F2856" w:rsidRDefault="001F2856" w:rsidP="00223572">
            <w:pPr>
              <w:rPr>
                <w:rFonts w:ascii="Arial" w:hAnsi="Arial" w:cs="Arial"/>
                <w:bCs/>
                <w:iCs/>
                <w:color w:val="000000"/>
              </w:rPr>
            </w:pPr>
            <w:r>
              <w:rPr>
                <w:rFonts w:ascii="Arial" w:hAnsi="Arial" w:cs="Arial"/>
                <w:bCs/>
                <w:iCs/>
                <w:color w:val="000000"/>
              </w:rPr>
              <w:t>Otporni termoelemenat na uvrtanje 2 x Pt 100, G 1komplet sa mernim uloškom</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856" w:rsidRPr="00821572" w:rsidRDefault="001F2856" w:rsidP="00AB05E1">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1F2856" w:rsidRDefault="001F2856" w:rsidP="00AB05E1">
            <w:pPr>
              <w:jc w:val="center"/>
              <w:rPr>
                <w:rFonts w:ascii="Arial" w:eastAsia="Times New Roman" w:hAnsi="Arial" w:cs="Arial"/>
                <w:bCs/>
                <w:color w:val="000000"/>
                <w:sz w:val="20"/>
                <w:szCs w:val="20"/>
              </w:rPr>
            </w:pP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1F2856" w:rsidRPr="00821572" w:rsidRDefault="001F2856" w:rsidP="00AB05E1">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1F2856" w:rsidRPr="00821572" w:rsidRDefault="001F2856" w:rsidP="00AB05E1">
            <w:pPr>
              <w:jc w:val="center"/>
              <w:rPr>
                <w:rFonts w:ascii="Arial" w:eastAsia="Times New Roman" w:hAnsi="Arial" w:cs="Arial"/>
                <w:bCs/>
                <w:sz w:val="20"/>
                <w:szCs w:val="20"/>
              </w:rPr>
            </w:pPr>
          </w:p>
        </w:tc>
      </w:tr>
    </w:tbl>
    <w:p w:rsidR="00AB05E1" w:rsidRDefault="00AB05E1" w:rsidP="00AB05E1">
      <w:pPr>
        <w:rPr>
          <w:rFonts w:ascii="Arial" w:hAnsi="Arial" w:cs="Arial"/>
          <w:b/>
          <w:bCs/>
          <w:color w:val="000000"/>
        </w:rPr>
      </w:pPr>
    </w:p>
    <w:p w:rsidR="00AB05E1" w:rsidRDefault="00AB05E1" w:rsidP="00AB05E1">
      <w:pPr>
        <w:jc w:val="center"/>
        <w:rPr>
          <w:rFonts w:ascii="Arial" w:hAnsi="Arial" w:cs="Arial"/>
          <w:b/>
          <w:bCs/>
          <w:color w:val="000000"/>
        </w:rPr>
      </w:pPr>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
    <w:p w:rsidR="00AB05E1" w:rsidRPr="00C83336" w:rsidRDefault="00AB05E1" w:rsidP="00AB05E1">
      <w:pPr>
        <w:jc w:val="center"/>
        <w:rPr>
          <w:rFonts w:ascii="Arial" w:hAnsi="Arial" w:cs="Arial"/>
          <w:b/>
          <w:bCs/>
          <w:color w:val="000000"/>
        </w:rPr>
      </w:pPr>
    </w:p>
    <w:p w:rsidR="00AB05E1" w:rsidRPr="00C83336" w:rsidRDefault="00AB05E1" w:rsidP="00AB05E1">
      <w:pPr>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су </w:t>
      </w:r>
      <w:r w:rsidRPr="005A6D51">
        <w:rPr>
          <w:rFonts w:ascii="Arial" w:hAnsi="Arial" w:cs="Arial"/>
          <w:bCs/>
          <w:color w:val="000000"/>
        </w:rPr>
        <w:t xml:space="preserve"> фиксн</w:t>
      </w:r>
      <w:r>
        <w:rPr>
          <w:rFonts w:ascii="Arial" w:hAnsi="Arial" w:cs="Arial"/>
          <w:bCs/>
          <w:color w:val="000000"/>
        </w:rPr>
        <w:t>е</w:t>
      </w:r>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AB05E1" w:rsidRPr="005A6D51" w:rsidRDefault="00AB05E1" w:rsidP="00AB05E1">
      <w:pPr>
        <w:rPr>
          <w:rFonts w:ascii="Arial" w:hAnsi="Arial" w:cs="Arial"/>
          <w:bCs/>
          <w:color w:val="000000"/>
        </w:rPr>
      </w:pPr>
      <w:r w:rsidRPr="005A6D51">
        <w:rPr>
          <w:rFonts w:ascii="Arial" w:hAnsi="Arial" w:cs="Arial"/>
          <w:bCs/>
          <w:color w:val="000000"/>
        </w:rPr>
        <w:t xml:space="preserve">Уговорне стране су сагласне да се плаћање </w:t>
      </w:r>
      <w:r>
        <w:rPr>
          <w:rFonts w:ascii="Arial" w:hAnsi="Arial" w:cs="Arial"/>
          <w:bCs/>
          <w:color w:val="000000"/>
        </w:rPr>
        <w:t>испоручен</w:t>
      </w:r>
      <w:r w:rsidR="0083101E">
        <w:rPr>
          <w:rFonts w:ascii="Arial" w:hAnsi="Arial" w:cs="Arial"/>
          <w:bCs/>
          <w:color w:val="000000"/>
        </w:rPr>
        <w:t xml:space="preserve">е </w:t>
      </w:r>
      <w:r>
        <w:rPr>
          <w:rFonts w:ascii="Arial" w:hAnsi="Arial" w:cs="Arial"/>
          <w:bCs/>
          <w:color w:val="000000"/>
        </w:rPr>
        <w:t xml:space="preserve"> </w:t>
      </w:r>
      <w:r w:rsidR="0083101E">
        <w:rPr>
          <w:rFonts w:ascii="Arial" w:hAnsi="Arial" w:cs="Arial"/>
          <w:bCs/>
          <w:color w:val="000000"/>
        </w:rPr>
        <w:t xml:space="preserve">МРТ опреме </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AB05E1" w:rsidRPr="005A6D51" w:rsidRDefault="00AB05E1" w:rsidP="00AB05E1">
      <w:pPr>
        <w:rPr>
          <w:rFonts w:ascii="Arial" w:hAnsi="Arial" w:cs="Arial"/>
          <w:bCs/>
          <w:color w:val="000000"/>
        </w:rPr>
      </w:pPr>
    </w:p>
    <w:p w:rsidR="00AB05E1" w:rsidRPr="009741DD"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
    <w:p w:rsidR="00AB05E1" w:rsidRPr="005A6D51" w:rsidRDefault="00AB05E1" w:rsidP="00AB05E1">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AB05E1" w:rsidRPr="005A6D51" w:rsidRDefault="00AB05E1" w:rsidP="00AB05E1">
      <w:pPr>
        <w:rPr>
          <w:rFonts w:ascii="Arial" w:hAnsi="Arial" w:cs="Arial"/>
          <w:bCs/>
          <w:color w:val="000000"/>
        </w:rPr>
      </w:pPr>
      <w:r w:rsidRPr="005A6D51">
        <w:rPr>
          <w:rFonts w:ascii="Arial" w:hAnsi="Arial" w:cs="Arial"/>
          <w:bCs/>
          <w:color w:val="000000"/>
        </w:rPr>
        <w:t>односно ________________ са ПДВ-ом.</w:t>
      </w:r>
    </w:p>
    <w:p w:rsidR="00AB05E1" w:rsidRPr="005A6D51" w:rsidRDefault="00AB05E1" w:rsidP="00AB05E1">
      <w:pPr>
        <w:rPr>
          <w:rFonts w:ascii="Arial" w:hAnsi="Arial" w:cs="Arial"/>
          <w:bCs/>
          <w:color w:val="000000"/>
        </w:rPr>
      </w:pPr>
    </w:p>
    <w:p w:rsidR="00AB05E1" w:rsidRDefault="00AB05E1" w:rsidP="00AB05E1">
      <w:pPr>
        <w:jc w:val="center"/>
        <w:rPr>
          <w:rFonts w:ascii="Arial" w:hAnsi="Arial" w:cs="Arial"/>
          <w:b/>
          <w:bCs/>
          <w:color w:val="000000"/>
          <w:u w:val="single"/>
        </w:rPr>
      </w:pPr>
    </w:p>
    <w:p w:rsidR="00AB05E1" w:rsidRDefault="00AB05E1" w:rsidP="00AB05E1">
      <w:pPr>
        <w:jc w:val="center"/>
        <w:rPr>
          <w:rFonts w:ascii="Arial" w:hAnsi="Arial" w:cs="Arial"/>
          <w:b/>
          <w:bCs/>
          <w:color w:val="000000"/>
          <w:u w:val="single"/>
        </w:rPr>
      </w:pPr>
    </w:p>
    <w:p w:rsidR="00AB05E1" w:rsidRDefault="00AB05E1" w:rsidP="00AB05E1">
      <w:pPr>
        <w:jc w:val="center"/>
        <w:rPr>
          <w:rFonts w:ascii="Arial" w:hAnsi="Arial" w:cs="Arial"/>
          <w:b/>
          <w:bCs/>
          <w:color w:val="000000"/>
          <w:u w:val="single"/>
        </w:rPr>
      </w:pPr>
    </w:p>
    <w:p w:rsidR="00AB05E1" w:rsidRPr="009741DD" w:rsidRDefault="00AB05E1" w:rsidP="00AB05E1">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AB05E1" w:rsidRDefault="00AB05E1" w:rsidP="00AB05E1">
      <w:pPr>
        <w:jc w:val="center"/>
        <w:rPr>
          <w:rFonts w:ascii="Arial" w:hAnsi="Arial" w:cs="Arial"/>
          <w:b/>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
    <w:p w:rsidR="00AB05E1" w:rsidRPr="00C83336" w:rsidRDefault="00AB05E1" w:rsidP="00AB05E1">
      <w:pPr>
        <w:jc w:val="center"/>
        <w:rPr>
          <w:rFonts w:ascii="Arial" w:hAnsi="Arial" w:cs="Arial"/>
          <w:b/>
          <w:bCs/>
          <w:color w:val="000000"/>
        </w:rPr>
      </w:pPr>
    </w:p>
    <w:p w:rsidR="00AB05E1" w:rsidRPr="00C152EA" w:rsidRDefault="00AB05E1" w:rsidP="00AB05E1">
      <w:pPr>
        <w:rPr>
          <w:rFonts w:ascii="Arial" w:hAnsi="Arial" w:cs="Arial"/>
          <w:bCs/>
          <w:color w:val="000000"/>
        </w:rPr>
      </w:pPr>
      <w:r w:rsidRPr="005A6D51">
        <w:rPr>
          <w:rFonts w:ascii="Arial" w:hAnsi="Arial" w:cs="Arial"/>
          <w:bCs/>
          <w:color w:val="000000"/>
        </w:rPr>
        <w:t xml:space="preserve">Продавац ће испоручивати </w:t>
      </w:r>
      <w:r>
        <w:rPr>
          <w:rFonts w:ascii="Arial" w:hAnsi="Arial" w:cs="Arial"/>
          <w:bCs/>
          <w:color w:val="000000"/>
        </w:rPr>
        <w:t xml:space="preserve"> </w:t>
      </w:r>
      <w:r w:rsidR="0083101E">
        <w:rPr>
          <w:rFonts w:ascii="Arial" w:hAnsi="Arial" w:cs="Arial"/>
          <w:bCs/>
          <w:color w:val="000000"/>
        </w:rPr>
        <w:t>МРТ опрему</w:t>
      </w:r>
      <w:r>
        <w:rPr>
          <w:rFonts w:ascii="Arial" w:eastAsia="Times New Roman" w:hAnsi="Arial" w:cs="Arial"/>
        </w:rPr>
        <w:t xml:space="preserve"> </w:t>
      </w:r>
      <w:r>
        <w:rPr>
          <w:rFonts w:ascii="Arial" w:hAnsi="Arial" w:cs="Arial"/>
          <w:bCs/>
          <w:color w:val="000000"/>
        </w:rPr>
        <w:t xml:space="preserve">  f-co Бор-магацин купца.</w:t>
      </w:r>
    </w:p>
    <w:p w:rsidR="00AB05E1"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r>
        <w:rPr>
          <w:rFonts w:ascii="Arial" w:hAnsi="Arial" w:cs="Arial"/>
          <w:b/>
          <w:bCs/>
          <w:color w:val="000000"/>
        </w:rPr>
        <w:t xml:space="preserve">   </w:t>
      </w:r>
    </w:p>
    <w:p w:rsidR="00AB05E1" w:rsidRPr="00C83336" w:rsidRDefault="00AB05E1" w:rsidP="00AB05E1">
      <w:pPr>
        <w:jc w:val="center"/>
        <w:rPr>
          <w:rFonts w:ascii="Arial" w:hAnsi="Arial" w:cs="Arial"/>
          <w:b/>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Уговорен</w:t>
      </w:r>
      <w:r w:rsidR="0083101E">
        <w:rPr>
          <w:rFonts w:ascii="Arial" w:hAnsi="Arial" w:cs="Arial"/>
          <w:bCs/>
          <w:color w:val="000000"/>
        </w:rPr>
        <w:t xml:space="preserve">у </w:t>
      </w:r>
      <w:r>
        <w:rPr>
          <w:rFonts w:ascii="Arial" w:hAnsi="Arial" w:cs="Arial"/>
          <w:bCs/>
          <w:color w:val="000000"/>
        </w:rPr>
        <w:t xml:space="preserve"> </w:t>
      </w:r>
      <w:r w:rsidRPr="005A6D51">
        <w:rPr>
          <w:rFonts w:ascii="Arial" w:hAnsi="Arial" w:cs="Arial"/>
          <w:bCs/>
          <w:color w:val="000000"/>
        </w:rPr>
        <w:t xml:space="preserve"> </w:t>
      </w:r>
      <w:r w:rsidR="0083101E">
        <w:rPr>
          <w:rFonts w:ascii="Arial" w:hAnsi="Arial" w:cs="Arial"/>
          <w:bCs/>
          <w:color w:val="000000"/>
        </w:rPr>
        <w:t>МРТ опрему</w:t>
      </w:r>
      <w:r w:rsidR="0083101E">
        <w:rPr>
          <w:rFonts w:ascii="Arial" w:eastAsia="Times New Roman" w:hAnsi="Arial" w:cs="Arial"/>
        </w:rPr>
        <w:t xml:space="preserve"> </w:t>
      </w:r>
      <w:r w:rsidR="0083101E">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AB05E1" w:rsidRDefault="00AB05E1" w:rsidP="00AB05E1">
      <w:pPr>
        <w:rPr>
          <w:rFonts w:ascii="Arial" w:eastAsia="Times New Roman" w:hAnsi="Arial" w:cs="Arial"/>
          <w:bCs/>
        </w:rPr>
      </w:pPr>
      <w:r w:rsidRPr="005A6D51">
        <w:rPr>
          <w:rFonts w:ascii="Arial" w:hAnsi="Arial" w:cs="Arial"/>
          <w:bCs/>
          <w:color w:val="000000"/>
        </w:rPr>
        <w:t xml:space="preserve">Уз </w:t>
      </w:r>
      <w:r w:rsidR="0083101E">
        <w:rPr>
          <w:rFonts w:ascii="Arial" w:hAnsi="Arial" w:cs="Arial"/>
          <w:bCs/>
          <w:color w:val="000000"/>
        </w:rPr>
        <w:t xml:space="preserve">испоручену </w:t>
      </w:r>
      <w:r w:rsidR="0083101E" w:rsidRPr="0083101E">
        <w:rPr>
          <w:rFonts w:ascii="Arial" w:hAnsi="Arial" w:cs="Arial"/>
          <w:bCs/>
          <w:color w:val="000000"/>
        </w:rPr>
        <w:t xml:space="preserve"> </w:t>
      </w:r>
      <w:r w:rsidR="0083101E">
        <w:rPr>
          <w:rFonts w:ascii="Arial" w:hAnsi="Arial" w:cs="Arial"/>
          <w:bCs/>
          <w:color w:val="000000"/>
        </w:rPr>
        <w:t>МРТ опрему</w:t>
      </w:r>
      <w:r w:rsidR="0083101E">
        <w:rPr>
          <w:rFonts w:ascii="Arial" w:eastAsia="Times New Roman" w:hAnsi="Arial" w:cs="Arial"/>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 фабричку  декларацију.</w:t>
      </w:r>
    </w:p>
    <w:p w:rsidR="00AB05E1" w:rsidRDefault="00AB05E1" w:rsidP="00AB05E1">
      <w:pPr>
        <w:rPr>
          <w:rFonts w:ascii="Arial" w:eastAsia="Times New Roman" w:hAnsi="Arial" w:cs="Arial"/>
          <w:bCs/>
        </w:rPr>
      </w:pPr>
    </w:p>
    <w:p w:rsidR="00AB05E1"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r>
        <w:rPr>
          <w:rFonts w:ascii="Arial" w:hAnsi="Arial" w:cs="Arial"/>
          <w:b/>
          <w:bCs/>
          <w:color w:val="000000"/>
        </w:rPr>
        <w:t xml:space="preserve"> </w:t>
      </w:r>
    </w:p>
    <w:p w:rsidR="00AB05E1" w:rsidRDefault="00AB05E1" w:rsidP="00AB05E1">
      <w:pPr>
        <w:jc w:val="center"/>
        <w:rPr>
          <w:rFonts w:ascii="Arial" w:hAnsi="Arial" w:cs="Arial"/>
          <w:b/>
          <w:bCs/>
          <w:color w:val="000000"/>
        </w:rPr>
      </w:pPr>
      <w:r>
        <w:rPr>
          <w:rFonts w:ascii="Arial" w:hAnsi="Arial" w:cs="Arial"/>
          <w:b/>
          <w:bCs/>
          <w:color w:val="000000"/>
        </w:rPr>
        <w:t xml:space="preserve">  </w:t>
      </w:r>
    </w:p>
    <w:p w:rsidR="00AB05E1" w:rsidRPr="002D1B95" w:rsidRDefault="00AB05E1" w:rsidP="00AB05E1">
      <w:pPr>
        <w:rPr>
          <w:rFonts w:ascii="Arial" w:hAnsi="Arial" w:cs="Arial"/>
          <w:bCs/>
          <w:color w:val="000000"/>
        </w:rPr>
      </w:pPr>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83101E">
        <w:rPr>
          <w:rFonts w:ascii="Arial" w:hAnsi="Arial" w:cs="Arial"/>
          <w:bCs/>
          <w:color w:val="000000"/>
        </w:rPr>
        <w:t xml:space="preserve">у </w:t>
      </w:r>
      <w:r w:rsidRPr="002D1B95">
        <w:rPr>
          <w:rFonts w:ascii="Arial" w:hAnsi="Arial" w:cs="Arial"/>
          <w:bCs/>
          <w:color w:val="000000"/>
        </w:rPr>
        <w:t xml:space="preserve"> </w:t>
      </w:r>
      <w:r w:rsidR="0083101E">
        <w:rPr>
          <w:rFonts w:ascii="Arial" w:hAnsi="Arial" w:cs="Arial"/>
          <w:bCs/>
          <w:color w:val="000000"/>
        </w:rPr>
        <w:t>МРТ опрему</w:t>
      </w:r>
      <w:r w:rsidR="0083101E">
        <w:rPr>
          <w:rFonts w:ascii="Arial" w:eastAsia="Times New Roman" w:hAnsi="Arial" w:cs="Arial"/>
        </w:rPr>
        <w:t xml:space="preserve"> </w:t>
      </w:r>
      <w:r w:rsidR="0083101E">
        <w:rPr>
          <w:rFonts w:ascii="Arial" w:hAnsi="Arial" w:cs="Arial"/>
          <w:bCs/>
          <w:color w:val="000000"/>
        </w:rPr>
        <w:t xml:space="preserve">  </w:t>
      </w:r>
      <w:r>
        <w:rPr>
          <w:rFonts w:ascii="Arial" w:hAnsi="Arial" w:cs="Arial"/>
          <w:bCs/>
          <w:color w:val="000000"/>
        </w:rPr>
        <w:t>гарантни рок је _________месеци.</w:t>
      </w:r>
    </w:p>
    <w:p w:rsidR="00AB05E1" w:rsidRPr="00C152EA" w:rsidRDefault="00AB05E1" w:rsidP="00AB05E1">
      <w:pPr>
        <w:rPr>
          <w:rFonts w:ascii="Arial" w:hAnsi="Arial" w:cs="Arial"/>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
    <w:p w:rsidR="00AB05E1" w:rsidRPr="00C152EA" w:rsidRDefault="00AB05E1" w:rsidP="00AB05E1">
      <w:pPr>
        <w:jc w:val="center"/>
        <w:rPr>
          <w:rFonts w:ascii="Arial" w:hAnsi="Arial" w:cs="Arial"/>
          <w:b/>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sidR="0083101E">
        <w:rPr>
          <w:rFonts w:ascii="Arial" w:hAnsi="Arial" w:cs="Arial"/>
          <w:bCs/>
          <w:color w:val="000000"/>
        </w:rPr>
        <w:t xml:space="preserve">МРТ опреме  </w:t>
      </w:r>
      <w:r w:rsidRPr="005A6D51">
        <w:rPr>
          <w:rFonts w:ascii="Arial" w:hAnsi="Arial" w:cs="Arial"/>
          <w:bCs/>
          <w:color w:val="000000"/>
        </w:rPr>
        <w:t xml:space="preserve">представници  купца и продавца, дужни су да потпишу  записник о примопредаји . </w:t>
      </w:r>
    </w:p>
    <w:p w:rsidR="00AB05E1" w:rsidRPr="005A6D51" w:rsidRDefault="00AB05E1" w:rsidP="00AB05E1">
      <w:pPr>
        <w:rPr>
          <w:rFonts w:ascii="Arial" w:hAnsi="Arial" w:cs="Arial"/>
          <w:bCs/>
          <w:color w:val="000000"/>
        </w:rPr>
      </w:pPr>
      <w:r>
        <w:rPr>
          <w:rFonts w:ascii="Arial" w:hAnsi="Arial" w:cs="Arial"/>
          <w:bCs/>
          <w:color w:val="000000"/>
        </w:rPr>
        <w:t xml:space="preserve"> </w:t>
      </w:r>
    </w:p>
    <w:p w:rsidR="00AB05E1" w:rsidRDefault="00AB05E1" w:rsidP="00AB05E1">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
    <w:p w:rsidR="00AB05E1" w:rsidRPr="00C152EA" w:rsidRDefault="00AB05E1" w:rsidP="00AB05E1">
      <w:pPr>
        <w:rPr>
          <w:rFonts w:ascii="Arial" w:hAnsi="Arial" w:cs="Arial"/>
          <w:b/>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AB05E1" w:rsidRPr="005A6D51" w:rsidRDefault="00AB05E1" w:rsidP="00AB05E1">
      <w:pPr>
        <w:rPr>
          <w:rFonts w:ascii="Arial" w:hAnsi="Arial" w:cs="Arial"/>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
    <w:p w:rsidR="00AB05E1" w:rsidRPr="00C152EA" w:rsidRDefault="00AB05E1" w:rsidP="00AB05E1">
      <w:pPr>
        <w:jc w:val="center"/>
        <w:rPr>
          <w:rFonts w:ascii="Arial" w:hAnsi="Arial" w:cs="Arial"/>
          <w:b/>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AB05E1" w:rsidRDefault="00AB05E1" w:rsidP="00AB05E1">
      <w:pPr>
        <w:rPr>
          <w:rFonts w:ascii="Arial" w:hAnsi="Arial" w:cs="Arial"/>
          <w:bCs/>
          <w:color w:val="000000"/>
        </w:rPr>
      </w:pPr>
      <w:r w:rsidRPr="005A6D51">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AB05E1" w:rsidRDefault="00AB05E1" w:rsidP="00AB05E1">
      <w:pPr>
        <w:rPr>
          <w:rFonts w:ascii="Arial" w:hAnsi="Arial" w:cs="Arial"/>
          <w:bCs/>
          <w:color w:val="000000"/>
        </w:rPr>
      </w:pPr>
    </w:p>
    <w:p w:rsidR="00AB05E1" w:rsidRDefault="00AB05E1" w:rsidP="00AB05E1">
      <w:pPr>
        <w:rPr>
          <w:rFonts w:ascii="Arial" w:hAnsi="Arial" w:cs="Arial"/>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AB05E1" w:rsidRDefault="00AB05E1" w:rsidP="00AB05E1">
      <w:pPr>
        <w:rPr>
          <w:rFonts w:ascii="Arial" w:hAnsi="Arial" w:cs="Arial"/>
          <w:b/>
          <w:bCs/>
          <w:color w:val="000000"/>
        </w:rPr>
      </w:pPr>
    </w:p>
    <w:p w:rsidR="00AB05E1" w:rsidRDefault="00AB05E1" w:rsidP="00AB05E1">
      <w:pPr>
        <w:jc w:val="center"/>
        <w:rPr>
          <w:rFonts w:ascii="Arial" w:hAnsi="Arial" w:cs="Arial"/>
          <w:b/>
          <w:bCs/>
          <w:color w:val="000000"/>
        </w:rPr>
      </w:pPr>
    </w:p>
    <w:p w:rsidR="00AB05E1" w:rsidRDefault="00AB05E1" w:rsidP="00AB05E1">
      <w:pPr>
        <w:jc w:val="center"/>
        <w:rPr>
          <w:rFonts w:ascii="Arial" w:hAnsi="Arial" w:cs="Arial"/>
          <w:b/>
          <w:bCs/>
          <w:color w:val="000000"/>
        </w:rPr>
      </w:pPr>
    </w:p>
    <w:p w:rsidR="0083101E" w:rsidRDefault="0083101E" w:rsidP="00AB05E1">
      <w:pPr>
        <w:jc w:val="center"/>
        <w:rPr>
          <w:rFonts w:ascii="Arial" w:hAnsi="Arial" w:cs="Arial"/>
          <w:b/>
          <w:bCs/>
          <w:color w:val="000000"/>
        </w:rPr>
      </w:pPr>
    </w:p>
    <w:p w:rsidR="0083101E" w:rsidRDefault="0083101E" w:rsidP="00AB05E1">
      <w:pPr>
        <w:jc w:val="center"/>
        <w:rPr>
          <w:rFonts w:ascii="Arial" w:hAnsi="Arial" w:cs="Arial"/>
          <w:b/>
          <w:bCs/>
          <w:color w:val="000000"/>
        </w:rPr>
      </w:pPr>
    </w:p>
    <w:p w:rsidR="0083101E" w:rsidRDefault="0083101E" w:rsidP="00AB05E1">
      <w:pPr>
        <w:jc w:val="center"/>
        <w:rPr>
          <w:rFonts w:ascii="Arial" w:hAnsi="Arial" w:cs="Arial"/>
          <w:b/>
          <w:bCs/>
          <w:color w:val="000000"/>
        </w:rPr>
      </w:pPr>
    </w:p>
    <w:p w:rsidR="00AB05E1" w:rsidRDefault="00AB05E1" w:rsidP="00AB05E1">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
    <w:p w:rsidR="00AB05E1" w:rsidRPr="00F453F7" w:rsidRDefault="00AB05E1" w:rsidP="00AB05E1">
      <w:pPr>
        <w:jc w:val="center"/>
        <w:rPr>
          <w:rFonts w:ascii="Arial" w:hAnsi="Arial" w:cs="Arial"/>
          <w:bCs/>
          <w:color w:val="000000"/>
        </w:rPr>
      </w:pPr>
    </w:p>
    <w:p w:rsidR="00AB05E1" w:rsidRDefault="00AB05E1" w:rsidP="00AB05E1">
      <w:pPr>
        <w:rPr>
          <w:rFonts w:ascii="Arial" w:hAnsi="Arial" w:cs="Arial"/>
          <w:bCs/>
          <w:color w:val="000000"/>
        </w:rPr>
      </w:pPr>
      <w:r w:rsidRPr="005A6D51">
        <w:rPr>
          <w:rFonts w:ascii="Arial" w:hAnsi="Arial" w:cs="Arial"/>
          <w:bCs/>
          <w:color w:val="000000"/>
        </w:rPr>
        <w:t xml:space="preserve">Лице задужено за праћење реализације уговора код Купца је </w:t>
      </w:r>
      <w:r w:rsidR="0083101E">
        <w:rPr>
          <w:rFonts w:ascii="Arial" w:hAnsi="Arial" w:cs="Arial"/>
          <w:bCs/>
          <w:color w:val="000000"/>
        </w:rPr>
        <w:t>Тричкоић Ратко, дипл.инж.маш.</w:t>
      </w:r>
      <w:r>
        <w:rPr>
          <w:rFonts w:ascii="Arial" w:hAnsi="Arial" w:cs="Arial"/>
          <w:bCs/>
          <w:color w:val="000000"/>
        </w:rPr>
        <w:t xml:space="preserve"> </w:t>
      </w:r>
    </w:p>
    <w:p w:rsidR="00AB05E1" w:rsidRDefault="00AB05E1" w:rsidP="00AB05E1">
      <w:pPr>
        <w:rPr>
          <w:rFonts w:ascii="Arial" w:hAnsi="Arial" w:cs="Arial"/>
          <w:b/>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2.</w:t>
      </w:r>
    </w:p>
    <w:p w:rsidR="00AB05E1" w:rsidRDefault="00AB05E1" w:rsidP="00AB05E1">
      <w:pPr>
        <w:rPr>
          <w:rFonts w:ascii="Arial" w:hAnsi="Arial" w:cs="Arial"/>
          <w:bCs/>
          <w:color w:val="000000"/>
        </w:rPr>
      </w:pPr>
      <w:r w:rsidRPr="005A6D51">
        <w:rPr>
          <w:rFonts w:ascii="Arial" w:hAnsi="Arial" w:cs="Arial"/>
          <w:bCs/>
          <w:color w:val="000000"/>
        </w:rPr>
        <w:t>.</w:t>
      </w:r>
    </w:p>
    <w:p w:rsidR="00AB05E1" w:rsidRDefault="00AB05E1" w:rsidP="00AB05E1">
      <w:pPr>
        <w:rPr>
          <w:rFonts w:ascii="Arial" w:hAnsi="Arial" w:cs="Arial"/>
          <w:bCs/>
          <w:color w:val="000000"/>
        </w:rPr>
      </w:pPr>
      <w:r>
        <w:rPr>
          <w:rFonts w:ascii="Arial" w:hAnsi="Arial" w:cs="Arial"/>
          <w:bCs/>
          <w:color w:val="000000"/>
        </w:rPr>
        <w:t>Уговор ступа на снагу даном потписивања уговорних страна , и примењиваће се до коначне реализације а најдуже 12 месеци од закључења.</w:t>
      </w:r>
    </w:p>
    <w:p w:rsidR="00AB05E1" w:rsidRPr="00F453F7" w:rsidRDefault="00AB05E1" w:rsidP="00AB05E1">
      <w:pPr>
        <w:rPr>
          <w:rFonts w:ascii="Arial" w:hAnsi="Arial" w:cs="Arial"/>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3.</w:t>
      </w:r>
    </w:p>
    <w:p w:rsidR="00AB05E1" w:rsidRPr="005A6D51" w:rsidRDefault="00AB05E1" w:rsidP="00AB05E1">
      <w:pPr>
        <w:rPr>
          <w:rFonts w:ascii="Arial" w:hAnsi="Arial" w:cs="Arial"/>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AB05E1" w:rsidRPr="005A6D51" w:rsidRDefault="00AB05E1" w:rsidP="00AB05E1">
      <w:pPr>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AB05E1" w:rsidRDefault="00AB05E1" w:rsidP="00AB05E1">
      <w:pPr>
        <w:rPr>
          <w:rFonts w:ascii="Arial" w:hAnsi="Arial" w:cs="Arial"/>
          <w:bCs/>
          <w:color w:val="000000"/>
        </w:rPr>
      </w:pPr>
    </w:p>
    <w:p w:rsidR="00AB05E1" w:rsidRDefault="00AB05E1" w:rsidP="00AB05E1">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4.</w:t>
      </w:r>
    </w:p>
    <w:p w:rsidR="00AB05E1" w:rsidRPr="00F453F7" w:rsidRDefault="00AB05E1" w:rsidP="00AB05E1">
      <w:pPr>
        <w:rPr>
          <w:rFonts w:ascii="Arial" w:hAnsi="Arial" w:cs="Arial"/>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AB05E1" w:rsidRDefault="00AB05E1" w:rsidP="00AB05E1">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5.</w:t>
      </w:r>
    </w:p>
    <w:p w:rsidR="00AB05E1" w:rsidRPr="005A6D51" w:rsidRDefault="00AB05E1" w:rsidP="00AB05E1">
      <w:pPr>
        <w:jc w:val="center"/>
        <w:rPr>
          <w:rFonts w:ascii="Arial" w:hAnsi="Arial" w:cs="Arial"/>
          <w:bCs/>
          <w:color w:val="000000"/>
        </w:rPr>
      </w:pPr>
    </w:p>
    <w:p w:rsidR="00AB05E1" w:rsidRPr="005A6D51" w:rsidRDefault="00AB05E1" w:rsidP="00AB05E1">
      <w:pPr>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AB05E1" w:rsidRPr="005A6D51" w:rsidRDefault="00AB05E1" w:rsidP="00AB05E1">
      <w:pPr>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AB05E1" w:rsidRPr="005A6D51" w:rsidRDefault="00AB05E1" w:rsidP="00AB05E1">
      <w:pPr>
        <w:rPr>
          <w:rFonts w:ascii="Arial" w:hAnsi="Arial" w:cs="Arial"/>
          <w:bCs/>
          <w:color w:val="000000"/>
        </w:rPr>
      </w:pPr>
      <w:r w:rsidRPr="005A6D51">
        <w:rPr>
          <w:rFonts w:ascii="Arial" w:hAnsi="Arial" w:cs="Arial"/>
          <w:bCs/>
          <w:color w:val="000000"/>
        </w:rPr>
        <w:t xml:space="preserve">          </w:t>
      </w:r>
    </w:p>
    <w:p w:rsidR="00AB05E1" w:rsidRDefault="00AB05E1" w:rsidP="00AB05E1">
      <w:pPr>
        <w:rPr>
          <w:rFonts w:ascii="Arial" w:hAnsi="Arial" w:cs="Arial"/>
          <w:bCs/>
          <w:color w:val="000000"/>
        </w:rPr>
      </w:pPr>
      <w:r w:rsidRPr="005A6D51">
        <w:rPr>
          <w:rFonts w:ascii="Arial" w:hAnsi="Arial" w:cs="Arial"/>
          <w:bCs/>
          <w:color w:val="000000"/>
        </w:rPr>
        <w:t xml:space="preserve"> </w:t>
      </w:r>
    </w:p>
    <w:p w:rsidR="00AB05E1" w:rsidRDefault="00AB05E1" w:rsidP="00AB05E1">
      <w:pPr>
        <w:rPr>
          <w:rFonts w:ascii="Arial" w:hAnsi="Arial" w:cs="Arial"/>
          <w:bCs/>
          <w:color w:val="000000"/>
        </w:rPr>
      </w:pPr>
    </w:p>
    <w:p w:rsidR="00AB05E1" w:rsidRPr="009741DD" w:rsidRDefault="00AB05E1" w:rsidP="00AB05E1">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AB05E1" w:rsidRDefault="00AB05E1" w:rsidP="00AB05E1">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AB05E1" w:rsidRDefault="00AB05E1" w:rsidP="00AB05E1">
      <w:pPr>
        <w:rPr>
          <w:rFonts w:ascii="Arial" w:hAnsi="Arial" w:cs="Arial"/>
          <w:b/>
          <w:bCs/>
          <w:color w:val="000000"/>
        </w:rPr>
      </w:pPr>
      <w:r>
        <w:rPr>
          <w:rFonts w:ascii="Arial" w:hAnsi="Arial" w:cs="Arial"/>
          <w:b/>
          <w:bCs/>
          <w:color w:val="000000"/>
        </w:rPr>
        <w:t xml:space="preserve">           </w:t>
      </w:r>
    </w:p>
    <w:p w:rsidR="00AB05E1" w:rsidRPr="002D1B95" w:rsidRDefault="00AB05E1" w:rsidP="00AB05E1">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В.Д. Директора</w:t>
      </w:r>
    </w:p>
    <w:p w:rsidR="00AB05E1" w:rsidRPr="002D1B95" w:rsidRDefault="001F2856" w:rsidP="00AB05E1">
      <w:pPr>
        <w:jc w:val="right"/>
        <w:rPr>
          <w:rFonts w:ascii="Arial" w:hAnsi="Arial" w:cs="Arial"/>
          <w:b/>
          <w:bCs/>
          <w:color w:val="000000"/>
        </w:rPr>
      </w:pPr>
      <w:r>
        <w:rPr>
          <w:rFonts w:ascii="Arial" w:hAnsi="Arial" w:cs="Arial"/>
          <w:b/>
          <w:bCs/>
          <w:color w:val="000000"/>
          <w:lang/>
        </w:rPr>
        <w:t>Милутин Симић</w:t>
      </w:r>
      <w:r w:rsidR="00AB05E1">
        <w:rPr>
          <w:rFonts w:ascii="Arial" w:hAnsi="Arial" w:cs="Arial"/>
          <w:b/>
          <w:bCs/>
          <w:color w:val="000000"/>
        </w:rPr>
        <w:t>, дипл.инж.</w:t>
      </w:r>
    </w:p>
    <w:p w:rsidR="00AB05E1" w:rsidRPr="002D1B95" w:rsidRDefault="00AB05E1" w:rsidP="00AB05E1">
      <w:pPr>
        <w:rPr>
          <w:rFonts w:ascii="Arial" w:hAnsi="Arial" w:cs="Arial"/>
          <w:bCs/>
          <w:color w:val="000000"/>
        </w:rPr>
      </w:pPr>
    </w:p>
    <w:p w:rsidR="00AB05E1" w:rsidRPr="00AB05E1" w:rsidRDefault="00AB05E1" w:rsidP="00AB05E1">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Напомена: Понуђач попуњава, потписује и оверава  модел уговора чиме потврђује да ј</w:t>
      </w:r>
      <w:r>
        <w:rPr>
          <w:rFonts w:ascii="Arial" w:hAnsi="Arial" w:cs="Arial"/>
          <w:bCs/>
          <w:color w:val="000000"/>
        </w:rPr>
        <w:t>е сагласан са његовом садржином.</w:t>
      </w: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jc w:val="both"/>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r>
        <w:rPr>
          <w:rFonts w:ascii="Arial" w:eastAsia="Times New Roman" w:hAnsi="Arial" w:cs="Arial"/>
          <w:b/>
          <w:bCs/>
          <w:sz w:val="28"/>
          <w:szCs w:val="28"/>
        </w:rPr>
        <w:lastRenderedPageBreak/>
        <w:t xml:space="preserve">              </w:t>
      </w: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rPr>
          <w:rFonts w:ascii="Arial" w:eastAsia="Times New Roman" w:hAnsi="Arial" w:cs="Arial"/>
          <w:b/>
          <w:bCs/>
          <w:sz w:val="28"/>
          <w:szCs w:val="28"/>
        </w:rPr>
      </w:pPr>
    </w:p>
    <w:p w:rsidR="0083101E" w:rsidRDefault="0083101E" w:rsidP="0083101E">
      <w:pPr>
        <w:jc w:val="center"/>
        <w:rPr>
          <w:rFonts w:ascii="Arial" w:eastAsia="Times New Roman" w:hAnsi="Arial" w:cs="Arial"/>
          <w:b/>
          <w:bCs/>
          <w:sz w:val="28"/>
          <w:szCs w:val="28"/>
        </w:rPr>
      </w:pPr>
    </w:p>
    <w:p w:rsidR="0083101E" w:rsidRDefault="0083101E" w:rsidP="0083101E">
      <w:pPr>
        <w:jc w:val="center"/>
        <w:rPr>
          <w:rFonts w:ascii="Arial" w:eastAsia="Times New Roman" w:hAnsi="Arial" w:cs="Arial"/>
          <w:b/>
          <w:bCs/>
          <w:sz w:val="28"/>
          <w:szCs w:val="28"/>
        </w:rPr>
      </w:pPr>
    </w:p>
    <w:p w:rsidR="00B84ADB" w:rsidRDefault="00B84ADB" w:rsidP="00B84ADB">
      <w:pPr>
        <w:jc w:val="center"/>
        <w:rPr>
          <w:rFonts w:ascii="Arial" w:eastAsia="Times New Roman" w:hAnsi="Arial" w:cs="Arial"/>
          <w:b/>
          <w:sz w:val="28"/>
          <w:szCs w:val="28"/>
        </w:rPr>
      </w:pPr>
      <w:r>
        <w:rPr>
          <w:rFonts w:ascii="Arial" w:eastAsia="Times New Roman" w:hAnsi="Arial" w:cs="Arial"/>
          <w:b/>
          <w:bCs/>
          <w:sz w:val="28"/>
          <w:szCs w:val="28"/>
        </w:rPr>
        <w:t xml:space="preserve">ПАРТИЈА </w:t>
      </w:r>
      <w:r w:rsidR="001F2856">
        <w:rPr>
          <w:rFonts w:ascii="Arial" w:eastAsia="Times New Roman" w:hAnsi="Arial" w:cs="Arial"/>
          <w:b/>
          <w:bCs/>
          <w:sz w:val="28"/>
          <w:szCs w:val="28"/>
          <w:lang/>
        </w:rPr>
        <w:t>4</w:t>
      </w:r>
      <w:r>
        <w:rPr>
          <w:rFonts w:ascii="Arial" w:eastAsia="Times New Roman" w:hAnsi="Arial" w:cs="Arial"/>
          <w:b/>
          <w:bCs/>
          <w:sz w:val="28"/>
          <w:szCs w:val="28"/>
        </w:rPr>
        <w:t>. ПОМОЋНИ КОНЕКТОРИ</w:t>
      </w: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Default="00B84ADB" w:rsidP="00B84ADB">
      <w:pPr>
        <w:jc w:val="center"/>
        <w:rPr>
          <w:rFonts w:ascii="Arial" w:eastAsia="Times New Roman" w:hAnsi="Arial" w:cs="Arial"/>
          <w:b/>
          <w:sz w:val="28"/>
          <w:szCs w:val="28"/>
        </w:rPr>
      </w:pPr>
    </w:p>
    <w:p w:rsidR="00B84ADB" w:rsidRPr="000F2C03" w:rsidRDefault="00B84ADB" w:rsidP="00B84ADB">
      <w:pPr>
        <w:jc w:val="center"/>
        <w:rPr>
          <w:rFonts w:ascii="Arial" w:eastAsia="Times New Roman" w:hAnsi="Arial" w:cs="Arial"/>
          <w:b/>
          <w:sz w:val="28"/>
          <w:szCs w:val="28"/>
        </w:rPr>
      </w:pPr>
    </w:p>
    <w:p w:rsidR="00B84ADB" w:rsidRDefault="00B84ADB" w:rsidP="00B84ADB">
      <w:pPr>
        <w:widowControl/>
        <w:spacing w:line="100" w:lineRule="atLeast"/>
        <w:jc w:val="right"/>
        <w:rPr>
          <w:rFonts w:ascii="Arial" w:eastAsia="Times New Roman" w:hAnsi="Arial" w:cs="Arial"/>
          <w:b/>
          <w:bCs/>
        </w:rPr>
      </w:pPr>
    </w:p>
    <w:p w:rsidR="00B84ADB" w:rsidRDefault="00B84ADB" w:rsidP="00B84ADB">
      <w:pPr>
        <w:widowControl/>
        <w:spacing w:line="100" w:lineRule="atLeast"/>
        <w:jc w:val="right"/>
        <w:rPr>
          <w:rFonts w:ascii="Arial" w:eastAsia="Times New Roman" w:hAnsi="Arial" w:cs="Arial"/>
          <w:b/>
          <w:bCs/>
        </w:rPr>
      </w:pPr>
    </w:p>
    <w:p w:rsidR="00B84ADB" w:rsidRDefault="00B84ADB" w:rsidP="00B84ADB">
      <w:pPr>
        <w:widowControl/>
        <w:spacing w:line="100" w:lineRule="atLeast"/>
        <w:jc w:val="right"/>
        <w:rPr>
          <w:rFonts w:ascii="Arial" w:eastAsia="Times New Roman" w:hAnsi="Arial" w:cs="Arial"/>
          <w:b/>
          <w:bCs/>
        </w:rPr>
      </w:pPr>
    </w:p>
    <w:p w:rsidR="00B84ADB" w:rsidRPr="00E719E0" w:rsidRDefault="00B84ADB" w:rsidP="00B84ADB">
      <w:pPr>
        <w:widowControl/>
        <w:spacing w:line="100" w:lineRule="atLeast"/>
        <w:jc w:val="right"/>
        <w:rPr>
          <w:rFonts w:ascii="Arial" w:eastAsia="Times New Roman" w:hAnsi="Arial" w:cs="Arial"/>
          <w:b/>
          <w:bCs/>
        </w:rPr>
      </w:pPr>
      <w:r>
        <w:rPr>
          <w:rFonts w:ascii="Arial" w:eastAsia="Times New Roman" w:hAnsi="Arial" w:cs="Arial"/>
          <w:b/>
          <w:bCs/>
        </w:rPr>
        <w:t xml:space="preserve">Партија </w:t>
      </w:r>
      <w:r w:rsidR="001F2856">
        <w:rPr>
          <w:rFonts w:ascii="Arial" w:eastAsia="Times New Roman" w:hAnsi="Arial" w:cs="Arial"/>
          <w:b/>
          <w:bCs/>
          <w:lang/>
        </w:rPr>
        <w:t>4</w:t>
      </w:r>
      <w:r>
        <w:rPr>
          <w:rFonts w:ascii="Arial" w:eastAsia="Times New Roman" w:hAnsi="Arial" w:cs="Arial"/>
          <w:b/>
          <w:bCs/>
        </w:rPr>
        <w:t>.</w:t>
      </w:r>
    </w:p>
    <w:p w:rsidR="00B84ADB" w:rsidRDefault="00B84ADB" w:rsidP="00B84ADB">
      <w:pPr>
        <w:widowControl/>
        <w:spacing w:line="100" w:lineRule="atLeast"/>
        <w:rPr>
          <w:rFonts w:ascii="Arial" w:eastAsia="Times New Roman" w:hAnsi="Arial" w:cs="Arial"/>
          <w:b/>
          <w:bCs/>
        </w:rPr>
      </w:pPr>
    </w:p>
    <w:p w:rsidR="00B84ADB" w:rsidRPr="00386EF5" w:rsidRDefault="00B84ADB" w:rsidP="00B84ADB">
      <w:pPr>
        <w:shd w:val="clear" w:color="auto" w:fill="FFFFFF"/>
        <w:jc w:val="center"/>
        <w:rPr>
          <w:rFonts w:ascii="Arial" w:hAnsi="Arial"/>
          <w:b/>
          <w:bCs/>
          <w:color w:val="000000"/>
        </w:rPr>
      </w:pPr>
      <w:r w:rsidRPr="00386EF5">
        <w:rPr>
          <w:rFonts w:ascii="Arial" w:hAnsi="Arial"/>
          <w:b/>
          <w:bCs/>
          <w:color w:val="000000"/>
        </w:rPr>
        <w:t>VI  ОБРАЗАЦ ПОНУДЕ</w:t>
      </w:r>
    </w:p>
    <w:p w:rsidR="00B84ADB" w:rsidRPr="00386EF5" w:rsidRDefault="00B84ADB" w:rsidP="00B84ADB">
      <w:pPr>
        <w:rPr>
          <w:rFonts w:ascii="Arial" w:hAnsi="Arial" w:cs="Arial"/>
          <w:b/>
          <w:bCs/>
          <w:i/>
          <w:iCs/>
          <w:color w:val="000000"/>
          <w:u w:val="single"/>
        </w:rPr>
      </w:pPr>
    </w:p>
    <w:p w:rsidR="00B84ADB" w:rsidRPr="00386EF5" w:rsidRDefault="00B84ADB" w:rsidP="00B84ADB">
      <w:pPr>
        <w:rPr>
          <w:rFonts w:ascii="Arial" w:hAnsi="Arial" w:cs="Arial"/>
          <w:i/>
          <w:iCs/>
          <w:color w:val="000000"/>
        </w:rPr>
      </w:pPr>
      <w:r w:rsidRPr="00386EF5">
        <w:rPr>
          <w:rFonts w:ascii="Arial" w:hAnsi="Arial" w:cs="Arial"/>
          <w:iCs/>
          <w:color w:val="000000"/>
        </w:rPr>
        <w:t xml:space="preserve">Понуда бр ________________ од __________________ за јавну набавку </w:t>
      </w:r>
      <w:r w:rsidRPr="00386EF5">
        <w:rPr>
          <w:rFonts w:ascii="Arial" w:hAnsi="Arial" w:cs="Arial"/>
          <w:iCs/>
          <w:color w:val="000000"/>
          <w:lang w:val="sr-Cyrl-CS"/>
        </w:rPr>
        <w:t xml:space="preserve">добара </w:t>
      </w:r>
      <w:r w:rsidRPr="00386EF5">
        <w:rPr>
          <w:rFonts w:ascii="Arial" w:hAnsi="Arial" w:cs="Arial"/>
          <w:i/>
          <w:iCs/>
          <w:color w:val="000000"/>
        </w:rPr>
        <w:t xml:space="preserve">– </w:t>
      </w:r>
      <w:r>
        <w:rPr>
          <w:rFonts w:ascii="Arial" w:hAnsi="Arial" w:cs="Arial"/>
          <w:color w:val="000000"/>
          <w:lang w:val="sr-Cyrl-CS"/>
        </w:rPr>
        <w:t xml:space="preserve">Електро опрема </w:t>
      </w:r>
      <w:r w:rsidRPr="00386EF5">
        <w:rPr>
          <w:rFonts w:ascii="Arial" w:hAnsi="Arial" w:cs="Arial"/>
          <w:b/>
          <w:bCs/>
          <w:color w:val="000000"/>
        </w:rPr>
        <w:t xml:space="preserve">, </w:t>
      </w:r>
      <w:r w:rsidRPr="00386EF5">
        <w:rPr>
          <w:rFonts w:ascii="Arial" w:hAnsi="Arial" w:cs="Arial"/>
          <w:iCs/>
          <w:color w:val="000000"/>
        </w:rPr>
        <w:t>ЈН</w:t>
      </w:r>
      <w:r>
        <w:rPr>
          <w:rFonts w:ascii="Arial" w:hAnsi="Arial" w:cs="Arial"/>
          <w:iCs/>
          <w:color w:val="000000"/>
          <w:lang w:val="sr-Cyrl-CS"/>
        </w:rPr>
        <w:t>М</w:t>
      </w:r>
      <w:r w:rsidRPr="00386EF5">
        <w:rPr>
          <w:rFonts w:ascii="Arial" w:hAnsi="Arial" w:cs="Arial"/>
          <w:iCs/>
          <w:color w:val="000000"/>
          <w:lang w:val="sr-Cyrl-CS"/>
        </w:rPr>
        <w:t xml:space="preserve">В </w:t>
      </w:r>
      <w:r w:rsidRPr="00386EF5">
        <w:rPr>
          <w:rFonts w:ascii="Arial" w:hAnsi="Arial" w:cs="Arial"/>
          <w:iCs/>
          <w:color w:val="000000"/>
        </w:rPr>
        <w:t xml:space="preserve">број </w:t>
      </w:r>
      <w:r w:rsidR="001F2856">
        <w:rPr>
          <w:rFonts w:ascii="Arial" w:hAnsi="Arial" w:cs="Arial"/>
          <w:iCs/>
          <w:color w:val="000000"/>
          <w:lang/>
        </w:rPr>
        <w:t>1.1.15/2018</w:t>
      </w:r>
      <w:r>
        <w:rPr>
          <w:rFonts w:ascii="Arial" w:hAnsi="Arial" w:cs="Arial"/>
          <w:iCs/>
          <w:color w:val="000000"/>
          <w:lang w:val="sr-Cyrl-CS"/>
        </w:rPr>
        <w:t xml:space="preserve"> - </w:t>
      </w:r>
      <w:r>
        <w:rPr>
          <w:rFonts w:ascii="Arial" w:eastAsia="Times New Roman" w:hAnsi="Arial" w:cs="Arial"/>
          <w:b/>
        </w:rPr>
        <w:t xml:space="preserve">Партија </w:t>
      </w:r>
      <w:r w:rsidR="001F2856">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rPr>
          <w:rFonts w:ascii="Arial" w:hAnsi="Arial" w:cs="Arial"/>
          <w:b/>
          <w:bCs/>
          <w:i/>
          <w:iCs/>
          <w:color w:val="000000"/>
        </w:rPr>
      </w:pPr>
      <w:r w:rsidRPr="00386EF5">
        <w:rPr>
          <w:rFonts w:ascii="Arial" w:hAnsi="Arial" w:cs="Arial"/>
          <w:b/>
          <w:bCs/>
          <w:i/>
          <w:iCs/>
          <w:color w:val="000000"/>
        </w:rPr>
        <w:t>1)ОПШТИ ПОДАЦИ О ПОНУЂАЧУ</w:t>
      </w:r>
    </w:p>
    <w:tbl>
      <w:tblPr>
        <w:tblW w:w="0" w:type="auto"/>
        <w:tblInd w:w="-40" w:type="dxa"/>
        <w:tblLayout w:type="fixed"/>
        <w:tblLook w:val="0000"/>
      </w:tblPr>
      <w:tblGrid>
        <w:gridCol w:w="4621"/>
        <w:gridCol w:w="4700"/>
      </w:tblGrid>
      <w:tr w:rsidR="00B84ADB" w:rsidRPr="00D4026F" w:rsidTr="00B84ADB">
        <w:trPr>
          <w:trHeight w:val="368"/>
        </w:trPr>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b/>
                <w:bCs/>
                <w:i/>
                <w:iCs/>
              </w:rPr>
            </w:pPr>
            <w:r>
              <w:rPr>
                <w:rFonts w:ascii="Arial" w:hAnsi="Arial" w:cs="Arial"/>
                <w:i/>
                <w:iCs/>
              </w:rPr>
              <w:t>Назив понуђача: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RPr="00F450F7"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Адреса понуђача:</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F450F7" w:rsidRDefault="00B84ADB" w:rsidP="00B84ADB">
            <w:pPr>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Матични број понуђача:</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rPr>
                <w:rFonts w:ascii="Arial" w:hAnsi="Arial" w:cs="Arial"/>
                <w:i/>
                <w:iCs/>
                <w:lang w:val="ru-RU"/>
              </w:rPr>
            </w:pPr>
            <w:r>
              <w:rPr>
                <w:rFonts w:ascii="Arial" w:hAnsi="Arial" w:cs="Arial"/>
                <w:i/>
                <w:iCs/>
                <w:lang w:val="ru-RU"/>
              </w:rPr>
              <w:t>Порески идентификациони број понуђача (ПИБ):</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lang w:val="ru-RU"/>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rPr>
                <w:rFonts w:ascii="Arial" w:hAnsi="Arial" w:cs="Arial"/>
                <w:i/>
                <w:iCs/>
              </w:rPr>
            </w:pPr>
            <w:r>
              <w:rPr>
                <w:rFonts w:ascii="Arial" w:hAnsi="Arial" w:cs="Arial"/>
                <w:i/>
                <w:iCs/>
              </w:rPr>
              <w:t xml:space="preserve">Врста правног лица : микро, мало, средње, велико </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Име особе за контакт:</w:t>
            </w:r>
          </w:p>
          <w:p w:rsidR="00B84ADB" w:rsidRDefault="00B84ADB" w:rsidP="00B84ADB">
            <w:pPr>
              <w:jc w:val="both"/>
              <w:rPr>
                <w:rFonts w:ascii="Arial" w:hAnsi="Arial" w:cs="Arial"/>
                <w:b/>
                <w:bCs/>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rPr>
            </w:pPr>
          </w:p>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lang w:val="ru-RU"/>
              </w:rPr>
            </w:pPr>
            <w:r>
              <w:rPr>
                <w:rFonts w:ascii="Arial" w:hAnsi="Arial" w:cs="Arial"/>
                <w:i/>
                <w:iCs/>
                <w:lang w:val="ru-RU"/>
              </w:rPr>
              <w:t>Електронска адреса понуђача (</w:t>
            </w:r>
            <w:r>
              <w:rPr>
                <w:rFonts w:ascii="Arial" w:hAnsi="Arial" w:cs="Arial"/>
                <w:i/>
                <w:iCs/>
              </w:rPr>
              <w:t>e</w:t>
            </w:r>
            <w:r>
              <w:rPr>
                <w:rFonts w:ascii="Arial" w:hAnsi="Arial" w:cs="Arial"/>
                <w:i/>
                <w:iCs/>
                <w:lang w:val="ru-RU"/>
              </w:rPr>
              <w:t>-</w:t>
            </w:r>
            <w:r>
              <w:rPr>
                <w:rFonts w:ascii="Arial" w:hAnsi="Arial" w:cs="Arial"/>
                <w:i/>
                <w:iCs/>
              </w:rPr>
              <w:t>mail</w:t>
            </w:r>
            <w:r>
              <w:rPr>
                <w:rFonts w:ascii="Arial" w:hAnsi="Arial" w:cs="Arial"/>
                <w:i/>
                <w:iCs/>
                <w:lang w:val="ru-RU"/>
              </w:rPr>
              <w:t>):</w:t>
            </w:r>
          </w:p>
          <w:p w:rsidR="00B84ADB" w:rsidRDefault="00B84ADB" w:rsidP="00B84ADB">
            <w:pPr>
              <w:jc w:val="both"/>
              <w:rPr>
                <w:rFonts w:ascii="Arial" w:hAnsi="Arial" w:cs="Arial"/>
                <w:b/>
                <w:bCs/>
                <w:i/>
                <w:iCs/>
                <w:lang w:val="ru-RU"/>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rPr>
                <w:rFonts w:ascii="Arial" w:hAnsi="Arial" w:cs="Arial"/>
                <w:b/>
                <w:bCs/>
                <w:i/>
                <w:iCs/>
                <w:lang w:val="ru-RU"/>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Телефон:</w:t>
            </w:r>
          </w:p>
          <w:p w:rsidR="00B84ADB" w:rsidRPr="005E42F4" w:rsidRDefault="00B84ADB" w:rsidP="00B84ADB">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Pr="00D4026F" w:rsidRDefault="00B84ADB" w:rsidP="00B84ADB">
            <w:pPr>
              <w:rPr>
                <w:rFonts w:ascii="Arial" w:hAnsi="Arial" w:cs="Arial"/>
                <w:b/>
                <w:bCs/>
                <w:i/>
                <w:iCs/>
              </w:rPr>
            </w:pPr>
          </w:p>
        </w:tc>
      </w:tr>
      <w:tr w:rsidR="00B84ADB" w:rsidRPr="00D4026F"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hAnsi="Arial" w:cs="Arial"/>
                <w:i/>
                <w:iCs/>
              </w:rPr>
            </w:pPr>
            <w:r>
              <w:rPr>
                <w:rFonts w:ascii="Arial" w:hAnsi="Arial" w:cs="Arial"/>
                <w:i/>
                <w:iCs/>
              </w:rPr>
              <w:t>Телефакс</w:t>
            </w:r>
          </w:p>
          <w:p w:rsidR="00B84ADB" w:rsidRPr="005E42F4" w:rsidRDefault="00B84ADB" w:rsidP="00B84ADB">
            <w:pPr>
              <w:snapToGrid w:val="0"/>
              <w:jc w:val="both"/>
              <w:rPr>
                <w:rFonts w:ascii="Arial" w:hAnsi="Arial" w:cs="Arial"/>
                <w:i/>
                <w:iCs/>
              </w:rPr>
            </w:pP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Pr="00D4026F" w:rsidRDefault="00B84ADB" w:rsidP="00B84ADB">
            <w:pPr>
              <w:rPr>
                <w:rFonts w:ascii="Arial" w:hAnsi="Arial" w:cs="Arial"/>
                <w:b/>
                <w:bCs/>
                <w:i/>
                <w:iCs/>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Pr="00D4026F" w:rsidRDefault="00B84ADB" w:rsidP="00B84ADB">
            <w:pPr>
              <w:snapToGrid w:val="0"/>
              <w:spacing w:after="100" w:afterAutospacing="1"/>
              <w:jc w:val="both"/>
              <w:rPr>
                <w:rFonts w:ascii="Arial" w:hAnsi="Arial" w:cs="Arial"/>
                <w:i/>
                <w:iCs/>
                <w:lang w:val="ru-RU"/>
              </w:rPr>
            </w:pPr>
            <w:r>
              <w:rPr>
                <w:rFonts w:ascii="Arial" w:hAnsi="Arial" w:cs="Arial"/>
                <w:i/>
                <w:iCs/>
                <w:lang w:val="ru-RU"/>
              </w:rPr>
              <w:t>Број рачуна понуђача и назив банке</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rPr>
                <w:rFonts w:ascii="Arial" w:hAnsi="Arial" w:cs="Arial"/>
                <w:b/>
                <w:bCs/>
                <w:i/>
                <w:iCs/>
                <w:lang w:val="ru-RU"/>
              </w:rPr>
            </w:pPr>
          </w:p>
          <w:p w:rsidR="00B84ADB" w:rsidRDefault="00B84ADB" w:rsidP="00B84ADB">
            <w:pPr>
              <w:rPr>
                <w:rFonts w:ascii="Arial" w:hAnsi="Arial" w:cs="Arial"/>
                <w:b/>
                <w:bCs/>
                <w:i/>
                <w:iCs/>
                <w:lang w:val="ru-RU"/>
              </w:rPr>
            </w:pPr>
          </w:p>
        </w:tc>
      </w:tr>
      <w:tr w:rsidR="00B84ADB" w:rsidTr="00B84ADB">
        <w:tc>
          <w:tcPr>
            <w:tcW w:w="4621"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rPr>
                <w:rFonts w:ascii="Arial" w:hAnsi="Arial" w:cs="Arial"/>
                <w:i/>
                <w:iCs/>
                <w:lang w:val="ru-RU"/>
              </w:rPr>
            </w:pPr>
            <w:r>
              <w:rPr>
                <w:rFonts w:ascii="Arial" w:hAnsi="Arial" w:cs="Arial"/>
                <w:i/>
                <w:iCs/>
                <w:lang w:val="ru-RU"/>
              </w:rPr>
              <w:t>Лице овлашћено за потписивање уговора</w:t>
            </w:r>
          </w:p>
        </w:tc>
        <w:tc>
          <w:tcPr>
            <w:tcW w:w="4700"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ind w:firstLine="708"/>
              <w:rPr>
                <w:rFonts w:ascii="Arial" w:hAnsi="Arial" w:cs="Arial"/>
                <w:b/>
                <w:bCs/>
                <w:i/>
                <w:iCs/>
                <w:lang w:val="ru-RU"/>
              </w:rPr>
            </w:pPr>
          </w:p>
          <w:p w:rsidR="00B84ADB" w:rsidRDefault="00B84ADB" w:rsidP="00B84ADB">
            <w:pPr>
              <w:rPr>
                <w:rFonts w:ascii="Arial" w:hAnsi="Arial" w:cs="Arial"/>
                <w:b/>
                <w:bCs/>
                <w:i/>
                <w:iCs/>
                <w:lang w:val="ru-RU"/>
              </w:rPr>
            </w:pPr>
          </w:p>
        </w:tc>
      </w:tr>
    </w:tbl>
    <w:p w:rsidR="00B84ADB" w:rsidRPr="00965DB4" w:rsidRDefault="00B84ADB" w:rsidP="00B84ADB">
      <w:pPr>
        <w:rPr>
          <w:rFonts w:ascii="Arial" w:hAnsi="Arial" w:cs="Arial"/>
          <w:b/>
          <w:bCs/>
          <w:i/>
          <w:iCs/>
          <w:color w:val="000000"/>
        </w:rPr>
      </w:pPr>
    </w:p>
    <w:p w:rsidR="00B84ADB" w:rsidRPr="00386EF5" w:rsidRDefault="00B84ADB" w:rsidP="00B84ADB">
      <w:pPr>
        <w:rPr>
          <w:rFonts w:ascii="Arial" w:hAnsi="Arial" w:cs="Arial"/>
          <w:b/>
          <w:bCs/>
          <w:i/>
          <w:iCs/>
          <w:color w:val="000000"/>
        </w:rPr>
      </w:pPr>
    </w:p>
    <w:p w:rsidR="00B84ADB" w:rsidRPr="00386EF5" w:rsidRDefault="00B84ADB" w:rsidP="00B84ADB">
      <w:pPr>
        <w:rPr>
          <w:rFonts w:ascii="Arial" w:eastAsia="TimesNewRomanPSMT" w:hAnsi="Arial" w:cs="Arial"/>
          <w:b/>
          <w:bCs/>
          <w:i/>
          <w:iCs/>
          <w:color w:val="000000"/>
        </w:rPr>
      </w:pPr>
      <w:r w:rsidRPr="00386EF5">
        <w:rPr>
          <w:rFonts w:ascii="Arial" w:eastAsia="TimesNewRomanPSMT" w:hAnsi="Arial" w:cs="Arial"/>
          <w:b/>
          <w:bCs/>
          <w:i/>
          <w:iCs/>
          <w:color w:val="000000"/>
        </w:rPr>
        <w:t xml:space="preserve">2) ПОНУДУ ПОДНОСИ: </w:t>
      </w:r>
    </w:p>
    <w:tbl>
      <w:tblPr>
        <w:tblW w:w="0" w:type="auto"/>
        <w:tblInd w:w="-40" w:type="dxa"/>
        <w:tblLayout w:type="fixed"/>
        <w:tblLook w:val="0000"/>
      </w:tblPr>
      <w:tblGrid>
        <w:gridCol w:w="9322"/>
      </w:tblGrid>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 xml:space="preserve">А) САМОСТАЛНО </w:t>
            </w:r>
          </w:p>
        </w:tc>
      </w:tr>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eastAsia="TimesNewRomanPSMT" w:hAnsi="Arial" w:cs="Arial"/>
                <w:b/>
                <w:bCs/>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Б) СА ПОДИЗВОЂАЧЕМ</w:t>
            </w:r>
          </w:p>
        </w:tc>
      </w:tr>
      <w:tr w:rsidR="00B84ADB" w:rsidRPr="00386EF5" w:rsidTr="00B84ADB">
        <w:tc>
          <w:tcPr>
            <w:tcW w:w="9322"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eastAsia="TimesNewRomanPSMT" w:hAnsi="Arial" w:cs="Arial"/>
                <w:b/>
                <w:bCs/>
                <w:color w:val="000000"/>
              </w:rPr>
            </w:pPr>
          </w:p>
          <w:p w:rsidR="00B84ADB" w:rsidRPr="00386EF5" w:rsidRDefault="00B84ADB" w:rsidP="00B84ADB">
            <w:pPr>
              <w:jc w:val="center"/>
              <w:rPr>
                <w:rFonts w:ascii="Arial" w:eastAsia="TimesNewRomanPSMT" w:hAnsi="Arial" w:cs="Arial"/>
                <w:b/>
                <w:bCs/>
                <w:color w:val="000000"/>
              </w:rPr>
            </w:pPr>
            <w:r w:rsidRPr="00386EF5">
              <w:rPr>
                <w:rFonts w:ascii="Arial" w:eastAsia="TimesNewRomanPSMT" w:hAnsi="Arial" w:cs="Arial"/>
                <w:b/>
                <w:bCs/>
                <w:color w:val="000000"/>
              </w:rPr>
              <w:t>В) КАО ЗАЈЕДНИЧКУ ПОНУДУ</w:t>
            </w:r>
          </w:p>
        </w:tc>
      </w:tr>
    </w:tbl>
    <w:p w:rsidR="00B84ADB" w:rsidRPr="00386EF5" w:rsidRDefault="00B84ADB" w:rsidP="00B84ADB">
      <w:pPr>
        <w:rPr>
          <w:rFonts w:ascii="Arial" w:hAnsi="Arial" w:cs="Arial"/>
          <w:i/>
          <w:iCs/>
          <w:color w:val="000000"/>
          <w:lang w:val="ru-RU"/>
        </w:rPr>
      </w:pPr>
      <w:r w:rsidRPr="00386EF5">
        <w:rPr>
          <w:rFonts w:ascii="Arial" w:hAnsi="Arial" w:cs="Arial"/>
          <w:b/>
          <w:i/>
          <w:iCs/>
          <w:color w:val="000000"/>
          <w:lang w:val="ru-RU"/>
        </w:rPr>
        <w:t>Напомена:</w:t>
      </w:r>
      <w:r w:rsidRPr="00386EF5">
        <w:rPr>
          <w:rFonts w:ascii="Arial" w:hAnsi="Arial" w:cs="Arial"/>
          <w:i/>
          <w:iCs/>
          <w:color w:val="000000"/>
          <w:lang w:val="ru-RU"/>
        </w:rPr>
        <w:t xml:space="preserve"> </w:t>
      </w:r>
      <w:r w:rsidRPr="00EE6BD2">
        <w:rPr>
          <w:rFonts w:ascii="Arial" w:hAnsi="Arial" w:cs="Arial"/>
          <w:b/>
          <w:i/>
          <w:iCs/>
          <w:color w:val="000000"/>
          <w:lang w:val="ru-RU"/>
        </w:rPr>
        <w:t>заокружит</w:t>
      </w:r>
      <w:r>
        <w:rPr>
          <w:rFonts w:ascii="Arial" w:hAnsi="Arial" w:cs="Arial"/>
          <w:b/>
          <w:i/>
          <w:iCs/>
          <w:color w:val="000000"/>
          <w:lang w:val="ru-RU"/>
        </w:rPr>
        <w:t>и ( А, Б, или В)</w:t>
      </w:r>
      <w:r w:rsidRPr="00386EF5">
        <w:rPr>
          <w:rFonts w:ascii="Arial" w:hAnsi="Arial" w:cs="Arial"/>
          <w:i/>
          <w:iCs/>
          <w:color w:val="000000"/>
          <w:lang w:val="ru-RU"/>
        </w:rPr>
        <w:t xml:space="preserve">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84ADB" w:rsidRPr="00386EF5" w:rsidRDefault="00B84ADB" w:rsidP="00B84ADB">
      <w:pPr>
        <w:jc w:val="both"/>
        <w:rPr>
          <w:rFonts w:ascii="Arial" w:eastAsia="TimesNewRomanPSMT" w:hAnsi="Arial" w:cs="Arial"/>
          <w:bCs/>
          <w:color w:val="000000"/>
        </w:rPr>
      </w:pPr>
    </w:p>
    <w:p w:rsidR="00B84ADB" w:rsidRDefault="00B84ADB" w:rsidP="00B84ADB">
      <w:pPr>
        <w:jc w:val="both"/>
        <w:rPr>
          <w:rFonts w:ascii="Arial" w:eastAsia="TimesNewRomanPSMT" w:hAnsi="Arial" w:cs="Arial"/>
          <w:b/>
          <w:bCs/>
          <w:i/>
          <w:color w:val="000000"/>
          <w:lang w:val="sr-Cyrl-CS"/>
        </w:rPr>
      </w:pPr>
    </w:p>
    <w:p w:rsidR="00B84ADB" w:rsidRDefault="00B84ADB" w:rsidP="00B84ADB">
      <w:pPr>
        <w:jc w:val="both"/>
        <w:rPr>
          <w:rFonts w:ascii="Arial" w:eastAsia="TimesNewRomanPSMT" w:hAnsi="Arial" w:cs="Arial"/>
          <w:b/>
          <w:bCs/>
          <w:i/>
          <w:color w:val="000000"/>
        </w:rPr>
      </w:pPr>
    </w:p>
    <w:p w:rsidR="00B84ADB" w:rsidRPr="00386EF5" w:rsidRDefault="00B84ADB" w:rsidP="00B84ADB">
      <w:pPr>
        <w:jc w:val="both"/>
        <w:rPr>
          <w:rFonts w:ascii="Arial" w:eastAsia="TimesNewRomanPSMT" w:hAnsi="Arial" w:cs="Arial"/>
          <w:b/>
          <w:bCs/>
          <w:i/>
          <w:color w:val="000000"/>
        </w:rPr>
      </w:pPr>
      <w:r w:rsidRPr="00386EF5">
        <w:rPr>
          <w:rFonts w:ascii="Arial" w:eastAsia="TimesNewRomanPSMT" w:hAnsi="Arial" w:cs="Arial"/>
          <w:b/>
          <w:bCs/>
          <w:i/>
          <w:color w:val="000000"/>
          <w:lang w:val="sr-Cyrl-CS"/>
        </w:rPr>
        <w:t xml:space="preserve">3) </w:t>
      </w:r>
      <w:r w:rsidRPr="00386EF5">
        <w:rPr>
          <w:rFonts w:ascii="Arial" w:eastAsia="TimesNewRomanPSMT" w:hAnsi="Arial" w:cs="Arial"/>
          <w:b/>
          <w:bCs/>
          <w:i/>
          <w:color w:val="000000"/>
        </w:rPr>
        <w:t xml:space="preserve">ПОДАЦИ О ПОДИЗВОЂАЧУ </w:t>
      </w:r>
    </w:p>
    <w:tbl>
      <w:tblPr>
        <w:tblW w:w="0" w:type="auto"/>
        <w:tblInd w:w="-40" w:type="dxa"/>
        <w:tblLayout w:type="fixed"/>
        <w:tblLook w:val="0000"/>
      </w:tblPr>
      <w:tblGrid>
        <w:gridCol w:w="465"/>
        <w:gridCol w:w="4219"/>
        <w:gridCol w:w="4638"/>
      </w:tblGrid>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color w:val="000000"/>
              </w:rPr>
            </w:pPr>
            <w:r w:rsidRPr="00386EF5">
              <w:rPr>
                <w:rFonts w:ascii="Arial" w:eastAsia="TimesNewRomanPSMT" w:hAnsi="Arial" w:cs="Arial"/>
                <w:b/>
                <w:bCs/>
                <w:i/>
                <w:color w:val="000000"/>
              </w:rPr>
              <w:tab/>
            </w: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Назив подизвођача: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Проценат укупне вредности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Део предмета набавке који ће извршити подизвођач:</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bl>
    <w:p w:rsidR="00B84ADB" w:rsidRPr="00386EF5" w:rsidRDefault="00B84ADB" w:rsidP="00B84ADB">
      <w:pPr>
        <w:jc w:val="both"/>
        <w:rPr>
          <w:rFonts w:ascii="Arial" w:hAnsi="Arial" w:cs="Arial"/>
          <w:b/>
          <w:bCs/>
          <w:i/>
          <w:iCs/>
          <w:color w:val="000000"/>
          <w:lang w:val="ru-RU"/>
        </w:rPr>
      </w:pPr>
      <w:r w:rsidRPr="00386EF5">
        <w:rPr>
          <w:rFonts w:ascii="Arial" w:hAnsi="Arial" w:cs="Arial"/>
          <w:b/>
          <w:bCs/>
          <w:i/>
          <w:iCs/>
          <w:color w:val="000000"/>
          <w:u w:val="single"/>
          <w:lang w:val="ru-RU"/>
        </w:rPr>
        <w:t>Напомена:</w:t>
      </w:r>
      <w:r w:rsidRPr="00386EF5">
        <w:rPr>
          <w:rFonts w:ascii="Arial" w:hAnsi="Arial" w:cs="Arial"/>
          <w:b/>
          <w:bCs/>
          <w:i/>
          <w:iCs/>
          <w:color w:val="000000"/>
          <w:lang w:val="ru-RU"/>
        </w:rPr>
        <w:t xml:space="preserve"> </w:t>
      </w:r>
    </w:p>
    <w:p w:rsidR="00B84ADB" w:rsidRPr="00FE414F" w:rsidRDefault="00B84ADB" w:rsidP="00B84ADB">
      <w:pPr>
        <w:jc w:val="both"/>
        <w:rPr>
          <w:rFonts w:ascii="Arial" w:hAnsi="Arial" w:cs="Arial"/>
          <w:i/>
          <w:iCs/>
          <w:color w:val="000000"/>
          <w:lang w:val="ru-RU"/>
        </w:rPr>
      </w:pPr>
      <w:r w:rsidRPr="00386EF5">
        <w:rPr>
          <w:rFonts w:ascii="Arial" w:hAnsi="Arial" w:cs="Arial"/>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B84ADB" w:rsidRDefault="00B84ADB" w:rsidP="00B84ADB">
      <w:pPr>
        <w:jc w:val="both"/>
        <w:rPr>
          <w:rFonts w:ascii="Arial" w:eastAsia="TimesNewRomanPSMT" w:hAnsi="Arial" w:cs="Arial"/>
          <w:b/>
          <w:bCs/>
          <w:i/>
          <w:color w:val="000000"/>
          <w:lang w:val="sr-Cyrl-CS"/>
        </w:rPr>
      </w:pPr>
    </w:p>
    <w:p w:rsidR="00B84ADB" w:rsidRDefault="00B84ADB" w:rsidP="00B84ADB">
      <w:pPr>
        <w:jc w:val="both"/>
        <w:rPr>
          <w:rFonts w:ascii="Arial" w:eastAsia="TimesNewRomanPSMT" w:hAnsi="Arial" w:cs="Arial"/>
          <w:b/>
          <w:bCs/>
          <w:i/>
          <w:color w:val="000000"/>
          <w:lang w:val="sr-Cyrl-CS"/>
        </w:rPr>
      </w:pPr>
    </w:p>
    <w:p w:rsidR="00B84ADB" w:rsidRPr="00386EF5" w:rsidRDefault="00B84ADB" w:rsidP="00B84ADB">
      <w:pPr>
        <w:jc w:val="both"/>
        <w:rPr>
          <w:rFonts w:ascii="Arial" w:eastAsia="TimesNewRomanPSMT" w:hAnsi="Arial" w:cs="Arial"/>
          <w:b/>
          <w:bCs/>
          <w:i/>
          <w:color w:val="000000"/>
          <w:lang w:val="ru-RU"/>
        </w:rPr>
      </w:pPr>
      <w:r w:rsidRPr="00386EF5">
        <w:rPr>
          <w:rFonts w:ascii="Arial" w:eastAsia="TimesNewRomanPSMT" w:hAnsi="Arial" w:cs="Arial"/>
          <w:b/>
          <w:bCs/>
          <w:i/>
          <w:color w:val="000000"/>
          <w:lang w:val="sr-Cyrl-CS"/>
        </w:rPr>
        <w:t xml:space="preserve">4) </w:t>
      </w:r>
      <w:r w:rsidRPr="00386EF5">
        <w:rPr>
          <w:rFonts w:ascii="Arial" w:eastAsia="TimesNewRomanPSMT" w:hAnsi="Arial" w:cs="Arial"/>
          <w:b/>
          <w:bCs/>
          <w:i/>
          <w:color w:val="000000"/>
          <w:lang w:val="ru-RU"/>
        </w:rPr>
        <w:t>ПОДАЦИ О УЧЕСНИКУ  У ЗАЈЕДНИЧКОЈ ПОНУДИ</w:t>
      </w:r>
    </w:p>
    <w:tbl>
      <w:tblPr>
        <w:tblW w:w="0" w:type="auto"/>
        <w:tblInd w:w="-40" w:type="dxa"/>
        <w:tblLayout w:type="fixed"/>
        <w:tblLook w:val="0000"/>
      </w:tblPr>
      <w:tblGrid>
        <w:gridCol w:w="465"/>
        <w:gridCol w:w="4219"/>
        <w:gridCol w:w="4638"/>
      </w:tblGrid>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r>
              <w:rPr>
                <w:rFonts w:ascii="Arial" w:hAnsi="Arial" w:cs="Arial"/>
                <w:i/>
                <w:iCs/>
              </w:rPr>
              <w:t>Врста правног лица : микро, мало, средње, велико</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r w:rsidRPr="00386EF5">
              <w:rPr>
                <w:rFonts w:ascii="Arial" w:eastAsia="TimesNewRomanPSMT" w:hAnsi="Arial" w:cs="Arial"/>
                <w:bCs/>
                <w:i/>
                <w:color w:val="000000"/>
                <w:lang w:val="ru-RU"/>
              </w:rPr>
              <w:t>Назив учесника у заједничкој понуди:</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lang w:val="ru-RU"/>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lang w:val="ru-RU"/>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Адреса:</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Матични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Порески идентификациони број:</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rPr>
                <w:rFonts w:ascii="Arial" w:eastAsia="TimesNewRomanPSMT" w:hAnsi="Arial" w:cs="Arial"/>
                <w:bCs/>
                <w:i/>
                <w:color w:val="000000"/>
              </w:rPr>
            </w:pPr>
            <w:r w:rsidRPr="002B2AB6">
              <w:rPr>
                <w:rFonts w:ascii="Arial" w:eastAsia="TimesNewRomanPSMT" w:hAnsi="Arial" w:cs="Arial"/>
                <w:bCs/>
                <w:i/>
                <w:color w:val="000000"/>
              </w:rPr>
              <w:t>Врста правног лица : микро, мало, средње, велико</w:t>
            </w:r>
            <w:r w:rsidRPr="002B2AB6">
              <w:rPr>
                <w:rFonts w:ascii="Arial" w:eastAsia="TimesNewRomanPSMT" w:hAnsi="Arial" w:cs="Arial"/>
                <w:bCs/>
                <w:i/>
                <w:color w:val="000000"/>
              </w:rPr>
              <w:tab/>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r w:rsidR="00B84ADB" w:rsidRPr="00386EF5" w:rsidTr="00B84ADB">
        <w:tc>
          <w:tcPr>
            <w:tcW w:w="4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eastAsia="TimesNewRomanPSMT" w:hAnsi="Arial" w:cs="Arial"/>
                <w:bCs/>
                <w:i/>
                <w:color w:val="000000"/>
              </w:rPr>
            </w:pPr>
          </w:p>
          <w:p w:rsidR="00B84ADB" w:rsidRPr="00386EF5" w:rsidRDefault="00B84ADB" w:rsidP="00B84ADB">
            <w:pPr>
              <w:jc w:val="both"/>
              <w:rPr>
                <w:rFonts w:ascii="Arial" w:eastAsia="TimesNewRomanPSMT" w:hAnsi="Arial" w:cs="Arial"/>
                <w:bCs/>
                <w:i/>
                <w:color w:val="000000"/>
              </w:rPr>
            </w:pPr>
            <w:r w:rsidRPr="00386EF5">
              <w:rPr>
                <w:rFonts w:ascii="Arial" w:eastAsia="TimesNewRomanPSMT" w:hAnsi="Arial" w:cs="Arial"/>
                <w:bCs/>
                <w:i/>
                <w:color w:val="000000"/>
              </w:rPr>
              <w:t>Име особе за контакт:</w:t>
            </w:r>
          </w:p>
        </w:tc>
        <w:tc>
          <w:tcPr>
            <w:tcW w:w="4638"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both"/>
              <w:rPr>
                <w:rFonts w:ascii="Arial" w:eastAsia="TimesNewRomanPSMT" w:hAnsi="Arial" w:cs="Arial"/>
                <w:b/>
                <w:bCs/>
                <w:color w:val="000000"/>
              </w:rPr>
            </w:pPr>
          </w:p>
        </w:tc>
      </w:tr>
    </w:tbl>
    <w:p w:rsidR="00B84ADB" w:rsidRPr="00D6272D" w:rsidRDefault="00B84ADB" w:rsidP="00B84ADB">
      <w:pPr>
        <w:jc w:val="both"/>
        <w:rPr>
          <w:rFonts w:ascii="Arial" w:hAnsi="Arial" w:cs="Arial"/>
          <w:b/>
          <w:bCs/>
          <w:i/>
          <w:iCs/>
          <w:color w:val="000000"/>
        </w:rPr>
      </w:pPr>
      <w:r w:rsidRPr="00386EF5">
        <w:rPr>
          <w:rFonts w:ascii="Arial" w:hAnsi="Arial" w:cs="Arial"/>
          <w:b/>
          <w:bCs/>
          <w:i/>
          <w:iCs/>
          <w:color w:val="000000"/>
          <w:u w:val="single"/>
        </w:rPr>
        <w:t>Напомена:</w:t>
      </w:r>
      <w:r w:rsidRPr="00386EF5">
        <w:rPr>
          <w:rFonts w:ascii="Arial" w:hAnsi="Arial" w:cs="Arial"/>
          <w:b/>
          <w:bCs/>
          <w:i/>
          <w:iCs/>
          <w:color w:val="000000"/>
        </w:rPr>
        <w:t xml:space="preserve"> </w:t>
      </w:r>
      <w:r w:rsidRPr="00386EF5">
        <w:rPr>
          <w:rFonts w:ascii="Arial" w:hAnsi="Arial" w:cs="Arial"/>
          <w:i/>
          <w:iCs/>
          <w:color w:val="000000"/>
          <w:lang w:val="ru-RU"/>
        </w:rPr>
        <w:t xml:space="preserve">Табелу „Подаци о учеснику у заједничкој понуди“ </w:t>
      </w:r>
      <w:r>
        <w:rPr>
          <w:rFonts w:ascii="Arial" w:hAnsi="Arial" w:cs="Arial"/>
          <w:i/>
          <w:iCs/>
          <w:color w:val="000000"/>
          <w:lang w:val="ru-RU"/>
        </w:rPr>
        <w:t xml:space="preserve"> </w:t>
      </w:r>
      <w:r w:rsidRPr="00386EF5">
        <w:rPr>
          <w:rFonts w:ascii="Arial" w:hAnsi="Arial" w:cs="Arial"/>
          <w:i/>
          <w:iCs/>
          <w:color w:val="000000"/>
          <w:lang w:val="ru-RU"/>
        </w:rPr>
        <w:t>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B84ADB" w:rsidRPr="005E42F4" w:rsidRDefault="00B84ADB" w:rsidP="00B84ADB">
      <w:pPr>
        <w:widowControl/>
        <w:suppressAutoHyphens w:val="0"/>
        <w:spacing w:line="237" w:lineRule="auto"/>
        <w:rPr>
          <w:rFonts w:ascii="Arial" w:eastAsia="Times New Roman" w:hAnsi="Arial" w:cs="Arial"/>
          <w:kern w:val="0"/>
          <w:sz w:val="20"/>
          <w:szCs w:val="20"/>
        </w:rPr>
      </w:pPr>
    </w:p>
    <w:p w:rsidR="00B84ADB" w:rsidRDefault="00B84ADB" w:rsidP="00B84ADB">
      <w:pPr>
        <w:widowControl/>
        <w:suppressAutoHyphens w:val="0"/>
        <w:spacing w:line="237" w:lineRule="auto"/>
        <w:rPr>
          <w:rFonts w:ascii="Arial" w:eastAsia="Times New Roman" w:hAnsi="Arial" w:cs="Arial"/>
          <w:kern w:val="0"/>
          <w:sz w:val="20"/>
          <w:szCs w:val="20"/>
        </w:rPr>
      </w:pPr>
    </w:p>
    <w:p w:rsidR="00B84ADB" w:rsidRPr="00386EF5" w:rsidRDefault="00B84ADB" w:rsidP="00B84ADB">
      <w:pPr>
        <w:jc w:val="both"/>
        <w:rPr>
          <w:rFonts w:ascii="Arial" w:hAnsi="Arial" w:cs="Arial"/>
          <w:b/>
          <w:bCs/>
          <w:i/>
          <w:iCs/>
          <w:color w:val="000000"/>
        </w:rPr>
      </w:pPr>
    </w:p>
    <w:p w:rsidR="00B84ADB" w:rsidRPr="00386EF5" w:rsidRDefault="00B84ADB" w:rsidP="00B84ADB">
      <w:pPr>
        <w:rPr>
          <w:rFonts w:ascii="Arial" w:hAnsi="Arial" w:cs="Arial"/>
          <w:i/>
          <w:iCs/>
          <w:color w:val="000000"/>
        </w:rPr>
      </w:pPr>
      <w:r w:rsidRPr="00386EF5">
        <w:rPr>
          <w:rFonts w:ascii="Arial" w:eastAsia="TimesNewRomanPSMT" w:hAnsi="Arial" w:cs="Arial"/>
          <w:b/>
          <w:bCs/>
          <w:color w:val="000000"/>
          <w:lang w:val="sr-Cyrl-CS"/>
        </w:rPr>
        <w:t xml:space="preserve">5) </w:t>
      </w:r>
      <w:r w:rsidRPr="00386EF5">
        <w:rPr>
          <w:rFonts w:ascii="Arial" w:eastAsia="TimesNewRomanPSMT" w:hAnsi="Arial" w:cs="Arial"/>
          <w:b/>
          <w:bCs/>
          <w:color w:val="000000"/>
        </w:rPr>
        <w:t xml:space="preserve">ОПИС ПРЕДМЕТА НАБАВКЕ </w:t>
      </w:r>
      <w:r>
        <w:rPr>
          <w:rFonts w:ascii="Arial" w:eastAsia="TimesNewRomanPSMT" w:hAnsi="Arial" w:cs="Arial"/>
          <w:b/>
          <w:bCs/>
          <w:color w:val="000000"/>
        </w:rPr>
        <w:t>-</w:t>
      </w:r>
      <w:r w:rsidRPr="00386EF5">
        <w:rPr>
          <w:rFonts w:ascii="Arial" w:hAnsi="Arial" w:cs="Arial"/>
          <w:i/>
          <w:iCs/>
          <w:color w:val="000000"/>
        </w:rPr>
        <w:t xml:space="preserve"> </w:t>
      </w:r>
      <w:r>
        <w:rPr>
          <w:rFonts w:ascii="Arial" w:eastAsia="Times New Roman" w:hAnsi="Arial" w:cs="Arial"/>
          <w:b/>
        </w:rPr>
        <w:t xml:space="preserve">Партија </w:t>
      </w:r>
      <w:r w:rsidR="001F2856">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 xml:space="preserve">Помоћни конектори </w:t>
      </w:r>
    </w:p>
    <w:p w:rsidR="00B84ADB" w:rsidRPr="00386EF5" w:rsidRDefault="00B84ADB" w:rsidP="00B84ADB">
      <w:pPr>
        <w:jc w:val="both"/>
        <w:rPr>
          <w:rFonts w:ascii="Arial" w:hAnsi="Arial" w:cs="Arial"/>
          <w:color w:val="000000"/>
          <w:lang w:val="sr-Cyrl-CS"/>
        </w:rPr>
      </w:pPr>
    </w:p>
    <w:tbl>
      <w:tblPr>
        <w:tblW w:w="0" w:type="auto"/>
        <w:tblInd w:w="303" w:type="dxa"/>
        <w:tblLayout w:type="fixed"/>
        <w:tblLook w:val="0000"/>
      </w:tblPr>
      <w:tblGrid>
        <w:gridCol w:w="5250"/>
        <w:gridCol w:w="3202"/>
      </w:tblGrid>
      <w:tr w:rsidR="00B84ADB" w:rsidTr="00B84ADB">
        <w:tc>
          <w:tcPr>
            <w:tcW w:w="5250"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color w:val="FF0000"/>
                <w:lang w:val="ru-RU"/>
              </w:rPr>
            </w:pPr>
            <w:r>
              <w:rPr>
                <w:rFonts w:ascii="Arial" w:eastAsia="TimesNewRomanPSMT" w:hAnsi="Arial" w:cs="Arial"/>
                <w:bCs/>
                <w:lang w:val="ru-RU"/>
              </w:rPr>
              <w:t xml:space="preserve">Укупна цена без ПДВ-а </w:t>
            </w:r>
          </w:p>
          <w:p w:rsidR="00B84ADB" w:rsidRDefault="00B84ADB" w:rsidP="00B84ADB">
            <w:pPr>
              <w:jc w:val="both"/>
              <w:rPr>
                <w:rFonts w:ascii="Arial" w:eastAsia="TimesNewRomanPSMT" w:hAnsi="Arial" w:cs="Arial"/>
                <w:bCs/>
                <w:color w:val="FF0000"/>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color w:val="FF0000"/>
                <w:lang w:val="ru-RU"/>
              </w:rPr>
            </w:pPr>
          </w:p>
          <w:p w:rsidR="00B84ADB" w:rsidRPr="00644EDD" w:rsidRDefault="00B84ADB" w:rsidP="00B84ADB">
            <w:pPr>
              <w:jc w:val="right"/>
              <w:rPr>
                <w:rFonts w:ascii="Arial" w:eastAsia="TimesNewRomanPSMT" w:hAnsi="Arial" w:cs="Arial"/>
                <w:bCs/>
                <w:color w:val="000000" w:themeColor="text1"/>
              </w:rPr>
            </w:pPr>
            <w:r>
              <w:rPr>
                <w:rFonts w:ascii="Arial" w:eastAsia="TimesNewRomanPSMT" w:hAnsi="Arial" w:cs="Arial"/>
                <w:bCs/>
                <w:color w:val="000000" w:themeColor="text1"/>
              </w:rPr>
              <w:t>дин.</w:t>
            </w:r>
          </w:p>
        </w:tc>
      </w:tr>
      <w:tr w:rsidR="00B84ADB" w:rsidTr="00B84ADB">
        <w:tc>
          <w:tcPr>
            <w:tcW w:w="5250"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Укупна цена са ПДВ-ом</w:t>
            </w:r>
          </w:p>
          <w:p w:rsidR="00B84ADB" w:rsidRDefault="00B84ADB" w:rsidP="00B84ADB">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right"/>
              <w:rPr>
                <w:rFonts w:ascii="Arial" w:eastAsia="TimesNewRomanPSMT" w:hAnsi="Arial" w:cs="Arial"/>
                <w:bCs/>
                <w:color w:val="FF0000"/>
                <w:lang w:val="ru-RU"/>
              </w:rPr>
            </w:pPr>
          </w:p>
          <w:p w:rsidR="00B84ADB" w:rsidRDefault="00B84ADB" w:rsidP="00B84ADB">
            <w:pPr>
              <w:snapToGrid w:val="0"/>
              <w:jc w:val="right"/>
              <w:rPr>
                <w:rFonts w:ascii="Arial" w:eastAsia="TimesNewRomanPSMT" w:hAnsi="Arial" w:cs="Arial"/>
                <w:bCs/>
                <w:color w:val="FF0000"/>
                <w:lang w:val="ru-RU"/>
              </w:rPr>
            </w:pPr>
            <w:r>
              <w:rPr>
                <w:rFonts w:ascii="Arial" w:eastAsia="TimesNewRomanPSMT" w:hAnsi="Arial" w:cs="Arial"/>
                <w:bCs/>
                <w:color w:val="000000" w:themeColor="text1"/>
                <w:lang w:val="ru-RU"/>
              </w:rPr>
              <w:t>:______________д</w:t>
            </w:r>
            <w:r w:rsidRPr="00644EDD">
              <w:rPr>
                <w:rFonts w:ascii="Arial" w:eastAsia="TimesNewRomanPSMT" w:hAnsi="Arial" w:cs="Arial"/>
                <w:bCs/>
                <w:color w:val="000000" w:themeColor="text1"/>
                <w:lang w:val="ru-RU"/>
              </w:rPr>
              <w:t>ин</w:t>
            </w:r>
            <w:r>
              <w:rPr>
                <w:rFonts w:ascii="Arial" w:eastAsia="TimesNewRomanPSMT" w:hAnsi="Arial" w:cs="Arial"/>
                <w:bCs/>
                <w:color w:val="FF0000"/>
                <w:lang w:val="ru-RU"/>
              </w:rPr>
              <w:t>.</w:t>
            </w:r>
          </w:p>
        </w:tc>
      </w:tr>
      <w:tr w:rsidR="00B84ADB" w:rsidTr="00B84ADB">
        <w:tc>
          <w:tcPr>
            <w:tcW w:w="5250"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Рок важења понуде</w:t>
            </w:r>
          </w:p>
          <w:p w:rsidR="00B84ADB" w:rsidRDefault="00B84ADB" w:rsidP="00B84ADB">
            <w:pPr>
              <w:rPr>
                <w:rFonts w:ascii="Arial" w:eastAsia="TimesNewRomanPSMT" w:hAnsi="Arial" w:cs="Arial"/>
                <w:bCs/>
                <w:lang w:val="ru-RU"/>
              </w:rPr>
            </w:pPr>
            <w:r>
              <w:rPr>
                <w:rFonts w:ascii="Arial" w:eastAsia="TimesNewRomanPSMT" w:hAnsi="Arial" w:cs="Arial"/>
                <w:bCs/>
                <w:lang w:val="ru-RU"/>
              </w:rPr>
              <w:t xml:space="preserve">(не краћи  од 30 дана) </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right"/>
              <w:rPr>
                <w:rFonts w:ascii="Arial" w:eastAsia="TimesNewRomanPSMT" w:hAnsi="Arial" w:cs="Arial"/>
                <w:bCs/>
                <w:lang w:val="ru-RU"/>
              </w:rPr>
            </w:pPr>
          </w:p>
          <w:p w:rsidR="00B84ADB" w:rsidRDefault="00B84ADB" w:rsidP="00B84ADB">
            <w:pPr>
              <w:snapToGrid w:val="0"/>
              <w:jc w:val="right"/>
              <w:rPr>
                <w:rFonts w:ascii="Arial" w:eastAsia="TimesNewRomanPSMT" w:hAnsi="Arial" w:cs="Arial"/>
                <w:bCs/>
                <w:lang w:val="ru-RU"/>
              </w:rPr>
            </w:pPr>
            <w:r>
              <w:rPr>
                <w:rFonts w:ascii="Arial" w:eastAsia="TimesNewRomanPSMT" w:hAnsi="Arial" w:cs="Arial"/>
                <w:bCs/>
                <w:lang w:val="ru-RU"/>
              </w:rPr>
              <w:t>_____________дана од дана отварања понуда.</w:t>
            </w:r>
          </w:p>
        </w:tc>
      </w:tr>
      <w:tr w:rsidR="00B84ADB" w:rsidTr="00B84ADB">
        <w:tc>
          <w:tcPr>
            <w:tcW w:w="5250"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jc w:val="both"/>
              <w:rPr>
                <w:rFonts w:ascii="Arial" w:eastAsia="TimesNewRomanPSMT" w:hAnsi="Arial" w:cs="Arial"/>
                <w:bCs/>
                <w:lang w:val="ru-RU"/>
              </w:rPr>
            </w:pPr>
            <w:r>
              <w:rPr>
                <w:rFonts w:ascii="Arial" w:eastAsia="TimesNewRomanPSMT" w:hAnsi="Arial" w:cs="Arial"/>
                <w:bCs/>
                <w:lang w:val="ru-RU"/>
              </w:rPr>
              <w:t>Рок испоруке</w:t>
            </w:r>
          </w:p>
          <w:p w:rsidR="00B84ADB" w:rsidRDefault="00B84ADB" w:rsidP="00B84ADB">
            <w:pPr>
              <w:jc w:val="both"/>
              <w:rPr>
                <w:rFonts w:ascii="Arial" w:eastAsia="TimesNewRomanPSMT" w:hAnsi="Arial" w:cs="Arial"/>
                <w:bCs/>
                <w:lang w:val="ru-RU"/>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Default="00B84ADB" w:rsidP="00B84ADB">
            <w:pPr>
              <w:snapToGrid w:val="0"/>
              <w:jc w:val="both"/>
              <w:rPr>
                <w:rFonts w:ascii="Arial" w:eastAsia="TimesNewRomanPSMT" w:hAnsi="Arial" w:cs="Arial"/>
                <w:bCs/>
                <w:lang w:val="ru-RU"/>
              </w:rPr>
            </w:pPr>
            <w:r>
              <w:rPr>
                <w:rFonts w:ascii="Arial" w:eastAsia="TimesNewRomanPSMT" w:hAnsi="Arial" w:cs="Arial"/>
                <w:bCs/>
                <w:lang w:val="ru-RU"/>
              </w:rPr>
              <w:t xml:space="preserve">      ______________дана од захтева наручилаца.</w:t>
            </w:r>
          </w:p>
        </w:tc>
      </w:tr>
      <w:tr w:rsidR="00B84ADB" w:rsidTr="00B84ADB">
        <w:tc>
          <w:tcPr>
            <w:tcW w:w="5250" w:type="dxa"/>
            <w:tcBorders>
              <w:top w:val="single" w:sz="4" w:space="0" w:color="000000"/>
              <w:left w:val="single" w:sz="4" w:space="0" w:color="000000"/>
              <w:bottom w:val="single" w:sz="4" w:space="0" w:color="000000"/>
            </w:tcBorders>
            <w:shd w:val="clear" w:color="auto" w:fill="auto"/>
          </w:tcPr>
          <w:p w:rsidR="00B84ADB" w:rsidRDefault="00B84ADB" w:rsidP="00B84ADB">
            <w:pPr>
              <w:snapToGrid w:val="0"/>
              <w:jc w:val="both"/>
              <w:rPr>
                <w:rFonts w:ascii="Arial" w:eastAsia="TimesNewRomanPSMT" w:hAnsi="Arial" w:cs="Arial"/>
                <w:bCs/>
                <w:lang w:val="ru-RU"/>
              </w:rPr>
            </w:pPr>
          </w:p>
          <w:p w:rsidR="00B84ADB" w:rsidRPr="00FE414F" w:rsidRDefault="00B84ADB" w:rsidP="00B84ADB">
            <w:pPr>
              <w:jc w:val="both"/>
              <w:rPr>
                <w:rFonts w:ascii="Arial" w:eastAsia="TimesNewRomanPSMT" w:hAnsi="Arial" w:cs="Arial"/>
                <w:bCs/>
              </w:rPr>
            </w:pPr>
            <w:r>
              <w:rPr>
                <w:rFonts w:ascii="Arial" w:eastAsia="TimesNewRomanPSMT" w:hAnsi="Arial" w:cs="Arial"/>
                <w:bCs/>
                <w:lang w:val="ru-RU"/>
              </w:rPr>
              <w:t xml:space="preserve">Гарантни </w:t>
            </w:r>
            <w:r>
              <w:rPr>
                <w:rFonts w:ascii="Arial" w:eastAsia="TimesNewRomanPSMT" w:hAnsi="Arial" w:cs="Arial"/>
                <w:bCs/>
              </w:rPr>
              <w:t>рок</w:t>
            </w:r>
          </w:p>
          <w:p w:rsidR="00B84ADB" w:rsidRDefault="00B84ADB" w:rsidP="00B84ADB">
            <w:pPr>
              <w:jc w:val="both"/>
              <w:rPr>
                <w:rFonts w:ascii="Arial" w:eastAsia="TimesNewRomanPSMT" w:hAnsi="Arial" w:cs="Arial"/>
                <w:bCs/>
              </w:rPr>
            </w:pP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B84ADB" w:rsidRDefault="00B84ADB" w:rsidP="00B84ADB">
            <w:pPr>
              <w:snapToGrid w:val="0"/>
              <w:jc w:val="both"/>
              <w:rPr>
                <w:rFonts w:ascii="Arial" w:eastAsia="TimesNewRomanPSMT" w:hAnsi="Arial" w:cs="Arial"/>
                <w:bCs/>
              </w:rPr>
            </w:pPr>
          </w:p>
          <w:p w:rsidR="00B84ADB" w:rsidRPr="00E719E0" w:rsidRDefault="00B84ADB" w:rsidP="00B84ADB">
            <w:pPr>
              <w:snapToGrid w:val="0"/>
              <w:jc w:val="both"/>
              <w:rPr>
                <w:rFonts w:ascii="Arial" w:eastAsia="TimesNewRomanPSMT" w:hAnsi="Arial" w:cs="Arial"/>
                <w:bCs/>
              </w:rPr>
            </w:pPr>
            <w:r>
              <w:rPr>
                <w:rFonts w:ascii="Arial" w:eastAsia="TimesNewRomanPSMT" w:hAnsi="Arial" w:cs="Arial"/>
                <w:bCs/>
              </w:rPr>
              <w:t>_______________месеци.</w:t>
            </w:r>
          </w:p>
        </w:tc>
      </w:tr>
    </w:tbl>
    <w:p w:rsidR="00B84ADB" w:rsidRDefault="00B84ADB" w:rsidP="00B84ADB">
      <w:pPr>
        <w:ind w:left="720" w:firstLine="720"/>
        <w:jc w:val="both"/>
      </w:pPr>
    </w:p>
    <w:p w:rsidR="00B84ADB" w:rsidRDefault="00B84ADB" w:rsidP="00B84ADB">
      <w:pPr>
        <w:ind w:left="720" w:firstLine="720"/>
        <w:jc w:val="both"/>
        <w:rPr>
          <w:rFonts w:eastAsia="TimesNewRomanPSMT"/>
          <w:bCs/>
        </w:rPr>
      </w:pPr>
    </w:p>
    <w:p w:rsidR="00B84ADB" w:rsidRDefault="00B84ADB" w:rsidP="00B84ADB">
      <w:pPr>
        <w:ind w:left="720" w:firstLine="720"/>
        <w:jc w:val="both"/>
        <w:rPr>
          <w:rFonts w:eastAsia="TimesNewRomanPSMT"/>
          <w:bCs/>
        </w:rPr>
      </w:pPr>
    </w:p>
    <w:p w:rsidR="00B84ADB" w:rsidRPr="0036552E" w:rsidRDefault="00B84ADB" w:rsidP="00B84ADB">
      <w:pPr>
        <w:ind w:left="720" w:firstLine="720"/>
        <w:jc w:val="both"/>
        <w:rPr>
          <w:rFonts w:ascii="Arial" w:eastAsia="TimesNewRomanPSMT" w:hAnsi="Arial" w:cs="Arial"/>
          <w:bCs/>
        </w:rPr>
      </w:pPr>
      <w:r w:rsidRPr="0036552E">
        <w:rPr>
          <w:rFonts w:ascii="Arial" w:eastAsia="TimesNewRomanPSMT" w:hAnsi="Arial" w:cs="Arial"/>
          <w:bCs/>
        </w:rPr>
        <w:t xml:space="preserve">Датум </w:t>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r>
      <w:r w:rsidRPr="0036552E">
        <w:rPr>
          <w:rFonts w:ascii="Arial" w:eastAsia="TimesNewRomanPSMT" w:hAnsi="Arial" w:cs="Arial"/>
          <w:bCs/>
        </w:rPr>
        <w:tab/>
        <w:t xml:space="preserve">              Понуђач</w:t>
      </w:r>
    </w:p>
    <w:p w:rsidR="00B84ADB" w:rsidRPr="0036552E" w:rsidRDefault="00B84ADB" w:rsidP="00B84ADB">
      <w:pPr>
        <w:ind w:left="2880" w:firstLine="720"/>
        <w:jc w:val="both"/>
        <w:rPr>
          <w:rFonts w:ascii="Arial" w:eastAsia="TimesNewRomanPS-BoldMT" w:hAnsi="Arial" w:cs="Arial"/>
          <w:b/>
          <w:bCs/>
          <w:i/>
          <w:iCs/>
          <w:color w:val="002060"/>
        </w:rPr>
      </w:pPr>
      <w:r>
        <w:rPr>
          <w:rFonts w:eastAsia="TimesNewRomanPSMT"/>
          <w:bCs/>
        </w:rPr>
        <w:t xml:space="preserve"> </w:t>
      </w:r>
      <w:r w:rsidRPr="0036552E">
        <w:rPr>
          <w:rFonts w:ascii="Arial" w:eastAsia="TimesNewRomanPSMT" w:hAnsi="Arial" w:cs="Arial"/>
          <w:bCs/>
        </w:rPr>
        <w:t xml:space="preserve">   М.П. </w:t>
      </w:r>
    </w:p>
    <w:p w:rsidR="00B84ADB" w:rsidRDefault="00B84ADB" w:rsidP="00B84ADB">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B84ADB" w:rsidRDefault="00B84ADB" w:rsidP="00B84ADB">
      <w:pPr>
        <w:jc w:val="both"/>
        <w:rPr>
          <w:rFonts w:eastAsia="TimesNewRomanPS-BoldMT"/>
          <w:b/>
          <w:bCs/>
          <w:i/>
          <w:iCs/>
          <w:color w:val="002060"/>
        </w:rPr>
      </w:pPr>
    </w:p>
    <w:p w:rsidR="00B84ADB" w:rsidRDefault="00B84ADB" w:rsidP="00B84ADB">
      <w:pPr>
        <w:jc w:val="both"/>
        <w:rPr>
          <w:rFonts w:eastAsia="TimesNewRomanPS-BoldMT"/>
          <w:b/>
          <w:bCs/>
          <w:i/>
          <w:iCs/>
          <w:color w:val="002060"/>
        </w:rPr>
      </w:pPr>
    </w:p>
    <w:p w:rsidR="00B84ADB" w:rsidRDefault="00B84ADB" w:rsidP="00B84ADB">
      <w:pPr>
        <w:jc w:val="both"/>
        <w:rPr>
          <w:rFonts w:ascii="Arial" w:hAnsi="Arial" w:cs="Arial"/>
          <w:i/>
          <w:iCs/>
        </w:rPr>
      </w:pPr>
      <w:r>
        <w:rPr>
          <w:rFonts w:ascii="Arial" w:hAnsi="Arial" w:cs="Arial"/>
          <w:b/>
          <w:bCs/>
          <w:i/>
          <w:iCs/>
          <w:u w:val="single"/>
        </w:rPr>
        <w:t>Напомене:</w:t>
      </w:r>
      <w:r>
        <w:rPr>
          <w:rFonts w:ascii="Arial" w:hAnsi="Arial" w:cs="Arial"/>
          <w:b/>
          <w:bCs/>
          <w:i/>
          <w:iCs/>
        </w:rPr>
        <w:t xml:space="preserve"> </w:t>
      </w:r>
    </w:p>
    <w:p w:rsidR="00B84ADB" w:rsidRDefault="00B84ADB" w:rsidP="00B84ADB">
      <w:pPr>
        <w:jc w:val="both"/>
        <w:rPr>
          <w:rFonts w:ascii="Arial" w:hAnsi="Arial" w:cs="Arial"/>
          <w:i/>
          <w:iCs/>
        </w:rPr>
      </w:pPr>
      <w:r>
        <w:rPr>
          <w:rFonts w:ascii="Arial" w:hAnsi="Arial" w:cs="Arial"/>
          <w:i/>
          <w:iCs/>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Pr="00E719E0" w:rsidRDefault="00B84ADB" w:rsidP="00B84ADB">
      <w:pPr>
        <w:widowControl/>
        <w:spacing w:line="100" w:lineRule="atLeast"/>
        <w:jc w:val="center"/>
        <w:rPr>
          <w:rFonts w:ascii="Arial" w:hAnsi="Arial" w:cs="Arial"/>
          <w:b/>
          <w:bCs/>
        </w:rPr>
      </w:pPr>
      <w:r w:rsidRPr="00E719E0">
        <w:rPr>
          <w:rFonts w:ascii="Arial" w:hAnsi="Arial" w:cs="Arial"/>
          <w:b/>
          <w:bCs/>
        </w:rPr>
        <w:t>ОБРАЗАЦ СТРУКТУРЕ ПОНУЂЕНЕ ЦЕНЕ</w:t>
      </w:r>
      <w:r>
        <w:rPr>
          <w:rFonts w:ascii="Arial" w:hAnsi="Arial" w:cs="Arial"/>
          <w:b/>
          <w:bCs/>
        </w:rPr>
        <w:t xml:space="preserve"> ЗА ПАРТИЈУ </w:t>
      </w:r>
      <w:r w:rsidR="001F2856">
        <w:rPr>
          <w:rFonts w:ascii="Arial" w:hAnsi="Arial" w:cs="Arial"/>
          <w:b/>
          <w:bCs/>
          <w:lang/>
        </w:rPr>
        <w:t>4</w:t>
      </w:r>
      <w:r>
        <w:rPr>
          <w:rFonts w:ascii="Arial" w:hAnsi="Arial" w:cs="Arial"/>
          <w:b/>
          <w:bCs/>
        </w:rPr>
        <w:t>.</w:t>
      </w:r>
    </w:p>
    <w:p w:rsidR="00B84ADB" w:rsidRPr="00E719E0" w:rsidRDefault="00B84ADB" w:rsidP="00B84ADB">
      <w:pPr>
        <w:widowControl/>
        <w:spacing w:line="100" w:lineRule="atLeast"/>
        <w:jc w:val="center"/>
        <w:rPr>
          <w:rFonts w:ascii="Arial" w:eastAsia="Times New Roman" w:hAnsi="Arial" w:cs="Arial"/>
          <w:b/>
          <w:bCs/>
        </w:rPr>
      </w:pPr>
      <w:r w:rsidRPr="00E719E0">
        <w:rPr>
          <w:rFonts w:ascii="Arial" w:hAnsi="Arial" w:cs="Arial"/>
          <w:b/>
          <w:bCs/>
        </w:rPr>
        <w:t>СА УПУТСТВОМ КАКО ДА СЕ ПОПУНИ</w:t>
      </w: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tbl>
      <w:tblPr>
        <w:tblStyle w:val="TableGrid"/>
        <w:tblW w:w="11058" w:type="dxa"/>
        <w:tblInd w:w="-885" w:type="dxa"/>
        <w:tblLayout w:type="fixed"/>
        <w:tblLook w:val="04A0"/>
      </w:tblPr>
      <w:tblGrid>
        <w:gridCol w:w="567"/>
        <w:gridCol w:w="2411"/>
        <w:gridCol w:w="1843"/>
        <w:gridCol w:w="850"/>
        <w:gridCol w:w="1276"/>
        <w:gridCol w:w="1276"/>
        <w:gridCol w:w="1417"/>
        <w:gridCol w:w="1418"/>
      </w:tblGrid>
      <w:tr w:rsidR="00B84ADB" w:rsidTr="00B84ADB">
        <w:trPr>
          <w:trHeight w:val="672"/>
        </w:trPr>
        <w:tc>
          <w:tcPr>
            <w:tcW w:w="567" w:type="dxa"/>
          </w:tcPr>
          <w:p w:rsidR="00B84ADB" w:rsidRDefault="00B84ADB" w:rsidP="00B84ADB">
            <w:pPr>
              <w:rPr>
                <w:rFonts w:ascii="Arial" w:hAnsi="Arial" w:cs="Arial"/>
                <w:bCs/>
                <w:iCs/>
                <w:color w:val="000000"/>
              </w:rPr>
            </w:pPr>
          </w:p>
          <w:p w:rsidR="00B84ADB" w:rsidRPr="0079178F" w:rsidRDefault="00B84ADB" w:rsidP="00B84ADB">
            <w:pPr>
              <w:rPr>
                <w:rFonts w:ascii="Arial" w:hAnsi="Arial" w:cs="Arial"/>
                <w:bCs/>
                <w:iCs/>
                <w:color w:val="000000"/>
              </w:rPr>
            </w:pPr>
            <w:r>
              <w:rPr>
                <w:rFonts w:ascii="Arial" w:hAnsi="Arial" w:cs="Arial"/>
                <w:bCs/>
                <w:iCs/>
                <w:color w:val="000000"/>
              </w:rPr>
              <w:t>R.b.</w:t>
            </w:r>
          </w:p>
          <w:p w:rsidR="00B84ADB" w:rsidRPr="0079178F" w:rsidRDefault="00B84ADB" w:rsidP="00B84ADB">
            <w:pPr>
              <w:rPr>
                <w:rFonts w:ascii="Arial" w:hAnsi="Arial" w:cs="Arial"/>
                <w:bCs/>
                <w:iCs/>
                <w:color w:val="000000"/>
                <w:lang w:val="ru-RU"/>
              </w:rPr>
            </w:pPr>
          </w:p>
        </w:tc>
        <w:tc>
          <w:tcPr>
            <w:tcW w:w="2411" w:type="dxa"/>
          </w:tcPr>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lang w:val="ru-RU"/>
              </w:rPr>
            </w:pPr>
            <w:r w:rsidRPr="0079178F">
              <w:rPr>
                <w:rFonts w:ascii="Arial" w:hAnsi="Arial" w:cs="Arial"/>
                <w:bCs/>
                <w:iCs/>
                <w:color w:val="000000"/>
              </w:rPr>
              <w:t>NAZIV</w:t>
            </w:r>
          </w:p>
        </w:tc>
        <w:tc>
          <w:tcPr>
            <w:tcW w:w="1843" w:type="dxa"/>
          </w:tcPr>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r>
              <w:rPr>
                <w:rFonts w:ascii="Arial" w:hAnsi="Arial" w:cs="Arial"/>
                <w:bCs/>
                <w:iCs/>
                <w:color w:val="000000"/>
              </w:rPr>
              <w:t>Proizođač ili tip</w:t>
            </w:r>
          </w:p>
        </w:tc>
        <w:tc>
          <w:tcPr>
            <w:tcW w:w="850"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Količina</w:t>
            </w:r>
          </w:p>
          <w:p w:rsidR="00B84ADB" w:rsidRDefault="00B84ADB" w:rsidP="00B84ADB">
            <w:pPr>
              <w:jc w:val="center"/>
              <w:rPr>
                <w:rFonts w:ascii="Arial" w:hAnsi="Arial" w:cs="Arial"/>
                <w:bCs/>
                <w:iCs/>
                <w:color w:val="000000"/>
              </w:rPr>
            </w:pPr>
            <w:r>
              <w:rPr>
                <w:rFonts w:ascii="Arial" w:hAnsi="Arial" w:cs="Arial"/>
                <w:bCs/>
                <w:iCs/>
                <w:color w:val="000000"/>
              </w:rPr>
              <w:t>(kom)</w:t>
            </w:r>
          </w:p>
        </w:tc>
        <w:tc>
          <w:tcPr>
            <w:tcW w:w="1276" w:type="dxa"/>
            <w:tcBorders>
              <w:right w:val="single" w:sz="4" w:space="0" w:color="auto"/>
            </w:tcBorders>
          </w:tcPr>
          <w:p w:rsidR="00B84ADB" w:rsidRPr="00CA7E5E" w:rsidRDefault="00B84ADB" w:rsidP="00B84ADB">
            <w:pPr>
              <w:jc w:val="center"/>
              <w:rPr>
                <w:rFonts w:ascii="Arial" w:hAnsi="Arial" w:cs="Arial"/>
                <w:bCs/>
                <w:iCs/>
                <w:color w:val="000000"/>
              </w:rPr>
            </w:pPr>
            <w:r>
              <w:rPr>
                <w:rFonts w:ascii="Arial" w:hAnsi="Arial" w:cs="Arial"/>
                <w:bCs/>
                <w:iCs/>
                <w:color w:val="000000"/>
              </w:rPr>
              <w:t>Jed.cena bez PDV-a</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Jed.cena sa PDV-om.</w:t>
            </w:r>
          </w:p>
        </w:tc>
        <w:tc>
          <w:tcPr>
            <w:tcW w:w="1417"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Ukupna cena bez PDV-a</w:t>
            </w:r>
          </w:p>
        </w:tc>
        <w:tc>
          <w:tcPr>
            <w:tcW w:w="1418"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Ukupna cena sa PDV-om</w:t>
            </w:r>
          </w:p>
        </w:tc>
      </w:tr>
      <w:tr w:rsidR="00B84ADB" w:rsidTr="00B84ADB">
        <w:trPr>
          <w:trHeight w:val="428"/>
        </w:trPr>
        <w:tc>
          <w:tcPr>
            <w:tcW w:w="567" w:type="dxa"/>
          </w:tcPr>
          <w:p w:rsidR="00B84ADB" w:rsidRPr="0079178F" w:rsidRDefault="00B84ADB" w:rsidP="00B84ADB">
            <w:pPr>
              <w:rPr>
                <w:rFonts w:ascii="Arial" w:hAnsi="Arial" w:cs="Arial"/>
                <w:bCs/>
                <w:iCs/>
                <w:color w:val="000000"/>
                <w:lang w:val="ru-RU"/>
              </w:rPr>
            </w:pPr>
          </w:p>
          <w:p w:rsidR="00B84ADB" w:rsidRPr="0079178F" w:rsidRDefault="00B84ADB" w:rsidP="00B84ADB">
            <w:pPr>
              <w:rPr>
                <w:rFonts w:ascii="Arial" w:hAnsi="Arial" w:cs="Arial"/>
                <w:bCs/>
                <w:iCs/>
                <w:color w:val="000000"/>
                <w:lang w:val="ru-RU"/>
              </w:rPr>
            </w:pPr>
          </w:p>
        </w:tc>
        <w:tc>
          <w:tcPr>
            <w:tcW w:w="2411" w:type="dxa"/>
          </w:tcPr>
          <w:p w:rsidR="00B84ADB" w:rsidRPr="0079178F" w:rsidRDefault="00B84ADB" w:rsidP="00B84ADB">
            <w:pPr>
              <w:jc w:val="center"/>
              <w:rPr>
                <w:rFonts w:ascii="Arial" w:hAnsi="Arial" w:cs="Arial"/>
                <w:bCs/>
                <w:iCs/>
                <w:color w:val="000000"/>
              </w:rPr>
            </w:pPr>
            <w:r w:rsidRPr="0079178F">
              <w:rPr>
                <w:rFonts w:ascii="Arial" w:hAnsi="Arial" w:cs="Arial"/>
                <w:bCs/>
                <w:iCs/>
                <w:color w:val="000000"/>
              </w:rPr>
              <w:t xml:space="preserve"> </w:t>
            </w:r>
          </w:p>
        </w:tc>
        <w:tc>
          <w:tcPr>
            <w:tcW w:w="1843" w:type="dxa"/>
          </w:tcPr>
          <w:p w:rsidR="00B84ADB" w:rsidRPr="0079178F" w:rsidRDefault="00B84ADB" w:rsidP="00B84ADB">
            <w:pPr>
              <w:jc w:val="center"/>
              <w:rPr>
                <w:rFonts w:ascii="Arial" w:hAnsi="Arial" w:cs="Arial"/>
                <w:bCs/>
                <w:iCs/>
                <w:color w:val="000000"/>
              </w:rPr>
            </w:pPr>
            <w:r>
              <w:rPr>
                <w:rFonts w:ascii="Arial" w:hAnsi="Arial" w:cs="Arial"/>
                <w:bCs/>
                <w:iCs/>
                <w:color w:val="000000"/>
              </w:rPr>
              <w:t>(1)</w:t>
            </w:r>
          </w:p>
        </w:tc>
        <w:tc>
          <w:tcPr>
            <w:tcW w:w="850" w:type="dxa"/>
            <w:tcBorders>
              <w:right w:val="single" w:sz="4" w:space="0" w:color="auto"/>
            </w:tcBorders>
          </w:tcPr>
          <w:p w:rsidR="00B84ADB" w:rsidRPr="0079178F" w:rsidRDefault="00B84ADB" w:rsidP="00B84ADB">
            <w:pPr>
              <w:jc w:val="center"/>
              <w:rPr>
                <w:rFonts w:ascii="Arial" w:hAnsi="Arial" w:cs="Arial"/>
                <w:bCs/>
                <w:iCs/>
                <w:color w:val="000000"/>
              </w:rPr>
            </w:pPr>
            <w:r>
              <w:rPr>
                <w:rFonts w:ascii="Arial" w:hAnsi="Arial" w:cs="Arial"/>
                <w:bCs/>
                <w:iCs/>
                <w:color w:val="000000"/>
              </w:rPr>
              <w:t>(2)</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(3)</w:t>
            </w:r>
          </w:p>
        </w:tc>
        <w:tc>
          <w:tcPr>
            <w:tcW w:w="1276"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(4)</w:t>
            </w:r>
          </w:p>
        </w:tc>
        <w:tc>
          <w:tcPr>
            <w:tcW w:w="1417"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(5)</w:t>
            </w:r>
          </w:p>
        </w:tc>
        <w:tc>
          <w:tcPr>
            <w:tcW w:w="1418" w:type="dxa"/>
            <w:tcBorders>
              <w:right w:val="single" w:sz="4" w:space="0" w:color="auto"/>
            </w:tcBorders>
          </w:tcPr>
          <w:p w:rsidR="00B84ADB" w:rsidRDefault="00B84ADB" w:rsidP="00B84ADB">
            <w:pPr>
              <w:jc w:val="center"/>
              <w:rPr>
                <w:rFonts w:ascii="Arial" w:hAnsi="Arial" w:cs="Arial"/>
                <w:bCs/>
                <w:iCs/>
                <w:color w:val="000000"/>
              </w:rPr>
            </w:pPr>
            <w:r>
              <w:rPr>
                <w:rFonts w:ascii="Arial" w:hAnsi="Arial" w:cs="Arial"/>
                <w:bCs/>
                <w:iCs/>
                <w:color w:val="000000"/>
              </w:rPr>
              <w:t>(6)</w:t>
            </w:r>
          </w:p>
        </w:tc>
      </w:tr>
      <w:tr w:rsidR="00B84ADB" w:rsidTr="00B84ADB">
        <w:trPr>
          <w:trHeight w:val="1165"/>
        </w:trPr>
        <w:tc>
          <w:tcPr>
            <w:tcW w:w="567" w:type="dxa"/>
          </w:tcPr>
          <w:p w:rsidR="00B84ADB" w:rsidRDefault="00B84ADB" w:rsidP="00B84ADB">
            <w:pPr>
              <w:rPr>
                <w:rFonts w:ascii="Arial" w:hAnsi="Arial" w:cs="Arial"/>
                <w:bCs/>
                <w:iCs/>
                <w:color w:val="000000"/>
                <w:lang w:val="ru-RU"/>
              </w:rPr>
            </w:pPr>
          </w:p>
          <w:p w:rsidR="00B84ADB" w:rsidRDefault="00B84ADB" w:rsidP="00B84ADB">
            <w:pPr>
              <w:rPr>
                <w:rFonts w:ascii="Arial" w:hAnsi="Arial" w:cs="Arial"/>
                <w:bCs/>
                <w:iCs/>
                <w:color w:val="000000"/>
                <w:lang w:val="ru-RU"/>
              </w:rPr>
            </w:pPr>
          </w:p>
          <w:p w:rsidR="00B84ADB" w:rsidRPr="0079178F" w:rsidRDefault="00B84ADB" w:rsidP="00B84ADB">
            <w:pPr>
              <w:rPr>
                <w:rFonts w:ascii="Arial" w:hAnsi="Arial" w:cs="Arial"/>
                <w:bCs/>
                <w:iCs/>
                <w:color w:val="000000"/>
                <w:lang w:val="ru-RU"/>
              </w:rPr>
            </w:pPr>
            <w:r>
              <w:rPr>
                <w:rFonts w:ascii="Arial" w:hAnsi="Arial" w:cs="Arial"/>
                <w:bCs/>
                <w:iCs/>
                <w:color w:val="000000"/>
                <w:lang w:val="ru-RU"/>
              </w:rPr>
              <w:t>1.</w:t>
            </w:r>
          </w:p>
        </w:tc>
        <w:tc>
          <w:tcPr>
            <w:tcW w:w="2411" w:type="dxa"/>
          </w:tcPr>
          <w:p w:rsidR="00B84ADB" w:rsidRDefault="00B84ADB" w:rsidP="00B84ADB">
            <w:pPr>
              <w:rPr>
                <w:rFonts w:ascii="Arial" w:hAnsi="Arial" w:cs="Arial"/>
                <w:bCs/>
                <w:iCs/>
                <w:color w:val="000000"/>
              </w:rPr>
            </w:pPr>
          </w:p>
          <w:p w:rsidR="00B84ADB" w:rsidRPr="0079178F" w:rsidRDefault="00B84ADB" w:rsidP="00B84ADB">
            <w:pPr>
              <w:rPr>
                <w:rFonts w:ascii="Arial" w:hAnsi="Arial" w:cs="Arial"/>
                <w:bCs/>
                <w:iCs/>
                <w:color w:val="000000"/>
              </w:rPr>
            </w:pPr>
            <w:r>
              <w:rPr>
                <w:rFonts w:ascii="Arial" w:hAnsi="Arial" w:cs="Arial"/>
                <w:bCs/>
                <w:iCs/>
                <w:color w:val="000000"/>
              </w:rPr>
              <w:t xml:space="preserve">Pomoćni  konektori komande – muški </w:t>
            </w:r>
          </w:p>
        </w:tc>
        <w:tc>
          <w:tcPr>
            <w:tcW w:w="1843" w:type="dxa"/>
          </w:tcPr>
          <w:p w:rsidR="00B84ADB" w:rsidRPr="0079178F" w:rsidRDefault="00B84ADB" w:rsidP="00B84ADB">
            <w:pPr>
              <w:rPr>
                <w:rFonts w:ascii="Arial" w:hAnsi="Arial" w:cs="Arial"/>
                <w:bCs/>
                <w:iCs/>
                <w:color w:val="000000"/>
              </w:rPr>
            </w:pPr>
          </w:p>
        </w:tc>
        <w:tc>
          <w:tcPr>
            <w:tcW w:w="850" w:type="dxa"/>
            <w:tcBorders>
              <w:right w:val="single" w:sz="4" w:space="0" w:color="auto"/>
            </w:tcBorders>
          </w:tcPr>
          <w:p w:rsidR="00B84ADB" w:rsidRDefault="00B84ADB" w:rsidP="00B84ADB">
            <w:pPr>
              <w:jc w:val="center"/>
              <w:rPr>
                <w:rFonts w:ascii="Arial" w:hAnsi="Arial" w:cs="Arial"/>
                <w:bCs/>
                <w:iCs/>
                <w:color w:val="000000"/>
              </w:rPr>
            </w:pPr>
          </w:p>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r>
              <w:rPr>
                <w:rFonts w:ascii="Arial" w:hAnsi="Arial" w:cs="Arial"/>
                <w:bCs/>
                <w:iCs/>
                <w:color w:val="000000"/>
              </w:rPr>
              <w:t>10</w:t>
            </w:r>
          </w:p>
        </w:tc>
        <w:tc>
          <w:tcPr>
            <w:tcW w:w="1276" w:type="dxa"/>
            <w:tcBorders>
              <w:right w:val="single" w:sz="4" w:space="0" w:color="auto"/>
            </w:tcBorders>
          </w:tcPr>
          <w:p w:rsidR="00B84ADB" w:rsidRDefault="00B84ADB" w:rsidP="00B84ADB">
            <w:pPr>
              <w:rPr>
                <w:rFonts w:ascii="Arial" w:hAnsi="Arial" w:cs="Arial"/>
                <w:bCs/>
                <w:iCs/>
                <w:color w:val="000000"/>
              </w:rPr>
            </w:pPr>
          </w:p>
        </w:tc>
        <w:tc>
          <w:tcPr>
            <w:tcW w:w="1276" w:type="dxa"/>
            <w:tcBorders>
              <w:right w:val="single" w:sz="4" w:space="0" w:color="auto"/>
            </w:tcBorders>
          </w:tcPr>
          <w:p w:rsidR="00B84ADB" w:rsidRDefault="00B84ADB" w:rsidP="00B84ADB">
            <w:pPr>
              <w:rPr>
                <w:rFonts w:ascii="Arial" w:hAnsi="Arial" w:cs="Arial"/>
                <w:bCs/>
                <w:iCs/>
                <w:color w:val="000000"/>
              </w:rPr>
            </w:pPr>
          </w:p>
        </w:tc>
        <w:tc>
          <w:tcPr>
            <w:tcW w:w="1417" w:type="dxa"/>
            <w:tcBorders>
              <w:right w:val="single" w:sz="4" w:space="0" w:color="auto"/>
            </w:tcBorders>
          </w:tcPr>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r w:rsidR="00B84ADB" w:rsidTr="00B84ADB">
        <w:trPr>
          <w:trHeight w:val="1165"/>
        </w:trPr>
        <w:tc>
          <w:tcPr>
            <w:tcW w:w="567" w:type="dxa"/>
          </w:tcPr>
          <w:p w:rsidR="00B84ADB" w:rsidRPr="0079178F" w:rsidRDefault="00B84ADB" w:rsidP="00B84ADB">
            <w:pPr>
              <w:rPr>
                <w:rFonts w:ascii="Arial" w:hAnsi="Arial" w:cs="Arial"/>
                <w:bCs/>
                <w:iCs/>
                <w:color w:val="000000"/>
                <w:lang w:val="ru-RU"/>
              </w:rPr>
            </w:pPr>
          </w:p>
          <w:p w:rsidR="00B84ADB" w:rsidRDefault="00B84ADB" w:rsidP="00B84ADB">
            <w:pPr>
              <w:rPr>
                <w:rFonts w:ascii="Arial" w:hAnsi="Arial" w:cs="Arial"/>
                <w:bCs/>
                <w:iCs/>
                <w:color w:val="000000"/>
              </w:rPr>
            </w:pPr>
            <w:r w:rsidRPr="0079178F">
              <w:rPr>
                <w:rFonts w:ascii="Arial" w:hAnsi="Arial" w:cs="Arial"/>
                <w:bCs/>
                <w:iCs/>
                <w:color w:val="000000"/>
                <w:lang w:val="ru-RU"/>
              </w:rPr>
              <w:t xml:space="preserve"> </w:t>
            </w:r>
            <w:r w:rsidRPr="0079178F">
              <w:rPr>
                <w:rFonts w:ascii="Arial" w:hAnsi="Arial" w:cs="Arial"/>
                <w:bCs/>
                <w:iCs/>
                <w:color w:val="000000"/>
              </w:rPr>
              <w:t xml:space="preserve">  </w:t>
            </w:r>
          </w:p>
          <w:p w:rsidR="00B84ADB" w:rsidRPr="000F0697" w:rsidRDefault="00B84ADB" w:rsidP="00B84ADB">
            <w:pPr>
              <w:rPr>
                <w:rFonts w:ascii="Arial" w:hAnsi="Arial" w:cs="Arial"/>
                <w:bCs/>
                <w:iCs/>
                <w:color w:val="000000"/>
              </w:rPr>
            </w:pPr>
            <w:r>
              <w:rPr>
                <w:rFonts w:ascii="Arial" w:hAnsi="Arial" w:cs="Arial"/>
                <w:bCs/>
                <w:iCs/>
                <w:color w:val="000000"/>
              </w:rPr>
              <w:t>2.</w:t>
            </w:r>
          </w:p>
          <w:p w:rsidR="00B84ADB" w:rsidRPr="0079178F" w:rsidRDefault="00B84ADB" w:rsidP="00B84ADB">
            <w:pPr>
              <w:rPr>
                <w:rFonts w:ascii="Arial" w:hAnsi="Arial" w:cs="Arial"/>
                <w:bCs/>
                <w:iCs/>
                <w:color w:val="000000"/>
                <w:lang w:val="ru-RU"/>
              </w:rPr>
            </w:pPr>
          </w:p>
        </w:tc>
        <w:tc>
          <w:tcPr>
            <w:tcW w:w="2411" w:type="dxa"/>
          </w:tcPr>
          <w:p w:rsidR="00B84ADB" w:rsidRDefault="00B84ADB" w:rsidP="00B84ADB">
            <w:pPr>
              <w:rPr>
                <w:rFonts w:ascii="Arial" w:hAnsi="Arial" w:cs="Arial"/>
                <w:bCs/>
                <w:iCs/>
                <w:color w:val="000000"/>
              </w:rPr>
            </w:pPr>
          </w:p>
          <w:p w:rsidR="00B84ADB" w:rsidRDefault="00B84ADB" w:rsidP="00B84ADB">
            <w:pPr>
              <w:rPr>
                <w:rFonts w:ascii="Arial" w:hAnsi="Arial" w:cs="Arial"/>
                <w:bCs/>
                <w:iCs/>
                <w:color w:val="000000"/>
              </w:rPr>
            </w:pPr>
            <w:r>
              <w:rPr>
                <w:rFonts w:ascii="Arial" w:hAnsi="Arial" w:cs="Arial"/>
                <w:bCs/>
                <w:iCs/>
                <w:color w:val="000000"/>
              </w:rPr>
              <w:t xml:space="preserve">Pomoćni  konektori komande – ženski </w:t>
            </w:r>
          </w:p>
          <w:p w:rsidR="00B84ADB" w:rsidRPr="0084302D" w:rsidRDefault="00B84ADB" w:rsidP="00B84ADB">
            <w:pPr>
              <w:rPr>
                <w:rFonts w:ascii="Arial" w:hAnsi="Arial" w:cs="Arial"/>
                <w:bCs/>
                <w:iCs/>
                <w:color w:val="000000"/>
              </w:rPr>
            </w:pPr>
          </w:p>
        </w:tc>
        <w:tc>
          <w:tcPr>
            <w:tcW w:w="1843" w:type="dxa"/>
          </w:tcPr>
          <w:p w:rsidR="00B84ADB" w:rsidRPr="0079178F" w:rsidRDefault="00B84ADB" w:rsidP="00B84ADB">
            <w:pPr>
              <w:rPr>
                <w:rFonts w:ascii="Arial" w:hAnsi="Arial" w:cs="Arial"/>
                <w:bCs/>
                <w:iCs/>
                <w:color w:val="000000"/>
              </w:rPr>
            </w:pPr>
          </w:p>
        </w:tc>
        <w:tc>
          <w:tcPr>
            <w:tcW w:w="850" w:type="dxa"/>
            <w:tcBorders>
              <w:right w:val="single" w:sz="4" w:space="0" w:color="auto"/>
            </w:tcBorders>
          </w:tcPr>
          <w:p w:rsidR="00B84ADB" w:rsidRDefault="00B84ADB" w:rsidP="00B84ADB">
            <w:pPr>
              <w:jc w:val="center"/>
              <w:rPr>
                <w:rFonts w:ascii="Arial" w:hAnsi="Arial" w:cs="Arial"/>
                <w:bCs/>
                <w:iCs/>
                <w:color w:val="000000"/>
              </w:rPr>
            </w:pPr>
          </w:p>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r>
              <w:rPr>
                <w:rFonts w:ascii="Arial" w:hAnsi="Arial" w:cs="Arial"/>
                <w:bCs/>
                <w:iCs/>
                <w:color w:val="000000"/>
              </w:rPr>
              <w:t>10</w:t>
            </w:r>
          </w:p>
        </w:tc>
        <w:tc>
          <w:tcPr>
            <w:tcW w:w="1276" w:type="dxa"/>
            <w:tcBorders>
              <w:right w:val="single" w:sz="4" w:space="0" w:color="auto"/>
            </w:tcBorders>
          </w:tcPr>
          <w:p w:rsidR="00B84ADB" w:rsidRDefault="00B84ADB" w:rsidP="00B84ADB">
            <w:pPr>
              <w:rPr>
                <w:rFonts w:ascii="Arial" w:hAnsi="Arial" w:cs="Arial"/>
                <w:bCs/>
                <w:iCs/>
                <w:color w:val="000000"/>
              </w:rPr>
            </w:pPr>
          </w:p>
          <w:p w:rsidR="00B84ADB" w:rsidRDefault="00B84ADB" w:rsidP="00B84ADB">
            <w:pPr>
              <w:jc w:val="center"/>
              <w:rPr>
                <w:rFonts w:ascii="Arial" w:hAnsi="Arial" w:cs="Arial"/>
                <w:bCs/>
                <w:iCs/>
                <w:color w:val="000000"/>
              </w:rPr>
            </w:pPr>
          </w:p>
          <w:p w:rsidR="00B84ADB" w:rsidRPr="0079178F" w:rsidRDefault="00B84ADB" w:rsidP="00B84ADB">
            <w:pPr>
              <w:jc w:val="center"/>
              <w:rPr>
                <w:rFonts w:ascii="Arial" w:hAnsi="Arial" w:cs="Arial"/>
                <w:bCs/>
                <w:iCs/>
                <w:color w:val="000000"/>
              </w:rPr>
            </w:pPr>
          </w:p>
        </w:tc>
        <w:tc>
          <w:tcPr>
            <w:tcW w:w="1276" w:type="dxa"/>
            <w:tcBorders>
              <w:right w:val="single" w:sz="4" w:space="0" w:color="auto"/>
            </w:tcBorders>
          </w:tcPr>
          <w:p w:rsidR="00B84ADB" w:rsidRDefault="00B84ADB" w:rsidP="00B84ADB">
            <w:pPr>
              <w:rPr>
                <w:rFonts w:ascii="Arial" w:hAnsi="Arial" w:cs="Arial"/>
                <w:bCs/>
                <w:iCs/>
                <w:color w:val="000000"/>
              </w:rPr>
            </w:pPr>
          </w:p>
        </w:tc>
        <w:tc>
          <w:tcPr>
            <w:tcW w:w="1417" w:type="dxa"/>
            <w:tcBorders>
              <w:right w:val="single" w:sz="4" w:space="0" w:color="auto"/>
            </w:tcBorders>
          </w:tcPr>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r w:rsidR="00B84ADB" w:rsidTr="00B84ADB">
        <w:trPr>
          <w:trHeight w:val="447"/>
        </w:trPr>
        <w:tc>
          <w:tcPr>
            <w:tcW w:w="8223" w:type="dxa"/>
            <w:gridSpan w:val="6"/>
            <w:tcBorders>
              <w:right w:val="single" w:sz="4" w:space="0" w:color="auto"/>
            </w:tcBorders>
          </w:tcPr>
          <w:p w:rsidR="00B84ADB" w:rsidRDefault="00B84ADB" w:rsidP="00B84ADB">
            <w:pPr>
              <w:jc w:val="right"/>
              <w:rPr>
                <w:rFonts w:ascii="Arial" w:hAnsi="Arial" w:cs="Arial"/>
                <w:bCs/>
                <w:iCs/>
                <w:color w:val="000000"/>
              </w:rPr>
            </w:pPr>
            <w:r>
              <w:rPr>
                <w:rFonts w:ascii="Arial" w:hAnsi="Arial" w:cs="Arial"/>
                <w:bCs/>
                <w:iCs/>
                <w:color w:val="000000"/>
              </w:rPr>
              <w:t>Ukupno:</w:t>
            </w:r>
          </w:p>
        </w:tc>
        <w:tc>
          <w:tcPr>
            <w:tcW w:w="1417" w:type="dxa"/>
            <w:tcBorders>
              <w:right w:val="single" w:sz="4" w:space="0" w:color="auto"/>
            </w:tcBorders>
          </w:tcPr>
          <w:p w:rsidR="00B84ADB" w:rsidRDefault="00B84ADB" w:rsidP="00B84ADB">
            <w:pPr>
              <w:rPr>
                <w:rFonts w:ascii="Arial" w:hAnsi="Arial" w:cs="Arial"/>
                <w:bCs/>
                <w:iCs/>
                <w:color w:val="000000"/>
              </w:rPr>
            </w:pPr>
          </w:p>
          <w:p w:rsidR="00B84ADB" w:rsidRDefault="00B84ADB" w:rsidP="00B84ADB">
            <w:pPr>
              <w:rPr>
                <w:rFonts w:ascii="Arial" w:hAnsi="Arial" w:cs="Arial"/>
                <w:bCs/>
                <w:iCs/>
                <w:color w:val="000000"/>
              </w:rPr>
            </w:pPr>
          </w:p>
        </w:tc>
        <w:tc>
          <w:tcPr>
            <w:tcW w:w="1418" w:type="dxa"/>
            <w:tcBorders>
              <w:right w:val="single" w:sz="4" w:space="0" w:color="auto"/>
            </w:tcBorders>
          </w:tcPr>
          <w:p w:rsidR="00B84ADB" w:rsidRDefault="00B84ADB" w:rsidP="00B84ADB">
            <w:pPr>
              <w:rPr>
                <w:rFonts w:ascii="Arial" w:hAnsi="Arial" w:cs="Arial"/>
                <w:bCs/>
                <w:iCs/>
                <w:color w:val="000000"/>
              </w:rPr>
            </w:pPr>
          </w:p>
        </w:tc>
      </w:tr>
    </w:tbl>
    <w:p w:rsidR="00B84ADB" w:rsidRDefault="00B84ADB" w:rsidP="00B84ADB">
      <w:pPr>
        <w:widowControl/>
        <w:spacing w:line="100" w:lineRule="atLeast"/>
        <w:rPr>
          <w:rFonts w:ascii="Arial" w:eastAsia="Times New Roman" w:hAnsi="Arial" w:cs="Arial"/>
          <w:b/>
          <w:bCs/>
        </w:rPr>
      </w:pPr>
    </w:p>
    <w:p w:rsidR="00B84ADB" w:rsidRDefault="00B84ADB" w:rsidP="00B84ADB">
      <w:pPr>
        <w:pStyle w:val="ListParagraph"/>
        <w:tabs>
          <w:tab w:val="left" w:pos="90"/>
        </w:tabs>
        <w:ind w:left="90"/>
        <w:jc w:val="both"/>
        <w:rPr>
          <w:rFonts w:ascii="Arial" w:hAnsi="Arial" w:cs="Arial"/>
        </w:rPr>
      </w:pPr>
    </w:p>
    <w:tbl>
      <w:tblPr>
        <w:tblW w:w="0" w:type="auto"/>
        <w:tblLayout w:type="fixed"/>
        <w:tblLook w:val="0000"/>
      </w:tblPr>
      <w:tblGrid>
        <w:gridCol w:w="3080"/>
        <w:gridCol w:w="3068"/>
        <w:gridCol w:w="3094"/>
      </w:tblGrid>
      <w:tr w:rsidR="00B84ADB" w:rsidTr="00B84ADB">
        <w:tc>
          <w:tcPr>
            <w:tcW w:w="3080"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p>
          <w:p w:rsidR="00B84ADB" w:rsidRDefault="00B84ADB" w:rsidP="00B84ADB">
            <w:pPr>
              <w:pStyle w:val="BodyText2"/>
              <w:spacing w:line="100" w:lineRule="atLeast"/>
              <w:jc w:val="center"/>
              <w:rPr>
                <w:rFonts w:ascii="Arial" w:hAnsi="Arial" w:cs="Arial"/>
              </w:rPr>
            </w:pPr>
            <w:r>
              <w:rPr>
                <w:rFonts w:ascii="Arial" w:hAnsi="Arial" w:cs="Arial"/>
              </w:rPr>
              <w:t>Потпис понуђача</w:t>
            </w:r>
          </w:p>
        </w:tc>
      </w:tr>
      <w:tr w:rsidR="00B84ADB" w:rsidTr="00B84ADB">
        <w:tc>
          <w:tcPr>
            <w:tcW w:w="3080" w:type="dxa"/>
            <w:tcBorders>
              <w:bottom w:val="single" w:sz="4" w:space="0" w:color="000000"/>
            </w:tcBorders>
            <w:shd w:val="clear" w:color="auto" w:fill="auto"/>
          </w:tcPr>
          <w:p w:rsidR="00B84ADB" w:rsidRDefault="00B84ADB" w:rsidP="00B84ADB">
            <w:pPr>
              <w:pStyle w:val="BodyText2"/>
              <w:snapToGrid w:val="0"/>
              <w:spacing w:line="100" w:lineRule="atLeast"/>
              <w:jc w:val="both"/>
              <w:rPr>
                <w:rFonts w:ascii="Arial" w:hAnsi="Arial" w:cs="Arial"/>
              </w:rPr>
            </w:pPr>
          </w:p>
        </w:tc>
        <w:tc>
          <w:tcPr>
            <w:tcW w:w="3068" w:type="dxa"/>
            <w:shd w:val="clear" w:color="auto" w:fill="auto"/>
          </w:tcPr>
          <w:p w:rsidR="00B84ADB" w:rsidRDefault="00B84ADB" w:rsidP="00B84ADB">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B84ADB" w:rsidRDefault="00B84ADB" w:rsidP="00B84ADB">
            <w:pPr>
              <w:pStyle w:val="BodyText2"/>
              <w:snapToGrid w:val="0"/>
              <w:spacing w:line="100" w:lineRule="atLeast"/>
              <w:jc w:val="both"/>
              <w:rPr>
                <w:rFonts w:ascii="Arial" w:hAnsi="Arial" w:cs="Arial"/>
              </w:rPr>
            </w:pPr>
          </w:p>
        </w:tc>
      </w:tr>
    </w:tbl>
    <w:p w:rsidR="00B84ADB" w:rsidRDefault="00B84ADB" w:rsidP="00B84ADB">
      <w:pPr>
        <w:jc w:val="both"/>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pStyle w:val="ListParagraph"/>
        <w:tabs>
          <w:tab w:val="left" w:pos="90"/>
        </w:tabs>
        <w:ind w:left="0"/>
        <w:jc w:val="both"/>
        <w:rPr>
          <w:rFonts w:ascii="Arial" w:hAnsi="Arial" w:cs="Arial"/>
          <w:bCs/>
          <w:i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Default="00B84ADB" w:rsidP="00B84ADB">
      <w:pPr>
        <w:widowControl/>
        <w:spacing w:line="100" w:lineRule="atLeast"/>
        <w:jc w:val="center"/>
        <w:rPr>
          <w:rFonts w:ascii="Arial" w:hAnsi="Arial" w:cs="Arial"/>
          <w:b/>
          <w:bCs/>
        </w:rPr>
      </w:pPr>
    </w:p>
    <w:p w:rsidR="00B84ADB" w:rsidRPr="00E719E0" w:rsidRDefault="00B84ADB" w:rsidP="00B84ADB">
      <w:pPr>
        <w:widowControl/>
        <w:spacing w:line="100" w:lineRule="atLeast"/>
        <w:jc w:val="center"/>
        <w:rPr>
          <w:rFonts w:ascii="Arial" w:eastAsia="Times New Roman" w:hAnsi="Arial" w:cs="Arial"/>
          <w:b/>
          <w:bCs/>
        </w:rPr>
      </w:pPr>
      <w:r w:rsidRPr="00E719E0">
        <w:rPr>
          <w:rFonts w:ascii="Arial" w:hAnsi="Arial" w:cs="Arial"/>
          <w:b/>
          <w:bCs/>
        </w:rPr>
        <w:t>УПУТСТВО</w:t>
      </w:r>
      <w:r>
        <w:rPr>
          <w:rFonts w:ascii="Arial" w:hAnsi="Arial" w:cs="Arial"/>
          <w:b/>
          <w:bCs/>
        </w:rPr>
        <w:t xml:space="preserve"> ЗА ПОПУЊАВАЊЕ ОБРАСЦА СТРУКТУРЕ ЦЕНЕ </w:t>
      </w:r>
    </w:p>
    <w:p w:rsidR="00B84ADB" w:rsidRDefault="00B84ADB" w:rsidP="00B84ADB">
      <w:pPr>
        <w:widowControl/>
        <w:spacing w:line="100" w:lineRule="atLeast"/>
        <w:rPr>
          <w:rFonts w:ascii="Arial" w:eastAsia="Times New Roman" w:hAnsi="Arial" w:cs="Arial"/>
          <w:b/>
          <w:bCs/>
        </w:rPr>
      </w:pPr>
    </w:p>
    <w:p w:rsidR="00B84ADB" w:rsidRDefault="00B84ADB" w:rsidP="00B84ADB">
      <w:pPr>
        <w:pStyle w:val="ListParagraph"/>
        <w:tabs>
          <w:tab w:val="left" w:pos="90"/>
        </w:tabs>
        <w:ind w:left="0"/>
        <w:jc w:val="both"/>
        <w:rPr>
          <w:rFonts w:ascii="Arial" w:hAnsi="Arial" w:cs="Arial"/>
          <w:bCs/>
          <w:iCs/>
        </w:rPr>
      </w:pPr>
      <w:r>
        <w:rPr>
          <w:rFonts w:ascii="Arial" w:hAnsi="Arial" w:cs="Arial"/>
          <w:bCs/>
          <w:iCs/>
        </w:rPr>
        <w:t>Понуђач треба да попун</w:t>
      </w:r>
      <w:r>
        <w:rPr>
          <w:rFonts w:ascii="Arial" w:hAnsi="Arial" w:cs="Arial"/>
          <w:bCs/>
          <w:iCs/>
          <w:lang w:val="sr-Cyrl-CS"/>
        </w:rPr>
        <w:t>и</w:t>
      </w:r>
      <w:r>
        <w:rPr>
          <w:rFonts w:ascii="Arial" w:hAnsi="Arial" w:cs="Arial"/>
          <w:bCs/>
          <w:iCs/>
        </w:rPr>
        <w:t xml:space="preserve"> образац структуре цене </w:t>
      </w:r>
      <w:r>
        <w:rPr>
          <w:rFonts w:ascii="Arial" w:hAnsi="Arial" w:cs="Arial"/>
          <w:bCs/>
          <w:iCs/>
          <w:lang w:val="sr-Cyrl-CS"/>
        </w:rPr>
        <w:t>на следећи начин</w:t>
      </w:r>
      <w:r>
        <w:rPr>
          <w:rFonts w:ascii="Arial" w:hAnsi="Arial" w:cs="Arial"/>
          <w:bCs/>
          <w:iCs/>
        </w:rPr>
        <w:t>:</w:t>
      </w:r>
    </w:p>
    <w:p w:rsidR="00B84ADB" w:rsidRDefault="00B84ADB" w:rsidP="00B84ADB">
      <w:pPr>
        <w:pStyle w:val="ListParagraph"/>
        <w:tabs>
          <w:tab w:val="left" w:pos="90"/>
        </w:tabs>
        <w:ind w:left="0"/>
        <w:jc w:val="both"/>
        <w:rPr>
          <w:rFonts w:ascii="Arial" w:hAnsi="Arial" w:cs="Arial"/>
          <w:bCs/>
          <w:iCs/>
        </w:rPr>
      </w:pPr>
    </w:p>
    <w:p w:rsidR="00B84ADB" w:rsidRPr="00B35428" w:rsidRDefault="00B84ADB" w:rsidP="00B84ADB">
      <w:pPr>
        <w:pStyle w:val="ListParagraph"/>
        <w:numPr>
          <w:ilvl w:val="0"/>
          <w:numId w:val="17"/>
        </w:numPr>
        <w:tabs>
          <w:tab w:val="left" w:pos="90"/>
        </w:tabs>
        <w:ind w:left="284" w:firstLine="142"/>
        <w:jc w:val="both"/>
        <w:rPr>
          <w:rFonts w:ascii="Arial" w:hAnsi="Arial" w:cs="Arial"/>
          <w:bCs/>
          <w:iCs/>
        </w:rPr>
      </w:pPr>
      <w:r>
        <w:rPr>
          <w:rFonts w:ascii="Arial" w:hAnsi="Arial" w:cs="Arial"/>
          <w:bCs/>
          <w:iCs/>
        </w:rPr>
        <w:t>У колони 1. Уписати тип или  назив произвођача који се нуди.</w:t>
      </w:r>
    </w:p>
    <w:p w:rsidR="00B84ADB" w:rsidRPr="00AA6122" w:rsidRDefault="00B84ADB" w:rsidP="00B84ADB">
      <w:pPr>
        <w:pStyle w:val="ListParagraph"/>
        <w:tabs>
          <w:tab w:val="left" w:pos="90"/>
        </w:tabs>
        <w:ind w:left="0"/>
        <w:jc w:val="both"/>
        <w:rPr>
          <w:rFonts w:ascii="Arial" w:hAnsi="Arial" w:cs="Arial"/>
          <w:bCs/>
          <w:iCs/>
        </w:rPr>
      </w:pPr>
    </w:p>
    <w:p w:rsidR="00B84ADB" w:rsidRPr="00FE414F"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sidRPr="00FE414F">
        <w:rPr>
          <w:rFonts w:ascii="Arial" w:hAnsi="Arial" w:cs="Arial"/>
          <w:bCs/>
          <w:iCs/>
          <w:lang w:val="sr-Cyrl-CS"/>
        </w:rPr>
        <w:t>у колон</w:t>
      </w:r>
      <w:r>
        <w:rPr>
          <w:rFonts w:ascii="Arial" w:hAnsi="Arial" w:cs="Arial"/>
          <w:bCs/>
          <w:iCs/>
          <w:lang w:val="sr-Cyrl-CS"/>
        </w:rPr>
        <w:t>и</w:t>
      </w:r>
      <w:r w:rsidRPr="00FE414F">
        <w:rPr>
          <w:rFonts w:ascii="Arial" w:hAnsi="Arial" w:cs="Arial"/>
          <w:bCs/>
          <w:iCs/>
          <w:lang w:val="sr-Cyrl-CS"/>
        </w:rPr>
        <w:t xml:space="preserve"> </w:t>
      </w:r>
      <w:r w:rsidRPr="00FE414F">
        <w:rPr>
          <w:rFonts w:ascii="Arial" w:hAnsi="Arial" w:cs="Arial"/>
          <w:bCs/>
          <w:iCs/>
        </w:rPr>
        <w:t xml:space="preserve">3. уписати колико </w:t>
      </w:r>
      <w:r>
        <w:rPr>
          <w:rFonts w:ascii="Arial" w:hAnsi="Arial" w:cs="Arial"/>
          <w:bCs/>
          <w:iCs/>
        </w:rPr>
        <w:t>износи јединична цена без ПДВ-а за сваку позицију.</w:t>
      </w:r>
    </w:p>
    <w:p w:rsidR="00B84ADB" w:rsidRPr="00FE414F"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sidRPr="00785CBE">
        <w:rPr>
          <w:rFonts w:ascii="Arial" w:hAnsi="Arial" w:cs="Arial"/>
          <w:bCs/>
          <w:iCs/>
          <w:lang w:val="sr-Cyrl-CS"/>
        </w:rPr>
        <w:t xml:space="preserve">у колони </w:t>
      </w:r>
      <w:r w:rsidRPr="00785CBE">
        <w:rPr>
          <w:rFonts w:ascii="Arial" w:hAnsi="Arial" w:cs="Arial"/>
          <w:bCs/>
          <w:iCs/>
        </w:rPr>
        <w:t xml:space="preserve">4. уписати колико износи јединична цена са ПДВ-ом за </w:t>
      </w:r>
      <w:r>
        <w:rPr>
          <w:rFonts w:ascii="Arial" w:hAnsi="Arial" w:cs="Arial"/>
          <w:bCs/>
          <w:iCs/>
        </w:rPr>
        <w:t>за сваку позицију.</w:t>
      </w:r>
    </w:p>
    <w:p w:rsidR="00B84ADB" w:rsidRPr="00785CBE"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sidRPr="00785CBE">
        <w:rPr>
          <w:rFonts w:ascii="Arial" w:hAnsi="Arial" w:cs="Arial"/>
          <w:bCs/>
          <w:iCs/>
        </w:rPr>
        <w:t xml:space="preserve">у колони 5. уписати укупну цена без ПДВ-а за </w:t>
      </w:r>
      <w:r>
        <w:rPr>
          <w:rFonts w:ascii="Arial" w:hAnsi="Arial" w:cs="Arial"/>
          <w:bCs/>
          <w:iCs/>
        </w:rPr>
        <w:t>за сваку позицију.</w:t>
      </w:r>
      <w:r w:rsidRPr="00785CBE">
        <w:rPr>
          <w:rFonts w:ascii="Arial" w:hAnsi="Arial" w:cs="Arial"/>
          <w:bCs/>
          <w:iCs/>
        </w:rPr>
        <w:t xml:space="preserve">  и то тако што ће помножити јединичну цену без ПДВ-а (наведену у колони 3.) са траженим количинама (које су наведене у колони 2.); На крају уписати укупну цену без ПДВ-а </w:t>
      </w:r>
    </w:p>
    <w:p w:rsidR="00B84ADB" w:rsidRPr="00785CBE" w:rsidRDefault="00B84ADB" w:rsidP="00B84ADB">
      <w:pPr>
        <w:pStyle w:val="ListParagraph"/>
        <w:widowControl/>
        <w:numPr>
          <w:ilvl w:val="0"/>
          <w:numId w:val="23"/>
        </w:numPr>
        <w:tabs>
          <w:tab w:val="left" w:pos="90"/>
        </w:tabs>
        <w:spacing w:line="100" w:lineRule="atLeast"/>
        <w:contextualSpacing w:val="0"/>
        <w:rPr>
          <w:rFonts w:ascii="Arial" w:hAnsi="Arial" w:cs="Arial"/>
          <w:bCs/>
          <w:iCs/>
          <w:lang w:val="sr-Cyrl-CS"/>
        </w:rPr>
      </w:pPr>
      <w:r>
        <w:rPr>
          <w:rFonts w:ascii="Arial" w:hAnsi="Arial" w:cs="Arial"/>
          <w:bCs/>
          <w:iCs/>
          <w:lang w:val="sr-Cyrl-CS"/>
        </w:rPr>
        <w:t>у колони</w:t>
      </w:r>
      <w:r w:rsidRPr="002F4414">
        <w:rPr>
          <w:rFonts w:ascii="Arial" w:hAnsi="Arial" w:cs="Arial"/>
          <w:bCs/>
          <w:iCs/>
          <w:lang w:val="sr-Cyrl-CS"/>
        </w:rPr>
        <w:t xml:space="preserve"> </w:t>
      </w:r>
      <w:r w:rsidRPr="002F4414">
        <w:rPr>
          <w:rFonts w:ascii="Arial" w:hAnsi="Arial" w:cs="Arial"/>
          <w:bCs/>
          <w:iCs/>
        </w:rPr>
        <w:t>6. уписати колико износи укупна цена са ПДВ-ом</w:t>
      </w:r>
      <w:r w:rsidRPr="0023063B">
        <w:rPr>
          <w:rFonts w:ascii="Arial" w:hAnsi="Arial" w:cs="Arial"/>
          <w:bCs/>
          <w:iCs/>
        </w:rPr>
        <w:t xml:space="preserve"> </w:t>
      </w:r>
      <w:r>
        <w:rPr>
          <w:rFonts w:ascii="Arial" w:hAnsi="Arial" w:cs="Arial"/>
          <w:bCs/>
          <w:iCs/>
        </w:rPr>
        <w:t xml:space="preserve">за за сваку позицију </w:t>
      </w:r>
      <w:r w:rsidRPr="00785CBE">
        <w:rPr>
          <w:rFonts w:ascii="Arial" w:hAnsi="Arial" w:cs="Arial"/>
          <w:bCs/>
          <w:iCs/>
        </w:rPr>
        <w:t xml:space="preserve"> и то тако што ће помножити јединичну цену са ПДВ-ом (наведену у колони 4.) са траженим количинама (које су наведене у колони 2.); На крају уписати укупну цену са ПДВ-ом.</w:t>
      </w: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Pr="00075CE4"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Pr="00386EF5" w:rsidRDefault="00B84ADB" w:rsidP="00B84ADB">
      <w:pPr>
        <w:shd w:val="clear" w:color="auto" w:fill="FFFFFF"/>
        <w:jc w:val="center"/>
        <w:rPr>
          <w:rFonts w:ascii="Arial" w:hAnsi="Arial" w:cs="Arial"/>
          <w:b/>
          <w:bCs/>
          <w:iCs/>
          <w:color w:val="000000"/>
          <w:shd w:val="clear" w:color="auto" w:fill="FFFFFF"/>
        </w:rPr>
      </w:pPr>
      <w:r w:rsidRPr="00386EF5">
        <w:rPr>
          <w:rFonts w:ascii="Arial" w:hAnsi="Arial" w:cs="Arial"/>
          <w:b/>
          <w:bCs/>
          <w:iCs/>
          <w:color w:val="000000"/>
          <w:shd w:val="clear" w:color="auto" w:fill="FFFFFF"/>
        </w:rPr>
        <w:t>ОБРАЗАЦ ТРОШКОВА ПРИПРЕМЕ ПОНУДЕ</w:t>
      </w:r>
    </w:p>
    <w:p w:rsidR="00B84ADB" w:rsidRPr="00386EF5" w:rsidRDefault="00B84ADB" w:rsidP="00B84ADB">
      <w:pPr>
        <w:rPr>
          <w:rFonts w:ascii="Arial" w:hAnsi="Arial" w:cs="Arial"/>
          <w:i/>
          <w:iCs/>
          <w:color w:val="000000"/>
        </w:rPr>
      </w:pPr>
      <w:r>
        <w:rPr>
          <w:rFonts w:ascii="Arial" w:eastAsia="Times New Roman" w:hAnsi="Arial" w:cs="Arial"/>
          <w:b/>
        </w:rPr>
        <w:t xml:space="preserve">                               </w:t>
      </w:r>
      <w:r w:rsidR="00075CE4">
        <w:rPr>
          <w:rFonts w:ascii="Arial" w:eastAsia="Times New Roman" w:hAnsi="Arial" w:cs="Arial"/>
          <w:b/>
        </w:rPr>
        <w:t xml:space="preserve">               </w:t>
      </w:r>
      <w:r>
        <w:rPr>
          <w:rFonts w:ascii="Arial" w:eastAsia="Times New Roman" w:hAnsi="Arial" w:cs="Arial"/>
          <w:b/>
        </w:rPr>
        <w:t xml:space="preserve">Партија </w:t>
      </w:r>
      <w:r w:rsidR="001F2856">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Pr="00386EF5" w:rsidRDefault="00B84ADB" w:rsidP="00B84ADB">
      <w:pPr>
        <w:jc w:val="both"/>
        <w:rPr>
          <w:rFonts w:ascii="Arial" w:hAnsi="Arial" w:cs="Arial"/>
          <w:color w:val="000000"/>
          <w:lang w:val="sr-Cyrl-CS"/>
        </w:rPr>
      </w:pPr>
    </w:p>
    <w:p w:rsidR="00B84ADB" w:rsidRPr="00386EF5" w:rsidRDefault="00B84ADB" w:rsidP="00B84ADB">
      <w:pPr>
        <w:jc w:val="center"/>
        <w:rPr>
          <w:rFonts w:ascii="Arial" w:hAnsi="Arial" w:cs="Arial"/>
          <w:b/>
          <w:bCs/>
          <w:i/>
          <w:iCs/>
          <w:color w:val="000000"/>
        </w:rPr>
      </w:pPr>
    </w:p>
    <w:p w:rsidR="00B84ADB" w:rsidRPr="00386EF5" w:rsidRDefault="00B84ADB" w:rsidP="00B84ADB">
      <w:pPr>
        <w:spacing w:after="120"/>
        <w:jc w:val="both"/>
        <w:rPr>
          <w:rFonts w:ascii="Arial" w:hAnsi="Arial" w:cs="Arial"/>
          <w:color w:val="000000"/>
        </w:rPr>
      </w:pPr>
      <w:r w:rsidRPr="00386EF5">
        <w:rPr>
          <w:rFonts w:ascii="Arial" w:hAnsi="Arial" w:cs="Arial"/>
          <w:color w:val="000000"/>
        </w:rPr>
        <w:t xml:space="preserve">У складу са чланом 88. </w:t>
      </w:r>
      <w:r w:rsidRPr="00386EF5">
        <w:rPr>
          <w:rFonts w:ascii="Arial" w:hAnsi="Arial" w:cs="Arial"/>
          <w:color w:val="000000"/>
          <w:lang w:val="sr-Cyrl-CS"/>
        </w:rPr>
        <w:t>став 1.</w:t>
      </w:r>
      <w:r w:rsidRPr="00386EF5">
        <w:rPr>
          <w:rFonts w:ascii="Arial" w:hAnsi="Arial" w:cs="Arial"/>
          <w:color w:val="000000"/>
        </w:rPr>
        <w:t xml:space="preserve"> Закона, понуђач ____________________ </w:t>
      </w:r>
      <w:r w:rsidRPr="00386EF5">
        <w:rPr>
          <w:rFonts w:ascii="Arial" w:hAnsi="Arial" w:cs="Arial"/>
          <w:i/>
          <w:color w:val="000000"/>
          <w:lang w:val="ru-RU"/>
        </w:rPr>
        <w:t>[</w:t>
      </w:r>
      <w:r w:rsidRPr="00386EF5">
        <w:rPr>
          <w:rFonts w:ascii="Arial" w:hAnsi="Arial" w:cs="Arial"/>
          <w:i/>
          <w:iCs/>
          <w:color w:val="000000"/>
        </w:rPr>
        <w:t xml:space="preserve">навести </w:t>
      </w:r>
      <w:r w:rsidRPr="00386EF5">
        <w:rPr>
          <w:rFonts w:ascii="Arial" w:hAnsi="Arial" w:cs="Arial"/>
          <w:i/>
          <w:iCs/>
          <w:color w:val="000000"/>
          <w:lang w:val="sr-Cyrl-CS"/>
        </w:rPr>
        <w:t>назив понуђача</w:t>
      </w:r>
      <w:r w:rsidRPr="00386EF5">
        <w:rPr>
          <w:rFonts w:ascii="Arial" w:hAnsi="Arial" w:cs="Arial"/>
          <w:i/>
          <w:iCs/>
          <w:color w:val="000000"/>
        </w:rPr>
        <w:t xml:space="preserve">], </w:t>
      </w:r>
      <w:r w:rsidRPr="00386EF5">
        <w:rPr>
          <w:rFonts w:ascii="Arial" w:hAnsi="Arial" w:cs="Arial"/>
          <w:color w:val="000000"/>
        </w:rPr>
        <w:t>достав</w:t>
      </w:r>
      <w:r w:rsidRPr="00386EF5">
        <w:rPr>
          <w:rFonts w:ascii="Arial" w:hAnsi="Arial" w:cs="Arial"/>
          <w:color w:val="000000"/>
          <w:lang w:val="sr-Cyrl-CS"/>
        </w:rPr>
        <w:t xml:space="preserve">ља </w:t>
      </w:r>
      <w:r w:rsidRPr="00386EF5">
        <w:rPr>
          <w:rFonts w:ascii="Arial" w:hAnsi="Arial" w:cs="Arial"/>
          <w:color w:val="000000"/>
        </w:rPr>
        <w:t xml:space="preserve">укупан износ и структуру трошкова припремања понуде, </w:t>
      </w:r>
      <w:r w:rsidRPr="00386EF5">
        <w:rPr>
          <w:rFonts w:ascii="Arial" w:hAnsi="Arial" w:cs="Arial"/>
          <w:color w:val="000000"/>
          <w:lang w:val="sr-Cyrl-CS"/>
        </w:rPr>
        <w:t xml:space="preserve">како следи у </w:t>
      </w:r>
      <w:r w:rsidRPr="00386EF5">
        <w:rPr>
          <w:rFonts w:ascii="Arial" w:hAnsi="Arial" w:cs="Arial"/>
          <w:color w:val="000000"/>
        </w:rPr>
        <w:t>табели:</w:t>
      </w:r>
    </w:p>
    <w:tbl>
      <w:tblPr>
        <w:tblW w:w="0" w:type="auto"/>
        <w:tblInd w:w="133" w:type="dxa"/>
        <w:tblLayout w:type="fixed"/>
        <w:tblLook w:val="0000"/>
      </w:tblPr>
      <w:tblGrid>
        <w:gridCol w:w="5565"/>
        <w:gridCol w:w="3340"/>
      </w:tblGrid>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center"/>
              <w:rPr>
                <w:rFonts w:ascii="Arial" w:hAnsi="Arial" w:cs="Arial"/>
                <w:b/>
                <w:i/>
                <w:color w:val="000000"/>
              </w:rPr>
            </w:pPr>
            <w:r w:rsidRPr="00386EF5">
              <w:rPr>
                <w:rFonts w:ascii="Arial" w:hAnsi="Arial" w:cs="Arial"/>
                <w:b/>
                <w:i/>
                <w:color w:val="000000"/>
              </w:rPr>
              <w:t>ВРСТА ТРОШКА</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center"/>
              <w:rPr>
                <w:rFonts w:ascii="Arial" w:hAnsi="Arial" w:cs="Arial"/>
                <w:b/>
                <w:i/>
                <w:color w:val="000000"/>
              </w:rPr>
            </w:pPr>
            <w:r w:rsidRPr="00386EF5">
              <w:rPr>
                <w:rFonts w:ascii="Arial" w:hAnsi="Arial" w:cs="Arial"/>
                <w:b/>
                <w:i/>
                <w:color w:val="000000"/>
              </w:rPr>
              <w:t>ИЗНОС ТРОШКА У РСД</w:t>
            </w: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right"/>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jc w:val="right"/>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color w:val="000000"/>
              </w:rPr>
            </w:pP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rPr>
            </w:pPr>
          </w:p>
        </w:tc>
      </w:tr>
      <w:tr w:rsidR="00B84ADB" w:rsidRPr="00386EF5" w:rsidTr="00B84ADB">
        <w:tc>
          <w:tcPr>
            <w:tcW w:w="5565" w:type="dxa"/>
            <w:tcBorders>
              <w:top w:val="single" w:sz="4" w:space="0" w:color="000000"/>
              <w:left w:val="single" w:sz="4" w:space="0" w:color="000000"/>
              <w:bottom w:val="single" w:sz="4" w:space="0" w:color="000000"/>
            </w:tcBorders>
            <w:shd w:val="clear" w:color="auto" w:fill="auto"/>
          </w:tcPr>
          <w:p w:rsidR="00B84ADB" w:rsidRPr="00386EF5" w:rsidRDefault="00B84ADB" w:rsidP="00B84ADB">
            <w:pPr>
              <w:snapToGrid w:val="0"/>
              <w:jc w:val="both"/>
              <w:rPr>
                <w:rFonts w:ascii="Arial" w:hAnsi="Arial" w:cs="Arial"/>
                <w:i/>
                <w:color w:val="000000"/>
              </w:rPr>
            </w:pPr>
          </w:p>
          <w:p w:rsidR="00B84ADB" w:rsidRPr="00386EF5" w:rsidRDefault="00B84ADB" w:rsidP="00B84ADB">
            <w:pPr>
              <w:jc w:val="both"/>
              <w:rPr>
                <w:rFonts w:ascii="Arial" w:hAnsi="Arial" w:cs="Arial"/>
                <w:b/>
                <w:i/>
                <w:color w:val="000000"/>
              </w:rPr>
            </w:pPr>
            <w:r w:rsidRPr="00386EF5">
              <w:rPr>
                <w:rFonts w:ascii="Arial" w:hAnsi="Arial" w:cs="Arial"/>
                <w:b/>
                <w:i/>
                <w:color w:val="000000"/>
              </w:rPr>
              <w:t>УКУПАН ИЗНОС ТРОШКОВА ПРИПРЕМАЊА ПОНУДЕ</w:t>
            </w:r>
          </w:p>
        </w:tc>
        <w:tc>
          <w:tcPr>
            <w:tcW w:w="3340" w:type="dxa"/>
            <w:tcBorders>
              <w:top w:val="single" w:sz="4" w:space="0" w:color="000000"/>
              <w:left w:val="single" w:sz="4" w:space="0" w:color="000000"/>
              <w:bottom w:val="single" w:sz="4" w:space="0" w:color="000000"/>
              <w:right w:val="single" w:sz="4" w:space="0" w:color="000000"/>
            </w:tcBorders>
            <w:shd w:val="clear" w:color="auto" w:fill="auto"/>
          </w:tcPr>
          <w:p w:rsidR="00B84ADB" w:rsidRPr="00386EF5" w:rsidRDefault="00B84ADB" w:rsidP="00B84ADB">
            <w:pPr>
              <w:snapToGrid w:val="0"/>
              <w:rPr>
                <w:rFonts w:ascii="Arial" w:hAnsi="Arial" w:cs="Arial"/>
                <w:color w:val="000000"/>
                <w:lang w:val="ru-RU"/>
              </w:rPr>
            </w:pPr>
          </w:p>
        </w:tc>
      </w:tr>
    </w:tbl>
    <w:p w:rsidR="00B84ADB" w:rsidRPr="00386EF5" w:rsidRDefault="00B84ADB" w:rsidP="00B84ADB">
      <w:pPr>
        <w:jc w:val="both"/>
        <w:rPr>
          <w:color w:val="000000"/>
        </w:rPr>
      </w:pPr>
    </w:p>
    <w:p w:rsidR="00B84ADB" w:rsidRPr="00386EF5" w:rsidRDefault="00B84ADB" w:rsidP="00B84ADB">
      <w:pPr>
        <w:jc w:val="both"/>
        <w:rPr>
          <w:rFonts w:ascii="Arial" w:hAnsi="Arial" w:cs="Arial"/>
          <w:color w:val="000000"/>
        </w:rPr>
      </w:pPr>
      <w:r w:rsidRPr="00386EF5">
        <w:rPr>
          <w:rFonts w:ascii="Arial" w:hAnsi="Arial" w:cs="Arial"/>
          <w:color w:val="000000"/>
        </w:rPr>
        <w:t>Трошкове припреме и подношења понуде сноси искључиво понуђач и не може тражити од наручиоца накнаду трошкова.</w:t>
      </w:r>
    </w:p>
    <w:p w:rsidR="00B84ADB" w:rsidRPr="00386EF5" w:rsidRDefault="00B84ADB" w:rsidP="00B84ADB">
      <w:pPr>
        <w:jc w:val="both"/>
        <w:rPr>
          <w:rFonts w:ascii="Arial" w:hAnsi="Arial" w:cs="Arial"/>
          <w:color w:val="000000"/>
        </w:rPr>
      </w:pPr>
      <w:r w:rsidRPr="00386EF5">
        <w:rPr>
          <w:rFonts w:ascii="Arial" w:hAnsi="Arial" w:cs="Arial"/>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B84ADB" w:rsidRPr="00386EF5" w:rsidRDefault="00B84ADB" w:rsidP="00B84ADB">
      <w:pPr>
        <w:spacing w:after="120"/>
        <w:ind w:firstLine="426"/>
        <w:jc w:val="both"/>
        <w:rPr>
          <w:rFonts w:ascii="Arial" w:hAnsi="Arial" w:cs="Arial"/>
          <w:b/>
          <w:bCs/>
          <w:i/>
          <w:color w:val="000000"/>
        </w:rPr>
      </w:pPr>
    </w:p>
    <w:p w:rsidR="00B84ADB" w:rsidRPr="00386EF5" w:rsidRDefault="00B84ADB" w:rsidP="00B84ADB">
      <w:pPr>
        <w:spacing w:after="120"/>
        <w:jc w:val="both"/>
        <w:rPr>
          <w:rFonts w:ascii="Arial" w:hAnsi="Arial" w:cs="Arial"/>
          <w:bCs/>
          <w:i/>
          <w:color w:val="000000"/>
        </w:rPr>
      </w:pPr>
      <w:r w:rsidRPr="00386EF5">
        <w:rPr>
          <w:rFonts w:ascii="Arial" w:hAnsi="Arial" w:cs="Arial"/>
          <w:b/>
          <w:bCs/>
          <w:i/>
          <w:color w:val="000000"/>
        </w:rPr>
        <w:t xml:space="preserve">Напомена: </w:t>
      </w:r>
      <w:r w:rsidRPr="00386EF5">
        <w:rPr>
          <w:rFonts w:ascii="Arial" w:hAnsi="Arial" w:cs="Arial"/>
          <w:bCs/>
          <w:i/>
          <w:color w:val="000000"/>
        </w:rPr>
        <w:t>достављање овог обрасца није обавезно.</w:t>
      </w:r>
    </w:p>
    <w:p w:rsidR="00B84ADB" w:rsidRPr="00386EF5" w:rsidRDefault="00B84ADB" w:rsidP="00B84ADB">
      <w:pPr>
        <w:spacing w:after="120"/>
        <w:jc w:val="both"/>
        <w:rPr>
          <w:rFonts w:ascii="Arial" w:hAnsi="Arial" w:cs="Arial"/>
          <w:bCs/>
          <w:color w:val="000000"/>
        </w:rPr>
      </w:pPr>
    </w:p>
    <w:p w:rsidR="00B84ADB" w:rsidRPr="00386EF5" w:rsidRDefault="00B84ADB" w:rsidP="00B84ADB">
      <w:pPr>
        <w:spacing w:after="120"/>
        <w:ind w:firstLine="425"/>
        <w:jc w:val="both"/>
        <w:rPr>
          <w:rFonts w:ascii="Arial" w:hAnsi="Arial" w:cs="Arial"/>
          <w:bCs/>
          <w:color w:val="000000"/>
        </w:rPr>
      </w:pPr>
    </w:p>
    <w:tbl>
      <w:tblPr>
        <w:tblW w:w="0" w:type="auto"/>
        <w:tblLayout w:type="fixed"/>
        <w:tblLook w:val="0000"/>
      </w:tblPr>
      <w:tblGrid>
        <w:gridCol w:w="3080"/>
        <w:gridCol w:w="3068"/>
        <w:gridCol w:w="3094"/>
      </w:tblGrid>
      <w:tr w:rsidR="00B84ADB" w:rsidRPr="00386EF5" w:rsidTr="00B84ADB">
        <w:tc>
          <w:tcPr>
            <w:tcW w:w="3080"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8"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4"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84ADB" w:rsidRPr="00386EF5" w:rsidTr="00B84ADB">
        <w:tc>
          <w:tcPr>
            <w:tcW w:w="3080"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68" w:type="dxa"/>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94"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r>
    </w:tbl>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widowControl/>
        <w:spacing w:line="100" w:lineRule="atLeast"/>
        <w:rPr>
          <w:rFonts w:ascii="Arial" w:eastAsia="Times New Roman" w:hAnsi="Arial" w:cs="Arial"/>
          <w:b/>
          <w:bCs/>
        </w:rPr>
      </w:pPr>
    </w:p>
    <w:p w:rsidR="00B84ADB" w:rsidRDefault="00B84ADB" w:rsidP="00B84ADB">
      <w:pPr>
        <w:shd w:val="clear" w:color="auto" w:fill="FFFFFF"/>
        <w:rPr>
          <w:rFonts w:ascii="Arial" w:hAnsi="Arial" w:cs="Arial"/>
          <w:b/>
          <w:bCs/>
          <w:iCs/>
          <w:color w:val="000000"/>
        </w:rPr>
      </w:pPr>
    </w:p>
    <w:p w:rsidR="00B84ADB" w:rsidRDefault="00B84ADB" w:rsidP="00B84ADB">
      <w:pPr>
        <w:shd w:val="clear" w:color="auto" w:fill="FFFFFF"/>
        <w:jc w:val="center"/>
        <w:rPr>
          <w:rFonts w:ascii="Arial" w:hAnsi="Arial" w:cs="Arial"/>
          <w:b/>
          <w:bCs/>
          <w:iCs/>
          <w:color w:val="000000"/>
        </w:rPr>
      </w:pPr>
    </w:p>
    <w:p w:rsidR="00B84ADB" w:rsidRDefault="00B84ADB" w:rsidP="00B84ADB">
      <w:pPr>
        <w:shd w:val="clear" w:color="auto" w:fill="FFFFFF"/>
        <w:rPr>
          <w:rFonts w:ascii="Arial" w:hAnsi="Arial" w:cs="Arial"/>
          <w:b/>
          <w:bCs/>
          <w:iCs/>
          <w:color w:val="000000"/>
        </w:rPr>
      </w:pPr>
    </w:p>
    <w:p w:rsidR="00B84ADB" w:rsidRDefault="00B84ADB" w:rsidP="00B84ADB">
      <w:pPr>
        <w:shd w:val="clear" w:color="auto" w:fill="FFFFFF"/>
        <w:jc w:val="center"/>
        <w:rPr>
          <w:rFonts w:ascii="Arial" w:hAnsi="Arial" w:cs="Arial"/>
          <w:b/>
          <w:bCs/>
          <w:iCs/>
          <w:color w:val="000000"/>
        </w:rPr>
      </w:pPr>
    </w:p>
    <w:p w:rsidR="00B84ADB" w:rsidRPr="00386EF5" w:rsidRDefault="00B84ADB" w:rsidP="00B84ADB">
      <w:pPr>
        <w:shd w:val="clear" w:color="auto" w:fill="FFFFFF"/>
        <w:jc w:val="center"/>
        <w:rPr>
          <w:rFonts w:ascii="Arial" w:hAnsi="Arial" w:cs="Arial"/>
          <w:b/>
          <w:bCs/>
          <w:iCs/>
          <w:color w:val="000000"/>
        </w:rPr>
      </w:pPr>
      <w:r>
        <w:rPr>
          <w:rFonts w:ascii="Arial" w:hAnsi="Arial" w:cs="Arial"/>
          <w:b/>
          <w:bCs/>
          <w:iCs/>
          <w:color w:val="000000"/>
          <w:shd w:val="clear" w:color="auto" w:fill="FFFFFF"/>
        </w:rPr>
        <w:t xml:space="preserve">                    </w:t>
      </w:r>
      <w:r w:rsidRPr="00386EF5">
        <w:rPr>
          <w:rFonts w:ascii="Arial" w:hAnsi="Arial" w:cs="Arial"/>
          <w:b/>
          <w:bCs/>
          <w:iCs/>
          <w:color w:val="000000"/>
          <w:shd w:val="clear" w:color="auto" w:fill="FFFFFF"/>
        </w:rPr>
        <w:t>ОБРАЗАЦ</w:t>
      </w:r>
      <w:r w:rsidRPr="00386EF5">
        <w:rPr>
          <w:rFonts w:ascii="Arial" w:hAnsi="Arial" w:cs="Arial"/>
          <w:b/>
          <w:bCs/>
          <w:iCs/>
          <w:color w:val="000000"/>
        </w:rPr>
        <w:t xml:space="preserve"> ИЗЈАВЕ О НЕЗАВИСНОЈ ПОНУДИ</w:t>
      </w:r>
    </w:p>
    <w:p w:rsidR="00075CE4" w:rsidRPr="00386EF5" w:rsidRDefault="00B84ADB" w:rsidP="00075CE4">
      <w:pPr>
        <w:rPr>
          <w:rFonts w:ascii="Arial" w:hAnsi="Arial" w:cs="Arial"/>
          <w:i/>
          <w:iCs/>
          <w:color w:val="000000"/>
        </w:rPr>
      </w:pPr>
      <w:r>
        <w:rPr>
          <w:rFonts w:ascii="Arial" w:eastAsia="Times New Roman" w:hAnsi="Arial" w:cs="Arial"/>
          <w:b/>
        </w:rPr>
        <w:t xml:space="preserve">                                   </w:t>
      </w:r>
      <w:r w:rsidR="00075CE4">
        <w:rPr>
          <w:rFonts w:ascii="Arial" w:eastAsia="Times New Roman" w:hAnsi="Arial" w:cs="Arial"/>
          <w:b/>
        </w:rPr>
        <w:t xml:space="preserve">         Партија </w:t>
      </w:r>
      <w:r w:rsidR="001F2856">
        <w:rPr>
          <w:rFonts w:ascii="Arial" w:eastAsia="Times New Roman" w:hAnsi="Arial" w:cs="Arial"/>
          <w:b/>
          <w:lang/>
        </w:rPr>
        <w:t>4</w:t>
      </w:r>
      <w:r w:rsidR="00075CE4">
        <w:rPr>
          <w:rFonts w:ascii="Arial" w:eastAsia="Times New Roman" w:hAnsi="Arial" w:cs="Arial"/>
          <w:b/>
        </w:rPr>
        <w:t>.</w:t>
      </w:r>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075CE4" w:rsidRPr="00386EF5" w:rsidRDefault="00075CE4" w:rsidP="00075CE4">
      <w:pPr>
        <w:jc w:val="both"/>
        <w:rPr>
          <w:rFonts w:ascii="Arial" w:hAnsi="Arial" w:cs="Arial"/>
          <w:color w:val="000000"/>
          <w:lang w:val="sr-Cyrl-CS"/>
        </w:rPr>
      </w:pPr>
    </w:p>
    <w:p w:rsidR="00B84ADB" w:rsidRPr="00386EF5" w:rsidRDefault="00B84ADB" w:rsidP="00075CE4">
      <w:pPr>
        <w:rPr>
          <w:rFonts w:ascii="Arial" w:hAnsi="Arial" w:cs="Arial"/>
          <w:bCs/>
          <w:color w:val="000000"/>
        </w:rPr>
      </w:pPr>
    </w:p>
    <w:p w:rsidR="00B84ADB" w:rsidRPr="00386EF5" w:rsidRDefault="00B84ADB" w:rsidP="00B84ADB">
      <w:pPr>
        <w:pStyle w:val="BodyText31"/>
        <w:spacing w:after="0"/>
        <w:jc w:val="center"/>
        <w:rPr>
          <w:rFonts w:ascii="Arial" w:hAnsi="Arial" w:cs="Arial"/>
          <w:bCs/>
          <w:color w:val="000000"/>
          <w:sz w:val="24"/>
          <w:szCs w:val="24"/>
        </w:rPr>
      </w:pPr>
    </w:p>
    <w:p w:rsidR="00B84ADB" w:rsidRPr="00386EF5" w:rsidRDefault="00B84ADB" w:rsidP="00B84AD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У складу са чланом 26. Закона, ________________________________________, </w:t>
      </w:r>
    </w:p>
    <w:p w:rsidR="00B84ADB" w:rsidRPr="00386EF5" w:rsidRDefault="00B84ADB" w:rsidP="00B84AD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                                                                            (Назив понуђача)</w:t>
      </w:r>
    </w:p>
    <w:p w:rsidR="00B84ADB" w:rsidRPr="00386EF5" w:rsidRDefault="00B84ADB" w:rsidP="00B84ADB">
      <w:pPr>
        <w:pStyle w:val="BodyText31"/>
        <w:spacing w:after="0"/>
        <w:jc w:val="both"/>
        <w:rPr>
          <w:rFonts w:ascii="Arial" w:hAnsi="Arial" w:cs="Arial"/>
          <w:color w:val="000000"/>
          <w:sz w:val="24"/>
          <w:szCs w:val="24"/>
        </w:rPr>
      </w:pPr>
      <w:r w:rsidRPr="00386EF5">
        <w:rPr>
          <w:rFonts w:ascii="Arial" w:hAnsi="Arial" w:cs="Arial"/>
          <w:color w:val="000000"/>
          <w:sz w:val="24"/>
          <w:szCs w:val="24"/>
        </w:rPr>
        <w:t xml:space="preserve">даје: </w:t>
      </w:r>
    </w:p>
    <w:p w:rsidR="00B84ADB" w:rsidRPr="00386EF5" w:rsidRDefault="00B84ADB" w:rsidP="00B84ADB">
      <w:pPr>
        <w:pStyle w:val="BodyText31"/>
        <w:spacing w:before="360"/>
        <w:ind w:firstLine="230"/>
        <w:jc w:val="center"/>
        <w:rPr>
          <w:rFonts w:ascii="Arial" w:hAnsi="Arial" w:cs="Arial"/>
          <w:b/>
          <w:bCs/>
          <w:color w:val="000000"/>
          <w:sz w:val="24"/>
          <w:szCs w:val="24"/>
          <w:lang w:val="sr-Cyrl-CS"/>
        </w:rPr>
      </w:pPr>
      <w:r w:rsidRPr="00386EF5">
        <w:rPr>
          <w:rFonts w:ascii="Arial" w:hAnsi="Arial" w:cs="Arial"/>
          <w:b/>
          <w:bCs/>
          <w:color w:val="000000"/>
          <w:sz w:val="24"/>
          <w:szCs w:val="24"/>
          <w:lang w:val="sr-Cyrl-CS"/>
        </w:rPr>
        <w:t xml:space="preserve">ИЗЈАВУ </w:t>
      </w:r>
    </w:p>
    <w:p w:rsidR="00B84ADB" w:rsidRPr="00386EF5" w:rsidRDefault="00B84ADB" w:rsidP="00B84ADB">
      <w:pPr>
        <w:pStyle w:val="BodyText31"/>
        <w:spacing w:before="360"/>
        <w:ind w:firstLine="230"/>
        <w:jc w:val="center"/>
        <w:rPr>
          <w:rFonts w:ascii="Arial" w:hAnsi="Arial" w:cs="Arial"/>
          <w:b/>
          <w:bCs/>
          <w:color w:val="000000"/>
          <w:sz w:val="24"/>
          <w:szCs w:val="24"/>
        </w:rPr>
      </w:pPr>
      <w:r w:rsidRPr="00386EF5">
        <w:rPr>
          <w:rFonts w:ascii="Arial" w:hAnsi="Arial" w:cs="Arial"/>
          <w:b/>
          <w:bCs/>
          <w:color w:val="000000"/>
          <w:sz w:val="24"/>
          <w:szCs w:val="24"/>
          <w:lang w:val="sr-Cyrl-CS"/>
        </w:rPr>
        <w:t>О НЕЗАВИСНОЈ</w:t>
      </w:r>
      <w:r w:rsidRPr="00386EF5">
        <w:rPr>
          <w:rFonts w:ascii="Arial" w:hAnsi="Arial" w:cs="Arial"/>
          <w:b/>
          <w:bCs/>
          <w:color w:val="000000"/>
          <w:sz w:val="24"/>
          <w:szCs w:val="24"/>
        </w:rPr>
        <w:t xml:space="preserve"> ПОНУДИ</w:t>
      </w:r>
    </w:p>
    <w:p w:rsidR="00B84ADB" w:rsidRPr="00386EF5" w:rsidRDefault="00B84ADB" w:rsidP="00B84ADB">
      <w:pPr>
        <w:pStyle w:val="BodyText31"/>
        <w:spacing w:after="0"/>
        <w:jc w:val="both"/>
        <w:rPr>
          <w:rFonts w:ascii="Arial" w:hAnsi="Arial" w:cs="Arial"/>
          <w:bCs/>
          <w:color w:val="000000"/>
          <w:sz w:val="24"/>
          <w:szCs w:val="24"/>
        </w:rPr>
      </w:pPr>
    </w:p>
    <w:p w:rsidR="00B84ADB" w:rsidRPr="00386EF5" w:rsidRDefault="00B84ADB" w:rsidP="00B84ADB">
      <w:pPr>
        <w:jc w:val="both"/>
        <w:rPr>
          <w:rFonts w:ascii="Arial" w:hAnsi="Arial" w:cs="Arial"/>
          <w:bCs/>
          <w:color w:val="000000"/>
        </w:rPr>
      </w:pPr>
      <w:r w:rsidRPr="00386EF5">
        <w:rPr>
          <w:rFonts w:ascii="Arial" w:hAnsi="Arial" w:cs="Arial"/>
          <w:color w:val="000000"/>
        </w:rPr>
        <w:tab/>
      </w:r>
      <w:r w:rsidRPr="00386EF5">
        <w:rPr>
          <w:rFonts w:ascii="Arial" w:hAnsi="Arial" w:cs="Arial"/>
          <w:color w:val="000000"/>
        </w:rPr>
        <w:tab/>
      </w:r>
      <w:r w:rsidRPr="00386EF5">
        <w:rPr>
          <w:rFonts w:ascii="Arial" w:hAnsi="Arial" w:cs="Arial"/>
          <w:color w:val="000000"/>
        </w:rPr>
        <w:tab/>
      </w:r>
      <w:r w:rsidRPr="00386EF5">
        <w:rPr>
          <w:rFonts w:ascii="Arial" w:hAnsi="Arial" w:cs="Arial"/>
          <w:bCs/>
          <w:color w:val="000000"/>
        </w:rPr>
        <w:t xml:space="preserve"> </w:t>
      </w:r>
    </w:p>
    <w:p w:rsidR="00B84ADB" w:rsidRPr="00785CBE" w:rsidRDefault="00B84ADB" w:rsidP="00B84ADB">
      <w:pPr>
        <w:rPr>
          <w:rFonts w:ascii="Arial" w:hAnsi="Arial" w:cs="Arial"/>
          <w:i/>
          <w:iCs/>
          <w:color w:val="000000"/>
        </w:rPr>
      </w:pPr>
      <w:r w:rsidRPr="00386EF5">
        <w:rPr>
          <w:rFonts w:ascii="Arial" w:hAnsi="Arial" w:cs="Arial"/>
          <w:color w:val="000000"/>
        </w:rPr>
        <w:t>Под пуном материјалном и кривичном одговорношћу п</w:t>
      </w:r>
      <w:r w:rsidRPr="00386EF5">
        <w:rPr>
          <w:rFonts w:ascii="Arial" w:hAnsi="Arial" w:cs="Arial"/>
          <w:bCs/>
          <w:color w:val="000000"/>
        </w:rPr>
        <w:t xml:space="preserve">отврђујем да сам понуду у </w:t>
      </w:r>
      <w:r w:rsidRPr="00386EF5">
        <w:rPr>
          <w:rFonts w:ascii="Arial" w:hAnsi="Arial" w:cs="Arial"/>
          <w:bCs/>
          <w:color w:val="000000"/>
          <w:lang w:val="sr-Cyrl-CS"/>
        </w:rPr>
        <w:t>поступку</w:t>
      </w:r>
      <w:r>
        <w:rPr>
          <w:rFonts w:ascii="Arial" w:hAnsi="Arial" w:cs="Arial"/>
          <w:bCs/>
          <w:color w:val="000000"/>
        </w:rPr>
        <w:t xml:space="preserve"> </w:t>
      </w:r>
      <w:r w:rsidRPr="00386EF5">
        <w:rPr>
          <w:rFonts w:ascii="Arial" w:hAnsi="Arial" w:cs="Arial"/>
          <w:bCs/>
          <w:color w:val="000000"/>
        </w:rPr>
        <w:t>јавне набавке</w:t>
      </w:r>
      <w:r w:rsidRPr="00386EF5">
        <w:rPr>
          <w:rFonts w:ascii="Arial" w:hAnsi="Arial" w:cs="Arial"/>
          <w:bCs/>
          <w:i/>
          <w:color w:val="000000"/>
        </w:rPr>
        <w:t xml:space="preserve">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lang/>
        </w:rPr>
        <w:t>1.1.15/2018</w:t>
      </w:r>
      <w:r w:rsidR="001F2856">
        <w:rPr>
          <w:rFonts w:ascii="Arial" w:hAnsi="Arial" w:cs="Arial"/>
          <w:iCs/>
          <w:color w:val="000000"/>
          <w:lang w:val="sr-Cyrl-CS"/>
        </w:rPr>
        <w:t xml:space="preserve"> </w:t>
      </w:r>
      <w:r>
        <w:rPr>
          <w:rFonts w:ascii="Arial" w:hAnsi="Arial" w:cs="Arial"/>
          <w:color w:val="000000"/>
          <w:lang w:val="sr-Cyrl-CS"/>
        </w:rPr>
        <w:t>за  партију</w:t>
      </w:r>
      <w:r w:rsidR="00075CE4">
        <w:rPr>
          <w:rFonts w:ascii="Arial" w:eastAsia="Times New Roman" w:hAnsi="Arial" w:cs="Arial"/>
          <w:b/>
        </w:rPr>
        <w:t xml:space="preserve">  </w:t>
      </w:r>
      <w:r w:rsidR="001F2856">
        <w:rPr>
          <w:rFonts w:ascii="Arial" w:eastAsia="Times New Roman" w:hAnsi="Arial" w:cs="Arial"/>
          <w:lang/>
        </w:rPr>
        <w:t>4</w:t>
      </w:r>
      <w:r w:rsidR="00075CE4" w:rsidRPr="00075CE4">
        <w:rPr>
          <w:rFonts w:ascii="Arial" w:eastAsia="Times New Roman" w:hAnsi="Arial" w:cs="Arial"/>
        </w:rPr>
        <w:t>. Помоћни</w:t>
      </w:r>
      <w:r w:rsidR="00075CE4">
        <w:rPr>
          <w:rFonts w:ascii="Arial" w:eastAsia="Times New Roman" w:hAnsi="Arial" w:cs="Arial"/>
        </w:rPr>
        <w:t xml:space="preserve"> </w:t>
      </w:r>
      <w:r w:rsidR="00075CE4" w:rsidRPr="00075CE4">
        <w:rPr>
          <w:rFonts w:ascii="Arial" w:eastAsia="Times New Roman" w:hAnsi="Arial" w:cs="Arial"/>
        </w:rPr>
        <w:t xml:space="preserve"> конектори</w:t>
      </w:r>
      <w:r w:rsidR="00075CE4">
        <w:rPr>
          <w:rFonts w:ascii="Arial" w:hAnsi="Arial" w:cs="Arial"/>
          <w:i/>
          <w:iCs/>
          <w:color w:val="000000"/>
        </w:rPr>
        <w:t xml:space="preserve"> </w:t>
      </w:r>
      <w:r>
        <w:rPr>
          <w:rFonts w:ascii="Arial" w:eastAsia="Times New Roman" w:hAnsi="Arial" w:cs="Arial"/>
          <w:b/>
        </w:rPr>
        <w:t xml:space="preserve"> </w:t>
      </w:r>
      <w:r w:rsidRPr="00386EF5">
        <w:rPr>
          <w:rFonts w:ascii="Arial" w:hAnsi="Arial" w:cs="Arial"/>
          <w:bCs/>
          <w:color w:val="000000"/>
        </w:rPr>
        <w:t>поднео независно, без договора са другим понуђачима или заинтересованим лицима.</w:t>
      </w:r>
    </w:p>
    <w:p w:rsidR="00B84ADB" w:rsidRPr="00386EF5" w:rsidRDefault="00B84ADB" w:rsidP="00B84ADB">
      <w:pPr>
        <w:jc w:val="both"/>
        <w:rPr>
          <w:rFonts w:ascii="Arial" w:hAnsi="Arial" w:cs="Arial"/>
          <w:bCs/>
          <w:color w:val="000000"/>
        </w:rPr>
      </w:pPr>
    </w:p>
    <w:p w:rsidR="00B84ADB" w:rsidRPr="00386EF5" w:rsidRDefault="00B84ADB" w:rsidP="00B84ADB">
      <w:pPr>
        <w:jc w:val="both"/>
        <w:rPr>
          <w:rFonts w:ascii="Arial" w:hAnsi="Arial" w:cs="Arial"/>
          <w:bCs/>
          <w:color w:val="000000"/>
        </w:rPr>
      </w:pPr>
    </w:p>
    <w:p w:rsidR="00B84ADB" w:rsidRPr="00386EF5" w:rsidRDefault="00B84ADB" w:rsidP="00B84ADB">
      <w:pPr>
        <w:pStyle w:val="BodyText31"/>
        <w:spacing w:after="0"/>
        <w:ind w:firstLine="227"/>
        <w:jc w:val="both"/>
        <w:rPr>
          <w:rFonts w:ascii="Arial" w:hAnsi="Arial" w:cs="Arial"/>
          <w:color w:val="000000"/>
          <w:sz w:val="24"/>
          <w:szCs w:val="24"/>
        </w:rPr>
      </w:pPr>
    </w:p>
    <w:tbl>
      <w:tblPr>
        <w:tblW w:w="0" w:type="auto"/>
        <w:tblLayout w:type="fixed"/>
        <w:tblLook w:val="0000"/>
      </w:tblPr>
      <w:tblGrid>
        <w:gridCol w:w="3080"/>
        <w:gridCol w:w="3065"/>
        <w:gridCol w:w="3097"/>
      </w:tblGrid>
      <w:tr w:rsidR="00B84ADB" w:rsidRPr="00386EF5" w:rsidTr="00B84ADB">
        <w:tc>
          <w:tcPr>
            <w:tcW w:w="3080"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Датум:</w:t>
            </w:r>
          </w:p>
        </w:tc>
        <w:tc>
          <w:tcPr>
            <w:tcW w:w="3065"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М.П.</w:t>
            </w:r>
          </w:p>
        </w:tc>
        <w:tc>
          <w:tcPr>
            <w:tcW w:w="3097" w:type="dxa"/>
            <w:shd w:val="clear" w:color="auto" w:fill="auto"/>
            <w:vAlign w:val="center"/>
          </w:tcPr>
          <w:p w:rsidR="00B84ADB" w:rsidRPr="00386EF5" w:rsidRDefault="00B84ADB" w:rsidP="00B84ADB">
            <w:pPr>
              <w:pStyle w:val="BodyText21"/>
              <w:snapToGrid w:val="0"/>
              <w:spacing w:line="100" w:lineRule="atLeast"/>
              <w:jc w:val="center"/>
              <w:rPr>
                <w:rFonts w:ascii="Arial" w:hAnsi="Arial" w:cs="Arial"/>
                <w:color w:val="000000"/>
              </w:rPr>
            </w:pPr>
            <w:r w:rsidRPr="00386EF5">
              <w:rPr>
                <w:rFonts w:ascii="Arial" w:hAnsi="Arial" w:cs="Arial"/>
                <w:color w:val="000000"/>
              </w:rPr>
              <w:t>Потпис понуђача</w:t>
            </w:r>
          </w:p>
        </w:tc>
      </w:tr>
      <w:tr w:rsidR="00B84ADB" w:rsidRPr="00386EF5" w:rsidTr="00B84ADB">
        <w:tc>
          <w:tcPr>
            <w:tcW w:w="3080"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65" w:type="dxa"/>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c>
          <w:tcPr>
            <w:tcW w:w="3097" w:type="dxa"/>
            <w:tcBorders>
              <w:bottom w:val="single" w:sz="4" w:space="0" w:color="000000"/>
            </w:tcBorders>
            <w:shd w:val="clear" w:color="auto" w:fill="auto"/>
          </w:tcPr>
          <w:p w:rsidR="00B84ADB" w:rsidRPr="00386EF5" w:rsidRDefault="00B84ADB" w:rsidP="00B84ADB">
            <w:pPr>
              <w:pStyle w:val="BodyText21"/>
              <w:snapToGrid w:val="0"/>
              <w:spacing w:line="100" w:lineRule="atLeast"/>
              <w:jc w:val="both"/>
              <w:rPr>
                <w:rFonts w:ascii="Arial" w:hAnsi="Arial" w:cs="Arial"/>
                <w:color w:val="000000"/>
              </w:rPr>
            </w:pPr>
          </w:p>
        </w:tc>
      </w:tr>
    </w:tbl>
    <w:p w:rsidR="00B84ADB" w:rsidRPr="00386EF5" w:rsidRDefault="00B84ADB" w:rsidP="00B84ADB">
      <w:pPr>
        <w:pStyle w:val="BodyText31"/>
        <w:spacing w:after="0"/>
        <w:ind w:firstLine="227"/>
        <w:jc w:val="both"/>
        <w:rPr>
          <w:color w:val="000000"/>
        </w:rPr>
      </w:pPr>
    </w:p>
    <w:p w:rsidR="00B84ADB" w:rsidRPr="00386EF5" w:rsidRDefault="00B84ADB" w:rsidP="00B84ADB">
      <w:pPr>
        <w:tabs>
          <w:tab w:val="left" w:pos="6028"/>
        </w:tabs>
        <w:autoSpaceDE w:val="0"/>
        <w:spacing w:line="100" w:lineRule="atLeast"/>
        <w:rPr>
          <w:rFonts w:ascii="Arial" w:hAnsi="Arial" w:cs="Arial"/>
          <w:color w:val="000000"/>
        </w:rPr>
      </w:pPr>
    </w:p>
    <w:p w:rsidR="00B84ADB" w:rsidRPr="00386EF5" w:rsidRDefault="00B84ADB" w:rsidP="00B84AD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rPr>
        <w:t xml:space="preserve">Напомена: </w:t>
      </w:r>
      <w:r w:rsidRPr="00386EF5">
        <w:rPr>
          <w:rFonts w:ascii="Arial" w:hAnsi="Arial" w:cs="Arial"/>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B84ADB" w:rsidRPr="00386EF5" w:rsidRDefault="00B84ADB" w:rsidP="00B84ADB">
      <w:pPr>
        <w:tabs>
          <w:tab w:val="left" w:pos="6028"/>
        </w:tabs>
        <w:autoSpaceDE w:val="0"/>
        <w:spacing w:line="100" w:lineRule="atLeast"/>
        <w:jc w:val="both"/>
        <w:rPr>
          <w:rFonts w:ascii="Arial" w:hAnsi="Arial" w:cs="Arial"/>
          <w:bCs/>
          <w:i/>
          <w:iCs/>
          <w:color w:val="000000"/>
        </w:rPr>
      </w:pPr>
      <w:r w:rsidRPr="00386EF5">
        <w:rPr>
          <w:rFonts w:ascii="Arial" w:hAnsi="Arial" w:cs="Arial"/>
          <w:b/>
          <w:bCs/>
          <w:i/>
          <w:iCs/>
          <w:color w:val="000000"/>
          <w:u w:val="single"/>
        </w:rPr>
        <w:t>Уколико понуду подноси група понуђача,</w:t>
      </w:r>
      <w:r w:rsidRPr="00386EF5">
        <w:rPr>
          <w:rFonts w:ascii="Arial" w:hAnsi="Arial" w:cs="Arial"/>
          <w:bCs/>
          <w:i/>
          <w:iCs/>
          <w:color w:val="000000"/>
        </w:rPr>
        <w:t xml:space="preserve"> Изјава мора бити потписана од стране овлашћеног лица сваког понуђача из групе понуђача и оверена печатом.</w:t>
      </w:r>
    </w:p>
    <w:p w:rsidR="00B84ADB" w:rsidRPr="00386EF5" w:rsidRDefault="00B84ADB" w:rsidP="00B84ADB">
      <w:pPr>
        <w:tabs>
          <w:tab w:val="left" w:pos="6028"/>
        </w:tabs>
        <w:autoSpaceDE w:val="0"/>
        <w:spacing w:line="100" w:lineRule="atLeast"/>
        <w:jc w:val="both"/>
        <w:rPr>
          <w:rFonts w:ascii="Arial" w:hAnsi="Arial" w:cs="Arial"/>
          <w:bCs/>
          <w:i/>
          <w:iCs/>
          <w:color w:val="000000"/>
        </w:rPr>
      </w:pPr>
    </w:p>
    <w:p w:rsidR="00B84ADB" w:rsidRPr="00386EF5" w:rsidRDefault="00B84ADB" w:rsidP="00B84ADB">
      <w:pPr>
        <w:pStyle w:val="BodyText21"/>
        <w:spacing w:line="100" w:lineRule="atLeast"/>
        <w:ind w:firstLine="227"/>
        <w:jc w:val="both"/>
        <w:rPr>
          <w:rFonts w:ascii="Arial" w:hAnsi="Arial" w:cs="Arial"/>
          <w:i/>
          <w:color w:val="000000"/>
        </w:rPr>
      </w:pPr>
    </w:p>
    <w:p w:rsidR="00B84ADB" w:rsidRPr="00386EF5" w:rsidRDefault="00B84ADB" w:rsidP="00B84ADB">
      <w:pPr>
        <w:pStyle w:val="BodyText31"/>
        <w:spacing w:after="0"/>
        <w:jc w:val="center"/>
        <w:rPr>
          <w:rFonts w:ascii="Arial" w:hAnsi="Arial" w:cs="Arial"/>
          <w:color w:val="000000"/>
          <w:sz w:val="24"/>
          <w:szCs w:val="24"/>
        </w:rPr>
      </w:pPr>
    </w:p>
    <w:p w:rsidR="00B84ADB" w:rsidRDefault="00B84ADB" w:rsidP="00B84ADB">
      <w:pPr>
        <w:jc w:val="center"/>
        <w:rPr>
          <w:rFonts w:ascii="Arial" w:eastAsia="Times New Roman" w:hAnsi="Arial" w:cs="Arial"/>
          <w:b/>
        </w:rPr>
      </w:pPr>
      <w:r>
        <w:rPr>
          <w:rFonts w:ascii="Arial" w:eastAsia="Times New Roman" w:hAnsi="Arial" w:cs="Arial"/>
          <w:b/>
        </w:rPr>
        <w:lastRenderedPageBreak/>
        <w:t xml:space="preserve">                                                                 </w:t>
      </w:r>
    </w:p>
    <w:p w:rsidR="00B84ADB" w:rsidRDefault="00B84ADB" w:rsidP="00075CE4">
      <w:pPr>
        <w:rPr>
          <w:rFonts w:ascii="Arial" w:eastAsia="Times New Roman" w:hAnsi="Arial" w:cs="Arial"/>
          <w:b/>
        </w:rPr>
      </w:pPr>
    </w:p>
    <w:p w:rsidR="00B84ADB" w:rsidRDefault="00B84ADB" w:rsidP="00B84ADB">
      <w:pPr>
        <w:jc w:val="right"/>
        <w:rPr>
          <w:rFonts w:ascii="Arial" w:eastAsia="Times New Roman" w:hAnsi="Arial" w:cs="Arial"/>
          <w:b/>
        </w:rPr>
      </w:pPr>
      <w:r>
        <w:rPr>
          <w:rFonts w:ascii="Arial" w:eastAsia="Times New Roman" w:hAnsi="Arial" w:cs="Arial"/>
          <w:b/>
        </w:rPr>
        <w:t xml:space="preserve">  </w:t>
      </w:r>
    </w:p>
    <w:p w:rsidR="00B84ADB" w:rsidRPr="00386EF5" w:rsidRDefault="00B84ADB" w:rsidP="00B84ADB">
      <w:pPr>
        <w:jc w:val="right"/>
        <w:rPr>
          <w:rFonts w:ascii="Arial" w:hAnsi="Arial" w:cs="Arial"/>
          <w:i/>
          <w:iCs/>
          <w:color w:val="000000"/>
        </w:rPr>
      </w:pPr>
      <w:r>
        <w:rPr>
          <w:rFonts w:ascii="Arial" w:eastAsia="Times New Roman" w:hAnsi="Arial" w:cs="Arial"/>
          <w:b/>
        </w:rPr>
        <w:t xml:space="preserve">                                                                        </w:t>
      </w:r>
      <w:r w:rsidR="00075CE4">
        <w:rPr>
          <w:rFonts w:ascii="Arial" w:eastAsia="Times New Roman" w:hAnsi="Arial" w:cs="Arial"/>
          <w:b/>
        </w:rPr>
        <w:t xml:space="preserve">Партија </w:t>
      </w:r>
      <w:r w:rsidR="001F2856">
        <w:rPr>
          <w:rFonts w:ascii="Arial" w:eastAsia="Times New Roman" w:hAnsi="Arial" w:cs="Arial"/>
          <w:b/>
          <w:lang/>
        </w:rPr>
        <w:t>4</w:t>
      </w:r>
      <w:r w:rsidR="00075CE4">
        <w:rPr>
          <w:rFonts w:ascii="Arial" w:eastAsia="Times New Roman" w:hAnsi="Arial" w:cs="Arial"/>
          <w:b/>
        </w:rPr>
        <w:t>.</w:t>
      </w:r>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Pr="00386EF5" w:rsidRDefault="00B84ADB" w:rsidP="00B84ADB">
      <w:pPr>
        <w:jc w:val="both"/>
        <w:rPr>
          <w:rFonts w:ascii="Arial" w:hAnsi="Arial" w:cs="Arial"/>
          <w:color w:val="000000"/>
          <w:lang w:val="sr-Cyrl-CS"/>
        </w:rPr>
      </w:pPr>
    </w:p>
    <w:p w:rsidR="00B84ADB" w:rsidRDefault="00B84ADB" w:rsidP="00B84ADB">
      <w:pPr>
        <w:widowControl/>
        <w:spacing w:line="100" w:lineRule="atLeast"/>
        <w:jc w:val="right"/>
        <w:rPr>
          <w:rFonts w:ascii="Arial" w:eastAsia="Times New Roman" w:hAnsi="Arial" w:cs="Arial"/>
          <w:b/>
          <w:bCs/>
        </w:rPr>
      </w:pPr>
    </w:p>
    <w:p w:rsidR="00B84ADB" w:rsidRPr="00E57EEC" w:rsidRDefault="00B84ADB" w:rsidP="00B84ADB">
      <w:pPr>
        <w:widowControl/>
        <w:spacing w:line="100" w:lineRule="atLeast"/>
        <w:jc w:val="right"/>
        <w:rPr>
          <w:rFonts w:ascii="Arial" w:eastAsia="Times New Roman" w:hAnsi="Arial" w:cs="Arial"/>
          <w:b/>
          <w:bCs/>
        </w:rPr>
      </w:pPr>
    </w:p>
    <w:p w:rsidR="00B84ADB" w:rsidRPr="00E064D0" w:rsidRDefault="00B84ADB" w:rsidP="00B84ADB">
      <w:pPr>
        <w:jc w:val="center"/>
        <w:rPr>
          <w:rFonts w:ascii="Arial" w:hAnsi="Arial" w:cs="Arial"/>
          <w:b/>
          <w:bCs/>
          <w:i/>
        </w:rPr>
      </w:pPr>
      <w:r w:rsidRPr="00E064D0">
        <w:rPr>
          <w:rFonts w:ascii="Arial" w:hAnsi="Arial" w:cs="Arial"/>
          <w:b/>
          <w:bCs/>
          <w:i/>
        </w:rPr>
        <w:t xml:space="preserve">ОБРАЗАЦ ИЗЈАВЕ ПОНУЂАЧА  О ИСПУЊЕНОСТИ ОБАВЕЗНИХ УСЛОВА ЗА УЧЕШЋЕ У ПОСТУПКУ ЈАВНЕ НАБАВКЕ -  ЧЛ. 75. </w:t>
      </w:r>
      <w:r>
        <w:rPr>
          <w:rFonts w:ascii="Arial" w:hAnsi="Arial" w:cs="Arial"/>
          <w:b/>
          <w:bCs/>
          <w:i/>
        </w:rPr>
        <w:t>ЗЈН</w:t>
      </w:r>
    </w:p>
    <w:p w:rsidR="00B84ADB" w:rsidRPr="00E064D0" w:rsidRDefault="00B84ADB" w:rsidP="00B84ADB">
      <w:pPr>
        <w:jc w:val="center"/>
        <w:rPr>
          <w:rFonts w:ascii="Arial" w:hAnsi="Arial" w:cs="Arial"/>
          <w:b/>
          <w:bCs/>
          <w:i/>
        </w:rPr>
      </w:pPr>
    </w:p>
    <w:p w:rsidR="00B84ADB" w:rsidRDefault="00B84ADB" w:rsidP="00B84ADB">
      <w:pPr>
        <w:jc w:val="center"/>
        <w:rPr>
          <w:rFonts w:ascii="Arial" w:hAnsi="Arial" w:cs="Arial"/>
          <w:b/>
          <w:bCs/>
          <w:sz w:val="28"/>
          <w:szCs w:val="28"/>
        </w:rPr>
      </w:pPr>
    </w:p>
    <w:p w:rsidR="00B84ADB" w:rsidRPr="00AC47EA" w:rsidRDefault="00B84ADB" w:rsidP="00B84AD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понуђача,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84ADB" w:rsidRPr="00AC47EA" w:rsidRDefault="00B84ADB" w:rsidP="00B84ADB">
      <w:pPr>
        <w:jc w:val="both"/>
        <w:rPr>
          <w:rFonts w:ascii="Arial" w:hAnsi="Arial" w:cs="Arial"/>
        </w:rPr>
      </w:pPr>
    </w:p>
    <w:p w:rsidR="00B84ADB" w:rsidRPr="00AC47EA" w:rsidRDefault="00B84ADB" w:rsidP="00B84ADB">
      <w:pPr>
        <w:jc w:val="center"/>
        <w:rPr>
          <w:rFonts w:ascii="Arial" w:hAnsi="Arial" w:cs="Arial"/>
          <w:b/>
        </w:rPr>
      </w:pPr>
      <w:r w:rsidRPr="00AC47EA">
        <w:rPr>
          <w:rFonts w:ascii="Arial" w:hAnsi="Arial" w:cs="Arial"/>
          <w:b/>
        </w:rPr>
        <w:t>И З Ј А В У</w:t>
      </w:r>
    </w:p>
    <w:p w:rsidR="00B84ADB" w:rsidRDefault="00B84ADB" w:rsidP="00B84ADB">
      <w:pPr>
        <w:jc w:val="both"/>
        <w:rPr>
          <w:rFonts w:ascii="Arial" w:hAnsi="Arial" w:cs="Arial"/>
          <w:lang w:val="sr-Cyrl-CS"/>
        </w:rPr>
      </w:pPr>
    </w:p>
    <w:p w:rsidR="00B84ADB" w:rsidRDefault="00B84ADB" w:rsidP="00B84ADB">
      <w:pPr>
        <w:rPr>
          <w:rFonts w:ascii="Arial" w:hAnsi="Arial" w:cs="Arial"/>
          <w:iCs/>
          <w:lang w:val="sr-Cyrl-CS"/>
        </w:rPr>
      </w:pPr>
      <w:r>
        <w:rPr>
          <w:rFonts w:ascii="Arial" w:hAnsi="Arial" w:cs="Arial"/>
          <w:lang w:val="sr-Cyrl-CS"/>
        </w:rPr>
        <w:t>П</w:t>
      </w:r>
      <w:r>
        <w:rPr>
          <w:rFonts w:ascii="Arial" w:hAnsi="Arial" w:cs="Arial"/>
        </w:rPr>
        <w:t xml:space="preserve">онуђач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понуђача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вредности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lang/>
        </w:rPr>
        <w:t>1.1.15/2018</w:t>
      </w:r>
      <w:r w:rsidR="001F2856">
        <w:rPr>
          <w:rFonts w:ascii="Arial" w:hAnsi="Arial" w:cs="Arial"/>
          <w:iCs/>
          <w:color w:val="000000"/>
          <w:lang w:val="sr-Cyrl-CS"/>
        </w:rPr>
        <w:t xml:space="preserve"> </w:t>
      </w:r>
      <w:r>
        <w:rPr>
          <w:rFonts w:ascii="Arial" w:hAnsi="Arial" w:cs="Arial"/>
          <w:color w:val="000000"/>
          <w:lang w:val="sr-Cyrl-CS"/>
        </w:rPr>
        <w:t xml:space="preserve">за партију </w:t>
      </w:r>
      <w:r w:rsidR="001F2856">
        <w:rPr>
          <w:rFonts w:ascii="Arial" w:eastAsia="Times New Roman" w:hAnsi="Arial" w:cs="Arial"/>
          <w:lang/>
        </w:rPr>
        <w:t>4</w:t>
      </w:r>
      <w:r w:rsidR="00075CE4" w:rsidRPr="00075CE4">
        <w:rPr>
          <w:rFonts w:ascii="Arial" w:eastAsia="Times New Roman" w:hAnsi="Arial" w:cs="Arial"/>
        </w:rPr>
        <w:t>. Помоћни конектори</w:t>
      </w:r>
      <w:r>
        <w:rPr>
          <w:rFonts w:ascii="Arial" w:hAnsi="Arial" w:cs="Arial"/>
          <w:i/>
          <w:iCs/>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84ADB" w:rsidRPr="00E57EEC" w:rsidRDefault="00B84ADB" w:rsidP="00B84ADB">
      <w:pPr>
        <w:widowControl/>
        <w:spacing w:line="100" w:lineRule="atLeast"/>
        <w:jc w:val="both"/>
        <w:rPr>
          <w:rFonts w:ascii="Arial" w:hAnsi="Arial" w:cs="Arial"/>
          <w:iCs/>
          <w:lang w:val="sr-Cyrl-CS"/>
        </w:rPr>
      </w:pPr>
    </w:p>
    <w:p w:rsidR="00B84ADB" w:rsidRDefault="00B84ADB" w:rsidP="00B84ADB">
      <w:pPr>
        <w:widowControl/>
        <w:tabs>
          <w:tab w:val="left" w:pos="709"/>
        </w:tabs>
        <w:spacing w:line="100" w:lineRule="atLeast"/>
        <w:ind w:left="360"/>
        <w:jc w:val="both"/>
        <w:rPr>
          <w:rFonts w:ascii="Arial" w:hAnsi="Arial" w:cs="Arial"/>
          <w:iCs/>
        </w:rPr>
      </w:pPr>
      <w:r>
        <w:rPr>
          <w:rFonts w:ascii="Arial" w:hAnsi="Arial" w:cs="Arial"/>
          <w:iCs/>
          <w:lang w:val="sr-Cyrl-CS"/>
        </w:rPr>
        <w:t xml:space="preserve">1) </w:t>
      </w:r>
      <w:r w:rsidRPr="0023063B">
        <w:rPr>
          <w:rFonts w:ascii="Arial" w:hAnsi="Arial" w:cs="Arial"/>
          <w:iCs/>
          <w:lang w:val="sr-Cyrl-CS"/>
        </w:rPr>
        <w:t>Понуђач је р</w:t>
      </w:r>
      <w:r w:rsidRPr="0023063B">
        <w:rPr>
          <w:rFonts w:ascii="Arial" w:hAnsi="Arial" w:cs="Arial"/>
          <w:iCs/>
        </w:rPr>
        <w:t>егистрован код надлежног органа, односно уписан у одговарајући регистар (чл. 75. ст. 1. тач. 1) ЗЈН);</w:t>
      </w:r>
    </w:p>
    <w:p w:rsidR="00B84ADB" w:rsidRDefault="00B84ADB" w:rsidP="00B84ADB">
      <w:pPr>
        <w:widowControl/>
        <w:tabs>
          <w:tab w:val="left" w:pos="709"/>
        </w:tabs>
        <w:spacing w:line="100" w:lineRule="atLeast"/>
        <w:ind w:left="360"/>
        <w:jc w:val="both"/>
        <w:rPr>
          <w:rFonts w:ascii="Arial" w:hAnsi="Arial" w:cs="Arial"/>
        </w:rPr>
      </w:pPr>
      <w:r>
        <w:rPr>
          <w:rFonts w:ascii="Arial" w:hAnsi="Arial" w:cs="Arial"/>
          <w:iCs/>
        </w:rPr>
        <w:t>2)</w:t>
      </w:r>
      <w:r w:rsidRPr="0023063B">
        <w:rPr>
          <w:rFonts w:ascii="Arial" w:hAnsi="Arial" w:cs="Arial"/>
          <w:iCs/>
          <w:lang w:val="sr-Cyrl-CS"/>
        </w:rPr>
        <w:t xml:space="preserve"> Понуђач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(чл. 75. ст. 1. тач. 2) ЗЈН)</w:t>
      </w:r>
      <w:r w:rsidRPr="0023063B">
        <w:rPr>
          <w:rFonts w:ascii="Arial" w:hAnsi="Arial" w:cs="Arial"/>
        </w:rPr>
        <w:t>;</w:t>
      </w:r>
    </w:p>
    <w:p w:rsidR="00B84ADB" w:rsidRDefault="00B84ADB" w:rsidP="00B84ADB">
      <w:pPr>
        <w:widowControl/>
        <w:tabs>
          <w:tab w:val="left" w:pos="709"/>
        </w:tabs>
        <w:spacing w:line="100" w:lineRule="atLeast"/>
        <w:ind w:left="360"/>
        <w:jc w:val="both"/>
        <w:rPr>
          <w:rFonts w:ascii="Arial" w:hAnsi="Arial" w:cs="Arial"/>
          <w:i/>
        </w:rPr>
      </w:pPr>
      <w:r>
        <w:rPr>
          <w:rFonts w:ascii="Arial" w:hAnsi="Arial" w:cs="Arial"/>
        </w:rPr>
        <w:t>3)</w:t>
      </w:r>
      <w:r w:rsidRPr="0023063B">
        <w:rPr>
          <w:rFonts w:ascii="Arial" w:hAnsi="Arial" w:cs="Arial"/>
          <w:bCs/>
          <w:iCs/>
          <w:lang w:val="sr-Cyrl-CS"/>
        </w:rPr>
        <w:t>Понуђач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(чл. 75. ст. 1. тач. 4) ЗЈН)</w:t>
      </w:r>
      <w:r w:rsidRPr="0023063B">
        <w:rPr>
          <w:rFonts w:ascii="Arial" w:hAnsi="Arial" w:cs="Arial"/>
          <w:i/>
        </w:rPr>
        <w:t>;</w:t>
      </w:r>
    </w:p>
    <w:p w:rsidR="00B84ADB" w:rsidRPr="0023063B" w:rsidRDefault="00B84ADB" w:rsidP="00B84ADB">
      <w:pPr>
        <w:widowControl/>
        <w:tabs>
          <w:tab w:val="left" w:pos="709"/>
        </w:tabs>
        <w:spacing w:line="100" w:lineRule="atLeast"/>
        <w:ind w:left="360"/>
        <w:jc w:val="both"/>
        <w:rPr>
          <w:rFonts w:ascii="Arial" w:hAnsi="Arial" w:cs="Arial"/>
          <w:iCs/>
        </w:rPr>
      </w:pPr>
      <w:r w:rsidRPr="0023063B">
        <w:rPr>
          <w:rFonts w:ascii="Arial" w:hAnsi="Arial" w:cs="Arial"/>
        </w:rPr>
        <w:t>4)</w:t>
      </w:r>
      <w:r w:rsidRPr="0023063B">
        <w:rPr>
          <w:rFonts w:ascii="Arial" w:hAnsi="Arial" w:cs="Arial"/>
          <w:bCs/>
          <w:iC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(чл. 75. ст. 2. ЗЈН)</w:t>
      </w:r>
      <w:r w:rsidRPr="0023063B">
        <w:rPr>
          <w:rFonts w:ascii="Arial" w:hAnsi="Arial" w:cs="Arial"/>
          <w:i/>
        </w:rPr>
        <w:t>;</w:t>
      </w:r>
    </w:p>
    <w:p w:rsidR="00B84ADB" w:rsidRPr="00B17AA8" w:rsidRDefault="00B84ADB" w:rsidP="00B84ADB">
      <w:pPr>
        <w:pStyle w:val="ListParagraph"/>
        <w:jc w:val="both"/>
        <w:rPr>
          <w:rFonts w:ascii="Arial" w:hAnsi="Arial" w:cs="Arial"/>
          <w:iCs/>
        </w:rPr>
      </w:pPr>
    </w:p>
    <w:p w:rsidR="00B84ADB" w:rsidRPr="004526E5" w:rsidRDefault="00B84ADB" w:rsidP="00B84ADB">
      <w:pPr>
        <w:pStyle w:val="ListParagraph"/>
        <w:ind w:left="1710"/>
        <w:jc w:val="both"/>
        <w:rPr>
          <w:b/>
          <w:i/>
          <w:iCs/>
        </w:rPr>
      </w:pPr>
    </w:p>
    <w:p w:rsidR="00B84ADB" w:rsidRPr="004526E5" w:rsidRDefault="00B84ADB" w:rsidP="00B84ADB">
      <w:pPr>
        <w:jc w:val="both"/>
        <w:rPr>
          <w:rFonts w:ascii="Arial" w:hAnsi="Arial" w:cs="Arial"/>
          <w:i/>
          <w:lang w:val="sr-Cyrl-CS"/>
        </w:rPr>
      </w:pPr>
    </w:p>
    <w:p w:rsidR="00B84ADB" w:rsidRPr="004526E5" w:rsidRDefault="00B84ADB" w:rsidP="00B84ADB">
      <w:pPr>
        <w:rPr>
          <w:rFonts w:ascii="Arial" w:hAnsi="Arial" w:cs="Arial"/>
        </w:rPr>
      </w:pPr>
      <w:r w:rsidRPr="004526E5">
        <w:rPr>
          <w:rFonts w:ascii="Arial" w:hAnsi="Arial" w:cs="Arial"/>
        </w:rPr>
        <w:t>Место:_____________                                                                Понуђач:</w:t>
      </w:r>
    </w:p>
    <w:p w:rsidR="00B84ADB" w:rsidRPr="004526E5" w:rsidRDefault="00B84ADB" w:rsidP="00B84ADB">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B84ADB" w:rsidRPr="0023063B" w:rsidRDefault="00B84ADB" w:rsidP="00B84ADB">
      <w:pPr>
        <w:pStyle w:val="ListParagraph1"/>
        <w:tabs>
          <w:tab w:val="left" w:pos="680"/>
        </w:tabs>
        <w:ind w:left="0"/>
        <w:jc w:val="both"/>
        <w:rPr>
          <w:rFonts w:ascii="Arial" w:hAnsi="Arial" w:cs="Arial"/>
          <w:b/>
          <w:bCs/>
          <w:i/>
          <w:iCs/>
        </w:rPr>
      </w:pPr>
    </w:p>
    <w:p w:rsidR="00B84ADB" w:rsidRDefault="00B84ADB" w:rsidP="00B84ADB">
      <w:pPr>
        <w:pStyle w:val="ListParagraph1"/>
        <w:tabs>
          <w:tab w:val="left" w:pos="680"/>
        </w:tabs>
        <w:ind w:left="0"/>
        <w:jc w:val="both"/>
        <w:rPr>
          <w:rFonts w:ascii="Arial" w:hAnsi="Arial" w:cs="Arial"/>
          <w:b/>
          <w:bCs/>
          <w:i/>
          <w:iCs/>
        </w:rPr>
      </w:pPr>
    </w:p>
    <w:p w:rsidR="00B84ADB" w:rsidRPr="00447B01" w:rsidRDefault="00B84ADB" w:rsidP="00B84ADB">
      <w:pPr>
        <w:pStyle w:val="ListParagraph"/>
        <w:ind w:left="0"/>
        <w:jc w:val="both"/>
        <w:rPr>
          <w:rFonts w:ascii="Arial" w:hAnsi="Arial" w:cs="Arial"/>
          <w:bCs/>
          <w:i/>
          <w:iCs/>
          <w:sz w:val="22"/>
          <w:szCs w:val="22"/>
        </w:rPr>
      </w:pPr>
      <w:r w:rsidRPr="00447B01">
        <w:rPr>
          <w:rFonts w:ascii="Arial" w:hAnsi="Arial" w:cs="Arial"/>
          <w:b/>
          <w:bCs/>
          <w:i/>
        </w:rPr>
        <w:t>Напомена:</w:t>
      </w:r>
      <w:r w:rsidRPr="00447B01">
        <w:rPr>
          <w:rFonts w:ascii="Arial" w:hAnsi="Arial" w:cs="Arial"/>
          <w:bCs/>
          <w:i/>
        </w:rPr>
        <w:t xml:space="preserve"> </w:t>
      </w:r>
      <w:r w:rsidRPr="00447B01">
        <w:rPr>
          <w:rFonts w:ascii="Arial" w:hAnsi="Arial" w:cs="Arial"/>
          <w:b/>
          <w:bCs/>
          <w:i/>
          <w:iCs/>
          <w:u w:val="single"/>
        </w:rPr>
        <w:t>Уколико понуду подноси група понуђача,</w:t>
      </w:r>
      <w:r w:rsidRPr="00447B01">
        <w:rPr>
          <w:rFonts w:ascii="Arial" w:hAnsi="Arial" w:cs="Arial"/>
          <w:bCs/>
          <w:i/>
          <w:iCs/>
        </w:rPr>
        <w:t xml:space="preserve"> Изјава мора бити потписана од стране овлашћеног лица сваког понуђача из групе понуђача и оверена печатом</w:t>
      </w:r>
      <w:r w:rsidRPr="00447B01">
        <w:rPr>
          <w:rFonts w:ascii="Arial" w:hAnsi="Arial" w:cs="Arial"/>
          <w:bCs/>
          <w:iCs/>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447B01">
        <w:rPr>
          <w:rFonts w:ascii="Arial" w:hAnsi="Arial" w:cs="Arial"/>
          <w:bCs/>
          <w:i/>
          <w:iCs/>
          <w:sz w:val="22"/>
          <w:szCs w:val="22"/>
        </w:rPr>
        <w:t xml:space="preserve">. </w:t>
      </w:r>
    </w:p>
    <w:p w:rsidR="00B84ADB" w:rsidRPr="00816605" w:rsidRDefault="00B84ADB" w:rsidP="00B84ADB">
      <w:pPr>
        <w:pStyle w:val="ListParagraph"/>
        <w:ind w:left="0"/>
        <w:jc w:val="both"/>
        <w:rPr>
          <w:rFonts w:ascii="Arial" w:hAnsi="Arial" w:cs="Arial"/>
          <w:bCs/>
          <w:i/>
          <w:iCs/>
          <w:color w:val="FF0000"/>
          <w:sz w:val="22"/>
          <w:szCs w:val="22"/>
        </w:rPr>
      </w:pPr>
    </w:p>
    <w:p w:rsidR="00B84ADB" w:rsidRPr="00075CE4" w:rsidRDefault="00B84ADB" w:rsidP="00B84ADB">
      <w:pPr>
        <w:pStyle w:val="ListParagraph1"/>
        <w:tabs>
          <w:tab w:val="left" w:pos="680"/>
        </w:tabs>
        <w:ind w:left="0"/>
        <w:jc w:val="both"/>
        <w:rPr>
          <w:rFonts w:ascii="Arial" w:hAnsi="Arial" w:cs="Arial"/>
          <w:b/>
          <w:bCs/>
          <w:i/>
          <w:iCs/>
        </w:rPr>
      </w:pPr>
    </w:p>
    <w:p w:rsidR="00B84ADB" w:rsidRPr="00E57EEC" w:rsidRDefault="00B84ADB" w:rsidP="00B84ADB">
      <w:pPr>
        <w:jc w:val="center"/>
        <w:rPr>
          <w:rFonts w:ascii="Arial" w:eastAsia="Times New Roman" w:hAnsi="Arial" w:cs="Arial"/>
          <w:b/>
        </w:rPr>
      </w:pPr>
      <w:r>
        <w:rPr>
          <w:rFonts w:ascii="Arial" w:eastAsia="Times New Roman" w:hAnsi="Arial" w:cs="Arial"/>
          <w:b/>
        </w:rPr>
        <w:t xml:space="preserve">                                            </w:t>
      </w:r>
    </w:p>
    <w:p w:rsidR="00B84ADB" w:rsidRDefault="00B84ADB" w:rsidP="00B84ADB">
      <w:pPr>
        <w:jc w:val="center"/>
        <w:rPr>
          <w:rFonts w:ascii="Arial" w:eastAsia="Times New Roman" w:hAnsi="Arial" w:cs="Arial"/>
          <w:b/>
        </w:rPr>
      </w:pPr>
    </w:p>
    <w:p w:rsidR="00B84ADB" w:rsidRDefault="00B84ADB" w:rsidP="00075CE4">
      <w:pPr>
        <w:jc w:val="right"/>
        <w:rPr>
          <w:rFonts w:ascii="Arial" w:hAnsi="Arial" w:cs="Arial"/>
          <w:b/>
          <w:bCs/>
          <w:i/>
        </w:rPr>
      </w:pPr>
      <w:r>
        <w:rPr>
          <w:rFonts w:ascii="Arial" w:eastAsia="Times New Roman" w:hAnsi="Arial" w:cs="Arial"/>
          <w:b/>
        </w:rPr>
        <w:t xml:space="preserve"> </w:t>
      </w:r>
      <w:r w:rsidR="00075CE4">
        <w:rPr>
          <w:rFonts w:ascii="Arial" w:eastAsia="Times New Roman" w:hAnsi="Arial" w:cs="Arial"/>
          <w:b/>
        </w:rPr>
        <w:t xml:space="preserve">Партија </w:t>
      </w:r>
      <w:r w:rsidR="001F2856">
        <w:rPr>
          <w:rFonts w:ascii="Arial" w:eastAsia="Times New Roman" w:hAnsi="Arial" w:cs="Arial"/>
          <w:b/>
          <w:lang/>
        </w:rPr>
        <w:t>4</w:t>
      </w:r>
      <w:r w:rsidR="00075CE4">
        <w:rPr>
          <w:rFonts w:ascii="Arial" w:eastAsia="Times New Roman" w:hAnsi="Arial" w:cs="Arial"/>
          <w:b/>
        </w:rPr>
        <w:t>.</w:t>
      </w:r>
      <w:r w:rsidR="00075CE4" w:rsidRPr="00B222E1">
        <w:rPr>
          <w:rFonts w:ascii="Arial" w:eastAsia="Times New Roman" w:hAnsi="Arial" w:cs="Arial"/>
          <w:b/>
        </w:rPr>
        <w:t xml:space="preserve"> </w:t>
      </w:r>
      <w:r w:rsidR="00075CE4">
        <w:rPr>
          <w:rFonts w:ascii="Arial" w:eastAsia="Times New Roman" w:hAnsi="Arial" w:cs="Arial"/>
          <w:b/>
        </w:rPr>
        <w:t>Помоћни конектори</w:t>
      </w:r>
    </w:p>
    <w:p w:rsidR="00B84ADB" w:rsidRDefault="00B84ADB" w:rsidP="00B84ADB">
      <w:pPr>
        <w:jc w:val="center"/>
        <w:rPr>
          <w:rFonts w:ascii="Arial" w:hAnsi="Arial" w:cs="Arial"/>
          <w:b/>
          <w:bCs/>
          <w:i/>
        </w:rPr>
      </w:pPr>
    </w:p>
    <w:p w:rsidR="00075CE4" w:rsidRDefault="00075CE4" w:rsidP="00B84ADB">
      <w:pPr>
        <w:jc w:val="center"/>
        <w:rPr>
          <w:rFonts w:ascii="Arial" w:hAnsi="Arial" w:cs="Arial"/>
          <w:b/>
          <w:bCs/>
          <w:i/>
        </w:rPr>
      </w:pPr>
    </w:p>
    <w:p w:rsidR="00075CE4" w:rsidRPr="00075CE4" w:rsidRDefault="00075CE4" w:rsidP="00B84ADB">
      <w:pPr>
        <w:jc w:val="center"/>
        <w:rPr>
          <w:rFonts w:ascii="Arial" w:hAnsi="Arial" w:cs="Arial"/>
          <w:b/>
          <w:bCs/>
          <w:i/>
        </w:rPr>
      </w:pPr>
    </w:p>
    <w:p w:rsidR="00B84ADB" w:rsidRPr="000A52F2" w:rsidRDefault="00B84ADB" w:rsidP="00B84ADB">
      <w:pPr>
        <w:jc w:val="center"/>
        <w:rPr>
          <w:rFonts w:ascii="Arial" w:hAnsi="Arial" w:cs="Arial"/>
          <w:b/>
          <w:bCs/>
          <w:i/>
        </w:rPr>
      </w:pPr>
      <w:r w:rsidRPr="00E064D0">
        <w:rPr>
          <w:rFonts w:ascii="Arial" w:hAnsi="Arial" w:cs="Arial"/>
          <w:b/>
          <w:bCs/>
          <w:i/>
        </w:rPr>
        <w:t>ОБРАЗАЦ ИЗЈАВЕ ПО</w:t>
      </w:r>
      <w:r>
        <w:rPr>
          <w:rFonts w:ascii="Arial" w:hAnsi="Arial" w:cs="Arial"/>
          <w:b/>
          <w:bCs/>
          <w:i/>
        </w:rPr>
        <w:t>ДИЗВОЂАЧА</w:t>
      </w:r>
      <w:r w:rsidRPr="00E064D0">
        <w:rPr>
          <w:rFonts w:ascii="Arial" w:hAnsi="Arial" w:cs="Arial"/>
          <w:b/>
          <w:bCs/>
          <w:i/>
        </w:rPr>
        <w:t xml:space="preserve">  О ИСПУЊЕНОСТИ ОБАВЕЗНИХ УСЛОВА ЗА УЧЕШЋЕ У ПОСТУПКУ ЈАВНЕ НАБАВКЕ -  ЧЛ. 75. </w:t>
      </w:r>
      <w:r>
        <w:rPr>
          <w:rFonts w:ascii="Arial" w:hAnsi="Arial" w:cs="Arial"/>
          <w:b/>
          <w:bCs/>
          <w:i/>
        </w:rPr>
        <w:t>ЗЈН</w:t>
      </w:r>
    </w:p>
    <w:p w:rsidR="00B84ADB" w:rsidRDefault="00B84ADB" w:rsidP="00B84ADB">
      <w:pPr>
        <w:pStyle w:val="ListParagraph1"/>
        <w:tabs>
          <w:tab w:val="left" w:pos="680"/>
        </w:tabs>
        <w:ind w:left="0"/>
        <w:jc w:val="both"/>
        <w:rPr>
          <w:rFonts w:ascii="Arial" w:hAnsi="Arial" w:cs="Arial"/>
          <w:b/>
          <w:bCs/>
          <w:i/>
          <w:iCs/>
        </w:rPr>
      </w:pPr>
    </w:p>
    <w:p w:rsidR="00B84ADB" w:rsidRPr="00AC47EA" w:rsidRDefault="00B84ADB" w:rsidP="00B84ADB">
      <w:pPr>
        <w:jc w:val="both"/>
        <w:rPr>
          <w:rFonts w:ascii="Arial" w:hAnsi="Arial" w:cs="Arial"/>
        </w:rPr>
      </w:pPr>
      <w:r w:rsidRPr="00AC47EA">
        <w:rPr>
          <w:rFonts w:ascii="Arial" w:hAnsi="Arial" w:cs="Arial"/>
        </w:rPr>
        <w:t xml:space="preserve">Под пуном материјалном и кривичном одговорношћу, </w:t>
      </w:r>
      <w:r w:rsidRPr="00AC47EA">
        <w:rPr>
          <w:rFonts w:ascii="Arial" w:hAnsi="Arial" w:cs="Arial"/>
          <w:lang w:val="sr-Cyrl-CS"/>
        </w:rPr>
        <w:t xml:space="preserve">као заступник </w:t>
      </w:r>
      <w:r>
        <w:rPr>
          <w:rFonts w:ascii="Arial" w:hAnsi="Arial" w:cs="Arial"/>
          <w:lang w:val="sr-Cyrl-CS"/>
        </w:rPr>
        <w:t>подизвођача</w:t>
      </w:r>
      <w:r w:rsidRPr="00AC47EA">
        <w:rPr>
          <w:rFonts w:ascii="Arial" w:hAnsi="Arial" w:cs="Arial"/>
          <w:lang w:val="sr-Cyrl-CS"/>
        </w:rPr>
        <w:t xml:space="preserve">, </w:t>
      </w:r>
      <w:r w:rsidRPr="00AC47EA">
        <w:rPr>
          <w:rFonts w:ascii="Arial" w:hAnsi="Arial" w:cs="Arial"/>
        </w:rPr>
        <w:t>дајем следећу</w:t>
      </w:r>
      <w:r w:rsidRPr="00AC47EA">
        <w:rPr>
          <w:rFonts w:ascii="Arial" w:hAnsi="Arial" w:cs="Arial"/>
        </w:rPr>
        <w:tab/>
      </w:r>
      <w:r w:rsidRPr="00AC47EA">
        <w:rPr>
          <w:rFonts w:ascii="Arial" w:hAnsi="Arial" w:cs="Arial"/>
        </w:rPr>
        <w:tab/>
      </w:r>
      <w:r w:rsidRPr="00AC47EA">
        <w:rPr>
          <w:rFonts w:ascii="Arial" w:hAnsi="Arial" w:cs="Arial"/>
        </w:rPr>
        <w:tab/>
      </w:r>
      <w:r w:rsidRPr="00AC47EA">
        <w:rPr>
          <w:rFonts w:ascii="Arial" w:hAnsi="Arial" w:cs="Arial"/>
        </w:rPr>
        <w:tab/>
      </w:r>
    </w:p>
    <w:p w:rsidR="00B84ADB" w:rsidRPr="00AC47EA" w:rsidRDefault="00B84ADB" w:rsidP="00B84ADB">
      <w:pPr>
        <w:jc w:val="both"/>
        <w:rPr>
          <w:rFonts w:ascii="Arial" w:hAnsi="Arial" w:cs="Arial"/>
        </w:rPr>
      </w:pPr>
    </w:p>
    <w:p w:rsidR="00B84ADB" w:rsidRPr="00AC47EA" w:rsidRDefault="00B84ADB" w:rsidP="00B84ADB">
      <w:pPr>
        <w:jc w:val="center"/>
        <w:rPr>
          <w:rFonts w:ascii="Arial" w:hAnsi="Arial" w:cs="Arial"/>
          <w:b/>
        </w:rPr>
      </w:pPr>
      <w:r w:rsidRPr="00AC47EA">
        <w:rPr>
          <w:rFonts w:ascii="Arial" w:hAnsi="Arial" w:cs="Arial"/>
          <w:b/>
        </w:rPr>
        <w:t>И З Ј А В У</w:t>
      </w:r>
    </w:p>
    <w:p w:rsidR="00B84ADB" w:rsidRDefault="00B84ADB" w:rsidP="00B84ADB">
      <w:pPr>
        <w:jc w:val="both"/>
        <w:rPr>
          <w:rFonts w:ascii="Arial" w:hAnsi="Arial" w:cs="Arial"/>
          <w:lang w:val="sr-Cyrl-CS"/>
        </w:rPr>
      </w:pPr>
    </w:p>
    <w:p w:rsidR="00B84ADB" w:rsidRPr="000A52F2" w:rsidRDefault="00B84ADB" w:rsidP="00B84ADB">
      <w:pPr>
        <w:rPr>
          <w:rFonts w:ascii="Arial" w:hAnsi="Arial" w:cs="Arial"/>
          <w:bCs/>
          <w:color w:val="000000"/>
        </w:rPr>
      </w:pPr>
      <w:r>
        <w:rPr>
          <w:rFonts w:ascii="Arial" w:hAnsi="Arial" w:cs="Arial"/>
          <w:lang w:val="sr-Cyrl-CS"/>
        </w:rPr>
        <w:t>Подизвођач</w:t>
      </w:r>
      <w:r>
        <w:rPr>
          <w:rFonts w:ascii="Arial" w:hAnsi="Arial" w:cs="Arial"/>
        </w:rPr>
        <w:t xml:space="preserve"> </w:t>
      </w:r>
      <w:r>
        <w:rPr>
          <w:rFonts w:ascii="Arial" w:hAnsi="Arial" w:cs="Arial"/>
          <w:i/>
        </w:rPr>
        <w:t xml:space="preserve"> _____________________________________________</w:t>
      </w:r>
      <w:r>
        <w:rPr>
          <w:rFonts w:ascii="Arial" w:hAnsi="Arial" w:cs="Arial"/>
          <w:i/>
          <w:iCs/>
        </w:rPr>
        <w:t>[</w:t>
      </w:r>
      <w:r>
        <w:rPr>
          <w:rFonts w:ascii="Arial" w:hAnsi="Arial" w:cs="Arial"/>
          <w:i/>
        </w:rPr>
        <w:t>навести назив подизвођача</w:t>
      </w:r>
      <w:r>
        <w:rPr>
          <w:rFonts w:ascii="Arial" w:hAnsi="Arial" w:cs="Arial"/>
          <w:i/>
          <w:iCs/>
        </w:rPr>
        <w:t>]</w:t>
      </w:r>
      <w:r>
        <w:rPr>
          <w:rFonts w:ascii="Arial" w:hAnsi="Arial" w:cs="Arial"/>
          <w:i/>
          <w:lang w:val="sr-Cyrl-CS"/>
        </w:rPr>
        <w:t xml:space="preserve"> </w:t>
      </w:r>
      <w:r>
        <w:rPr>
          <w:rFonts w:ascii="Arial" w:hAnsi="Arial" w:cs="Arial"/>
        </w:rPr>
        <w:t xml:space="preserve">у поступку јавне набавке мале редности   за набавку </w:t>
      </w:r>
      <w:r>
        <w:rPr>
          <w:rFonts w:ascii="Arial" w:hAnsi="Arial" w:cs="Arial"/>
          <w:bCs/>
          <w:color w:val="000000"/>
        </w:rPr>
        <w:t xml:space="preserve">Електро опреме </w:t>
      </w:r>
      <w:r w:rsidRPr="00386EF5">
        <w:rPr>
          <w:rFonts w:ascii="Arial" w:hAnsi="Arial" w:cs="Arial"/>
          <w:color w:val="000000"/>
        </w:rPr>
        <w:t>бр</w:t>
      </w:r>
      <w:r w:rsidRPr="00386EF5">
        <w:rPr>
          <w:rFonts w:ascii="Arial" w:hAnsi="Arial" w:cs="Arial"/>
          <w:color w:val="000000"/>
          <w:lang w:val="sr-Cyrl-CS"/>
        </w:rPr>
        <w:t>.ЈН</w:t>
      </w:r>
      <w:r>
        <w:rPr>
          <w:rFonts w:ascii="Arial" w:hAnsi="Arial" w:cs="Arial"/>
          <w:color w:val="000000"/>
          <w:lang w:val="sr-Cyrl-CS"/>
        </w:rPr>
        <w:t>М</w:t>
      </w:r>
      <w:r w:rsidRPr="00386EF5">
        <w:rPr>
          <w:rFonts w:ascii="Arial" w:hAnsi="Arial" w:cs="Arial"/>
          <w:color w:val="000000"/>
          <w:lang w:val="sr-Cyrl-CS"/>
        </w:rPr>
        <w:t>В</w:t>
      </w:r>
      <w:r w:rsidRPr="00386EF5">
        <w:rPr>
          <w:rFonts w:ascii="Arial" w:hAnsi="Arial" w:cs="Arial"/>
          <w:color w:val="000000"/>
        </w:rPr>
        <w:t xml:space="preserve"> </w:t>
      </w:r>
      <w:r w:rsidR="001F2856">
        <w:rPr>
          <w:rFonts w:ascii="Arial" w:hAnsi="Arial" w:cs="Arial"/>
          <w:iCs/>
          <w:color w:val="000000"/>
          <w:lang/>
        </w:rPr>
        <w:t>1.1.15/2018</w:t>
      </w:r>
      <w:r w:rsidR="001F2856">
        <w:rPr>
          <w:rFonts w:ascii="Arial" w:hAnsi="Arial" w:cs="Arial"/>
          <w:iCs/>
          <w:color w:val="000000"/>
          <w:lang w:val="sr-Cyrl-CS"/>
        </w:rPr>
        <w:t xml:space="preserve"> </w:t>
      </w:r>
      <w:r>
        <w:rPr>
          <w:rFonts w:ascii="Arial" w:hAnsi="Arial" w:cs="Arial"/>
          <w:color w:val="000000"/>
          <w:lang w:val="sr-Cyrl-CS"/>
        </w:rPr>
        <w:t>за</w:t>
      </w:r>
      <w:r>
        <w:rPr>
          <w:rFonts w:ascii="Arial" w:eastAsia="Times New Roman" w:hAnsi="Arial" w:cs="Arial"/>
          <w:b/>
        </w:rPr>
        <w:t xml:space="preserve">  </w:t>
      </w:r>
      <w:r w:rsidRPr="00785CBE">
        <w:rPr>
          <w:rFonts w:ascii="Arial" w:eastAsia="Times New Roman" w:hAnsi="Arial" w:cs="Arial"/>
        </w:rPr>
        <w:t xml:space="preserve">Партију </w:t>
      </w:r>
      <w:r w:rsidR="001F2856">
        <w:rPr>
          <w:rFonts w:ascii="Arial" w:eastAsia="Times New Roman" w:hAnsi="Arial" w:cs="Arial"/>
          <w:lang/>
        </w:rPr>
        <w:t>4</w:t>
      </w:r>
      <w:r w:rsidRPr="00785CBE">
        <w:rPr>
          <w:rFonts w:ascii="Arial" w:eastAsia="Times New Roman" w:hAnsi="Arial" w:cs="Arial"/>
        </w:rPr>
        <w:t>.</w:t>
      </w:r>
      <w:r w:rsidR="00075CE4" w:rsidRPr="00B222E1">
        <w:rPr>
          <w:rFonts w:ascii="Arial" w:eastAsia="Times New Roman" w:hAnsi="Arial" w:cs="Arial"/>
          <w:b/>
        </w:rPr>
        <w:t xml:space="preserve"> </w:t>
      </w:r>
      <w:r w:rsidR="00075CE4" w:rsidRPr="00075CE4">
        <w:rPr>
          <w:rFonts w:ascii="Arial" w:eastAsia="Times New Roman" w:hAnsi="Arial" w:cs="Arial"/>
        </w:rPr>
        <w:t>Помоћни конектори</w:t>
      </w:r>
      <w:r w:rsidR="00075CE4">
        <w:rPr>
          <w:rFonts w:ascii="Arial" w:hAnsi="Arial" w:cs="Arial"/>
        </w:rPr>
        <w:t xml:space="preserve"> </w:t>
      </w:r>
      <w:r>
        <w:rPr>
          <w:rFonts w:ascii="Arial" w:hAnsi="Arial" w:cs="Arial"/>
        </w:rPr>
        <w:t>испуњава  све услове из чл. 75. ЗЈН, односно услове дефинисане конкурсном документацијом</w:t>
      </w:r>
      <w:r>
        <w:rPr>
          <w:rFonts w:ascii="Arial" w:hAnsi="Arial" w:cs="Arial"/>
          <w:lang w:val="ru-RU"/>
        </w:rPr>
        <w:t xml:space="preserve"> </w:t>
      </w:r>
      <w:r>
        <w:rPr>
          <w:rFonts w:ascii="Arial" w:hAnsi="Arial" w:cs="Arial"/>
        </w:rPr>
        <w:t>за предметну јавну набавку</w:t>
      </w:r>
      <w:r>
        <w:rPr>
          <w:rFonts w:ascii="Arial" w:hAnsi="Arial" w:cs="Arial"/>
          <w:lang w:val="sr-Cyrl-CS"/>
        </w:rPr>
        <w:t>,</w:t>
      </w:r>
      <w:r>
        <w:rPr>
          <w:rFonts w:ascii="Arial" w:hAnsi="Arial" w:cs="Arial"/>
        </w:rPr>
        <w:t xml:space="preserve"> и то:</w:t>
      </w:r>
    </w:p>
    <w:p w:rsidR="00B84ADB" w:rsidRPr="001D78E6" w:rsidRDefault="00B84ADB" w:rsidP="00B84ADB">
      <w:pPr>
        <w:jc w:val="both"/>
        <w:rPr>
          <w:rFonts w:ascii="Arial" w:hAnsi="Arial" w:cs="Arial"/>
          <w:iCs/>
        </w:rPr>
      </w:pP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1)</w:t>
      </w:r>
      <w:r w:rsidRPr="0023063B">
        <w:rPr>
          <w:rFonts w:ascii="Arial" w:hAnsi="Arial" w:cs="Arial"/>
          <w:iCs/>
          <w:lang w:val="sr-Cyrl-CS"/>
        </w:rPr>
        <w:t>Подизвођач је р</w:t>
      </w:r>
      <w:r w:rsidRPr="0023063B">
        <w:rPr>
          <w:rFonts w:ascii="Arial" w:hAnsi="Arial" w:cs="Arial"/>
          <w:iCs/>
        </w:rPr>
        <w:t>егистрован код надлежног органа, односно уписан у одговарајући регистар (чл. 75. ст. 1. тач. 1) ЗЈН);</w:t>
      </w: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2)</w:t>
      </w:r>
      <w:r w:rsidRPr="0023063B">
        <w:rPr>
          <w:rFonts w:ascii="Arial" w:hAnsi="Arial" w:cs="Arial"/>
          <w:iCs/>
          <w:lang w:val="sr-Cyrl-CS"/>
        </w:rPr>
        <w:t xml:space="preserve">Подизвођач и његов </w:t>
      </w:r>
      <w:r w:rsidRPr="0023063B">
        <w:rPr>
          <w:rFonts w:ascii="Arial" w:hAnsi="Arial" w:cs="Arial"/>
          <w:iCs/>
        </w:rPr>
        <w:t xml:space="preserve">законски </w:t>
      </w:r>
      <w:r w:rsidRPr="0023063B">
        <w:rPr>
          <w:rFonts w:ascii="Arial" w:hAnsi="Arial" w:cs="Arial"/>
        </w:rPr>
        <w:t>заступник нис</w:t>
      </w:r>
      <w:r w:rsidRPr="0023063B">
        <w:rPr>
          <w:rFonts w:ascii="Arial" w:hAnsi="Arial" w:cs="Arial"/>
          <w:lang w:val="sr-Cyrl-CS"/>
        </w:rPr>
        <w:t>у</w:t>
      </w:r>
      <w:r w:rsidRPr="0023063B">
        <w:rPr>
          <w:rFonts w:ascii="Arial" w:hAnsi="Arial" w:cs="Arial"/>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23063B">
        <w:rPr>
          <w:rFonts w:ascii="Arial" w:hAnsi="Arial" w:cs="Arial"/>
          <w:lang w:val="sr-Cyrl-CS"/>
        </w:rPr>
        <w:t>к</w:t>
      </w:r>
      <w:r w:rsidRPr="0023063B">
        <w:rPr>
          <w:rFonts w:ascii="Arial" w:hAnsi="Arial" w:cs="Arial"/>
        </w:rPr>
        <w:t xml:space="preserve">ривично дело преваре </w:t>
      </w:r>
      <w:r w:rsidRPr="0023063B">
        <w:rPr>
          <w:rFonts w:ascii="Arial" w:hAnsi="Arial" w:cs="Arial"/>
          <w:iCs/>
        </w:rPr>
        <w:t>(чл. 75. ст. 1. тач. 2) ЗЈН)</w:t>
      </w:r>
      <w:r w:rsidRPr="0023063B">
        <w:rPr>
          <w:rFonts w:ascii="Arial" w:hAnsi="Arial" w:cs="Arial"/>
        </w:rPr>
        <w:t>;</w:t>
      </w:r>
    </w:p>
    <w:p w:rsidR="00B84ADB" w:rsidRPr="0023063B" w:rsidRDefault="00B84ADB" w:rsidP="00B84ADB">
      <w:pPr>
        <w:widowControl/>
        <w:spacing w:line="100" w:lineRule="atLeast"/>
        <w:ind w:left="709"/>
        <w:jc w:val="both"/>
        <w:rPr>
          <w:rFonts w:ascii="Arial" w:hAnsi="Arial" w:cs="Arial"/>
          <w:iCs/>
          <w:lang w:val="sr-Cyrl-CS"/>
        </w:rPr>
      </w:pPr>
      <w:r>
        <w:rPr>
          <w:rFonts w:ascii="Arial" w:hAnsi="Arial" w:cs="Arial"/>
          <w:iCs/>
          <w:lang w:val="sr-Cyrl-CS"/>
        </w:rPr>
        <w:t>3)</w:t>
      </w:r>
      <w:r w:rsidRPr="0023063B">
        <w:rPr>
          <w:rFonts w:ascii="Arial" w:hAnsi="Arial" w:cs="Arial"/>
          <w:iCs/>
          <w:lang w:val="sr-Cyrl-CS"/>
        </w:rPr>
        <w:t>Подизвођач</w:t>
      </w:r>
      <w:r w:rsidRPr="0023063B">
        <w:rPr>
          <w:rFonts w:ascii="Arial" w:hAnsi="Arial" w:cs="Arial"/>
          <w:bCs/>
          <w:iCs/>
          <w:lang w:val="sr-Cyrl-CS"/>
        </w:rPr>
        <w:t xml:space="preserve"> је и</w:t>
      </w:r>
      <w:r w:rsidRPr="0023063B">
        <w:rPr>
          <w:rFonts w:ascii="Arial" w:hAnsi="Arial" w:cs="Arial"/>
          <w:bCs/>
          <w:iCs/>
        </w:rPr>
        <w:t xml:space="preserve">змирио </w:t>
      </w:r>
      <w:r w:rsidRPr="0023063B">
        <w:rPr>
          <w:rFonts w:ascii="Arial" w:hAnsi="Arial" w:cs="Arial"/>
        </w:rPr>
        <w:t>доспеле порезе, доприносе и друге јавне дажбине у складу са прописима Републике Србије (</w:t>
      </w:r>
      <w:r w:rsidRPr="0023063B">
        <w:rPr>
          <w:rFonts w:ascii="Arial" w:hAnsi="Arial" w:cs="Arial"/>
          <w:iCs/>
        </w:rPr>
        <w:t>(чл. 75. ст. 1. тач. 4) ЗЈН)</w:t>
      </w:r>
    </w:p>
    <w:p w:rsidR="00B84ADB" w:rsidRPr="0023063B" w:rsidRDefault="00B84ADB" w:rsidP="00B84ADB">
      <w:pPr>
        <w:widowControl/>
        <w:spacing w:line="100" w:lineRule="atLeast"/>
        <w:ind w:left="720"/>
        <w:jc w:val="both"/>
        <w:rPr>
          <w:rFonts w:ascii="Arial" w:hAnsi="Arial" w:cs="Arial"/>
          <w:iCs/>
          <w:lang w:val="sr-Cyrl-CS"/>
        </w:rPr>
      </w:pPr>
      <w:r>
        <w:rPr>
          <w:rFonts w:ascii="Arial" w:hAnsi="Arial" w:cs="Arial"/>
          <w:iCs/>
          <w:lang w:val="sr-Cyrl-CS"/>
        </w:rPr>
        <w:t>4)</w:t>
      </w:r>
      <w:r w:rsidRPr="0023063B">
        <w:rPr>
          <w:rFonts w:ascii="Arial" w:hAnsi="Arial" w:cs="Arial"/>
          <w:iCs/>
          <w:lang w:val="sr-Cyrl-CS"/>
        </w:rPr>
        <w:t>Подизвођач</w:t>
      </w:r>
      <w:r w:rsidRPr="0023063B">
        <w:rPr>
          <w:rFonts w:ascii="Arial" w:hAnsi="Arial" w:cs="Arial"/>
          <w:bCs/>
          <w:iCs/>
        </w:rPr>
        <w:t xml:space="preserve"> је поштовао обавезе које произлазе из важећих прописа о заштити на раду, запошљавању и условима рада, заштити животне средине </w:t>
      </w:r>
      <w:r w:rsidRPr="0023063B">
        <w:rPr>
          <w:rFonts w:ascii="Arial" w:hAnsi="Arial" w:cs="Arial"/>
        </w:rPr>
        <w:t xml:space="preserve">и нема забрану обављања делатности која је на снази у време подношења понуде за предметну јавну набавку </w:t>
      </w:r>
      <w:r w:rsidRPr="0023063B">
        <w:rPr>
          <w:rFonts w:ascii="Arial" w:hAnsi="Arial" w:cs="Arial"/>
          <w:iCs/>
        </w:rPr>
        <w:t>(чл. 75. ст. 2. ЗЈН)</w:t>
      </w:r>
      <w:r w:rsidRPr="0023063B">
        <w:rPr>
          <w:rFonts w:ascii="Arial" w:hAnsi="Arial" w:cs="Arial"/>
          <w:i/>
        </w:rPr>
        <w:t>;</w:t>
      </w:r>
    </w:p>
    <w:p w:rsidR="00B84ADB" w:rsidRPr="00B17AA8" w:rsidRDefault="00B84ADB" w:rsidP="00B84ADB">
      <w:pPr>
        <w:pStyle w:val="ListParagraph"/>
        <w:jc w:val="both"/>
        <w:rPr>
          <w:rFonts w:ascii="Arial" w:hAnsi="Arial" w:cs="Arial"/>
          <w:iCs/>
        </w:rPr>
      </w:pPr>
    </w:p>
    <w:p w:rsidR="00B84ADB" w:rsidRPr="004526E5" w:rsidRDefault="00B84ADB" w:rsidP="00B84ADB">
      <w:pPr>
        <w:pStyle w:val="ListParagraph"/>
        <w:ind w:left="1710"/>
        <w:jc w:val="both"/>
        <w:rPr>
          <w:b/>
          <w:i/>
          <w:iCs/>
        </w:rPr>
      </w:pPr>
    </w:p>
    <w:p w:rsidR="00B84ADB" w:rsidRPr="004526E5" w:rsidRDefault="00B84ADB" w:rsidP="00B84ADB">
      <w:pPr>
        <w:jc w:val="both"/>
        <w:rPr>
          <w:rFonts w:ascii="Arial" w:hAnsi="Arial" w:cs="Arial"/>
          <w:i/>
          <w:lang w:val="sr-Cyrl-CS"/>
        </w:rPr>
      </w:pPr>
    </w:p>
    <w:p w:rsidR="00B84ADB" w:rsidRPr="004526E5" w:rsidRDefault="00B84ADB" w:rsidP="00B84ADB">
      <w:pPr>
        <w:rPr>
          <w:rFonts w:ascii="Arial" w:hAnsi="Arial" w:cs="Arial"/>
        </w:rPr>
      </w:pPr>
      <w:r w:rsidRPr="004526E5">
        <w:rPr>
          <w:rFonts w:ascii="Arial" w:hAnsi="Arial" w:cs="Arial"/>
        </w:rPr>
        <w:t xml:space="preserve">Место:_____________                                                                </w:t>
      </w:r>
      <w:r>
        <w:rPr>
          <w:rFonts w:ascii="Arial" w:hAnsi="Arial" w:cs="Arial"/>
        </w:rPr>
        <w:t>Подизвођач</w:t>
      </w:r>
      <w:r w:rsidRPr="004526E5">
        <w:rPr>
          <w:rFonts w:ascii="Arial" w:hAnsi="Arial" w:cs="Arial"/>
        </w:rPr>
        <w:t>:</w:t>
      </w:r>
    </w:p>
    <w:p w:rsidR="00B84ADB" w:rsidRPr="004526E5" w:rsidRDefault="00B84ADB" w:rsidP="00B84ADB">
      <w:pPr>
        <w:pStyle w:val="ListParagraph1"/>
        <w:tabs>
          <w:tab w:val="left" w:pos="680"/>
        </w:tabs>
        <w:ind w:left="0"/>
        <w:jc w:val="both"/>
        <w:rPr>
          <w:rFonts w:ascii="Arial" w:hAnsi="Arial" w:cs="Arial"/>
          <w:b/>
          <w:bCs/>
          <w:i/>
          <w:iCs/>
        </w:rPr>
      </w:pPr>
      <w:r w:rsidRPr="004526E5">
        <w:rPr>
          <w:rFonts w:ascii="Arial" w:hAnsi="Arial" w:cs="Arial"/>
        </w:rPr>
        <w:t xml:space="preserve">Датум:_____________                         М.П.                     _____________________                                                        </w:t>
      </w:r>
    </w:p>
    <w:p w:rsidR="00B84ADB" w:rsidRPr="004526E5" w:rsidRDefault="00B84ADB" w:rsidP="00B84ADB">
      <w:pPr>
        <w:pStyle w:val="ListParagraph1"/>
        <w:tabs>
          <w:tab w:val="left" w:pos="680"/>
        </w:tabs>
        <w:ind w:left="0"/>
        <w:jc w:val="both"/>
        <w:rPr>
          <w:rFonts w:ascii="Arial" w:hAnsi="Arial" w:cs="Arial"/>
          <w:b/>
          <w:bCs/>
          <w:i/>
          <w:iCs/>
        </w:rPr>
      </w:pPr>
    </w:p>
    <w:p w:rsidR="00B84ADB" w:rsidRPr="00750DAC" w:rsidRDefault="00B84ADB" w:rsidP="00B84ADB">
      <w:pPr>
        <w:pStyle w:val="ListParagraph1"/>
        <w:tabs>
          <w:tab w:val="left" w:pos="680"/>
        </w:tabs>
        <w:ind w:left="0"/>
        <w:jc w:val="both"/>
        <w:rPr>
          <w:rFonts w:ascii="Arial" w:hAnsi="Arial" w:cs="Arial"/>
          <w:b/>
          <w:bCs/>
          <w:i/>
          <w:iCs/>
        </w:rPr>
      </w:pPr>
      <w:r>
        <w:rPr>
          <w:rFonts w:ascii="Arial" w:hAnsi="Arial" w:cs="Arial"/>
          <w:b/>
          <w:bCs/>
          <w:i/>
          <w:iCs/>
        </w:rPr>
        <w:t>Овај образац се подноси само уколико се понуда подноси са подизвођачем.</w:t>
      </w:r>
    </w:p>
    <w:p w:rsidR="00B84ADB" w:rsidRPr="00C75169" w:rsidRDefault="00B84ADB" w:rsidP="00B84ADB">
      <w:pPr>
        <w:pStyle w:val="ListParagraph"/>
        <w:ind w:left="0"/>
        <w:jc w:val="both"/>
        <w:rPr>
          <w:rFonts w:ascii="Arial" w:hAnsi="Arial" w:cs="Arial"/>
          <w:bCs/>
          <w:i/>
          <w:iCs/>
          <w:sz w:val="22"/>
          <w:szCs w:val="22"/>
        </w:rPr>
      </w:pPr>
      <w:r w:rsidRPr="00937A49">
        <w:rPr>
          <w:rFonts w:ascii="Arial" w:hAnsi="Arial" w:cs="Arial"/>
          <w:b/>
          <w:bCs/>
          <w:i/>
        </w:rPr>
        <w:t>Напомена:</w:t>
      </w:r>
      <w:r w:rsidRPr="00937A49">
        <w:rPr>
          <w:rFonts w:ascii="Arial" w:hAnsi="Arial" w:cs="Arial"/>
          <w:bCs/>
          <w:i/>
        </w:rPr>
        <w:t xml:space="preserve"> </w:t>
      </w:r>
      <w:r w:rsidRPr="00444BC8">
        <w:rPr>
          <w:rFonts w:ascii="Arial" w:hAnsi="Arial" w:cs="Arial"/>
          <w:b/>
          <w:bCs/>
          <w:i/>
          <w:iCs/>
          <w:u w:val="single"/>
        </w:rPr>
        <w:t>Уколико понуђач подноси понуду са подизвођачем</w:t>
      </w:r>
      <w:r w:rsidRPr="00444BC8">
        <w:rPr>
          <w:rFonts w:ascii="Arial" w:hAnsi="Arial" w:cs="Arial"/>
          <w:bCs/>
          <w:i/>
          <w:iCs/>
        </w:rPr>
        <w:t xml:space="preserve">, Изјава мора бити потписана од стране овлашћеног лица подизвођача и оверена печатом. </w:t>
      </w:r>
    </w:p>
    <w:p w:rsidR="00B84ADB" w:rsidRDefault="00B84ADB" w:rsidP="00B84ADB">
      <w:pPr>
        <w:pStyle w:val="ListParagraph1"/>
        <w:tabs>
          <w:tab w:val="left" w:pos="680"/>
        </w:tabs>
        <w:ind w:left="0"/>
        <w:jc w:val="both"/>
        <w:rPr>
          <w:rFonts w:ascii="Arial" w:hAnsi="Arial" w:cs="Arial"/>
          <w:b/>
          <w:bCs/>
          <w:i/>
          <w:iCs/>
        </w:rPr>
      </w:pPr>
    </w:p>
    <w:p w:rsidR="00B84ADB" w:rsidRDefault="00B84ADB" w:rsidP="00B84ADB">
      <w:pPr>
        <w:pStyle w:val="ListParagraph1"/>
        <w:tabs>
          <w:tab w:val="left" w:pos="680"/>
        </w:tabs>
        <w:ind w:left="0"/>
        <w:jc w:val="both"/>
        <w:rPr>
          <w:rFonts w:ascii="Arial" w:hAnsi="Arial" w:cs="Arial"/>
          <w:b/>
          <w:bCs/>
          <w:i/>
          <w:iCs/>
        </w:rPr>
      </w:pPr>
    </w:p>
    <w:p w:rsidR="00B84ADB" w:rsidRPr="004526E5" w:rsidRDefault="00B84ADB" w:rsidP="00B84ADB">
      <w:pPr>
        <w:pStyle w:val="ListParagraph1"/>
        <w:tabs>
          <w:tab w:val="left" w:pos="680"/>
        </w:tabs>
        <w:ind w:left="0"/>
        <w:jc w:val="both"/>
        <w:rPr>
          <w:rFonts w:ascii="Arial" w:hAnsi="Arial" w:cs="Arial"/>
          <w:b/>
          <w:bCs/>
          <w:i/>
          <w:iCs/>
        </w:rPr>
      </w:pPr>
    </w:p>
    <w:p w:rsidR="00B84ADB" w:rsidRPr="004526E5" w:rsidRDefault="00B84ADB" w:rsidP="00B84ADB">
      <w:pPr>
        <w:pStyle w:val="ListParagraph1"/>
        <w:tabs>
          <w:tab w:val="left" w:pos="680"/>
        </w:tabs>
        <w:ind w:left="0"/>
        <w:jc w:val="both"/>
        <w:rPr>
          <w:rFonts w:ascii="Arial" w:hAnsi="Arial" w:cs="Arial"/>
          <w:b/>
          <w:bCs/>
          <w:i/>
          <w:iCs/>
        </w:rPr>
      </w:pPr>
    </w:p>
    <w:p w:rsidR="00B84ADB" w:rsidRDefault="00B84ADB" w:rsidP="00B84ADB">
      <w:pPr>
        <w:jc w:val="right"/>
        <w:rPr>
          <w:rFonts w:ascii="Arial" w:eastAsia="Times New Roman" w:hAnsi="Arial" w:cs="Arial"/>
          <w:b/>
        </w:rPr>
      </w:pPr>
      <w:r>
        <w:rPr>
          <w:rFonts w:ascii="Arial" w:eastAsia="Times New Roman" w:hAnsi="Arial" w:cs="Arial"/>
          <w:b/>
        </w:rPr>
        <w:lastRenderedPageBreak/>
        <w:t xml:space="preserve">  </w:t>
      </w:r>
    </w:p>
    <w:p w:rsidR="00B84ADB" w:rsidRDefault="00B84ADB" w:rsidP="00B84ADB">
      <w:pPr>
        <w:jc w:val="right"/>
        <w:rPr>
          <w:rFonts w:ascii="Arial" w:eastAsia="Times New Roman" w:hAnsi="Arial" w:cs="Arial"/>
          <w:b/>
        </w:rPr>
      </w:pPr>
    </w:p>
    <w:p w:rsidR="00B84ADB" w:rsidRDefault="00075CE4" w:rsidP="00B84ADB">
      <w:pPr>
        <w:widowControl/>
        <w:spacing w:line="100" w:lineRule="atLeast"/>
        <w:jc w:val="center"/>
        <w:rPr>
          <w:rFonts w:ascii="Arial" w:eastAsia="Times New Roman" w:hAnsi="Arial" w:cs="Arial"/>
          <w:b/>
          <w:bCs/>
        </w:rPr>
      </w:pPr>
      <w:r>
        <w:rPr>
          <w:rFonts w:ascii="Arial" w:eastAsia="Times New Roman" w:hAnsi="Arial" w:cs="Arial"/>
          <w:b/>
        </w:rPr>
        <w:t xml:space="preserve">                                                                             Партија </w:t>
      </w:r>
      <w:r w:rsidR="001F2856">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widowControl/>
        <w:spacing w:line="100" w:lineRule="atLeast"/>
        <w:jc w:val="center"/>
        <w:rPr>
          <w:rFonts w:ascii="Arial" w:eastAsia="Times New Roman" w:hAnsi="Arial" w:cs="Arial"/>
          <w:b/>
          <w:bCs/>
        </w:rPr>
      </w:pPr>
    </w:p>
    <w:p w:rsidR="00B84ADB" w:rsidRDefault="00B84ADB" w:rsidP="00B84ADB">
      <w:pPr>
        <w:widowControl/>
        <w:spacing w:line="100" w:lineRule="atLeast"/>
        <w:jc w:val="center"/>
        <w:rPr>
          <w:rFonts w:ascii="Arial" w:eastAsia="Times New Roman" w:hAnsi="Arial" w:cs="Arial"/>
          <w:b/>
          <w:bCs/>
        </w:rPr>
      </w:pPr>
    </w:p>
    <w:p w:rsidR="00B84ADB" w:rsidRDefault="00B84ADB" w:rsidP="00B84ADB">
      <w:pPr>
        <w:widowControl/>
        <w:spacing w:line="100" w:lineRule="atLeast"/>
        <w:jc w:val="center"/>
        <w:rPr>
          <w:rFonts w:ascii="Arial" w:eastAsia="Times New Roman" w:hAnsi="Arial" w:cs="Arial"/>
          <w:b/>
          <w:bCs/>
        </w:rPr>
      </w:pPr>
    </w:p>
    <w:p w:rsidR="00B84ADB" w:rsidRDefault="00B84ADB" w:rsidP="00B84ADB">
      <w:pPr>
        <w:widowControl/>
        <w:spacing w:line="100" w:lineRule="atLeast"/>
        <w:jc w:val="center"/>
        <w:rPr>
          <w:rFonts w:ascii="Arial" w:eastAsia="Times New Roman" w:hAnsi="Arial" w:cs="Arial"/>
          <w:b/>
          <w:bCs/>
        </w:rPr>
      </w:pPr>
      <w:r>
        <w:rPr>
          <w:rFonts w:ascii="Arial" w:eastAsia="Times New Roman" w:hAnsi="Arial" w:cs="Arial"/>
          <w:b/>
          <w:bCs/>
        </w:rPr>
        <w:t xml:space="preserve"> ОБРАЗАЦ СПИСАК ИСПОРУЧЕНИХ ДОБАРА – СТРУЧНЕ РЕФЕРЕНЦЕ </w:t>
      </w:r>
    </w:p>
    <w:p w:rsidR="00B84ADB" w:rsidRDefault="00B84ADB" w:rsidP="00B84ADB">
      <w:pPr>
        <w:widowControl/>
        <w:spacing w:line="100" w:lineRule="atLeast"/>
        <w:jc w:val="center"/>
        <w:rPr>
          <w:rFonts w:ascii="Arial" w:eastAsia="Times New Roman" w:hAnsi="Arial" w:cs="Arial"/>
          <w:b/>
          <w:bCs/>
        </w:rPr>
      </w:pPr>
    </w:p>
    <w:tbl>
      <w:tblPr>
        <w:tblW w:w="0" w:type="auto"/>
        <w:tblInd w:w="55" w:type="dxa"/>
        <w:tblLayout w:type="fixed"/>
        <w:tblCellMar>
          <w:top w:w="55" w:type="dxa"/>
          <w:left w:w="55" w:type="dxa"/>
          <w:bottom w:w="55" w:type="dxa"/>
          <w:right w:w="55" w:type="dxa"/>
        </w:tblCellMar>
        <w:tblLook w:val="0000"/>
      </w:tblPr>
      <w:tblGrid>
        <w:gridCol w:w="780"/>
        <w:gridCol w:w="3048"/>
        <w:gridCol w:w="2693"/>
        <w:gridCol w:w="2551"/>
      </w:tblGrid>
      <w:tr w:rsidR="00B84ADB" w:rsidRPr="00BC47C9" w:rsidTr="00B84ADB">
        <w:tc>
          <w:tcPr>
            <w:tcW w:w="780" w:type="dxa"/>
            <w:tcBorders>
              <w:top w:val="single" w:sz="1" w:space="0" w:color="000000"/>
              <w:left w:val="single" w:sz="1" w:space="0" w:color="000000"/>
              <w:bottom w:val="single" w:sz="1" w:space="0" w:color="000000"/>
            </w:tcBorders>
            <w:shd w:val="clear" w:color="auto" w:fill="auto"/>
            <w:vAlign w:val="center"/>
          </w:tcPr>
          <w:p w:rsidR="00B84ADB" w:rsidRPr="00BC47C9" w:rsidRDefault="00B84ADB" w:rsidP="00B84ADB">
            <w:pPr>
              <w:pStyle w:val="Sadrajtabele"/>
              <w:snapToGrid w:val="0"/>
              <w:jc w:val="center"/>
              <w:rPr>
                <w:rFonts w:ascii="Arial" w:hAnsi="Arial" w:cs="Arial"/>
              </w:rPr>
            </w:pPr>
          </w:p>
        </w:tc>
        <w:tc>
          <w:tcPr>
            <w:tcW w:w="3048" w:type="dxa"/>
            <w:tcBorders>
              <w:top w:val="single" w:sz="1" w:space="0" w:color="000000"/>
              <w:left w:val="single" w:sz="1" w:space="0" w:color="000000"/>
              <w:bottom w:val="single" w:sz="1" w:space="0" w:color="000000"/>
            </w:tcBorders>
            <w:shd w:val="clear" w:color="auto" w:fill="auto"/>
            <w:vAlign w:val="center"/>
          </w:tcPr>
          <w:p w:rsidR="00B84ADB" w:rsidRPr="00BC47C9" w:rsidRDefault="00B84ADB" w:rsidP="00B84ADB">
            <w:pPr>
              <w:pStyle w:val="Default"/>
              <w:snapToGrid w:val="0"/>
              <w:jc w:val="center"/>
              <w:rPr>
                <w:rFonts w:ascii="Arial" w:hAnsi="Arial" w:cs="Arial"/>
              </w:rPr>
            </w:pPr>
            <w:r w:rsidRPr="00BC47C9">
              <w:rPr>
                <w:rFonts w:ascii="Arial" w:hAnsi="Arial" w:cs="Arial"/>
              </w:rPr>
              <w:t>Референтни наручилац</w:t>
            </w:r>
            <w:r>
              <w:rPr>
                <w:rFonts w:ascii="Arial" w:hAnsi="Arial" w:cs="Arial"/>
              </w:rPr>
              <w:t xml:space="preserve">/ купац   </w:t>
            </w:r>
          </w:p>
          <w:p w:rsidR="00B84ADB" w:rsidRPr="00BC47C9" w:rsidRDefault="00B84ADB" w:rsidP="00B84ADB">
            <w:pPr>
              <w:pStyle w:val="Default"/>
              <w:snapToGrid w:val="0"/>
              <w:jc w:val="center"/>
              <w:rPr>
                <w:rFonts w:ascii="Arial" w:hAnsi="Arial" w:cs="Arial"/>
              </w:rPr>
            </w:pPr>
          </w:p>
        </w:tc>
        <w:tc>
          <w:tcPr>
            <w:tcW w:w="2693" w:type="dxa"/>
            <w:tcBorders>
              <w:top w:val="single" w:sz="1" w:space="0" w:color="000000"/>
              <w:left w:val="single" w:sz="1" w:space="0" w:color="000000"/>
              <w:bottom w:val="single" w:sz="1" w:space="0" w:color="000000"/>
              <w:right w:val="single" w:sz="2" w:space="0" w:color="000000"/>
            </w:tcBorders>
            <w:shd w:val="clear" w:color="auto" w:fill="auto"/>
            <w:vAlign w:val="center"/>
          </w:tcPr>
          <w:p w:rsidR="00B84ADB" w:rsidRPr="00BC47C9" w:rsidRDefault="00B84ADB" w:rsidP="00B84ADB">
            <w:pPr>
              <w:pStyle w:val="Default"/>
              <w:jc w:val="center"/>
              <w:rPr>
                <w:rFonts w:ascii="Arial" w:hAnsi="Arial" w:cs="Arial"/>
              </w:rPr>
            </w:pPr>
            <w:r w:rsidRPr="00BC47C9">
              <w:rPr>
                <w:rFonts w:ascii="Arial" w:hAnsi="Arial" w:cs="Arial"/>
              </w:rPr>
              <w:t xml:space="preserve">Број и датум уговора </w:t>
            </w:r>
          </w:p>
          <w:p w:rsidR="00B84ADB" w:rsidRPr="00BC47C9" w:rsidRDefault="00B84ADB" w:rsidP="00B84ADB">
            <w:pPr>
              <w:pStyle w:val="Default"/>
              <w:snapToGrid w:val="0"/>
              <w:jc w:val="center"/>
              <w:rPr>
                <w:rFonts w:ascii="Arial" w:hAnsi="Arial" w:cs="Arial"/>
                <w:lang w:val="sr-Cyrl-CS"/>
              </w:rPr>
            </w:pPr>
          </w:p>
        </w:tc>
        <w:tc>
          <w:tcPr>
            <w:tcW w:w="2551" w:type="dxa"/>
            <w:tcBorders>
              <w:top w:val="single" w:sz="2" w:space="0" w:color="000000"/>
              <w:left w:val="single" w:sz="2" w:space="0" w:color="000000"/>
              <w:bottom w:val="single" w:sz="1" w:space="0" w:color="000000"/>
              <w:right w:val="single" w:sz="4" w:space="0" w:color="auto"/>
            </w:tcBorders>
            <w:shd w:val="clear" w:color="auto" w:fill="auto"/>
            <w:vAlign w:val="center"/>
          </w:tcPr>
          <w:p w:rsidR="00B84ADB" w:rsidRPr="00BC47C9" w:rsidRDefault="00B84ADB" w:rsidP="00B84ADB">
            <w:pPr>
              <w:pStyle w:val="Default"/>
              <w:snapToGrid w:val="0"/>
              <w:jc w:val="center"/>
              <w:rPr>
                <w:rFonts w:ascii="Arial" w:hAnsi="Arial" w:cs="Arial"/>
              </w:rPr>
            </w:pPr>
            <w:r w:rsidRPr="00BC47C9">
              <w:rPr>
                <w:rFonts w:ascii="Arial" w:hAnsi="Arial" w:cs="Arial"/>
              </w:rPr>
              <w:t>Вредност</w:t>
            </w:r>
            <w:r>
              <w:rPr>
                <w:rFonts w:ascii="Arial" w:hAnsi="Arial" w:cs="Arial"/>
              </w:rPr>
              <w:t xml:space="preserve"> без ПДВ-а.</w:t>
            </w: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1.</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2.</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3.</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4" w:space="0" w:color="auto"/>
            </w:tcBorders>
            <w:shd w:val="clear" w:color="auto" w:fill="auto"/>
          </w:tcPr>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4.</w:t>
            </w:r>
          </w:p>
          <w:p w:rsidR="00B84ADB" w:rsidRPr="00BC47C9" w:rsidRDefault="00B84ADB" w:rsidP="00B84ADB">
            <w:pPr>
              <w:pStyle w:val="Sadrajtabele"/>
              <w:jc w:val="center"/>
              <w:rPr>
                <w:rFonts w:ascii="Arial" w:hAnsi="Arial" w:cs="Arial"/>
                <w:lang w:val="sr-Cyrl-CS"/>
              </w:rPr>
            </w:pPr>
          </w:p>
        </w:tc>
        <w:tc>
          <w:tcPr>
            <w:tcW w:w="3048" w:type="dxa"/>
            <w:tcBorders>
              <w:left w:val="single" w:sz="1" w:space="0" w:color="000000"/>
              <w:bottom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4" w:space="0" w:color="auto"/>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5.</w:t>
            </w:r>
          </w:p>
        </w:tc>
        <w:tc>
          <w:tcPr>
            <w:tcW w:w="3048"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top w:val="single" w:sz="4" w:space="0" w:color="auto"/>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6.</w:t>
            </w:r>
          </w:p>
        </w:tc>
        <w:tc>
          <w:tcPr>
            <w:tcW w:w="3048" w:type="dxa"/>
            <w:tcBorders>
              <w:top w:val="single" w:sz="4" w:space="0" w:color="auto"/>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top w:val="single" w:sz="4" w:space="0" w:color="auto"/>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top w:val="single" w:sz="4" w:space="0" w:color="auto"/>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780"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jc w:val="center"/>
              <w:rPr>
                <w:rFonts w:ascii="Arial" w:hAnsi="Arial" w:cs="Arial"/>
                <w:lang w:val="sr-Cyrl-CS"/>
              </w:rPr>
            </w:pPr>
          </w:p>
          <w:p w:rsidR="00B84ADB" w:rsidRPr="00BC47C9" w:rsidRDefault="00B84ADB" w:rsidP="00B84ADB">
            <w:pPr>
              <w:pStyle w:val="Sadrajtabele"/>
              <w:snapToGrid w:val="0"/>
              <w:jc w:val="center"/>
              <w:rPr>
                <w:rFonts w:ascii="Arial" w:hAnsi="Arial" w:cs="Arial"/>
                <w:lang w:val="sr-Cyrl-CS"/>
              </w:rPr>
            </w:pPr>
            <w:r w:rsidRPr="00BC47C9">
              <w:rPr>
                <w:rFonts w:ascii="Arial" w:hAnsi="Arial" w:cs="Arial"/>
                <w:lang w:val="sr-Cyrl-CS"/>
              </w:rPr>
              <w:t>7.</w:t>
            </w:r>
          </w:p>
        </w:tc>
        <w:tc>
          <w:tcPr>
            <w:tcW w:w="3048" w:type="dxa"/>
            <w:tcBorders>
              <w:left w:val="single" w:sz="1" w:space="0" w:color="000000"/>
              <w:bottom w:val="single" w:sz="1" w:space="0" w:color="000000"/>
            </w:tcBorders>
            <w:shd w:val="clear" w:color="auto" w:fill="auto"/>
          </w:tcPr>
          <w:p w:rsidR="00B84ADB" w:rsidRPr="00BC47C9" w:rsidRDefault="00B84ADB" w:rsidP="00B84ADB">
            <w:pPr>
              <w:pStyle w:val="Sadrajtabele"/>
              <w:snapToGrid w:val="0"/>
              <w:rPr>
                <w:rFonts w:ascii="Arial" w:hAnsi="Arial" w:cs="Arial"/>
              </w:rPr>
            </w:pPr>
          </w:p>
        </w:tc>
        <w:tc>
          <w:tcPr>
            <w:tcW w:w="2693" w:type="dxa"/>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6521" w:type="dxa"/>
            <w:gridSpan w:val="3"/>
            <w:vMerge w:val="restart"/>
            <w:tcBorders>
              <w:left w:val="single" w:sz="1" w:space="0" w:color="000000"/>
              <w:right w:val="single" w:sz="2" w:space="0" w:color="000000"/>
            </w:tcBorders>
            <w:shd w:val="clear" w:color="auto" w:fill="auto"/>
          </w:tcPr>
          <w:p w:rsidR="00B84ADB" w:rsidRDefault="00B84ADB" w:rsidP="00B84ADB">
            <w:pPr>
              <w:pStyle w:val="Sadrajtabele"/>
              <w:snapToGrid w:val="0"/>
              <w:jc w:val="right"/>
              <w:rPr>
                <w:rFonts w:ascii="Arial" w:hAnsi="Arial" w:cs="Arial"/>
              </w:rPr>
            </w:pPr>
          </w:p>
          <w:p w:rsidR="00B84ADB" w:rsidRPr="000A6F77" w:rsidRDefault="00B84ADB" w:rsidP="00B84ADB">
            <w:pPr>
              <w:pStyle w:val="Sadrajtabele"/>
              <w:snapToGrid w:val="0"/>
              <w:jc w:val="right"/>
              <w:rPr>
                <w:rFonts w:ascii="Arial" w:hAnsi="Arial" w:cs="Arial"/>
              </w:rPr>
            </w:pPr>
            <w:r>
              <w:rPr>
                <w:rFonts w:ascii="Arial" w:hAnsi="Arial" w:cs="Arial"/>
              </w:rPr>
              <w:t>Укупно:</w:t>
            </w:r>
          </w:p>
        </w:tc>
        <w:tc>
          <w:tcPr>
            <w:tcW w:w="2551" w:type="dxa"/>
            <w:tcBorders>
              <w:left w:val="single" w:sz="2"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r w:rsidR="00B84ADB" w:rsidRPr="00BC47C9" w:rsidTr="00B84ADB">
        <w:tc>
          <w:tcPr>
            <w:tcW w:w="6521" w:type="dxa"/>
            <w:gridSpan w:val="3"/>
            <w:vMerge/>
            <w:tcBorders>
              <w:left w:val="single" w:sz="1" w:space="0" w:color="000000"/>
              <w:bottom w:val="single" w:sz="1" w:space="0" w:color="000000"/>
              <w:right w:val="single" w:sz="2" w:space="0" w:color="000000"/>
            </w:tcBorders>
            <w:shd w:val="clear" w:color="auto" w:fill="auto"/>
          </w:tcPr>
          <w:p w:rsidR="00B84ADB" w:rsidRPr="00BC47C9" w:rsidRDefault="00B84ADB" w:rsidP="00B84ADB">
            <w:pPr>
              <w:pStyle w:val="Sadrajtabele"/>
              <w:snapToGrid w:val="0"/>
              <w:rPr>
                <w:rFonts w:ascii="Arial" w:hAnsi="Arial" w:cs="Arial"/>
              </w:rPr>
            </w:pPr>
          </w:p>
        </w:tc>
        <w:tc>
          <w:tcPr>
            <w:tcW w:w="2551" w:type="dxa"/>
            <w:tcBorders>
              <w:left w:val="single" w:sz="2" w:space="0" w:color="000000"/>
              <w:bottom w:val="single" w:sz="1" w:space="0" w:color="000000"/>
              <w:right w:val="single" w:sz="4" w:space="0" w:color="auto"/>
            </w:tcBorders>
            <w:shd w:val="clear" w:color="auto" w:fill="auto"/>
          </w:tcPr>
          <w:p w:rsidR="00B84ADB" w:rsidRPr="00BC47C9" w:rsidRDefault="00B84ADB" w:rsidP="00B84ADB">
            <w:pPr>
              <w:pStyle w:val="Sadrajtabele"/>
              <w:snapToGrid w:val="0"/>
              <w:rPr>
                <w:rFonts w:ascii="Arial" w:hAnsi="Arial" w:cs="Arial"/>
              </w:rPr>
            </w:pPr>
          </w:p>
        </w:tc>
      </w:tr>
    </w:tbl>
    <w:p w:rsidR="00B84ADB" w:rsidRPr="00BC47C9" w:rsidRDefault="00B84ADB" w:rsidP="00B84ADB">
      <w:pPr>
        <w:pStyle w:val="Default"/>
        <w:rPr>
          <w:rFonts w:ascii="Arial" w:eastAsia="Arial" w:hAnsi="Arial" w:cs="Arial"/>
          <w:lang w:val="sr-Cyrl-CS"/>
        </w:rPr>
      </w:pPr>
    </w:p>
    <w:p w:rsidR="00B84ADB" w:rsidRPr="00BC47C9" w:rsidRDefault="00B84ADB" w:rsidP="00B84ADB">
      <w:pPr>
        <w:pStyle w:val="Default"/>
        <w:rPr>
          <w:rFonts w:ascii="Arial" w:eastAsia="Arial" w:hAnsi="Arial" w:cs="Arial"/>
          <w:lang w:val="sr-Cyrl-CS"/>
        </w:rPr>
      </w:pPr>
    </w:p>
    <w:p w:rsidR="00B84ADB" w:rsidRPr="00BC47C9" w:rsidRDefault="00B84ADB" w:rsidP="00B84ADB">
      <w:pPr>
        <w:pStyle w:val="Default"/>
        <w:rPr>
          <w:rFonts w:ascii="Arial" w:eastAsia="Arial" w:hAnsi="Arial" w:cs="Arial"/>
          <w:lang w:val="sr-Cyrl-CS"/>
        </w:rPr>
      </w:pPr>
    </w:p>
    <w:tbl>
      <w:tblPr>
        <w:tblW w:w="0" w:type="auto"/>
        <w:tblBorders>
          <w:top w:val="nil"/>
          <w:left w:val="nil"/>
          <w:bottom w:val="nil"/>
          <w:right w:val="nil"/>
        </w:tblBorders>
        <w:tblLayout w:type="fixed"/>
        <w:tblLook w:val="0000"/>
      </w:tblPr>
      <w:tblGrid>
        <w:gridCol w:w="2425"/>
        <w:gridCol w:w="2425"/>
      </w:tblGrid>
      <w:tr w:rsidR="00B84ADB" w:rsidTr="00B84ADB">
        <w:trPr>
          <w:trHeight w:val="480"/>
        </w:trPr>
        <w:tc>
          <w:tcPr>
            <w:tcW w:w="2425" w:type="dxa"/>
          </w:tcPr>
          <w:p w:rsidR="00B84ADB" w:rsidRPr="000A6F77" w:rsidRDefault="00B84ADB" w:rsidP="00B84ADB">
            <w:pPr>
              <w:pStyle w:val="Default"/>
              <w:rPr>
                <w:sz w:val="23"/>
                <w:szCs w:val="23"/>
              </w:rPr>
            </w:pPr>
          </w:p>
        </w:tc>
        <w:tc>
          <w:tcPr>
            <w:tcW w:w="2425" w:type="dxa"/>
          </w:tcPr>
          <w:p w:rsidR="00B84ADB" w:rsidRPr="000A6F77" w:rsidRDefault="00B84ADB" w:rsidP="00B84ADB">
            <w:pPr>
              <w:pStyle w:val="Default"/>
              <w:jc w:val="center"/>
              <w:rPr>
                <w:sz w:val="23"/>
                <w:szCs w:val="23"/>
              </w:rPr>
            </w:pPr>
            <w:r>
              <w:rPr>
                <w:sz w:val="23"/>
                <w:szCs w:val="23"/>
              </w:rPr>
              <w:t xml:space="preserve">                                                                      </w:t>
            </w:r>
          </w:p>
        </w:tc>
      </w:tr>
    </w:tbl>
    <w:p w:rsidR="00B84ADB" w:rsidRDefault="00B84ADB" w:rsidP="00B84ADB">
      <w:pPr>
        <w:pStyle w:val="Default"/>
        <w:tabs>
          <w:tab w:val="center" w:pos="4703"/>
        </w:tabs>
        <w:rPr>
          <w:rFonts w:ascii="Arial" w:hAnsi="Arial" w:cs="Arial"/>
          <w:b/>
          <w:bCs/>
          <w:i/>
          <w:iCs/>
          <w:spacing w:val="4"/>
          <w:shd w:val="clear" w:color="auto" w:fill="FFFFFF"/>
          <w:lang w:val="sr-Cyrl-CS"/>
        </w:rPr>
      </w:pPr>
      <w:r>
        <w:rPr>
          <w:sz w:val="23"/>
          <w:szCs w:val="23"/>
        </w:rPr>
        <w:t>ДАТУМ:  _______________</w:t>
      </w:r>
      <w:r>
        <w:rPr>
          <w:sz w:val="23"/>
          <w:szCs w:val="23"/>
        </w:rPr>
        <w:tab/>
        <w:t xml:space="preserve">                М.П.</w:t>
      </w:r>
      <w:r w:rsidRPr="00BC47C9">
        <w:rPr>
          <w:rFonts w:ascii="Arial" w:hAnsi="Arial" w:cs="Arial"/>
          <w:b/>
          <w:bCs/>
          <w:i/>
          <w:iCs/>
          <w:spacing w:val="4"/>
          <w:shd w:val="clear" w:color="auto" w:fill="FFFFFF"/>
          <w:lang w:val="sr-Cyrl-CS"/>
        </w:rPr>
        <w:t xml:space="preserve"> </w:t>
      </w:r>
      <w:r>
        <w:rPr>
          <w:rFonts w:ascii="Arial" w:hAnsi="Arial" w:cs="Arial"/>
          <w:b/>
          <w:bCs/>
          <w:i/>
          <w:iCs/>
          <w:spacing w:val="4"/>
          <w:shd w:val="clear" w:color="auto" w:fill="FFFFFF"/>
          <w:lang w:val="sr-Cyrl-CS"/>
        </w:rPr>
        <w:t xml:space="preserve">                                  ____________________</w:t>
      </w:r>
    </w:p>
    <w:p w:rsidR="00B84ADB" w:rsidRPr="000A6F77" w:rsidRDefault="00B84ADB" w:rsidP="00B84ADB">
      <w:pPr>
        <w:pStyle w:val="Default"/>
        <w:tabs>
          <w:tab w:val="center" w:pos="4703"/>
        </w:tabs>
        <w:jc w:val="right"/>
        <w:rPr>
          <w:rFonts w:ascii="Arial" w:hAnsi="Arial" w:cs="Arial"/>
        </w:rPr>
      </w:pPr>
    </w:p>
    <w:p w:rsidR="00B84ADB" w:rsidRDefault="00B84ADB" w:rsidP="00B84ADB">
      <w:pPr>
        <w:widowControl/>
        <w:spacing w:line="100" w:lineRule="atLeast"/>
        <w:jc w:val="center"/>
        <w:rPr>
          <w:rFonts w:ascii="Arial" w:eastAsia="Times New Roman" w:hAnsi="Arial" w:cs="Arial"/>
          <w:b/>
          <w:bCs/>
        </w:rPr>
      </w:pPr>
      <w:r>
        <w:rPr>
          <w:rFonts w:ascii="Arial" w:eastAsia="Times New Roman" w:hAnsi="Arial" w:cs="Arial"/>
          <w:bCs/>
        </w:rPr>
        <w:t xml:space="preserve">                                                                                                     Потпис понуђача</w:t>
      </w: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hAnsi="Arial" w:cs="Arial"/>
          <w:b/>
          <w:bCs/>
          <w:i/>
          <w:iCs/>
        </w:rPr>
      </w:pPr>
    </w:p>
    <w:p w:rsidR="00B84ADB" w:rsidRDefault="00B84ADB" w:rsidP="00B84ADB">
      <w:pPr>
        <w:widowControl/>
        <w:spacing w:line="100" w:lineRule="atLeast"/>
        <w:rPr>
          <w:rFonts w:ascii="Arial" w:eastAsia="Times New Roman" w:hAnsi="Arial" w:cs="Arial"/>
          <w:bCs/>
        </w:rPr>
      </w:pPr>
      <w:r w:rsidRPr="000A6F77">
        <w:rPr>
          <w:rFonts w:ascii="Arial" w:hAnsi="Arial" w:cs="Arial"/>
          <w:b/>
          <w:bCs/>
          <w:i/>
          <w:iCs/>
        </w:rPr>
        <w:t xml:space="preserve">Напомена: </w:t>
      </w:r>
      <w:r>
        <w:rPr>
          <w:rFonts w:ascii="Arial" w:hAnsi="Arial" w:cs="Arial"/>
          <w:b/>
          <w:bCs/>
          <w:i/>
          <w:iCs/>
        </w:rPr>
        <w:t xml:space="preserve"> Уколико је потребно образац </w:t>
      </w:r>
      <w:r w:rsidRPr="000A6F77">
        <w:rPr>
          <w:rFonts w:ascii="Arial" w:hAnsi="Arial" w:cs="Arial"/>
          <w:b/>
          <w:bCs/>
          <w:i/>
          <w:iCs/>
        </w:rPr>
        <w:t xml:space="preserve"> копирати у потребном броју примерака </w:t>
      </w:r>
      <w:r>
        <w:rPr>
          <w:rFonts w:ascii="Arial" w:hAnsi="Arial" w:cs="Arial"/>
          <w:b/>
          <w:bCs/>
          <w:i/>
          <w:iCs/>
        </w:rPr>
        <w:t>.</w:t>
      </w:r>
      <w:r w:rsidRPr="000A6F77">
        <w:rPr>
          <w:rFonts w:ascii="Arial" w:eastAsia="Times New Roman" w:hAnsi="Arial" w:cs="Arial"/>
          <w:b/>
          <w:bCs/>
        </w:rPr>
        <w:t xml:space="preserve">                                                                                                </w:t>
      </w:r>
    </w:p>
    <w:p w:rsidR="00B84ADB" w:rsidRPr="004559F4" w:rsidRDefault="00B84ADB" w:rsidP="00B84ADB">
      <w:pPr>
        <w:rPr>
          <w:rFonts w:ascii="Arial" w:eastAsia="Times New Roman" w:hAnsi="Arial" w:cs="Arial"/>
        </w:rPr>
      </w:pPr>
    </w:p>
    <w:p w:rsidR="00B84ADB" w:rsidRDefault="00B84ADB" w:rsidP="00B84ADB">
      <w:pPr>
        <w:tabs>
          <w:tab w:val="left" w:pos="3990"/>
        </w:tabs>
        <w:rPr>
          <w:rFonts w:ascii="Arial" w:eastAsia="Times New Roman" w:hAnsi="Arial" w:cs="Arial"/>
        </w:rPr>
      </w:pPr>
      <w:r>
        <w:rPr>
          <w:rFonts w:ascii="Arial" w:eastAsia="Times New Roman" w:hAnsi="Arial" w:cs="Arial"/>
        </w:rPr>
        <w:tab/>
      </w:r>
    </w:p>
    <w:p w:rsidR="00075CE4" w:rsidRDefault="00075CE4" w:rsidP="00B84ADB">
      <w:pPr>
        <w:jc w:val="right"/>
        <w:rPr>
          <w:rFonts w:ascii="Arial" w:eastAsia="Times New Roman" w:hAnsi="Arial" w:cs="Arial"/>
          <w:b/>
        </w:rPr>
      </w:pPr>
    </w:p>
    <w:p w:rsidR="00075CE4" w:rsidRDefault="00075CE4" w:rsidP="00B84ADB">
      <w:pPr>
        <w:jc w:val="right"/>
        <w:rPr>
          <w:rFonts w:ascii="Arial" w:eastAsia="Times New Roman" w:hAnsi="Arial" w:cs="Arial"/>
          <w:b/>
        </w:rPr>
      </w:pPr>
    </w:p>
    <w:p w:rsidR="00075CE4" w:rsidRDefault="00075CE4" w:rsidP="00075CE4">
      <w:pPr>
        <w:widowControl/>
        <w:spacing w:line="100" w:lineRule="atLeast"/>
        <w:jc w:val="center"/>
        <w:rPr>
          <w:rFonts w:ascii="Arial" w:eastAsia="Times New Roman" w:hAnsi="Arial" w:cs="Arial"/>
          <w:b/>
          <w:bCs/>
        </w:rPr>
      </w:pPr>
      <w:r>
        <w:rPr>
          <w:rFonts w:ascii="Arial" w:eastAsia="Times New Roman" w:hAnsi="Arial" w:cs="Arial"/>
          <w:b/>
        </w:rPr>
        <w:t xml:space="preserve">                                                                             Партија </w:t>
      </w:r>
      <w:r w:rsidR="001F2856">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Помоћни конектори</w:t>
      </w:r>
    </w:p>
    <w:p w:rsidR="00B84ADB" w:rsidRDefault="00B84ADB" w:rsidP="00B84ADB">
      <w:pPr>
        <w:jc w:val="center"/>
        <w:rPr>
          <w:rFonts w:ascii="Arial" w:hAnsi="Arial" w:cs="Arial"/>
          <w:b/>
        </w:rPr>
      </w:pPr>
    </w:p>
    <w:p w:rsidR="00B84ADB" w:rsidRPr="00554ECC" w:rsidRDefault="00B84ADB" w:rsidP="00B84ADB">
      <w:pPr>
        <w:jc w:val="center"/>
        <w:rPr>
          <w:rFonts w:ascii="Arial" w:hAnsi="Arial" w:cs="Arial"/>
          <w:b/>
        </w:rPr>
      </w:pPr>
      <w:r>
        <w:rPr>
          <w:rFonts w:ascii="Arial" w:hAnsi="Arial" w:cs="Arial"/>
          <w:b/>
        </w:rPr>
        <w:t xml:space="preserve">ОБРАЗАЦ </w:t>
      </w:r>
      <w:r w:rsidRPr="00554ECC">
        <w:rPr>
          <w:rFonts w:ascii="Arial" w:hAnsi="Arial" w:cs="Arial"/>
          <w:b/>
          <w:lang w:val="sr-Latn-CS"/>
        </w:rPr>
        <w:t>ПОТВРДА ЗА РЕФЕРЕНЦЕ</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 xml:space="preserve">Назив наручиоца:  </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Седиште:</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Матични број:</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sidRPr="00554ECC">
        <w:rPr>
          <w:rFonts w:ascii="Arial" w:hAnsi="Arial" w:cs="Arial"/>
          <w:b/>
        </w:rPr>
        <w:t>Порески идентификациони број:</w:t>
      </w:r>
    </w:p>
    <w:p w:rsidR="00B84ADB" w:rsidRPr="00554ECC" w:rsidRDefault="00B84ADB" w:rsidP="00B84ADB">
      <w:pPr>
        <w:pBdr>
          <w:top w:val="single" w:sz="4" w:space="1" w:color="000000"/>
          <w:left w:val="single" w:sz="4" w:space="4" w:color="000000"/>
          <w:bottom w:val="single" w:sz="4" w:space="1" w:color="000000"/>
          <w:right w:val="single" w:sz="4" w:space="4" w:color="000000"/>
        </w:pBdr>
        <w:tabs>
          <w:tab w:val="left" w:pos="6101"/>
        </w:tabs>
        <w:ind w:left="2171" w:hanging="2171"/>
        <w:rPr>
          <w:rFonts w:ascii="Arial" w:hAnsi="Arial" w:cs="Arial"/>
          <w:b/>
        </w:rPr>
      </w:pPr>
      <w:r>
        <w:rPr>
          <w:rFonts w:ascii="Arial" w:hAnsi="Arial" w:cs="Arial"/>
          <w:b/>
        </w:rPr>
        <w:t>Особа и број за контакт</w:t>
      </w:r>
      <w:r w:rsidRPr="00554ECC">
        <w:rPr>
          <w:rFonts w:ascii="Arial" w:hAnsi="Arial" w:cs="Arial"/>
          <w:b/>
        </w:rPr>
        <w:t xml:space="preserve">: </w:t>
      </w:r>
    </w:p>
    <w:p w:rsidR="00B84ADB" w:rsidRDefault="00B84ADB" w:rsidP="00B84ADB">
      <w:pPr>
        <w:tabs>
          <w:tab w:val="left" w:pos="4755"/>
        </w:tabs>
        <w:ind w:left="825" w:hanging="810"/>
        <w:jc w:val="both"/>
        <w:rPr>
          <w:rFonts w:ascii="Arial" w:hAnsi="Arial" w:cs="Arial"/>
        </w:rPr>
      </w:pPr>
      <w:r w:rsidRPr="00554ECC">
        <w:rPr>
          <w:rFonts w:ascii="Arial" w:hAnsi="Arial" w:cs="Arial"/>
        </w:rPr>
        <w:tab/>
      </w:r>
    </w:p>
    <w:p w:rsidR="00B84ADB" w:rsidRDefault="00B84ADB" w:rsidP="00B84ADB">
      <w:pPr>
        <w:tabs>
          <w:tab w:val="left" w:pos="4755"/>
        </w:tabs>
        <w:ind w:left="825" w:hanging="810"/>
        <w:jc w:val="center"/>
        <w:rPr>
          <w:rFonts w:ascii="Arial" w:hAnsi="Arial" w:cs="Arial"/>
        </w:rPr>
      </w:pPr>
      <w:r w:rsidRPr="00554ECC">
        <w:rPr>
          <w:rFonts w:ascii="Arial" w:hAnsi="Arial" w:cs="Arial"/>
        </w:rPr>
        <w:t>На основу захтева понуђача и расположиве документације издајем:</w:t>
      </w:r>
    </w:p>
    <w:p w:rsidR="00B84ADB" w:rsidRPr="00EE60DA" w:rsidRDefault="00B84ADB" w:rsidP="00B84ADB">
      <w:pPr>
        <w:tabs>
          <w:tab w:val="left" w:pos="4755"/>
        </w:tabs>
        <w:ind w:left="825" w:hanging="810"/>
        <w:jc w:val="center"/>
        <w:rPr>
          <w:rFonts w:ascii="Arial" w:hAnsi="Arial" w:cs="Arial"/>
        </w:rPr>
      </w:pPr>
    </w:p>
    <w:p w:rsidR="00B84ADB" w:rsidRDefault="00B84ADB" w:rsidP="00B84ADB">
      <w:pPr>
        <w:tabs>
          <w:tab w:val="left" w:pos="5711"/>
        </w:tabs>
        <w:ind w:left="2171" w:hanging="2171"/>
        <w:jc w:val="center"/>
        <w:rPr>
          <w:rFonts w:ascii="Arial" w:hAnsi="Arial" w:cs="Arial"/>
          <w:b/>
          <w:w w:val="200"/>
        </w:rPr>
      </w:pPr>
      <w:r w:rsidRPr="00554ECC">
        <w:rPr>
          <w:rFonts w:ascii="Arial" w:hAnsi="Arial" w:cs="Arial"/>
          <w:b/>
          <w:w w:val="200"/>
        </w:rPr>
        <w:t>П О Т В Р Д У ЗА РЕФЕРЕНЦУ</w:t>
      </w:r>
    </w:p>
    <w:p w:rsidR="00B84ADB" w:rsidRPr="00EE60DA" w:rsidRDefault="00B84ADB" w:rsidP="00B84ADB">
      <w:pPr>
        <w:tabs>
          <w:tab w:val="left" w:pos="5711"/>
        </w:tabs>
        <w:ind w:left="2171" w:hanging="2171"/>
        <w:jc w:val="center"/>
        <w:rPr>
          <w:rFonts w:ascii="Arial" w:hAnsi="Arial" w:cs="Arial"/>
          <w:b/>
          <w:w w:val="200"/>
        </w:rPr>
      </w:pPr>
    </w:p>
    <w:p w:rsidR="00B84ADB" w:rsidRPr="00554ECC" w:rsidRDefault="00B84ADB" w:rsidP="00B84ADB">
      <w:pPr>
        <w:ind w:left="2171" w:hanging="2171"/>
        <w:rPr>
          <w:rFonts w:ascii="Arial" w:hAnsi="Arial" w:cs="Arial"/>
        </w:rPr>
      </w:pPr>
      <w:r w:rsidRPr="00554ECC">
        <w:rPr>
          <w:rFonts w:ascii="Arial" w:hAnsi="Arial" w:cs="Arial"/>
        </w:rPr>
        <w:t>Да је понуђач : _________________________________________________</w:t>
      </w:r>
    </w:p>
    <w:p w:rsidR="00B84ADB" w:rsidRDefault="00B84ADB" w:rsidP="00B84ADB">
      <w:pPr>
        <w:tabs>
          <w:tab w:val="left" w:pos="5396"/>
        </w:tabs>
        <w:ind w:left="2171" w:hanging="2171"/>
        <w:rPr>
          <w:rFonts w:ascii="Arial" w:hAnsi="Arial" w:cs="Arial"/>
        </w:rPr>
      </w:pPr>
      <w:r w:rsidRPr="00554ECC">
        <w:rPr>
          <w:rFonts w:ascii="Arial" w:hAnsi="Arial" w:cs="Arial"/>
        </w:rPr>
        <w:tab/>
        <w:t xml:space="preserve">            Назив и седиште понуђача</w:t>
      </w:r>
    </w:p>
    <w:p w:rsidR="00B84ADB" w:rsidRPr="00EE60DA" w:rsidRDefault="00B84ADB" w:rsidP="00B84ADB">
      <w:pPr>
        <w:tabs>
          <w:tab w:val="left" w:pos="5396"/>
        </w:tabs>
        <w:ind w:left="2171" w:hanging="2171"/>
        <w:rPr>
          <w:rFonts w:ascii="Arial" w:hAnsi="Arial" w:cs="Arial"/>
        </w:rPr>
      </w:pPr>
    </w:p>
    <w:p w:rsidR="00B84ADB" w:rsidRPr="00E57EEC" w:rsidRDefault="00B84ADB" w:rsidP="00B84ADB">
      <w:pPr>
        <w:rPr>
          <w:rFonts w:ascii="Arial" w:hAnsi="Arial" w:cs="Arial"/>
          <w:bCs/>
          <w:color w:val="000000"/>
        </w:rPr>
      </w:pPr>
      <w:r w:rsidRPr="00554ECC">
        <w:rPr>
          <w:rFonts w:ascii="Arial" w:hAnsi="Arial" w:cs="Arial"/>
        </w:rPr>
        <w:t xml:space="preserve">у претходне </w:t>
      </w:r>
      <w:r>
        <w:rPr>
          <w:rFonts w:ascii="Arial" w:hAnsi="Arial" w:cs="Arial"/>
        </w:rPr>
        <w:t xml:space="preserve">три обрачунске </w:t>
      </w:r>
      <w:r w:rsidRPr="00554ECC">
        <w:rPr>
          <w:rFonts w:ascii="Arial" w:hAnsi="Arial" w:cs="Arial"/>
        </w:rPr>
        <w:t xml:space="preserve"> године (</w:t>
      </w:r>
      <w:r>
        <w:rPr>
          <w:rFonts w:ascii="Arial" w:hAnsi="Arial" w:cs="Arial"/>
        </w:rPr>
        <w:t>201</w:t>
      </w:r>
      <w:r w:rsidR="001F2856">
        <w:rPr>
          <w:rFonts w:ascii="Arial" w:hAnsi="Arial" w:cs="Arial"/>
          <w:lang/>
        </w:rPr>
        <w:t>5</w:t>
      </w:r>
      <w:r>
        <w:rPr>
          <w:rFonts w:ascii="Arial" w:hAnsi="Arial" w:cs="Arial"/>
        </w:rPr>
        <w:t xml:space="preserve">, </w:t>
      </w:r>
      <w:r w:rsidRPr="00554ECC">
        <w:rPr>
          <w:rFonts w:ascii="Arial" w:hAnsi="Arial" w:cs="Arial"/>
        </w:rPr>
        <w:t>201</w:t>
      </w:r>
      <w:r w:rsidR="001F2856">
        <w:rPr>
          <w:rFonts w:ascii="Arial" w:hAnsi="Arial" w:cs="Arial"/>
          <w:lang/>
        </w:rPr>
        <w:t>6</w:t>
      </w:r>
      <w:r w:rsidRPr="00554ECC">
        <w:rPr>
          <w:rFonts w:ascii="Arial" w:hAnsi="Arial" w:cs="Arial"/>
        </w:rPr>
        <w:t xml:space="preserve">, </w:t>
      </w:r>
      <w:r>
        <w:rPr>
          <w:rFonts w:ascii="Arial" w:hAnsi="Arial" w:cs="Arial"/>
        </w:rPr>
        <w:t xml:space="preserve">и </w:t>
      </w:r>
      <w:r w:rsidRPr="00554ECC">
        <w:rPr>
          <w:rFonts w:ascii="Arial" w:hAnsi="Arial" w:cs="Arial"/>
        </w:rPr>
        <w:t>201</w:t>
      </w:r>
      <w:r w:rsidR="001F2856">
        <w:rPr>
          <w:rFonts w:ascii="Arial" w:hAnsi="Arial" w:cs="Arial"/>
          <w:lang/>
        </w:rPr>
        <w:t>7</w:t>
      </w:r>
      <w:r w:rsidRPr="00554ECC">
        <w:rPr>
          <w:rFonts w:ascii="Arial" w:hAnsi="Arial" w:cs="Arial"/>
        </w:rPr>
        <w:t xml:space="preserve">,) </w:t>
      </w:r>
      <w:r w:rsidRPr="00554ECC">
        <w:rPr>
          <w:rFonts w:ascii="Arial" w:hAnsi="Arial" w:cs="Arial"/>
          <w:lang w:val="sr-Cyrl-CS"/>
        </w:rPr>
        <w:t>испоручио</w:t>
      </w:r>
      <w:r>
        <w:rPr>
          <w:rFonts w:ascii="Arial" w:hAnsi="Arial" w:cs="Arial"/>
          <w:lang w:val="sr-Cyrl-CS"/>
        </w:rPr>
        <w:t xml:space="preserve"> </w:t>
      </w:r>
      <w:r>
        <w:rPr>
          <w:rFonts w:ascii="Arial" w:hAnsi="Arial" w:cs="Arial"/>
        </w:rPr>
        <w:t xml:space="preserve">у уговореном </w:t>
      </w:r>
      <w:r w:rsidRPr="00F54DC1">
        <w:rPr>
          <w:rFonts w:ascii="Arial" w:hAnsi="Arial" w:cs="Arial"/>
        </w:rPr>
        <w:t>року и квалитету</w:t>
      </w:r>
      <w:r>
        <w:rPr>
          <w:rFonts w:ascii="Arial" w:eastAsia="Times New Roman" w:hAnsi="Arial" w:cs="Arial"/>
          <w:b/>
        </w:rPr>
        <w:t xml:space="preserve">  </w:t>
      </w:r>
      <w:r w:rsidR="00075CE4" w:rsidRPr="00075CE4">
        <w:rPr>
          <w:rFonts w:ascii="Arial" w:eastAsia="Times New Roman" w:hAnsi="Arial" w:cs="Arial"/>
        </w:rPr>
        <w:t>Помоћне конекторе</w:t>
      </w:r>
      <w:r w:rsidR="00075CE4">
        <w:rPr>
          <w:rFonts w:ascii="Arial" w:eastAsia="Times New Roman" w:hAnsi="Arial" w:cs="Arial"/>
          <w:b/>
        </w:rPr>
        <w:t xml:space="preserve"> </w:t>
      </w:r>
      <w:r>
        <w:rPr>
          <w:rFonts w:ascii="Arial" w:eastAsia="Times New Roman" w:hAnsi="Arial" w:cs="Arial"/>
          <w:b/>
        </w:rPr>
        <w:t xml:space="preserve"> </w:t>
      </w:r>
      <w:r w:rsidRPr="00554ECC">
        <w:rPr>
          <w:rFonts w:ascii="Arial" w:hAnsi="Arial" w:cs="Arial"/>
          <w:lang w:val="sr-Cyrl-CS"/>
        </w:rPr>
        <w:t xml:space="preserve">у </w:t>
      </w:r>
      <w:r w:rsidRPr="00554ECC">
        <w:rPr>
          <w:rFonts w:ascii="Arial" w:hAnsi="Arial" w:cs="Arial"/>
        </w:rPr>
        <w:t xml:space="preserve">вредности без ПДВ-а:  </w:t>
      </w:r>
    </w:p>
    <w:p w:rsidR="00B84ADB" w:rsidRDefault="00B84ADB" w:rsidP="00B84ADB">
      <w:pPr>
        <w:rPr>
          <w:rFonts w:ascii="Arial" w:hAnsi="Arial" w:cs="Arial"/>
        </w:rPr>
      </w:pPr>
    </w:p>
    <w:tbl>
      <w:tblPr>
        <w:tblStyle w:val="TableGrid"/>
        <w:tblW w:w="9355" w:type="dxa"/>
        <w:tblInd w:w="534" w:type="dxa"/>
        <w:tblLook w:val="04A0"/>
      </w:tblPr>
      <w:tblGrid>
        <w:gridCol w:w="3118"/>
        <w:gridCol w:w="3149"/>
        <w:gridCol w:w="3088"/>
      </w:tblGrid>
      <w:tr w:rsidR="00B84ADB" w:rsidTr="00B84ADB">
        <w:tc>
          <w:tcPr>
            <w:tcW w:w="3118" w:type="dxa"/>
          </w:tcPr>
          <w:p w:rsidR="00B84ADB" w:rsidRDefault="00B84ADB" w:rsidP="00B84ADB">
            <w:pPr>
              <w:rPr>
                <w:rFonts w:ascii="Arial" w:hAnsi="Arial" w:cs="Arial"/>
              </w:rPr>
            </w:pPr>
          </w:p>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B84ADB">
            <w:pPr>
              <w:rPr>
                <w:rFonts w:ascii="Arial" w:hAnsi="Arial" w:cs="Arial"/>
              </w:rPr>
            </w:pPr>
            <w:r>
              <w:rPr>
                <w:rFonts w:ascii="Arial" w:hAnsi="Arial" w:cs="Arial"/>
              </w:rPr>
              <w:t>у 201</w:t>
            </w:r>
            <w:r w:rsidR="001F2856">
              <w:rPr>
                <w:rFonts w:ascii="Arial" w:hAnsi="Arial" w:cs="Arial"/>
                <w:lang/>
              </w:rPr>
              <w:t>5</w:t>
            </w:r>
            <w:r>
              <w:rPr>
                <w:rFonts w:ascii="Arial" w:hAnsi="Arial" w:cs="Arial"/>
              </w:rPr>
              <w:t xml:space="preserve">. години </w:t>
            </w:r>
          </w:p>
          <w:p w:rsidR="00B84ADB" w:rsidRDefault="00B84ADB" w:rsidP="00B84ADB">
            <w:pPr>
              <w:rPr>
                <w:rFonts w:ascii="Arial" w:hAnsi="Arial" w:cs="Arial"/>
              </w:rPr>
            </w:pPr>
          </w:p>
        </w:tc>
        <w:tc>
          <w:tcPr>
            <w:tcW w:w="3149" w:type="dxa"/>
          </w:tcPr>
          <w:p w:rsidR="00B84ADB" w:rsidRDefault="00B84ADB" w:rsidP="00B84ADB">
            <w:pPr>
              <w:rPr>
                <w:rFonts w:ascii="Arial" w:hAnsi="Arial" w:cs="Arial"/>
              </w:rPr>
            </w:pPr>
          </w:p>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B84ADB">
            <w:pPr>
              <w:rPr>
                <w:rFonts w:ascii="Arial" w:hAnsi="Arial" w:cs="Arial"/>
              </w:rPr>
            </w:pPr>
            <w:r>
              <w:rPr>
                <w:rFonts w:ascii="Arial" w:hAnsi="Arial" w:cs="Arial"/>
              </w:rPr>
              <w:t>у 201</w:t>
            </w:r>
            <w:r w:rsidR="001F2856">
              <w:rPr>
                <w:rFonts w:ascii="Arial" w:hAnsi="Arial" w:cs="Arial"/>
                <w:lang/>
              </w:rPr>
              <w:t>6</w:t>
            </w:r>
            <w:r>
              <w:rPr>
                <w:rFonts w:ascii="Arial" w:hAnsi="Arial" w:cs="Arial"/>
              </w:rPr>
              <w:t xml:space="preserve">. години </w:t>
            </w:r>
          </w:p>
          <w:p w:rsidR="00B84ADB" w:rsidRDefault="00B84ADB" w:rsidP="00B84ADB">
            <w:pPr>
              <w:rPr>
                <w:rFonts w:ascii="Arial" w:hAnsi="Arial" w:cs="Arial"/>
              </w:rPr>
            </w:pPr>
          </w:p>
        </w:tc>
        <w:tc>
          <w:tcPr>
            <w:tcW w:w="3088" w:type="dxa"/>
          </w:tcPr>
          <w:p w:rsidR="00B84ADB" w:rsidRDefault="00B84ADB" w:rsidP="00B84ADB">
            <w:pPr>
              <w:rPr>
                <w:rFonts w:ascii="Arial" w:hAnsi="Arial" w:cs="Arial"/>
              </w:rPr>
            </w:pPr>
            <w:r>
              <w:rPr>
                <w:rFonts w:ascii="Arial" w:hAnsi="Arial" w:cs="Arial"/>
              </w:rPr>
              <w:t xml:space="preserve">Укупна вредност без ПДВ-а </w:t>
            </w:r>
          </w:p>
          <w:p w:rsidR="00B84ADB" w:rsidRDefault="00B84ADB" w:rsidP="00B84ADB">
            <w:pPr>
              <w:rPr>
                <w:rFonts w:ascii="Arial" w:hAnsi="Arial" w:cs="Arial"/>
              </w:rPr>
            </w:pPr>
            <w:r>
              <w:rPr>
                <w:rFonts w:ascii="Arial" w:hAnsi="Arial" w:cs="Arial"/>
              </w:rPr>
              <w:t>у 201</w:t>
            </w:r>
            <w:r w:rsidR="001F2856">
              <w:rPr>
                <w:rFonts w:ascii="Arial" w:hAnsi="Arial" w:cs="Arial"/>
                <w:lang/>
              </w:rPr>
              <w:t>7</w:t>
            </w:r>
            <w:r>
              <w:rPr>
                <w:rFonts w:ascii="Arial" w:hAnsi="Arial" w:cs="Arial"/>
              </w:rPr>
              <w:t xml:space="preserve">. години </w:t>
            </w:r>
          </w:p>
          <w:p w:rsidR="00B84ADB" w:rsidRDefault="00B84ADB" w:rsidP="00B84ADB">
            <w:pPr>
              <w:rPr>
                <w:rFonts w:ascii="Arial" w:hAnsi="Arial" w:cs="Arial"/>
              </w:rPr>
            </w:pPr>
          </w:p>
        </w:tc>
      </w:tr>
      <w:tr w:rsidR="00B84ADB" w:rsidTr="00B84ADB">
        <w:tc>
          <w:tcPr>
            <w:tcW w:w="3118" w:type="dxa"/>
          </w:tcPr>
          <w:p w:rsidR="00B84ADB" w:rsidRDefault="00B84ADB" w:rsidP="00B84ADB">
            <w:pPr>
              <w:rPr>
                <w:rFonts w:ascii="Arial" w:hAnsi="Arial" w:cs="Arial"/>
              </w:rPr>
            </w:pPr>
          </w:p>
          <w:p w:rsidR="00B84ADB" w:rsidRDefault="00B84ADB" w:rsidP="00B84ADB">
            <w:pPr>
              <w:rPr>
                <w:rFonts w:ascii="Arial" w:hAnsi="Arial" w:cs="Arial"/>
              </w:rPr>
            </w:pPr>
          </w:p>
          <w:p w:rsidR="00B84ADB" w:rsidRDefault="00B84ADB" w:rsidP="00B84ADB">
            <w:pPr>
              <w:jc w:val="right"/>
              <w:rPr>
                <w:rFonts w:ascii="Arial" w:hAnsi="Arial" w:cs="Arial"/>
              </w:rPr>
            </w:pPr>
            <w:r>
              <w:rPr>
                <w:rFonts w:ascii="Arial" w:hAnsi="Arial" w:cs="Arial"/>
              </w:rPr>
              <w:t>Дин.</w:t>
            </w:r>
          </w:p>
        </w:tc>
        <w:tc>
          <w:tcPr>
            <w:tcW w:w="3149" w:type="dxa"/>
          </w:tcPr>
          <w:p w:rsidR="00B84ADB" w:rsidRDefault="00B84ADB" w:rsidP="00B84ADB">
            <w:pPr>
              <w:jc w:val="right"/>
              <w:rPr>
                <w:rFonts w:ascii="Arial" w:hAnsi="Arial" w:cs="Arial"/>
              </w:rPr>
            </w:pPr>
          </w:p>
          <w:p w:rsidR="00B84ADB" w:rsidRDefault="00B84ADB" w:rsidP="00B84ADB">
            <w:pPr>
              <w:jc w:val="right"/>
              <w:rPr>
                <w:rFonts w:ascii="Arial" w:hAnsi="Arial" w:cs="Arial"/>
              </w:rPr>
            </w:pPr>
          </w:p>
          <w:p w:rsidR="00B84ADB" w:rsidRDefault="00B84ADB" w:rsidP="00B84ADB">
            <w:pPr>
              <w:jc w:val="right"/>
              <w:rPr>
                <w:rFonts w:ascii="Arial" w:hAnsi="Arial" w:cs="Arial"/>
              </w:rPr>
            </w:pPr>
            <w:r>
              <w:rPr>
                <w:rFonts w:ascii="Arial" w:hAnsi="Arial" w:cs="Arial"/>
              </w:rPr>
              <w:t>Дин.</w:t>
            </w:r>
          </w:p>
        </w:tc>
        <w:tc>
          <w:tcPr>
            <w:tcW w:w="3088" w:type="dxa"/>
          </w:tcPr>
          <w:p w:rsidR="00B84ADB" w:rsidRDefault="00B84ADB" w:rsidP="00B84ADB">
            <w:pPr>
              <w:jc w:val="right"/>
              <w:rPr>
                <w:rFonts w:ascii="Arial" w:hAnsi="Arial" w:cs="Arial"/>
              </w:rPr>
            </w:pPr>
          </w:p>
          <w:p w:rsidR="00B84ADB" w:rsidRDefault="00B84ADB" w:rsidP="00B84ADB">
            <w:pPr>
              <w:jc w:val="right"/>
              <w:rPr>
                <w:rFonts w:ascii="Arial" w:hAnsi="Arial" w:cs="Arial"/>
              </w:rPr>
            </w:pPr>
          </w:p>
          <w:p w:rsidR="00B84ADB" w:rsidRPr="004559F4" w:rsidRDefault="00B84ADB" w:rsidP="00B84ADB">
            <w:pPr>
              <w:jc w:val="right"/>
              <w:rPr>
                <w:rFonts w:ascii="Arial" w:hAnsi="Arial" w:cs="Arial"/>
              </w:rPr>
            </w:pPr>
            <w:r>
              <w:rPr>
                <w:rFonts w:ascii="Arial" w:hAnsi="Arial" w:cs="Arial"/>
              </w:rPr>
              <w:t>Дин.</w:t>
            </w:r>
          </w:p>
        </w:tc>
      </w:tr>
      <w:tr w:rsidR="00B84ADB" w:rsidTr="00B84ADB">
        <w:tc>
          <w:tcPr>
            <w:tcW w:w="9355" w:type="dxa"/>
            <w:gridSpan w:val="3"/>
          </w:tcPr>
          <w:p w:rsidR="00B84ADB" w:rsidRDefault="00B84ADB" w:rsidP="00B84ADB">
            <w:pPr>
              <w:rPr>
                <w:rFonts w:ascii="Arial" w:hAnsi="Arial" w:cs="Arial"/>
              </w:rPr>
            </w:pPr>
          </w:p>
          <w:p w:rsidR="00B84ADB" w:rsidRPr="004559F4" w:rsidRDefault="00B84ADB" w:rsidP="00B84ADB">
            <w:pPr>
              <w:rPr>
                <w:rFonts w:ascii="Arial" w:hAnsi="Arial" w:cs="Arial"/>
              </w:rPr>
            </w:pPr>
          </w:p>
          <w:p w:rsidR="00B84ADB" w:rsidRPr="004559F4" w:rsidRDefault="00B84ADB" w:rsidP="00B84ADB">
            <w:pPr>
              <w:rPr>
                <w:rFonts w:ascii="Arial" w:hAnsi="Arial" w:cs="Arial"/>
              </w:rPr>
            </w:pPr>
            <w:r w:rsidRPr="004559F4">
              <w:rPr>
                <w:rFonts w:ascii="Arial" w:hAnsi="Arial" w:cs="Arial"/>
                <w:b/>
              </w:rPr>
              <w:t>УКУПНО ДИНАРА БЕЗ ПДВ-А</w:t>
            </w:r>
            <w:r>
              <w:rPr>
                <w:rFonts w:ascii="Arial" w:hAnsi="Arial" w:cs="Arial"/>
              </w:rPr>
              <w:t>:</w:t>
            </w:r>
          </w:p>
        </w:tc>
      </w:tr>
    </w:tbl>
    <w:p w:rsidR="00B84ADB" w:rsidRDefault="00B84ADB" w:rsidP="00B84ADB">
      <w:pPr>
        <w:rPr>
          <w:rFonts w:ascii="Arial" w:hAnsi="Arial" w:cs="Arial"/>
          <w:bCs/>
        </w:rPr>
      </w:pPr>
    </w:p>
    <w:p w:rsidR="00B84ADB" w:rsidRPr="00554ECC" w:rsidRDefault="00B84ADB" w:rsidP="00B84ADB">
      <w:pPr>
        <w:rPr>
          <w:rFonts w:ascii="Arial" w:hAnsi="Arial" w:cs="Arial"/>
          <w:bCs/>
        </w:rPr>
      </w:pPr>
      <w:r w:rsidRPr="00554ECC">
        <w:rPr>
          <w:rFonts w:ascii="Arial" w:hAnsi="Arial" w:cs="Arial"/>
          <w:bCs/>
        </w:rPr>
        <w:t xml:space="preserve">Потврда се издаје </w:t>
      </w:r>
      <w:r>
        <w:rPr>
          <w:rFonts w:ascii="Arial" w:hAnsi="Arial" w:cs="Arial"/>
          <w:bCs/>
        </w:rPr>
        <w:t>на захтев понуђача</w:t>
      </w:r>
      <w:r w:rsidRPr="00554ECC">
        <w:rPr>
          <w:rFonts w:ascii="Arial" w:hAnsi="Arial" w:cs="Arial"/>
          <w:bCs/>
        </w:rPr>
        <w:t>___________________________________</w:t>
      </w:r>
      <w:r>
        <w:rPr>
          <w:rFonts w:ascii="Arial" w:hAnsi="Arial" w:cs="Arial"/>
          <w:bCs/>
        </w:rPr>
        <w:t>___________________________</w:t>
      </w:r>
      <w:r w:rsidRPr="00554ECC">
        <w:rPr>
          <w:rFonts w:ascii="Arial" w:hAnsi="Arial" w:cs="Arial"/>
          <w:bCs/>
        </w:rPr>
        <w:t xml:space="preserve">ради учешћа у  поступку јавне набавке </w:t>
      </w:r>
      <w:r>
        <w:rPr>
          <w:rFonts w:ascii="Arial" w:hAnsi="Arial" w:cs="Arial"/>
          <w:bCs/>
          <w:lang w:val="sr-Cyrl-CS"/>
        </w:rPr>
        <w:t xml:space="preserve">Електро опреме </w:t>
      </w:r>
      <w:r w:rsidRPr="00554ECC">
        <w:rPr>
          <w:rFonts w:ascii="Arial" w:hAnsi="Arial" w:cs="Arial"/>
          <w:bCs/>
        </w:rPr>
        <w:t xml:space="preserve"> бр. </w:t>
      </w:r>
      <w:r w:rsidRPr="00554ECC">
        <w:rPr>
          <w:rFonts w:ascii="Arial" w:hAnsi="Arial" w:cs="Arial"/>
          <w:bCs/>
          <w:lang w:val="sr-Cyrl-CS"/>
        </w:rPr>
        <w:t xml:space="preserve">ЈНМВ </w:t>
      </w:r>
      <w:r w:rsidR="001F2856">
        <w:rPr>
          <w:rFonts w:ascii="Arial" w:hAnsi="Arial" w:cs="Arial"/>
          <w:iCs/>
          <w:color w:val="000000"/>
          <w:lang/>
        </w:rPr>
        <w:t>1.1.15/2018</w:t>
      </w:r>
      <w:r w:rsidR="001F2856">
        <w:rPr>
          <w:rFonts w:ascii="Arial" w:hAnsi="Arial" w:cs="Arial"/>
          <w:iCs/>
          <w:color w:val="000000"/>
          <w:lang w:val="sr-Cyrl-CS"/>
        </w:rPr>
        <w:t xml:space="preserve"> </w:t>
      </w:r>
      <w:r w:rsidRPr="00554ECC">
        <w:rPr>
          <w:rFonts w:ascii="Arial" w:hAnsi="Arial" w:cs="Arial"/>
        </w:rPr>
        <w:t>и у друге сврхе се не може користити.</w:t>
      </w:r>
    </w:p>
    <w:p w:rsidR="00B84ADB" w:rsidRDefault="00B84ADB" w:rsidP="00B84ADB">
      <w:pPr>
        <w:rPr>
          <w:rFonts w:ascii="Arial" w:hAnsi="Arial" w:cs="Arial"/>
          <w:b/>
        </w:rPr>
      </w:pPr>
    </w:p>
    <w:p w:rsidR="00B84ADB" w:rsidRDefault="00B84ADB" w:rsidP="00B84ADB">
      <w:pPr>
        <w:rPr>
          <w:rFonts w:ascii="Arial" w:hAnsi="Arial" w:cs="Arial"/>
          <w:b/>
        </w:rPr>
      </w:pPr>
      <w:r w:rsidRPr="00554ECC">
        <w:rPr>
          <w:rFonts w:ascii="Arial" w:hAnsi="Arial" w:cs="Arial"/>
          <w:b/>
        </w:rPr>
        <w:t>Потврђујем печатом и потписом да су горе наведени подаци тачни.</w:t>
      </w:r>
    </w:p>
    <w:p w:rsidR="00B84ADB" w:rsidRDefault="00B84ADB" w:rsidP="00B84ADB">
      <w:pPr>
        <w:rPr>
          <w:rFonts w:ascii="Arial" w:hAnsi="Arial" w:cs="Arial"/>
          <w:b/>
        </w:rPr>
      </w:pPr>
    </w:p>
    <w:p w:rsidR="00B84ADB" w:rsidRDefault="00B84ADB" w:rsidP="00B84ADB">
      <w:pPr>
        <w:rPr>
          <w:rFonts w:ascii="Arial" w:hAnsi="Arial" w:cs="Arial"/>
          <w:bCs/>
        </w:rPr>
      </w:pPr>
      <w:r>
        <w:rPr>
          <w:rFonts w:ascii="Arial" w:hAnsi="Arial" w:cs="Arial"/>
          <w:bCs/>
        </w:rPr>
        <w:t xml:space="preserve"> Датум ______________                      М.П                           ___________________</w:t>
      </w:r>
    </w:p>
    <w:p w:rsidR="00B84ADB" w:rsidRDefault="00B84ADB" w:rsidP="00B84ADB">
      <w:pPr>
        <w:rPr>
          <w:rFonts w:ascii="Arial" w:hAnsi="Arial" w:cs="Arial"/>
          <w:bCs/>
        </w:rPr>
      </w:pPr>
      <w:r>
        <w:rPr>
          <w:rFonts w:ascii="Arial" w:hAnsi="Arial" w:cs="Arial"/>
          <w:bCs/>
        </w:rPr>
        <w:t xml:space="preserve">                                                                                            Потпис овлашћеног лица- </w:t>
      </w:r>
    </w:p>
    <w:p w:rsidR="00B84ADB" w:rsidRPr="009B63D8" w:rsidRDefault="00B84ADB" w:rsidP="00B84ADB">
      <w:pPr>
        <w:tabs>
          <w:tab w:val="left" w:pos="6210"/>
        </w:tabs>
        <w:rPr>
          <w:rFonts w:ascii="Arial" w:hAnsi="Arial" w:cs="Arial"/>
          <w:b/>
        </w:rPr>
      </w:pPr>
      <w:r>
        <w:rPr>
          <w:rFonts w:ascii="Arial" w:hAnsi="Arial" w:cs="Arial"/>
          <w:bCs/>
        </w:rPr>
        <w:t xml:space="preserve">                         </w:t>
      </w:r>
      <w:r>
        <w:rPr>
          <w:rFonts w:ascii="Arial" w:hAnsi="Arial" w:cs="Arial"/>
          <w:bCs/>
        </w:rPr>
        <w:tab/>
        <w:t xml:space="preserve">Крајњег корисника </w:t>
      </w:r>
    </w:p>
    <w:p w:rsidR="00B84ADB" w:rsidRDefault="00B84ADB" w:rsidP="00B84ADB">
      <w:pPr>
        <w:jc w:val="center"/>
        <w:rPr>
          <w:rFonts w:ascii="Arial" w:hAnsi="Arial" w:cs="Arial"/>
          <w:b/>
        </w:rPr>
      </w:pPr>
      <w:r w:rsidRPr="00554ECC">
        <w:rPr>
          <w:rFonts w:ascii="Arial" w:hAnsi="Arial" w:cs="Arial"/>
          <w:bCs/>
          <w:sz w:val="20"/>
          <w:szCs w:val="20"/>
        </w:rPr>
        <w:t xml:space="preserve">                                                                                                </w:t>
      </w:r>
    </w:p>
    <w:p w:rsidR="00B84ADB" w:rsidRPr="00554ECC" w:rsidRDefault="00B84ADB" w:rsidP="00B84ADB">
      <w:r w:rsidRPr="00554ECC">
        <w:rPr>
          <w:rFonts w:ascii="Arial" w:hAnsi="Arial" w:cs="Arial"/>
          <w:b/>
        </w:rPr>
        <w:t>НАПОМЕНА: Образац ,,Потврда за референце“ понуђач ће копирати</w:t>
      </w:r>
      <w:r>
        <w:rPr>
          <w:rFonts w:ascii="Arial" w:hAnsi="Arial" w:cs="Arial"/>
          <w:b/>
        </w:rPr>
        <w:t xml:space="preserve"> у довољном броју примерака </w:t>
      </w:r>
      <w:r w:rsidRPr="00554ECC">
        <w:rPr>
          <w:rFonts w:ascii="Arial" w:hAnsi="Arial" w:cs="Arial"/>
          <w:b/>
        </w:rPr>
        <w:t xml:space="preserve"> и доставити уз своју понуду за све наручиоце појединачно.</w:t>
      </w:r>
    </w:p>
    <w:p w:rsidR="00B84ADB" w:rsidRDefault="00B84ADB" w:rsidP="00B84ADB">
      <w:pPr>
        <w:tabs>
          <w:tab w:val="left" w:pos="3990"/>
        </w:tabs>
        <w:rPr>
          <w:rFonts w:ascii="Arial" w:eastAsia="Times New Roman" w:hAnsi="Arial" w:cs="Arial"/>
        </w:rPr>
      </w:pPr>
    </w:p>
    <w:p w:rsidR="00B84ADB" w:rsidRDefault="00B84ADB" w:rsidP="00B84ADB">
      <w:pPr>
        <w:tabs>
          <w:tab w:val="left" w:pos="3990"/>
        </w:tabs>
        <w:rPr>
          <w:rFonts w:ascii="Arial" w:eastAsia="Times New Roman" w:hAnsi="Arial" w:cs="Arial"/>
        </w:rPr>
      </w:pPr>
    </w:p>
    <w:p w:rsidR="00B84ADB" w:rsidRDefault="00B84ADB" w:rsidP="00B84ADB">
      <w:pPr>
        <w:tabs>
          <w:tab w:val="left" w:pos="3990"/>
        </w:tabs>
        <w:rPr>
          <w:rFonts w:ascii="Arial" w:eastAsia="Times New Roman" w:hAnsi="Arial" w:cs="Arial"/>
        </w:rPr>
      </w:pPr>
    </w:p>
    <w:p w:rsidR="00B84ADB" w:rsidRDefault="00B84ADB" w:rsidP="00B84ADB">
      <w:pPr>
        <w:tabs>
          <w:tab w:val="left" w:pos="3990"/>
        </w:tabs>
        <w:jc w:val="center"/>
        <w:rPr>
          <w:rFonts w:ascii="Arial" w:eastAsia="Times New Roman" w:hAnsi="Arial" w:cs="Arial"/>
          <w:b/>
        </w:rPr>
      </w:pPr>
      <w:r w:rsidRPr="00176CD6">
        <w:rPr>
          <w:rFonts w:ascii="Arial" w:eastAsia="Times New Roman" w:hAnsi="Arial" w:cs="Arial"/>
          <w:b/>
        </w:rPr>
        <w:t>VII  МОДЕЛ УГОВОРА</w:t>
      </w:r>
      <w:r>
        <w:rPr>
          <w:rFonts w:ascii="Arial" w:eastAsia="Times New Roman" w:hAnsi="Arial" w:cs="Arial"/>
          <w:b/>
        </w:rPr>
        <w:t xml:space="preserve"> </w:t>
      </w:r>
    </w:p>
    <w:p w:rsidR="00B84ADB" w:rsidRDefault="00B84ADB" w:rsidP="00B84ADB">
      <w:pPr>
        <w:tabs>
          <w:tab w:val="left" w:pos="3990"/>
        </w:tabs>
        <w:jc w:val="center"/>
        <w:rPr>
          <w:rFonts w:ascii="Arial" w:eastAsia="Times New Roman" w:hAnsi="Arial" w:cs="Arial"/>
          <w:b/>
        </w:rPr>
      </w:pPr>
    </w:p>
    <w:p w:rsidR="00B84ADB" w:rsidRDefault="00B84ADB" w:rsidP="00B84ADB">
      <w:pPr>
        <w:jc w:val="center"/>
        <w:rPr>
          <w:rFonts w:ascii="Arial" w:hAnsi="Arial" w:cs="Arial"/>
          <w:b/>
          <w:color w:val="000000"/>
          <w:lang w:val="sr-Cyrl-CS"/>
        </w:rPr>
      </w:pPr>
      <w:r w:rsidRPr="00386EF5">
        <w:rPr>
          <w:rFonts w:ascii="Arial" w:hAnsi="Arial" w:cs="Arial"/>
          <w:b/>
          <w:color w:val="000000"/>
        </w:rPr>
        <w:t xml:space="preserve">О </w:t>
      </w:r>
      <w:r w:rsidRPr="00386EF5">
        <w:rPr>
          <w:rFonts w:ascii="Arial" w:hAnsi="Arial" w:cs="Arial"/>
          <w:b/>
          <w:color w:val="000000"/>
          <w:lang w:val="sr-Cyrl-CS"/>
        </w:rPr>
        <w:t xml:space="preserve">КУПОПРОДАЈИ </w:t>
      </w:r>
      <w:r>
        <w:rPr>
          <w:rFonts w:ascii="Arial" w:hAnsi="Arial" w:cs="Arial"/>
          <w:b/>
          <w:color w:val="000000"/>
          <w:lang w:val="sr-Cyrl-CS"/>
        </w:rPr>
        <w:t xml:space="preserve">ЕЛЕКТРО ОПРЕМЕ </w:t>
      </w:r>
    </w:p>
    <w:p w:rsidR="00075CE4" w:rsidRDefault="00075CE4" w:rsidP="00075CE4">
      <w:pPr>
        <w:widowControl/>
        <w:spacing w:line="100" w:lineRule="atLeast"/>
        <w:jc w:val="center"/>
        <w:rPr>
          <w:rFonts w:ascii="Arial" w:eastAsia="Times New Roman" w:hAnsi="Arial" w:cs="Arial"/>
          <w:b/>
          <w:bCs/>
        </w:rPr>
      </w:pPr>
      <w:r>
        <w:rPr>
          <w:rFonts w:ascii="Arial" w:eastAsia="Times New Roman" w:hAnsi="Arial" w:cs="Arial"/>
          <w:b/>
        </w:rPr>
        <w:t xml:space="preserve">    Партија </w:t>
      </w:r>
      <w:r w:rsidR="007368EB">
        <w:rPr>
          <w:rFonts w:ascii="Arial" w:eastAsia="Times New Roman" w:hAnsi="Arial" w:cs="Arial"/>
          <w:b/>
          <w:lang/>
        </w:rPr>
        <w:t>4</w:t>
      </w:r>
      <w:r>
        <w:rPr>
          <w:rFonts w:ascii="Arial" w:eastAsia="Times New Roman" w:hAnsi="Arial" w:cs="Arial"/>
          <w:b/>
        </w:rPr>
        <w:t>.</w:t>
      </w:r>
      <w:r w:rsidRPr="00B222E1">
        <w:rPr>
          <w:rFonts w:ascii="Arial" w:eastAsia="Times New Roman" w:hAnsi="Arial" w:cs="Arial"/>
          <w:b/>
        </w:rPr>
        <w:t xml:space="preserve"> </w:t>
      </w:r>
      <w:r>
        <w:rPr>
          <w:rFonts w:ascii="Arial" w:eastAsia="Times New Roman" w:hAnsi="Arial" w:cs="Arial"/>
          <w:b/>
        </w:rPr>
        <w:t>Помоћни конектори</w:t>
      </w:r>
    </w:p>
    <w:p w:rsidR="00B84ADB" w:rsidRPr="00386EF5" w:rsidRDefault="00B84ADB" w:rsidP="00B84ADB">
      <w:pPr>
        <w:jc w:val="center"/>
        <w:rPr>
          <w:rFonts w:ascii="Arial" w:hAnsi="Arial" w:cs="Arial"/>
          <w:b/>
          <w:bCs/>
          <w:i/>
          <w:iCs/>
          <w:color w:val="000000"/>
        </w:rPr>
      </w:pPr>
      <w:r w:rsidRPr="00386EF5">
        <w:rPr>
          <w:rFonts w:ascii="Arial" w:hAnsi="Arial" w:cs="Arial"/>
          <w:b/>
          <w:bCs/>
          <w:i/>
          <w:iCs/>
          <w:color w:val="000000"/>
        </w:rPr>
        <w:t xml:space="preserve"> (у даљем тексту: Уговор)</w:t>
      </w:r>
    </w:p>
    <w:p w:rsidR="00B84ADB" w:rsidRPr="009F6E96" w:rsidRDefault="00B84ADB" w:rsidP="00B84ADB">
      <w:pPr>
        <w:jc w:val="center"/>
        <w:rPr>
          <w:rFonts w:ascii="Arial" w:hAnsi="Arial" w:cs="Arial"/>
          <w:b/>
          <w:bCs/>
          <w:i/>
          <w:iCs/>
          <w:color w:val="000000"/>
          <w:sz w:val="16"/>
          <w:szCs w:val="16"/>
        </w:rPr>
      </w:pPr>
    </w:p>
    <w:p w:rsidR="00B84ADB" w:rsidRPr="00FC2C1D" w:rsidRDefault="00B84ADB" w:rsidP="00B84ADB">
      <w:pPr>
        <w:rPr>
          <w:color w:val="000000"/>
          <w:sz w:val="16"/>
          <w:szCs w:val="16"/>
        </w:rPr>
      </w:pP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Закључен између:</w:t>
      </w:r>
    </w:p>
    <w:p w:rsidR="00B84ADB" w:rsidRPr="00D82C49" w:rsidRDefault="00B84ADB" w:rsidP="00B84ADB">
      <w:pPr>
        <w:rPr>
          <w:rFonts w:ascii="Arial" w:hAnsi="Arial" w:cs="Arial"/>
          <w:color w:val="000000"/>
          <w:lang w:val="sr-Latn-CS"/>
        </w:rPr>
      </w:pPr>
    </w:p>
    <w:p w:rsidR="00B84ADB" w:rsidRDefault="00B84ADB" w:rsidP="00B84ADB">
      <w:pPr>
        <w:jc w:val="both"/>
        <w:rPr>
          <w:rFonts w:ascii="Arial" w:hAnsi="Arial" w:cs="Arial"/>
          <w:color w:val="000000"/>
        </w:rPr>
      </w:pPr>
      <w:r w:rsidRPr="00176CD6">
        <w:rPr>
          <w:rFonts w:ascii="Arial" w:hAnsi="Arial" w:cs="Arial"/>
          <w:b/>
          <w:color w:val="000000"/>
          <w:lang w:val="sr-Latn-CS"/>
        </w:rPr>
        <w:t>1</w:t>
      </w:r>
      <w:r>
        <w:rPr>
          <w:rFonts w:ascii="Arial" w:hAnsi="Arial" w:cs="Arial"/>
          <w:color w:val="000000"/>
          <w:lang w:val="sr-Latn-CS"/>
        </w:rPr>
        <w:t>.</w:t>
      </w:r>
      <w:r w:rsidRPr="00176CD6">
        <w:rPr>
          <w:rFonts w:ascii="Arial" w:hAnsi="Arial" w:cs="Arial"/>
          <w:b/>
          <w:color w:val="000000"/>
          <w:lang w:val="sr-Latn-CS"/>
        </w:rPr>
        <w:t>Наручиоца ЈКП „ТОПЛАНА“ БОР</w:t>
      </w:r>
      <w:r w:rsidRPr="00D82C49">
        <w:rPr>
          <w:rFonts w:ascii="Arial" w:hAnsi="Arial" w:cs="Arial"/>
          <w:color w:val="000000"/>
          <w:lang w:val="sr-Latn-CS"/>
        </w:rPr>
        <w:t xml:space="preserve"> са седиштем у Бору, Република Србија, </w:t>
      </w:r>
    </w:p>
    <w:p w:rsidR="00B84ADB" w:rsidRPr="00D82C49" w:rsidRDefault="00B84ADB" w:rsidP="007368EB">
      <w:pPr>
        <w:jc w:val="both"/>
        <w:rPr>
          <w:rFonts w:ascii="Arial" w:hAnsi="Arial" w:cs="Arial"/>
          <w:color w:val="000000"/>
          <w:lang w:val="sr-Latn-CS"/>
        </w:rPr>
      </w:pPr>
      <w:r w:rsidRPr="00D82C49">
        <w:rPr>
          <w:rFonts w:ascii="Arial" w:hAnsi="Arial" w:cs="Arial"/>
          <w:color w:val="000000"/>
          <w:lang w:val="sr-Latn-CS"/>
        </w:rPr>
        <w:t>улица Ђ. А. Куна бр. 12, матични број: 17441531, ПИБ: 100500644,</w:t>
      </w:r>
      <w:r w:rsidR="007368EB">
        <w:rPr>
          <w:rFonts w:ascii="Arial" w:hAnsi="Arial" w:cs="Arial"/>
          <w:color w:val="000000"/>
          <w:lang/>
        </w:rPr>
        <w:t xml:space="preserve"> </w:t>
      </w:r>
      <w:r>
        <w:rPr>
          <w:rFonts w:ascii="Arial" w:hAnsi="Arial" w:cs="Arial"/>
          <w:color w:val="000000"/>
          <w:lang w:val="sr-Latn-CS"/>
        </w:rPr>
        <w:t>текући рачун 160-35971-27,</w:t>
      </w:r>
      <w:r w:rsidRPr="00D82C49">
        <w:rPr>
          <w:rFonts w:ascii="Arial" w:hAnsi="Arial" w:cs="Arial"/>
          <w:color w:val="000000"/>
          <w:lang w:val="sr-Latn-CS"/>
        </w:rPr>
        <w:t xml:space="preserve">које заступа в.д. директора </w:t>
      </w:r>
      <w:r w:rsidR="007368EB">
        <w:rPr>
          <w:rFonts w:ascii="Arial" w:hAnsi="Arial" w:cs="Arial"/>
          <w:color w:val="000000"/>
          <w:lang/>
        </w:rPr>
        <w:t>Милутин Симић</w:t>
      </w:r>
      <w:r w:rsidRPr="00D82C49">
        <w:rPr>
          <w:rFonts w:ascii="Arial" w:hAnsi="Arial" w:cs="Arial"/>
          <w:color w:val="000000"/>
          <w:lang w:val="sr-Latn-CS"/>
        </w:rPr>
        <w:t>, дипл.инж.</w:t>
      </w:r>
      <w:r w:rsidR="007368EB" w:rsidRPr="00D82C49">
        <w:rPr>
          <w:rFonts w:ascii="Arial" w:hAnsi="Arial" w:cs="Arial"/>
          <w:color w:val="000000"/>
          <w:lang w:val="sr-Latn-CS"/>
        </w:rPr>
        <w:t xml:space="preserve"> </w:t>
      </w:r>
      <w:r w:rsidRPr="00D82C49">
        <w:rPr>
          <w:rFonts w:ascii="Arial" w:hAnsi="Arial" w:cs="Arial"/>
          <w:color w:val="000000"/>
          <w:lang w:val="sr-Latn-CS"/>
        </w:rPr>
        <w:t xml:space="preserve">(у даљем тексту: Купац) </w:t>
      </w: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и</w:t>
      </w:r>
    </w:p>
    <w:p w:rsidR="00B84ADB" w:rsidRDefault="00B84ADB" w:rsidP="00B84ADB">
      <w:pPr>
        <w:rPr>
          <w:rFonts w:ascii="Arial" w:hAnsi="Arial" w:cs="Arial"/>
          <w:color w:val="000000"/>
        </w:rPr>
      </w:pPr>
      <w:r w:rsidRPr="00D82C49">
        <w:rPr>
          <w:rFonts w:ascii="Arial" w:hAnsi="Arial" w:cs="Arial"/>
          <w:color w:val="000000"/>
          <w:lang w:val="sr-Latn-CS"/>
        </w:rPr>
        <w:t xml:space="preserve">2. _____________________ са седиштем у ____________, Република Србија, </w:t>
      </w:r>
    </w:p>
    <w:p w:rsidR="00B84ADB" w:rsidRDefault="00B84ADB" w:rsidP="00B84ADB">
      <w:pPr>
        <w:rPr>
          <w:rFonts w:ascii="Arial" w:hAnsi="Arial" w:cs="Arial"/>
          <w:i/>
          <w:color w:val="000000"/>
        </w:rPr>
      </w:pPr>
      <w:r w:rsidRPr="00D82C49">
        <w:rPr>
          <w:rFonts w:ascii="Arial" w:hAnsi="Arial" w:cs="Arial"/>
          <w:color w:val="000000"/>
          <w:lang w:val="sr-Latn-CS"/>
        </w:rPr>
        <w:t>улица ______________бр.__, матични број:___________, ПИБ:___________, текући рачун __________________које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B84ADB" w:rsidRDefault="00B84ADB" w:rsidP="00B84ADB">
      <w:pPr>
        <w:rPr>
          <w:rFonts w:ascii="Arial" w:hAnsi="Arial" w:cs="Arial"/>
          <w:i/>
          <w:color w:val="000000"/>
        </w:rPr>
      </w:pPr>
      <w:r>
        <w:rPr>
          <w:rFonts w:ascii="Arial" w:hAnsi="Arial" w:cs="Arial"/>
          <w:i/>
          <w:color w:val="000000"/>
        </w:rPr>
        <w:t>---------------------------------------------------------------------------------------------------------------------</w:t>
      </w:r>
    </w:p>
    <w:p w:rsidR="00B84ADB" w:rsidRPr="00D82C49" w:rsidRDefault="00B84ADB" w:rsidP="00B84ADB">
      <w:pPr>
        <w:rPr>
          <w:rFonts w:ascii="Arial" w:hAnsi="Arial" w:cs="Arial"/>
          <w:color w:val="000000"/>
          <w:lang w:val="sr-Latn-CS"/>
        </w:rPr>
      </w:pPr>
      <w:r w:rsidRPr="00746500">
        <w:rPr>
          <w:rFonts w:ascii="Arial" w:hAnsi="Arial" w:cs="Arial"/>
          <w:b/>
          <w:color w:val="000000"/>
          <w:lang w:val="sr-Latn-CS"/>
        </w:rPr>
        <w:t>Напомена</w:t>
      </w:r>
      <w:r w:rsidRPr="00D82C49">
        <w:rPr>
          <w:rFonts w:ascii="Arial" w:hAnsi="Arial" w:cs="Arial"/>
          <w:color w:val="000000"/>
          <w:lang w:val="sr-Latn-CS"/>
        </w:rPr>
        <w:t>: У случају заједничке понуде сви понуђачи из заједничке понуде биће наведени под тачком 2.</w:t>
      </w:r>
    </w:p>
    <w:p w:rsidR="00B84ADB" w:rsidRPr="00D82C49" w:rsidRDefault="00B84ADB" w:rsidP="00B84ADB">
      <w:pPr>
        <w:rPr>
          <w:rFonts w:ascii="Arial" w:hAnsi="Arial" w:cs="Arial"/>
          <w:color w:val="000000"/>
          <w:lang w:val="sr-Latn-CS"/>
        </w:rPr>
      </w:pPr>
    </w:p>
    <w:p w:rsidR="00B84ADB" w:rsidRDefault="00B84ADB" w:rsidP="00B84ADB">
      <w:pPr>
        <w:rPr>
          <w:rFonts w:ascii="Arial" w:hAnsi="Arial" w:cs="Arial"/>
          <w:i/>
          <w:color w:val="000000"/>
        </w:rPr>
      </w:pPr>
      <w:r w:rsidRPr="00D82C49">
        <w:rPr>
          <w:rFonts w:ascii="Arial" w:hAnsi="Arial" w:cs="Arial"/>
          <w:color w:val="000000"/>
          <w:lang w:val="sr-Latn-CS"/>
        </w:rPr>
        <w:t>_____________________ са седиштем у ____________, Република Србија, улица ______________бр.__, матични број:_____________, ПИБ:_____________, текући рачун ___________________ које заступа______________________(у даљем тексту: Продавац)</w:t>
      </w:r>
      <w:r>
        <w:rPr>
          <w:rFonts w:ascii="Arial" w:hAnsi="Arial" w:cs="Arial"/>
          <w:color w:val="000000"/>
        </w:rPr>
        <w:t xml:space="preserve">-  </w:t>
      </w:r>
      <w:r w:rsidRPr="00746500">
        <w:rPr>
          <w:rFonts w:ascii="Arial" w:hAnsi="Arial" w:cs="Arial"/>
          <w:i/>
          <w:color w:val="000000"/>
        </w:rPr>
        <w:t>попуњава понуђач</w:t>
      </w:r>
    </w:p>
    <w:p w:rsidR="00B84ADB" w:rsidRPr="00D82C49" w:rsidRDefault="00B84ADB" w:rsidP="00B84ADB">
      <w:pPr>
        <w:rPr>
          <w:rFonts w:ascii="Arial" w:hAnsi="Arial" w:cs="Arial"/>
          <w:color w:val="000000"/>
          <w:lang w:val="sr-Latn-CS"/>
        </w:rPr>
      </w:pP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 xml:space="preserve">_____________________ са седиштем у ____________, Република Србија, улица ______________бр.__, матични број:_____________, ПИБ:_____________, текући рачун ___________________  (у даљем тексту: Продавац), које заступа________________ , коje заступа ______________________________ (у даљем тексту: Продавац), </w:t>
      </w:r>
    </w:p>
    <w:p w:rsidR="00B84ADB" w:rsidRPr="00D82C49" w:rsidRDefault="00B84ADB" w:rsidP="00B84ADB">
      <w:pPr>
        <w:rPr>
          <w:rFonts w:ascii="Arial" w:hAnsi="Arial" w:cs="Arial"/>
          <w:color w:val="000000"/>
          <w:lang w:val="sr-Latn-CS"/>
        </w:rPr>
      </w:pP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 xml:space="preserve">Понуђач наступа са подизвођачем ________________________________ из ______________ ул. ______________________ , који ће делимично извршити предметну набавкуи то у износу _____ % укупне вредности дате понуде у делу ________________________________________________________ </w:t>
      </w:r>
    </w:p>
    <w:p w:rsidR="00B84ADB" w:rsidRDefault="00B84ADB" w:rsidP="00B84ADB">
      <w:pPr>
        <w:rPr>
          <w:rFonts w:ascii="Arial" w:hAnsi="Arial" w:cs="Arial"/>
          <w:color w:val="000000"/>
        </w:rPr>
      </w:pPr>
      <w:r w:rsidRPr="00D82C49">
        <w:rPr>
          <w:rFonts w:ascii="Arial" w:hAnsi="Arial" w:cs="Arial"/>
          <w:color w:val="000000"/>
          <w:lang w:val="sr-Latn-CS"/>
        </w:rPr>
        <w:t xml:space="preserve">(навести део предметне небавке који ће извршити подизвођач) </w:t>
      </w:r>
    </w:p>
    <w:p w:rsidR="00B84ADB" w:rsidRDefault="00B84ADB" w:rsidP="00B84ADB">
      <w:pPr>
        <w:rPr>
          <w:rFonts w:ascii="Arial" w:hAnsi="Arial" w:cs="Arial"/>
          <w:color w:val="000000"/>
        </w:rPr>
      </w:pPr>
    </w:p>
    <w:p w:rsidR="00B84ADB" w:rsidRPr="00746500" w:rsidRDefault="00B84ADB" w:rsidP="00B84ADB">
      <w:pPr>
        <w:rPr>
          <w:rFonts w:ascii="Arial" w:hAnsi="Arial" w:cs="Arial"/>
          <w:b/>
          <w:color w:val="000000"/>
          <w:lang w:val="sr-Latn-CS"/>
        </w:rPr>
      </w:pPr>
      <w:r w:rsidRPr="00746500">
        <w:rPr>
          <w:rFonts w:ascii="Arial" w:hAnsi="Arial" w:cs="Arial"/>
          <w:b/>
          <w:color w:val="000000"/>
          <w:lang w:val="sr-Latn-CS"/>
        </w:rPr>
        <w:t>заједно, у овом Уговору названи: Уговорне стране.</w:t>
      </w:r>
    </w:p>
    <w:p w:rsidR="00B84ADB" w:rsidRPr="00746500" w:rsidRDefault="00B84ADB" w:rsidP="00B84ADB">
      <w:pPr>
        <w:rPr>
          <w:rFonts w:ascii="Arial" w:hAnsi="Arial" w:cs="Arial"/>
          <w:b/>
          <w:color w:val="000000"/>
        </w:rPr>
      </w:pPr>
    </w:p>
    <w:p w:rsidR="00B84ADB" w:rsidRDefault="00B84ADB" w:rsidP="00B84ADB">
      <w:pPr>
        <w:rPr>
          <w:rFonts w:ascii="Arial" w:hAnsi="Arial" w:cs="Arial"/>
          <w:color w:val="000000"/>
        </w:rPr>
      </w:pPr>
    </w:p>
    <w:p w:rsidR="00B84ADB" w:rsidRDefault="00B84ADB" w:rsidP="00B84ADB">
      <w:pPr>
        <w:rPr>
          <w:rFonts w:ascii="Arial" w:hAnsi="Arial" w:cs="Arial"/>
          <w:color w:val="000000"/>
        </w:rPr>
      </w:pPr>
    </w:p>
    <w:p w:rsidR="00B84ADB" w:rsidRDefault="00B84ADB" w:rsidP="00B84ADB">
      <w:pPr>
        <w:rPr>
          <w:rFonts w:ascii="Arial" w:hAnsi="Arial" w:cs="Arial"/>
          <w:color w:val="000000"/>
        </w:rPr>
      </w:pPr>
    </w:p>
    <w:p w:rsidR="00B84ADB" w:rsidRPr="00746500" w:rsidRDefault="00B84ADB" w:rsidP="00B84ADB">
      <w:pPr>
        <w:rPr>
          <w:rFonts w:ascii="Arial" w:hAnsi="Arial" w:cs="Arial"/>
          <w:color w:val="000000"/>
        </w:rPr>
      </w:pPr>
    </w:p>
    <w:p w:rsidR="00B84ADB" w:rsidRPr="00D82C49" w:rsidRDefault="00B84ADB" w:rsidP="00B84ADB">
      <w:pPr>
        <w:rPr>
          <w:rFonts w:ascii="Arial" w:hAnsi="Arial" w:cs="Arial"/>
          <w:color w:val="000000"/>
          <w:lang w:val="sr-Latn-CS"/>
        </w:rPr>
      </w:pP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lastRenderedPageBreak/>
        <w:t>Основ уговора:</w:t>
      </w:r>
    </w:p>
    <w:p w:rsidR="00075CE4" w:rsidRDefault="00B84ADB" w:rsidP="00075CE4">
      <w:pPr>
        <w:widowControl/>
        <w:spacing w:line="100" w:lineRule="atLeast"/>
        <w:rPr>
          <w:rFonts w:ascii="Arial" w:eastAsia="Times New Roman" w:hAnsi="Arial" w:cs="Arial"/>
          <w:b/>
          <w:bCs/>
        </w:rPr>
      </w:pPr>
      <w:r w:rsidRPr="00D82C49">
        <w:rPr>
          <w:rFonts w:ascii="Arial" w:hAnsi="Arial" w:cs="Arial"/>
          <w:color w:val="000000"/>
          <w:lang w:val="sr-Latn-CS"/>
        </w:rPr>
        <w:t>ЈН Број: ЈН</w:t>
      </w:r>
      <w:r>
        <w:rPr>
          <w:rFonts w:ascii="Arial" w:hAnsi="Arial" w:cs="Arial"/>
          <w:color w:val="000000"/>
        </w:rPr>
        <w:t>М</w:t>
      </w:r>
      <w:r w:rsidRPr="00D82C49">
        <w:rPr>
          <w:rFonts w:ascii="Arial" w:hAnsi="Arial" w:cs="Arial"/>
          <w:color w:val="000000"/>
          <w:lang w:val="sr-Latn-CS"/>
        </w:rPr>
        <w:t xml:space="preserve">В </w:t>
      </w:r>
      <w:r w:rsidR="007368EB">
        <w:rPr>
          <w:rFonts w:ascii="Arial" w:hAnsi="Arial" w:cs="Arial"/>
          <w:iCs/>
          <w:color w:val="000000"/>
          <w:lang/>
        </w:rPr>
        <w:t>1.1.15/2018</w:t>
      </w:r>
      <w:r w:rsidR="007368EB">
        <w:rPr>
          <w:rFonts w:ascii="Arial" w:hAnsi="Arial" w:cs="Arial"/>
          <w:iCs/>
          <w:color w:val="000000"/>
          <w:lang w:val="sr-Cyrl-CS"/>
        </w:rPr>
        <w:t xml:space="preserve"> </w:t>
      </w:r>
      <w:r w:rsidRPr="00D82C49">
        <w:rPr>
          <w:rFonts w:ascii="Arial" w:hAnsi="Arial" w:cs="Arial"/>
          <w:color w:val="000000"/>
          <w:lang w:val="sr-Latn-CS"/>
        </w:rPr>
        <w:t xml:space="preserve">- набавка </w:t>
      </w:r>
      <w:r>
        <w:rPr>
          <w:rFonts w:ascii="Arial" w:hAnsi="Arial" w:cs="Arial"/>
          <w:color w:val="000000"/>
        </w:rPr>
        <w:t>Електро опреме - партија</w:t>
      </w:r>
      <w:r>
        <w:rPr>
          <w:rFonts w:ascii="Arial" w:eastAsia="Times New Roman" w:hAnsi="Arial" w:cs="Arial"/>
          <w:b/>
        </w:rPr>
        <w:t xml:space="preserve"> </w:t>
      </w:r>
      <w:r w:rsidR="007368EB">
        <w:rPr>
          <w:rFonts w:ascii="Arial" w:eastAsia="Times New Roman" w:hAnsi="Arial" w:cs="Arial"/>
          <w:lang/>
        </w:rPr>
        <w:t>4</w:t>
      </w:r>
      <w:r w:rsidR="00075CE4" w:rsidRPr="00075CE4">
        <w:rPr>
          <w:rFonts w:ascii="Arial" w:eastAsia="Times New Roman" w:hAnsi="Arial" w:cs="Arial"/>
        </w:rPr>
        <w:t>. Помоћни конектори</w:t>
      </w:r>
      <w:r>
        <w:rPr>
          <w:rFonts w:ascii="Arial" w:eastAsia="Times New Roman" w:hAnsi="Arial" w:cs="Arial"/>
          <w:b/>
        </w:rPr>
        <w:t xml:space="preserve"> </w:t>
      </w:r>
      <w:r w:rsidR="00075CE4">
        <w:rPr>
          <w:rFonts w:ascii="Arial" w:eastAsia="Times New Roman" w:hAnsi="Arial" w:cs="Arial"/>
          <w:b/>
        </w:rPr>
        <w:t xml:space="preserve">                                                                            </w:t>
      </w:r>
    </w:p>
    <w:p w:rsidR="00B84ADB" w:rsidRPr="00746500" w:rsidRDefault="00B84ADB" w:rsidP="00B84ADB">
      <w:pPr>
        <w:rPr>
          <w:rFonts w:ascii="Arial" w:hAnsi="Arial" w:cs="Arial"/>
          <w:color w:val="000000"/>
        </w:rPr>
      </w:pPr>
      <w:r w:rsidRPr="00D82C49">
        <w:rPr>
          <w:rFonts w:ascii="Arial" w:hAnsi="Arial" w:cs="Arial"/>
          <w:color w:val="000000"/>
          <w:lang w:val="sr-Latn-CS"/>
        </w:rPr>
        <w:t>Број и датум одлуке о додели уговора: _______ од __________ године</w:t>
      </w:r>
      <w:r>
        <w:rPr>
          <w:rFonts w:ascii="Arial" w:hAnsi="Arial" w:cs="Arial"/>
          <w:color w:val="000000"/>
        </w:rPr>
        <w:t>.</w:t>
      </w:r>
    </w:p>
    <w:p w:rsidR="00B84ADB" w:rsidRPr="00D82C49" w:rsidRDefault="00B84ADB" w:rsidP="00B84ADB">
      <w:pPr>
        <w:rPr>
          <w:rFonts w:ascii="Arial" w:hAnsi="Arial" w:cs="Arial"/>
          <w:color w:val="000000"/>
          <w:lang w:val="sr-Latn-CS"/>
        </w:rPr>
      </w:pPr>
      <w:r w:rsidRPr="00D82C49">
        <w:rPr>
          <w:rFonts w:ascii="Arial" w:hAnsi="Arial" w:cs="Arial"/>
          <w:color w:val="000000"/>
          <w:lang w:val="sr-Latn-CS"/>
        </w:rPr>
        <w:t>Понуда изабраног понуђача бр. _______ од __________ године која је код Наручиоца заведена под бројем _________ од _________ године.</w:t>
      </w:r>
    </w:p>
    <w:p w:rsidR="00B84ADB" w:rsidRPr="00746500" w:rsidRDefault="00B84ADB" w:rsidP="00B84ADB">
      <w:pPr>
        <w:rPr>
          <w:color w:val="000000"/>
          <w:sz w:val="16"/>
          <w:szCs w:val="16"/>
        </w:rPr>
      </w:pPr>
    </w:p>
    <w:p w:rsidR="00B84ADB" w:rsidRDefault="00B84ADB" w:rsidP="00B84ADB">
      <w:pPr>
        <w:rPr>
          <w:color w:val="000000"/>
          <w:sz w:val="16"/>
          <w:szCs w:val="16"/>
        </w:rPr>
      </w:pPr>
    </w:p>
    <w:p w:rsidR="00B84ADB" w:rsidRDefault="00B84ADB" w:rsidP="00B84ADB">
      <w:pPr>
        <w:jc w:val="center"/>
        <w:rPr>
          <w:rFonts w:ascii="Arial" w:hAnsi="Arial" w:cs="Arial"/>
          <w:b/>
          <w:color w:val="000000"/>
          <w:u w:val="single"/>
          <w:lang w:val="sr-Latn-CS"/>
        </w:rPr>
      </w:pPr>
      <w:r>
        <w:rPr>
          <w:rFonts w:ascii="Arial" w:hAnsi="Arial" w:cs="Arial"/>
          <w:b/>
          <w:color w:val="000000"/>
          <w:u w:val="single"/>
        </w:rPr>
        <w:t>ПР</w:t>
      </w:r>
      <w:r w:rsidRPr="00386EF5">
        <w:rPr>
          <w:rFonts w:ascii="Arial" w:hAnsi="Arial" w:cs="Arial"/>
          <w:b/>
          <w:color w:val="000000"/>
          <w:u w:val="single"/>
          <w:lang w:val="sr-Latn-CS"/>
        </w:rPr>
        <w:t>ЕДМЕТ УГОВОРА</w:t>
      </w:r>
    </w:p>
    <w:p w:rsidR="00B84ADB" w:rsidRPr="009F6E96" w:rsidRDefault="00B84ADB" w:rsidP="00B84ADB">
      <w:pPr>
        <w:jc w:val="center"/>
        <w:rPr>
          <w:b/>
          <w:color w:val="000000"/>
          <w:sz w:val="16"/>
          <w:szCs w:val="16"/>
        </w:rPr>
      </w:pPr>
    </w:p>
    <w:p w:rsidR="00B84ADB" w:rsidRDefault="00B84ADB" w:rsidP="00B84ADB">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1</w:t>
      </w:r>
      <w:r w:rsidRPr="00D04C79">
        <w:rPr>
          <w:rFonts w:ascii="Arial" w:hAnsi="Arial" w:cs="Arial"/>
          <w:b/>
          <w:color w:val="000000"/>
          <w:lang w:val="sr-Latn-CS"/>
        </w:rPr>
        <w:t>.</w:t>
      </w:r>
    </w:p>
    <w:p w:rsidR="00B84ADB" w:rsidRPr="00821572" w:rsidRDefault="00B84ADB" w:rsidP="00B84ADB">
      <w:pPr>
        <w:jc w:val="center"/>
        <w:rPr>
          <w:rFonts w:ascii="Arial" w:hAnsi="Arial" w:cs="Arial"/>
          <w:b/>
          <w:color w:val="000000"/>
        </w:rPr>
      </w:pPr>
    </w:p>
    <w:p w:rsidR="00B84ADB" w:rsidRPr="00785CBE" w:rsidRDefault="00B84ADB" w:rsidP="00B84ADB">
      <w:pPr>
        <w:rPr>
          <w:rFonts w:ascii="Arial" w:hAnsi="Arial" w:cs="Arial"/>
          <w:i/>
          <w:iCs/>
          <w:color w:val="000000"/>
        </w:rPr>
      </w:pPr>
      <w:r w:rsidRPr="00746500">
        <w:rPr>
          <w:rFonts w:ascii="Arial" w:hAnsi="Arial" w:cs="Arial"/>
          <w:color w:val="000000"/>
        </w:rPr>
        <w:t>Предмет</w:t>
      </w:r>
      <w:r w:rsidRPr="00746500">
        <w:rPr>
          <w:rFonts w:ascii="Arial" w:hAnsi="Arial" w:cs="Arial"/>
          <w:color w:val="000000"/>
          <w:lang w:val="sr-Cyrl-CS"/>
        </w:rPr>
        <w:t xml:space="preserve"> овог уговора је купопродаја електро опреме </w:t>
      </w:r>
      <w:r w:rsidRPr="00746500">
        <w:rPr>
          <w:rFonts w:ascii="Arial" w:eastAsia="Times New Roman" w:hAnsi="Arial" w:cs="Arial"/>
          <w:b/>
        </w:rPr>
        <w:t>,</w:t>
      </w:r>
      <w:r w:rsidRPr="00746500">
        <w:rPr>
          <w:rFonts w:ascii="Arial" w:hAnsi="Arial" w:cs="Arial"/>
          <w:color w:val="000000"/>
          <w:lang w:val="sr-Cyrl-CS"/>
        </w:rPr>
        <w:t xml:space="preserve"> одређене у спецификацији за </w:t>
      </w:r>
      <w:r w:rsidR="00075CE4">
        <w:rPr>
          <w:rFonts w:ascii="Arial" w:hAnsi="Arial" w:cs="Arial"/>
          <w:color w:val="000000"/>
          <w:lang w:val="sr-Cyrl-CS"/>
        </w:rPr>
        <w:t xml:space="preserve">партију </w:t>
      </w:r>
      <w:r w:rsidR="00075CE4" w:rsidRPr="00075CE4">
        <w:rPr>
          <w:rFonts w:ascii="Arial" w:eastAsia="Times New Roman" w:hAnsi="Arial" w:cs="Arial"/>
        </w:rPr>
        <w:t>6. Помоћни конектори</w:t>
      </w:r>
      <w:r>
        <w:rPr>
          <w:rFonts w:ascii="Arial" w:hAnsi="Arial" w:cs="Arial"/>
          <w:i/>
          <w:iCs/>
          <w:color w:val="000000"/>
        </w:rPr>
        <w:t xml:space="preserve"> </w:t>
      </w:r>
      <w:r w:rsidRPr="00821572">
        <w:rPr>
          <w:rFonts w:ascii="Arial" w:hAnsi="Arial" w:cs="Arial"/>
          <w:color w:val="000000"/>
          <w:lang w:val="sr-Cyrl-CS"/>
        </w:rPr>
        <w:t xml:space="preserve">у понуди </w:t>
      </w:r>
      <w:r>
        <w:rPr>
          <w:rFonts w:ascii="Arial" w:hAnsi="Arial" w:cs="Arial"/>
          <w:color w:val="000000"/>
          <w:lang w:val="sr-Cyrl-CS"/>
        </w:rPr>
        <w:t xml:space="preserve"> Продавца бр.________  </w:t>
      </w:r>
      <w:r w:rsidRPr="00821572">
        <w:rPr>
          <w:rFonts w:ascii="Arial" w:hAnsi="Arial" w:cs="Arial"/>
          <w:color w:val="000000"/>
          <w:lang w:val="sr-Cyrl-CS"/>
        </w:rPr>
        <w:t xml:space="preserve">од _______ . године </w:t>
      </w:r>
      <w:r w:rsidRPr="00821572">
        <w:rPr>
          <w:rFonts w:ascii="Arial" w:hAnsi="Arial" w:cs="Arial"/>
          <w:color w:val="000000"/>
        </w:rPr>
        <w:t>која је код Купца заведена по</w:t>
      </w:r>
      <w:r>
        <w:rPr>
          <w:rFonts w:ascii="Arial" w:hAnsi="Arial" w:cs="Arial"/>
          <w:color w:val="000000"/>
        </w:rPr>
        <w:t>д бројем __________ од ________</w:t>
      </w:r>
      <w:r w:rsidRPr="00821572">
        <w:rPr>
          <w:rFonts w:ascii="Arial" w:hAnsi="Arial" w:cs="Arial"/>
          <w:color w:val="000000"/>
        </w:rPr>
        <w:t xml:space="preserve"> године и</w:t>
      </w:r>
      <w:r w:rsidRPr="00821572">
        <w:rPr>
          <w:rFonts w:ascii="Arial" w:hAnsi="Arial" w:cs="Arial"/>
          <w:color w:val="000000"/>
          <w:lang w:val="sr-Cyrl-CS"/>
        </w:rPr>
        <w:t xml:space="preserve"> саставни је део овог Уговора.</w:t>
      </w:r>
    </w:p>
    <w:p w:rsidR="00B84ADB" w:rsidRPr="00821572" w:rsidRDefault="00B84ADB" w:rsidP="00B84ADB">
      <w:pPr>
        <w:rPr>
          <w:rFonts w:ascii="Arial" w:hAnsi="Arial" w:cs="Arial"/>
          <w:color w:val="000000"/>
        </w:rPr>
      </w:pPr>
    </w:p>
    <w:p w:rsidR="00B84ADB" w:rsidRPr="00821572" w:rsidRDefault="00B84ADB" w:rsidP="00B84ADB">
      <w:pPr>
        <w:jc w:val="center"/>
        <w:rPr>
          <w:rFonts w:ascii="Arial" w:hAnsi="Arial" w:cs="Arial"/>
          <w:b/>
          <w:color w:val="000000"/>
          <w:u w:val="single"/>
        </w:rPr>
      </w:pPr>
      <w:r w:rsidRPr="00821572">
        <w:rPr>
          <w:rFonts w:ascii="Arial" w:hAnsi="Arial" w:cs="Arial"/>
          <w:b/>
          <w:color w:val="000000"/>
          <w:u w:val="single"/>
        </w:rPr>
        <w:t>ЦЕНА, НАЧИН ПЛАЋАЊА И УКУПНА ВРЕДНОСТ УГОВОРА</w:t>
      </w:r>
    </w:p>
    <w:p w:rsidR="00B84ADB" w:rsidRPr="00386EF5" w:rsidRDefault="00B84ADB" w:rsidP="00B84ADB">
      <w:pPr>
        <w:jc w:val="center"/>
        <w:rPr>
          <w:rFonts w:ascii="Arial" w:hAnsi="Arial" w:cs="Arial"/>
          <w:b/>
          <w:color w:val="000000"/>
        </w:rPr>
      </w:pPr>
    </w:p>
    <w:p w:rsidR="00B84ADB" w:rsidRDefault="00B84ADB" w:rsidP="00B84ADB">
      <w:pPr>
        <w:jc w:val="center"/>
        <w:rPr>
          <w:rFonts w:ascii="Arial" w:hAnsi="Arial" w:cs="Arial"/>
          <w:b/>
          <w:color w:val="000000"/>
        </w:rPr>
      </w:pPr>
      <w:r w:rsidRPr="00D04C79">
        <w:rPr>
          <w:rFonts w:ascii="Arial" w:hAnsi="Arial" w:cs="Arial"/>
          <w:b/>
          <w:color w:val="000000"/>
          <w:lang w:val="sr-Latn-CS"/>
        </w:rPr>
        <w:t xml:space="preserve">Члан </w:t>
      </w:r>
      <w:r>
        <w:rPr>
          <w:rFonts w:ascii="Arial" w:hAnsi="Arial" w:cs="Arial"/>
          <w:b/>
          <w:color w:val="000000"/>
        </w:rPr>
        <w:t>2</w:t>
      </w:r>
      <w:r w:rsidRPr="00D04C79">
        <w:rPr>
          <w:rFonts w:ascii="Arial" w:hAnsi="Arial" w:cs="Arial"/>
          <w:b/>
          <w:color w:val="000000"/>
          <w:lang w:val="sr-Latn-CS"/>
        </w:rPr>
        <w:t>.</w:t>
      </w:r>
    </w:p>
    <w:p w:rsidR="00B84ADB" w:rsidRPr="00B84ADB" w:rsidRDefault="00B84ADB" w:rsidP="00B84ADB">
      <w:pPr>
        <w:rPr>
          <w:rFonts w:ascii="Arial" w:hAnsi="Arial" w:cs="Arial"/>
          <w:i/>
          <w:iCs/>
          <w:color w:val="000000"/>
        </w:rPr>
      </w:pPr>
      <w:r>
        <w:rPr>
          <w:rFonts w:ascii="Arial" w:hAnsi="Arial" w:cs="Arial"/>
          <w:bCs/>
          <w:color w:val="000000"/>
        </w:rPr>
        <w:t xml:space="preserve">Цена </w:t>
      </w:r>
      <w:r w:rsidR="00075CE4">
        <w:rPr>
          <w:rFonts w:ascii="Arial" w:eastAsia="Times New Roman" w:hAnsi="Arial" w:cs="Arial"/>
        </w:rPr>
        <w:t xml:space="preserve">помоћних конектора </w:t>
      </w:r>
      <w:r>
        <w:rPr>
          <w:rFonts w:ascii="Arial" w:eastAsia="Times New Roman" w:hAnsi="Arial" w:cs="Arial"/>
        </w:rPr>
        <w:t xml:space="preserve"> је:</w:t>
      </w:r>
    </w:p>
    <w:p w:rsidR="00B84ADB" w:rsidRDefault="00B84ADB" w:rsidP="00B84ADB">
      <w:pPr>
        <w:jc w:val="both"/>
        <w:rPr>
          <w:rFonts w:ascii="Arial" w:eastAsia="Times New Roman" w:hAnsi="Arial" w:cs="Arial"/>
        </w:rPr>
      </w:pPr>
    </w:p>
    <w:tbl>
      <w:tblPr>
        <w:tblW w:w="10598" w:type="dxa"/>
        <w:jc w:val="center"/>
        <w:tblInd w:w="-1702" w:type="dxa"/>
        <w:tblLook w:val="04A0"/>
      </w:tblPr>
      <w:tblGrid>
        <w:gridCol w:w="869"/>
        <w:gridCol w:w="3402"/>
        <w:gridCol w:w="1418"/>
        <w:gridCol w:w="1133"/>
        <w:gridCol w:w="1996"/>
        <w:gridCol w:w="1780"/>
      </w:tblGrid>
      <w:tr w:rsidR="00B84ADB" w:rsidRPr="00003138" w:rsidTr="00B84ADB">
        <w:trPr>
          <w:trHeight w:val="600"/>
          <w:jc w:val="center"/>
        </w:trPr>
        <w:tc>
          <w:tcPr>
            <w:tcW w:w="869"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rPr>
                <w:rFonts w:ascii="Arial" w:eastAsia="Times New Roman" w:hAnsi="Arial" w:cs="Arial"/>
                <w:bCs/>
                <w:color w:val="000000"/>
                <w:sz w:val="20"/>
                <w:szCs w:val="20"/>
              </w:rPr>
            </w:pPr>
            <w:r w:rsidRPr="00003138">
              <w:rPr>
                <w:rFonts w:ascii="Arial" w:eastAsia="Times New Roman" w:hAnsi="Arial" w:cs="Arial"/>
                <w:bCs/>
                <w:color w:val="000000"/>
                <w:sz w:val="20"/>
                <w:szCs w:val="20"/>
              </w:rPr>
              <w:t>R.Br.</w:t>
            </w:r>
          </w:p>
        </w:tc>
        <w:tc>
          <w:tcPr>
            <w:tcW w:w="3402"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Naziv</w:t>
            </w:r>
          </w:p>
        </w:tc>
        <w:tc>
          <w:tcPr>
            <w:tcW w:w="1418" w:type="dxa"/>
            <w:tcBorders>
              <w:top w:val="single" w:sz="4" w:space="0" w:color="auto"/>
              <w:left w:val="single" w:sz="4" w:space="0" w:color="auto"/>
              <w:bottom w:val="single" w:sz="4" w:space="0" w:color="auto"/>
              <w:right w:val="single" w:sz="4" w:space="0" w:color="auto"/>
            </w:tcBorders>
            <w:shd w:val="clear" w:color="auto" w:fill="DDDDDD"/>
            <w:noWrap/>
            <w:vAlign w:val="center"/>
          </w:tcPr>
          <w:p w:rsidR="00B84ADB" w:rsidRDefault="00B84ADB" w:rsidP="00B84ADB">
            <w:pPr>
              <w:rPr>
                <w:rFonts w:ascii="Arial" w:eastAsia="Times New Roman" w:hAnsi="Arial" w:cs="Arial"/>
                <w:bCs/>
                <w:color w:val="000000"/>
                <w:sz w:val="20"/>
                <w:szCs w:val="20"/>
              </w:rPr>
            </w:pPr>
            <w:r>
              <w:rPr>
                <w:rFonts w:ascii="Arial" w:eastAsia="Times New Roman" w:hAnsi="Arial" w:cs="Arial"/>
                <w:bCs/>
                <w:color w:val="000000"/>
                <w:sz w:val="20"/>
                <w:szCs w:val="20"/>
              </w:rPr>
              <w:t>Proizvođač</w:t>
            </w:r>
          </w:p>
          <w:p w:rsidR="00B84ADB" w:rsidRPr="00821572" w:rsidRDefault="00B84ADB" w:rsidP="00B84ADB">
            <w:pPr>
              <w:rPr>
                <w:rFonts w:ascii="Arial" w:eastAsia="Times New Roman" w:hAnsi="Arial" w:cs="Arial"/>
                <w:bCs/>
                <w:color w:val="000000"/>
                <w:sz w:val="20"/>
                <w:szCs w:val="20"/>
              </w:rPr>
            </w:pPr>
            <w:r>
              <w:rPr>
                <w:rFonts w:ascii="Arial" w:eastAsia="Times New Roman" w:hAnsi="Arial" w:cs="Arial"/>
                <w:bCs/>
                <w:color w:val="000000"/>
                <w:sz w:val="20"/>
                <w:szCs w:val="20"/>
              </w:rPr>
              <w:t xml:space="preserve">     ili tip</w:t>
            </w:r>
          </w:p>
        </w:tc>
        <w:tc>
          <w:tcPr>
            <w:tcW w:w="1133" w:type="dxa"/>
            <w:tcBorders>
              <w:top w:val="single" w:sz="4" w:space="0" w:color="auto"/>
              <w:left w:val="single" w:sz="4" w:space="0" w:color="auto"/>
              <w:bottom w:val="single" w:sz="4" w:space="0" w:color="auto"/>
              <w:right w:val="single" w:sz="4" w:space="0" w:color="auto"/>
            </w:tcBorders>
            <w:shd w:val="clear" w:color="auto" w:fill="DDDDDD"/>
            <w:noWrap/>
            <w:vAlign w:val="center"/>
            <w:hideMark/>
          </w:tcPr>
          <w:p w:rsidR="00B84ADB" w:rsidRPr="00003138" w:rsidRDefault="00B84ADB"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 xml:space="preserve">Jed.mere </w:t>
            </w:r>
          </w:p>
        </w:tc>
        <w:tc>
          <w:tcPr>
            <w:tcW w:w="1996" w:type="dxa"/>
            <w:tcBorders>
              <w:top w:val="single" w:sz="4" w:space="0" w:color="auto"/>
              <w:left w:val="single" w:sz="4" w:space="0" w:color="auto"/>
              <w:bottom w:val="single" w:sz="4" w:space="0" w:color="auto"/>
              <w:right w:val="single" w:sz="4" w:space="0" w:color="auto"/>
            </w:tcBorders>
            <w:shd w:val="clear" w:color="auto" w:fill="DDDDDD"/>
            <w:vAlign w:val="center"/>
            <w:hideMark/>
          </w:tcPr>
          <w:p w:rsidR="00B84ADB" w:rsidRDefault="00B84ADB" w:rsidP="00B84ADB">
            <w:pPr>
              <w:jc w:val="center"/>
              <w:rPr>
                <w:rFonts w:ascii="Arial" w:eastAsia="Times New Roman" w:hAnsi="Arial" w:cs="Arial"/>
                <w:bCs/>
                <w:color w:val="000000"/>
                <w:sz w:val="20"/>
                <w:szCs w:val="20"/>
              </w:rPr>
            </w:pPr>
            <w:r w:rsidRPr="00003138">
              <w:rPr>
                <w:rFonts w:ascii="Arial" w:eastAsia="Times New Roman" w:hAnsi="Arial" w:cs="Arial"/>
                <w:bCs/>
                <w:color w:val="000000"/>
                <w:sz w:val="20"/>
                <w:szCs w:val="20"/>
              </w:rPr>
              <w:t>Jed</w:t>
            </w:r>
            <w:r>
              <w:rPr>
                <w:rFonts w:ascii="Arial" w:eastAsia="Times New Roman" w:hAnsi="Arial" w:cs="Arial"/>
                <w:bCs/>
                <w:color w:val="000000"/>
                <w:sz w:val="20"/>
                <w:szCs w:val="20"/>
              </w:rPr>
              <w:t>.</w:t>
            </w:r>
            <w:r w:rsidRPr="00003138">
              <w:rPr>
                <w:rFonts w:ascii="Arial" w:eastAsia="Times New Roman" w:hAnsi="Arial" w:cs="Arial"/>
                <w:bCs/>
                <w:color w:val="000000"/>
                <w:sz w:val="20"/>
                <w:szCs w:val="20"/>
              </w:rPr>
              <w:t xml:space="preserve"> cena bez </w:t>
            </w:r>
          </w:p>
          <w:p w:rsidR="00B84ADB" w:rsidRPr="00003138" w:rsidRDefault="00B84ADB" w:rsidP="00B84ADB">
            <w:pPr>
              <w:jc w:val="center"/>
              <w:rPr>
                <w:rFonts w:ascii="Arial" w:eastAsia="Times New Roman" w:hAnsi="Arial" w:cs="Arial"/>
                <w:bCs/>
                <w:sz w:val="20"/>
                <w:szCs w:val="20"/>
              </w:rPr>
            </w:pPr>
            <w:r w:rsidRPr="00003138">
              <w:rPr>
                <w:rFonts w:ascii="Arial" w:eastAsia="Times New Roman" w:hAnsi="Arial" w:cs="Arial"/>
                <w:bCs/>
                <w:color w:val="000000"/>
                <w:sz w:val="20"/>
                <w:szCs w:val="20"/>
              </w:rPr>
              <w:t>PDV-a</w:t>
            </w:r>
          </w:p>
        </w:tc>
        <w:tc>
          <w:tcPr>
            <w:tcW w:w="1780" w:type="dxa"/>
            <w:tcBorders>
              <w:top w:val="single" w:sz="4" w:space="0" w:color="auto"/>
              <w:left w:val="single" w:sz="4" w:space="0" w:color="auto"/>
              <w:bottom w:val="single" w:sz="4" w:space="0" w:color="auto"/>
              <w:right w:val="single" w:sz="4" w:space="0" w:color="auto"/>
            </w:tcBorders>
            <w:shd w:val="clear" w:color="auto" w:fill="DDDDDD"/>
          </w:tcPr>
          <w:p w:rsidR="00B84ADB" w:rsidRDefault="00B84ADB" w:rsidP="00B84ADB">
            <w:pPr>
              <w:jc w:val="center"/>
              <w:rPr>
                <w:rFonts w:ascii="Arial" w:eastAsia="Times New Roman" w:hAnsi="Arial" w:cs="Arial"/>
                <w:bCs/>
                <w:sz w:val="20"/>
                <w:szCs w:val="20"/>
              </w:rPr>
            </w:pPr>
            <w:r>
              <w:rPr>
                <w:rFonts w:ascii="Arial" w:eastAsia="Times New Roman" w:hAnsi="Arial" w:cs="Arial"/>
                <w:bCs/>
                <w:sz w:val="20"/>
                <w:szCs w:val="20"/>
              </w:rPr>
              <w:t>Jed. cena sa PDV-om</w:t>
            </w:r>
          </w:p>
        </w:tc>
      </w:tr>
      <w:tr w:rsidR="00075CE4" w:rsidTr="00B84ADB">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p>
          <w:p w:rsidR="00075CE4" w:rsidRPr="00821572"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75CE4" w:rsidRDefault="00075CE4" w:rsidP="00D85ECD">
            <w:pPr>
              <w:rPr>
                <w:rFonts w:ascii="Arial" w:hAnsi="Arial" w:cs="Arial"/>
                <w:bCs/>
                <w:iCs/>
                <w:color w:val="000000"/>
              </w:rPr>
            </w:pPr>
          </w:p>
          <w:p w:rsidR="00075CE4" w:rsidRPr="0079178F" w:rsidRDefault="00075CE4" w:rsidP="00D85ECD">
            <w:pPr>
              <w:rPr>
                <w:rFonts w:ascii="Arial" w:hAnsi="Arial" w:cs="Arial"/>
                <w:bCs/>
                <w:iCs/>
                <w:color w:val="000000"/>
              </w:rPr>
            </w:pPr>
            <w:r>
              <w:rPr>
                <w:rFonts w:ascii="Arial" w:hAnsi="Arial" w:cs="Arial"/>
                <w:bCs/>
                <w:iCs/>
                <w:color w:val="000000"/>
              </w:rPr>
              <w:t xml:space="preserve">Pomoćni  konektori komande – muški </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821572" w:rsidRDefault="00075CE4" w:rsidP="00B84ADB">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C83336"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75CE4" w:rsidRPr="00821572" w:rsidRDefault="00075CE4" w:rsidP="00B84ADB">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75CE4" w:rsidRPr="00821572" w:rsidRDefault="00075CE4" w:rsidP="00B84ADB">
            <w:pPr>
              <w:jc w:val="center"/>
              <w:rPr>
                <w:rFonts w:ascii="Arial" w:eastAsia="Times New Roman" w:hAnsi="Arial" w:cs="Arial"/>
                <w:bCs/>
                <w:sz w:val="20"/>
                <w:szCs w:val="20"/>
              </w:rPr>
            </w:pPr>
          </w:p>
        </w:tc>
      </w:tr>
      <w:tr w:rsidR="00075CE4" w:rsidTr="00B84ADB">
        <w:trPr>
          <w:trHeight w:val="305"/>
          <w:jc w:val="center"/>
        </w:trPr>
        <w:tc>
          <w:tcPr>
            <w:tcW w:w="86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p>
          <w:p w:rsidR="00075CE4"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3402" w:type="dxa"/>
            <w:tcBorders>
              <w:top w:val="single" w:sz="4" w:space="0" w:color="auto"/>
              <w:left w:val="single" w:sz="4" w:space="0" w:color="auto"/>
              <w:bottom w:val="single" w:sz="4" w:space="0" w:color="auto"/>
              <w:right w:val="single" w:sz="4" w:space="0" w:color="auto"/>
            </w:tcBorders>
            <w:shd w:val="clear" w:color="auto" w:fill="auto"/>
            <w:noWrap/>
          </w:tcPr>
          <w:p w:rsidR="00075CE4" w:rsidRDefault="00075CE4" w:rsidP="00D85ECD">
            <w:pPr>
              <w:rPr>
                <w:rFonts w:ascii="Arial" w:hAnsi="Arial" w:cs="Arial"/>
                <w:bCs/>
                <w:iCs/>
                <w:color w:val="000000"/>
              </w:rPr>
            </w:pPr>
          </w:p>
          <w:p w:rsidR="00075CE4" w:rsidRDefault="00075CE4" w:rsidP="00D85ECD">
            <w:pPr>
              <w:rPr>
                <w:rFonts w:ascii="Arial" w:hAnsi="Arial" w:cs="Arial"/>
                <w:bCs/>
                <w:iCs/>
                <w:color w:val="000000"/>
              </w:rPr>
            </w:pPr>
            <w:r>
              <w:rPr>
                <w:rFonts w:ascii="Arial" w:hAnsi="Arial" w:cs="Arial"/>
                <w:bCs/>
                <w:iCs/>
                <w:color w:val="000000"/>
              </w:rPr>
              <w:t xml:space="preserve">Pomoćni  konektori komande – ženski </w:t>
            </w:r>
          </w:p>
          <w:p w:rsidR="00075CE4" w:rsidRPr="0084302D" w:rsidRDefault="00075CE4" w:rsidP="00D85ECD">
            <w:pPr>
              <w:rPr>
                <w:rFonts w:ascii="Arial" w:hAnsi="Arial" w:cs="Arial"/>
                <w:bCs/>
                <w:iCs/>
                <w:color w:val="00000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Pr="00821572" w:rsidRDefault="00075CE4" w:rsidP="00B84ADB">
            <w:pPr>
              <w:jc w:val="center"/>
              <w:rPr>
                <w:rFonts w:ascii="Arial" w:eastAsia="Times New Roman" w:hAnsi="Arial" w:cs="Arial"/>
                <w:bCs/>
                <w:color w:val="000000"/>
                <w:sz w:val="20"/>
                <w:szCs w:val="20"/>
              </w:rPr>
            </w:pPr>
          </w:p>
        </w:tc>
        <w:tc>
          <w:tcPr>
            <w:tcW w:w="1133"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CE4" w:rsidRDefault="00075CE4" w:rsidP="00B84ADB">
            <w:pPr>
              <w:jc w:val="center"/>
              <w:rPr>
                <w:rFonts w:ascii="Arial" w:eastAsia="Times New Roman" w:hAnsi="Arial" w:cs="Arial"/>
                <w:bCs/>
                <w:color w:val="000000"/>
                <w:sz w:val="20"/>
                <w:szCs w:val="20"/>
              </w:rPr>
            </w:pPr>
          </w:p>
          <w:p w:rsidR="00075CE4" w:rsidRDefault="00075CE4" w:rsidP="00B84ADB">
            <w:pPr>
              <w:jc w:val="center"/>
              <w:rPr>
                <w:rFonts w:ascii="Arial" w:eastAsia="Times New Roman" w:hAnsi="Arial" w:cs="Arial"/>
                <w:bCs/>
                <w:color w:val="000000"/>
                <w:sz w:val="20"/>
                <w:szCs w:val="20"/>
              </w:rPr>
            </w:pPr>
            <w:r>
              <w:rPr>
                <w:rFonts w:ascii="Arial" w:eastAsia="Times New Roman" w:hAnsi="Arial" w:cs="Arial"/>
                <w:bCs/>
                <w:color w:val="000000"/>
                <w:sz w:val="20"/>
                <w:szCs w:val="20"/>
              </w:rPr>
              <w:t>kom</w:t>
            </w:r>
          </w:p>
        </w:tc>
        <w:tc>
          <w:tcPr>
            <w:tcW w:w="1996" w:type="dxa"/>
            <w:tcBorders>
              <w:top w:val="single" w:sz="4" w:space="0" w:color="auto"/>
              <w:left w:val="single" w:sz="4" w:space="0" w:color="auto"/>
              <w:bottom w:val="single" w:sz="4" w:space="0" w:color="auto"/>
              <w:right w:val="single" w:sz="4" w:space="0" w:color="auto"/>
            </w:tcBorders>
            <w:shd w:val="clear" w:color="auto" w:fill="auto"/>
            <w:vAlign w:val="center"/>
          </w:tcPr>
          <w:p w:rsidR="00075CE4" w:rsidRPr="00821572" w:rsidRDefault="00075CE4" w:rsidP="00B84ADB">
            <w:pPr>
              <w:jc w:val="center"/>
              <w:rPr>
                <w:rFonts w:ascii="Arial" w:eastAsia="Times New Roman" w:hAnsi="Arial" w:cs="Arial"/>
                <w:bCs/>
                <w:sz w:val="20"/>
                <w:szCs w:val="20"/>
              </w:rPr>
            </w:pPr>
          </w:p>
        </w:tc>
        <w:tc>
          <w:tcPr>
            <w:tcW w:w="1780" w:type="dxa"/>
            <w:tcBorders>
              <w:top w:val="single" w:sz="4" w:space="0" w:color="auto"/>
              <w:left w:val="single" w:sz="4" w:space="0" w:color="auto"/>
              <w:bottom w:val="single" w:sz="4" w:space="0" w:color="auto"/>
              <w:right w:val="single" w:sz="4" w:space="0" w:color="auto"/>
            </w:tcBorders>
          </w:tcPr>
          <w:p w:rsidR="00075CE4" w:rsidRPr="00821572" w:rsidRDefault="00075CE4" w:rsidP="00B84ADB">
            <w:pPr>
              <w:jc w:val="center"/>
              <w:rPr>
                <w:rFonts w:ascii="Arial" w:eastAsia="Times New Roman" w:hAnsi="Arial" w:cs="Arial"/>
                <w:bCs/>
                <w:sz w:val="20"/>
                <w:szCs w:val="20"/>
              </w:rPr>
            </w:pPr>
          </w:p>
        </w:tc>
      </w:tr>
    </w:tbl>
    <w:p w:rsidR="00B84ADB" w:rsidRDefault="00B84ADB" w:rsidP="00B84ADB">
      <w:pPr>
        <w:rPr>
          <w:rFonts w:ascii="Arial" w:hAnsi="Arial" w:cs="Arial"/>
          <w:b/>
          <w:bCs/>
          <w:color w:val="000000"/>
        </w:rPr>
      </w:pPr>
    </w:p>
    <w:p w:rsidR="00B84ADB" w:rsidRDefault="00B84ADB" w:rsidP="00B84ADB">
      <w:pPr>
        <w:jc w:val="center"/>
        <w:rPr>
          <w:rFonts w:ascii="Arial" w:hAnsi="Arial" w:cs="Arial"/>
          <w:b/>
          <w:bCs/>
          <w:color w:val="000000"/>
        </w:rPr>
      </w:pPr>
      <w:r w:rsidRPr="005A6D51">
        <w:rPr>
          <w:rFonts w:ascii="Arial" w:hAnsi="Arial" w:cs="Arial"/>
          <w:b/>
          <w:bCs/>
          <w:color w:val="000000"/>
        </w:rPr>
        <w:t xml:space="preserve">Члан </w:t>
      </w:r>
      <w:r>
        <w:rPr>
          <w:rFonts w:ascii="Arial" w:hAnsi="Arial" w:cs="Arial"/>
          <w:b/>
          <w:bCs/>
          <w:color w:val="000000"/>
        </w:rPr>
        <w:t>3</w:t>
      </w:r>
      <w:r w:rsidRPr="005A6D51">
        <w:rPr>
          <w:rFonts w:ascii="Arial" w:hAnsi="Arial" w:cs="Arial"/>
          <w:b/>
          <w:bCs/>
          <w:color w:val="000000"/>
        </w:rPr>
        <w:t>.</w:t>
      </w:r>
    </w:p>
    <w:p w:rsidR="00B84ADB" w:rsidRPr="00C83336" w:rsidRDefault="00B84ADB" w:rsidP="00B84ADB">
      <w:pPr>
        <w:rPr>
          <w:rFonts w:ascii="Arial" w:hAnsi="Arial" w:cs="Arial"/>
          <w:bCs/>
          <w:color w:val="000000"/>
        </w:rPr>
      </w:pPr>
      <w:r w:rsidRPr="005A6D51">
        <w:rPr>
          <w:rFonts w:ascii="Arial" w:hAnsi="Arial" w:cs="Arial"/>
          <w:bCs/>
          <w:color w:val="000000"/>
        </w:rPr>
        <w:t>Уговорен</w:t>
      </w:r>
      <w:r>
        <w:rPr>
          <w:rFonts w:ascii="Arial" w:hAnsi="Arial" w:cs="Arial"/>
          <w:bCs/>
          <w:color w:val="000000"/>
        </w:rPr>
        <w:t xml:space="preserve">e јединичне цене су </w:t>
      </w:r>
      <w:r w:rsidRPr="005A6D51">
        <w:rPr>
          <w:rFonts w:ascii="Arial" w:hAnsi="Arial" w:cs="Arial"/>
          <w:bCs/>
          <w:color w:val="000000"/>
        </w:rPr>
        <w:t xml:space="preserve"> фиксн</w:t>
      </w:r>
      <w:r>
        <w:rPr>
          <w:rFonts w:ascii="Arial" w:hAnsi="Arial" w:cs="Arial"/>
          <w:bCs/>
          <w:color w:val="000000"/>
        </w:rPr>
        <w:t>е</w:t>
      </w:r>
      <w:r w:rsidRPr="005A6D51">
        <w:rPr>
          <w:rFonts w:ascii="Arial" w:hAnsi="Arial" w:cs="Arial"/>
          <w:bCs/>
          <w:color w:val="000000"/>
        </w:rPr>
        <w:t xml:space="preserve"> и не мо</w:t>
      </w:r>
      <w:r>
        <w:rPr>
          <w:rFonts w:ascii="Arial" w:hAnsi="Arial" w:cs="Arial"/>
          <w:bCs/>
          <w:color w:val="000000"/>
        </w:rPr>
        <w:t>гу</w:t>
      </w:r>
      <w:r w:rsidRPr="005A6D51">
        <w:rPr>
          <w:rFonts w:ascii="Arial" w:hAnsi="Arial" w:cs="Arial"/>
          <w:bCs/>
          <w:color w:val="000000"/>
        </w:rPr>
        <w:t xml:space="preserve"> се мењати</w:t>
      </w:r>
      <w:r>
        <w:rPr>
          <w:rFonts w:ascii="Arial" w:hAnsi="Arial" w:cs="Arial"/>
          <w:bCs/>
          <w:color w:val="000000"/>
        </w:rPr>
        <w:t>.</w:t>
      </w:r>
    </w:p>
    <w:p w:rsidR="00B84ADB" w:rsidRPr="005A6D51" w:rsidRDefault="00B84ADB" w:rsidP="00B84ADB">
      <w:pPr>
        <w:rPr>
          <w:rFonts w:ascii="Arial" w:hAnsi="Arial" w:cs="Arial"/>
          <w:bCs/>
          <w:color w:val="000000"/>
        </w:rPr>
      </w:pPr>
      <w:r w:rsidRPr="005A6D51">
        <w:rPr>
          <w:rFonts w:ascii="Arial" w:hAnsi="Arial" w:cs="Arial"/>
          <w:bCs/>
          <w:color w:val="000000"/>
        </w:rPr>
        <w:t xml:space="preserve">Уговорне стране су сагласне да се плаћање </w:t>
      </w:r>
      <w:r>
        <w:rPr>
          <w:rFonts w:ascii="Arial" w:hAnsi="Arial" w:cs="Arial"/>
          <w:bCs/>
          <w:color w:val="000000"/>
        </w:rPr>
        <w:t xml:space="preserve">испоручених  </w:t>
      </w:r>
      <w:r w:rsidR="00075CE4">
        <w:rPr>
          <w:rFonts w:ascii="Arial" w:eastAsia="Times New Roman" w:hAnsi="Arial" w:cs="Arial"/>
        </w:rPr>
        <w:t>Помоћних конектора</w:t>
      </w:r>
      <w:r w:rsidRPr="005A6D51">
        <w:rPr>
          <w:rFonts w:ascii="Arial" w:hAnsi="Arial" w:cs="Arial"/>
          <w:bCs/>
          <w:color w:val="000000"/>
        </w:rPr>
        <w:t xml:space="preserve"> на основу поруџбенице Купца врши у законском року од 45 дана од дана службеног пријема рачуна. </w:t>
      </w:r>
    </w:p>
    <w:p w:rsidR="00B84ADB" w:rsidRPr="005A6D51" w:rsidRDefault="00B84ADB" w:rsidP="00B84ADB">
      <w:pPr>
        <w:rPr>
          <w:rFonts w:ascii="Arial" w:hAnsi="Arial" w:cs="Arial"/>
          <w:bCs/>
          <w:color w:val="000000"/>
        </w:rPr>
      </w:pPr>
    </w:p>
    <w:p w:rsidR="00B84ADB" w:rsidRPr="009741DD"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4</w:t>
      </w:r>
      <w:r w:rsidRPr="009741DD">
        <w:rPr>
          <w:rFonts w:ascii="Arial" w:hAnsi="Arial" w:cs="Arial"/>
          <w:b/>
          <w:bCs/>
          <w:color w:val="000000"/>
        </w:rPr>
        <w:t>.</w:t>
      </w:r>
    </w:p>
    <w:p w:rsidR="00B84ADB" w:rsidRPr="005A6D51" w:rsidRDefault="00B84ADB" w:rsidP="00B84ADB">
      <w:pPr>
        <w:rPr>
          <w:rFonts w:ascii="Arial" w:hAnsi="Arial" w:cs="Arial"/>
          <w:bCs/>
          <w:color w:val="000000"/>
        </w:rPr>
      </w:pPr>
      <w:r w:rsidRPr="005A6D51">
        <w:rPr>
          <w:rFonts w:ascii="Arial" w:hAnsi="Arial" w:cs="Arial"/>
          <w:bCs/>
          <w:color w:val="000000"/>
        </w:rPr>
        <w:t>Укупна вредност уговора је _________________динара без обрачунатог ПДВ-а,</w:t>
      </w:r>
    </w:p>
    <w:p w:rsidR="00B84ADB" w:rsidRPr="005A6D51" w:rsidRDefault="00B84ADB" w:rsidP="00B84ADB">
      <w:pPr>
        <w:rPr>
          <w:rFonts w:ascii="Arial" w:hAnsi="Arial" w:cs="Arial"/>
          <w:bCs/>
          <w:color w:val="000000"/>
        </w:rPr>
      </w:pPr>
      <w:r w:rsidRPr="005A6D51">
        <w:rPr>
          <w:rFonts w:ascii="Arial" w:hAnsi="Arial" w:cs="Arial"/>
          <w:bCs/>
          <w:color w:val="000000"/>
        </w:rPr>
        <w:t>односно ________________ са ПДВ-ом.</w:t>
      </w:r>
    </w:p>
    <w:p w:rsidR="00B84ADB" w:rsidRPr="005A6D51" w:rsidRDefault="00B84ADB" w:rsidP="00B84ADB">
      <w:pPr>
        <w:rPr>
          <w:rFonts w:ascii="Arial" w:hAnsi="Arial" w:cs="Arial"/>
          <w:bCs/>
          <w:color w:val="000000"/>
        </w:rPr>
      </w:pPr>
    </w:p>
    <w:p w:rsidR="00B84ADB" w:rsidRDefault="00B84ADB" w:rsidP="00B84ADB">
      <w:pPr>
        <w:jc w:val="center"/>
        <w:rPr>
          <w:rFonts w:ascii="Arial" w:hAnsi="Arial" w:cs="Arial"/>
          <w:b/>
          <w:bCs/>
          <w:color w:val="000000"/>
          <w:u w:val="single"/>
        </w:rPr>
      </w:pPr>
    </w:p>
    <w:p w:rsidR="00B84ADB" w:rsidRPr="009741DD" w:rsidRDefault="00B84ADB" w:rsidP="00B84ADB">
      <w:pPr>
        <w:jc w:val="center"/>
        <w:rPr>
          <w:rFonts w:ascii="Arial" w:hAnsi="Arial" w:cs="Arial"/>
          <w:b/>
          <w:bCs/>
          <w:color w:val="000000"/>
          <w:u w:val="single"/>
        </w:rPr>
      </w:pPr>
      <w:r w:rsidRPr="009741DD">
        <w:rPr>
          <w:rFonts w:ascii="Arial" w:hAnsi="Arial" w:cs="Arial"/>
          <w:b/>
          <w:bCs/>
          <w:color w:val="000000"/>
          <w:u w:val="single"/>
        </w:rPr>
        <w:t>ИСПОРУКА И КВАЛИТЕТ</w:t>
      </w:r>
    </w:p>
    <w:p w:rsidR="00B84ADB" w:rsidRPr="007368EB" w:rsidRDefault="00B84ADB" w:rsidP="00B84ADB">
      <w:pPr>
        <w:jc w:val="center"/>
        <w:rPr>
          <w:rFonts w:ascii="Arial" w:hAnsi="Arial" w:cs="Arial"/>
          <w:b/>
          <w:bCs/>
          <w:color w:val="000000"/>
          <w:sz w:val="16"/>
          <w:szCs w:val="16"/>
        </w:rPr>
      </w:pPr>
    </w:p>
    <w:p w:rsidR="00B84ADB"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5</w:t>
      </w:r>
      <w:r w:rsidRPr="009741DD">
        <w:rPr>
          <w:rFonts w:ascii="Arial" w:hAnsi="Arial" w:cs="Arial"/>
          <w:b/>
          <w:bCs/>
          <w:color w:val="000000"/>
        </w:rPr>
        <w:t>.</w:t>
      </w:r>
    </w:p>
    <w:p w:rsidR="00B84ADB" w:rsidRPr="00C83336" w:rsidRDefault="00B84ADB" w:rsidP="00B84ADB">
      <w:pPr>
        <w:jc w:val="center"/>
        <w:rPr>
          <w:rFonts w:ascii="Arial" w:hAnsi="Arial" w:cs="Arial"/>
          <w:b/>
          <w:bCs/>
          <w:color w:val="000000"/>
        </w:rPr>
      </w:pPr>
    </w:p>
    <w:p w:rsidR="00B84ADB" w:rsidRPr="00C152EA" w:rsidRDefault="00B84ADB" w:rsidP="00B84ADB">
      <w:pPr>
        <w:rPr>
          <w:rFonts w:ascii="Arial" w:hAnsi="Arial" w:cs="Arial"/>
          <w:bCs/>
          <w:color w:val="000000"/>
        </w:rPr>
      </w:pPr>
      <w:r w:rsidRPr="005A6D51">
        <w:rPr>
          <w:rFonts w:ascii="Arial" w:hAnsi="Arial" w:cs="Arial"/>
          <w:bCs/>
          <w:color w:val="000000"/>
        </w:rPr>
        <w:t xml:space="preserve">Продавац ће испоручивати </w:t>
      </w:r>
      <w:r>
        <w:rPr>
          <w:rFonts w:ascii="Arial" w:hAnsi="Arial" w:cs="Arial"/>
          <w:bCs/>
          <w:color w:val="000000"/>
        </w:rPr>
        <w:t xml:space="preserve"> </w:t>
      </w:r>
      <w:r w:rsidR="00075CE4">
        <w:rPr>
          <w:rFonts w:ascii="Arial" w:eastAsia="Times New Roman" w:hAnsi="Arial" w:cs="Arial"/>
        </w:rPr>
        <w:t>Помоћне конекторе</w:t>
      </w:r>
      <w:r w:rsidRPr="005A6D51">
        <w:rPr>
          <w:rFonts w:ascii="Arial" w:hAnsi="Arial" w:cs="Arial"/>
          <w:bCs/>
          <w:color w:val="000000"/>
        </w:rPr>
        <w:t xml:space="preserve"> </w:t>
      </w:r>
      <w:r>
        <w:rPr>
          <w:rFonts w:ascii="Arial" w:hAnsi="Arial" w:cs="Arial"/>
          <w:bCs/>
          <w:color w:val="000000"/>
        </w:rPr>
        <w:t>f-co Бор-магацин купца.</w:t>
      </w:r>
    </w:p>
    <w:p w:rsidR="00075CE4" w:rsidRDefault="00075CE4" w:rsidP="00B84ADB">
      <w:pPr>
        <w:jc w:val="center"/>
        <w:rPr>
          <w:rFonts w:ascii="Arial" w:hAnsi="Arial" w:cs="Arial"/>
          <w:b/>
          <w:bCs/>
          <w:color w:val="000000"/>
        </w:rPr>
      </w:pPr>
    </w:p>
    <w:p w:rsidR="00B84ADB"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6</w:t>
      </w:r>
      <w:r w:rsidRPr="009741DD">
        <w:rPr>
          <w:rFonts w:ascii="Arial" w:hAnsi="Arial" w:cs="Arial"/>
          <w:b/>
          <w:bCs/>
          <w:color w:val="000000"/>
        </w:rPr>
        <w:t>.</w:t>
      </w:r>
      <w:r>
        <w:rPr>
          <w:rFonts w:ascii="Arial" w:hAnsi="Arial" w:cs="Arial"/>
          <w:b/>
          <w:bCs/>
          <w:color w:val="000000"/>
        </w:rPr>
        <w:t xml:space="preserve">   </w:t>
      </w:r>
    </w:p>
    <w:p w:rsidR="00B84ADB" w:rsidRPr="00C83336" w:rsidRDefault="00B84ADB" w:rsidP="00B84ADB">
      <w:pPr>
        <w:jc w:val="center"/>
        <w:rPr>
          <w:rFonts w:ascii="Arial" w:hAnsi="Arial" w:cs="Arial"/>
          <w:b/>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Уговорен</w:t>
      </w:r>
      <w:r w:rsidR="00075CE4">
        <w:rPr>
          <w:rFonts w:ascii="Arial" w:hAnsi="Arial" w:cs="Arial"/>
          <w:bCs/>
          <w:color w:val="000000"/>
        </w:rPr>
        <w:t>е</w:t>
      </w:r>
      <w:r>
        <w:rPr>
          <w:rFonts w:ascii="Arial" w:hAnsi="Arial" w:cs="Arial"/>
          <w:bCs/>
          <w:color w:val="000000"/>
        </w:rPr>
        <w:t xml:space="preserve">  </w:t>
      </w:r>
      <w:r w:rsidR="00075CE4">
        <w:rPr>
          <w:rFonts w:ascii="Arial" w:eastAsia="Times New Roman" w:hAnsi="Arial" w:cs="Arial"/>
        </w:rPr>
        <w:t>Помоћне конекторе</w:t>
      </w:r>
      <w:r w:rsidR="00075CE4" w:rsidRPr="005A6D51">
        <w:rPr>
          <w:rFonts w:ascii="Arial" w:hAnsi="Arial" w:cs="Arial"/>
          <w:bCs/>
          <w:color w:val="000000"/>
        </w:rPr>
        <w:t xml:space="preserve"> </w:t>
      </w:r>
      <w:r w:rsidRPr="005A6D51">
        <w:rPr>
          <w:rFonts w:ascii="Arial" w:hAnsi="Arial" w:cs="Arial"/>
          <w:bCs/>
          <w:color w:val="000000"/>
        </w:rPr>
        <w:t>продавац ће испоручити на основу указане потребе и поруџбенице купца у року од ______ дана од дана пријема наруџбенице Купца.</w:t>
      </w:r>
    </w:p>
    <w:p w:rsidR="00B84ADB" w:rsidRDefault="00B84ADB" w:rsidP="00B84ADB">
      <w:pPr>
        <w:rPr>
          <w:rFonts w:ascii="Arial" w:eastAsia="Times New Roman" w:hAnsi="Arial" w:cs="Arial"/>
          <w:bCs/>
        </w:rPr>
      </w:pPr>
      <w:r w:rsidRPr="005A6D51">
        <w:rPr>
          <w:rFonts w:ascii="Arial" w:hAnsi="Arial" w:cs="Arial"/>
          <w:bCs/>
          <w:color w:val="000000"/>
        </w:rPr>
        <w:t xml:space="preserve">Уз </w:t>
      </w:r>
      <w:r>
        <w:rPr>
          <w:rFonts w:ascii="Arial" w:hAnsi="Arial" w:cs="Arial"/>
          <w:bCs/>
          <w:color w:val="000000"/>
        </w:rPr>
        <w:t>испоручен</w:t>
      </w:r>
      <w:r w:rsidR="00075CE4">
        <w:rPr>
          <w:rFonts w:ascii="Arial" w:hAnsi="Arial" w:cs="Arial"/>
          <w:bCs/>
          <w:color w:val="000000"/>
        </w:rPr>
        <w:t xml:space="preserve">е </w:t>
      </w:r>
      <w:r>
        <w:rPr>
          <w:rFonts w:ascii="Arial" w:hAnsi="Arial" w:cs="Arial"/>
          <w:bCs/>
          <w:color w:val="000000"/>
        </w:rPr>
        <w:t xml:space="preserve"> </w:t>
      </w:r>
      <w:r w:rsidR="00075CE4">
        <w:rPr>
          <w:rFonts w:ascii="Arial" w:eastAsia="Times New Roman" w:hAnsi="Arial" w:cs="Arial"/>
        </w:rPr>
        <w:t>Помоћне конекторе</w:t>
      </w:r>
      <w:r w:rsidR="00075CE4" w:rsidRPr="005A6D51">
        <w:rPr>
          <w:rFonts w:ascii="Arial" w:hAnsi="Arial" w:cs="Arial"/>
          <w:bCs/>
          <w:color w:val="000000"/>
        </w:rPr>
        <w:t xml:space="preserve"> </w:t>
      </w:r>
      <w:r w:rsidRPr="005A6D51">
        <w:rPr>
          <w:rFonts w:ascii="Arial" w:hAnsi="Arial" w:cs="Arial"/>
          <w:bCs/>
          <w:color w:val="000000"/>
        </w:rPr>
        <w:t>Продавац је дужан да достави сертификат о квалитету испоручених до</w:t>
      </w:r>
      <w:r>
        <w:rPr>
          <w:rFonts w:ascii="Arial" w:hAnsi="Arial" w:cs="Arial"/>
          <w:bCs/>
          <w:color w:val="000000"/>
        </w:rPr>
        <w:t xml:space="preserve">бара </w:t>
      </w:r>
      <w:r>
        <w:rPr>
          <w:rFonts w:ascii="Arial" w:eastAsia="Times New Roman" w:hAnsi="Arial" w:cs="Arial"/>
          <w:bCs/>
        </w:rPr>
        <w:t xml:space="preserve"> - фабричку  декларацију.</w:t>
      </w:r>
    </w:p>
    <w:p w:rsidR="00B84ADB" w:rsidRDefault="00B84ADB" w:rsidP="00B84ADB">
      <w:pPr>
        <w:rPr>
          <w:rFonts w:ascii="Arial" w:eastAsia="Times New Roman" w:hAnsi="Arial" w:cs="Arial"/>
          <w:bCs/>
        </w:rPr>
      </w:pPr>
    </w:p>
    <w:p w:rsidR="00B84ADB"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7</w:t>
      </w:r>
      <w:r w:rsidRPr="009741DD">
        <w:rPr>
          <w:rFonts w:ascii="Arial" w:hAnsi="Arial" w:cs="Arial"/>
          <w:b/>
          <w:bCs/>
          <w:color w:val="000000"/>
        </w:rPr>
        <w:t>.</w:t>
      </w:r>
      <w:r>
        <w:rPr>
          <w:rFonts w:ascii="Arial" w:hAnsi="Arial" w:cs="Arial"/>
          <w:b/>
          <w:bCs/>
          <w:color w:val="000000"/>
        </w:rPr>
        <w:t xml:space="preserve"> </w:t>
      </w:r>
    </w:p>
    <w:p w:rsidR="00B84ADB" w:rsidRDefault="00B84ADB" w:rsidP="00B84ADB">
      <w:pPr>
        <w:jc w:val="center"/>
        <w:rPr>
          <w:rFonts w:ascii="Arial" w:hAnsi="Arial" w:cs="Arial"/>
          <w:b/>
          <w:bCs/>
          <w:color w:val="000000"/>
        </w:rPr>
      </w:pPr>
      <w:r>
        <w:rPr>
          <w:rFonts w:ascii="Arial" w:hAnsi="Arial" w:cs="Arial"/>
          <w:b/>
          <w:bCs/>
          <w:color w:val="000000"/>
        </w:rPr>
        <w:t xml:space="preserve">  </w:t>
      </w:r>
    </w:p>
    <w:p w:rsidR="00B84ADB" w:rsidRPr="002D1B95" w:rsidRDefault="00B84ADB" w:rsidP="00B84ADB">
      <w:pPr>
        <w:rPr>
          <w:rFonts w:ascii="Arial" w:hAnsi="Arial" w:cs="Arial"/>
          <w:bCs/>
          <w:color w:val="000000"/>
        </w:rPr>
      </w:pPr>
      <w:r w:rsidRPr="002D1B95">
        <w:rPr>
          <w:rFonts w:ascii="Arial" w:hAnsi="Arial" w:cs="Arial"/>
          <w:bCs/>
          <w:color w:val="000000"/>
        </w:rPr>
        <w:t xml:space="preserve">На </w:t>
      </w:r>
      <w:r>
        <w:rPr>
          <w:rFonts w:ascii="Arial" w:hAnsi="Arial" w:cs="Arial"/>
          <w:bCs/>
          <w:color w:val="000000"/>
        </w:rPr>
        <w:t xml:space="preserve"> </w:t>
      </w:r>
      <w:r w:rsidRPr="002D1B95">
        <w:rPr>
          <w:rFonts w:ascii="Arial" w:hAnsi="Arial" w:cs="Arial"/>
          <w:bCs/>
          <w:color w:val="000000"/>
        </w:rPr>
        <w:t>испоручен</w:t>
      </w:r>
      <w:r w:rsidR="00075CE4">
        <w:rPr>
          <w:rFonts w:ascii="Arial" w:hAnsi="Arial" w:cs="Arial"/>
          <w:bCs/>
          <w:color w:val="000000"/>
        </w:rPr>
        <w:t>е</w:t>
      </w:r>
      <w:r>
        <w:rPr>
          <w:rFonts w:ascii="Arial" w:hAnsi="Arial" w:cs="Arial"/>
          <w:bCs/>
          <w:color w:val="000000"/>
        </w:rPr>
        <w:t xml:space="preserve"> </w:t>
      </w:r>
      <w:r w:rsidRPr="002D1B95">
        <w:rPr>
          <w:rFonts w:ascii="Arial" w:hAnsi="Arial" w:cs="Arial"/>
          <w:bCs/>
          <w:color w:val="000000"/>
        </w:rPr>
        <w:t xml:space="preserve"> </w:t>
      </w:r>
      <w:r w:rsidR="00075CE4">
        <w:rPr>
          <w:rFonts w:ascii="Arial" w:eastAsia="Times New Roman" w:hAnsi="Arial" w:cs="Arial"/>
        </w:rPr>
        <w:t>Помоћне конекторе</w:t>
      </w:r>
      <w:r w:rsidR="00075CE4" w:rsidRPr="005A6D51">
        <w:rPr>
          <w:rFonts w:ascii="Arial" w:hAnsi="Arial" w:cs="Arial"/>
          <w:bCs/>
          <w:color w:val="000000"/>
        </w:rPr>
        <w:t xml:space="preserve"> </w:t>
      </w:r>
      <w:r>
        <w:rPr>
          <w:rFonts w:ascii="Arial" w:hAnsi="Arial" w:cs="Arial"/>
          <w:bCs/>
          <w:color w:val="000000"/>
        </w:rPr>
        <w:t>гарантни рок је _________месеци.</w:t>
      </w:r>
    </w:p>
    <w:p w:rsidR="00B84ADB" w:rsidRPr="00C152EA" w:rsidRDefault="00B84ADB" w:rsidP="00B84ADB">
      <w:pPr>
        <w:rPr>
          <w:rFonts w:ascii="Arial" w:hAnsi="Arial" w:cs="Arial"/>
          <w:bCs/>
          <w:color w:val="000000"/>
        </w:rPr>
      </w:pPr>
    </w:p>
    <w:p w:rsidR="00B84ADB"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8</w:t>
      </w:r>
      <w:r w:rsidRPr="009741DD">
        <w:rPr>
          <w:rFonts w:ascii="Arial" w:hAnsi="Arial" w:cs="Arial"/>
          <w:b/>
          <w:bCs/>
          <w:color w:val="000000"/>
        </w:rPr>
        <w:t>.</w:t>
      </w:r>
    </w:p>
    <w:p w:rsidR="00B84ADB" w:rsidRPr="00C152EA" w:rsidRDefault="00B84ADB" w:rsidP="00B84ADB">
      <w:pPr>
        <w:jc w:val="center"/>
        <w:rPr>
          <w:rFonts w:ascii="Arial" w:hAnsi="Arial" w:cs="Arial"/>
          <w:b/>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 xml:space="preserve">Приликом примопредаје </w:t>
      </w:r>
      <w:r>
        <w:rPr>
          <w:rFonts w:ascii="Arial" w:hAnsi="Arial" w:cs="Arial"/>
          <w:bCs/>
          <w:color w:val="000000"/>
        </w:rPr>
        <w:t xml:space="preserve"> </w:t>
      </w:r>
      <w:r w:rsidR="00075CE4">
        <w:rPr>
          <w:rFonts w:ascii="Arial" w:eastAsia="Times New Roman" w:hAnsi="Arial" w:cs="Arial"/>
        </w:rPr>
        <w:t xml:space="preserve">Помоћних  конектора </w:t>
      </w:r>
      <w:r w:rsidR="00075CE4" w:rsidRPr="005A6D51">
        <w:rPr>
          <w:rFonts w:ascii="Arial" w:hAnsi="Arial" w:cs="Arial"/>
          <w:bCs/>
          <w:color w:val="000000"/>
        </w:rPr>
        <w:t xml:space="preserve"> </w:t>
      </w:r>
      <w:r w:rsidRPr="005A6D51">
        <w:rPr>
          <w:rFonts w:ascii="Arial" w:hAnsi="Arial" w:cs="Arial"/>
          <w:bCs/>
          <w:color w:val="000000"/>
        </w:rPr>
        <w:t xml:space="preserve">представници  купца и продавца, дужни су да потпишу  записник о примопредаји . </w:t>
      </w:r>
    </w:p>
    <w:p w:rsidR="00B84ADB" w:rsidRPr="005A6D51" w:rsidRDefault="00B84ADB" w:rsidP="00B84ADB">
      <w:pPr>
        <w:rPr>
          <w:rFonts w:ascii="Arial" w:hAnsi="Arial" w:cs="Arial"/>
          <w:bCs/>
          <w:color w:val="000000"/>
        </w:rPr>
      </w:pPr>
      <w:r>
        <w:rPr>
          <w:rFonts w:ascii="Arial" w:hAnsi="Arial" w:cs="Arial"/>
          <w:bCs/>
          <w:color w:val="000000"/>
        </w:rPr>
        <w:t xml:space="preserve"> </w:t>
      </w:r>
    </w:p>
    <w:p w:rsidR="00B84ADB" w:rsidRDefault="00B84ADB" w:rsidP="00B84ADB">
      <w:pPr>
        <w:rPr>
          <w:rFonts w:ascii="Arial" w:hAnsi="Arial" w:cs="Arial"/>
          <w:b/>
          <w:bCs/>
          <w:color w:val="000000"/>
        </w:rPr>
      </w:pPr>
      <w:r w:rsidRPr="005A6D51">
        <w:rPr>
          <w:rFonts w:ascii="Arial" w:hAnsi="Arial" w:cs="Arial"/>
          <w:bCs/>
          <w:color w:val="000000"/>
        </w:rPr>
        <w:t xml:space="preserve">                                                     </w:t>
      </w:r>
      <w:r>
        <w:rPr>
          <w:rFonts w:ascii="Arial" w:hAnsi="Arial" w:cs="Arial"/>
          <w:bCs/>
          <w:color w:val="000000"/>
        </w:rPr>
        <w:t xml:space="preserve">       </w:t>
      </w:r>
      <w:r w:rsidRPr="005A6D51">
        <w:rPr>
          <w:rFonts w:ascii="Arial" w:hAnsi="Arial" w:cs="Arial"/>
          <w:bCs/>
          <w:color w:val="000000"/>
        </w:rPr>
        <w:t xml:space="preserve">  </w:t>
      </w:r>
      <w:r>
        <w:rPr>
          <w:rFonts w:ascii="Arial" w:hAnsi="Arial" w:cs="Arial"/>
          <w:bCs/>
          <w:color w:val="000000"/>
        </w:rPr>
        <w:t xml:space="preserve">  </w:t>
      </w:r>
      <w:r w:rsidRPr="00C152EA">
        <w:rPr>
          <w:rFonts w:ascii="Arial" w:hAnsi="Arial" w:cs="Arial"/>
          <w:b/>
          <w:bCs/>
          <w:color w:val="000000"/>
        </w:rPr>
        <w:t xml:space="preserve">Члан </w:t>
      </w:r>
      <w:r>
        <w:rPr>
          <w:rFonts w:ascii="Arial" w:hAnsi="Arial" w:cs="Arial"/>
          <w:b/>
          <w:bCs/>
          <w:color w:val="000000"/>
        </w:rPr>
        <w:t>9</w:t>
      </w:r>
      <w:r w:rsidRPr="00C152EA">
        <w:rPr>
          <w:rFonts w:ascii="Arial" w:hAnsi="Arial" w:cs="Arial"/>
          <w:b/>
          <w:bCs/>
          <w:color w:val="000000"/>
        </w:rPr>
        <w:t>.</w:t>
      </w:r>
    </w:p>
    <w:p w:rsidR="00B84ADB" w:rsidRPr="00C152EA" w:rsidRDefault="00B84ADB" w:rsidP="00B84ADB">
      <w:pPr>
        <w:rPr>
          <w:rFonts w:ascii="Arial" w:hAnsi="Arial" w:cs="Arial"/>
          <w:b/>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 xml:space="preserve">Ако се записнички утврди да добра која је продавац испоручио купцу имају недостатке у квалитету и очигледних грешака, продавац мора исте отклонити тако што ће заменити новим најкасније у року од 7 дана од дана сачињавања записника о рекламацији. </w:t>
      </w:r>
    </w:p>
    <w:p w:rsidR="00B84ADB" w:rsidRDefault="00B84ADB" w:rsidP="00B84ADB">
      <w:pPr>
        <w:jc w:val="center"/>
        <w:rPr>
          <w:rFonts w:ascii="Arial" w:hAnsi="Arial" w:cs="Arial"/>
          <w:b/>
          <w:bCs/>
          <w:color w:val="000000"/>
        </w:rPr>
      </w:pPr>
      <w:r w:rsidRPr="009741DD">
        <w:rPr>
          <w:rFonts w:ascii="Arial" w:hAnsi="Arial" w:cs="Arial"/>
          <w:b/>
          <w:bCs/>
          <w:color w:val="000000"/>
        </w:rPr>
        <w:t xml:space="preserve">Члан </w:t>
      </w:r>
      <w:r>
        <w:rPr>
          <w:rFonts w:ascii="Arial" w:hAnsi="Arial" w:cs="Arial"/>
          <w:b/>
          <w:bCs/>
          <w:color w:val="000000"/>
        </w:rPr>
        <w:t>10</w:t>
      </w:r>
      <w:r w:rsidRPr="009741DD">
        <w:rPr>
          <w:rFonts w:ascii="Arial" w:hAnsi="Arial" w:cs="Arial"/>
          <w:b/>
          <w:bCs/>
          <w:color w:val="000000"/>
        </w:rPr>
        <w:t>.</w:t>
      </w:r>
    </w:p>
    <w:p w:rsidR="00B84ADB" w:rsidRPr="00C152EA" w:rsidRDefault="00B84ADB" w:rsidP="00B84ADB">
      <w:pPr>
        <w:jc w:val="center"/>
        <w:rPr>
          <w:rFonts w:ascii="Arial" w:hAnsi="Arial" w:cs="Arial"/>
          <w:b/>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 xml:space="preserve">Ако продавац касни са испоруком робе више од 5 дана, обавезан је да купцу плати уговорну казну у висини од 1 % од вредности неиспоручене робе за сваки дан закашњења (рачунајући од првог дана).  </w:t>
      </w:r>
    </w:p>
    <w:p w:rsidR="00B84ADB" w:rsidRDefault="00B84ADB" w:rsidP="00B84ADB">
      <w:pPr>
        <w:rPr>
          <w:rFonts w:ascii="Arial" w:hAnsi="Arial" w:cs="Arial"/>
          <w:bCs/>
          <w:color w:val="000000"/>
        </w:rPr>
      </w:pPr>
      <w:r w:rsidRPr="005A6D51">
        <w:rPr>
          <w:rFonts w:ascii="Arial" w:hAnsi="Arial" w:cs="Arial"/>
          <w:bCs/>
          <w:color w:val="000000"/>
        </w:rPr>
        <w:t>Уколико овако обрачуната казна буде већа од 10% од укупне вредности уговорене робе уговор се сматра раскинутим те је продавац дужан да у року од 15 дана износ обештећења (казне) уплати на рачун купца. Износ обештећења не може бити већи од 20% вредности уговорене робе.</w:t>
      </w:r>
    </w:p>
    <w:p w:rsidR="00B84ADB" w:rsidRDefault="00B84ADB" w:rsidP="00B84ADB">
      <w:pPr>
        <w:rPr>
          <w:rFonts w:ascii="Arial" w:hAnsi="Arial" w:cs="Arial"/>
          <w:bCs/>
          <w:color w:val="000000"/>
        </w:rPr>
      </w:pPr>
    </w:p>
    <w:p w:rsidR="00B84ADB" w:rsidRPr="00D6272D" w:rsidRDefault="00B84ADB" w:rsidP="00B84ADB">
      <w:pPr>
        <w:rPr>
          <w:rFonts w:ascii="Arial" w:hAnsi="Arial" w:cs="Arial"/>
          <w:bCs/>
          <w:color w:val="000000"/>
        </w:rPr>
      </w:pPr>
      <w:r w:rsidRPr="005A6D51">
        <w:rPr>
          <w:rFonts w:ascii="Arial" w:hAnsi="Arial" w:cs="Arial"/>
          <w:bCs/>
          <w:color w:val="000000"/>
        </w:rPr>
        <w:t xml:space="preserve">Клаузула из предходног става  се не примењује ако је закашњење у испоруци проузроковано неблаговременим преузимањем робе од стране купца и у случају немогућности испуњења уговора према </w:t>
      </w:r>
      <w:r>
        <w:rPr>
          <w:rFonts w:ascii="Arial" w:hAnsi="Arial" w:cs="Arial"/>
          <w:bCs/>
          <w:color w:val="000000"/>
        </w:rPr>
        <w:t>Закону о облигационим односима.</w:t>
      </w:r>
    </w:p>
    <w:p w:rsidR="00B84ADB" w:rsidRDefault="00B84ADB" w:rsidP="00B84ADB">
      <w:pPr>
        <w:jc w:val="center"/>
        <w:rPr>
          <w:rFonts w:ascii="Arial" w:hAnsi="Arial" w:cs="Arial"/>
          <w:b/>
          <w:bCs/>
          <w:color w:val="000000"/>
        </w:rPr>
      </w:pPr>
    </w:p>
    <w:p w:rsidR="00B84ADB" w:rsidRDefault="00B84ADB" w:rsidP="00B84ADB">
      <w:pPr>
        <w:jc w:val="center"/>
        <w:rPr>
          <w:rFonts w:ascii="Arial" w:hAnsi="Arial" w:cs="Arial"/>
          <w:bCs/>
          <w:color w:val="000000"/>
        </w:rPr>
      </w:pPr>
      <w:r w:rsidRPr="009741DD">
        <w:rPr>
          <w:rFonts w:ascii="Arial" w:hAnsi="Arial" w:cs="Arial"/>
          <w:b/>
          <w:bCs/>
          <w:color w:val="000000"/>
        </w:rPr>
        <w:t>Члан 1</w:t>
      </w:r>
      <w:r>
        <w:rPr>
          <w:rFonts w:ascii="Arial" w:hAnsi="Arial" w:cs="Arial"/>
          <w:b/>
          <w:bCs/>
          <w:color w:val="000000"/>
        </w:rPr>
        <w:t>1</w:t>
      </w:r>
      <w:r w:rsidRPr="005A6D51">
        <w:rPr>
          <w:rFonts w:ascii="Arial" w:hAnsi="Arial" w:cs="Arial"/>
          <w:bCs/>
          <w:color w:val="000000"/>
        </w:rPr>
        <w:t>.</w:t>
      </w:r>
    </w:p>
    <w:p w:rsidR="00B84ADB" w:rsidRPr="00F453F7" w:rsidRDefault="00B84ADB" w:rsidP="00B84ADB">
      <w:pPr>
        <w:jc w:val="center"/>
        <w:rPr>
          <w:rFonts w:ascii="Arial" w:hAnsi="Arial" w:cs="Arial"/>
          <w:bCs/>
          <w:color w:val="000000"/>
        </w:rPr>
      </w:pPr>
    </w:p>
    <w:p w:rsidR="00B84ADB" w:rsidRDefault="00B84ADB" w:rsidP="00B84ADB">
      <w:pPr>
        <w:rPr>
          <w:rFonts w:ascii="Arial" w:hAnsi="Arial" w:cs="Arial"/>
          <w:bCs/>
          <w:color w:val="000000"/>
        </w:rPr>
      </w:pPr>
      <w:r w:rsidRPr="005A6D51">
        <w:rPr>
          <w:rFonts w:ascii="Arial" w:hAnsi="Arial" w:cs="Arial"/>
          <w:bCs/>
          <w:color w:val="000000"/>
        </w:rPr>
        <w:t xml:space="preserve">Лице задужено за праћење реализације уговора код Купца је </w:t>
      </w:r>
      <w:r>
        <w:rPr>
          <w:rFonts w:ascii="Arial" w:hAnsi="Arial" w:cs="Arial"/>
          <w:bCs/>
          <w:color w:val="000000"/>
        </w:rPr>
        <w:t xml:space="preserve">Тричкоић Ратко, дипл.инж.маш. </w:t>
      </w:r>
    </w:p>
    <w:p w:rsidR="00B84ADB" w:rsidRDefault="00B84ADB" w:rsidP="00B84ADB">
      <w:pPr>
        <w:rPr>
          <w:rFonts w:ascii="Arial" w:hAnsi="Arial" w:cs="Arial"/>
          <w:b/>
          <w:bCs/>
          <w:color w:val="000000"/>
        </w:rPr>
      </w:pPr>
    </w:p>
    <w:p w:rsidR="00B84ADB" w:rsidRDefault="00B84ADB" w:rsidP="00B84ADB">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2.</w:t>
      </w:r>
    </w:p>
    <w:p w:rsidR="00B84ADB" w:rsidRDefault="00B84ADB" w:rsidP="00B84ADB">
      <w:pPr>
        <w:rPr>
          <w:rFonts w:ascii="Arial" w:hAnsi="Arial" w:cs="Arial"/>
          <w:bCs/>
          <w:color w:val="000000"/>
        </w:rPr>
      </w:pPr>
      <w:r w:rsidRPr="005A6D51">
        <w:rPr>
          <w:rFonts w:ascii="Arial" w:hAnsi="Arial" w:cs="Arial"/>
          <w:bCs/>
          <w:color w:val="000000"/>
        </w:rPr>
        <w:t>.</w:t>
      </w:r>
    </w:p>
    <w:p w:rsidR="00B84ADB" w:rsidRDefault="00B84ADB" w:rsidP="00B84ADB">
      <w:pPr>
        <w:rPr>
          <w:rFonts w:ascii="Arial" w:hAnsi="Arial" w:cs="Arial"/>
          <w:bCs/>
          <w:color w:val="000000"/>
        </w:rPr>
      </w:pPr>
      <w:r>
        <w:rPr>
          <w:rFonts w:ascii="Arial" w:hAnsi="Arial" w:cs="Arial"/>
          <w:bCs/>
          <w:color w:val="000000"/>
        </w:rPr>
        <w:t>Уговор ступа на снагу даном потписивања уговорних страна , и примењиваће се до коначне реализације а најдуже 12 месеци од закључења.</w:t>
      </w:r>
    </w:p>
    <w:p w:rsidR="00B84ADB" w:rsidRPr="00F453F7" w:rsidRDefault="00B84ADB" w:rsidP="00B84ADB">
      <w:pPr>
        <w:rPr>
          <w:rFonts w:ascii="Arial" w:hAnsi="Arial" w:cs="Arial"/>
          <w:bCs/>
          <w:color w:val="000000"/>
        </w:rPr>
      </w:pPr>
    </w:p>
    <w:p w:rsidR="00B84ADB" w:rsidRDefault="00B84ADB" w:rsidP="00B84ADB">
      <w:pPr>
        <w:jc w:val="center"/>
        <w:rPr>
          <w:rFonts w:ascii="Arial" w:hAnsi="Arial" w:cs="Arial"/>
          <w:b/>
          <w:bCs/>
          <w:color w:val="000000"/>
        </w:rPr>
      </w:pPr>
      <w:r w:rsidRPr="009741DD">
        <w:rPr>
          <w:rFonts w:ascii="Arial" w:hAnsi="Arial" w:cs="Arial"/>
          <w:b/>
          <w:bCs/>
          <w:color w:val="000000"/>
        </w:rPr>
        <w:lastRenderedPageBreak/>
        <w:t>Члан 1</w:t>
      </w:r>
      <w:r>
        <w:rPr>
          <w:rFonts w:ascii="Arial" w:hAnsi="Arial" w:cs="Arial"/>
          <w:b/>
          <w:bCs/>
          <w:color w:val="000000"/>
        </w:rPr>
        <w:t>3.</w:t>
      </w:r>
    </w:p>
    <w:p w:rsidR="00B84ADB" w:rsidRPr="005A6D51" w:rsidRDefault="00B84ADB" w:rsidP="00B84ADB">
      <w:pPr>
        <w:rPr>
          <w:rFonts w:ascii="Arial" w:hAnsi="Arial" w:cs="Arial"/>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Све евентуалне спорове који настану из, или поводом, овог уговора-уговорне стране ће покушати да реше споразумно.</w:t>
      </w:r>
    </w:p>
    <w:p w:rsidR="00B84ADB" w:rsidRPr="005A6D51" w:rsidRDefault="00B84ADB" w:rsidP="00B84ADB">
      <w:pPr>
        <w:rPr>
          <w:rFonts w:ascii="Arial" w:hAnsi="Arial" w:cs="Arial"/>
          <w:bCs/>
          <w:color w:val="000000"/>
        </w:rPr>
      </w:pPr>
      <w:r w:rsidRPr="005A6D51">
        <w:rPr>
          <w:rFonts w:ascii="Arial" w:hAnsi="Arial" w:cs="Arial"/>
          <w:bCs/>
          <w:color w:val="000000"/>
        </w:rPr>
        <w:t>Уколико спорови између купца и продавца не буду решени споразумно, уговара се надлежност Привредног суда у Зајечару.</w:t>
      </w:r>
    </w:p>
    <w:p w:rsidR="00B84ADB" w:rsidRDefault="00B84ADB" w:rsidP="00B84ADB">
      <w:pPr>
        <w:rPr>
          <w:rFonts w:ascii="Arial" w:hAnsi="Arial" w:cs="Arial"/>
          <w:bCs/>
          <w:color w:val="000000"/>
        </w:rPr>
      </w:pPr>
    </w:p>
    <w:p w:rsidR="00B84ADB" w:rsidRDefault="00B84ADB" w:rsidP="00B84ADB">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4.</w:t>
      </w:r>
    </w:p>
    <w:p w:rsidR="00B84ADB" w:rsidRPr="00F453F7" w:rsidRDefault="00B84ADB" w:rsidP="00B84ADB">
      <w:pPr>
        <w:rPr>
          <w:rFonts w:ascii="Arial" w:hAnsi="Arial" w:cs="Arial"/>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На све што није регулисано клаузулама овог уговора, примениће се одредбе Закона о облигационим односима.</w:t>
      </w:r>
    </w:p>
    <w:p w:rsidR="00B84ADB" w:rsidRDefault="00B84ADB" w:rsidP="00B84ADB">
      <w:pPr>
        <w:jc w:val="center"/>
        <w:rPr>
          <w:rFonts w:ascii="Arial" w:hAnsi="Arial" w:cs="Arial"/>
          <w:b/>
          <w:bCs/>
          <w:color w:val="000000"/>
        </w:rPr>
      </w:pPr>
      <w:r w:rsidRPr="009741DD">
        <w:rPr>
          <w:rFonts w:ascii="Arial" w:hAnsi="Arial" w:cs="Arial"/>
          <w:b/>
          <w:bCs/>
          <w:color w:val="000000"/>
        </w:rPr>
        <w:t>Члан 1</w:t>
      </w:r>
      <w:r>
        <w:rPr>
          <w:rFonts w:ascii="Arial" w:hAnsi="Arial" w:cs="Arial"/>
          <w:b/>
          <w:bCs/>
          <w:color w:val="000000"/>
        </w:rPr>
        <w:t>5.</w:t>
      </w:r>
    </w:p>
    <w:p w:rsidR="00B84ADB" w:rsidRPr="005A6D51" w:rsidRDefault="00B84ADB" w:rsidP="00B84ADB">
      <w:pPr>
        <w:jc w:val="center"/>
        <w:rPr>
          <w:rFonts w:ascii="Arial" w:hAnsi="Arial" w:cs="Arial"/>
          <w:bCs/>
          <w:color w:val="000000"/>
        </w:rPr>
      </w:pPr>
    </w:p>
    <w:p w:rsidR="00B84ADB" w:rsidRPr="005A6D51" w:rsidRDefault="00B84ADB" w:rsidP="00B84ADB">
      <w:pPr>
        <w:rPr>
          <w:rFonts w:ascii="Arial" w:hAnsi="Arial" w:cs="Arial"/>
          <w:bCs/>
          <w:color w:val="000000"/>
        </w:rPr>
      </w:pPr>
      <w:r w:rsidRPr="005A6D51">
        <w:rPr>
          <w:rFonts w:ascii="Arial" w:hAnsi="Arial" w:cs="Arial"/>
          <w:bCs/>
          <w:color w:val="000000"/>
        </w:rPr>
        <w:t>Овај уговор је сачињен у 6 (шест) истоветних примерака, по 3 (три) примерка за обе  уговорне стране.</w:t>
      </w:r>
    </w:p>
    <w:p w:rsidR="00B84ADB" w:rsidRPr="005A6D51" w:rsidRDefault="00B84ADB" w:rsidP="00B84ADB">
      <w:pPr>
        <w:rPr>
          <w:rFonts w:ascii="Arial" w:hAnsi="Arial" w:cs="Arial"/>
          <w:bCs/>
          <w:color w:val="000000"/>
        </w:rPr>
      </w:pPr>
      <w:r w:rsidRPr="005A6D51">
        <w:rPr>
          <w:rFonts w:ascii="Arial" w:hAnsi="Arial" w:cs="Arial"/>
          <w:bCs/>
          <w:color w:val="000000"/>
        </w:rPr>
        <w:t>Уговорне стране сагласно изјављују да су уговор прочитале, разумеле и да уговорене  одредбе у свему представљају израз њихове стварне воље.</w:t>
      </w:r>
    </w:p>
    <w:p w:rsidR="00B84ADB" w:rsidRPr="005A6D51" w:rsidRDefault="00B84ADB" w:rsidP="00B84ADB">
      <w:pPr>
        <w:rPr>
          <w:rFonts w:ascii="Arial" w:hAnsi="Arial" w:cs="Arial"/>
          <w:bCs/>
          <w:color w:val="000000"/>
        </w:rPr>
      </w:pPr>
      <w:r w:rsidRPr="005A6D51">
        <w:rPr>
          <w:rFonts w:ascii="Arial" w:hAnsi="Arial" w:cs="Arial"/>
          <w:bCs/>
          <w:color w:val="000000"/>
        </w:rPr>
        <w:t xml:space="preserve">          </w:t>
      </w:r>
    </w:p>
    <w:p w:rsidR="00B84ADB" w:rsidRDefault="00B84ADB" w:rsidP="00B84ADB">
      <w:pPr>
        <w:rPr>
          <w:rFonts w:ascii="Arial" w:hAnsi="Arial" w:cs="Arial"/>
          <w:bCs/>
          <w:color w:val="000000"/>
        </w:rPr>
      </w:pPr>
      <w:r w:rsidRPr="005A6D51">
        <w:rPr>
          <w:rFonts w:ascii="Arial" w:hAnsi="Arial" w:cs="Arial"/>
          <w:bCs/>
          <w:color w:val="000000"/>
        </w:rPr>
        <w:t xml:space="preserve"> </w:t>
      </w:r>
    </w:p>
    <w:p w:rsidR="00B84ADB" w:rsidRDefault="00B84ADB" w:rsidP="00B84ADB">
      <w:pPr>
        <w:rPr>
          <w:rFonts w:ascii="Arial" w:hAnsi="Arial" w:cs="Arial"/>
          <w:bCs/>
          <w:color w:val="000000"/>
        </w:rPr>
      </w:pPr>
    </w:p>
    <w:p w:rsidR="00B84ADB" w:rsidRPr="009741DD" w:rsidRDefault="00B84ADB" w:rsidP="00B84ADB">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ЗА ПРОДАВЦА                                                                     ЗА КУПЦА</w:t>
      </w:r>
    </w:p>
    <w:p w:rsidR="00B84ADB" w:rsidRDefault="00B84ADB" w:rsidP="00B84ADB">
      <w:pPr>
        <w:rPr>
          <w:rFonts w:ascii="Arial" w:hAnsi="Arial" w:cs="Arial"/>
          <w:b/>
          <w:bCs/>
          <w:color w:val="000000"/>
        </w:rPr>
      </w:pPr>
      <w:r w:rsidRPr="009741DD">
        <w:rPr>
          <w:rFonts w:ascii="Arial" w:hAnsi="Arial" w:cs="Arial"/>
          <w:b/>
          <w:bCs/>
          <w:color w:val="000000"/>
        </w:rPr>
        <w:t xml:space="preserve">      </w:t>
      </w:r>
      <w:r>
        <w:rPr>
          <w:rFonts w:ascii="Arial" w:hAnsi="Arial" w:cs="Arial"/>
          <w:b/>
          <w:bCs/>
          <w:color w:val="000000"/>
        </w:rPr>
        <w:t>________________</w:t>
      </w:r>
      <w:r w:rsidRPr="009741DD">
        <w:rPr>
          <w:rFonts w:ascii="Arial" w:hAnsi="Arial" w:cs="Arial"/>
          <w:b/>
          <w:bCs/>
          <w:color w:val="000000"/>
        </w:rPr>
        <w:t xml:space="preserve">                           </w:t>
      </w:r>
      <w:r>
        <w:rPr>
          <w:rFonts w:ascii="Arial" w:hAnsi="Arial" w:cs="Arial"/>
          <w:b/>
          <w:bCs/>
          <w:color w:val="000000"/>
        </w:rPr>
        <w:t xml:space="preserve">                              </w:t>
      </w:r>
      <w:r w:rsidRPr="009741DD">
        <w:rPr>
          <w:rFonts w:ascii="Arial" w:hAnsi="Arial" w:cs="Arial"/>
          <w:b/>
          <w:bCs/>
          <w:color w:val="000000"/>
        </w:rPr>
        <w:t xml:space="preserve"> </w:t>
      </w:r>
      <w:r>
        <w:rPr>
          <w:rFonts w:ascii="Arial" w:hAnsi="Arial" w:cs="Arial"/>
          <w:b/>
          <w:bCs/>
          <w:color w:val="000000"/>
        </w:rPr>
        <w:t xml:space="preserve">      ______________                                 </w:t>
      </w:r>
    </w:p>
    <w:p w:rsidR="00B84ADB" w:rsidRDefault="00B84ADB" w:rsidP="00B84ADB">
      <w:pPr>
        <w:rPr>
          <w:rFonts w:ascii="Arial" w:hAnsi="Arial" w:cs="Arial"/>
          <w:b/>
          <w:bCs/>
          <w:color w:val="000000"/>
        </w:rPr>
      </w:pPr>
      <w:r>
        <w:rPr>
          <w:rFonts w:ascii="Arial" w:hAnsi="Arial" w:cs="Arial"/>
          <w:b/>
          <w:bCs/>
          <w:color w:val="000000"/>
        </w:rPr>
        <w:t xml:space="preserve">           </w:t>
      </w:r>
    </w:p>
    <w:p w:rsidR="00B84ADB" w:rsidRPr="002D1B95" w:rsidRDefault="00B84ADB" w:rsidP="00B84ADB">
      <w:pPr>
        <w:rPr>
          <w:rFonts w:ascii="Arial" w:hAnsi="Arial" w:cs="Arial"/>
          <w:b/>
          <w:bCs/>
          <w:color w:val="000000"/>
        </w:rPr>
      </w:pPr>
      <w:r>
        <w:rPr>
          <w:rFonts w:ascii="Arial" w:hAnsi="Arial" w:cs="Arial"/>
          <w:b/>
          <w:bCs/>
          <w:color w:val="000000"/>
        </w:rPr>
        <w:t xml:space="preserve">             </w:t>
      </w:r>
      <w:r w:rsidRPr="009741DD">
        <w:rPr>
          <w:rFonts w:ascii="Arial" w:hAnsi="Arial" w:cs="Arial"/>
          <w:b/>
          <w:bCs/>
          <w:color w:val="000000"/>
        </w:rPr>
        <w:t xml:space="preserve">Директор                                                         </w:t>
      </w:r>
      <w:r>
        <w:rPr>
          <w:rFonts w:ascii="Arial" w:hAnsi="Arial" w:cs="Arial"/>
          <w:b/>
          <w:bCs/>
          <w:color w:val="000000"/>
        </w:rPr>
        <w:t xml:space="preserve">                  В.Д. Директора</w:t>
      </w:r>
    </w:p>
    <w:p w:rsidR="00B84ADB" w:rsidRPr="002D1B95" w:rsidRDefault="007368EB" w:rsidP="00B84ADB">
      <w:pPr>
        <w:jc w:val="right"/>
        <w:rPr>
          <w:rFonts w:ascii="Arial" w:hAnsi="Arial" w:cs="Arial"/>
          <w:b/>
          <w:bCs/>
          <w:color w:val="000000"/>
        </w:rPr>
      </w:pPr>
      <w:r>
        <w:rPr>
          <w:rFonts w:ascii="Arial" w:hAnsi="Arial" w:cs="Arial"/>
          <w:b/>
          <w:bCs/>
          <w:color w:val="000000"/>
          <w:lang/>
        </w:rPr>
        <w:t>Милутин Симић</w:t>
      </w:r>
      <w:r w:rsidR="00B84ADB">
        <w:rPr>
          <w:rFonts w:ascii="Arial" w:hAnsi="Arial" w:cs="Arial"/>
          <w:b/>
          <w:bCs/>
          <w:color w:val="000000"/>
        </w:rPr>
        <w:t>, дипл.инж.</w:t>
      </w:r>
    </w:p>
    <w:p w:rsidR="00B84ADB" w:rsidRPr="002D1B95" w:rsidRDefault="00B84ADB" w:rsidP="00B84ADB">
      <w:pPr>
        <w:rPr>
          <w:rFonts w:ascii="Arial" w:hAnsi="Arial" w:cs="Arial"/>
          <w:bCs/>
          <w:color w:val="000000"/>
        </w:rPr>
      </w:pPr>
    </w:p>
    <w:p w:rsidR="00B84ADB" w:rsidRDefault="00B84ADB" w:rsidP="00B84ADB">
      <w:pPr>
        <w:rPr>
          <w:rFonts w:ascii="Arial" w:hAnsi="Arial" w:cs="Arial"/>
          <w:bCs/>
          <w:color w:val="000000"/>
        </w:rPr>
      </w:pPr>
      <w:r w:rsidRPr="005A6D51">
        <w:rPr>
          <w:rFonts w:ascii="Arial" w:hAnsi="Arial" w:cs="Arial"/>
          <w:bCs/>
          <w:color w:val="000000"/>
        </w:rPr>
        <w:t>•</w:t>
      </w:r>
      <w:r w:rsidRPr="005A6D51">
        <w:rPr>
          <w:rFonts w:ascii="Arial" w:hAnsi="Arial" w:cs="Arial"/>
          <w:bCs/>
          <w:color w:val="000000"/>
        </w:rPr>
        <w:tab/>
        <w:t>Напомена: Понуђач попуњава, потписује и оверава  модел уговора чиме потврђује да ј</w:t>
      </w:r>
      <w:r>
        <w:rPr>
          <w:rFonts w:ascii="Arial" w:hAnsi="Arial" w:cs="Arial"/>
          <w:bCs/>
          <w:color w:val="000000"/>
        </w:rPr>
        <w:t>е сагласан са његовом садржином.</w:t>
      </w: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075CE4" w:rsidRDefault="00075CE4" w:rsidP="00B84ADB">
      <w:pPr>
        <w:rPr>
          <w:rFonts w:ascii="Arial" w:hAnsi="Arial" w:cs="Arial"/>
          <w:bCs/>
          <w:color w:val="000000"/>
        </w:rPr>
      </w:pPr>
    </w:p>
    <w:p w:rsidR="007D5AA7" w:rsidRDefault="007D5AA7"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Default="007368EB" w:rsidP="00B84ADB">
      <w:pPr>
        <w:rPr>
          <w:rFonts w:ascii="Arial" w:hAnsi="Arial" w:cs="Arial"/>
          <w:bCs/>
          <w:color w:val="000000"/>
          <w:lang/>
        </w:rPr>
      </w:pPr>
    </w:p>
    <w:p w:rsidR="007368EB" w:rsidRPr="007368EB" w:rsidRDefault="007368EB" w:rsidP="00B84ADB">
      <w:pPr>
        <w:rPr>
          <w:rFonts w:ascii="Arial" w:hAnsi="Arial" w:cs="Arial"/>
          <w:bCs/>
          <w:color w:val="000000"/>
          <w:lang/>
        </w:rPr>
      </w:pPr>
    </w:p>
    <w:p w:rsidR="00075CE4" w:rsidRDefault="00075CE4" w:rsidP="00B84ADB">
      <w:pPr>
        <w:rPr>
          <w:rFonts w:ascii="Arial" w:hAnsi="Arial" w:cs="Arial"/>
          <w:bCs/>
          <w:color w:val="000000"/>
        </w:rPr>
      </w:pPr>
    </w:p>
    <w:p w:rsidR="00075CE4" w:rsidRPr="007D5AA7" w:rsidRDefault="007D5AA7" w:rsidP="007D5AA7">
      <w:pPr>
        <w:jc w:val="center"/>
        <w:rPr>
          <w:rFonts w:ascii="Arial" w:hAnsi="Arial" w:cs="Arial"/>
          <w:b/>
          <w:bCs/>
          <w:color w:val="000000"/>
        </w:rPr>
      </w:pPr>
      <w:r w:rsidRPr="007D5AA7">
        <w:rPr>
          <w:rFonts w:ascii="Arial" w:hAnsi="Arial" w:cs="Arial"/>
          <w:b/>
          <w:bCs/>
          <w:color w:val="000000"/>
        </w:rPr>
        <w:t xml:space="preserve">VIII </w:t>
      </w:r>
      <w:r>
        <w:rPr>
          <w:rFonts w:ascii="Arial" w:hAnsi="Arial" w:cs="Arial"/>
          <w:b/>
          <w:bCs/>
          <w:color w:val="000000"/>
        </w:rPr>
        <w:t xml:space="preserve">    </w:t>
      </w:r>
      <w:r w:rsidRPr="007D5AA7">
        <w:rPr>
          <w:rFonts w:ascii="Arial" w:hAnsi="Arial" w:cs="Arial"/>
          <w:b/>
          <w:bCs/>
          <w:color w:val="000000"/>
        </w:rPr>
        <w:t>УПУТСТВО ПОНУЂАЧИМА КАКО ДА САЧИНЕ ПОНУДУ</w:t>
      </w:r>
    </w:p>
    <w:p w:rsidR="00075CE4" w:rsidRDefault="00075CE4" w:rsidP="00B84ADB">
      <w:pPr>
        <w:rPr>
          <w:rFonts w:ascii="Arial" w:hAnsi="Arial" w:cs="Arial"/>
          <w:bCs/>
          <w:color w:val="000000"/>
        </w:rPr>
      </w:pPr>
    </w:p>
    <w:p w:rsidR="00075CE4" w:rsidRDefault="00075CE4" w:rsidP="007D5AA7">
      <w:pPr>
        <w:jc w:val="center"/>
        <w:rPr>
          <w:rFonts w:ascii="Arial" w:hAnsi="Arial" w:cs="Arial"/>
          <w:b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1. ПОДАЦИ О ЈЕЗИКУ НА КОЈЕМ ПОНУДА МОРА ДА БУДЕ САСТАВЉЕНА</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color w:val="000000"/>
        </w:rPr>
      </w:pPr>
      <w:r w:rsidRPr="00386EF5">
        <w:rPr>
          <w:rFonts w:ascii="Arial" w:hAnsi="Arial" w:cs="Arial"/>
          <w:color w:val="000000"/>
        </w:rPr>
        <w:t>Понуђач подноси понуду на српском језику.</w:t>
      </w:r>
    </w:p>
    <w:p w:rsidR="007D5AA7" w:rsidRPr="00386EF5" w:rsidRDefault="007D5AA7" w:rsidP="007D5AA7">
      <w:pPr>
        <w:jc w:val="both"/>
        <w:rPr>
          <w:rFonts w:ascii="Arial" w:hAnsi="Arial" w:cs="Arial"/>
          <w:b/>
          <w:bCs/>
          <w:i/>
          <w:iCs/>
          <w:color w:val="000000"/>
        </w:rPr>
      </w:pPr>
    </w:p>
    <w:p w:rsidR="007D5AA7" w:rsidRPr="00386EF5" w:rsidRDefault="007D5AA7" w:rsidP="007D5AA7">
      <w:pPr>
        <w:jc w:val="both"/>
        <w:rPr>
          <w:rFonts w:ascii="Arial" w:hAnsi="Arial" w:cs="Arial"/>
          <w:b/>
          <w:bCs/>
          <w:i/>
          <w:iCs/>
          <w:color w:val="000000"/>
        </w:rPr>
      </w:pPr>
      <w:r w:rsidRPr="00386EF5">
        <w:rPr>
          <w:rFonts w:ascii="Arial" w:hAnsi="Arial" w:cs="Arial"/>
          <w:b/>
          <w:bCs/>
          <w:i/>
          <w:iCs/>
          <w:color w:val="000000"/>
        </w:rPr>
        <w:t>2. НАЧИН НА КОЈИ ПОНУДА МОРА ДА БУДЕ САЧИЊЕНА</w:t>
      </w:r>
    </w:p>
    <w:p w:rsidR="007D5AA7" w:rsidRPr="00386EF5" w:rsidRDefault="007D5AA7" w:rsidP="007D5AA7">
      <w:pPr>
        <w:jc w:val="both"/>
        <w:rPr>
          <w:rFonts w:ascii="Arial" w:eastAsia="TimesNewRomanPSMT" w:hAnsi="Arial" w:cs="Arial"/>
          <w:bCs/>
          <w:color w:val="000000"/>
        </w:rPr>
      </w:pPr>
    </w:p>
    <w:p w:rsidR="007D5AA7" w:rsidRPr="00D0347E"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w:t>
      </w:r>
      <w:r>
        <w:rPr>
          <w:rFonts w:ascii="Arial" w:eastAsia="TimesNewRomanPSMT" w:hAnsi="Arial" w:cs="Arial"/>
          <w:bCs/>
          <w:color w:val="000000"/>
        </w:rPr>
        <w:t>и да се први пут отвара.(Пожељно је да сва документа у понуди буду повезана).</w:t>
      </w:r>
    </w:p>
    <w:p w:rsidR="007D5AA7"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Pr>
          <w:rFonts w:ascii="Arial" w:eastAsia="TimesNewRomanPSMT" w:hAnsi="Arial" w:cs="Arial"/>
          <w:bCs/>
          <w:color w:val="000000"/>
        </w:rPr>
        <w:t xml:space="preserve"> понуђача.</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5AA7" w:rsidRPr="00386EF5" w:rsidRDefault="007D5AA7" w:rsidP="007D5AA7">
      <w:pPr>
        <w:autoSpaceDE w:val="0"/>
        <w:spacing w:line="100" w:lineRule="atLeast"/>
        <w:rPr>
          <w:rFonts w:ascii="Arial" w:hAnsi="Arial" w:cs="Arial"/>
          <w:color w:val="000000"/>
          <w:lang w:val="sr-Cyrl-CS"/>
        </w:rPr>
      </w:pPr>
      <w:r w:rsidRPr="00386EF5">
        <w:rPr>
          <w:rFonts w:ascii="Arial" w:eastAsia="TimesNewRomanPSMT" w:hAnsi="Arial" w:cs="Arial"/>
          <w:bCs/>
          <w:color w:val="000000"/>
        </w:rPr>
        <w:t xml:space="preserve">Понуду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D0347E">
        <w:rPr>
          <w:rFonts w:ascii="Arial" w:eastAsia="Times New Roman" w:hAnsi="Arial" w:cs="Arial"/>
        </w:rPr>
        <w:t xml:space="preserve"> </w:t>
      </w:r>
      <w:r w:rsidRPr="00D0347E">
        <w:rPr>
          <w:rFonts w:ascii="Arial" w:eastAsia="Times New Roman" w:hAnsi="Arial" w:cs="Arial"/>
          <w:b/>
        </w:rPr>
        <w:t>или лично код секретарице директора у управној згради „ЈКП „Топлана“ Бор у кругу РТБ-а</w:t>
      </w:r>
      <w:r>
        <w:rPr>
          <w:rFonts w:ascii="Arial" w:eastAsia="Times New Roman" w:hAnsi="Arial" w:cs="Arial"/>
        </w:rPr>
        <w:t xml:space="preserve"> с</w:t>
      </w:r>
      <w:r w:rsidRPr="00386EF5">
        <w:rPr>
          <w:rFonts w:ascii="Arial" w:eastAsia="TimesNewRomanPSMT" w:hAnsi="Arial" w:cs="Arial"/>
          <w:bCs/>
          <w:color w:val="000000"/>
        </w:rPr>
        <w:t xml:space="preserve">а назнаком: </w:t>
      </w:r>
      <w:r w:rsidRPr="00386EF5">
        <w:rPr>
          <w:rFonts w:ascii="Arial" w:eastAsia="TimesNewRomanPS-BoldMT" w:hAnsi="Arial" w:cs="Arial"/>
          <w:b/>
          <w:bCs/>
          <w:color w:val="000000"/>
        </w:rPr>
        <w:t>,,Понуда за јавну набавку</w:t>
      </w:r>
      <w:r w:rsidRPr="00386EF5">
        <w:rPr>
          <w:rFonts w:ascii="Arial" w:hAnsi="Arial" w:cs="Arial"/>
          <w:color w:val="000000"/>
        </w:rPr>
        <w:t xml:space="preserve"> </w:t>
      </w:r>
      <w:r w:rsidRPr="00386EF5">
        <w:rPr>
          <w:rFonts w:ascii="Arial" w:hAnsi="Arial" w:cs="Arial"/>
          <w:b/>
          <w:bCs/>
          <w:color w:val="000000"/>
          <w:lang w:val="sr-Cyrl-CS"/>
        </w:rPr>
        <w:t xml:space="preserve">добара </w:t>
      </w:r>
      <w:r>
        <w:rPr>
          <w:rFonts w:ascii="Arial" w:hAnsi="Arial" w:cs="Arial"/>
          <w:b/>
          <w:bCs/>
          <w:color w:val="000000"/>
        </w:rPr>
        <w:t xml:space="preserve">– </w:t>
      </w:r>
      <w:r>
        <w:rPr>
          <w:rFonts w:ascii="Arial" w:eastAsia="TimesNewRomanPS-BoldMT" w:hAnsi="Arial" w:cs="Arial"/>
          <w:b/>
          <w:bCs/>
          <w:color w:val="000000"/>
        </w:rPr>
        <w:t xml:space="preserve">Електро опрема </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hAnsi="Arial" w:cs="Arial"/>
          <w:iCs/>
          <w:color w:val="000000"/>
          <w:lang/>
        </w:rPr>
        <w:t>1.1.15/2018</w:t>
      </w:r>
      <w:r w:rsidR="007368EB">
        <w:rPr>
          <w:rFonts w:ascii="Arial" w:hAnsi="Arial" w:cs="Arial"/>
          <w:iCs/>
          <w:color w:val="000000"/>
          <w:lang w:val="sr-Cyrl-CS"/>
        </w:rPr>
        <w:t xml:space="preserve"> </w:t>
      </w:r>
      <w:r>
        <w:rPr>
          <w:rFonts w:ascii="Arial" w:eastAsia="TimesNewRomanPS-BoldMT" w:hAnsi="Arial" w:cs="Arial"/>
          <w:b/>
          <w:bCs/>
          <w:color w:val="000000"/>
          <w:lang w:val="sr-Cyrl-CS"/>
        </w:rPr>
        <w:t xml:space="preserve">за партију/е ________________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hAnsi="Arial" w:cs="Arial"/>
          <w:b/>
          <w:color w:val="000000"/>
        </w:rPr>
        <w:t>.</w:t>
      </w:r>
    </w:p>
    <w:p w:rsidR="007D5AA7" w:rsidRPr="00386EF5" w:rsidRDefault="007D5AA7" w:rsidP="007D5AA7">
      <w:pPr>
        <w:autoSpaceDE w:val="0"/>
        <w:spacing w:line="100" w:lineRule="atLeast"/>
        <w:jc w:val="both"/>
        <w:rPr>
          <w:rFonts w:ascii="Arial" w:hAnsi="Arial" w:cs="Arial"/>
          <w:color w:val="000000"/>
          <w:lang w:val="sr-Cyrl-CS"/>
        </w:rPr>
      </w:pPr>
    </w:p>
    <w:p w:rsidR="007D5AA7" w:rsidRPr="007368EB" w:rsidRDefault="007D5AA7" w:rsidP="007D5AA7">
      <w:pPr>
        <w:autoSpaceDE w:val="0"/>
        <w:spacing w:line="100" w:lineRule="atLeast"/>
        <w:rPr>
          <w:rFonts w:ascii="Arial" w:hAnsi="Arial" w:cs="Arial"/>
          <w:b/>
          <w:i/>
          <w:iCs/>
          <w:color w:val="000000"/>
          <w:sz w:val="28"/>
          <w:szCs w:val="28"/>
          <w:lang w:val="sr-Cyrl-CS"/>
        </w:rPr>
      </w:pPr>
      <w:r w:rsidRPr="007368EB">
        <w:rPr>
          <w:rFonts w:ascii="Arial" w:hAnsi="Arial" w:cs="Arial"/>
          <w:b/>
          <w:color w:val="000000"/>
          <w:sz w:val="28"/>
          <w:szCs w:val="28"/>
        </w:rPr>
        <w:t xml:space="preserve">Понуда се сматра благовременом уколико је примљена од стране наручиоца до </w:t>
      </w:r>
      <w:r w:rsidR="007368EB">
        <w:rPr>
          <w:rFonts w:ascii="Arial" w:hAnsi="Arial" w:cs="Arial"/>
          <w:b/>
          <w:color w:val="000000"/>
          <w:sz w:val="28"/>
          <w:szCs w:val="28"/>
          <w:lang/>
        </w:rPr>
        <w:t>25</w:t>
      </w:r>
      <w:r w:rsidRPr="007368EB">
        <w:rPr>
          <w:rFonts w:ascii="Arial" w:hAnsi="Arial" w:cs="Arial"/>
          <w:b/>
          <w:color w:val="000000"/>
          <w:sz w:val="28"/>
          <w:szCs w:val="28"/>
        </w:rPr>
        <w:t>.05.</w:t>
      </w:r>
      <w:r w:rsidRPr="007368EB">
        <w:rPr>
          <w:rFonts w:ascii="Arial" w:hAnsi="Arial" w:cs="Arial"/>
          <w:b/>
          <w:color w:val="000000"/>
          <w:sz w:val="28"/>
          <w:szCs w:val="28"/>
          <w:lang w:val="sr-Cyrl-CS"/>
        </w:rPr>
        <w:t>201</w:t>
      </w:r>
      <w:r w:rsidR="007368EB">
        <w:rPr>
          <w:rFonts w:ascii="Arial" w:hAnsi="Arial" w:cs="Arial"/>
          <w:b/>
          <w:color w:val="000000"/>
          <w:sz w:val="28"/>
          <w:szCs w:val="28"/>
          <w:lang w:val="sr-Cyrl-CS"/>
        </w:rPr>
        <w:t>8</w:t>
      </w:r>
      <w:r w:rsidRPr="007368EB">
        <w:rPr>
          <w:rFonts w:ascii="Arial" w:hAnsi="Arial" w:cs="Arial"/>
          <w:b/>
          <w:color w:val="000000"/>
          <w:sz w:val="28"/>
          <w:szCs w:val="28"/>
          <w:lang w:val="sr-Cyrl-CS"/>
        </w:rPr>
        <w:t>. године</w:t>
      </w:r>
      <w:r w:rsidRPr="007368EB">
        <w:rPr>
          <w:rFonts w:ascii="Arial" w:hAnsi="Arial" w:cs="Arial"/>
          <w:b/>
          <w:i/>
          <w:iCs/>
          <w:color w:val="000000"/>
          <w:sz w:val="28"/>
          <w:szCs w:val="28"/>
        </w:rPr>
        <w:t xml:space="preserve"> </w:t>
      </w:r>
      <w:r w:rsidRPr="007368EB">
        <w:rPr>
          <w:rFonts w:ascii="Arial" w:hAnsi="Arial" w:cs="Arial"/>
          <w:b/>
          <w:color w:val="000000"/>
          <w:sz w:val="28"/>
          <w:szCs w:val="28"/>
        </w:rPr>
        <w:t xml:space="preserve">до </w:t>
      </w:r>
      <w:r w:rsidRPr="007368EB">
        <w:rPr>
          <w:rFonts w:ascii="Arial" w:hAnsi="Arial" w:cs="Arial"/>
          <w:b/>
          <w:color w:val="000000"/>
          <w:sz w:val="28"/>
          <w:szCs w:val="28"/>
          <w:lang w:val="sr-Latn-CS"/>
        </w:rPr>
        <w:t>1</w:t>
      </w:r>
      <w:r w:rsidRPr="007368EB">
        <w:rPr>
          <w:rFonts w:ascii="Arial" w:hAnsi="Arial" w:cs="Arial"/>
          <w:b/>
          <w:color w:val="000000"/>
          <w:sz w:val="28"/>
          <w:szCs w:val="28"/>
        </w:rPr>
        <w:t>1</w:t>
      </w:r>
      <w:r w:rsidRPr="007368EB">
        <w:rPr>
          <w:rFonts w:ascii="Arial" w:hAnsi="Arial" w:cs="Arial"/>
          <w:b/>
          <w:color w:val="000000"/>
          <w:sz w:val="28"/>
          <w:szCs w:val="28"/>
          <w:lang w:val="sr-Latn-CS"/>
        </w:rPr>
        <w:t xml:space="preserve">:00 </w:t>
      </w:r>
      <w:r w:rsidRPr="007368EB">
        <w:rPr>
          <w:rFonts w:ascii="Arial" w:hAnsi="Arial" w:cs="Arial"/>
          <w:b/>
          <w:color w:val="000000"/>
          <w:sz w:val="28"/>
          <w:szCs w:val="28"/>
        </w:rPr>
        <w:t>часова</w:t>
      </w:r>
      <w:r w:rsidRPr="007368EB">
        <w:rPr>
          <w:rFonts w:ascii="Arial" w:hAnsi="Arial" w:cs="Arial"/>
          <w:b/>
          <w:i/>
          <w:iCs/>
          <w:color w:val="000000"/>
          <w:sz w:val="28"/>
          <w:szCs w:val="28"/>
        </w:rPr>
        <w:t>.</w:t>
      </w:r>
    </w:p>
    <w:p w:rsidR="007D5AA7" w:rsidRPr="00386EF5" w:rsidRDefault="007D5AA7" w:rsidP="007D5AA7">
      <w:pPr>
        <w:autoSpaceDE w:val="0"/>
        <w:spacing w:line="100" w:lineRule="atLeast"/>
        <w:jc w:val="both"/>
        <w:rPr>
          <w:rFonts w:ascii="Arial" w:hAnsi="Arial" w:cs="Arial"/>
          <w:i/>
          <w:iCs/>
          <w:color w:val="000000"/>
          <w:lang w:val="sr-Cyrl-CS"/>
        </w:rPr>
      </w:pPr>
    </w:p>
    <w:p w:rsidR="007D5AA7" w:rsidRPr="00386EF5" w:rsidRDefault="007D5AA7" w:rsidP="007D5AA7">
      <w:pPr>
        <w:tabs>
          <w:tab w:val="left" w:pos="0"/>
        </w:tabs>
        <w:autoSpaceDE w:val="0"/>
        <w:spacing w:line="100" w:lineRule="atLeast"/>
        <w:jc w:val="both"/>
        <w:rPr>
          <w:rFonts w:ascii="Arial" w:hAnsi="Arial" w:cs="Arial"/>
          <w:color w:val="000000"/>
        </w:rPr>
      </w:pPr>
      <w:r w:rsidRPr="00386EF5">
        <w:rPr>
          <w:rFonts w:ascii="Arial" w:hAnsi="Arial" w:cs="Arial"/>
          <w:color w:val="000000"/>
        </w:rPr>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w:t>
      </w:r>
      <w:r>
        <w:rPr>
          <w:rFonts w:ascii="Arial" w:hAnsi="Arial" w:cs="Arial"/>
          <w:color w:val="000000"/>
        </w:rPr>
        <w:t xml:space="preserve"> (код секретарице директора)</w:t>
      </w:r>
      <w:r w:rsidRPr="00386EF5">
        <w:rPr>
          <w:rFonts w:ascii="Arial" w:hAnsi="Arial" w:cs="Arial"/>
          <w:color w:val="000000"/>
        </w:rPr>
        <w:t xml:space="preserve"> </w:t>
      </w:r>
      <w:r w:rsidRPr="00386EF5">
        <w:rPr>
          <w:rFonts w:ascii="Arial" w:hAnsi="Arial" w:cs="Arial"/>
          <w:color w:val="000000"/>
          <w:lang w:val="sr-Cyrl-CS"/>
        </w:rPr>
        <w:t>н</w:t>
      </w:r>
      <w:r w:rsidRPr="00386EF5">
        <w:rPr>
          <w:rFonts w:ascii="Arial" w:hAnsi="Arial" w:cs="Arial"/>
          <w:color w:val="000000"/>
        </w:rPr>
        <w:t xml:space="preserve">аручулац ће понуђачу предати потврду пријема понуде. У потврди о пријему наручилац ће навести датум и сат пријема понуде. </w:t>
      </w:r>
    </w:p>
    <w:p w:rsidR="007D5AA7" w:rsidRPr="00D65737" w:rsidRDefault="007D5AA7" w:rsidP="007D5AA7">
      <w:pPr>
        <w:autoSpaceDE w:val="0"/>
        <w:spacing w:line="100" w:lineRule="atLeast"/>
        <w:jc w:val="both"/>
        <w:rPr>
          <w:rFonts w:ascii="Arial" w:hAnsi="Arial" w:cs="Arial"/>
          <w:color w:val="000000"/>
        </w:rPr>
      </w:pPr>
      <w:r w:rsidRPr="00386EF5">
        <w:rPr>
          <w:rFonts w:ascii="Arial" w:hAnsi="Arial" w:cs="Arial"/>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Pr>
          <w:rFonts w:ascii="Arial" w:hAnsi="Arial" w:cs="Arial"/>
          <w:color w:val="000000"/>
        </w:rPr>
        <w:t xml:space="preserve"> Неблаговремена понуда ће после копирања омота у коме се налази, неотворена бити враћена понуђачу.</w:t>
      </w:r>
    </w:p>
    <w:p w:rsidR="007D5AA7" w:rsidRPr="00386EF5" w:rsidRDefault="007D5AA7" w:rsidP="007D5AA7">
      <w:pPr>
        <w:autoSpaceDE w:val="0"/>
        <w:autoSpaceDN w:val="0"/>
        <w:adjustRightInd w:val="0"/>
        <w:jc w:val="both"/>
        <w:rPr>
          <w:rFonts w:ascii="Arial" w:hAnsi="Arial" w:cs="Arial"/>
          <w:b/>
          <w:color w:val="000000"/>
          <w:lang w:val="sr-Cyrl-CS"/>
        </w:rPr>
      </w:pPr>
    </w:p>
    <w:p w:rsidR="007D5AA7" w:rsidRPr="00386EF5" w:rsidRDefault="007D5AA7" w:rsidP="007D5AA7">
      <w:pPr>
        <w:autoSpaceDE w:val="0"/>
        <w:autoSpaceDN w:val="0"/>
        <w:adjustRightInd w:val="0"/>
        <w:jc w:val="both"/>
        <w:rPr>
          <w:rFonts w:ascii="Arial" w:eastAsia="Calibri" w:hAnsi="Arial" w:cs="Arial"/>
          <w:b/>
          <w:noProof/>
          <w:color w:val="000000"/>
        </w:rPr>
      </w:pPr>
      <w:r w:rsidRPr="00386EF5">
        <w:rPr>
          <w:rFonts w:ascii="Arial" w:hAnsi="Arial" w:cs="Arial"/>
          <w:b/>
          <w:color w:val="000000"/>
        </w:rPr>
        <w:t xml:space="preserve"> Место, време и начин отварања понуда:</w:t>
      </w:r>
    </w:p>
    <w:p w:rsidR="007D5AA7" w:rsidRPr="00386EF5" w:rsidRDefault="007D5AA7" w:rsidP="007D5AA7">
      <w:pPr>
        <w:autoSpaceDE w:val="0"/>
        <w:autoSpaceDN w:val="0"/>
        <w:adjustRightInd w:val="0"/>
        <w:jc w:val="both"/>
        <w:rPr>
          <w:rFonts w:ascii="Arial" w:eastAsia="Times New Roman" w:hAnsi="Arial" w:cs="Arial"/>
          <w:color w:val="000000"/>
        </w:rPr>
      </w:pPr>
      <w:r w:rsidRPr="00386EF5">
        <w:rPr>
          <w:rFonts w:ascii="Arial" w:eastAsia="Times New Roman" w:hAnsi="Arial" w:cs="Arial"/>
          <w:color w:val="000000"/>
        </w:rPr>
        <w:t xml:space="preserve">Отварање понуда је јавно и одржаће се одмах по истеку рока за подношење понуда дана </w:t>
      </w:r>
      <w:r w:rsidR="007368EB">
        <w:rPr>
          <w:rFonts w:ascii="Arial" w:hAnsi="Arial" w:cs="Arial"/>
          <w:b/>
          <w:color w:val="000000"/>
          <w:lang/>
        </w:rPr>
        <w:t>25</w:t>
      </w:r>
      <w:r w:rsidRPr="00532A8B">
        <w:rPr>
          <w:rFonts w:ascii="Arial" w:hAnsi="Arial" w:cs="Arial"/>
          <w:b/>
          <w:color w:val="000000"/>
        </w:rPr>
        <w:t>.0</w:t>
      </w:r>
      <w:r>
        <w:rPr>
          <w:rFonts w:ascii="Arial" w:hAnsi="Arial" w:cs="Arial"/>
          <w:b/>
          <w:color w:val="000000"/>
        </w:rPr>
        <w:t>5</w:t>
      </w:r>
      <w:r w:rsidRPr="00532A8B">
        <w:rPr>
          <w:rFonts w:ascii="Arial" w:hAnsi="Arial" w:cs="Arial"/>
          <w:b/>
          <w:color w:val="000000"/>
        </w:rPr>
        <w:t>.</w:t>
      </w:r>
      <w:r>
        <w:rPr>
          <w:rFonts w:ascii="Arial" w:eastAsia="Times New Roman" w:hAnsi="Arial" w:cs="Arial"/>
          <w:b/>
          <w:color w:val="000000"/>
        </w:rPr>
        <w:t>201</w:t>
      </w:r>
      <w:r w:rsidR="007368EB">
        <w:rPr>
          <w:rFonts w:ascii="Arial" w:eastAsia="Times New Roman" w:hAnsi="Arial" w:cs="Arial"/>
          <w:b/>
          <w:color w:val="000000"/>
          <w:lang/>
        </w:rPr>
        <w:t>8</w:t>
      </w:r>
      <w:r>
        <w:rPr>
          <w:rFonts w:ascii="Arial" w:eastAsia="Times New Roman" w:hAnsi="Arial" w:cs="Arial"/>
          <w:b/>
          <w:color w:val="000000"/>
        </w:rPr>
        <w:t>.</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г</w:t>
      </w:r>
      <w:r w:rsidRPr="00386EF5">
        <w:rPr>
          <w:rFonts w:ascii="Arial" w:eastAsia="Times New Roman" w:hAnsi="Arial" w:cs="Arial"/>
          <w:color w:val="000000"/>
        </w:rPr>
        <w:t xml:space="preserve">одине у </w:t>
      </w:r>
      <w:r w:rsidRPr="00386EF5">
        <w:rPr>
          <w:rFonts w:ascii="Arial" w:eastAsia="Times New Roman" w:hAnsi="Arial" w:cs="Arial"/>
          <w:b/>
          <w:color w:val="000000"/>
          <w:lang w:val="sr-Latn-CS"/>
        </w:rPr>
        <w:t>1</w:t>
      </w:r>
      <w:r>
        <w:rPr>
          <w:rFonts w:ascii="Arial" w:eastAsia="Times New Roman" w:hAnsi="Arial" w:cs="Arial"/>
          <w:b/>
          <w:color w:val="000000"/>
        </w:rPr>
        <w:t>1</w:t>
      </w:r>
      <w:r w:rsidRPr="00386EF5">
        <w:rPr>
          <w:rFonts w:ascii="Arial" w:eastAsia="Times New Roman" w:hAnsi="Arial" w:cs="Arial"/>
          <w:b/>
          <w:color w:val="000000"/>
          <w:lang w:val="sr-Latn-CS"/>
        </w:rPr>
        <w:t>:30</w:t>
      </w:r>
      <w:r w:rsidRPr="00386EF5">
        <w:rPr>
          <w:rFonts w:ascii="Arial" w:eastAsia="Times New Roman" w:hAnsi="Arial" w:cs="Arial"/>
          <w:color w:val="000000"/>
        </w:rPr>
        <w:t xml:space="preserve"> часова </w:t>
      </w:r>
      <w:r w:rsidRPr="00386EF5">
        <w:rPr>
          <w:rFonts w:ascii="Arial" w:eastAsia="Times New Roman" w:hAnsi="Arial" w:cs="Arial"/>
          <w:color w:val="000000"/>
          <w:lang w:val="sr-Cyrl-CS"/>
        </w:rPr>
        <w:t xml:space="preserve">у управној згради Наручиоца </w:t>
      </w:r>
      <w:r w:rsidRPr="00386EF5">
        <w:rPr>
          <w:rFonts w:ascii="Arial" w:eastAsia="Times New Roman" w:hAnsi="Arial" w:cs="Arial"/>
          <w:color w:val="000000"/>
        </w:rPr>
        <w:t xml:space="preserve"> </w:t>
      </w:r>
      <w:r w:rsidRPr="00386EF5">
        <w:rPr>
          <w:rFonts w:ascii="Arial" w:eastAsia="Times New Roman" w:hAnsi="Arial" w:cs="Arial"/>
          <w:color w:val="000000"/>
          <w:lang w:val="sr-Cyrl-CS"/>
        </w:rPr>
        <w:t>кој</w:t>
      </w:r>
      <w:r>
        <w:rPr>
          <w:rFonts w:ascii="Arial" w:eastAsia="Times New Roman" w:hAnsi="Arial" w:cs="Arial"/>
          <w:color w:val="000000"/>
          <w:lang w:val="sr-Cyrl-CS"/>
        </w:rPr>
        <w:t>а</w:t>
      </w:r>
      <w:r w:rsidRPr="00386EF5">
        <w:rPr>
          <w:rFonts w:ascii="Arial" w:eastAsia="Times New Roman" w:hAnsi="Arial" w:cs="Arial"/>
          <w:color w:val="000000"/>
          <w:lang w:val="sr-Cyrl-CS"/>
        </w:rPr>
        <w:t xml:space="preserve"> се налаз</w:t>
      </w:r>
      <w:r>
        <w:rPr>
          <w:rFonts w:ascii="Arial" w:eastAsia="Times New Roman" w:hAnsi="Arial" w:cs="Arial"/>
          <w:color w:val="000000"/>
          <w:lang w:val="sr-Cyrl-CS"/>
        </w:rPr>
        <w:t>и</w:t>
      </w:r>
      <w:r w:rsidRPr="00386EF5">
        <w:rPr>
          <w:rFonts w:ascii="Arial" w:eastAsia="Times New Roman" w:hAnsi="Arial" w:cs="Arial"/>
          <w:color w:val="000000"/>
          <w:lang w:val="sr-Cyrl-CS"/>
        </w:rPr>
        <w:t xml:space="preserve"> у Кругу РТБ –а Бор</w:t>
      </w:r>
      <w:r w:rsidRPr="00386EF5">
        <w:rPr>
          <w:rFonts w:ascii="Arial" w:eastAsia="Times New Roman" w:hAnsi="Arial" w:cs="Arial"/>
          <w:color w:val="000000"/>
        </w:rPr>
        <w:t xml:space="preserve"> у присуству чланова комисије за предметну јавну набавку.</w:t>
      </w:r>
    </w:p>
    <w:p w:rsidR="007D5AA7" w:rsidRPr="00386EF5" w:rsidRDefault="007D5AA7" w:rsidP="007D5AA7">
      <w:pPr>
        <w:autoSpaceDE w:val="0"/>
        <w:autoSpaceDN w:val="0"/>
        <w:adjustRightInd w:val="0"/>
        <w:jc w:val="both"/>
        <w:rPr>
          <w:rFonts w:ascii="Arial" w:eastAsia="Times New Roman" w:hAnsi="Arial" w:cs="Arial"/>
          <w:b/>
          <w:color w:val="000000"/>
          <w:lang w:val="sr-Cyrl-CS"/>
        </w:rPr>
      </w:pPr>
    </w:p>
    <w:p w:rsidR="007D5AA7" w:rsidRPr="00386EF5" w:rsidRDefault="007D5AA7" w:rsidP="007D5AA7">
      <w:pPr>
        <w:autoSpaceDE w:val="0"/>
        <w:autoSpaceDN w:val="0"/>
        <w:adjustRightInd w:val="0"/>
        <w:jc w:val="both"/>
        <w:rPr>
          <w:rFonts w:ascii="Arial" w:eastAsia="Times New Roman" w:hAnsi="Arial" w:cs="Arial"/>
          <w:b/>
          <w:color w:val="000000"/>
        </w:rPr>
      </w:pPr>
      <w:r w:rsidRPr="00386EF5">
        <w:rPr>
          <w:rFonts w:ascii="Arial" w:eastAsia="Times New Roman" w:hAnsi="Arial" w:cs="Arial"/>
          <w:b/>
          <w:color w:val="000000"/>
        </w:rPr>
        <w:t>Услови под којима представници понуђача могу учествовати у поступку отварања понуда:</w:t>
      </w:r>
    </w:p>
    <w:p w:rsidR="007368EB" w:rsidRPr="00480CFD" w:rsidRDefault="007368EB" w:rsidP="007368EB">
      <w:pPr>
        <w:autoSpaceDE w:val="0"/>
        <w:autoSpaceDN w:val="0"/>
        <w:adjustRightInd w:val="0"/>
        <w:jc w:val="both"/>
        <w:rPr>
          <w:rFonts w:ascii="Arial" w:eastAsia="Times New Roman" w:hAnsi="Arial" w:cs="Arial"/>
          <w:color w:val="000000"/>
          <w:lang/>
        </w:rPr>
      </w:pPr>
      <w:r w:rsidRPr="00386EF5">
        <w:rPr>
          <w:rFonts w:ascii="Arial" w:eastAsia="Times New Roman" w:hAnsi="Arial" w:cs="Arial"/>
          <w:color w:val="000000"/>
        </w:rPr>
        <w:t xml:space="preserve">У поступку отварања понуда могу </w:t>
      </w:r>
      <w:r>
        <w:rPr>
          <w:rFonts w:ascii="Arial" w:eastAsia="Times New Roman" w:hAnsi="Arial" w:cs="Arial"/>
          <w:color w:val="000000"/>
          <w:lang/>
        </w:rPr>
        <w:t xml:space="preserve">активно </w:t>
      </w:r>
      <w:r w:rsidRPr="00386EF5">
        <w:rPr>
          <w:rFonts w:ascii="Arial" w:eastAsia="Times New Roman" w:hAnsi="Arial" w:cs="Arial"/>
          <w:color w:val="000000"/>
        </w:rPr>
        <w:t xml:space="preserve">учествовати представници понуђача који </w:t>
      </w:r>
      <w:r w:rsidRPr="00386EF5">
        <w:rPr>
          <w:rFonts w:ascii="Arial" w:eastAsia="Times New Roman" w:hAnsi="Arial" w:cs="Arial"/>
          <w:color w:val="000000"/>
        </w:rPr>
        <w:lastRenderedPageBreak/>
        <w:t>пре почетка отварања понуда предају Ко</w:t>
      </w:r>
      <w:r>
        <w:rPr>
          <w:rFonts w:ascii="Arial" w:eastAsia="Times New Roman" w:hAnsi="Arial" w:cs="Arial"/>
          <w:color w:val="000000"/>
        </w:rPr>
        <w:t>мисији уредна писмена пуномоћја</w:t>
      </w:r>
      <w:r>
        <w:rPr>
          <w:rFonts w:ascii="Arial" w:eastAsia="Times New Roman" w:hAnsi="Arial" w:cs="Arial"/>
          <w:color w:val="000000"/>
          <w:lang/>
        </w:rPr>
        <w:t xml:space="preserve">  и личне карте на увид, </w:t>
      </w:r>
      <w:r w:rsidRPr="00386EF5">
        <w:rPr>
          <w:rFonts w:ascii="Arial" w:eastAsia="Times New Roman" w:hAnsi="Arial" w:cs="Arial"/>
          <w:color w:val="000000"/>
        </w:rPr>
        <w:t xml:space="preserve"> на основу којих ће доказати овлашћење за учешће у поступку јавног отварања понуда.</w:t>
      </w:r>
      <w:r>
        <w:rPr>
          <w:rFonts w:ascii="Arial" w:eastAsia="Times New Roman" w:hAnsi="Arial" w:cs="Arial"/>
          <w:color w:val="000000"/>
          <w:lang/>
        </w:rPr>
        <w:t xml:space="preserve"> Намеру учествовања морају најавити дан раније како би се обезбедио несметани улазак у круг РТБ-а Бор.</w:t>
      </w:r>
    </w:p>
    <w:p w:rsidR="007D5AA7" w:rsidRPr="00386EF5" w:rsidRDefault="007D5AA7" w:rsidP="007D5AA7">
      <w:pPr>
        <w:jc w:val="both"/>
        <w:rPr>
          <w:rFonts w:ascii="Arial" w:hAnsi="Arial" w:cs="Arial"/>
          <w:b/>
          <w:color w:val="000000"/>
          <w:lang w:val="sr-Latn-CS"/>
        </w:rPr>
      </w:pPr>
      <w:r w:rsidRPr="00386EF5">
        <w:rPr>
          <w:rFonts w:ascii="Arial" w:hAnsi="Arial" w:cs="Arial"/>
          <w:b/>
          <w:color w:val="000000"/>
        </w:rPr>
        <w:t xml:space="preserve">  </w:t>
      </w:r>
    </w:p>
    <w:p w:rsidR="007D5AA7" w:rsidRDefault="007D5AA7" w:rsidP="007D5AA7">
      <w:pPr>
        <w:rPr>
          <w:rFonts w:ascii="Arial" w:eastAsia="Times New Roman" w:hAnsi="Arial" w:cs="Arial"/>
          <w:b/>
          <w:bCs/>
        </w:rPr>
      </w:pPr>
      <w:r w:rsidRPr="007D5AA7">
        <w:rPr>
          <w:rFonts w:ascii="Arial" w:eastAsia="TimesNewRomanPSMT" w:hAnsi="Arial" w:cs="Arial"/>
          <w:b/>
          <w:bCs/>
          <w:color w:val="000000"/>
        </w:rPr>
        <w:t>Понуда мора да садржи</w:t>
      </w:r>
      <w:r w:rsidRPr="007D5AA7">
        <w:rPr>
          <w:rFonts w:ascii="Arial" w:eastAsia="TimesNewRomanPSMT" w:hAnsi="Arial" w:cs="Arial"/>
          <w:bCs/>
          <w:color w:val="000000"/>
        </w:rPr>
        <w:t>:</w:t>
      </w:r>
      <w:r w:rsidRPr="007D5AA7">
        <w:rPr>
          <w:rFonts w:ascii="Arial" w:eastAsia="Times New Roman" w:hAnsi="Arial" w:cs="Arial"/>
          <w:b/>
          <w:bCs/>
        </w:rPr>
        <w:t xml:space="preserve"> </w:t>
      </w:r>
    </w:p>
    <w:p w:rsidR="007D5AA7" w:rsidRPr="007D5AA7" w:rsidRDefault="007D5AA7" w:rsidP="007D5AA7">
      <w:pPr>
        <w:pStyle w:val="ListParagraph1"/>
        <w:numPr>
          <w:ilvl w:val="0"/>
          <w:numId w:val="33"/>
        </w:numPr>
        <w:rPr>
          <w:rFonts w:ascii="Arial" w:hAnsi="Arial"/>
          <w:color w:val="000000"/>
        </w:rPr>
      </w:pPr>
      <w:r w:rsidRPr="00386EF5">
        <w:rPr>
          <w:rFonts w:ascii="Arial" w:hAnsi="Arial"/>
          <w:color w:val="000000"/>
        </w:rPr>
        <w:t xml:space="preserve">Попуњен, потписан и оверен печатом образац понуде </w:t>
      </w:r>
      <w:r w:rsidRPr="007D5AA7">
        <w:rPr>
          <w:rFonts w:ascii="Arial" w:eastAsia="Times New Roman" w:hAnsi="Arial" w:cs="Arial"/>
          <w:bCs/>
        </w:rPr>
        <w:t>за сваку партију за коју се понуда подноси</w:t>
      </w:r>
    </w:p>
    <w:p w:rsidR="007D5AA7" w:rsidRPr="007D5AA7" w:rsidRDefault="0098532C" w:rsidP="007D5AA7">
      <w:pPr>
        <w:pStyle w:val="ListParagraph"/>
        <w:widowControl/>
        <w:numPr>
          <w:ilvl w:val="0"/>
          <w:numId w:val="33"/>
        </w:numPr>
        <w:spacing w:line="100" w:lineRule="atLeast"/>
        <w:contextualSpacing w:val="0"/>
        <w:rPr>
          <w:rFonts w:ascii="Arial" w:eastAsia="Times New Roman" w:hAnsi="Arial" w:cs="Arial"/>
          <w:bCs/>
        </w:rPr>
      </w:pPr>
      <w:r w:rsidRPr="00386EF5">
        <w:rPr>
          <w:rFonts w:ascii="Arial" w:hAnsi="Arial"/>
          <w:color w:val="000000"/>
        </w:rPr>
        <w:t xml:space="preserve">Попуњен, потписан и оверен печатом </w:t>
      </w:r>
      <w:r w:rsidR="007D5AA7" w:rsidRPr="007D5AA7">
        <w:rPr>
          <w:rFonts w:ascii="Arial" w:hAnsi="Arial" w:cs="Arial"/>
        </w:rPr>
        <w:t>Образац структуре понуђене цене</w:t>
      </w:r>
      <w:r w:rsidR="007D5AA7" w:rsidRPr="007D5AA7">
        <w:rPr>
          <w:rFonts w:ascii="Arial" w:eastAsia="Times New Roman" w:hAnsi="Arial" w:cs="Arial"/>
          <w:bCs/>
        </w:rPr>
        <w:t xml:space="preserve"> са упутством како да се попуни за сваку партију за коју се понуда подноси</w:t>
      </w:r>
    </w:p>
    <w:p w:rsidR="0098532C" w:rsidRPr="0098532C"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7D5AA7">
        <w:rPr>
          <w:rFonts w:ascii="Arial" w:eastAsia="TimesNewRomanPSMT" w:hAnsi="Arial" w:cs="Arial"/>
          <w:color w:val="000000"/>
        </w:rPr>
        <w:t>Образац трошкова припреме понуде</w:t>
      </w:r>
      <w:r w:rsidRPr="007D5AA7">
        <w:rPr>
          <w:rFonts w:ascii="Arial" w:eastAsia="TimesNewRomanPSMT" w:hAnsi="Arial" w:cs="Arial"/>
          <w:color w:val="000000"/>
          <w:sz w:val="22"/>
          <w:szCs w:val="22"/>
        </w:rPr>
        <w:t xml:space="preserve"> ( достављање овог обрасца није обавезно)</w:t>
      </w:r>
    </w:p>
    <w:p w:rsidR="0098532C" w:rsidRPr="0098532C"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98532C">
        <w:rPr>
          <w:rFonts w:ascii="Arial" w:hAnsi="Arial"/>
          <w:color w:val="000000"/>
        </w:rPr>
        <w:t>Попуњен, потписан и оверен печатом образац изјаве о независној понуди</w:t>
      </w:r>
      <w:r w:rsidRPr="0098532C">
        <w:rPr>
          <w:rFonts w:ascii="Arial" w:eastAsia="Times New Roman" w:hAnsi="Arial" w:cs="Arial"/>
          <w:bCs/>
        </w:rPr>
        <w:t xml:space="preserve"> за сваку партију за коју се понуда подноси</w:t>
      </w:r>
    </w:p>
    <w:p w:rsidR="0098532C" w:rsidRPr="00386EF5" w:rsidRDefault="0098532C" w:rsidP="0098532C">
      <w:pPr>
        <w:pStyle w:val="ListParagraph1"/>
        <w:numPr>
          <w:ilvl w:val="0"/>
          <w:numId w:val="33"/>
        </w:numPr>
        <w:rPr>
          <w:rFonts w:ascii="Arial" w:hAnsi="Arial"/>
          <w:color w:val="000000"/>
        </w:rPr>
      </w:pPr>
      <w:r w:rsidRPr="00386EF5">
        <w:rPr>
          <w:rFonts w:ascii="Arial" w:hAnsi="Arial"/>
          <w:color w:val="000000"/>
        </w:rPr>
        <w:t xml:space="preserve">Попуњен, потписан и оверен печатом образац изјаве о поштовању обавеза из чл. 75. ЗЈН </w:t>
      </w:r>
      <w:r w:rsidRPr="007D5AA7">
        <w:rPr>
          <w:rFonts w:ascii="Arial" w:eastAsia="TimesNewRomanPSMT" w:hAnsi="Arial" w:cs="Arial"/>
          <w:color w:val="000000"/>
        </w:rPr>
        <w:t xml:space="preserve">за </w:t>
      </w:r>
      <w:r w:rsidRPr="007D5AA7">
        <w:rPr>
          <w:rFonts w:ascii="Arial" w:eastAsia="Times New Roman" w:hAnsi="Arial" w:cs="Arial"/>
          <w:bCs/>
        </w:rPr>
        <w:t>сваку партију за коју се понуда подноси</w:t>
      </w:r>
    </w:p>
    <w:p w:rsidR="0098532C" w:rsidRPr="007D5AA7"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7D5AA7">
        <w:rPr>
          <w:rFonts w:ascii="Arial" w:eastAsia="TimesNewRomanPSMT" w:hAnsi="Arial" w:cs="Arial"/>
          <w:color w:val="000000"/>
        </w:rPr>
        <w:t xml:space="preserve">Образац Списак </w:t>
      </w:r>
      <w:r w:rsidRPr="007D5AA7">
        <w:rPr>
          <w:rFonts w:ascii="Arial" w:hAnsi="Arial" w:cs="Arial"/>
        </w:rPr>
        <w:t>испоручених добара, попуњен, оверен печатом и потписан од стране овлашћеног лица понуђача</w:t>
      </w:r>
    </w:p>
    <w:p w:rsidR="0098532C" w:rsidRPr="0098532C" w:rsidRDefault="0098532C"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7D5AA7">
        <w:rPr>
          <w:rFonts w:ascii="Arial" w:eastAsia="TimesNewRomanPSMT" w:hAnsi="Arial" w:cs="Arial"/>
          <w:color w:val="000000"/>
        </w:rPr>
        <w:t xml:space="preserve">Образац Потврда </w:t>
      </w:r>
      <w:r w:rsidRPr="007D5AA7">
        <w:rPr>
          <w:rFonts w:ascii="Arial" w:hAnsi="Arial" w:cs="Arial"/>
        </w:rPr>
        <w:t>/е издате од стране наручиоца/ купца, која/е морају бити попуњене, оверене печатом и потписане од стране наручиоца/ купца, као доказ да је понуђач извршио испоруку добара у уговореном року и квалитету.</w:t>
      </w:r>
    </w:p>
    <w:p w:rsidR="0098532C" w:rsidRPr="0098532C" w:rsidRDefault="007D5AA7" w:rsidP="0098532C">
      <w:pPr>
        <w:pStyle w:val="ListParagraph"/>
        <w:widowControl/>
        <w:numPr>
          <w:ilvl w:val="0"/>
          <w:numId w:val="33"/>
        </w:numPr>
        <w:spacing w:line="100" w:lineRule="atLeast"/>
        <w:contextualSpacing w:val="0"/>
        <w:rPr>
          <w:rFonts w:ascii="Arial" w:eastAsia="Times New Roman" w:hAnsi="Arial" w:cs="Arial"/>
          <w:bCs/>
          <w:sz w:val="22"/>
          <w:szCs w:val="22"/>
        </w:rPr>
      </w:pPr>
      <w:r w:rsidRPr="0098532C">
        <w:rPr>
          <w:rFonts w:ascii="Arial" w:hAnsi="Arial"/>
          <w:color w:val="000000"/>
        </w:rPr>
        <w:t xml:space="preserve">Попуњен, потписан и оверен печатом модел уговора </w:t>
      </w:r>
      <w:r w:rsidR="0098532C" w:rsidRPr="0098532C">
        <w:rPr>
          <w:rFonts w:ascii="Arial" w:eastAsia="Times New Roman" w:hAnsi="Arial" w:cs="Arial"/>
          <w:bCs/>
        </w:rPr>
        <w:t>за сваку партију за коју се понуда подноси</w:t>
      </w:r>
    </w:p>
    <w:p w:rsidR="007D5AA7" w:rsidRPr="00386EF5" w:rsidRDefault="007D5AA7" w:rsidP="007D5AA7">
      <w:pPr>
        <w:pStyle w:val="ListParagraph1"/>
        <w:numPr>
          <w:ilvl w:val="0"/>
          <w:numId w:val="33"/>
        </w:numPr>
        <w:jc w:val="both"/>
        <w:rPr>
          <w:rFonts w:ascii="Arial" w:eastAsia="TimesNewRomanPSMT" w:hAnsi="Arial" w:cs="Arial"/>
          <w:bCs/>
          <w:color w:val="000000"/>
        </w:rPr>
      </w:pPr>
      <w:r w:rsidRPr="00386EF5">
        <w:rPr>
          <w:rFonts w:ascii="Arial" w:eastAsia="TimesNewRomanPSMT" w:hAnsi="Arial" w:cs="Arial"/>
          <w:bCs/>
          <w:color w:val="000000"/>
        </w:rPr>
        <w:t xml:space="preserve">У случају заједничке понуде и понуде са подизвођачем, све у складу како је предвиђено конкурсном документацијом. </w:t>
      </w:r>
    </w:p>
    <w:p w:rsidR="007D5AA7" w:rsidRPr="00386EF5" w:rsidRDefault="007D5AA7" w:rsidP="007D5AA7">
      <w:pPr>
        <w:pStyle w:val="ListParagraph1"/>
        <w:jc w:val="both"/>
        <w:rPr>
          <w:rFonts w:ascii="Arial" w:eastAsia="TimesNewRomanPSMT" w:hAnsi="Arial" w:cs="Arial"/>
          <w:bCs/>
          <w:color w:val="000000"/>
          <w:lang w:val="sr-Cyrl-CS"/>
        </w:rPr>
      </w:pPr>
    </w:p>
    <w:p w:rsidR="007D5AA7" w:rsidRPr="0098532C" w:rsidRDefault="007D5AA7" w:rsidP="0098532C">
      <w:pPr>
        <w:pStyle w:val="ListParagraph"/>
        <w:numPr>
          <w:ilvl w:val="0"/>
          <w:numId w:val="22"/>
        </w:numPr>
        <w:tabs>
          <w:tab w:val="left" w:pos="284"/>
        </w:tabs>
        <w:ind w:left="0" w:firstLine="0"/>
        <w:rPr>
          <w:rFonts w:ascii="Arial" w:hAnsi="Arial"/>
          <w:color w:val="000000"/>
        </w:rPr>
      </w:pPr>
      <w:r w:rsidRPr="0098532C">
        <w:rPr>
          <w:rFonts w:ascii="Arial" w:hAnsi="Arial" w:cs="Arial"/>
          <w:b/>
          <w:bCs/>
          <w:color w:val="000000"/>
        </w:rPr>
        <w:t>ПАРТИЈЕ</w:t>
      </w:r>
      <w:r w:rsidRPr="0098532C">
        <w:rPr>
          <w:color w:val="000000"/>
        </w:rPr>
        <w:t xml:space="preserve">: </w:t>
      </w:r>
      <w:r w:rsidRPr="0098532C">
        <w:rPr>
          <w:rFonts w:ascii="Arial" w:hAnsi="Arial"/>
          <w:color w:val="000000"/>
        </w:rPr>
        <w:t xml:space="preserve">Предмет јавне набавке </w:t>
      </w:r>
      <w:r w:rsidRPr="0098532C">
        <w:rPr>
          <w:rFonts w:ascii="Arial" w:hAnsi="Arial"/>
          <w:color w:val="000000"/>
          <w:lang w:val="sr-Cyrl-CS"/>
        </w:rPr>
        <w:t xml:space="preserve">је обликован у </w:t>
      </w:r>
      <w:r w:rsidR="007368EB">
        <w:rPr>
          <w:rFonts w:ascii="Arial" w:hAnsi="Arial"/>
          <w:color w:val="000000"/>
          <w:lang w:val="sr-Cyrl-CS"/>
        </w:rPr>
        <w:t>4</w:t>
      </w:r>
      <w:r w:rsidRPr="0098532C">
        <w:rPr>
          <w:rFonts w:ascii="Arial" w:hAnsi="Arial"/>
          <w:color w:val="000000"/>
          <w:lang w:val="sr-Cyrl-CS"/>
        </w:rPr>
        <w:t xml:space="preserve"> партиј</w:t>
      </w:r>
      <w:r w:rsidR="007368EB">
        <w:rPr>
          <w:rFonts w:ascii="Arial" w:hAnsi="Arial"/>
          <w:color w:val="000000"/>
          <w:lang w:val="sr-Cyrl-CS"/>
        </w:rPr>
        <w:t>е</w:t>
      </w:r>
      <w:r w:rsidRPr="0098532C">
        <w:rPr>
          <w:rFonts w:ascii="Arial" w:hAnsi="Arial"/>
          <w:color w:val="000000"/>
          <w:lang w:val="sr-Cyrl-CS"/>
        </w:rPr>
        <w:t xml:space="preserve"> и за сваку партију ће се закључивати посебни уговори</w:t>
      </w:r>
      <w:r w:rsidRPr="0098532C">
        <w:rPr>
          <w:rFonts w:ascii="Arial" w:hAnsi="Arial"/>
          <w:color w:val="000000"/>
        </w:rPr>
        <w:t>.</w:t>
      </w:r>
      <w:r w:rsidRPr="0098532C">
        <w:rPr>
          <w:rFonts w:ascii="Arial" w:hAnsi="Arial"/>
          <w:color w:val="000000"/>
          <w:lang w:val="sr-Cyrl-CS"/>
        </w:rPr>
        <w:t xml:space="preserve"> Понуђачи могу понудити једну, више или све партије.</w:t>
      </w:r>
    </w:p>
    <w:p w:rsidR="007D5AA7" w:rsidRPr="00386EF5" w:rsidRDefault="007D5AA7" w:rsidP="007D5AA7">
      <w:pPr>
        <w:ind w:left="720"/>
        <w:jc w:val="both"/>
        <w:rPr>
          <w:rFonts w:ascii="Arial" w:hAnsi="Arial" w:cs="Arial"/>
          <w:color w:val="000000"/>
        </w:rPr>
      </w:pPr>
    </w:p>
    <w:p w:rsidR="007D5AA7" w:rsidRPr="00795E6E" w:rsidRDefault="007D5AA7" w:rsidP="007D5AA7">
      <w:pPr>
        <w:jc w:val="both"/>
        <w:rPr>
          <w:rFonts w:ascii="Arial" w:hAnsi="Arial" w:cs="Arial"/>
          <w:b/>
          <w:bCs/>
          <w:iCs/>
          <w:color w:val="000000"/>
        </w:rPr>
      </w:pPr>
      <w:r w:rsidRPr="00D85ECD">
        <w:rPr>
          <w:rFonts w:ascii="Arial" w:hAnsi="Arial" w:cs="Arial"/>
          <w:b/>
          <w:iCs/>
          <w:color w:val="000000"/>
        </w:rPr>
        <w:t>4</w:t>
      </w:r>
      <w:r w:rsidRPr="00795E6E">
        <w:rPr>
          <w:rFonts w:ascii="Arial" w:hAnsi="Arial" w:cs="Arial"/>
          <w:b/>
          <w:iCs/>
          <w:color w:val="000000"/>
        </w:rPr>
        <w:t>.</w:t>
      </w:r>
      <w:r w:rsidRPr="00795E6E">
        <w:rPr>
          <w:rFonts w:ascii="Arial" w:hAnsi="Arial" w:cs="Arial"/>
          <w:b/>
          <w:bCs/>
          <w:iCs/>
          <w:color w:val="000000"/>
        </w:rPr>
        <w:t xml:space="preserve">  ПОНУДА СА ВАРИЈАНТАМА</w:t>
      </w:r>
    </w:p>
    <w:p w:rsidR="007D5AA7" w:rsidRPr="00386EF5" w:rsidRDefault="007D5AA7" w:rsidP="007D5AA7">
      <w:pPr>
        <w:jc w:val="both"/>
        <w:rPr>
          <w:rFonts w:ascii="Arial" w:hAnsi="Arial" w:cs="Arial"/>
          <w:bCs/>
          <w:iCs/>
          <w:color w:val="000000"/>
        </w:rPr>
      </w:pPr>
    </w:p>
    <w:p w:rsidR="007D5AA7" w:rsidRPr="00386EF5" w:rsidRDefault="007D5AA7" w:rsidP="007D5AA7">
      <w:pPr>
        <w:jc w:val="both"/>
        <w:rPr>
          <w:rFonts w:ascii="Arial" w:hAnsi="Arial" w:cs="Arial"/>
          <w:bCs/>
          <w:iCs/>
          <w:color w:val="000000"/>
        </w:rPr>
      </w:pPr>
      <w:r w:rsidRPr="00386EF5">
        <w:rPr>
          <w:rFonts w:ascii="Arial" w:hAnsi="Arial" w:cs="Arial"/>
          <w:bCs/>
          <w:iCs/>
          <w:color w:val="000000"/>
        </w:rPr>
        <w:t>Подношење понуде са варијантама није дозвољено.</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 </w:t>
      </w:r>
    </w:p>
    <w:p w:rsidR="007D5AA7" w:rsidRPr="00795E6E" w:rsidRDefault="007D5AA7" w:rsidP="007D5AA7">
      <w:pPr>
        <w:jc w:val="both"/>
        <w:rPr>
          <w:rFonts w:ascii="Arial" w:hAnsi="Arial" w:cs="Arial"/>
          <w:b/>
          <w:iCs/>
          <w:color w:val="000000"/>
        </w:rPr>
      </w:pPr>
      <w:r w:rsidRPr="00795E6E">
        <w:rPr>
          <w:rFonts w:ascii="Arial" w:hAnsi="Arial" w:cs="Arial"/>
          <w:b/>
          <w:bCs/>
          <w:iCs/>
          <w:color w:val="000000"/>
        </w:rPr>
        <w:t xml:space="preserve">5. </w:t>
      </w:r>
      <w:r w:rsidRPr="00795E6E">
        <w:rPr>
          <w:rFonts w:ascii="Arial" w:hAnsi="Arial" w:cs="Arial"/>
          <w:b/>
          <w:iCs/>
          <w:color w:val="000000"/>
        </w:rPr>
        <w:t>НАЧИН ИЗМЕНЕ, ДОПУНЕ И ОПОЗИВА ПОНУДЕ</w:t>
      </w:r>
    </w:p>
    <w:p w:rsidR="007D5AA7" w:rsidRPr="00795E6E"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r w:rsidRPr="00386EF5">
        <w:rPr>
          <w:rFonts w:ascii="Arial" w:hAnsi="Arial" w:cs="Arial"/>
          <w:color w:val="000000"/>
        </w:rPr>
        <w:t>У року за подношење понуде понуђач може да измени, допуни или опозове своју понуду на начин који је одређен за подношење понуде.</w:t>
      </w:r>
    </w:p>
    <w:p w:rsidR="007D5AA7" w:rsidRPr="00386EF5" w:rsidRDefault="007D5AA7" w:rsidP="007D5AA7">
      <w:pPr>
        <w:rPr>
          <w:rFonts w:ascii="Arial" w:hAnsi="Arial" w:cs="Arial"/>
          <w:color w:val="000000"/>
        </w:rPr>
      </w:pPr>
      <w:r w:rsidRPr="00386EF5">
        <w:rPr>
          <w:rFonts w:ascii="Arial" w:hAnsi="Arial" w:cs="Arial"/>
          <w:color w:val="000000"/>
        </w:rPr>
        <w:t xml:space="preserve">Понуђач је дужан да јасно назначи који део понуде мења односно која документа накнадно доставља. </w:t>
      </w: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 xml:space="preserve">Измену, допуну или опозив понуде треба доставити на адресу: </w:t>
      </w:r>
      <w:r w:rsidRPr="00386EF5">
        <w:rPr>
          <w:rFonts w:ascii="Arial" w:eastAsia="TimesNewRomanPSMT" w:hAnsi="Arial" w:cs="Arial"/>
          <w:b/>
          <w:bCs/>
          <w:color w:val="000000"/>
          <w:lang w:val="sr-Cyrl-CS"/>
        </w:rPr>
        <w:t>ЈКП „Топлана“ Бор, ул. Ђ. А. Куна бр. 12, 19210 Бор</w:t>
      </w:r>
      <w:r w:rsidRPr="00386EF5">
        <w:rPr>
          <w:rFonts w:ascii="Arial" w:hAnsi="Arial" w:cs="Arial"/>
          <w:i/>
          <w:iCs/>
          <w:color w:val="000000"/>
        </w:rPr>
        <w:t xml:space="preserve">, </w:t>
      </w:r>
      <w:r w:rsidRPr="00386EF5">
        <w:rPr>
          <w:rFonts w:ascii="Arial" w:eastAsia="TimesNewRomanPSMT" w:hAnsi="Arial" w:cs="Arial"/>
          <w:bCs/>
          <w:iCs/>
          <w:color w:val="000000"/>
        </w:rPr>
        <w:t xml:space="preserve"> са назнаком:</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 опрема</w:t>
      </w:r>
      <w:r w:rsidRPr="00386EF5">
        <w:rPr>
          <w:rFonts w:ascii="Arial" w:eastAsia="TimesNewRomanPS-BoldMT" w:hAnsi="Arial" w:cs="Arial"/>
          <w:b/>
          <w:bCs/>
          <w:color w:val="000000"/>
          <w:lang w:val="sr-Cyrl-CS"/>
        </w:rPr>
        <w:t xml:space="preserve"> </w:t>
      </w:r>
      <w:r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1.1.15/2018</w:t>
      </w:r>
      <w:r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Допуна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1.1.15/2018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r w:rsidRPr="00386EF5">
        <w:rPr>
          <w:rFonts w:ascii="Arial" w:eastAsia="TimesNewRomanPSMT" w:hAnsi="Arial" w:cs="Arial"/>
          <w:bCs/>
          <w:color w:val="000000"/>
        </w:rPr>
        <w:t xml:space="preserve"> или</w:t>
      </w:r>
    </w:p>
    <w:p w:rsidR="007D5AA7" w:rsidRPr="00386EF5" w:rsidRDefault="007D5AA7" w:rsidP="00D85ECD">
      <w:pPr>
        <w:rPr>
          <w:rFonts w:ascii="Arial" w:eastAsia="TimesNewRomanPS-BoldMT" w:hAnsi="Arial" w:cs="Arial"/>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Опозив понуде</w:t>
      </w:r>
      <w:r w:rsidRPr="00386EF5">
        <w:rPr>
          <w:rFonts w:ascii="Arial" w:eastAsia="TimesNewRomanPSMT" w:hAnsi="Arial" w:cs="Arial"/>
          <w:bCs/>
          <w:color w:val="000000"/>
        </w:rPr>
        <w:t xml:space="preserve"> </w:t>
      </w:r>
      <w:r w:rsidRPr="00386EF5">
        <w:rPr>
          <w:rFonts w:ascii="Arial" w:eastAsia="TimesNewRomanPS-BoldMT" w:hAnsi="Arial" w:cs="Arial"/>
          <w:b/>
          <w:bCs/>
          <w:color w:val="000000"/>
        </w:rPr>
        <w:t>за јавну набавку</w:t>
      </w:r>
      <w:r w:rsidRPr="00386EF5">
        <w:rPr>
          <w:rFonts w:ascii="Arial" w:eastAsia="TimesNewRomanPSMT" w:hAnsi="Arial" w:cs="Arial"/>
          <w:bCs/>
          <w:color w:val="000000"/>
        </w:rPr>
        <w:t xml:space="preserve"> </w:t>
      </w:r>
      <w:r w:rsidRPr="00386EF5">
        <w:rPr>
          <w:rFonts w:ascii="Arial" w:eastAsia="TimesNewRomanPSMT" w:hAnsi="Arial" w:cs="Arial"/>
          <w:b/>
          <w:bCs/>
          <w:color w:val="000000"/>
          <w:lang w:val="sr-Cyrl-CS"/>
        </w:rPr>
        <w:t xml:space="preserve">добара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lastRenderedPageBreak/>
        <w:t>1.1.15/2018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 xml:space="preserve">НЕ ОТВАРАТИ” </w:t>
      </w:r>
      <w:r w:rsidRPr="00386EF5">
        <w:rPr>
          <w:rFonts w:ascii="Arial" w:eastAsia="TimesNewRomanPS-BoldMT" w:hAnsi="Arial" w:cs="Arial"/>
          <w:bCs/>
          <w:color w:val="000000"/>
        </w:rPr>
        <w:t xml:space="preserve"> или</w:t>
      </w:r>
    </w:p>
    <w:p w:rsidR="007D5AA7" w:rsidRPr="00386EF5" w:rsidRDefault="007D5AA7" w:rsidP="007D5AA7">
      <w:pPr>
        <w:jc w:val="both"/>
        <w:rPr>
          <w:rFonts w:ascii="Arial" w:eastAsia="TimesNewRomanPS-BoldMT" w:hAnsi="Arial" w:cs="Arial"/>
          <w:b/>
          <w:bCs/>
          <w:color w:val="000000"/>
        </w:rPr>
      </w:pPr>
      <w:r w:rsidRPr="00386EF5">
        <w:rPr>
          <w:rFonts w:ascii="Arial" w:eastAsia="TimesNewRomanPSMT" w:hAnsi="Arial" w:cs="Arial"/>
          <w:bCs/>
          <w:color w:val="000000"/>
        </w:rPr>
        <w:t>„</w:t>
      </w:r>
      <w:r w:rsidRPr="00386EF5">
        <w:rPr>
          <w:rFonts w:ascii="Arial" w:eastAsia="TimesNewRomanPSMT" w:hAnsi="Arial" w:cs="Arial"/>
          <w:b/>
          <w:bCs/>
          <w:color w:val="000000"/>
        </w:rPr>
        <w:t>Измена и допуна понуде</w:t>
      </w:r>
      <w:r w:rsidRPr="00386EF5">
        <w:rPr>
          <w:rFonts w:ascii="Arial" w:eastAsia="TimesNewRomanPS-BoldMT" w:hAnsi="Arial" w:cs="Arial"/>
          <w:b/>
          <w:bCs/>
          <w:color w:val="000000"/>
        </w:rPr>
        <w:t xml:space="preserve"> за јавну набавку </w:t>
      </w:r>
      <w:r w:rsidRPr="00386EF5">
        <w:rPr>
          <w:rFonts w:ascii="Arial" w:eastAsia="TimesNewRomanPS-BoldMT" w:hAnsi="Arial" w:cs="Arial"/>
          <w:b/>
          <w:bCs/>
          <w:color w:val="000000"/>
          <w:lang w:val="sr-Cyrl-CS"/>
        </w:rPr>
        <w:t xml:space="preserve">добара </w:t>
      </w:r>
      <w:r w:rsidRPr="00386EF5">
        <w:rPr>
          <w:rFonts w:ascii="Arial" w:eastAsia="TimesNewRomanPS-BoldMT" w:hAnsi="Arial" w:cs="Arial"/>
          <w:b/>
          <w:bCs/>
          <w:color w:val="000000"/>
        </w:rPr>
        <w:t xml:space="preserve">–  </w:t>
      </w:r>
      <w:r w:rsidR="00D85ECD">
        <w:rPr>
          <w:rFonts w:ascii="Arial" w:eastAsia="TimesNewRomanPS-BoldMT" w:hAnsi="Arial" w:cs="Arial"/>
          <w:b/>
          <w:bCs/>
          <w:color w:val="000000"/>
          <w:lang w:val="sr-Cyrl-CS"/>
        </w:rPr>
        <w:t>Електро опрема</w:t>
      </w:r>
      <w:r w:rsidR="00D85ECD" w:rsidRPr="00386EF5">
        <w:rPr>
          <w:rFonts w:ascii="Arial" w:eastAsia="TimesNewRomanPS-BoldMT" w:hAnsi="Arial" w:cs="Arial"/>
          <w:b/>
          <w:bCs/>
          <w:color w:val="000000"/>
          <w:lang w:val="sr-Cyrl-CS"/>
        </w:rPr>
        <w:t xml:space="preserve"> </w:t>
      </w:r>
      <w:r w:rsidR="00D85ECD" w:rsidRPr="00386EF5">
        <w:rPr>
          <w:rFonts w:ascii="Arial" w:eastAsia="TimesNewRomanPS-BoldMT" w:hAnsi="Arial" w:cs="Arial"/>
          <w:b/>
          <w:bCs/>
          <w:color w:val="000000"/>
        </w:rPr>
        <w:t xml:space="preserve"> ЈН</w:t>
      </w:r>
      <w:r w:rsidR="00D85ECD">
        <w:rPr>
          <w:rFonts w:ascii="Arial" w:eastAsia="TimesNewRomanPS-BoldMT" w:hAnsi="Arial" w:cs="Arial"/>
          <w:b/>
          <w:bCs/>
          <w:color w:val="000000"/>
          <w:lang w:val="sr-Cyrl-CS"/>
        </w:rPr>
        <w:t>М</w:t>
      </w:r>
      <w:r w:rsidR="00D85ECD" w:rsidRPr="00386EF5">
        <w:rPr>
          <w:rFonts w:ascii="Arial" w:eastAsia="TimesNewRomanPS-BoldMT" w:hAnsi="Arial" w:cs="Arial"/>
          <w:b/>
          <w:bCs/>
          <w:color w:val="000000"/>
          <w:lang w:val="sr-Cyrl-CS"/>
        </w:rPr>
        <w:t>В</w:t>
      </w:r>
      <w:r w:rsidR="00D85ECD" w:rsidRPr="00386EF5">
        <w:rPr>
          <w:rFonts w:ascii="Arial" w:eastAsia="TimesNewRomanPS-BoldMT" w:hAnsi="Arial" w:cs="Arial"/>
          <w:b/>
          <w:bCs/>
          <w:color w:val="000000"/>
        </w:rPr>
        <w:t xml:space="preserve"> бр. </w:t>
      </w:r>
      <w:r w:rsidR="007368EB">
        <w:rPr>
          <w:rFonts w:ascii="Arial" w:eastAsia="TimesNewRomanPS-BoldMT" w:hAnsi="Arial" w:cs="Arial"/>
          <w:b/>
          <w:bCs/>
          <w:color w:val="000000"/>
          <w:lang w:val="sr-Cyrl-CS"/>
        </w:rPr>
        <w:t>1.1.15/2018</w:t>
      </w:r>
      <w:r w:rsidR="007368EB" w:rsidRPr="00386EF5">
        <w:rPr>
          <w:rFonts w:ascii="Arial" w:eastAsia="TimesNewRomanPS-BoldMT" w:hAnsi="Arial" w:cs="Arial"/>
          <w:b/>
          <w:bCs/>
          <w:color w:val="000000"/>
        </w:rPr>
        <w:t xml:space="preserve"> </w:t>
      </w:r>
      <w:r w:rsidRPr="00386EF5">
        <w:rPr>
          <w:rFonts w:ascii="Arial" w:eastAsia="TimesNewRomanPSMT" w:hAnsi="Arial" w:cs="Arial"/>
          <w:b/>
          <w:bCs/>
          <w:color w:val="000000"/>
        </w:rPr>
        <w:t xml:space="preserve">- </w:t>
      </w:r>
      <w:r w:rsidRPr="00386EF5">
        <w:rPr>
          <w:rFonts w:ascii="Arial" w:eastAsia="TimesNewRomanPS-BoldMT" w:hAnsi="Arial" w:cs="Arial"/>
          <w:b/>
          <w:bCs/>
          <w:color w:val="000000"/>
        </w:rPr>
        <w:t>НЕ ОТВАРАТИ”.</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На полеђини коверте или на кутији навести назив</w:t>
      </w:r>
      <w:r w:rsidRPr="00386EF5">
        <w:rPr>
          <w:rFonts w:ascii="Arial" w:eastAsia="TimesNewRomanPSMT" w:hAnsi="Arial" w:cs="Arial"/>
          <w:bCs/>
          <w:color w:val="000000"/>
          <w:lang w:val="sr-Cyrl-CS"/>
        </w:rPr>
        <w:t xml:space="preserve"> и адресу</w:t>
      </w:r>
      <w:r w:rsidRPr="00386EF5">
        <w:rPr>
          <w:rFonts w:ascii="Arial" w:eastAsia="TimesNewRomanPSMT" w:hAnsi="Arial" w:cs="Arial"/>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D5AA7" w:rsidRPr="00386EF5" w:rsidRDefault="007D5AA7" w:rsidP="007D5AA7">
      <w:pPr>
        <w:jc w:val="both"/>
        <w:rPr>
          <w:rFonts w:ascii="Arial" w:hAnsi="Arial" w:cs="Arial"/>
          <w:color w:val="000000"/>
        </w:rPr>
      </w:pPr>
      <w:r w:rsidRPr="00386EF5">
        <w:rPr>
          <w:rFonts w:ascii="Arial" w:hAnsi="Arial" w:cs="Arial"/>
          <w:color w:val="000000"/>
        </w:rPr>
        <w:t>По истеку рока за подношење понуда понуђач не може да повуче</w:t>
      </w:r>
      <w:r>
        <w:rPr>
          <w:rFonts w:ascii="Arial" w:hAnsi="Arial" w:cs="Arial"/>
          <w:color w:val="000000"/>
        </w:rPr>
        <w:t>,</w:t>
      </w:r>
      <w:r w:rsidRPr="00386EF5">
        <w:rPr>
          <w:rFonts w:ascii="Arial" w:hAnsi="Arial" w:cs="Arial"/>
          <w:color w:val="000000"/>
        </w:rPr>
        <w:t xml:space="preserve"> нити да</w:t>
      </w:r>
      <w:r>
        <w:rPr>
          <w:rFonts w:ascii="Arial" w:hAnsi="Arial" w:cs="Arial"/>
          <w:color w:val="000000"/>
        </w:rPr>
        <w:t xml:space="preserve"> допуни или </w:t>
      </w:r>
      <w:r w:rsidRPr="00386EF5">
        <w:rPr>
          <w:rFonts w:ascii="Arial" w:hAnsi="Arial" w:cs="Arial"/>
          <w:color w:val="000000"/>
        </w:rPr>
        <w:t>мења своју понуду.</w:t>
      </w:r>
    </w:p>
    <w:p w:rsidR="007D5AA7" w:rsidRDefault="007D5AA7" w:rsidP="007D5AA7">
      <w:pPr>
        <w:jc w:val="both"/>
        <w:rPr>
          <w:rFonts w:ascii="Arial" w:hAnsi="Arial" w:cs="Arial"/>
          <w:b/>
          <w:i/>
          <w:iCs/>
          <w:color w:val="000000"/>
        </w:rPr>
      </w:pPr>
    </w:p>
    <w:p w:rsidR="007D5AA7" w:rsidRDefault="007D5AA7" w:rsidP="007D5AA7">
      <w:pPr>
        <w:jc w:val="both"/>
        <w:rPr>
          <w:rFonts w:ascii="Arial" w:hAnsi="Arial" w:cs="Arial"/>
          <w:b/>
          <w:i/>
          <w:iCs/>
          <w:color w:val="000000"/>
        </w:rPr>
      </w:pPr>
    </w:p>
    <w:p w:rsidR="007D5AA7" w:rsidRPr="00795E6E" w:rsidRDefault="007D5AA7" w:rsidP="007D5AA7">
      <w:pPr>
        <w:jc w:val="both"/>
        <w:rPr>
          <w:rFonts w:ascii="Arial" w:hAnsi="Arial" w:cs="Arial"/>
          <w:b/>
          <w:bCs/>
          <w:iCs/>
          <w:color w:val="000000"/>
        </w:rPr>
      </w:pPr>
      <w:r w:rsidRPr="00090CC5">
        <w:rPr>
          <w:rFonts w:ascii="Arial" w:hAnsi="Arial" w:cs="Arial"/>
          <w:b/>
          <w:bCs/>
          <w:iCs/>
          <w:color w:val="000000"/>
        </w:rPr>
        <w:t>6.</w:t>
      </w:r>
      <w:r w:rsidRPr="00795E6E">
        <w:rPr>
          <w:rFonts w:ascii="Arial" w:hAnsi="Arial" w:cs="Arial"/>
          <w:b/>
          <w:bCs/>
          <w:iCs/>
          <w:color w:val="000000"/>
        </w:rPr>
        <w:t xml:space="preserve"> УЧЕСТВОВАЊЕ У ЗАЈЕДНИЧКОЈ ПОНУДИ ИЛИ КАО ПОДИЗВОЂАЧ </w:t>
      </w:r>
    </w:p>
    <w:p w:rsidR="007D5AA7" w:rsidRPr="00386EF5" w:rsidRDefault="007D5AA7" w:rsidP="007D5AA7">
      <w:pPr>
        <w:jc w:val="both"/>
        <w:rPr>
          <w:rFonts w:ascii="Arial" w:hAnsi="Arial" w:cs="Arial"/>
          <w:bCs/>
          <w:iCs/>
          <w:color w:val="000000"/>
        </w:rPr>
      </w:pPr>
    </w:p>
    <w:p w:rsidR="007D5AA7" w:rsidRPr="00656143" w:rsidRDefault="007D5AA7" w:rsidP="007D5AA7">
      <w:pPr>
        <w:jc w:val="both"/>
        <w:rPr>
          <w:rFonts w:ascii="Arial" w:hAnsi="Arial" w:cs="Arial"/>
          <w:i/>
          <w:iCs/>
          <w:color w:val="000000"/>
        </w:rPr>
      </w:pPr>
      <w:r w:rsidRPr="00386EF5">
        <w:rPr>
          <w:rFonts w:ascii="Arial" w:hAnsi="Arial" w:cs="Arial"/>
          <w:bCs/>
          <w:iCs/>
          <w:color w:val="000000"/>
        </w:rPr>
        <w:t>Понуђач мо</w:t>
      </w:r>
      <w:r>
        <w:rPr>
          <w:rFonts w:ascii="Arial" w:hAnsi="Arial" w:cs="Arial"/>
          <w:bCs/>
          <w:iCs/>
          <w:color w:val="000000"/>
        </w:rPr>
        <w:t>же да поднесе само једну понуду за одређену партију.</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Понуђач који је самостално поднео понуду </w:t>
      </w:r>
      <w:r>
        <w:rPr>
          <w:rFonts w:ascii="Arial" w:hAnsi="Arial" w:cs="Arial"/>
          <w:bCs/>
          <w:iCs/>
          <w:color w:val="000000"/>
        </w:rPr>
        <w:t xml:space="preserve">за одређену партију </w:t>
      </w:r>
      <w:r w:rsidRPr="00386EF5">
        <w:rPr>
          <w:rFonts w:ascii="Arial" w:hAnsi="Arial" w:cs="Arial"/>
          <w:iCs/>
          <w:color w:val="000000"/>
        </w:rPr>
        <w:t>не може истовремено да учествује у заједничкој понуди или као подизвођач, нити исто лице може учествовати у више заједничких понуда.</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У Обрасцу понуде </w:t>
      </w:r>
      <w:r w:rsidRPr="00386EF5">
        <w:rPr>
          <w:rFonts w:ascii="Arial" w:hAnsi="Arial" w:cs="Arial"/>
          <w:iCs/>
          <w:color w:val="000000"/>
          <w:lang w:val="sr-Cyrl-CS"/>
        </w:rPr>
        <w:t xml:space="preserve">(поглавље </w:t>
      </w:r>
      <w:r w:rsidRPr="0042634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7. ПОНУДА СА ПОДИЗВОЂАЧЕМ</w:t>
      </w:r>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r w:rsidRPr="00386EF5">
        <w:rPr>
          <w:rFonts w:ascii="Arial" w:hAnsi="Arial" w:cs="Arial"/>
          <w:iCs/>
          <w:color w:val="000000"/>
        </w:rPr>
        <w:t>Уколико понуђач подноси понуду са подизвођачем дужан је да у Обрасцу понуде</w:t>
      </w:r>
      <w:r w:rsidRPr="00386EF5">
        <w:rPr>
          <w:rFonts w:ascii="Arial" w:hAnsi="Arial" w:cs="Arial"/>
          <w:iCs/>
          <w:color w:val="000000"/>
          <w:lang w:val="sr-Cyrl-CS"/>
        </w:rPr>
        <w:t xml:space="preserve"> (поглавље </w:t>
      </w:r>
      <w:r w:rsidRPr="00386EF5">
        <w:rPr>
          <w:rFonts w:ascii="Arial" w:hAnsi="Arial" w:cs="Arial"/>
          <w:b/>
          <w:iCs/>
          <w:color w:val="000000"/>
        </w:rPr>
        <w:t>VI</w:t>
      </w:r>
      <w:r w:rsidRPr="00386EF5">
        <w:rPr>
          <w:rFonts w:ascii="Arial" w:hAnsi="Arial" w:cs="Arial"/>
          <w:iCs/>
          <w:color w:val="000000"/>
          <w:lang w:val="ru-RU"/>
        </w:rPr>
        <w:t>)</w:t>
      </w:r>
      <w:r w:rsidRPr="00386EF5">
        <w:rPr>
          <w:rFonts w:ascii="Arial" w:hAnsi="Arial" w:cs="Arial"/>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D5AA7" w:rsidRPr="00386EF5" w:rsidRDefault="007D5AA7" w:rsidP="007D5AA7">
      <w:pPr>
        <w:jc w:val="both"/>
        <w:rPr>
          <w:rFonts w:ascii="Arial" w:hAnsi="Arial" w:cs="Arial"/>
          <w:iCs/>
          <w:color w:val="000000"/>
        </w:rPr>
      </w:pPr>
      <w:r w:rsidRPr="00386EF5">
        <w:rPr>
          <w:rFonts w:ascii="Arial" w:hAnsi="Arial" w:cs="Arial"/>
          <w:iCs/>
          <w:color w:val="000000"/>
        </w:rPr>
        <w:t>Понуђач у Обрасцу понуде</w:t>
      </w:r>
      <w:r w:rsidRPr="00386EF5">
        <w:rPr>
          <w:rFonts w:ascii="Arial" w:hAnsi="Arial" w:cs="Arial"/>
          <w:i/>
          <w:iCs/>
          <w:color w:val="000000"/>
        </w:rPr>
        <w:t xml:space="preserve"> </w:t>
      </w:r>
      <w:r w:rsidRPr="00386EF5">
        <w:rPr>
          <w:rFonts w:ascii="Arial" w:hAnsi="Arial" w:cs="Arial"/>
          <w:iCs/>
          <w:color w:val="000000"/>
        </w:rPr>
        <w:t xml:space="preserve">наводи назив и седиште подизвођача, уколико ће делимично извршење набавке поверити подизвођачу. </w:t>
      </w:r>
    </w:p>
    <w:p w:rsidR="007D5AA7" w:rsidRPr="00386EF5" w:rsidRDefault="007D5AA7" w:rsidP="007D5AA7">
      <w:pPr>
        <w:jc w:val="both"/>
        <w:rPr>
          <w:rFonts w:ascii="Arial" w:eastAsia="TimesNewRomanPSMT" w:hAnsi="Arial" w:cs="Arial"/>
          <w:bCs/>
          <w:color w:val="000000"/>
        </w:rPr>
      </w:pPr>
      <w:r w:rsidRPr="00386EF5">
        <w:rPr>
          <w:rFonts w:ascii="Arial" w:hAnsi="Arial" w:cs="Arial"/>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386EF5">
        <w:rPr>
          <w:rFonts w:ascii="Arial" w:eastAsia="TimesNewRomanPSMT" w:hAnsi="Arial" w:cs="Arial"/>
          <w:bCs/>
          <w:color w:val="000000"/>
        </w:rPr>
        <w:t xml:space="preserve"> </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 xml:space="preserve">Понуђач је дужан да за подизвођаче достави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
          <w:bCs/>
          <w:color w:val="000000"/>
        </w:rPr>
        <w:t xml:space="preserve"> 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7D5AA7" w:rsidRPr="00386EF5" w:rsidRDefault="007D5AA7" w:rsidP="007D5AA7">
      <w:pPr>
        <w:jc w:val="both"/>
        <w:rPr>
          <w:rFonts w:ascii="Arial" w:hAnsi="Arial" w:cs="Arial"/>
          <w:iCs/>
          <w:color w:val="000000"/>
        </w:rPr>
      </w:pPr>
      <w:r w:rsidRPr="00386EF5">
        <w:rPr>
          <w:rFonts w:ascii="Arial" w:hAnsi="Arial" w:cs="Arial"/>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D5AA7" w:rsidRPr="00386EF5" w:rsidRDefault="007D5AA7" w:rsidP="007D5AA7">
      <w:pPr>
        <w:jc w:val="both"/>
        <w:rPr>
          <w:rFonts w:ascii="Arial" w:hAnsi="Arial" w:cs="Arial"/>
          <w:iCs/>
          <w:color w:val="000000"/>
        </w:rPr>
      </w:pPr>
      <w:r w:rsidRPr="00386EF5">
        <w:rPr>
          <w:rFonts w:ascii="Arial" w:hAnsi="Arial" w:cs="Arial"/>
          <w:iCs/>
          <w:color w:val="000000"/>
        </w:rPr>
        <w:t>Понуђач је дужан да наручиоцу, на његов захтев, омогући приступ код подизвођача, ради утврђивања испуњености тражених услова.</w:t>
      </w:r>
    </w:p>
    <w:p w:rsidR="007D5AA7" w:rsidRPr="00386EF5" w:rsidRDefault="007D5AA7" w:rsidP="007D5AA7">
      <w:pPr>
        <w:jc w:val="both"/>
        <w:rPr>
          <w:rFonts w:ascii="Arial" w:hAnsi="Arial" w:cs="Arial"/>
          <w:b/>
          <w:i/>
          <w:color w:val="000000"/>
        </w:rPr>
      </w:pPr>
      <w:r w:rsidRPr="00386EF5">
        <w:rPr>
          <w:rFonts w:ascii="Arial" w:hAnsi="Arial" w:cs="Arial"/>
          <w:b/>
          <w:i/>
          <w:color w:val="000000"/>
        </w:rPr>
        <w:t xml:space="preserve"> </w:t>
      </w:r>
    </w:p>
    <w:p w:rsidR="007D5AA7" w:rsidRPr="00BB1B34" w:rsidRDefault="007D5AA7" w:rsidP="007D5AA7">
      <w:pPr>
        <w:jc w:val="both"/>
        <w:rPr>
          <w:rFonts w:ascii="Arial" w:hAnsi="Arial" w:cs="Arial"/>
          <w:b/>
          <w:color w:val="000000"/>
        </w:rPr>
      </w:pPr>
      <w:r w:rsidRPr="00BB1B34">
        <w:rPr>
          <w:rFonts w:ascii="Arial" w:hAnsi="Arial" w:cs="Arial"/>
          <w:b/>
          <w:color w:val="000000"/>
        </w:rPr>
        <w:t>8. ЗАЈЕДНИЧКА ПОНУДА</w:t>
      </w:r>
    </w:p>
    <w:p w:rsidR="007D5AA7" w:rsidRPr="00386EF5" w:rsidRDefault="007D5AA7" w:rsidP="007D5AA7">
      <w:pPr>
        <w:jc w:val="both"/>
        <w:rPr>
          <w:rFonts w:ascii="Arial" w:hAnsi="Arial" w:cs="Arial"/>
          <w:color w:val="000000"/>
        </w:rPr>
      </w:pPr>
    </w:p>
    <w:p w:rsidR="007D5AA7" w:rsidRPr="00386EF5" w:rsidRDefault="007D5AA7" w:rsidP="007D5AA7">
      <w:pPr>
        <w:jc w:val="both"/>
        <w:rPr>
          <w:rFonts w:ascii="Arial" w:hAnsi="Arial" w:cs="Arial"/>
          <w:color w:val="000000"/>
        </w:rPr>
      </w:pPr>
      <w:r w:rsidRPr="00386EF5">
        <w:rPr>
          <w:rFonts w:ascii="Arial" w:hAnsi="Arial" w:cs="Arial"/>
          <w:color w:val="000000"/>
        </w:rPr>
        <w:t>Понуду може поднети група понуђача.</w:t>
      </w:r>
    </w:p>
    <w:p w:rsidR="007D5AA7" w:rsidRPr="00386EF5" w:rsidRDefault="007D5AA7" w:rsidP="007D5AA7">
      <w:pPr>
        <w:jc w:val="both"/>
        <w:rPr>
          <w:rFonts w:ascii="Arial" w:hAnsi="Arial" w:cs="Arial"/>
          <w:color w:val="000000"/>
        </w:rPr>
      </w:pPr>
      <w:r w:rsidRPr="00386EF5">
        <w:rPr>
          <w:rFonts w:ascii="Arial" w:hAnsi="Arial" w:cs="Arial"/>
          <w:color w:val="000000"/>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386EF5">
        <w:rPr>
          <w:rFonts w:ascii="Arial" w:hAnsi="Arial" w:cs="Arial"/>
          <w:color w:val="000000"/>
          <w:lang w:val="sr-Cyrl-CS"/>
        </w:rPr>
        <w:t>.</w:t>
      </w:r>
      <w:r w:rsidRPr="00386EF5">
        <w:rPr>
          <w:rFonts w:ascii="Arial" w:hAnsi="Arial" w:cs="Arial"/>
          <w:color w:val="000000"/>
        </w:rPr>
        <w:t xml:space="preserve"> 4. Закона и то податке о: </w:t>
      </w:r>
    </w:p>
    <w:p w:rsidR="007D5AA7" w:rsidRPr="00BB1B34" w:rsidRDefault="007D5AA7" w:rsidP="007D5AA7">
      <w:pPr>
        <w:numPr>
          <w:ilvl w:val="0"/>
          <w:numId w:val="34"/>
        </w:numPr>
        <w:jc w:val="both"/>
        <w:rPr>
          <w:rFonts w:ascii="Arial" w:hAnsi="Arial" w:cs="Arial"/>
          <w:color w:val="000000"/>
        </w:rPr>
      </w:pPr>
      <w:r w:rsidRPr="00386EF5">
        <w:rPr>
          <w:rFonts w:ascii="Arial" w:hAnsi="Arial" w:cs="Arial"/>
          <w:color w:val="000000"/>
        </w:rPr>
        <w:t xml:space="preserve">члану групе који ће бити носилац посла, односно који ће поднети понуду и </w:t>
      </w:r>
      <w:r w:rsidRPr="00386EF5">
        <w:rPr>
          <w:rFonts w:ascii="Arial" w:hAnsi="Arial" w:cs="Arial"/>
          <w:color w:val="000000"/>
        </w:rPr>
        <w:lastRenderedPageBreak/>
        <w:t xml:space="preserve">који ће заступати групу понуђача пред наручиоцем, </w:t>
      </w:r>
      <w:r>
        <w:rPr>
          <w:rFonts w:ascii="Arial" w:hAnsi="Arial" w:cs="Arial"/>
          <w:color w:val="000000"/>
        </w:rPr>
        <w:t xml:space="preserve">и </w:t>
      </w:r>
    </w:p>
    <w:p w:rsidR="007D5AA7" w:rsidRPr="00386EF5" w:rsidRDefault="007D5AA7" w:rsidP="007D5AA7">
      <w:pPr>
        <w:numPr>
          <w:ilvl w:val="0"/>
          <w:numId w:val="34"/>
        </w:numPr>
        <w:jc w:val="both"/>
        <w:rPr>
          <w:rFonts w:ascii="Arial" w:hAnsi="Arial" w:cs="Arial"/>
          <w:color w:val="000000"/>
        </w:rPr>
      </w:pPr>
      <w:r>
        <w:rPr>
          <w:rFonts w:ascii="Arial" w:hAnsi="Arial" w:cs="Arial"/>
          <w:color w:val="000000"/>
        </w:rPr>
        <w:t>опис послова сваког од понуђача из групе понуђача у извршењу уговора</w:t>
      </w:r>
    </w:p>
    <w:p w:rsidR="007D5AA7" w:rsidRPr="00386EF5" w:rsidRDefault="007D5AA7" w:rsidP="007D5AA7">
      <w:pPr>
        <w:jc w:val="both"/>
        <w:rPr>
          <w:rFonts w:ascii="Arial" w:eastAsia="TimesNewRomanPSMT" w:hAnsi="Arial" w:cs="Arial"/>
          <w:bCs/>
          <w:color w:val="000000"/>
        </w:rPr>
      </w:pPr>
      <w:r w:rsidRPr="00386EF5">
        <w:rPr>
          <w:rFonts w:ascii="Arial" w:eastAsia="TimesNewRomanPSMT" w:hAnsi="Arial" w:cs="Arial"/>
          <w:bCs/>
          <w:color w:val="000000"/>
        </w:rPr>
        <w:t xml:space="preserve">Група понуђача је дужна да достави све доказе о испуњености услова који су наведени у </w:t>
      </w:r>
      <w:r w:rsidRPr="00386EF5">
        <w:rPr>
          <w:rFonts w:ascii="Arial" w:eastAsia="TimesNewRomanPSMT" w:hAnsi="Arial" w:cs="Arial"/>
          <w:bCs/>
          <w:color w:val="000000"/>
          <w:lang w:val="sr-Cyrl-CS"/>
        </w:rPr>
        <w:t>поглављу</w:t>
      </w:r>
      <w:r w:rsidRPr="00386EF5">
        <w:rPr>
          <w:rFonts w:ascii="Arial" w:eastAsia="TimesNewRomanPSMT" w:hAnsi="Arial" w:cs="Arial"/>
          <w:bCs/>
          <w:color w:val="000000"/>
        </w:rPr>
        <w:t xml:space="preserve"> </w:t>
      </w:r>
      <w:r w:rsidRPr="00386EF5">
        <w:rPr>
          <w:rFonts w:ascii="Arial" w:eastAsia="TimesNewRomanPSMT" w:hAnsi="Arial" w:cs="Arial"/>
          <w:b/>
          <w:bCs/>
          <w:color w:val="000000"/>
        </w:rPr>
        <w:t>IV</w:t>
      </w:r>
      <w:r w:rsidRPr="00386EF5">
        <w:rPr>
          <w:rFonts w:ascii="Arial" w:eastAsia="TimesNewRomanPSMT" w:hAnsi="Arial" w:cs="Arial"/>
          <w:bCs/>
          <w:color w:val="000000"/>
          <w:lang w:val="ru-RU"/>
        </w:rPr>
        <w:t xml:space="preserve"> </w:t>
      </w:r>
      <w:r w:rsidRPr="00386EF5">
        <w:rPr>
          <w:rFonts w:ascii="Arial" w:eastAsia="TimesNewRomanPSMT" w:hAnsi="Arial" w:cs="Arial"/>
          <w:bCs/>
          <w:color w:val="000000"/>
        </w:rPr>
        <w:t>конкурсне документације, у складу са Упутством како се доказује испуњеност услова.</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Понуђачи из групе понуђача одговарају неограничено солидарно према наручиоцу. </w:t>
      </w:r>
    </w:p>
    <w:p w:rsidR="007D5AA7" w:rsidRPr="00386EF5" w:rsidRDefault="007D5AA7" w:rsidP="007D5AA7">
      <w:pPr>
        <w:jc w:val="both"/>
        <w:rPr>
          <w:rFonts w:ascii="Arial" w:hAnsi="Arial" w:cs="Arial"/>
          <w:color w:val="000000"/>
        </w:rPr>
      </w:pPr>
      <w:r w:rsidRPr="00386EF5">
        <w:rPr>
          <w:rFonts w:ascii="Arial" w:hAnsi="Arial" w:cs="Arial"/>
          <w:color w:val="000000"/>
        </w:rPr>
        <w:t>Задруга може поднети понуду самостално, у своје име, а за рачун задругара или заједничку понуду у име задругара.</w:t>
      </w:r>
    </w:p>
    <w:p w:rsidR="007D5AA7" w:rsidRPr="00386EF5" w:rsidRDefault="007D5AA7" w:rsidP="007D5AA7">
      <w:pPr>
        <w:jc w:val="both"/>
        <w:rPr>
          <w:rFonts w:ascii="Arial" w:hAnsi="Arial" w:cs="Arial"/>
          <w:color w:val="000000"/>
        </w:rPr>
      </w:pPr>
      <w:r w:rsidRPr="00386EF5">
        <w:rPr>
          <w:rFonts w:ascii="Arial" w:hAnsi="Arial" w:cs="Arial"/>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7D5AA7" w:rsidRPr="00386EF5" w:rsidRDefault="007D5AA7" w:rsidP="007D5AA7">
      <w:pPr>
        <w:jc w:val="both"/>
        <w:rPr>
          <w:rFonts w:ascii="Arial" w:hAnsi="Arial" w:cs="Arial"/>
          <w:color w:val="000000"/>
        </w:rPr>
      </w:pPr>
      <w:r w:rsidRPr="00386EF5">
        <w:rPr>
          <w:rFonts w:ascii="Arial" w:hAnsi="Arial" w:cs="Arial"/>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D5AA7" w:rsidRPr="00386EF5" w:rsidRDefault="007D5AA7" w:rsidP="007D5AA7">
      <w:pPr>
        <w:jc w:val="both"/>
        <w:rPr>
          <w:rFonts w:ascii="Arial" w:hAnsi="Arial" w:cs="Arial"/>
          <w:color w:val="000000"/>
        </w:rPr>
      </w:pPr>
    </w:p>
    <w:p w:rsidR="007D5AA7" w:rsidRPr="00BB1B34" w:rsidRDefault="007D5AA7" w:rsidP="007D5AA7">
      <w:pPr>
        <w:jc w:val="both"/>
        <w:rPr>
          <w:rFonts w:ascii="Arial" w:hAnsi="Arial" w:cs="Arial"/>
          <w:b/>
          <w:bCs/>
          <w:iCs/>
          <w:color w:val="000000"/>
        </w:rPr>
      </w:pPr>
      <w:r w:rsidRPr="00BB1B34">
        <w:rPr>
          <w:rFonts w:ascii="Arial" w:hAnsi="Arial" w:cs="Arial"/>
          <w:b/>
          <w:bCs/>
          <w:iCs/>
          <w:color w:val="000000"/>
        </w:rPr>
        <w:t>9. НАЧИН И УСЛОВ</w:t>
      </w:r>
      <w:r w:rsidRPr="00BB1B34">
        <w:rPr>
          <w:rFonts w:ascii="Arial" w:hAnsi="Arial" w:cs="Arial"/>
          <w:b/>
          <w:bCs/>
          <w:iCs/>
          <w:color w:val="000000"/>
          <w:lang w:val="sr-Cyrl-CS"/>
        </w:rPr>
        <w:t>И</w:t>
      </w:r>
      <w:r w:rsidRPr="00BB1B34">
        <w:rPr>
          <w:rFonts w:ascii="Arial" w:hAnsi="Arial" w:cs="Arial"/>
          <w:b/>
          <w:bCs/>
          <w:iCs/>
          <w:color w:val="000000"/>
        </w:rPr>
        <w:t xml:space="preserve"> ПЛАЋАЊА, ГАРАНТНИ РОК, КАО И ДРУГЕ ОКОЛНОСТИ ОД КОЈИХ ЗАВИСИ ПРИХВАТЉИВОСТ  ПОНУДЕ</w:t>
      </w:r>
    </w:p>
    <w:p w:rsidR="007D5AA7" w:rsidRPr="00386EF5" w:rsidRDefault="007D5AA7" w:rsidP="007D5AA7">
      <w:pPr>
        <w:jc w:val="both"/>
        <w:rPr>
          <w:rFonts w:ascii="Arial" w:hAnsi="Arial" w:cs="Arial"/>
          <w:color w:val="000000"/>
        </w:rPr>
      </w:pPr>
    </w:p>
    <w:p w:rsidR="007D5AA7" w:rsidRPr="00386EF5" w:rsidRDefault="007D5AA7" w:rsidP="007D5AA7">
      <w:pPr>
        <w:rPr>
          <w:rFonts w:ascii="Arial" w:hAnsi="Arial" w:cs="Arial"/>
          <w:color w:val="000000"/>
          <w:lang w:val="sr-Cyrl-CS"/>
        </w:rPr>
      </w:pPr>
      <w:r w:rsidRPr="00BB1B34">
        <w:rPr>
          <w:rFonts w:ascii="Arial" w:hAnsi="Arial" w:cs="Arial"/>
          <w:b/>
          <w:bCs/>
          <w:iCs/>
          <w:color w:val="000000"/>
        </w:rPr>
        <w:t>9.1</w:t>
      </w:r>
      <w:r w:rsidRPr="00BB1B34">
        <w:rPr>
          <w:rFonts w:ascii="Arial" w:hAnsi="Arial" w:cs="Arial"/>
          <w:b/>
          <w:bCs/>
          <w:color w:val="000000"/>
        </w:rPr>
        <w:t>.</w:t>
      </w:r>
      <w:r w:rsidRPr="00386EF5">
        <w:rPr>
          <w:rFonts w:ascii="Arial" w:hAnsi="Arial" w:cs="Arial"/>
          <w:b/>
          <w:bCs/>
          <w:color w:val="000000"/>
        </w:rPr>
        <w:t xml:space="preserve"> </w:t>
      </w:r>
      <w:r w:rsidRPr="00386EF5">
        <w:rPr>
          <w:rFonts w:ascii="Arial" w:hAnsi="Arial" w:cs="Arial"/>
          <w:color w:val="000000"/>
        </w:rPr>
        <w:t xml:space="preserve">Наручилац се обавезује да </w:t>
      </w:r>
      <w:r w:rsidRPr="00386EF5">
        <w:rPr>
          <w:rFonts w:ascii="Arial" w:hAnsi="Arial" w:cs="Arial"/>
          <w:color w:val="000000"/>
          <w:lang w:val="sr-Cyrl-CS"/>
        </w:rPr>
        <w:t>испоручен</w:t>
      </w:r>
      <w:r w:rsidR="00D85ECD">
        <w:rPr>
          <w:rFonts w:ascii="Arial" w:hAnsi="Arial" w:cs="Arial"/>
          <w:color w:val="000000"/>
          <w:lang w:val="sr-Cyrl-CS"/>
        </w:rPr>
        <w:t xml:space="preserve">у </w:t>
      </w:r>
      <w:r w:rsidRPr="00386EF5">
        <w:rPr>
          <w:rFonts w:ascii="Arial" w:hAnsi="Arial" w:cs="Arial"/>
          <w:color w:val="000000"/>
          <w:lang w:val="sr-Cyrl-CS"/>
        </w:rPr>
        <w:t xml:space="preserve"> </w:t>
      </w:r>
      <w:r w:rsidR="00D85ECD">
        <w:rPr>
          <w:rFonts w:ascii="Arial" w:hAnsi="Arial" w:cs="Arial"/>
          <w:color w:val="000000"/>
          <w:lang w:val="sr-Cyrl-CS"/>
        </w:rPr>
        <w:t xml:space="preserve">Електро опрему </w:t>
      </w:r>
      <w:r w:rsidRPr="00386EF5">
        <w:rPr>
          <w:rFonts w:ascii="Arial" w:hAnsi="Arial" w:cs="Arial"/>
          <w:color w:val="000000"/>
          <w:lang w:val="sr-Cyrl-CS"/>
        </w:rPr>
        <w:t xml:space="preserve"> на основу поруџбенице плати у </w:t>
      </w:r>
      <w:r>
        <w:rPr>
          <w:rFonts w:ascii="Arial" w:hAnsi="Arial" w:cs="Arial"/>
          <w:color w:val="000000"/>
          <w:lang w:val="sr-Cyrl-CS"/>
        </w:rPr>
        <w:t xml:space="preserve">законском </w:t>
      </w:r>
      <w:r w:rsidRPr="00386EF5">
        <w:rPr>
          <w:rFonts w:ascii="Arial" w:hAnsi="Arial" w:cs="Arial"/>
          <w:color w:val="000000"/>
          <w:lang w:val="sr-Cyrl-CS"/>
        </w:rPr>
        <w:t>року од 45 дана од дана пријема фактуре (рачуна)</w:t>
      </w:r>
    </w:p>
    <w:p w:rsidR="007D5AA7" w:rsidRPr="00BB1B34" w:rsidRDefault="007D5AA7" w:rsidP="007D5AA7">
      <w:pPr>
        <w:pStyle w:val="BodyTextIndent"/>
        <w:ind w:left="0"/>
        <w:rPr>
          <w:rFonts w:ascii="Arial" w:hAnsi="Arial" w:cs="Arial"/>
          <w:color w:val="000000"/>
        </w:rPr>
      </w:pPr>
    </w:p>
    <w:p w:rsidR="007D5AA7" w:rsidRPr="00386EF5" w:rsidRDefault="007D5AA7" w:rsidP="007D5AA7">
      <w:pPr>
        <w:pStyle w:val="BodyTextIndent"/>
        <w:ind w:left="0"/>
        <w:rPr>
          <w:rFonts w:ascii="Arial" w:hAnsi="Arial" w:cs="Arial"/>
          <w:color w:val="000000"/>
          <w:lang w:val="sr-Cyrl-CS"/>
        </w:rPr>
      </w:pPr>
      <w:r w:rsidRPr="00BB1B34">
        <w:rPr>
          <w:rFonts w:ascii="Arial" w:hAnsi="Arial" w:cs="Arial"/>
          <w:b/>
          <w:bCs/>
          <w:iCs/>
          <w:color w:val="000000"/>
          <w:lang w:val="sr-Cyrl-CS"/>
        </w:rPr>
        <w:t>9.2</w:t>
      </w:r>
      <w:r w:rsidRPr="00386EF5">
        <w:rPr>
          <w:rFonts w:ascii="Arial" w:hAnsi="Arial" w:cs="Arial"/>
          <w:b/>
          <w:bCs/>
          <w:i/>
          <w:iCs/>
          <w:color w:val="000000"/>
          <w:lang w:val="sr-Cyrl-CS"/>
        </w:rPr>
        <w:t xml:space="preserve">. </w:t>
      </w:r>
      <w:r w:rsidRPr="00386EF5">
        <w:rPr>
          <w:rFonts w:ascii="Arial" w:hAnsi="Arial" w:cs="Arial"/>
          <w:color w:val="000000"/>
          <w:lang w:val="sr-Cyrl-CS"/>
        </w:rPr>
        <w:t>Испорука ће се вршити f-co магацин Наручиоца у Бору.</w:t>
      </w:r>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r w:rsidRPr="00BB1B34">
        <w:rPr>
          <w:rFonts w:ascii="Arial" w:hAnsi="Arial" w:cs="Arial"/>
          <w:b/>
          <w:bCs/>
          <w:iCs/>
          <w:color w:val="000000"/>
        </w:rPr>
        <w:t>9.3.</w:t>
      </w:r>
      <w:r w:rsidRPr="00386EF5">
        <w:rPr>
          <w:rFonts w:ascii="Arial" w:hAnsi="Arial" w:cs="Arial"/>
          <w:b/>
          <w:bCs/>
          <w:i/>
          <w:iCs/>
          <w:color w:val="000000"/>
        </w:rPr>
        <w:t xml:space="preserve"> </w:t>
      </w:r>
      <w:r w:rsidRPr="00386EF5">
        <w:rPr>
          <w:rFonts w:ascii="Arial" w:hAnsi="Arial" w:cs="Arial"/>
          <w:iCs/>
          <w:color w:val="000000"/>
        </w:rPr>
        <w:t>Захтев у погледу рока испоруке:</w:t>
      </w:r>
    </w:p>
    <w:p w:rsidR="00D85ECD" w:rsidRDefault="007D5AA7" w:rsidP="00D85ECD">
      <w:pPr>
        <w:rPr>
          <w:rFonts w:ascii="Arial" w:eastAsia="Times New Roman" w:hAnsi="Arial" w:cs="Arial"/>
          <w:bCs/>
        </w:rPr>
      </w:pPr>
      <w:r w:rsidRPr="00426345">
        <w:rPr>
          <w:rFonts w:ascii="Arial" w:hAnsi="Arial" w:cs="Arial"/>
          <w:bCs/>
          <w:color w:val="000000"/>
          <w:lang w:val="sr-Cyrl-CS"/>
        </w:rPr>
        <w:t>Рок испоруке</w:t>
      </w:r>
      <w:r w:rsidRPr="00386EF5">
        <w:rPr>
          <w:rFonts w:ascii="Arial" w:hAnsi="Arial" w:cs="Arial"/>
          <w:bCs/>
          <w:color w:val="000000"/>
          <w:lang w:val="sr-Cyrl-CS"/>
        </w:rPr>
        <w:t xml:space="preserve"> не може бити дужи од </w:t>
      </w:r>
      <w:r w:rsidR="00D85ECD">
        <w:rPr>
          <w:rFonts w:ascii="Arial" w:hAnsi="Arial" w:cs="Arial"/>
          <w:b/>
          <w:bCs/>
          <w:color w:val="000000"/>
          <w:lang w:val="sr-Cyrl-CS"/>
        </w:rPr>
        <w:t>15</w:t>
      </w:r>
      <w:r w:rsidRPr="00386EF5">
        <w:rPr>
          <w:rFonts w:ascii="Arial" w:hAnsi="Arial" w:cs="Arial"/>
          <w:bCs/>
          <w:color w:val="000000"/>
          <w:lang w:val="sr-Cyrl-CS"/>
        </w:rPr>
        <w:t xml:space="preserve"> дана од дана пријема поруџбенице Наручиоца.</w:t>
      </w:r>
      <w:r w:rsidR="00D85ECD" w:rsidRPr="00D85ECD">
        <w:rPr>
          <w:rFonts w:ascii="Arial" w:eastAsia="Times New Roman" w:hAnsi="Arial" w:cs="Arial"/>
          <w:bCs/>
        </w:rPr>
        <w:t xml:space="preserve"> </w:t>
      </w:r>
      <w:r w:rsidR="007368EB">
        <w:rPr>
          <w:rFonts w:ascii="Arial" w:eastAsia="Times New Roman" w:hAnsi="Arial" w:cs="Arial"/>
          <w:bCs/>
          <w:lang/>
        </w:rPr>
        <w:t>Н</w:t>
      </w:r>
      <w:r w:rsidR="00D85ECD">
        <w:rPr>
          <w:rFonts w:ascii="Arial" w:eastAsia="Times New Roman" w:hAnsi="Arial" w:cs="Arial"/>
          <w:bCs/>
        </w:rPr>
        <w:t>аручилац неће захтевати испоруку пре месеца августа.</w:t>
      </w:r>
    </w:p>
    <w:p w:rsidR="007D5AA7" w:rsidRPr="00386EF5" w:rsidRDefault="007D5AA7" w:rsidP="007D5AA7">
      <w:pPr>
        <w:jc w:val="both"/>
        <w:rPr>
          <w:rFonts w:ascii="Arial" w:hAnsi="Arial" w:cs="Arial"/>
          <w:b/>
          <w:bCs/>
          <w:iCs/>
          <w:color w:val="000000"/>
          <w:u w:val="single"/>
        </w:rPr>
      </w:pPr>
    </w:p>
    <w:p w:rsidR="007D5AA7" w:rsidRPr="00386EF5" w:rsidRDefault="007D5AA7" w:rsidP="007D5AA7">
      <w:pPr>
        <w:jc w:val="both"/>
        <w:rPr>
          <w:rFonts w:ascii="Arial" w:hAnsi="Arial" w:cs="Arial"/>
          <w:iCs/>
          <w:color w:val="000000"/>
        </w:rPr>
      </w:pPr>
      <w:r w:rsidRPr="00D85ECD">
        <w:rPr>
          <w:rFonts w:ascii="Arial" w:hAnsi="Arial" w:cs="Arial"/>
          <w:b/>
          <w:bCs/>
          <w:iCs/>
          <w:color w:val="000000"/>
        </w:rPr>
        <w:t>9.4</w:t>
      </w:r>
      <w:r w:rsidRPr="00386EF5">
        <w:rPr>
          <w:rFonts w:ascii="Arial" w:hAnsi="Arial" w:cs="Arial"/>
          <w:b/>
          <w:bCs/>
          <w:iCs/>
          <w:color w:val="000000"/>
        </w:rPr>
        <w:t xml:space="preserve">. </w:t>
      </w:r>
      <w:r w:rsidRPr="00386EF5">
        <w:rPr>
          <w:rFonts w:ascii="Arial" w:hAnsi="Arial" w:cs="Arial"/>
          <w:iCs/>
          <w:color w:val="000000"/>
        </w:rPr>
        <w:t>Захтев у погледу рока важења понуде</w:t>
      </w:r>
    </w:p>
    <w:p w:rsidR="007D5AA7" w:rsidRPr="00386EF5" w:rsidRDefault="007D5AA7" w:rsidP="007D5AA7">
      <w:pPr>
        <w:jc w:val="both"/>
        <w:rPr>
          <w:rFonts w:ascii="Arial" w:hAnsi="Arial" w:cs="Arial"/>
          <w:iCs/>
          <w:color w:val="000000"/>
        </w:rPr>
      </w:pPr>
      <w:r w:rsidRPr="00386EF5">
        <w:rPr>
          <w:rFonts w:ascii="Arial" w:hAnsi="Arial" w:cs="Arial"/>
          <w:iCs/>
          <w:color w:val="000000"/>
          <w:lang w:val="sr-Cyrl-CS"/>
        </w:rPr>
        <w:t xml:space="preserve">Рок важења понуде не може бити краћи од </w:t>
      </w:r>
      <w:r w:rsidRPr="00386EF5">
        <w:rPr>
          <w:rFonts w:ascii="Arial" w:hAnsi="Arial" w:cs="Arial"/>
          <w:iCs/>
          <w:color w:val="000000"/>
        </w:rPr>
        <w:t xml:space="preserve"> </w:t>
      </w:r>
      <w:r w:rsidR="00D85ECD">
        <w:rPr>
          <w:rFonts w:ascii="Arial" w:hAnsi="Arial" w:cs="Arial"/>
          <w:b/>
          <w:bCs/>
          <w:iCs/>
          <w:color w:val="000000"/>
          <w:shd w:val="clear" w:color="auto" w:fill="FFFFFF"/>
          <w:lang w:val="sr-Cyrl-CS"/>
        </w:rPr>
        <w:t>3</w:t>
      </w:r>
      <w:r w:rsidRPr="00386EF5">
        <w:rPr>
          <w:rFonts w:ascii="Arial" w:hAnsi="Arial" w:cs="Arial"/>
          <w:b/>
          <w:bCs/>
          <w:iCs/>
          <w:color w:val="000000"/>
          <w:shd w:val="clear" w:color="auto" w:fill="FFFFFF"/>
          <w:lang w:val="sr-Cyrl-CS"/>
        </w:rPr>
        <w:t>0</w:t>
      </w:r>
      <w:r w:rsidRPr="00386EF5">
        <w:rPr>
          <w:rFonts w:ascii="Arial" w:hAnsi="Arial" w:cs="Arial"/>
          <w:iCs/>
          <w:color w:val="000000"/>
          <w:shd w:val="clear" w:color="auto" w:fill="FFFFFF"/>
        </w:rPr>
        <w:t xml:space="preserve"> дана</w:t>
      </w:r>
      <w:r w:rsidRPr="00386EF5">
        <w:rPr>
          <w:rFonts w:ascii="Arial" w:hAnsi="Arial" w:cs="Arial"/>
          <w:iCs/>
          <w:color w:val="000000"/>
        </w:rPr>
        <w:t xml:space="preserve"> од дана отварања понуда.</w:t>
      </w:r>
    </w:p>
    <w:p w:rsidR="007D5AA7" w:rsidRPr="00386EF5" w:rsidRDefault="007D5AA7" w:rsidP="007D5AA7">
      <w:pPr>
        <w:jc w:val="both"/>
        <w:rPr>
          <w:rFonts w:ascii="Arial" w:hAnsi="Arial" w:cs="Arial"/>
          <w:iCs/>
          <w:color w:val="000000"/>
        </w:rPr>
      </w:pPr>
    </w:p>
    <w:p w:rsidR="007D5AA7" w:rsidRPr="00386EF5" w:rsidRDefault="007D5AA7" w:rsidP="007D5AA7">
      <w:pPr>
        <w:jc w:val="both"/>
        <w:rPr>
          <w:rFonts w:ascii="Arial" w:hAnsi="Arial" w:cs="Arial"/>
          <w:iCs/>
          <w:color w:val="000000"/>
        </w:rPr>
      </w:pPr>
      <w:r w:rsidRPr="00386EF5">
        <w:rPr>
          <w:rFonts w:ascii="Arial" w:hAnsi="Arial" w:cs="Arial"/>
          <w:iCs/>
          <w:color w:val="000000"/>
        </w:rPr>
        <w:t>У случају истека рока важења понуде, наручилац је дужан да у писаном облику затражи од понуђача продужење рока важења понуде.</w:t>
      </w:r>
    </w:p>
    <w:p w:rsidR="007D5AA7" w:rsidRPr="00386EF5" w:rsidRDefault="007D5AA7" w:rsidP="007D5AA7">
      <w:pPr>
        <w:jc w:val="both"/>
        <w:rPr>
          <w:rFonts w:ascii="Arial" w:hAnsi="Arial" w:cs="Arial"/>
          <w:b/>
          <w:bCs/>
          <w:i/>
          <w:iCs/>
          <w:color w:val="000000"/>
        </w:rPr>
      </w:pPr>
      <w:r w:rsidRPr="00386EF5">
        <w:rPr>
          <w:rFonts w:ascii="Arial" w:hAnsi="Arial" w:cs="Arial"/>
          <w:iCs/>
          <w:color w:val="000000"/>
        </w:rPr>
        <w:t>Понуђач који прихвати захтев за продужење рока важења понуде на може мењати понуду.</w:t>
      </w:r>
      <w:r w:rsidRPr="00386EF5">
        <w:rPr>
          <w:rFonts w:ascii="Arial" w:hAnsi="Arial" w:cs="Arial"/>
          <w:b/>
          <w:bCs/>
          <w:i/>
          <w:iCs/>
          <w:color w:val="000000"/>
        </w:rPr>
        <w:t xml:space="preserve"> </w:t>
      </w:r>
    </w:p>
    <w:p w:rsidR="007D5AA7" w:rsidRPr="00386EF5" w:rsidRDefault="007D5AA7" w:rsidP="007D5AA7">
      <w:pPr>
        <w:jc w:val="both"/>
        <w:rPr>
          <w:rFonts w:ascii="Arial" w:hAnsi="Arial" w:cs="Arial"/>
          <w:b/>
          <w:bCs/>
          <w:i/>
          <w:iCs/>
          <w:color w:val="000000"/>
        </w:rPr>
      </w:pPr>
    </w:p>
    <w:p w:rsidR="007D5AA7" w:rsidRPr="00103F07" w:rsidRDefault="007D5AA7" w:rsidP="007D5AA7">
      <w:pPr>
        <w:jc w:val="both"/>
        <w:rPr>
          <w:rFonts w:ascii="Arial" w:hAnsi="Arial" w:cs="Arial"/>
          <w:b/>
          <w:bCs/>
          <w:iCs/>
          <w:color w:val="000000"/>
        </w:rPr>
      </w:pPr>
      <w:r w:rsidRPr="00103F07">
        <w:rPr>
          <w:rFonts w:ascii="Arial" w:hAnsi="Arial" w:cs="Arial"/>
          <w:b/>
          <w:bCs/>
          <w:iCs/>
          <w:color w:val="000000"/>
        </w:rPr>
        <w:t>10. ВАЛУТА И НАЧИН НА КОЈИ МОРА ДА БУДЕ НАВЕДЕНА И ИЗРАЖЕНА ЦЕНА У ПОНУДИ</w:t>
      </w:r>
    </w:p>
    <w:p w:rsidR="007D5AA7" w:rsidRPr="00103F07" w:rsidRDefault="007D5AA7" w:rsidP="007D5AA7">
      <w:pPr>
        <w:jc w:val="both"/>
        <w:rPr>
          <w:rFonts w:ascii="Arial" w:hAnsi="Arial" w:cs="Arial"/>
          <w:b/>
          <w:bCs/>
          <w:iCs/>
          <w:color w:val="000000"/>
        </w:rPr>
      </w:pPr>
    </w:p>
    <w:p w:rsidR="007D5AA7" w:rsidRPr="00386EF5" w:rsidRDefault="007D5AA7" w:rsidP="007D5AA7">
      <w:pPr>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 xml:space="preserve">Цена мора бити исказана у динарима, </w:t>
      </w:r>
      <w:r>
        <w:rPr>
          <w:rFonts w:ascii="Arial" w:eastAsia="Arial Unicode MS" w:hAnsi="Arial" w:cs="Arial"/>
          <w:iCs/>
          <w:color w:val="000000"/>
          <w:kern w:val="2"/>
          <w:lang w:eastAsia="ar-SA"/>
        </w:rPr>
        <w:t xml:space="preserve">са и </w:t>
      </w:r>
      <w:r w:rsidRPr="00386EF5">
        <w:rPr>
          <w:rFonts w:ascii="Arial" w:eastAsia="Arial Unicode MS" w:hAnsi="Arial" w:cs="Arial"/>
          <w:iCs/>
          <w:color w:val="000000"/>
          <w:kern w:val="2"/>
          <w:lang w:eastAsia="ar-SA"/>
        </w:rPr>
        <w:t>без пореза на додату вредност,</w:t>
      </w:r>
      <w:r w:rsidRPr="00386EF5">
        <w:rPr>
          <w:rFonts w:ascii="Arial" w:eastAsia="Arial Unicode MS" w:hAnsi="Arial" w:cs="Arial"/>
          <w:iCs/>
          <w:color w:val="000000"/>
          <w:kern w:val="2"/>
          <w:lang w:val="sr-Cyrl-CS" w:eastAsia="ar-SA"/>
        </w:rPr>
        <w:t xml:space="preserve"> </w:t>
      </w:r>
      <w:r w:rsidRPr="00386EF5">
        <w:rPr>
          <w:rFonts w:ascii="Arial" w:eastAsia="Arial Unicode MS" w:hAnsi="Arial" w:cs="Arial"/>
          <w:color w:val="000000"/>
          <w:kern w:val="2"/>
          <w:lang w:eastAsia="ar-SA"/>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t>У цену је урачуната цена предметне јавне набавке са испоруком на адресу наручиоца</w:t>
      </w:r>
    </w:p>
    <w:p w:rsidR="007D5AA7" w:rsidRPr="00386EF5" w:rsidRDefault="007D5AA7" w:rsidP="007D5AA7">
      <w:pPr>
        <w:spacing w:line="100" w:lineRule="atLeast"/>
        <w:rPr>
          <w:rFonts w:ascii="Arial" w:eastAsia="Arial Unicode MS" w:hAnsi="Arial" w:cs="Arial"/>
          <w:color w:val="000000"/>
          <w:kern w:val="2"/>
          <w:lang w:eastAsia="ar-SA"/>
        </w:rPr>
      </w:pPr>
      <w:r w:rsidRPr="00386EF5">
        <w:rPr>
          <w:rFonts w:ascii="Arial" w:eastAsia="Arial Unicode MS" w:hAnsi="Arial" w:cs="Arial"/>
          <w:iCs/>
          <w:color w:val="000000"/>
          <w:kern w:val="2"/>
          <w:lang w:eastAsia="ar-SA"/>
        </w:rPr>
        <w:t>Цена је фиксна и не може се мењати.</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color w:val="000000"/>
          <w:kern w:val="2"/>
          <w:lang w:eastAsia="ar-SA"/>
        </w:rPr>
        <w:t>Ако је у понуди исказана неуобичајено ниска цена, наручилац ће поступити у складу са чланом 92. Закона.</w:t>
      </w:r>
    </w:p>
    <w:p w:rsidR="007D5AA7" w:rsidRPr="00386EF5" w:rsidRDefault="007D5AA7" w:rsidP="007D5AA7">
      <w:pPr>
        <w:spacing w:line="100" w:lineRule="atLeast"/>
        <w:rPr>
          <w:rFonts w:ascii="Arial" w:eastAsia="Arial Unicode MS" w:hAnsi="Arial" w:cs="Arial"/>
          <w:iCs/>
          <w:color w:val="000000"/>
          <w:kern w:val="2"/>
          <w:lang w:eastAsia="ar-SA"/>
        </w:rPr>
      </w:pPr>
      <w:r w:rsidRPr="00386EF5">
        <w:rPr>
          <w:rFonts w:ascii="Arial" w:eastAsia="Arial Unicode MS" w:hAnsi="Arial" w:cs="Arial"/>
          <w:iCs/>
          <w:color w:val="000000"/>
          <w:kern w:val="2"/>
          <w:lang w:eastAsia="ar-SA"/>
        </w:rPr>
        <w:lastRenderedPageBreak/>
        <w:t xml:space="preserve">Ако понуђена цена укључује увозну царину и друге дажбине, понуђач је дужан да тај део одвојено искаже у динарима. </w:t>
      </w:r>
    </w:p>
    <w:p w:rsidR="007D5AA7" w:rsidRPr="00386EF5" w:rsidRDefault="007D5AA7" w:rsidP="007D5AA7">
      <w:pPr>
        <w:jc w:val="both"/>
        <w:rPr>
          <w:rFonts w:ascii="Arial" w:hAnsi="Arial" w:cs="Arial"/>
          <w:color w:val="000000"/>
        </w:rPr>
      </w:pPr>
    </w:p>
    <w:p w:rsidR="007D5AA7" w:rsidRDefault="007D5AA7" w:rsidP="007D5AA7">
      <w:pPr>
        <w:rPr>
          <w:rFonts w:ascii="Arial" w:hAnsi="Arial" w:cs="Arial"/>
          <w:b/>
          <w:bCs/>
          <w:color w:val="000000"/>
        </w:rPr>
      </w:pPr>
      <w:r w:rsidRPr="00FD517F">
        <w:rPr>
          <w:rFonts w:ascii="Arial" w:hAnsi="Arial" w:cs="Arial"/>
          <w:b/>
          <w:iCs/>
          <w:color w:val="000000"/>
        </w:rPr>
        <w:t>11</w:t>
      </w:r>
      <w:r w:rsidRPr="00386EF5">
        <w:rPr>
          <w:rFonts w:ascii="Arial" w:hAnsi="Arial" w:cs="Arial"/>
          <w:b/>
          <w:i/>
          <w:iCs/>
          <w:color w:val="000000"/>
        </w:rPr>
        <w:t xml:space="preserve">. </w:t>
      </w:r>
      <w:r w:rsidRPr="00386EF5">
        <w:rPr>
          <w:rFonts w:ascii="Arial" w:hAnsi="Arial" w:cs="Arial"/>
          <w:b/>
          <w:bCs/>
          <w:i/>
          <w:color w:val="000000"/>
        </w:rPr>
        <w:t xml:space="preserve"> </w:t>
      </w:r>
      <w:r w:rsidRPr="00656143">
        <w:rPr>
          <w:rFonts w:ascii="Arial" w:hAnsi="Arial" w:cs="Arial"/>
          <w:b/>
          <w:bCs/>
          <w:color w:val="000000"/>
        </w:rPr>
        <w:t xml:space="preserve">ЗАШТИТА ПОВЕРЉИВОСТИ ПОДАТАКА КОЈЕ НАРУЧИЛАЦ </w:t>
      </w:r>
      <w:r>
        <w:rPr>
          <w:rFonts w:ascii="Arial" w:hAnsi="Arial" w:cs="Arial"/>
          <w:b/>
          <w:bCs/>
          <w:color w:val="000000"/>
        </w:rPr>
        <w:t xml:space="preserve"> </w:t>
      </w:r>
      <w:r w:rsidRPr="00656143">
        <w:rPr>
          <w:rFonts w:ascii="Arial" w:hAnsi="Arial" w:cs="Arial"/>
          <w:b/>
          <w:bCs/>
          <w:color w:val="000000"/>
        </w:rPr>
        <w:t xml:space="preserve">СТАВЉА ПОНУЂАЧИМА НА РАСПОЛАГАЊЕ, УКЉУЧУЈУЋИ И ЊИХОВЕ ПОДИЗВОЂАЧЕ </w:t>
      </w:r>
    </w:p>
    <w:p w:rsidR="007D5AA7" w:rsidRDefault="007D5AA7" w:rsidP="007D5AA7">
      <w:pPr>
        <w:rPr>
          <w:rFonts w:ascii="Arial" w:hAnsi="Arial" w:cs="Arial"/>
        </w:rPr>
      </w:pPr>
      <w:r>
        <w:rPr>
          <w:rFonts w:ascii="Arial" w:hAnsi="Arial" w:cs="Arial"/>
        </w:rPr>
        <w:t>Предметна набавка не садржи поверљиве информације које наручилац ставља понуђачима на располагање, укључујући и њихове подизвођаче.</w:t>
      </w:r>
    </w:p>
    <w:p w:rsidR="007D5AA7" w:rsidRPr="00FD517F" w:rsidRDefault="007D5AA7" w:rsidP="007D5AA7">
      <w:pPr>
        <w:rPr>
          <w:rFonts w:ascii="Arial" w:eastAsia="TimesNewRomanPSMT" w:hAnsi="Arial" w:cs="Arial"/>
          <w:bCs/>
          <w:iCs/>
          <w:color w:val="000000"/>
        </w:rPr>
      </w:pPr>
    </w:p>
    <w:p w:rsidR="007D5AA7" w:rsidRPr="00FD517F" w:rsidRDefault="007D5AA7" w:rsidP="007D5AA7">
      <w:pPr>
        <w:jc w:val="both"/>
        <w:rPr>
          <w:rFonts w:ascii="Arial" w:hAnsi="Arial" w:cs="Arial"/>
          <w:b/>
          <w:bCs/>
          <w:iCs/>
          <w:color w:val="000000"/>
        </w:rPr>
      </w:pPr>
      <w:r w:rsidRPr="00FD517F">
        <w:rPr>
          <w:rFonts w:ascii="Arial" w:hAnsi="Arial" w:cs="Arial"/>
          <w:b/>
          <w:bCs/>
          <w:iCs/>
          <w:color w:val="000000"/>
        </w:rPr>
        <w:t>1</w:t>
      </w:r>
      <w:r w:rsidRPr="00FD517F">
        <w:rPr>
          <w:rFonts w:ascii="Arial" w:hAnsi="Arial" w:cs="Arial"/>
          <w:b/>
          <w:bCs/>
          <w:iCs/>
          <w:color w:val="000000"/>
          <w:lang w:val="sr-Cyrl-CS"/>
        </w:rPr>
        <w:t>2</w:t>
      </w:r>
      <w:r w:rsidRPr="00FD517F">
        <w:rPr>
          <w:rFonts w:ascii="Arial" w:hAnsi="Arial" w:cs="Arial"/>
          <w:b/>
          <w:bCs/>
          <w:iCs/>
          <w:color w:val="000000"/>
        </w:rPr>
        <w:t>. ДОДАТНЕ ИНФОРМАЦИЈЕ ИЛИ ПОЈАШЊЕЊА У ВЕЗИ СА ПРИПРЕМАЊЕМ ПОНУДЕ</w:t>
      </w:r>
    </w:p>
    <w:p w:rsidR="007D5AA7" w:rsidRPr="00386EF5" w:rsidRDefault="007D5AA7" w:rsidP="007D5AA7">
      <w:pPr>
        <w:jc w:val="both"/>
        <w:rPr>
          <w:rFonts w:ascii="Arial" w:hAnsi="Arial" w:cs="Arial"/>
          <w:b/>
          <w:bCs/>
          <w:i/>
          <w:iCs/>
          <w:color w:val="000000"/>
          <w:sz w:val="16"/>
          <w:szCs w:val="16"/>
        </w:rPr>
      </w:pPr>
    </w:p>
    <w:p w:rsidR="007D5AA7" w:rsidRDefault="007D5AA7" w:rsidP="007D5AA7">
      <w:pPr>
        <w:jc w:val="both"/>
        <w:rPr>
          <w:rFonts w:ascii="Arial" w:hAnsi="Arial" w:cs="Arial"/>
          <w:color w:val="000000"/>
        </w:rPr>
      </w:pPr>
      <w:r w:rsidRPr="00386EF5">
        <w:rPr>
          <w:rFonts w:ascii="Arial" w:hAnsi="Arial" w:cs="Arial"/>
          <w:color w:val="000000"/>
        </w:rPr>
        <w:t>Заинтересовано лице може, у писаном облику путем поште</w:t>
      </w:r>
      <w:r w:rsidRPr="00386EF5">
        <w:rPr>
          <w:rFonts w:ascii="Arial" w:hAnsi="Arial" w:cs="Arial"/>
          <w:color w:val="000000"/>
          <w:lang w:val="sr-Cyrl-CS"/>
        </w:rPr>
        <w:t xml:space="preserve"> на адресу наручиоца ЈКП „Топлана“ Бор, ул. Ђ. А. Куна бр 12, 19210 Бор</w:t>
      </w:r>
      <w:r w:rsidRPr="00386EF5">
        <w:rPr>
          <w:rFonts w:ascii="Arial" w:hAnsi="Arial" w:cs="Arial"/>
          <w:color w:val="000000"/>
        </w:rPr>
        <w:t>, електронске поште</w:t>
      </w:r>
      <w:r w:rsidRPr="00386EF5">
        <w:rPr>
          <w:rFonts w:ascii="Arial" w:hAnsi="Arial" w:cs="Arial"/>
          <w:color w:val="000000"/>
          <w:lang w:val="sr-Cyrl-CS"/>
        </w:rPr>
        <w:t xml:space="preserve"> на </w:t>
      </w:r>
      <w:r w:rsidRPr="00386EF5">
        <w:rPr>
          <w:rFonts w:ascii="Arial" w:hAnsi="Arial" w:cs="Arial"/>
          <w:color w:val="000000"/>
        </w:rPr>
        <w:t>e</w:t>
      </w:r>
      <w:r w:rsidRPr="00386EF5">
        <w:rPr>
          <w:rFonts w:ascii="Arial" w:hAnsi="Arial" w:cs="Arial"/>
          <w:color w:val="000000"/>
          <w:lang w:val="ru-RU"/>
        </w:rPr>
        <w:t>-</w:t>
      </w:r>
      <w:r w:rsidRPr="00386EF5">
        <w:rPr>
          <w:rFonts w:ascii="Arial" w:hAnsi="Arial" w:cs="Arial"/>
          <w:color w:val="000000"/>
        </w:rPr>
        <w:t>mail</w:t>
      </w:r>
      <w:r w:rsidRPr="00386EF5">
        <w:rPr>
          <w:rFonts w:ascii="Arial" w:hAnsi="Arial" w:cs="Arial"/>
          <w:color w:val="000000"/>
          <w:lang w:val="sr-Cyrl-CS"/>
        </w:rPr>
        <w:t xml:space="preserve"> </w:t>
      </w:r>
      <w:r w:rsidRPr="00386EF5">
        <w:rPr>
          <w:rFonts w:ascii="Arial" w:hAnsi="Arial" w:cs="Arial"/>
          <w:color w:val="000000"/>
        </w:rPr>
        <w:t>toplanaborjn@</w:t>
      </w:r>
      <w:r>
        <w:rPr>
          <w:rFonts w:ascii="Arial" w:hAnsi="Arial" w:cs="Arial"/>
          <w:color w:val="000000"/>
        </w:rPr>
        <w:t>mts</w:t>
      </w:r>
      <w:r w:rsidRPr="00386EF5">
        <w:rPr>
          <w:rFonts w:ascii="Arial" w:hAnsi="Arial" w:cs="Arial"/>
          <w:color w:val="000000"/>
        </w:rPr>
        <w:t>.rs или факсом</w:t>
      </w:r>
      <w:r w:rsidRPr="00386EF5">
        <w:rPr>
          <w:rFonts w:ascii="Arial" w:hAnsi="Arial" w:cs="Arial"/>
          <w:color w:val="000000"/>
          <w:lang w:val="sr-Cyrl-CS"/>
        </w:rPr>
        <w:t xml:space="preserve"> на број</w:t>
      </w:r>
      <w:r w:rsidRPr="00386EF5">
        <w:rPr>
          <w:rFonts w:ascii="Arial" w:eastAsia="TimesNewRomanPS-BoldMT" w:hAnsi="Arial" w:cs="Arial"/>
          <w:b/>
          <w:bCs/>
          <w:color w:val="000000"/>
          <w:lang w:val="sr-Cyrl-CS"/>
        </w:rPr>
        <w:t xml:space="preserve"> </w:t>
      </w:r>
      <w:r w:rsidRPr="00386EF5">
        <w:rPr>
          <w:rFonts w:ascii="Arial" w:eastAsia="TimesNewRomanPS-BoldMT" w:hAnsi="Arial" w:cs="Arial"/>
          <w:color w:val="000000"/>
          <w:lang w:val="sr-Cyrl-CS"/>
        </w:rPr>
        <w:t>030/458-056</w:t>
      </w:r>
      <w:r w:rsidRPr="00386EF5">
        <w:rPr>
          <w:rFonts w:ascii="Arial" w:eastAsia="TimesNewRomanPS-BoldMT" w:hAnsi="Arial" w:cs="Arial"/>
          <w:b/>
          <w:bCs/>
          <w:color w:val="000000"/>
          <w:lang w:val="sr-Cyrl-CS"/>
        </w:rPr>
        <w:t xml:space="preserve"> </w:t>
      </w:r>
      <w:r w:rsidRPr="00386EF5">
        <w:rPr>
          <w:rFonts w:ascii="Arial" w:hAnsi="Arial" w:cs="Arial"/>
          <w:color w:val="000000"/>
        </w:rPr>
        <w:t>тражити од наручиоца додатне информације или појашњења у вези са припремањем понуде</w:t>
      </w:r>
      <w:r>
        <w:rPr>
          <w:rFonts w:ascii="Arial" w:hAnsi="Arial" w:cs="Arial"/>
          <w:color w:val="000000"/>
        </w:rPr>
        <w:t xml:space="preserve"> </w:t>
      </w:r>
      <w:r w:rsidRPr="00D85ECD">
        <w:rPr>
          <w:rFonts w:ascii="Arial" w:eastAsia="Times New Roman" w:hAnsi="Arial" w:cs="Arial"/>
          <w:kern w:val="0"/>
        </w:rPr>
        <w:t>и</w:t>
      </w:r>
      <w:r w:rsidRPr="00B90405">
        <w:rPr>
          <w:rFonts w:eastAsia="Times New Roman"/>
          <w:kern w:val="0"/>
        </w:rPr>
        <w:t xml:space="preserve"> </w:t>
      </w:r>
      <w:r w:rsidRPr="001F47BA">
        <w:rPr>
          <w:rFonts w:ascii="Arial" w:eastAsia="Times New Roman" w:hAnsi="Arial" w:cs="Arial"/>
          <w:kern w:val="0"/>
        </w:rPr>
        <w:t>указати на евентуално уочене недостатке и неправилности у конкурсној документацији</w:t>
      </w:r>
      <w:r w:rsidRPr="001F47BA">
        <w:rPr>
          <w:rFonts w:ascii="Arial" w:hAnsi="Arial" w:cs="Arial"/>
          <w:color w:val="000000"/>
        </w:rPr>
        <w:t>, најкасније 5 дана пре истека рока за подношење</w:t>
      </w:r>
      <w:r w:rsidRPr="00386EF5">
        <w:rPr>
          <w:rFonts w:ascii="Arial" w:hAnsi="Arial" w:cs="Arial"/>
          <w:color w:val="000000"/>
        </w:rPr>
        <w:t xml:space="preserve"> понуде.</w:t>
      </w:r>
    </w:p>
    <w:p w:rsidR="007D5AA7" w:rsidRPr="006D2DE1" w:rsidRDefault="007D5AA7" w:rsidP="007D5AA7">
      <w:pPr>
        <w:jc w:val="both"/>
        <w:rPr>
          <w:rFonts w:ascii="Arial" w:hAnsi="Arial" w:cs="Arial"/>
        </w:rPr>
      </w:pPr>
      <w:r w:rsidRPr="006D2DE1">
        <w:rPr>
          <w:rFonts w:ascii="Arial" w:hAnsi="Arial" w:cs="Arial"/>
        </w:rPr>
        <w:t>Додатне информације или појашњења електронском поштом или факсом се могу упутити у радно време које траје од 07 до 15 часова сваког радног дана, радна недеља траје 5 радних дана од понедељка до петка.</w:t>
      </w:r>
    </w:p>
    <w:p w:rsidR="007D5AA7" w:rsidRPr="00386EF5" w:rsidRDefault="007D5AA7" w:rsidP="007D5AA7">
      <w:pPr>
        <w:jc w:val="both"/>
        <w:rPr>
          <w:rFonts w:ascii="Arial" w:hAnsi="Arial" w:cs="Arial"/>
          <w:color w:val="000000"/>
        </w:rPr>
      </w:pPr>
      <w:r w:rsidRPr="00386EF5">
        <w:rPr>
          <w:rFonts w:ascii="Arial" w:hAnsi="Arial" w:cs="Arial"/>
          <w:color w:val="000000"/>
        </w:rPr>
        <w:t>Наручилац ће у року од 3 (три) дана од дана пријема захтева</w:t>
      </w:r>
      <w:r>
        <w:rPr>
          <w:rFonts w:ascii="Arial" w:hAnsi="Arial" w:cs="Arial"/>
          <w:color w:val="000000"/>
        </w:rPr>
        <w:t>,</w:t>
      </w:r>
      <w:r w:rsidRPr="00386EF5">
        <w:rPr>
          <w:rFonts w:ascii="Arial" w:hAnsi="Arial" w:cs="Arial"/>
          <w:color w:val="000000"/>
        </w:rPr>
        <w:t xml:space="preserve"> информацију објавити на Порталу јавних набавки и на својој интернет страници. </w:t>
      </w:r>
    </w:p>
    <w:p w:rsidR="007D5AA7" w:rsidRPr="00386EF5" w:rsidRDefault="007D5AA7" w:rsidP="007D5AA7">
      <w:pPr>
        <w:jc w:val="both"/>
        <w:rPr>
          <w:rFonts w:ascii="Arial" w:hAnsi="Arial" w:cs="Arial"/>
          <w:color w:val="000000"/>
        </w:rPr>
      </w:pPr>
      <w:r w:rsidRPr="00386EF5">
        <w:rPr>
          <w:rFonts w:ascii="Arial" w:hAnsi="Arial" w:cs="Arial"/>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Pr>
          <w:rFonts w:ascii="Arial" w:hAnsi="Arial" w:cs="Arial"/>
          <w:color w:val="000000"/>
        </w:rPr>
        <w:t xml:space="preserve">“ за набавку </w:t>
      </w:r>
      <w:r w:rsidR="00D85ECD">
        <w:rPr>
          <w:rFonts w:ascii="Arial" w:hAnsi="Arial" w:cs="Arial"/>
          <w:color w:val="000000"/>
        </w:rPr>
        <w:t>Електро опреме</w:t>
      </w:r>
      <w:r>
        <w:rPr>
          <w:rFonts w:ascii="Arial" w:hAnsi="Arial" w:cs="Arial"/>
          <w:color w:val="000000"/>
        </w:rPr>
        <w:t xml:space="preserve"> </w:t>
      </w:r>
      <w:r w:rsidRPr="00386EF5">
        <w:rPr>
          <w:rFonts w:ascii="Arial" w:eastAsia="TimesNewRomanPS-BoldMT" w:hAnsi="Arial" w:cs="Arial"/>
          <w:b/>
          <w:bCs/>
          <w:color w:val="000000"/>
        </w:rPr>
        <w:t>ЈН</w:t>
      </w:r>
      <w:r w:rsidR="00D85ECD">
        <w:rPr>
          <w:rFonts w:ascii="Arial" w:eastAsia="TimesNewRomanPS-BoldMT" w:hAnsi="Arial" w:cs="Arial"/>
          <w:b/>
          <w:bCs/>
          <w:color w:val="000000"/>
          <w:lang w:val="sr-Cyrl-CS"/>
        </w:rPr>
        <w:t>М</w:t>
      </w:r>
      <w:r w:rsidRPr="00386EF5">
        <w:rPr>
          <w:rFonts w:ascii="Arial" w:eastAsia="TimesNewRomanPS-BoldMT" w:hAnsi="Arial" w:cs="Arial"/>
          <w:b/>
          <w:bCs/>
          <w:color w:val="000000"/>
          <w:lang w:val="sr-Cyrl-CS"/>
        </w:rPr>
        <w:t>В</w:t>
      </w:r>
      <w:r w:rsidRPr="00386EF5">
        <w:rPr>
          <w:rFonts w:ascii="Arial" w:eastAsia="TimesNewRomanPS-BoldMT" w:hAnsi="Arial" w:cs="Arial"/>
          <w:b/>
          <w:bCs/>
          <w:color w:val="000000"/>
        </w:rPr>
        <w:t xml:space="preserve"> </w:t>
      </w:r>
      <w:r w:rsidR="007368EB">
        <w:rPr>
          <w:rFonts w:ascii="Arial" w:eastAsia="TimesNewRomanPS-BoldMT" w:hAnsi="Arial" w:cs="Arial"/>
          <w:b/>
          <w:bCs/>
          <w:color w:val="000000"/>
          <w:lang w:val="sr-Cyrl-CS"/>
        </w:rPr>
        <w:t>1.1.15/2018</w:t>
      </w:r>
      <w:r w:rsidRPr="00386EF5">
        <w:rPr>
          <w:rFonts w:ascii="Arial" w:hAnsi="Arial" w:cs="Arial"/>
          <w:color w:val="000000"/>
        </w:rPr>
        <w:t>.</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D5AA7" w:rsidRPr="00386EF5" w:rsidRDefault="007D5AA7" w:rsidP="007D5AA7">
      <w:pPr>
        <w:jc w:val="both"/>
        <w:rPr>
          <w:rFonts w:ascii="Arial" w:hAnsi="Arial" w:cs="Arial"/>
          <w:color w:val="000000"/>
        </w:rPr>
      </w:pPr>
      <w:r w:rsidRPr="00386EF5">
        <w:rPr>
          <w:rFonts w:ascii="Arial" w:hAnsi="Arial" w:cs="Arial"/>
          <w:color w:val="000000"/>
        </w:rPr>
        <w:t>По истеку рока предвиђеног за подношење понуда н</w:t>
      </w:r>
      <w:r w:rsidRPr="00386EF5">
        <w:rPr>
          <w:rFonts w:ascii="Arial" w:hAnsi="Arial" w:cs="Arial"/>
          <w:color w:val="000000"/>
          <w:lang w:val="sr-Cyrl-CS"/>
        </w:rPr>
        <w:t>а</w:t>
      </w:r>
      <w:r w:rsidRPr="00386EF5">
        <w:rPr>
          <w:rFonts w:ascii="Arial" w:hAnsi="Arial" w:cs="Arial"/>
          <w:color w:val="000000"/>
        </w:rPr>
        <w:t xml:space="preserve">ручилац не може да мења нити да допуњује конкурсну документацију. </w:t>
      </w:r>
    </w:p>
    <w:p w:rsidR="007D5AA7" w:rsidRPr="00386EF5" w:rsidRDefault="007D5AA7" w:rsidP="007D5AA7">
      <w:pPr>
        <w:jc w:val="both"/>
        <w:rPr>
          <w:rFonts w:ascii="Arial" w:hAnsi="Arial" w:cs="Arial"/>
          <w:color w:val="000000"/>
        </w:rPr>
      </w:pPr>
      <w:r w:rsidRPr="00386EF5">
        <w:rPr>
          <w:rFonts w:ascii="Arial" w:hAnsi="Arial" w:cs="Arial"/>
          <w:color w:val="000000"/>
        </w:rPr>
        <w:t xml:space="preserve">Тражење додатних информација или појашњења у вези са припремањем понуде телефоном није дозвољено. </w:t>
      </w:r>
    </w:p>
    <w:p w:rsidR="007D5AA7" w:rsidRPr="00386EF5" w:rsidRDefault="007D5AA7" w:rsidP="007D5AA7">
      <w:pPr>
        <w:jc w:val="both"/>
        <w:rPr>
          <w:rFonts w:ascii="Arial" w:hAnsi="Arial" w:cs="Arial"/>
          <w:bCs/>
          <w:color w:val="000000"/>
        </w:rPr>
      </w:pPr>
      <w:r w:rsidRPr="00386EF5">
        <w:rPr>
          <w:rFonts w:ascii="Arial" w:hAnsi="Arial" w:cs="Arial"/>
          <w:bCs/>
          <w:color w:val="000000"/>
        </w:rPr>
        <w:t>Комуникација у поступку јавне набавке врши се искључиво на начин одређен чланом 20. Закона.</w:t>
      </w:r>
    </w:p>
    <w:p w:rsidR="007D5AA7" w:rsidRPr="00386EF5"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sidRPr="00C149EE">
        <w:rPr>
          <w:rFonts w:ascii="Arial" w:hAnsi="Arial" w:cs="Arial"/>
          <w:b/>
          <w:bCs/>
          <w:iCs/>
          <w:color w:val="000000"/>
          <w:lang w:val="sr-Cyrl-CS"/>
        </w:rPr>
        <w:t>3</w:t>
      </w:r>
      <w:r w:rsidRPr="00C149EE">
        <w:rPr>
          <w:rFonts w:ascii="Arial" w:hAnsi="Arial" w:cs="Arial"/>
          <w:b/>
          <w:bCs/>
          <w:iCs/>
          <w:color w:val="000000"/>
        </w:rPr>
        <w:t xml:space="preserve">. ДОДАТНА ОБЈАШЊЕЊА ОД ПОНУЂАЧА ПОСЛЕ ОТВАРАЊА ПОНУДА И КОНТРОЛА КОД ПОНУЂАЧА ОДНОСНО ЊЕГОВОГ ПОДИЗВОЂАЧА </w:t>
      </w:r>
    </w:p>
    <w:p w:rsidR="007D5AA7" w:rsidRPr="00386EF5" w:rsidRDefault="007D5AA7" w:rsidP="007D5AA7">
      <w:pPr>
        <w:jc w:val="both"/>
        <w:rPr>
          <w:rFonts w:ascii="Arial" w:hAnsi="Arial" w:cs="Arial"/>
          <w:b/>
          <w:bCs/>
          <w:color w:val="000000"/>
          <w:sz w:val="12"/>
          <w:szCs w:val="12"/>
        </w:rPr>
      </w:pPr>
    </w:p>
    <w:p w:rsidR="007D5AA7" w:rsidRPr="00386EF5" w:rsidRDefault="007D5AA7" w:rsidP="007D5AA7">
      <w:pPr>
        <w:jc w:val="both"/>
        <w:rPr>
          <w:rFonts w:ascii="Arial" w:hAnsi="Arial" w:cs="Arial"/>
          <w:color w:val="000000"/>
        </w:rPr>
      </w:pPr>
      <w:r w:rsidRPr="00386EF5">
        <w:rPr>
          <w:rFonts w:ascii="Arial" w:hAnsi="Arial" w:cs="Arial"/>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7D5AA7" w:rsidRPr="00386EF5" w:rsidRDefault="007D5AA7" w:rsidP="007D5AA7">
      <w:pPr>
        <w:tabs>
          <w:tab w:val="left" w:pos="-135"/>
          <w:tab w:val="left" w:pos="0"/>
          <w:tab w:val="left" w:pos="120"/>
        </w:tabs>
        <w:jc w:val="both"/>
        <w:rPr>
          <w:rFonts w:ascii="Arial" w:eastAsia="TimesNewRomanPSMT" w:hAnsi="Arial" w:cs="Arial"/>
          <w:bCs/>
          <w:color w:val="000000"/>
        </w:rPr>
      </w:pPr>
      <w:r w:rsidRPr="00386EF5">
        <w:rPr>
          <w:rFonts w:ascii="Arial" w:eastAsia="TimesNewRomanPSMT" w:hAnsi="Arial" w:cs="Arial"/>
          <w:bCs/>
          <w:color w:val="000000"/>
        </w:rPr>
        <w:t>Уколико наручилац оцени да су потребна додатна објашњења или је потребно извршити</w:t>
      </w:r>
      <w:r w:rsidRPr="00386EF5">
        <w:rPr>
          <w:rFonts w:ascii="Arial" w:hAnsi="Arial" w:cs="Arial"/>
          <w:color w:val="000000"/>
        </w:rPr>
        <w:t xml:space="preserve"> контролу (увид) код понуђача, односно његовог подизвођача</w:t>
      </w:r>
      <w:r w:rsidRPr="00386EF5">
        <w:rPr>
          <w:rFonts w:ascii="Arial" w:eastAsia="TimesNewRomanPSMT" w:hAnsi="Arial" w:cs="Arial"/>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D5AA7" w:rsidRPr="00426345" w:rsidRDefault="007D5AA7" w:rsidP="007D5AA7">
      <w:pPr>
        <w:tabs>
          <w:tab w:val="left" w:pos="-135"/>
          <w:tab w:val="left" w:pos="0"/>
          <w:tab w:val="left" w:pos="120"/>
        </w:tabs>
        <w:jc w:val="both"/>
        <w:rPr>
          <w:rFonts w:ascii="Arial" w:hAnsi="Arial" w:cs="Arial"/>
          <w:color w:val="000000"/>
        </w:rPr>
      </w:pPr>
      <w:r w:rsidRPr="00386EF5">
        <w:rPr>
          <w:rFonts w:ascii="Arial" w:hAnsi="Arial" w:cs="Arial"/>
          <w:color w:val="000000"/>
        </w:rPr>
        <w:t xml:space="preserve">Наручилац може уз сагласност понуђача да изврши исправке рачунских грешака </w:t>
      </w:r>
      <w:r w:rsidRPr="00386EF5">
        <w:rPr>
          <w:rFonts w:ascii="Arial" w:hAnsi="Arial" w:cs="Arial"/>
          <w:color w:val="000000"/>
        </w:rPr>
        <w:lastRenderedPageBreak/>
        <w:t>уочених приликом разматрања понуде п</w:t>
      </w:r>
      <w:r>
        <w:rPr>
          <w:rFonts w:ascii="Arial" w:hAnsi="Arial" w:cs="Arial"/>
          <w:color w:val="000000"/>
        </w:rPr>
        <w:t xml:space="preserve">о окончаном поступку отварања. </w:t>
      </w:r>
      <w:r w:rsidRPr="00386EF5">
        <w:rPr>
          <w:rFonts w:ascii="Arial" w:hAnsi="Arial" w:cs="Arial"/>
          <w:color w:val="000000"/>
        </w:rPr>
        <w:t>У случају разлике између јединичне и укупне цен</w:t>
      </w:r>
      <w:r>
        <w:rPr>
          <w:rFonts w:ascii="Arial" w:hAnsi="Arial" w:cs="Arial"/>
          <w:color w:val="000000"/>
        </w:rPr>
        <w:t xml:space="preserve">е, меродавна је јединична цена. </w:t>
      </w:r>
      <w:r w:rsidRPr="00386EF5">
        <w:rPr>
          <w:rFonts w:ascii="Arial" w:hAnsi="Arial" w:cs="Arial"/>
          <w:color w:val="000000"/>
        </w:rPr>
        <w:t>Ако се понуђач не сагласи са исправком рачунских грешака, наручил</w:t>
      </w:r>
      <w:r w:rsidRPr="00386EF5">
        <w:rPr>
          <w:rFonts w:ascii="Arial" w:hAnsi="Arial" w:cs="Arial"/>
          <w:color w:val="000000"/>
          <w:lang w:val="sr-Cyrl-CS"/>
        </w:rPr>
        <w:t>а</w:t>
      </w:r>
      <w:r w:rsidRPr="00386EF5">
        <w:rPr>
          <w:rFonts w:ascii="Arial" w:hAnsi="Arial" w:cs="Arial"/>
          <w:color w:val="000000"/>
        </w:rPr>
        <w:t xml:space="preserve">ц ће његову понуду одбити као неприхватљиву. </w:t>
      </w:r>
    </w:p>
    <w:p w:rsidR="007D5AA7" w:rsidRDefault="007D5AA7" w:rsidP="007D5AA7">
      <w:pPr>
        <w:jc w:val="both"/>
        <w:rPr>
          <w:rFonts w:ascii="Arial" w:hAnsi="Arial" w:cs="Arial"/>
          <w:color w:val="000000"/>
        </w:rPr>
      </w:pPr>
    </w:p>
    <w:p w:rsidR="007D5AA7" w:rsidRPr="00C149EE" w:rsidRDefault="007D5AA7" w:rsidP="007D5AA7">
      <w:pPr>
        <w:jc w:val="both"/>
        <w:rPr>
          <w:rFonts w:ascii="Arial" w:hAnsi="Arial" w:cs="Arial"/>
          <w:color w:val="000000"/>
        </w:rPr>
      </w:pPr>
    </w:p>
    <w:p w:rsidR="007D5AA7" w:rsidRPr="00C149EE" w:rsidRDefault="007D5AA7" w:rsidP="007D5AA7">
      <w:pPr>
        <w:jc w:val="both"/>
        <w:rPr>
          <w:rFonts w:ascii="Arial" w:hAnsi="Arial" w:cs="Arial"/>
          <w:b/>
          <w:bCs/>
          <w:iCs/>
          <w:color w:val="000000"/>
        </w:rPr>
      </w:pPr>
      <w:r w:rsidRPr="00C149EE">
        <w:rPr>
          <w:rFonts w:ascii="Arial" w:hAnsi="Arial" w:cs="Arial"/>
          <w:b/>
          <w:bCs/>
          <w:iCs/>
          <w:color w:val="000000"/>
        </w:rPr>
        <w:t>1</w:t>
      </w:r>
      <w:r>
        <w:rPr>
          <w:rFonts w:ascii="Arial" w:hAnsi="Arial" w:cs="Arial"/>
          <w:b/>
          <w:bCs/>
          <w:iCs/>
          <w:color w:val="000000"/>
          <w:lang w:val="sr-Cyrl-CS"/>
        </w:rPr>
        <w:t>4</w:t>
      </w:r>
      <w:r w:rsidRPr="00C149EE">
        <w:rPr>
          <w:rFonts w:ascii="Arial" w:hAnsi="Arial" w:cs="Arial"/>
          <w:b/>
          <w:bCs/>
          <w:iCs/>
          <w:color w:val="000000"/>
        </w:rPr>
        <w:t xml:space="preserve">. ВРСТА КРИТЕРИЈУМА ЗА ДОДЕЛУ УГОВОРА </w:t>
      </w:r>
    </w:p>
    <w:p w:rsidR="007D5AA7" w:rsidRPr="00386EF5" w:rsidRDefault="007D5AA7" w:rsidP="007D5AA7">
      <w:pPr>
        <w:jc w:val="both"/>
        <w:rPr>
          <w:rFonts w:ascii="Arial" w:hAnsi="Arial" w:cs="Arial"/>
          <w:color w:val="000000"/>
          <w:sz w:val="12"/>
          <w:szCs w:val="12"/>
        </w:rPr>
      </w:pPr>
    </w:p>
    <w:p w:rsidR="007D5AA7" w:rsidRDefault="007D5AA7" w:rsidP="007D5AA7">
      <w:pPr>
        <w:jc w:val="both"/>
        <w:rPr>
          <w:rFonts w:ascii="Arial" w:hAnsi="Arial" w:cs="Arial"/>
          <w:b/>
          <w:bCs/>
          <w:color w:val="000000"/>
          <w:shd w:val="clear" w:color="auto" w:fill="FFFFFF"/>
        </w:rPr>
      </w:pPr>
      <w:r w:rsidRPr="00386EF5">
        <w:rPr>
          <w:rFonts w:ascii="Arial" w:hAnsi="Arial" w:cs="Arial"/>
          <w:color w:val="000000"/>
          <w:shd w:val="clear" w:color="auto" w:fill="FFFFFF"/>
        </w:rPr>
        <w:t xml:space="preserve">Избор најповољније понуде ће се извршити применом критеријума </w:t>
      </w:r>
      <w:r w:rsidRPr="00386EF5">
        <w:rPr>
          <w:rFonts w:ascii="Arial" w:hAnsi="Arial" w:cs="Arial"/>
          <w:b/>
          <w:bCs/>
          <w:color w:val="000000"/>
          <w:shd w:val="clear" w:color="auto" w:fill="FFFFFF"/>
        </w:rPr>
        <w:t>„Најнижа понуђена цена“.</w:t>
      </w:r>
      <w:r>
        <w:rPr>
          <w:rFonts w:ascii="Arial" w:hAnsi="Arial" w:cs="Arial"/>
          <w:b/>
          <w:bCs/>
          <w:color w:val="000000"/>
          <w:shd w:val="clear" w:color="auto" w:fill="FFFFFF"/>
        </w:rPr>
        <w:t xml:space="preserve"> </w:t>
      </w:r>
    </w:p>
    <w:p w:rsidR="007D5AA7" w:rsidRPr="00AE2322" w:rsidRDefault="007D5AA7" w:rsidP="007D5AA7">
      <w:pPr>
        <w:jc w:val="both"/>
        <w:rPr>
          <w:rFonts w:ascii="Arial" w:eastAsia="Times New Roman" w:hAnsi="Arial" w:cs="Arial"/>
        </w:rPr>
      </w:pPr>
      <w:r>
        <w:rPr>
          <w:rFonts w:ascii="Arial" w:eastAsia="Times New Roman" w:hAnsi="Arial" w:cs="Arial"/>
        </w:rPr>
        <w:t xml:space="preserve">За примену критеријума </w:t>
      </w:r>
      <w:r>
        <w:rPr>
          <w:rFonts w:ascii="Arial" w:eastAsia="Times New Roman" w:hAnsi="Arial" w:cs="Arial"/>
          <w:b/>
        </w:rPr>
        <w:t xml:space="preserve">„Најнижа понуђена цена“, </w:t>
      </w:r>
      <w:r>
        <w:rPr>
          <w:rFonts w:ascii="Arial" w:eastAsia="Times New Roman" w:hAnsi="Arial" w:cs="Arial"/>
        </w:rPr>
        <w:t>упоређиваће се укупна вредност понуде без ПДВ-а за понуђену партију.</w:t>
      </w:r>
    </w:p>
    <w:p w:rsidR="007D5AA7" w:rsidRPr="0086437B" w:rsidRDefault="007D5AA7" w:rsidP="007D5AA7">
      <w:pPr>
        <w:jc w:val="both"/>
        <w:rPr>
          <w:rFonts w:ascii="Arial" w:hAnsi="Arial" w:cs="Arial"/>
          <w:b/>
          <w:bCs/>
          <w:color w:val="000000"/>
        </w:rPr>
      </w:pPr>
    </w:p>
    <w:p w:rsidR="007D5AA7" w:rsidRDefault="007D5AA7" w:rsidP="007D5AA7">
      <w:pPr>
        <w:rPr>
          <w:rFonts w:ascii="Arial" w:hAnsi="Arial" w:cs="Arial"/>
          <w:b/>
          <w:bCs/>
          <w:iCs/>
          <w:color w:val="000000"/>
        </w:rPr>
      </w:pPr>
      <w:r w:rsidRPr="00BF0614">
        <w:rPr>
          <w:rFonts w:ascii="Arial" w:hAnsi="Arial" w:cs="Arial"/>
          <w:b/>
          <w:bCs/>
          <w:color w:val="000000"/>
        </w:rPr>
        <w:t>1</w:t>
      </w:r>
      <w:r w:rsidRPr="00BF0614">
        <w:rPr>
          <w:rFonts w:ascii="Arial" w:hAnsi="Arial" w:cs="Arial"/>
          <w:b/>
          <w:bCs/>
          <w:color w:val="000000"/>
          <w:lang w:val="sr-Cyrl-CS"/>
        </w:rPr>
        <w:t>5</w:t>
      </w:r>
      <w:r>
        <w:rPr>
          <w:rFonts w:ascii="Arial" w:hAnsi="Arial" w:cs="Arial"/>
          <w:b/>
          <w:bCs/>
          <w:color w:val="000000"/>
          <w:lang w:val="sr-Cyrl-CS"/>
        </w:rPr>
        <w:t xml:space="preserve">. </w:t>
      </w:r>
      <w:r w:rsidRPr="00C149EE">
        <w:rPr>
          <w:rFonts w:ascii="Arial" w:hAnsi="Arial" w:cs="Arial"/>
          <w:b/>
          <w:bCs/>
          <w:iCs/>
          <w:color w:val="000000"/>
        </w:rPr>
        <w:t xml:space="preserve">ЕЛЕМЕНТИ КРИТЕРИЈУМА НА ОСНОВУ КОЈИХ ЋЕ НАРУЧИЛАЦ ИЗВРШИТИ ДОДЕЛУ УГОВОРА У СИТУАЦИЈИ КАДА ПОСТОЈЕ ДВЕ ИЛИ ВИШЕ ПОНУДА СА ИСТОМ НАЈНИЖОМ ПОНУЂЕНОМ ЦЕНОМ </w:t>
      </w:r>
    </w:p>
    <w:p w:rsidR="007D5AA7" w:rsidRPr="0086437B" w:rsidRDefault="007D5AA7" w:rsidP="007D5AA7">
      <w:pPr>
        <w:rPr>
          <w:rFonts w:ascii="Arial" w:hAnsi="Arial" w:cs="Arial"/>
          <w:b/>
          <w:bCs/>
          <w:iCs/>
          <w:color w:val="000000"/>
        </w:rPr>
      </w:pPr>
    </w:p>
    <w:p w:rsidR="007D5AA7" w:rsidRPr="00386EF5" w:rsidRDefault="007D5AA7" w:rsidP="007D5AA7">
      <w:pPr>
        <w:jc w:val="both"/>
        <w:rPr>
          <w:rFonts w:ascii="Arial" w:hAnsi="Arial" w:cs="Arial"/>
          <w:b/>
          <w:bCs/>
          <w:color w:val="000000"/>
        </w:rPr>
      </w:pPr>
      <w:r>
        <w:rPr>
          <w:rFonts w:ascii="Arial" w:hAnsi="Arial" w:cs="Arial"/>
          <w:bCs/>
          <w:iCs/>
        </w:rPr>
        <w:t>Уколико две или више понуда имају исту најниже понуђену укупну вредност</w:t>
      </w:r>
      <w:r w:rsidRPr="0086437B">
        <w:rPr>
          <w:rFonts w:ascii="Arial" w:eastAsia="Times New Roman" w:hAnsi="Arial" w:cs="Arial"/>
        </w:rPr>
        <w:t xml:space="preserve"> </w:t>
      </w:r>
      <w:r>
        <w:rPr>
          <w:rFonts w:ascii="Arial" w:eastAsia="Times New Roman" w:hAnsi="Arial" w:cs="Arial"/>
        </w:rPr>
        <w:t xml:space="preserve">за понуђену партију, </w:t>
      </w:r>
      <w:r>
        <w:rPr>
          <w:rFonts w:ascii="Arial" w:hAnsi="Arial" w:cs="Arial"/>
          <w:bCs/>
          <w:iCs/>
        </w:rPr>
        <w:t xml:space="preserve"> </w:t>
      </w:r>
      <w:r>
        <w:rPr>
          <w:rFonts w:ascii="Arial" w:hAnsi="Arial" w:cs="Arial"/>
          <w:iCs/>
        </w:rPr>
        <w:t>као најповољнија биће изабрана понуда оног понуђача</w:t>
      </w:r>
    </w:p>
    <w:p w:rsidR="007D5AA7" w:rsidRPr="00386EF5" w:rsidRDefault="007D5AA7" w:rsidP="007D5AA7">
      <w:pPr>
        <w:jc w:val="both"/>
        <w:rPr>
          <w:rFonts w:ascii="Arial" w:hAnsi="Arial" w:cs="Arial"/>
          <w:iCs/>
          <w:color w:val="000000"/>
          <w:lang w:val="sr-Cyrl-CS"/>
        </w:rPr>
      </w:pPr>
      <w:r w:rsidRPr="00386EF5">
        <w:rPr>
          <w:rFonts w:ascii="Arial" w:hAnsi="Arial" w:cs="Arial"/>
          <w:iCs/>
          <w:color w:val="000000"/>
        </w:rPr>
        <w:t xml:space="preserve">који </w:t>
      </w:r>
      <w:r>
        <w:rPr>
          <w:rFonts w:ascii="Arial" w:hAnsi="Arial" w:cs="Arial"/>
          <w:iCs/>
          <w:color w:val="000000"/>
          <w:lang w:val="sr-Cyrl-CS"/>
        </w:rPr>
        <w:t>је понудио краћи рок испоруке, а уколико је и рок испоруке исти, као најповољнија биће изабрана понуда оног понуђача који је понудио дужи</w:t>
      </w:r>
      <w:r w:rsidR="00D85ECD">
        <w:rPr>
          <w:rFonts w:ascii="Arial" w:hAnsi="Arial" w:cs="Arial"/>
          <w:iCs/>
          <w:color w:val="000000"/>
          <w:lang w:val="sr-Cyrl-CS"/>
        </w:rPr>
        <w:t xml:space="preserve"> гарантни </w:t>
      </w:r>
      <w:r>
        <w:rPr>
          <w:rFonts w:ascii="Arial" w:hAnsi="Arial" w:cs="Arial"/>
          <w:iCs/>
          <w:color w:val="000000"/>
          <w:lang w:val="sr-Cyrl-CS"/>
        </w:rPr>
        <w:t xml:space="preserve"> рок за понуђену партију.</w:t>
      </w:r>
    </w:p>
    <w:p w:rsidR="007D5AA7" w:rsidRDefault="007D5AA7" w:rsidP="007D5AA7">
      <w:pPr>
        <w:jc w:val="both"/>
        <w:rPr>
          <w:rFonts w:ascii="Arial" w:hAnsi="Arial" w:cs="Arial"/>
          <w:b/>
          <w:bCs/>
          <w:i/>
          <w:iCs/>
          <w:color w:val="000000"/>
          <w:lang w:val="sr-Cyrl-CS"/>
        </w:rPr>
      </w:pPr>
    </w:p>
    <w:p w:rsidR="007D5AA7" w:rsidRPr="0086437B" w:rsidRDefault="007D5AA7" w:rsidP="007D5AA7">
      <w:pPr>
        <w:rPr>
          <w:rFonts w:ascii="Arial" w:hAnsi="Arial" w:cs="Arial"/>
          <w:b/>
          <w:iCs/>
          <w:color w:val="000000"/>
        </w:rPr>
      </w:pPr>
      <w:r w:rsidRPr="0086437B">
        <w:rPr>
          <w:rFonts w:ascii="Arial" w:hAnsi="Arial" w:cs="Arial"/>
          <w:b/>
          <w:iCs/>
          <w:color w:val="000000"/>
          <w:lang w:val="sr-Cyrl-CS"/>
        </w:rPr>
        <w:t>16</w:t>
      </w:r>
      <w:r w:rsidRPr="0086437B">
        <w:rPr>
          <w:rFonts w:ascii="Arial" w:hAnsi="Arial" w:cs="Arial"/>
          <w:b/>
          <w:iCs/>
          <w:color w:val="000000"/>
        </w:rPr>
        <w:t>. КОРИШЋЕЊЕ ПАТЕНТА И ОДГОВОРНОСТ ЗА ПОВРЕДУ ЗАШТИЋЕНИХ ПРАВА ИНТЕЛЕКТУАЛНЕ СВОЈИНЕ ТРЕЋИХ ЛИЦА</w:t>
      </w:r>
    </w:p>
    <w:p w:rsidR="007D5AA7" w:rsidRPr="00386EF5" w:rsidRDefault="007D5AA7" w:rsidP="007D5AA7">
      <w:pPr>
        <w:jc w:val="both"/>
        <w:rPr>
          <w:rFonts w:ascii="Arial" w:hAnsi="Arial" w:cs="Arial"/>
          <w:b/>
          <w:i/>
          <w:iCs/>
          <w:color w:val="000000"/>
          <w:sz w:val="16"/>
          <w:szCs w:val="16"/>
        </w:rPr>
      </w:pPr>
    </w:p>
    <w:p w:rsidR="007D5AA7" w:rsidRPr="00386EF5" w:rsidRDefault="007D5AA7" w:rsidP="007D5AA7">
      <w:pPr>
        <w:jc w:val="both"/>
        <w:rPr>
          <w:rFonts w:ascii="Arial" w:eastAsia="TimesNewRomanPSMT" w:hAnsi="Arial" w:cs="Arial"/>
          <w:bCs/>
          <w:iCs/>
          <w:color w:val="000000"/>
        </w:rPr>
      </w:pPr>
      <w:r w:rsidRPr="00386EF5">
        <w:rPr>
          <w:rFonts w:ascii="Arial" w:eastAsia="TimesNewRomanPSMT" w:hAnsi="Arial" w:cs="Arial"/>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7D5AA7" w:rsidRPr="00386EF5" w:rsidRDefault="007D5AA7" w:rsidP="007D5AA7">
      <w:pPr>
        <w:jc w:val="both"/>
        <w:rPr>
          <w:rFonts w:ascii="Arial" w:hAnsi="Arial" w:cs="Arial"/>
          <w:b/>
          <w:color w:val="000000"/>
        </w:rPr>
      </w:pPr>
    </w:p>
    <w:p w:rsidR="007D5AA7" w:rsidRPr="0086437B" w:rsidRDefault="007D5AA7" w:rsidP="007D5AA7">
      <w:pPr>
        <w:rPr>
          <w:rFonts w:ascii="Arial" w:hAnsi="Arial" w:cs="Arial"/>
          <w:b/>
          <w:bCs/>
          <w:iCs/>
          <w:color w:val="000000"/>
        </w:rPr>
      </w:pPr>
      <w:r w:rsidRPr="0086437B">
        <w:rPr>
          <w:rFonts w:ascii="Arial" w:hAnsi="Arial" w:cs="Arial"/>
          <w:b/>
          <w:bCs/>
          <w:iCs/>
          <w:color w:val="000000"/>
        </w:rPr>
        <w:t>18</w:t>
      </w:r>
      <w:r>
        <w:rPr>
          <w:rFonts w:ascii="Arial" w:hAnsi="Arial" w:cs="Arial"/>
          <w:b/>
          <w:bCs/>
          <w:iCs/>
          <w:color w:val="000000"/>
        </w:rPr>
        <w:t xml:space="preserve">. </w:t>
      </w:r>
      <w:r w:rsidRPr="0086437B">
        <w:rPr>
          <w:rFonts w:ascii="Arial" w:hAnsi="Arial" w:cs="Arial"/>
          <w:b/>
          <w:bCs/>
          <w:iCs/>
          <w:color w:val="000000"/>
        </w:rPr>
        <w:t xml:space="preserve">НАЧИН И РОК ЗА ПОДНОШЕЊЕ ЗАХТЕВА ЗА ЗАШТИТУ ПРАВА ПОНУЂАЧА </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Захтев за заштиту права може да поднесе понуђач, односно свако заинтересовано лице који има интерес за доделу уговора, у овом поступку јавне набавке и који је претрпео или би могао да претрпи штету због поступања наручиоца противно одредбама Закона о јавним набавкама (у даљем тексту: подносилац захтева).</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Захтев за заштиту права подноси се наручиоцу, а копија се истовремено доставља Републичкој комисији. Захтев за заштиту права се доставља непосредно, електронском поштом на</w:t>
      </w:r>
      <w:r>
        <w:rPr>
          <w:rFonts w:ascii="Arial" w:eastAsia="Times New Roman" w:hAnsi="Arial" w:cs="Arial"/>
          <w:kern w:val="0"/>
        </w:rPr>
        <w:t>:</w:t>
      </w:r>
      <w:r w:rsidRPr="00C41E25">
        <w:rPr>
          <w:rFonts w:ascii="Arial" w:eastAsia="Times New Roman" w:hAnsi="Arial" w:cs="Arial"/>
          <w:kern w:val="0"/>
        </w:rPr>
        <w:t xml:space="preserve"> toplanaborjn@mts.rs, факсом на број 030/458-056 или препорученом пошиљком са повратницом. </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Захтев за заштиту права може се поднети у току целог поступка јавне набавке, против сваке радње наручиоца, осим ако Законом о јавним набавкама није другачије одређено.</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w:t>
      </w:r>
      <w:r w:rsidRPr="00C41E25">
        <w:rPr>
          <w:rFonts w:ascii="Arial" w:eastAsia="Times New Roman" w:hAnsi="Arial" w:cs="Arial"/>
          <w:kern w:val="0"/>
        </w:rPr>
        <w:lastRenderedPageBreak/>
        <w:t xml:space="preserve">је примљен од стране наручиоца најкасније </w:t>
      </w:r>
      <w:r w:rsidR="00D85ECD">
        <w:rPr>
          <w:rFonts w:ascii="Arial" w:eastAsia="Times New Roman" w:hAnsi="Arial" w:cs="Arial"/>
          <w:kern w:val="0"/>
        </w:rPr>
        <w:t>три</w:t>
      </w:r>
      <w:r w:rsidRPr="00C41E25">
        <w:rPr>
          <w:rFonts w:ascii="Arial" w:eastAsia="Times New Roman" w:hAnsi="Arial" w:cs="Arial"/>
          <w:kern w:val="0"/>
        </w:rPr>
        <w:t xml:space="preserve"> дана пре истека рока за подношење понуда, без обзира на начин достављања и уколико је подносилац захтева у складу са чланом 63. став 2. Закона о јавним набавкама указао наручиоцу на евентуалне недостатке и неправилности, а наручилац исте није отклонио.</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Захтев за заштиту права којим се оспоравају радње које наручилац предузме пре истека рока за подношење понуда, а након истека рока из става 4. овог одељка (рок из става 3. члана 149. ЗЈН), сматраће се благовременим уколико је поднет најкасније до истека рока за подношење понуда.</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 xml:space="preserve">После доношења одлуке о додели уговора  и одлуке о обустави поступка, рок за подношење захтева за заштиту права је </w:t>
      </w:r>
      <w:r w:rsidR="00D85ECD">
        <w:rPr>
          <w:rFonts w:ascii="Arial" w:eastAsia="Times New Roman" w:hAnsi="Arial" w:cs="Arial"/>
          <w:kern w:val="0"/>
        </w:rPr>
        <w:t>5</w:t>
      </w:r>
      <w:r w:rsidRPr="00C41E25">
        <w:rPr>
          <w:rFonts w:ascii="Arial" w:eastAsia="Times New Roman" w:hAnsi="Arial" w:cs="Arial"/>
          <w:kern w:val="0"/>
        </w:rPr>
        <w:t xml:space="preserve"> дана од дана објављивања одлуке на Порталу јавних набавки. </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става 4. и 5. овог одељка, а подносилац захтева га није поднео пре истека тог рока.</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7D5AA7" w:rsidRPr="00C41E25" w:rsidRDefault="007D5AA7" w:rsidP="007D5AA7">
      <w:pPr>
        <w:widowControl/>
        <w:suppressAutoHyphens w:val="0"/>
        <w:spacing w:before="100" w:beforeAutospacing="1"/>
        <w:jc w:val="both"/>
        <w:rPr>
          <w:rFonts w:ascii="Arial" w:eastAsia="Times New Roman" w:hAnsi="Arial" w:cs="Arial"/>
          <w:kern w:val="0"/>
        </w:rPr>
      </w:pPr>
      <w:r w:rsidRPr="00C41E25">
        <w:rPr>
          <w:rFonts w:ascii="Arial" w:eastAsia="Times New Roman" w:hAnsi="Arial" w:cs="Arial"/>
          <w:kern w:val="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w:t>
      </w:r>
    </w:p>
    <w:p w:rsidR="007D5AA7" w:rsidRPr="00C41E25" w:rsidRDefault="007D5AA7" w:rsidP="007D5AA7">
      <w:pPr>
        <w:jc w:val="both"/>
        <w:rPr>
          <w:rFonts w:ascii="Arial" w:hAnsi="Arial" w:cs="Arial"/>
        </w:rPr>
      </w:pPr>
      <w:r w:rsidRPr="00C41E25">
        <w:rPr>
          <w:rFonts w:ascii="Arial" w:hAnsi="Arial" w:cs="Arial"/>
          <w:b/>
        </w:rPr>
        <w:t>Захтев за заштиту права мора да садржи</w:t>
      </w:r>
      <w:r w:rsidRPr="00C41E25">
        <w:rPr>
          <w:rFonts w:ascii="Arial" w:hAnsi="Arial" w:cs="Arial"/>
        </w:rPr>
        <w:t xml:space="preserve">: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 xml:space="preserve">назив и адресу подносиоца захтева и лице за контакт;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назив и адресу наручиоца;</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 xml:space="preserve">податке о јавној набавци која је предмет захтева, односно о одлуци наручиоца;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 xml:space="preserve">повреде прописа којима се уређује поступак јавне набавке;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 xml:space="preserve">чињенице и доказе којима се повреде доказују;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 xml:space="preserve">потврду о уплати таксе из члана 156. ЗЈН; </w:t>
      </w:r>
    </w:p>
    <w:p w:rsidR="007D5AA7" w:rsidRPr="00C41E25" w:rsidRDefault="007D5AA7" w:rsidP="007D5AA7">
      <w:pPr>
        <w:widowControl/>
        <w:numPr>
          <w:ilvl w:val="0"/>
          <w:numId w:val="36"/>
        </w:numPr>
        <w:spacing w:line="100" w:lineRule="atLeast"/>
        <w:jc w:val="both"/>
        <w:rPr>
          <w:rFonts w:ascii="Arial" w:hAnsi="Arial" w:cs="Arial"/>
        </w:rPr>
      </w:pPr>
      <w:r w:rsidRPr="00C41E25">
        <w:rPr>
          <w:rFonts w:ascii="Arial" w:hAnsi="Arial" w:cs="Arial"/>
        </w:rPr>
        <w:t>потпис подносиоца.</w:t>
      </w:r>
    </w:p>
    <w:p w:rsidR="007D5AA7" w:rsidRDefault="007D5AA7" w:rsidP="007D5AA7">
      <w:pPr>
        <w:widowControl/>
        <w:suppressAutoHyphens w:val="0"/>
        <w:spacing w:before="100" w:beforeAutospacing="1"/>
        <w:jc w:val="both"/>
        <w:rPr>
          <w:rFonts w:ascii="Arial" w:eastAsia="Times New Roman" w:hAnsi="Arial" w:cs="Arial"/>
          <w:b/>
          <w:kern w:val="0"/>
        </w:rPr>
      </w:pPr>
      <w:r w:rsidRPr="00C41E25">
        <w:rPr>
          <w:rFonts w:ascii="Arial" w:eastAsia="Times New Roman" w:hAnsi="Arial" w:cs="Arial"/>
          <w:b/>
          <w:kern w:val="0"/>
        </w:rPr>
        <w:t>Подносилац захтева за заштиту права је дужан да на рачун буџета Републике Србије уплати таксу у износу од:</w:t>
      </w:r>
      <w:r w:rsidR="006058F7">
        <w:rPr>
          <w:rFonts w:ascii="Arial" w:eastAsia="Times New Roman" w:hAnsi="Arial" w:cs="Arial"/>
          <w:b/>
          <w:kern w:val="0"/>
        </w:rPr>
        <w:t xml:space="preserve"> 60.000,00 динара.</w:t>
      </w:r>
    </w:p>
    <w:p w:rsidR="007368EB" w:rsidRDefault="007368EB" w:rsidP="007D5AA7">
      <w:pPr>
        <w:jc w:val="both"/>
        <w:rPr>
          <w:rFonts w:ascii="Arial" w:hAnsi="Arial" w:cs="Arial"/>
          <w:b/>
          <w:lang/>
        </w:rPr>
      </w:pPr>
    </w:p>
    <w:p w:rsidR="007D5AA7" w:rsidRDefault="007D5AA7" w:rsidP="007D5AA7">
      <w:pPr>
        <w:jc w:val="both"/>
        <w:rPr>
          <w:rFonts w:ascii="Arial" w:hAnsi="Arial" w:cs="Arial"/>
        </w:rPr>
      </w:pPr>
      <w:r w:rsidRPr="00CB0400">
        <w:rPr>
          <w:rFonts w:ascii="Arial" w:hAnsi="Arial" w:cs="Arial"/>
          <w:b/>
        </w:rPr>
        <w:t>Валидан доказ</w:t>
      </w:r>
      <w:r w:rsidRPr="00C41E25">
        <w:rPr>
          <w:rFonts w:ascii="Arial" w:hAnsi="Arial" w:cs="Arial"/>
        </w:rPr>
        <w:t xml:space="preserve">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D5AA7" w:rsidRPr="00795017" w:rsidRDefault="007D5AA7" w:rsidP="007D5AA7">
      <w:pPr>
        <w:jc w:val="both"/>
        <w:rPr>
          <w:rFonts w:ascii="Arial" w:hAnsi="Arial" w:cs="Arial"/>
        </w:rPr>
      </w:pPr>
    </w:p>
    <w:p w:rsidR="007D5AA7" w:rsidRPr="00C41E25" w:rsidRDefault="007D5AA7" w:rsidP="007D5AA7">
      <w:pPr>
        <w:pStyle w:val="Default"/>
        <w:rPr>
          <w:rFonts w:ascii="Arial" w:hAnsi="Arial" w:cs="Arial"/>
          <w:color w:val="auto"/>
        </w:rPr>
      </w:pPr>
      <w:r w:rsidRPr="00C41E25">
        <w:rPr>
          <w:rFonts w:ascii="Arial" w:hAnsi="Arial" w:cs="Arial"/>
          <w:b/>
          <w:color w:val="auto"/>
        </w:rPr>
        <w:t>1</w:t>
      </w:r>
      <w:r w:rsidRPr="00C41E25">
        <w:rPr>
          <w:rFonts w:ascii="Arial" w:hAnsi="Arial" w:cs="Arial"/>
          <w:color w:val="auto"/>
        </w:rPr>
        <w:t xml:space="preserve">. </w:t>
      </w:r>
      <w:r w:rsidRPr="00C41E25">
        <w:rPr>
          <w:rFonts w:ascii="Arial" w:hAnsi="Arial" w:cs="Arial"/>
          <w:b/>
          <w:bCs/>
          <w:color w:val="auto"/>
        </w:rPr>
        <w:t xml:space="preserve">Потврда о извршеној уплати таксе </w:t>
      </w:r>
      <w:r w:rsidRPr="00C41E25">
        <w:rPr>
          <w:rFonts w:ascii="Arial" w:hAnsi="Arial" w:cs="Arial"/>
          <w:color w:val="auto"/>
        </w:rPr>
        <w:t xml:space="preserve">из члана 156. ЗЈН која </w:t>
      </w:r>
      <w:r w:rsidRPr="00CB0400">
        <w:rPr>
          <w:rFonts w:ascii="Arial" w:hAnsi="Arial" w:cs="Arial"/>
          <w:b/>
          <w:color w:val="auto"/>
        </w:rPr>
        <w:t>садржи</w:t>
      </w:r>
      <w:r w:rsidRPr="00C41E25">
        <w:rPr>
          <w:rFonts w:ascii="Arial" w:hAnsi="Arial" w:cs="Arial"/>
          <w:color w:val="auto"/>
        </w:rPr>
        <w:t xml:space="preserve"> следеће елементе: </w:t>
      </w:r>
    </w:p>
    <w:p w:rsidR="007D5AA7" w:rsidRPr="00CB0400" w:rsidRDefault="007D5AA7" w:rsidP="007D5AA7">
      <w:pPr>
        <w:pStyle w:val="Default"/>
        <w:rPr>
          <w:rFonts w:ascii="Arial" w:hAnsi="Arial" w:cs="Arial"/>
          <w:b/>
          <w:color w:val="auto"/>
        </w:rPr>
      </w:pPr>
      <w:r w:rsidRPr="00C41E25">
        <w:rPr>
          <w:rFonts w:ascii="Arial" w:hAnsi="Arial" w:cs="Arial"/>
          <w:color w:val="auto"/>
        </w:rPr>
        <w:lastRenderedPageBreak/>
        <w:t xml:space="preserve">   (1) </w:t>
      </w:r>
      <w:r w:rsidRPr="00CB0400">
        <w:rPr>
          <w:rFonts w:ascii="Arial" w:hAnsi="Arial" w:cs="Arial"/>
          <w:b/>
          <w:color w:val="auto"/>
        </w:rPr>
        <w:t xml:space="preserve">да буде издата од стране банке и да садржи печат банке;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(2) да представља </w:t>
      </w:r>
      <w:r w:rsidRPr="00CB0400">
        <w:rPr>
          <w:rFonts w:ascii="Arial" w:hAnsi="Arial" w:cs="Arial"/>
          <w:b/>
          <w:color w:val="auto"/>
        </w:rPr>
        <w:t>доказ</w:t>
      </w:r>
      <w:r w:rsidRPr="00C41E25">
        <w:rPr>
          <w:rFonts w:ascii="Arial" w:hAnsi="Arial" w:cs="Arial"/>
          <w:color w:val="auto"/>
        </w:rPr>
        <w:t xml:space="preserve"> о извршеној уплати таксе, што значи да потврда мора да садржи податак да је налог за уплату таксе, односно налог за пренос </w:t>
      </w:r>
      <w:r w:rsidRPr="00CB0400">
        <w:rPr>
          <w:rFonts w:ascii="Arial" w:hAnsi="Arial" w:cs="Arial"/>
          <w:b/>
          <w:color w:val="auto"/>
        </w:rPr>
        <w:t>средстава реализован, као и датум извршења налога</w:t>
      </w:r>
      <w:r w:rsidRPr="00C41E25">
        <w:rPr>
          <w:rFonts w:ascii="Arial" w:hAnsi="Arial" w:cs="Arial"/>
          <w:color w:val="auto"/>
        </w:rPr>
        <w:t xml:space="preserve">.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(3) </w:t>
      </w:r>
      <w:r w:rsidRPr="00CB0400">
        <w:rPr>
          <w:rFonts w:ascii="Arial" w:hAnsi="Arial" w:cs="Arial"/>
          <w:b/>
          <w:color w:val="auto"/>
        </w:rPr>
        <w:t>износ таксе из члана 156.</w:t>
      </w:r>
      <w:r>
        <w:rPr>
          <w:rFonts w:ascii="Arial" w:hAnsi="Arial" w:cs="Arial"/>
          <w:color w:val="auto"/>
        </w:rPr>
        <w:t xml:space="preserve"> ЗЈН чија се уплата врши - </w:t>
      </w:r>
      <w:r w:rsidR="006058F7" w:rsidRPr="006058F7">
        <w:rPr>
          <w:rFonts w:ascii="Arial" w:eastAsia="Calibri" w:hAnsi="Arial" w:cs="Arial"/>
          <w:b/>
        </w:rPr>
        <w:t>60.000</w:t>
      </w:r>
      <w:r w:rsidR="006058F7" w:rsidRPr="00315408">
        <w:rPr>
          <w:rFonts w:ascii="Arial" w:eastAsia="Calibri" w:hAnsi="Arial" w:cs="Arial"/>
        </w:rPr>
        <w:t xml:space="preserve"> </w:t>
      </w:r>
      <w:r w:rsidRPr="00CB0400">
        <w:rPr>
          <w:rFonts w:ascii="Arial" w:hAnsi="Arial" w:cs="Arial"/>
          <w:b/>
          <w:color w:val="auto"/>
        </w:rPr>
        <w:t>динара</w:t>
      </w:r>
      <w:r w:rsidRPr="00C41E25">
        <w:rPr>
          <w:rFonts w:ascii="Arial" w:hAnsi="Arial" w:cs="Arial"/>
          <w:color w:val="auto"/>
        </w:rPr>
        <w:t xml:space="preserve">;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(4) </w:t>
      </w:r>
      <w:r w:rsidRPr="00C41E25">
        <w:rPr>
          <w:rFonts w:ascii="Arial" w:hAnsi="Arial" w:cs="Arial"/>
          <w:b/>
          <w:color w:val="auto"/>
        </w:rPr>
        <w:t>број рачуна: 840-30678845-06;</w:t>
      </w:r>
      <w:r w:rsidRPr="00C41E25">
        <w:rPr>
          <w:rFonts w:ascii="Arial" w:hAnsi="Arial" w:cs="Arial"/>
          <w:color w:val="auto"/>
        </w:rPr>
        <w:t xml:space="preserve">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(5) </w:t>
      </w:r>
      <w:r w:rsidRPr="00C41E25">
        <w:rPr>
          <w:rFonts w:ascii="Arial" w:hAnsi="Arial" w:cs="Arial"/>
          <w:b/>
          <w:color w:val="auto"/>
        </w:rPr>
        <w:t>шифру плаћања: 153 или 253;</w:t>
      </w:r>
      <w:r w:rsidRPr="00C41E25">
        <w:rPr>
          <w:rFonts w:ascii="Arial" w:hAnsi="Arial" w:cs="Arial"/>
          <w:color w:val="auto"/>
        </w:rPr>
        <w:t xml:space="preserve"> </w:t>
      </w:r>
    </w:p>
    <w:p w:rsidR="007D5AA7" w:rsidRPr="00C41E25" w:rsidRDefault="007D5AA7" w:rsidP="007D5AA7">
      <w:pPr>
        <w:pStyle w:val="Default"/>
        <w:rPr>
          <w:rFonts w:ascii="Arial" w:hAnsi="Arial" w:cs="Arial"/>
          <w:b/>
          <w:color w:val="auto"/>
        </w:rPr>
      </w:pPr>
      <w:r w:rsidRPr="00C41E25">
        <w:rPr>
          <w:rFonts w:ascii="Arial" w:hAnsi="Arial" w:cs="Arial"/>
          <w:color w:val="auto"/>
        </w:rPr>
        <w:t xml:space="preserve">   (6) </w:t>
      </w:r>
      <w:r w:rsidRPr="00C41E25">
        <w:rPr>
          <w:rFonts w:ascii="Arial" w:hAnsi="Arial" w:cs="Arial"/>
          <w:b/>
          <w:color w:val="auto"/>
        </w:rPr>
        <w:t xml:space="preserve">позив на број: подаци о броју или ознаци јавне набавке поводом које се подноси захтев за заштиту права;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(7) </w:t>
      </w:r>
      <w:r w:rsidRPr="00C41E25">
        <w:rPr>
          <w:rFonts w:ascii="Arial" w:hAnsi="Arial" w:cs="Arial"/>
          <w:b/>
          <w:color w:val="auto"/>
        </w:rPr>
        <w:t>сврха: ЗЗП; назив Наручиоца; број јавне набавке</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(8) </w:t>
      </w:r>
      <w:r w:rsidRPr="00C41E25">
        <w:rPr>
          <w:rFonts w:ascii="Arial" w:hAnsi="Arial" w:cs="Arial"/>
          <w:b/>
          <w:color w:val="auto"/>
        </w:rPr>
        <w:t>корисник: буџет Републике Србије</w:t>
      </w:r>
      <w:r w:rsidRPr="00C41E25">
        <w:rPr>
          <w:rFonts w:ascii="Arial" w:hAnsi="Arial" w:cs="Arial"/>
          <w:color w:val="auto"/>
        </w:rPr>
        <w:t xml:space="preserve">;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(9) </w:t>
      </w:r>
      <w:r w:rsidRPr="00C41E25">
        <w:rPr>
          <w:rFonts w:ascii="Arial" w:hAnsi="Arial" w:cs="Arial"/>
          <w:b/>
          <w:color w:val="auto"/>
        </w:rPr>
        <w:t>назив уплатиоца,</w:t>
      </w:r>
      <w:r w:rsidRPr="00C41E25">
        <w:rPr>
          <w:rFonts w:ascii="Arial" w:hAnsi="Arial" w:cs="Arial"/>
          <w:color w:val="auto"/>
        </w:rPr>
        <w:t xml:space="preserve"> односно назив подносиоца захтева за заштиту права за којег је извршена уплата таксе; </w:t>
      </w:r>
    </w:p>
    <w:p w:rsidR="007D5AA7" w:rsidRPr="00C41E25" w:rsidRDefault="007D5AA7" w:rsidP="007D5AA7">
      <w:pPr>
        <w:pStyle w:val="Default"/>
        <w:rPr>
          <w:rFonts w:ascii="Arial" w:hAnsi="Arial" w:cs="Arial"/>
          <w:color w:val="auto"/>
        </w:rPr>
      </w:pPr>
      <w:r w:rsidRPr="00C41E25">
        <w:rPr>
          <w:rFonts w:ascii="Arial" w:hAnsi="Arial" w:cs="Arial"/>
          <w:color w:val="auto"/>
        </w:rPr>
        <w:t xml:space="preserve">  (10) </w:t>
      </w:r>
      <w:r w:rsidRPr="00C41E25">
        <w:rPr>
          <w:rFonts w:ascii="Arial" w:hAnsi="Arial" w:cs="Arial"/>
          <w:b/>
          <w:color w:val="auto"/>
        </w:rPr>
        <w:t>потпис</w:t>
      </w:r>
      <w:r w:rsidRPr="00C41E25">
        <w:rPr>
          <w:rFonts w:ascii="Arial" w:hAnsi="Arial" w:cs="Arial"/>
          <w:color w:val="auto"/>
        </w:rPr>
        <w:t xml:space="preserve"> овлашћеног лица банке, </w:t>
      </w:r>
      <w:r w:rsidRPr="00C41E25">
        <w:rPr>
          <w:rFonts w:ascii="Arial" w:hAnsi="Arial" w:cs="Arial"/>
          <w:b/>
          <w:bCs/>
          <w:color w:val="auto"/>
        </w:rPr>
        <w:t xml:space="preserve">или </w:t>
      </w:r>
    </w:p>
    <w:p w:rsidR="007D5AA7" w:rsidRPr="00C41E25" w:rsidRDefault="007D5AA7" w:rsidP="007D5AA7">
      <w:pPr>
        <w:pStyle w:val="Default"/>
        <w:rPr>
          <w:rFonts w:ascii="Arial" w:hAnsi="Arial" w:cs="Arial"/>
          <w:color w:val="auto"/>
        </w:rPr>
      </w:pPr>
      <w:r w:rsidRPr="00C41E25">
        <w:rPr>
          <w:rFonts w:ascii="Arial" w:hAnsi="Arial" w:cs="Arial"/>
          <w:b/>
          <w:color w:val="auto"/>
        </w:rPr>
        <w:t>2</w:t>
      </w:r>
      <w:r w:rsidRPr="00C41E25">
        <w:rPr>
          <w:rFonts w:ascii="Arial" w:hAnsi="Arial" w:cs="Arial"/>
          <w:color w:val="auto"/>
        </w:rPr>
        <w:t xml:space="preserve">. </w:t>
      </w:r>
      <w:r w:rsidRPr="00C41E25">
        <w:rPr>
          <w:rFonts w:ascii="Arial" w:hAnsi="Arial" w:cs="Arial"/>
          <w:b/>
          <w:bCs/>
          <w:color w:val="auto"/>
        </w:rPr>
        <w:t>Налог за уплату</w:t>
      </w:r>
      <w:r w:rsidRPr="00C41E25">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C41E25">
        <w:rPr>
          <w:rFonts w:ascii="Arial" w:hAnsi="Arial" w:cs="Arial"/>
          <w:b/>
          <w:bCs/>
          <w:color w:val="auto"/>
        </w:rPr>
        <w:t xml:space="preserve">или </w:t>
      </w:r>
    </w:p>
    <w:p w:rsidR="007D5AA7" w:rsidRPr="00C41E25" w:rsidRDefault="007D5AA7" w:rsidP="007D5AA7">
      <w:pPr>
        <w:pStyle w:val="Default"/>
        <w:rPr>
          <w:rFonts w:ascii="Arial" w:hAnsi="Arial" w:cs="Arial"/>
          <w:color w:val="auto"/>
        </w:rPr>
      </w:pPr>
      <w:r w:rsidRPr="00C41E25">
        <w:rPr>
          <w:rFonts w:ascii="Arial" w:hAnsi="Arial" w:cs="Arial"/>
          <w:b/>
          <w:color w:val="auto"/>
        </w:rPr>
        <w:t>3</w:t>
      </w:r>
      <w:r w:rsidRPr="00C41E25">
        <w:rPr>
          <w:rFonts w:ascii="Arial" w:hAnsi="Arial" w:cs="Arial"/>
          <w:color w:val="auto"/>
        </w:rPr>
        <w:t xml:space="preserve">. </w:t>
      </w:r>
      <w:r w:rsidRPr="00C41E25">
        <w:rPr>
          <w:rFonts w:ascii="Arial" w:hAnsi="Arial" w:cs="Arial"/>
          <w:b/>
          <w:bCs/>
          <w:color w:val="auto"/>
        </w:rPr>
        <w:t>Потврда издата од стране Републике Србије, Министарства финансија, Управе за трезор</w:t>
      </w:r>
      <w:r w:rsidRPr="00C41E25">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C41E25">
        <w:rPr>
          <w:rFonts w:ascii="Arial" w:hAnsi="Arial" w:cs="Arial"/>
          <w:b/>
          <w:bCs/>
          <w:color w:val="auto"/>
        </w:rPr>
        <w:t xml:space="preserve">или </w:t>
      </w:r>
    </w:p>
    <w:p w:rsidR="007D5AA7" w:rsidRPr="00C41E25" w:rsidRDefault="007D5AA7" w:rsidP="007D5AA7">
      <w:pPr>
        <w:rPr>
          <w:rFonts w:ascii="Arial" w:hAnsi="Arial" w:cs="Arial"/>
        </w:rPr>
      </w:pPr>
      <w:r w:rsidRPr="00C41E25">
        <w:rPr>
          <w:rFonts w:ascii="Arial" w:hAnsi="Arial" w:cs="Arial"/>
          <w:b/>
        </w:rPr>
        <w:t>4</w:t>
      </w:r>
      <w:r w:rsidRPr="00C41E25">
        <w:rPr>
          <w:rFonts w:ascii="Arial" w:hAnsi="Arial" w:cs="Arial"/>
        </w:rPr>
        <w:t xml:space="preserve">. </w:t>
      </w:r>
      <w:r w:rsidRPr="00C41E25">
        <w:rPr>
          <w:rFonts w:ascii="Arial" w:hAnsi="Arial" w:cs="Arial"/>
          <w:b/>
          <w:bCs/>
        </w:rPr>
        <w:t>Потврда издата од стране Народне банке Србије</w:t>
      </w:r>
      <w:r w:rsidRPr="00C41E25">
        <w:rPr>
          <w:rFonts w:ascii="Arial" w:hAnsi="Arial" w:cs="Arial"/>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7D5AA7" w:rsidRPr="00C41E25" w:rsidRDefault="007D5AA7" w:rsidP="007D5AA7">
      <w:pPr>
        <w:rPr>
          <w:rFonts w:ascii="Arial" w:hAnsi="Arial" w:cs="Arial"/>
        </w:rPr>
      </w:pPr>
    </w:p>
    <w:p w:rsidR="007D5AA7" w:rsidRPr="00C41E25" w:rsidRDefault="007D5AA7" w:rsidP="007D5AA7">
      <w:pPr>
        <w:jc w:val="both"/>
        <w:rPr>
          <w:rFonts w:ascii="Arial" w:hAnsi="Arial" w:cs="Arial"/>
        </w:rPr>
      </w:pPr>
      <w:r w:rsidRPr="00C41E25">
        <w:rPr>
          <w:rFonts w:ascii="Arial" w:eastAsia="TimesNewRomanPSMT" w:hAnsi="Arial" w:cs="Arial"/>
          <w:bCs/>
        </w:rPr>
        <w:t>Поступак заштите права понуђача регулисан је одредбама чл. 138. - 1</w:t>
      </w:r>
      <w:r>
        <w:rPr>
          <w:rFonts w:ascii="Arial" w:eastAsia="TimesNewRomanPSMT" w:hAnsi="Arial" w:cs="Arial"/>
          <w:bCs/>
        </w:rPr>
        <w:t>5</w:t>
      </w:r>
      <w:r w:rsidRPr="00C41E25">
        <w:rPr>
          <w:rFonts w:ascii="Arial" w:eastAsia="TimesNewRomanPSMT" w:hAnsi="Arial" w:cs="Arial"/>
          <w:bCs/>
        </w:rPr>
        <w:t>6</w:t>
      </w:r>
      <w:r>
        <w:rPr>
          <w:rFonts w:ascii="Arial" w:eastAsia="TimesNewRomanPSMT" w:hAnsi="Arial" w:cs="Arial"/>
          <w:bCs/>
        </w:rPr>
        <w:t>.</w:t>
      </w:r>
    </w:p>
    <w:p w:rsidR="007D5AA7" w:rsidRDefault="007D5AA7" w:rsidP="007D5AA7">
      <w:pPr>
        <w:jc w:val="both"/>
        <w:rPr>
          <w:rFonts w:ascii="Arial" w:hAnsi="Arial" w:cs="Arial"/>
          <w:b/>
          <w:bCs/>
          <w:sz w:val="16"/>
          <w:szCs w:val="16"/>
        </w:rPr>
      </w:pPr>
    </w:p>
    <w:p w:rsidR="006058F7" w:rsidRDefault="006058F7" w:rsidP="007D5AA7">
      <w:pPr>
        <w:jc w:val="both"/>
        <w:rPr>
          <w:rFonts w:ascii="Arial" w:hAnsi="Arial" w:cs="Arial"/>
          <w:b/>
          <w:iCs/>
          <w:color w:val="000000"/>
        </w:rPr>
      </w:pPr>
    </w:p>
    <w:p w:rsidR="007D5AA7" w:rsidRPr="00795017" w:rsidRDefault="007D5AA7" w:rsidP="007D5AA7">
      <w:pPr>
        <w:jc w:val="both"/>
        <w:rPr>
          <w:rFonts w:ascii="Arial" w:hAnsi="Arial" w:cs="Arial"/>
          <w:b/>
          <w:iCs/>
          <w:color w:val="000000"/>
        </w:rPr>
      </w:pPr>
      <w:r w:rsidRPr="00795017">
        <w:rPr>
          <w:rFonts w:ascii="Arial" w:hAnsi="Arial" w:cs="Arial"/>
          <w:b/>
          <w:iCs/>
          <w:color w:val="000000"/>
        </w:rPr>
        <w:t>19. РОК У КОЈЕМ ЋЕ УГОВОР БИТИ ЗАКЉУЧЕН</w:t>
      </w:r>
    </w:p>
    <w:p w:rsidR="007D5AA7" w:rsidRPr="00C41E25" w:rsidRDefault="007D5AA7" w:rsidP="007D5AA7">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Наручилац ће уговор о јавној набавци доставити понуђачу којем је уговор додељен у року од осам дана од дана протека рока за подношење захтева за заштиту права из члана 149. Закона.</w:t>
      </w:r>
    </w:p>
    <w:p w:rsidR="007D5AA7" w:rsidRPr="00314237" w:rsidRDefault="007D5AA7" w:rsidP="007D5AA7">
      <w:pPr>
        <w:widowControl/>
        <w:suppressAutoHyphens w:val="0"/>
        <w:spacing w:before="100" w:beforeAutospacing="1" w:after="100" w:afterAutospacing="1"/>
        <w:rPr>
          <w:rFonts w:ascii="Arial" w:eastAsia="Times New Roman" w:hAnsi="Arial" w:cs="Arial"/>
          <w:kern w:val="0"/>
        </w:rPr>
      </w:pPr>
      <w:r w:rsidRPr="00C41E25">
        <w:rPr>
          <w:rFonts w:ascii="Arial" w:eastAsia="Times New Roman" w:hAnsi="Arial" w:cs="Arial"/>
          <w:kern w:val="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w:t>
      </w:r>
      <w:r>
        <w:rPr>
          <w:rFonts w:ascii="Arial" w:eastAsia="Times New Roman" w:hAnsi="Arial" w:cs="Arial"/>
          <w:kern w:val="0"/>
        </w:rPr>
        <w:t xml:space="preserve">2. тачка 5) Закона. </w:t>
      </w:r>
    </w:p>
    <w:p w:rsidR="007D5AA7" w:rsidRPr="00386EF5" w:rsidRDefault="007D5AA7" w:rsidP="007D5AA7">
      <w:pPr>
        <w:jc w:val="both"/>
        <w:rPr>
          <w:rFonts w:ascii="Arial" w:hAnsi="Arial" w:cs="Arial"/>
          <w:color w:val="000000"/>
          <w:lang w:val="sr-Cyrl-CS"/>
        </w:rPr>
      </w:pPr>
    </w:p>
    <w:p w:rsidR="007D5AA7" w:rsidRPr="00386EF5" w:rsidRDefault="007D5AA7" w:rsidP="007D5AA7">
      <w:pPr>
        <w:jc w:val="both"/>
        <w:rPr>
          <w:rFonts w:ascii="Arial" w:hAnsi="Arial" w:cs="Arial"/>
          <w:color w:val="000000"/>
          <w:lang w:val="sr-Cyrl-CS"/>
        </w:rPr>
      </w:pPr>
    </w:p>
    <w:p w:rsidR="007D5AA7" w:rsidRDefault="007D5AA7" w:rsidP="007D5AA7">
      <w:pPr>
        <w:jc w:val="both"/>
        <w:rPr>
          <w:rFonts w:ascii="Arial" w:hAnsi="Arial" w:cs="Arial"/>
          <w:color w:val="000000"/>
          <w:lang w:val="sr-Cyrl-CS"/>
        </w:rPr>
      </w:pPr>
    </w:p>
    <w:p w:rsidR="00075CE4" w:rsidRPr="00AB05E1" w:rsidRDefault="00075CE4" w:rsidP="00B84ADB">
      <w:pPr>
        <w:rPr>
          <w:rFonts w:ascii="Arial" w:hAnsi="Arial" w:cs="Arial"/>
          <w:bCs/>
          <w:color w:val="000000"/>
        </w:rPr>
      </w:pPr>
    </w:p>
    <w:sectPr w:rsidR="00075CE4" w:rsidRPr="00AB05E1" w:rsidSect="00771764">
      <w:headerReference w:type="default" r:id="rId13"/>
      <w:footerReference w:type="default" r:id="rId14"/>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2123" w:rsidRDefault="00472123" w:rsidP="00BC168E">
      <w:r>
        <w:separator/>
      </w:r>
    </w:p>
  </w:endnote>
  <w:endnote w:type="continuationSeparator" w:id="0">
    <w:p w:rsidR="00472123" w:rsidRDefault="00472123" w:rsidP="00BC16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TimesNewRomanPSMT">
    <w:altName w:val="Times New Roman"/>
    <w:charset w:val="EE"/>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9019172"/>
      <w:docPartObj>
        <w:docPartGallery w:val="Page Numbers (Bottom of Page)"/>
        <w:docPartUnique/>
      </w:docPartObj>
    </w:sdtPr>
    <w:sdtContent>
      <w:p w:rsidR="00153898" w:rsidRDefault="00153898">
        <w:pPr>
          <w:pStyle w:val="Footer"/>
          <w:jc w:val="right"/>
        </w:pPr>
        <w:fldSimple w:instr=" PAGE   \* MERGEFORMAT ">
          <w:r w:rsidR="00A50B0D">
            <w:rPr>
              <w:noProof/>
            </w:rPr>
            <w:t>2</w:t>
          </w:r>
        </w:fldSimple>
      </w:p>
    </w:sdtContent>
  </w:sdt>
  <w:p w:rsidR="00153898" w:rsidRDefault="001538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2123" w:rsidRDefault="00472123" w:rsidP="00BC168E">
      <w:r>
        <w:separator/>
      </w:r>
    </w:p>
  </w:footnote>
  <w:footnote w:type="continuationSeparator" w:id="0">
    <w:p w:rsidR="00472123" w:rsidRDefault="00472123" w:rsidP="00BC16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898" w:rsidRPr="00BC168E" w:rsidRDefault="00153898" w:rsidP="00BC168E">
    <w:pPr>
      <w:pStyle w:val="Header"/>
      <w:jc w:val="right"/>
      <w:rPr>
        <w:i/>
      </w:rPr>
    </w:pPr>
    <w:r w:rsidRPr="00BC168E">
      <w:rPr>
        <w:i/>
      </w:rPr>
      <w:t>Конкурсна документација за јавну набавку</w:t>
    </w:r>
  </w:p>
  <w:p w:rsidR="00153898" w:rsidRPr="00703146" w:rsidRDefault="00153898" w:rsidP="00BC168E">
    <w:pPr>
      <w:pStyle w:val="Header"/>
      <w:jc w:val="right"/>
      <w:rPr>
        <w:i/>
        <w:lang/>
      </w:rPr>
    </w:pPr>
    <w:r w:rsidRPr="00BC168E">
      <w:rPr>
        <w:i/>
      </w:rPr>
      <w:t xml:space="preserve"> Електро опреме ЈНМВ </w:t>
    </w:r>
    <w:r>
      <w:rPr>
        <w:i/>
        <w:lang/>
      </w:rPr>
      <w:t>1.1.15/2018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6FDCE710"/>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990" w:hanging="720"/>
      </w:pPr>
      <w:rPr>
        <w:rFonts w:ascii="Courier New" w:hAnsi="Courier New" w:cs="Courier New"/>
      </w:rPr>
    </w:lvl>
    <w:lvl w:ilvl="2">
      <w:start w:val="1"/>
      <w:numFmt w:val="decimal"/>
      <w:lvlText w:val="%1.%2.%3."/>
      <w:lvlJc w:val="left"/>
      <w:pPr>
        <w:tabs>
          <w:tab w:val="num" w:pos="-360"/>
        </w:tabs>
        <w:ind w:left="720" w:hanging="720"/>
      </w:pPr>
    </w:lvl>
    <w:lvl w:ilvl="3">
      <w:start w:val="1"/>
      <w:numFmt w:val="decimal"/>
      <w:lvlText w:val="%1.%2.%3.%4."/>
      <w:lvlJc w:val="left"/>
      <w:pPr>
        <w:tabs>
          <w:tab w:val="num" w:pos="-360"/>
        </w:tabs>
        <w:ind w:left="1080" w:hanging="1080"/>
      </w:pPr>
    </w:lvl>
    <w:lvl w:ilvl="4">
      <w:start w:val="1"/>
      <w:numFmt w:val="decimal"/>
      <w:lvlText w:val="%1.%2.%3.%4.%5."/>
      <w:lvlJc w:val="left"/>
      <w:pPr>
        <w:tabs>
          <w:tab w:val="num" w:pos="-360"/>
        </w:tabs>
        <w:ind w:left="1440" w:hanging="1440"/>
      </w:pPr>
    </w:lvl>
    <w:lvl w:ilvl="5">
      <w:start w:val="1"/>
      <w:numFmt w:val="decimal"/>
      <w:lvlText w:val="%1.%2.%3.%4.%5.%6."/>
      <w:lvlJc w:val="left"/>
      <w:pPr>
        <w:tabs>
          <w:tab w:val="num" w:pos="-436"/>
        </w:tabs>
        <w:ind w:left="1364" w:hanging="1440"/>
      </w:pPr>
    </w:lvl>
    <w:lvl w:ilvl="6">
      <w:start w:val="1"/>
      <w:numFmt w:val="decimal"/>
      <w:lvlText w:val="%1.%2.%3.%4.%5.%6.%7."/>
      <w:lvlJc w:val="left"/>
      <w:pPr>
        <w:tabs>
          <w:tab w:val="num" w:pos="-360"/>
        </w:tabs>
        <w:ind w:left="1800" w:hanging="1800"/>
      </w:pPr>
    </w:lvl>
    <w:lvl w:ilvl="7">
      <w:start w:val="1"/>
      <w:numFmt w:val="decimal"/>
      <w:lvlText w:val="%1.%2.%3.%4.%5.%6.%7.%8."/>
      <w:lvlJc w:val="left"/>
      <w:pPr>
        <w:tabs>
          <w:tab w:val="num" w:pos="-360"/>
        </w:tabs>
        <w:ind w:left="2160" w:hanging="2160"/>
      </w:pPr>
    </w:lvl>
    <w:lvl w:ilvl="8">
      <w:start w:val="1"/>
      <w:numFmt w:val="decimal"/>
      <w:lvlText w:val="%1.%2.%3.%4.%5.%6.%7.%8.%9."/>
      <w:lvlJc w:val="left"/>
      <w:pPr>
        <w:tabs>
          <w:tab w:val="num" w:pos="-360"/>
        </w:tabs>
        <w:ind w:left="2160" w:hanging="2160"/>
      </w:pPr>
    </w:lvl>
  </w:abstractNum>
  <w:abstractNum w:abstractNumId="1">
    <w:nsid w:val="00000002"/>
    <w:multiLevelType w:val="multilevel"/>
    <w:tmpl w:val="00000002"/>
    <w:name w:val="WW8Num2"/>
    <w:lvl w:ilvl="0">
      <w:start w:val="1"/>
      <w:numFmt w:val="decimal"/>
      <w:lvlText w:val="%1)"/>
      <w:lvlJc w:val="left"/>
      <w:pPr>
        <w:tabs>
          <w:tab w:val="num" w:pos="810"/>
        </w:tabs>
        <w:ind w:left="1530" w:hanging="360"/>
      </w:pPr>
      <w:rPr>
        <w:rFonts w:ascii="Symbol" w:hAnsi="Symbol"/>
      </w:rPr>
    </w:lvl>
    <w:lvl w:ilvl="1">
      <w:start w:val="1"/>
      <w:numFmt w:val="bullet"/>
      <w:lvlText w:val="o"/>
      <w:lvlJc w:val="left"/>
      <w:pPr>
        <w:tabs>
          <w:tab w:val="num" w:pos="360"/>
        </w:tabs>
        <w:ind w:left="1800" w:hanging="360"/>
      </w:pPr>
      <w:rPr>
        <w:rFonts w:ascii="Courier New" w:hAnsi="Courier New" w:cs="Times New Roman"/>
      </w:rPr>
    </w:lvl>
    <w:lvl w:ilvl="2">
      <w:start w:val="1"/>
      <w:numFmt w:val="bullet"/>
      <w:lvlText w:val=""/>
      <w:lvlJc w:val="left"/>
      <w:pPr>
        <w:tabs>
          <w:tab w:val="num" w:pos="360"/>
        </w:tabs>
        <w:ind w:left="2520" w:hanging="360"/>
      </w:pPr>
      <w:rPr>
        <w:rFonts w:ascii="Wingdings" w:hAnsi="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Times New Roman"/>
      </w:rPr>
    </w:lvl>
    <w:lvl w:ilvl="5">
      <w:start w:val="1"/>
      <w:numFmt w:val="bullet"/>
      <w:lvlText w:val=""/>
      <w:lvlJc w:val="left"/>
      <w:pPr>
        <w:tabs>
          <w:tab w:val="num" w:pos="360"/>
        </w:tabs>
        <w:ind w:left="4680" w:hanging="360"/>
      </w:pPr>
      <w:rPr>
        <w:rFonts w:ascii="Wingdings" w:hAnsi="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Times New Roman"/>
      </w:rPr>
    </w:lvl>
    <w:lvl w:ilvl="8">
      <w:start w:val="1"/>
      <w:numFmt w:val="bullet"/>
      <w:lvlText w:val=""/>
      <w:lvlJc w:val="left"/>
      <w:pPr>
        <w:tabs>
          <w:tab w:val="num" w:pos="360"/>
        </w:tabs>
        <w:ind w:left="6840" w:hanging="360"/>
      </w:pPr>
      <w:rPr>
        <w:rFonts w:ascii="Wingdings" w:hAnsi="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93607C4"/>
    <w:multiLevelType w:val="hybridMultilevel"/>
    <w:tmpl w:val="31B2EBDE"/>
    <w:lvl w:ilvl="0" w:tplc="6144FD96">
      <w:start w:val="1"/>
      <w:numFmt w:val="decimal"/>
      <w:lvlText w:val="%1)"/>
      <w:lvlJc w:val="left"/>
      <w:pPr>
        <w:ind w:left="2291" w:hanging="360"/>
      </w:pPr>
      <w:rPr>
        <w:rFonts w:hint="default"/>
      </w:rPr>
    </w:lvl>
    <w:lvl w:ilvl="1" w:tplc="6144FD96">
      <w:start w:val="1"/>
      <w:numFmt w:val="decimal"/>
      <w:lvlText w:val="%2)"/>
      <w:lvlJc w:val="left"/>
      <w:pPr>
        <w:ind w:left="2291" w:hanging="360"/>
      </w:pPr>
      <w:rPr>
        <w:rFonts w:hint="default"/>
      </w:r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0BA26BF2"/>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D3C574F"/>
    <w:multiLevelType w:val="hybridMultilevel"/>
    <w:tmpl w:val="79146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7E5F22"/>
    <w:multiLevelType w:val="hybridMultilevel"/>
    <w:tmpl w:val="737AB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242A2AD4"/>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2">
    <w:nsid w:val="28130C8A"/>
    <w:multiLevelType w:val="hybridMultilevel"/>
    <w:tmpl w:val="FAEE2398"/>
    <w:lvl w:ilvl="0" w:tplc="6144FD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997DFD"/>
    <w:multiLevelType w:val="hybridMultilevel"/>
    <w:tmpl w:val="4A9C95F6"/>
    <w:lvl w:ilvl="0" w:tplc="04090001">
      <w:start w:val="1"/>
      <w:numFmt w:val="bullet"/>
      <w:lvlText w:val=""/>
      <w:lvlJc w:val="left"/>
      <w:pPr>
        <w:ind w:left="578" w:hanging="360"/>
      </w:pPr>
      <w:rPr>
        <w:rFonts w:ascii="Symbol" w:hAnsi="Symbo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14">
    <w:nsid w:val="2B593BE5"/>
    <w:multiLevelType w:val="hybridMultilevel"/>
    <w:tmpl w:val="EB248586"/>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CAF7816"/>
    <w:multiLevelType w:val="hybridMultilevel"/>
    <w:tmpl w:val="28A008EE"/>
    <w:lvl w:ilvl="0" w:tplc="6144FD9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34530701"/>
    <w:multiLevelType w:val="hybridMultilevel"/>
    <w:tmpl w:val="9D263708"/>
    <w:lvl w:ilvl="0" w:tplc="EC5AF5C2">
      <w:start w:val="1"/>
      <w:numFmt w:val="decimal"/>
      <w:lvlText w:val="%1)"/>
      <w:lvlJc w:val="left"/>
      <w:pPr>
        <w:ind w:left="398" w:hanging="360"/>
      </w:pPr>
      <w:rPr>
        <w:rFonts w:hint="default"/>
      </w:rPr>
    </w:lvl>
    <w:lvl w:ilvl="1" w:tplc="04090019" w:tentative="1">
      <w:start w:val="1"/>
      <w:numFmt w:val="lowerLetter"/>
      <w:lvlText w:val="%2."/>
      <w:lvlJc w:val="left"/>
      <w:pPr>
        <w:ind w:left="1118" w:hanging="360"/>
      </w:pPr>
    </w:lvl>
    <w:lvl w:ilvl="2" w:tplc="0409001B" w:tentative="1">
      <w:start w:val="1"/>
      <w:numFmt w:val="lowerRoman"/>
      <w:lvlText w:val="%3."/>
      <w:lvlJc w:val="right"/>
      <w:pPr>
        <w:ind w:left="1838" w:hanging="180"/>
      </w:pPr>
    </w:lvl>
    <w:lvl w:ilvl="3" w:tplc="0409000F" w:tentative="1">
      <w:start w:val="1"/>
      <w:numFmt w:val="decimal"/>
      <w:lvlText w:val="%4."/>
      <w:lvlJc w:val="left"/>
      <w:pPr>
        <w:ind w:left="2558" w:hanging="360"/>
      </w:pPr>
    </w:lvl>
    <w:lvl w:ilvl="4" w:tplc="04090019" w:tentative="1">
      <w:start w:val="1"/>
      <w:numFmt w:val="lowerLetter"/>
      <w:lvlText w:val="%5."/>
      <w:lvlJc w:val="left"/>
      <w:pPr>
        <w:ind w:left="3278" w:hanging="360"/>
      </w:pPr>
    </w:lvl>
    <w:lvl w:ilvl="5" w:tplc="0409001B" w:tentative="1">
      <w:start w:val="1"/>
      <w:numFmt w:val="lowerRoman"/>
      <w:lvlText w:val="%6."/>
      <w:lvlJc w:val="right"/>
      <w:pPr>
        <w:ind w:left="3998" w:hanging="180"/>
      </w:pPr>
    </w:lvl>
    <w:lvl w:ilvl="6" w:tplc="0409000F" w:tentative="1">
      <w:start w:val="1"/>
      <w:numFmt w:val="decimal"/>
      <w:lvlText w:val="%7."/>
      <w:lvlJc w:val="left"/>
      <w:pPr>
        <w:ind w:left="4718" w:hanging="360"/>
      </w:pPr>
    </w:lvl>
    <w:lvl w:ilvl="7" w:tplc="04090019" w:tentative="1">
      <w:start w:val="1"/>
      <w:numFmt w:val="lowerLetter"/>
      <w:lvlText w:val="%8."/>
      <w:lvlJc w:val="left"/>
      <w:pPr>
        <w:ind w:left="5438" w:hanging="360"/>
      </w:pPr>
    </w:lvl>
    <w:lvl w:ilvl="8" w:tplc="0409001B" w:tentative="1">
      <w:start w:val="1"/>
      <w:numFmt w:val="lowerRoman"/>
      <w:lvlText w:val="%9."/>
      <w:lvlJc w:val="right"/>
      <w:pPr>
        <w:ind w:left="6158" w:hanging="180"/>
      </w:pPr>
    </w:lvl>
  </w:abstractNum>
  <w:abstractNum w:abstractNumId="17">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8">
    <w:nsid w:val="3B101E60"/>
    <w:multiLevelType w:val="hybridMultilevel"/>
    <w:tmpl w:val="9FD66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CA31A4"/>
    <w:multiLevelType w:val="hybridMultilevel"/>
    <w:tmpl w:val="9D2E79F4"/>
    <w:lvl w:ilvl="0" w:tplc="6ED8DFBA">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6B967BC"/>
    <w:multiLevelType w:val="hybridMultilevel"/>
    <w:tmpl w:val="3F7A80A2"/>
    <w:lvl w:ilvl="0" w:tplc="31EEE2DC">
      <w:start w:val="1"/>
      <w:numFmt w:val="decimal"/>
      <w:lvlText w:val="%1."/>
      <w:lvlJc w:val="left"/>
      <w:pPr>
        <w:ind w:left="1070" w:hanging="360"/>
      </w:pPr>
      <w:rPr>
        <w:rFonts w:ascii="Arial" w:eastAsiaTheme="minorHAnsi" w:hAnsi="Arial" w:cs="Arial"/>
        <w:b/>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6EF07C9"/>
    <w:multiLevelType w:val="hybridMultilevel"/>
    <w:tmpl w:val="CD8ADB4E"/>
    <w:lvl w:ilvl="0" w:tplc="6144FD96">
      <w:start w:val="1"/>
      <w:numFmt w:val="decimal"/>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nsid w:val="470C6D59"/>
    <w:multiLevelType w:val="hybridMultilevel"/>
    <w:tmpl w:val="6D862110"/>
    <w:lvl w:ilvl="0" w:tplc="6144F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861658A"/>
    <w:multiLevelType w:val="hybridMultilevel"/>
    <w:tmpl w:val="BAD8789E"/>
    <w:lvl w:ilvl="0" w:tplc="04090001">
      <w:start w:val="1"/>
      <w:numFmt w:val="bullet"/>
      <w:lvlText w:val=""/>
      <w:lvlJc w:val="left"/>
      <w:pPr>
        <w:ind w:left="615" w:hanging="360"/>
      </w:pPr>
      <w:rPr>
        <w:rFonts w:ascii="Symbol" w:hAnsi="Symbol"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4">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5">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3BE6D06"/>
    <w:multiLevelType w:val="hybridMultilevel"/>
    <w:tmpl w:val="8A42A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D95B79"/>
    <w:multiLevelType w:val="hybridMultilevel"/>
    <w:tmpl w:val="A8CAE5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562A4118"/>
    <w:multiLevelType w:val="hybridMultilevel"/>
    <w:tmpl w:val="0742D258"/>
    <w:lvl w:ilvl="0" w:tplc="6144FD96">
      <w:start w:val="1"/>
      <w:numFmt w:val="decimal"/>
      <w:lvlText w:val="%1)"/>
      <w:lvlJc w:val="left"/>
      <w:pPr>
        <w:ind w:left="1571" w:hanging="360"/>
      </w:pPr>
      <w:rPr>
        <w:rFonts w:hint="default"/>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5FD64E89"/>
    <w:multiLevelType w:val="hybridMultilevel"/>
    <w:tmpl w:val="AF62E0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826CF9"/>
    <w:multiLevelType w:val="hybridMultilevel"/>
    <w:tmpl w:val="82E64B6E"/>
    <w:lvl w:ilvl="0" w:tplc="D7DA7FA6">
      <w:start w:val="1"/>
      <w:numFmt w:val="decimal"/>
      <w:lvlText w:val="(%1)"/>
      <w:lvlJc w:val="left"/>
      <w:pPr>
        <w:ind w:left="-491" w:hanging="360"/>
      </w:pPr>
      <w:rPr>
        <w:rFonts w:hint="default"/>
      </w:rPr>
    </w:lvl>
    <w:lvl w:ilvl="1" w:tplc="04090019" w:tentative="1">
      <w:start w:val="1"/>
      <w:numFmt w:val="lowerLetter"/>
      <w:lvlText w:val="%2."/>
      <w:lvlJc w:val="left"/>
      <w:pPr>
        <w:ind w:left="229" w:hanging="360"/>
      </w:pPr>
    </w:lvl>
    <w:lvl w:ilvl="2" w:tplc="0409001B" w:tentative="1">
      <w:start w:val="1"/>
      <w:numFmt w:val="lowerRoman"/>
      <w:lvlText w:val="%3."/>
      <w:lvlJc w:val="right"/>
      <w:pPr>
        <w:ind w:left="949" w:hanging="180"/>
      </w:pPr>
    </w:lvl>
    <w:lvl w:ilvl="3" w:tplc="0409000F" w:tentative="1">
      <w:start w:val="1"/>
      <w:numFmt w:val="decimal"/>
      <w:lvlText w:val="%4."/>
      <w:lvlJc w:val="left"/>
      <w:pPr>
        <w:ind w:left="1669" w:hanging="360"/>
      </w:pPr>
    </w:lvl>
    <w:lvl w:ilvl="4" w:tplc="04090019" w:tentative="1">
      <w:start w:val="1"/>
      <w:numFmt w:val="lowerLetter"/>
      <w:lvlText w:val="%5."/>
      <w:lvlJc w:val="left"/>
      <w:pPr>
        <w:ind w:left="2389" w:hanging="360"/>
      </w:pPr>
    </w:lvl>
    <w:lvl w:ilvl="5" w:tplc="0409001B" w:tentative="1">
      <w:start w:val="1"/>
      <w:numFmt w:val="lowerRoman"/>
      <w:lvlText w:val="%6."/>
      <w:lvlJc w:val="right"/>
      <w:pPr>
        <w:ind w:left="3109" w:hanging="180"/>
      </w:pPr>
    </w:lvl>
    <w:lvl w:ilvl="6" w:tplc="0409000F" w:tentative="1">
      <w:start w:val="1"/>
      <w:numFmt w:val="decimal"/>
      <w:lvlText w:val="%7."/>
      <w:lvlJc w:val="left"/>
      <w:pPr>
        <w:ind w:left="3829" w:hanging="360"/>
      </w:pPr>
    </w:lvl>
    <w:lvl w:ilvl="7" w:tplc="04090019" w:tentative="1">
      <w:start w:val="1"/>
      <w:numFmt w:val="lowerLetter"/>
      <w:lvlText w:val="%8."/>
      <w:lvlJc w:val="left"/>
      <w:pPr>
        <w:ind w:left="4549" w:hanging="360"/>
      </w:pPr>
    </w:lvl>
    <w:lvl w:ilvl="8" w:tplc="0409001B" w:tentative="1">
      <w:start w:val="1"/>
      <w:numFmt w:val="lowerRoman"/>
      <w:lvlText w:val="%9."/>
      <w:lvlJc w:val="right"/>
      <w:pPr>
        <w:ind w:left="5269" w:hanging="180"/>
      </w:pPr>
    </w:lvl>
  </w:abstractNum>
  <w:abstractNum w:abstractNumId="31">
    <w:nsid w:val="68F12468"/>
    <w:multiLevelType w:val="hybridMultilevel"/>
    <w:tmpl w:val="A3824E9C"/>
    <w:lvl w:ilvl="0" w:tplc="96B41CAE">
      <w:start w:val="1"/>
      <w:numFmt w:val="decimal"/>
      <w:lvlText w:val="%1)"/>
      <w:lvlJc w:val="left"/>
      <w:pPr>
        <w:ind w:left="758" w:hanging="360"/>
      </w:pPr>
      <w:rPr>
        <w:rFonts w:hint="default"/>
      </w:rPr>
    </w:lvl>
    <w:lvl w:ilvl="1" w:tplc="04090019" w:tentative="1">
      <w:start w:val="1"/>
      <w:numFmt w:val="lowerLetter"/>
      <w:lvlText w:val="%2."/>
      <w:lvlJc w:val="left"/>
      <w:pPr>
        <w:ind w:left="1478" w:hanging="360"/>
      </w:pPr>
    </w:lvl>
    <w:lvl w:ilvl="2" w:tplc="0409001B" w:tentative="1">
      <w:start w:val="1"/>
      <w:numFmt w:val="lowerRoman"/>
      <w:lvlText w:val="%3."/>
      <w:lvlJc w:val="right"/>
      <w:pPr>
        <w:ind w:left="2198" w:hanging="180"/>
      </w:pPr>
    </w:lvl>
    <w:lvl w:ilvl="3" w:tplc="0409000F" w:tentative="1">
      <w:start w:val="1"/>
      <w:numFmt w:val="decimal"/>
      <w:lvlText w:val="%4."/>
      <w:lvlJc w:val="left"/>
      <w:pPr>
        <w:ind w:left="2918" w:hanging="360"/>
      </w:pPr>
    </w:lvl>
    <w:lvl w:ilvl="4" w:tplc="04090019" w:tentative="1">
      <w:start w:val="1"/>
      <w:numFmt w:val="lowerLetter"/>
      <w:lvlText w:val="%5."/>
      <w:lvlJc w:val="left"/>
      <w:pPr>
        <w:ind w:left="3638" w:hanging="360"/>
      </w:pPr>
    </w:lvl>
    <w:lvl w:ilvl="5" w:tplc="0409001B" w:tentative="1">
      <w:start w:val="1"/>
      <w:numFmt w:val="lowerRoman"/>
      <w:lvlText w:val="%6."/>
      <w:lvlJc w:val="right"/>
      <w:pPr>
        <w:ind w:left="4358" w:hanging="180"/>
      </w:pPr>
    </w:lvl>
    <w:lvl w:ilvl="6" w:tplc="0409000F" w:tentative="1">
      <w:start w:val="1"/>
      <w:numFmt w:val="decimal"/>
      <w:lvlText w:val="%7."/>
      <w:lvlJc w:val="left"/>
      <w:pPr>
        <w:ind w:left="5078" w:hanging="360"/>
      </w:pPr>
    </w:lvl>
    <w:lvl w:ilvl="7" w:tplc="04090019" w:tentative="1">
      <w:start w:val="1"/>
      <w:numFmt w:val="lowerLetter"/>
      <w:lvlText w:val="%8."/>
      <w:lvlJc w:val="left"/>
      <w:pPr>
        <w:ind w:left="5798" w:hanging="360"/>
      </w:pPr>
    </w:lvl>
    <w:lvl w:ilvl="8" w:tplc="0409001B" w:tentative="1">
      <w:start w:val="1"/>
      <w:numFmt w:val="lowerRoman"/>
      <w:lvlText w:val="%9."/>
      <w:lvlJc w:val="right"/>
      <w:pPr>
        <w:ind w:left="6518" w:hanging="180"/>
      </w:pPr>
    </w:lvl>
  </w:abstractNum>
  <w:abstractNum w:abstractNumId="32">
    <w:nsid w:val="6D3D0628"/>
    <w:multiLevelType w:val="hybridMultilevel"/>
    <w:tmpl w:val="906E425A"/>
    <w:lvl w:ilvl="0" w:tplc="C2885AFC">
      <w:start w:val="2"/>
      <w:numFmt w:val="decimal"/>
      <w:lvlText w:val="%1."/>
      <w:lvlJc w:val="left"/>
      <w:pPr>
        <w:ind w:left="345" w:hanging="360"/>
      </w:pPr>
      <w:rPr>
        <w:rFonts w:hint="default"/>
        <w:b w:val="0"/>
      </w:rPr>
    </w:lvl>
    <w:lvl w:ilvl="1" w:tplc="241A0019" w:tentative="1">
      <w:start w:val="1"/>
      <w:numFmt w:val="lowerLetter"/>
      <w:lvlText w:val="%2."/>
      <w:lvlJc w:val="left"/>
      <w:pPr>
        <w:ind w:left="1065" w:hanging="360"/>
      </w:pPr>
    </w:lvl>
    <w:lvl w:ilvl="2" w:tplc="241A001B" w:tentative="1">
      <w:start w:val="1"/>
      <w:numFmt w:val="lowerRoman"/>
      <w:lvlText w:val="%3."/>
      <w:lvlJc w:val="right"/>
      <w:pPr>
        <w:ind w:left="1785" w:hanging="180"/>
      </w:pPr>
    </w:lvl>
    <w:lvl w:ilvl="3" w:tplc="241A000F" w:tentative="1">
      <w:start w:val="1"/>
      <w:numFmt w:val="decimal"/>
      <w:lvlText w:val="%4."/>
      <w:lvlJc w:val="left"/>
      <w:pPr>
        <w:ind w:left="2505" w:hanging="360"/>
      </w:pPr>
    </w:lvl>
    <w:lvl w:ilvl="4" w:tplc="241A0019" w:tentative="1">
      <w:start w:val="1"/>
      <w:numFmt w:val="lowerLetter"/>
      <w:lvlText w:val="%5."/>
      <w:lvlJc w:val="left"/>
      <w:pPr>
        <w:ind w:left="3225" w:hanging="360"/>
      </w:pPr>
    </w:lvl>
    <w:lvl w:ilvl="5" w:tplc="241A001B" w:tentative="1">
      <w:start w:val="1"/>
      <w:numFmt w:val="lowerRoman"/>
      <w:lvlText w:val="%6."/>
      <w:lvlJc w:val="right"/>
      <w:pPr>
        <w:ind w:left="3945" w:hanging="180"/>
      </w:pPr>
    </w:lvl>
    <w:lvl w:ilvl="6" w:tplc="241A000F" w:tentative="1">
      <w:start w:val="1"/>
      <w:numFmt w:val="decimal"/>
      <w:lvlText w:val="%7."/>
      <w:lvlJc w:val="left"/>
      <w:pPr>
        <w:ind w:left="4665" w:hanging="360"/>
      </w:pPr>
    </w:lvl>
    <w:lvl w:ilvl="7" w:tplc="241A0019" w:tentative="1">
      <w:start w:val="1"/>
      <w:numFmt w:val="lowerLetter"/>
      <w:lvlText w:val="%8."/>
      <w:lvlJc w:val="left"/>
      <w:pPr>
        <w:ind w:left="5385" w:hanging="360"/>
      </w:pPr>
    </w:lvl>
    <w:lvl w:ilvl="8" w:tplc="241A001B" w:tentative="1">
      <w:start w:val="1"/>
      <w:numFmt w:val="lowerRoman"/>
      <w:lvlText w:val="%9."/>
      <w:lvlJc w:val="right"/>
      <w:pPr>
        <w:ind w:left="6105" w:hanging="180"/>
      </w:pPr>
    </w:lvl>
  </w:abstractNum>
  <w:abstractNum w:abstractNumId="3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6EC67197"/>
    <w:multiLevelType w:val="hybridMultilevel"/>
    <w:tmpl w:val="2F2AE5BA"/>
    <w:lvl w:ilvl="0" w:tplc="07A46ED4">
      <w:start w:val="1"/>
      <w:numFmt w:val="bullet"/>
      <w:lvlText w:val="-"/>
      <w:lvlJc w:val="left"/>
      <w:pPr>
        <w:ind w:left="720" w:hanging="360"/>
      </w:pPr>
      <w:rPr>
        <w:rFonts w:ascii="Arial" w:eastAsia="Andale Sans U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3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FB21219"/>
    <w:multiLevelType w:val="hybridMultilevel"/>
    <w:tmpl w:val="F412D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8"/>
  </w:num>
  <w:num w:numId="3">
    <w:abstractNumId w:val="19"/>
  </w:num>
  <w:num w:numId="4">
    <w:abstractNumId w:val="14"/>
  </w:num>
  <w:num w:numId="5">
    <w:abstractNumId w:val="26"/>
  </w:num>
  <w:num w:numId="6">
    <w:abstractNumId w:val="30"/>
  </w:num>
  <w:num w:numId="7">
    <w:abstractNumId w:val="1"/>
  </w:num>
  <w:num w:numId="8">
    <w:abstractNumId w:val="13"/>
  </w:num>
  <w:num w:numId="9">
    <w:abstractNumId w:val="16"/>
  </w:num>
  <w:num w:numId="10">
    <w:abstractNumId w:val="31"/>
  </w:num>
  <w:num w:numId="11">
    <w:abstractNumId w:val="10"/>
  </w:num>
  <w:num w:numId="12">
    <w:abstractNumId w:val="33"/>
  </w:num>
  <w:num w:numId="13">
    <w:abstractNumId w:val="25"/>
  </w:num>
  <w:num w:numId="14">
    <w:abstractNumId w:val="17"/>
  </w:num>
  <w:num w:numId="15">
    <w:abstractNumId w:val="35"/>
  </w:num>
  <w:num w:numId="16">
    <w:abstractNumId w:val="37"/>
  </w:num>
  <w:num w:numId="17">
    <w:abstractNumId w:val="23"/>
  </w:num>
  <w:num w:numId="18">
    <w:abstractNumId w:val="9"/>
  </w:num>
  <w:num w:numId="19">
    <w:abstractNumId w:val="6"/>
  </w:num>
  <w:num w:numId="20">
    <w:abstractNumId w:val="36"/>
  </w:num>
  <w:num w:numId="21">
    <w:abstractNumId w:val="8"/>
  </w:num>
  <w:num w:numId="22">
    <w:abstractNumId w:val="20"/>
  </w:num>
  <w:num w:numId="23">
    <w:abstractNumId w:val="4"/>
  </w:num>
  <w:num w:numId="24">
    <w:abstractNumId w:val="24"/>
  </w:num>
  <w:num w:numId="25">
    <w:abstractNumId w:val="11"/>
  </w:num>
  <w:num w:numId="26">
    <w:abstractNumId w:val="15"/>
  </w:num>
  <w:num w:numId="27">
    <w:abstractNumId w:val="5"/>
  </w:num>
  <w:num w:numId="28">
    <w:abstractNumId w:val="28"/>
  </w:num>
  <w:num w:numId="29">
    <w:abstractNumId w:val="12"/>
  </w:num>
  <w:num w:numId="30">
    <w:abstractNumId w:val="21"/>
  </w:num>
  <w:num w:numId="31">
    <w:abstractNumId w:val="22"/>
  </w:num>
  <w:num w:numId="32">
    <w:abstractNumId w:val="0"/>
  </w:num>
  <w:num w:numId="33">
    <w:abstractNumId w:val="2"/>
  </w:num>
  <w:num w:numId="34">
    <w:abstractNumId w:val="3"/>
  </w:num>
  <w:num w:numId="35">
    <w:abstractNumId w:val="27"/>
  </w:num>
  <w:num w:numId="36">
    <w:abstractNumId w:val="7"/>
  </w:num>
  <w:num w:numId="37">
    <w:abstractNumId w:val="29"/>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defaultTabStop w:val="720"/>
  <w:characterSpacingControl w:val="doNotCompress"/>
  <w:hdrShapeDefaults>
    <o:shapedefaults v:ext="edit" spidmax="21506"/>
  </w:hdrShapeDefaults>
  <w:footnotePr>
    <w:footnote w:id="-1"/>
    <w:footnote w:id="0"/>
  </w:footnotePr>
  <w:endnotePr>
    <w:endnote w:id="-1"/>
    <w:endnote w:id="0"/>
  </w:endnotePr>
  <w:compat/>
  <w:rsids>
    <w:rsidRoot w:val="00BC168E"/>
    <w:rsid w:val="000035A0"/>
    <w:rsid w:val="00022C67"/>
    <w:rsid w:val="00067945"/>
    <w:rsid w:val="00075CE4"/>
    <w:rsid w:val="000A52F2"/>
    <w:rsid w:val="000A6F77"/>
    <w:rsid w:val="000A71D1"/>
    <w:rsid w:val="000F0697"/>
    <w:rsid w:val="000F2C03"/>
    <w:rsid w:val="000F4869"/>
    <w:rsid w:val="00123EAF"/>
    <w:rsid w:val="00126FE6"/>
    <w:rsid w:val="00141B92"/>
    <w:rsid w:val="00142E07"/>
    <w:rsid w:val="00153898"/>
    <w:rsid w:val="001762BC"/>
    <w:rsid w:val="00176CD6"/>
    <w:rsid w:val="001F21D2"/>
    <w:rsid w:val="001F2856"/>
    <w:rsid w:val="002217FA"/>
    <w:rsid w:val="002220AD"/>
    <w:rsid w:val="0023063B"/>
    <w:rsid w:val="00237E02"/>
    <w:rsid w:val="00242033"/>
    <w:rsid w:val="00264707"/>
    <w:rsid w:val="00283467"/>
    <w:rsid w:val="002850A6"/>
    <w:rsid w:val="00291DA8"/>
    <w:rsid w:val="002A0C01"/>
    <w:rsid w:val="002C17CF"/>
    <w:rsid w:val="002D1B95"/>
    <w:rsid w:val="002E5E8B"/>
    <w:rsid w:val="00313B5C"/>
    <w:rsid w:val="00327C7D"/>
    <w:rsid w:val="00350AD0"/>
    <w:rsid w:val="00376F6F"/>
    <w:rsid w:val="003B10BA"/>
    <w:rsid w:val="00443096"/>
    <w:rsid w:val="004510C6"/>
    <w:rsid w:val="004559F4"/>
    <w:rsid w:val="00456EAB"/>
    <w:rsid w:val="00457DB2"/>
    <w:rsid w:val="00472123"/>
    <w:rsid w:val="0048271C"/>
    <w:rsid w:val="004B3BA5"/>
    <w:rsid w:val="004B4007"/>
    <w:rsid w:val="004B5525"/>
    <w:rsid w:val="004F6979"/>
    <w:rsid w:val="0050569C"/>
    <w:rsid w:val="0054155B"/>
    <w:rsid w:val="005460D0"/>
    <w:rsid w:val="005460EC"/>
    <w:rsid w:val="00580872"/>
    <w:rsid w:val="00597E3D"/>
    <w:rsid w:val="005D28A0"/>
    <w:rsid w:val="006058F7"/>
    <w:rsid w:val="00613E13"/>
    <w:rsid w:val="00623A46"/>
    <w:rsid w:val="006446AD"/>
    <w:rsid w:val="00644EDD"/>
    <w:rsid w:val="00654D93"/>
    <w:rsid w:val="00693064"/>
    <w:rsid w:val="006A4EE6"/>
    <w:rsid w:val="006D05B9"/>
    <w:rsid w:val="006D273F"/>
    <w:rsid w:val="006F489F"/>
    <w:rsid w:val="00703146"/>
    <w:rsid w:val="00714D1B"/>
    <w:rsid w:val="00726876"/>
    <w:rsid w:val="007368EB"/>
    <w:rsid w:val="00741B04"/>
    <w:rsid w:val="00746500"/>
    <w:rsid w:val="00750DAC"/>
    <w:rsid w:val="00771764"/>
    <w:rsid w:val="00785CBE"/>
    <w:rsid w:val="0079178F"/>
    <w:rsid w:val="007A2C34"/>
    <w:rsid w:val="007D5AA7"/>
    <w:rsid w:val="00800AFD"/>
    <w:rsid w:val="00803ACA"/>
    <w:rsid w:val="00821572"/>
    <w:rsid w:val="0083101E"/>
    <w:rsid w:val="0084302D"/>
    <w:rsid w:val="00870C25"/>
    <w:rsid w:val="00872495"/>
    <w:rsid w:val="0088176B"/>
    <w:rsid w:val="008D27E5"/>
    <w:rsid w:val="008E2531"/>
    <w:rsid w:val="009374F2"/>
    <w:rsid w:val="00971374"/>
    <w:rsid w:val="0098532C"/>
    <w:rsid w:val="009B63D8"/>
    <w:rsid w:val="009B79BE"/>
    <w:rsid w:val="009E4394"/>
    <w:rsid w:val="00A50B0D"/>
    <w:rsid w:val="00A637AC"/>
    <w:rsid w:val="00A65EC3"/>
    <w:rsid w:val="00A716B9"/>
    <w:rsid w:val="00A85E32"/>
    <w:rsid w:val="00A9589B"/>
    <w:rsid w:val="00AA6122"/>
    <w:rsid w:val="00AB05E1"/>
    <w:rsid w:val="00AF56A6"/>
    <w:rsid w:val="00B04D5B"/>
    <w:rsid w:val="00B17AA8"/>
    <w:rsid w:val="00B35428"/>
    <w:rsid w:val="00B60AB1"/>
    <w:rsid w:val="00B84ADB"/>
    <w:rsid w:val="00BB3B34"/>
    <w:rsid w:val="00BC168E"/>
    <w:rsid w:val="00BC47C9"/>
    <w:rsid w:val="00BC6230"/>
    <w:rsid w:val="00C152EA"/>
    <w:rsid w:val="00C16E62"/>
    <w:rsid w:val="00C34766"/>
    <w:rsid w:val="00C83336"/>
    <w:rsid w:val="00CA7E5E"/>
    <w:rsid w:val="00CD26D4"/>
    <w:rsid w:val="00CE27A0"/>
    <w:rsid w:val="00CE5C3B"/>
    <w:rsid w:val="00CF74E7"/>
    <w:rsid w:val="00D468F7"/>
    <w:rsid w:val="00D6272D"/>
    <w:rsid w:val="00D85ECD"/>
    <w:rsid w:val="00D919C7"/>
    <w:rsid w:val="00D96DF0"/>
    <w:rsid w:val="00DA13CD"/>
    <w:rsid w:val="00DE4FBE"/>
    <w:rsid w:val="00DF3D9A"/>
    <w:rsid w:val="00E32DB3"/>
    <w:rsid w:val="00E57EEC"/>
    <w:rsid w:val="00E719E0"/>
    <w:rsid w:val="00ED5583"/>
    <w:rsid w:val="00ED711E"/>
    <w:rsid w:val="00EE60DA"/>
    <w:rsid w:val="00EE6BD2"/>
    <w:rsid w:val="00F41FF4"/>
    <w:rsid w:val="00F453F7"/>
    <w:rsid w:val="00F54DC1"/>
    <w:rsid w:val="00F54FCC"/>
    <w:rsid w:val="00F7003B"/>
    <w:rsid w:val="00FA53A3"/>
    <w:rsid w:val="00FE41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168E"/>
    <w:pPr>
      <w:widowControl w:val="0"/>
      <w:suppressAutoHyphens/>
      <w:spacing w:after="0" w:line="240" w:lineRule="auto"/>
    </w:pPr>
    <w:rPr>
      <w:rFonts w:ascii="Times New Roman" w:eastAsia="Andale Sans UI"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C168E"/>
    <w:rPr>
      <w:color w:val="0000FF"/>
      <w:u w:val="single"/>
    </w:rPr>
  </w:style>
  <w:style w:type="paragraph" w:styleId="BalloonText">
    <w:name w:val="Balloon Text"/>
    <w:basedOn w:val="Normal"/>
    <w:link w:val="BalloonTextChar"/>
    <w:uiPriority w:val="99"/>
    <w:semiHidden/>
    <w:unhideWhenUsed/>
    <w:rsid w:val="00BC168E"/>
    <w:rPr>
      <w:rFonts w:ascii="Tahoma" w:hAnsi="Tahoma" w:cs="Tahoma"/>
      <w:sz w:val="16"/>
      <w:szCs w:val="16"/>
    </w:rPr>
  </w:style>
  <w:style w:type="character" w:customStyle="1" w:styleId="BalloonTextChar">
    <w:name w:val="Balloon Text Char"/>
    <w:basedOn w:val="DefaultParagraphFont"/>
    <w:link w:val="BalloonText"/>
    <w:uiPriority w:val="99"/>
    <w:semiHidden/>
    <w:rsid w:val="00BC168E"/>
    <w:rPr>
      <w:rFonts w:ascii="Tahoma" w:eastAsia="Andale Sans UI" w:hAnsi="Tahoma" w:cs="Tahoma"/>
      <w:kern w:val="1"/>
      <w:sz w:val="16"/>
      <w:szCs w:val="16"/>
    </w:rPr>
  </w:style>
  <w:style w:type="paragraph" w:styleId="Header">
    <w:name w:val="header"/>
    <w:basedOn w:val="Normal"/>
    <w:link w:val="HeaderChar"/>
    <w:uiPriority w:val="99"/>
    <w:semiHidden/>
    <w:unhideWhenUsed/>
    <w:rsid w:val="00BC168E"/>
    <w:pPr>
      <w:tabs>
        <w:tab w:val="center" w:pos="4703"/>
        <w:tab w:val="right" w:pos="9406"/>
      </w:tabs>
    </w:pPr>
  </w:style>
  <w:style w:type="character" w:customStyle="1" w:styleId="HeaderChar">
    <w:name w:val="Header Char"/>
    <w:basedOn w:val="DefaultParagraphFont"/>
    <w:link w:val="Header"/>
    <w:uiPriority w:val="99"/>
    <w:semiHidden/>
    <w:rsid w:val="00BC168E"/>
    <w:rPr>
      <w:rFonts w:ascii="Times New Roman" w:eastAsia="Andale Sans UI" w:hAnsi="Times New Roman" w:cs="Times New Roman"/>
      <w:kern w:val="1"/>
      <w:sz w:val="24"/>
      <w:szCs w:val="24"/>
    </w:rPr>
  </w:style>
  <w:style w:type="paragraph" w:styleId="Footer">
    <w:name w:val="footer"/>
    <w:basedOn w:val="Normal"/>
    <w:link w:val="FooterChar"/>
    <w:uiPriority w:val="99"/>
    <w:unhideWhenUsed/>
    <w:rsid w:val="00BC168E"/>
    <w:pPr>
      <w:tabs>
        <w:tab w:val="center" w:pos="4703"/>
        <w:tab w:val="right" w:pos="9406"/>
      </w:tabs>
    </w:pPr>
  </w:style>
  <w:style w:type="character" w:customStyle="1" w:styleId="FooterChar">
    <w:name w:val="Footer Char"/>
    <w:basedOn w:val="DefaultParagraphFont"/>
    <w:link w:val="Footer"/>
    <w:uiPriority w:val="99"/>
    <w:rsid w:val="00BC168E"/>
    <w:rPr>
      <w:rFonts w:ascii="Times New Roman" w:eastAsia="Andale Sans UI" w:hAnsi="Times New Roman" w:cs="Times New Roman"/>
      <w:kern w:val="1"/>
      <w:sz w:val="24"/>
      <w:szCs w:val="24"/>
    </w:rPr>
  </w:style>
  <w:style w:type="table" w:styleId="TableGrid">
    <w:name w:val="Table Grid"/>
    <w:basedOn w:val="TableNormal"/>
    <w:uiPriority w:val="59"/>
    <w:rsid w:val="001762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D26D4"/>
    <w:pPr>
      <w:ind w:left="720"/>
      <w:contextualSpacing/>
    </w:pPr>
  </w:style>
  <w:style w:type="paragraph" w:customStyle="1" w:styleId="ListParagraph1">
    <w:name w:val="List Paragraph1"/>
    <w:basedOn w:val="Normal"/>
    <w:rsid w:val="00237E02"/>
    <w:pPr>
      <w:ind w:left="720"/>
    </w:pPr>
  </w:style>
  <w:style w:type="paragraph" w:customStyle="1" w:styleId="Default">
    <w:name w:val="Default"/>
    <w:rsid w:val="00803ACA"/>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rsid w:val="00AA6122"/>
    <w:pPr>
      <w:widowControl/>
      <w:spacing w:after="120" w:line="480" w:lineRule="auto"/>
    </w:pPr>
    <w:rPr>
      <w:rFonts w:eastAsia="Arial Unicode MS"/>
      <w:color w:val="000000"/>
      <w:lang w:eastAsia="ar-SA"/>
    </w:rPr>
  </w:style>
  <w:style w:type="character" w:customStyle="1" w:styleId="BodyText2Char">
    <w:name w:val="Body Text 2 Char"/>
    <w:basedOn w:val="DefaultParagraphFont"/>
    <w:link w:val="BodyText2"/>
    <w:rsid w:val="00AA6122"/>
    <w:rPr>
      <w:rFonts w:ascii="Times New Roman" w:eastAsia="Arial Unicode MS" w:hAnsi="Times New Roman" w:cs="Times New Roman"/>
      <w:color w:val="000000"/>
      <w:kern w:val="1"/>
      <w:sz w:val="24"/>
      <w:szCs w:val="24"/>
      <w:lang w:eastAsia="ar-SA"/>
    </w:rPr>
  </w:style>
  <w:style w:type="paragraph" w:customStyle="1" w:styleId="BodyText21">
    <w:name w:val="Body Text 21"/>
    <w:basedOn w:val="Normal"/>
    <w:rsid w:val="00B35428"/>
    <w:pPr>
      <w:spacing w:after="120" w:line="480" w:lineRule="auto"/>
    </w:pPr>
  </w:style>
  <w:style w:type="paragraph" w:customStyle="1" w:styleId="BodyText31">
    <w:name w:val="Body Text 31"/>
    <w:basedOn w:val="Normal"/>
    <w:rsid w:val="00B35428"/>
    <w:pPr>
      <w:spacing w:after="120" w:line="100" w:lineRule="atLeast"/>
    </w:pPr>
    <w:rPr>
      <w:rFonts w:eastAsia="Times New Roman"/>
      <w:sz w:val="16"/>
      <w:szCs w:val="16"/>
    </w:rPr>
  </w:style>
  <w:style w:type="paragraph" w:customStyle="1" w:styleId="Sadrajtabele">
    <w:name w:val="Sadržaj tabele"/>
    <w:basedOn w:val="Normal"/>
    <w:rsid w:val="00BC47C9"/>
    <w:pPr>
      <w:suppressLineNumbers/>
    </w:pPr>
    <w:rPr>
      <w:lang w:eastAsia="ar-SA"/>
    </w:rPr>
  </w:style>
  <w:style w:type="paragraph" w:styleId="Subtitle">
    <w:name w:val="Subtitle"/>
    <w:basedOn w:val="Header"/>
    <w:next w:val="BodyText"/>
    <w:link w:val="SubtitleChar"/>
    <w:qFormat/>
    <w:rsid w:val="00176CD6"/>
    <w:pPr>
      <w:keepNext/>
      <w:tabs>
        <w:tab w:val="clear" w:pos="4703"/>
        <w:tab w:val="clear" w:pos="9406"/>
      </w:tabs>
      <w:spacing w:before="240" w:after="120"/>
      <w:jc w:val="center"/>
    </w:pPr>
    <w:rPr>
      <w:rFonts w:ascii="Arial" w:eastAsia="Arial" w:hAnsi="Arial" w:cs="Tahoma"/>
      <w:i/>
      <w:iCs/>
      <w:sz w:val="28"/>
      <w:szCs w:val="28"/>
    </w:rPr>
  </w:style>
  <w:style w:type="character" w:customStyle="1" w:styleId="SubtitleChar">
    <w:name w:val="Subtitle Char"/>
    <w:basedOn w:val="DefaultParagraphFont"/>
    <w:link w:val="Subtitle"/>
    <w:rsid w:val="00176CD6"/>
    <w:rPr>
      <w:rFonts w:ascii="Arial" w:eastAsia="Arial" w:hAnsi="Arial" w:cs="Tahoma"/>
      <w:i/>
      <w:iCs/>
      <w:kern w:val="1"/>
      <w:sz w:val="28"/>
      <w:szCs w:val="28"/>
    </w:rPr>
  </w:style>
  <w:style w:type="paragraph" w:styleId="BodyText">
    <w:name w:val="Body Text"/>
    <w:basedOn w:val="Normal"/>
    <w:link w:val="BodyTextChar"/>
    <w:uiPriority w:val="99"/>
    <w:semiHidden/>
    <w:unhideWhenUsed/>
    <w:rsid w:val="00176CD6"/>
    <w:pPr>
      <w:spacing w:after="120"/>
    </w:pPr>
  </w:style>
  <w:style w:type="character" w:customStyle="1" w:styleId="BodyTextChar">
    <w:name w:val="Body Text Char"/>
    <w:basedOn w:val="DefaultParagraphFont"/>
    <w:link w:val="BodyText"/>
    <w:uiPriority w:val="99"/>
    <w:semiHidden/>
    <w:rsid w:val="00176CD6"/>
    <w:rPr>
      <w:rFonts w:ascii="Times New Roman" w:eastAsia="Andale Sans UI" w:hAnsi="Times New Roman" w:cs="Times New Roman"/>
      <w:kern w:val="1"/>
      <w:sz w:val="24"/>
      <w:szCs w:val="24"/>
    </w:rPr>
  </w:style>
  <w:style w:type="paragraph" w:styleId="BodyTextIndent">
    <w:name w:val="Body Text Indent"/>
    <w:basedOn w:val="Normal"/>
    <w:link w:val="BodyTextIndentChar"/>
    <w:uiPriority w:val="99"/>
    <w:semiHidden/>
    <w:unhideWhenUsed/>
    <w:rsid w:val="007D5AA7"/>
    <w:pPr>
      <w:spacing w:after="120"/>
      <w:ind w:left="283"/>
    </w:pPr>
  </w:style>
  <w:style w:type="character" w:customStyle="1" w:styleId="BodyTextIndentChar">
    <w:name w:val="Body Text Indent Char"/>
    <w:basedOn w:val="DefaultParagraphFont"/>
    <w:link w:val="BodyTextIndent"/>
    <w:uiPriority w:val="99"/>
    <w:semiHidden/>
    <w:rsid w:val="007D5AA7"/>
    <w:rPr>
      <w:rFonts w:ascii="Times New Roman" w:eastAsia="Andale Sans UI" w:hAnsi="Times New Roman" w:cs="Times New Roman"/>
      <w:kern w:val="1"/>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planaborjn@mts.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planaborjn@open.telekom.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oplanaborjn@open.telekom.rs" TargetMode="External"/><Relationship Id="rId4" Type="http://schemas.openxmlformats.org/officeDocument/2006/relationships/settings" Target="settings.xml"/><Relationship Id="rId9" Type="http://schemas.openxmlformats.org/officeDocument/2006/relationships/hyperlink" Target="http://www.toplana.r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E7D59F-3A75-4A42-A556-797FC71B7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1365</TotalTime>
  <Pages>1</Pages>
  <Words>17602</Words>
  <Characters>100336</Characters>
  <Application>Microsoft Office Word</Application>
  <DocSecurity>0</DocSecurity>
  <Lines>836</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13</cp:revision>
  <cp:lastPrinted>2018-05-11T10:56:00Z</cp:lastPrinted>
  <dcterms:created xsi:type="dcterms:W3CDTF">2017-05-16T10:15:00Z</dcterms:created>
  <dcterms:modified xsi:type="dcterms:W3CDTF">2018-05-11T11:12:00Z</dcterms:modified>
</cp:coreProperties>
</file>